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8B" w:rsidRDefault="00D7208B" w:rsidP="0032530C">
      <w:pPr>
        <w:rPr>
          <w:b/>
          <w:spacing w:val="32"/>
          <w:sz w:val="38"/>
          <w:szCs w:val="38"/>
        </w:rPr>
      </w:pPr>
    </w:p>
    <w:p w:rsidR="00D82D6A" w:rsidRDefault="00D450B1" w:rsidP="00D450B1">
      <w:pPr>
        <w:jc w:val="center"/>
        <w:rPr>
          <w:bCs/>
          <w:szCs w:val="28"/>
        </w:rPr>
      </w:pPr>
      <w:r>
        <w:rPr>
          <w:bCs/>
          <w:szCs w:val="28"/>
        </w:rPr>
        <w:t>РОССИЙСКАЯ ФЕДЕРАЦИЯ</w:t>
      </w:r>
    </w:p>
    <w:p w:rsidR="00D450B1" w:rsidRDefault="00D450B1" w:rsidP="00D450B1">
      <w:pPr>
        <w:jc w:val="center"/>
        <w:rPr>
          <w:bCs/>
          <w:szCs w:val="28"/>
        </w:rPr>
      </w:pPr>
      <w:r>
        <w:rPr>
          <w:bCs/>
          <w:szCs w:val="28"/>
        </w:rPr>
        <w:t>РОСТОВСКАЯ ОБЛАСТЬ</w:t>
      </w:r>
    </w:p>
    <w:p w:rsidR="00D450B1" w:rsidRDefault="00D450B1" w:rsidP="00D450B1">
      <w:pPr>
        <w:jc w:val="center"/>
        <w:rPr>
          <w:bCs/>
          <w:szCs w:val="28"/>
        </w:rPr>
      </w:pPr>
      <w:r>
        <w:rPr>
          <w:bCs/>
          <w:szCs w:val="28"/>
        </w:rPr>
        <w:t>МУНИЦИПАЛЬНОЕ ОБРАЗОВАНИЕ</w:t>
      </w:r>
    </w:p>
    <w:p w:rsidR="00D450B1" w:rsidRDefault="00D450B1" w:rsidP="00D450B1">
      <w:pPr>
        <w:jc w:val="center"/>
        <w:rPr>
          <w:bCs/>
          <w:szCs w:val="28"/>
        </w:rPr>
      </w:pPr>
      <w:r>
        <w:rPr>
          <w:bCs/>
          <w:szCs w:val="28"/>
        </w:rPr>
        <w:t>«ДЯЧКИНСКОЕ СЕЛЬСКОЕ ПОСЕЛЕНИЕ»</w:t>
      </w:r>
    </w:p>
    <w:p w:rsidR="00D450B1" w:rsidRDefault="00D450B1" w:rsidP="00D450B1">
      <w:pPr>
        <w:jc w:val="center"/>
        <w:rPr>
          <w:bCs/>
          <w:szCs w:val="28"/>
        </w:rPr>
      </w:pPr>
    </w:p>
    <w:p w:rsidR="00D450B1" w:rsidRDefault="00D450B1" w:rsidP="00D450B1">
      <w:pPr>
        <w:jc w:val="center"/>
        <w:rPr>
          <w:bCs/>
          <w:szCs w:val="28"/>
        </w:rPr>
      </w:pPr>
      <w:r>
        <w:rPr>
          <w:bCs/>
          <w:szCs w:val="28"/>
        </w:rPr>
        <w:t xml:space="preserve">АДМИНИСТРАЦИЯ ДЯЧКИНСКОГО </w:t>
      </w:r>
    </w:p>
    <w:p w:rsidR="00D450B1" w:rsidRDefault="00D450B1" w:rsidP="00D450B1">
      <w:pPr>
        <w:jc w:val="center"/>
        <w:rPr>
          <w:bCs/>
          <w:szCs w:val="28"/>
        </w:rPr>
      </w:pPr>
      <w:r>
        <w:rPr>
          <w:bCs/>
          <w:szCs w:val="28"/>
        </w:rPr>
        <w:t>СЕЛЬСКОГО ПОСЕЛЕНИЯ</w:t>
      </w:r>
    </w:p>
    <w:p w:rsidR="00D450B1" w:rsidRPr="00D450B1" w:rsidRDefault="00D450B1" w:rsidP="00D450B1">
      <w:pPr>
        <w:jc w:val="center"/>
        <w:rPr>
          <w:bCs/>
          <w:szCs w:val="28"/>
        </w:rPr>
      </w:pPr>
    </w:p>
    <w:p w:rsidR="00D82D6A" w:rsidRPr="0005341D" w:rsidRDefault="00D82D6A" w:rsidP="00D82D6A">
      <w:pPr>
        <w:rPr>
          <w:szCs w:val="28"/>
        </w:rPr>
      </w:pPr>
      <w:r w:rsidRPr="0005341D">
        <w:rPr>
          <w:szCs w:val="28"/>
        </w:rPr>
        <w:t xml:space="preserve">                                                  ПОСТАНОВЛЕНИЕ       </w:t>
      </w:r>
      <w:r w:rsidR="00B1679F">
        <w:rPr>
          <w:szCs w:val="28"/>
        </w:rPr>
        <w:t xml:space="preserve">                          </w:t>
      </w:r>
      <w:r w:rsidRPr="0005341D">
        <w:rPr>
          <w:szCs w:val="28"/>
        </w:rPr>
        <w:t xml:space="preserve">            </w:t>
      </w:r>
    </w:p>
    <w:p w:rsidR="00D82D6A" w:rsidRPr="0005341D" w:rsidRDefault="00D82D6A" w:rsidP="00D82D6A">
      <w:pPr>
        <w:keepNext/>
        <w:tabs>
          <w:tab w:val="left" w:pos="142"/>
        </w:tabs>
        <w:outlineLvl w:val="0"/>
        <w:rPr>
          <w:b/>
          <w:bCs/>
        </w:rPr>
      </w:pPr>
    </w:p>
    <w:p w:rsidR="00D82D6A" w:rsidRPr="0005341D" w:rsidRDefault="00D450B1" w:rsidP="00B1679F">
      <w:pPr>
        <w:rPr>
          <w:szCs w:val="28"/>
        </w:rPr>
      </w:pPr>
      <w:r>
        <w:rPr>
          <w:szCs w:val="28"/>
        </w:rPr>
        <w:t xml:space="preserve">31 мая </w:t>
      </w:r>
      <w:r w:rsidR="00D82D6A">
        <w:rPr>
          <w:szCs w:val="28"/>
        </w:rPr>
        <w:t>2016</w:t>
      </w:r>
      <w:r>
        <w:rPr>
          <w:szCs w:val="28"/>
        </w:rPr>
        <w:t xml:space="preserve"> г.</w:t>
      </w:r>
      <w:r w:rsidR="00B1679F">
        <w:rPr>
          <w:szCs w:val="28"/>
        </w:rPr>
        <w:t xml:space="preserve">                           </w:t>
      </w:r>
      <w:r>
        <w:rPr>
          <w:szCs w:val="28"/>
        </w:rPr>
        <w:t xml:space="preserve">  </w:t>
      </w:r>
      <w:r w:rsidR="00B1679F">
        <w:rPr>
          <w:szCs w:val="28"/>
        </w:rPr>
        <w:t xml:space="preserve"> </w:t>
      </w:r>
      <w:r>
        <w:rPr>
          <w:szCs w:val="28"/>
        </w:rPr>
        <w:t xml:space="preserve">     </w:t>
      </w:r>
      <w:r w:rsidR="00B1679F">
        <w:rPr>
          <w:szCs w:val="28"/>
        </w:rPr>
        <w:t xml:space="preserve">  </w:t>
      </w:r>
      <w:r w:rsidR="00D82D6A" w:rsidRPr="0005341D">
        <w:rPr>
          <w:szCs w:val="28"/>
        </w:rPr>
        <w:t>№</w:t>
      </w:r>
      <w:r w:rsidR="00B1679F">
        <w:rPr>
          <w:szCs w:val="28"/>
        </w:rPr>
        <w:t xml:space="preserve"> 24</w:t>
      </w:r>
      <w:r>
        <w:rPr>
          <w:szCs w:val="28"/>
        </w:rPr>
        <w:t xml:space="preserve">                                             сл. </w:t>
      </w:r>
      <w:proofErr w:type="spellStart"/>
      <w:r>
        <w:rPr>
          <w:szCs w:val="28"/>
        </w:rPr>
        <w:t>Дячкино</w:t>
      </w:r>
      <w:proofErr w:type="spellEnd"/>
    </w:p>
    <w:p w:rsidR="00E91287" w:rsidRDefault="00D450B1" w:rsidP="00E91287">
      <w:r>
        <w:t xml:space="preserve">  </w:t>
      </w:r>
    </w:p>
    <w:p w:rsidR="00B5431A" w:rsidRDefault="00D450B1" w:rsidP="00D450B1">
      <w:pPr>
        <w:autoSpaceDE w:val="0"/>
        <w:autoSpaceDN w:val="0"/>
        <w:adjustRightInd w:val="0"/>
        <w:ind w:firstLine="284"/>
        <w:jc w:val="center"/>
        <w:rPr>
          <w:rFonts w:eastAsia="Calibri"/>
          <w:szCs w:val="28"/>
          <w:lang w:eastAsia="en-US"/>
        </w:rPr>
      </w:pPr>
      <w:r>
        <w:rPr>
          <w:rFonts w:eastAsia="Calibri"/>
          <w:szCs w:val="28"/>
          <w:lang w:eastAsia="en-US"/>
        </w:rPr>
        <w:t xml:space="preserve">Об утверждении нормативных затрат на обеспечение функций муниципального органа </w:t>
      </w:r>
      <w:proofErr w:type="spellStart"/>
      <w:r>
        <w:rPr>
          <w:rFonts w:eastAsia="Calibri"/>
          <w:szCs w:val="28"/>
          <w:lang w:eastAsia="en-US"/>
        </w:rPr>
        <w:t>Дячкинского</w:t>
      </w:r>
      <w:proofErr w:type="spellEnd"/>
      <w:r>
        <w:rPr>
          <w:rFonts w:eastAsia="Calibri"/>
          <w:szCs w:val="28"/>
          <w:lang w:eastAsia="en-US"/>
        </w:rPr>
        <w:t xml:space="preserve"> сельского поселения, в том числе подведомственных ему муниципальных Бюджетных учреждений.</w:t>
      </w:r>
    </w:p>
    <w:p w:rsidR="004F6872" w:rsidRDefault="004F6872" w:rsidP="004F6872">
      <w:pPr>
        <w:pStyle w:val="Default"/>
      </w:pPr>
    </w:p>
    <w:p w:rsidR="003B5893" w:rsidRPr="00C57C1E" w:rsidRDefault="004F6872" w:rsidP="00C57C1E">
      <w:pPr>
        <w:ind w:firstLine="567"/>
        <w:jc w:val="both"/>
        <w:rPr>
          <w:rFonts w:eastAsia="Calibri"/>
          <w:szCs w:val="28"/>
        </w:rPr>
      </w:pPr>
      <w:r>
        <w:t xml:space="preserve"> </w:t>
      </w:r>
      <w:r>
        <w:rPr>
          <w:szCs w:val="28"/>
        </w:rPr>
        <w:t xml:space="preserve">В соответствии с пунктом 2 части 4 статьи 19 Федерального закона </w:t>
      </w:r>
      <w:r w:rsidR="002102AA">
        <w:rPr>
          <w:szCs w:val="28"/>
        </w:rPr>
        <w:br/>
      </w:r>
      <w:r>
        <w:rPr>
          <w:szCs w:val="28"/>
        </w:rPr>
        <w:t>от 05.04</w:t>
      </w:r>
      <w:r w:rsidRPr="00453131">
        <w:rPr>
          <w:szCs w:val="28"/>
        </w:rPr>
        <w:t xml:space="preserve">.2013 № 44-ФЗ «О контрактной системе в сфере закупок товаров, работ, услуг для обеспечения государственных и муниципальных нужд», на основании </w:t>
      </w:r>
      <w:r w:rsidR="00B77A14">
        <w:rPr>
          <w:szCs w:val="28"/>
        </w:rPr>
        <w:t>п</w:t>
      </w:r>
      <w:r w:rsidRPr="00453131">
        <w:rPr>
          <w:szCs w:val="28"/>
        </w:rPr>
        <w:t>остановления Правительства Российской Федерации от 13.10.2014 №</w:t>
      </w:r>
      <w:r w:rsidR="00B77A14">
        <w:rPr>
          <w:szCs w:val="28"/>
        </w:rPr>
        <w:t xml:space="preserve"> </w:t>
      </w:r>
      <w:r w:rsidRPr="00453131">
        <w:rPr>
          <w:szCs w:val="28"/>
        </w:rPr>
        <w:t>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A854BD">
        <w:rPr>
          <w:szCs w:val="28"/>
        </w:rPr>
        <w:t xml:space="preserve">, постановлением Администрации </w:t>
      </w:r>
      <w:proofErr w:type="spellStart"/>
      <w:r w:rsidR="00794108">
        <w:rPr>
          <w:szCs w:val="28"/>
        </w:rPr>
        <w:t>Дячкинского</w:t>
      </w:r>
      <w:proofErr w:type="spellEnd"/>
      <w:r w:rsidR="005125EC">
        <w:rPr>
          <w:szCs w:val="28"/>
        </w:rPr>
        <w:t xml:space="preserve"> сельского поселения</w:t>
      </w:r>
      <w:r w:rsidR="00A854BD">
        <w:rPr>
          <w:szCs w:val="28"/>
        </w:rPr>
        <w:t xml:space="preserve"> от </w:t>
      </w:r>
      <w:r w:rsidR="00C57C1E">
        <w:rPr>
          <w:szCs w:val="28"/>
        </w:rPr>
        <w:t>31</w:t>
      </w:r>
      <w:r w:rsidR="00A854BD">
        <w:rPr>
          <w:szCs w:val="28"/>
        </w:rPr>
        <w:t xml:space="preserve">.12.2015 № </w:t>
      </w:r>
      <w:r w:rsidR="00C57C1E">
        <w:rPr>
          <w:szCs w:val="28"/>
        </w:rPr>
        <w:t>144</w:t>
      </w:r>
      <w:r w:rsidR="00A854BD">
        <w:rPr>
          <w:szCs w:val="28"/>
        </w:rPr>
        <w:t xml:space="preserve"> «</w:t>
      </w:r>
      <w:r w:rsidR="00C57C1E" w:rsidRPr="00C57C1E">
        <w:rPr>
          <w:rFonts w:eastAsia="Calibri"/>
          <w:szCs w:val="28"/>
        </w:rPr>
        <w:t xml:space="preserve">«Об утверждении правил определения требований к отдельным видам товаров, работ и услуг, закупаемым Администрацией </w:t>
      </w:r>
      <w:proofErr w:type="spellStart"/>
      <w:r w:rsidR="00C57C1E" w:rsidRPr="00C57C1E">
        <w:rPr>
          <w:rFonts w:eastAsia="Calibri"/>
          <w:szCs w:val="28"/>
        </w:rPr>
        <w:t>Дячкинского</w:t>
      </w:r>
      <w:proofErr w:type="spellEnd"/>
      <w:r w:rsidR="00C57C1E" w:rsidRPr="00C57C1E">
        <w:rPr>
          <w:rFonts w:eastAsia="Calibri"/>
          <w:szCs w:val="28"/>
        </w:rPr>
        <w:t xml:space="preserve"> сельского поселения, в том числе подведомственными им муниципальными бюджетными учреждениями </w:t>
      </w:r>
      <w:proofErr w:type="spellStart"/>
      <w:r w:rsidR="00C57C1E">
        <w:rPr>
          <w:rFonts w:eastAsia="Calibri"/>
          <w:szCs w:val="28"/>
        </w:rPr>
        <w:t>Дячкинского</w:t>
      </w:r>
      <w:proofErr w:type="spellEnd"/>
      <w:r w:rsidR="00C57C1E">
        <w:rPr>
          <w:rFonts w:eastAsia="Calibri"/>
          <w:szCs w:val="28"/>
        </w:rPr>
        <w:t xml:space="preserve"> сельского поселения</w:t>
      </w:r>
      <w:r w:rsidR="001145BF">
        <w:rPr>
          <w:szCs w:val="28"/>
        </w:rPr>
        <w:t>»</w:t>
      </w:r>
      <w:r w:rsidR="003B5893">
        <w:rPr>
          <w:szCs w:val="28"/>
        </w:rPr>
        <w:t xml:space="preserve">, Администрация </w:t>
      </w:r>
      <w:proofErr w:type="spellStart"/>
      <w:r w:rsidR="00C57C1E">
        <w:rPr>
          <w:szCs w:val="28"/>
        </w:rPr>
        <w:t>Дячкин</w:t>
      </w:r>
      <w:r w:rsidR="006A7EC1">
        <w:rPr>
          <w:szCs w:val="28"/>
        </w:rPr>
        <w:t>ского</w:t>
      </w:r>
      <w:proofErr w:type="spellEnd"/>
      <w:r w:rsidR="005125EC">
        <w:rPr>
          <w:szCs w:val="28"/>
        </w:rPr>
        <w:t xml:space="preserve"> сельского поселения</w:t>
      </w:r>
    </w:p>
    <w:p w:rsidR="003B5893" w:rsidRDefault="003B5893" w:rsidP="003B5893">
      <w:pPr>
        <w:pStyle w:val="32"/>
        <w:ind w:firstLine="550"/>
        <w:jc w:val="center"/>
        <w:rPr>
          <w:sz w:val="28"/>
          <w:szCs w:val="28"/>
        </w:rPr>
      </w:pPr>
    </w:p>
    <w:p w:rsidR="00D450B1" w:rsidRDefault="00D450B1" w:rsidP="003B5893">
      <w:pPr>
        <w:pStyle w:val="32"/>
        <w:ind w:firstLine="550"/>
        <w:jc w:val="center"/>
        <w:rPr>
          <w:sz w:val="28"/>
          <w:szCs w:val="28"/>
        </w:rPr>
      </w:pPr>
    </w:p>
    <w:p w:rsidR="003B5893" w:rsidRDefault="003B5893" w:rsidP="003B5893">
      <w:pPr>
        <w:pStyle w:val="32"/>
        <w:ind w:firstLine="550"/>
        <w:jc w:val="center"/>
        <w:rPr>
          <w:sz w:val="28"/>
          <w:szCs w:val="28"/>
        </w:rPr>
      </w:pPr>
      <w:r>
        <w:rPr>
          <w:sz w:val="28"/>
          <w:szCs w:val="28"/>
        </w:rPr>
        <w:t>ПОСТАНОВЛЯЕТ:</w:t>
      </w:r>
    </w:p>
    <w:p w:rsidR="004F6872" w:rsidRPr="00453131" w:rsidRDefault="003B5893" w:rsidP="004F6872">
      <w:pPr>
        <w:pStyle w:val="Default"/>
        <w:ind w:firstLine="709"/>
        <w:jc w:val="both"/>
        <w:rPr>
          <w:sz w:val="28"/>
          <w:szCs w:val="28"/>
        </w:rPr>
      </w:pPr>
      <w:r>
        <w:rPr>
          <w:sz w:val="28"/>
          <w:szCs w:val="28"/>
        </w:rPr>
        <w:t xml:space="preserve"> </w:t>
      </w:r>
    </w:p>
    <w:p w:rsidR="004F6872" w:rsidRPr="00453131" w:rsidRDefault="00453131" w:rsidP="00453131">
      <w:pPr>
        <w:pStyle w:val="Default"/>
        <w:ind w:firstLine="709"/>
        <w:jc w:val="both"/>
        <w:rPr>
          <w:sz w:val="28"/>
          <w:szCs w:val="28"/>
        </w:rPr>
      </w:pPr>
      <w:r w:rsidRPr="00453131">
        <w:rPr>
          <w:sz w:val="28"/>
          <w:szCs w:val="28"/>
        </w:rPr>
        <w:t>1.  </w:t>
      </w:r>
      <w:r w:rsidR="004F6872" w:rsidRPr="00453131">
        <w:rPr>
          <w:sz w:val="28"/>
          <w:szCs w:val="28"/>
        </w:rPr>
        <w:t>Утвердить нормативны</w:t>
      </w:r>
      <w:r w:rsidR="009E4282">
        <w:rPr>
          <w:sz w:val="28"/>
          <w:szCs w:val="28"/>
        </w:rPr>
        <w:t>е</w:t>
      </w:r>
      <w:r w:rsidR="004F6872" w:rsidRPr="00453131">
        <w:rPr>
          <w:sz w:val="28"/>
          <w:szCs w:val="28"/>
        </w:rPr>
        <w:t xml:space="preserve"> затрат</w:t>
      </w:r>
      <w:r w:rsidR="009E4282">
        <w:rPr>
          <w:sz w:val="28"/>
          <w:szCs w:val="28"/>
        </w:rPr>
        <w:t>ы</w:t>
      </w:r>
      <w:r w:rsidR="004F6872" w:rsidRPr="00453131">
        <w:rPr>
          <w:sz w:val="28"/>
          <w:szCs w:val="28"/>
        </w:rPr>
        <w:t xml:space="preserve"> на обеспечение </w:t>
      </w:r>
      <w:proofErr w:type="gramStart"/>
      <w:r w:rsidR="004F6872" w:rsidRPr="00453131">
        <w:rPr>
          <w:sz w:val="28"/>
          <w:szCs w:val="28"/>
        </w:rPr>
        <w:t xml:space="preserve">функций </w:t>
      </w:r>
      <w:r w:rsidR="00322A88">
        <w:rPr>
          <w:sz w:val="28"/>
          <w:szCs w:val="28"/>
        </w:rPr>
        <w:t xml:space="preserve"> </w:t>
      </w:r>
      <w:r w:rsidR="005125EC">
        <w:rPr>
          <w:sz w:val="28"/>
          <w:szCs w:val="28"/>
        </w:rPr>
        <w:t>Муниципальных</w:t>
      </w:r>
      <w:proofErr w:type="gramEnd"/>
      <w:r w:rsidR="005125EC">
        <w:rPr>
          <w:sz w:val="28"/>
          <w:szCs w:val="28"/>
        </w:rPr>
        <w:t xml:space="preserve"> органов </w:t>
      </w:r>
      <w:proofErr w:type="spellStart"/>
      <w:r w:rsidR="00C57C1E">
        <w:rPr>
          <w:sz w:val="28"/>
          <w:szCs w:val="28"/>
        </w:rPr>
        <w:t>Дячкин</w:t>
      </w:r>
      <w:r w:rsidR="006A7EC1">
        <w:rPr>
          <w:sz w:val="28"/>
          <w:szCs w:val="28"/>
        </w:rPr>
        <w:t>ского</w:t>
      </w:r>
      <w:proofErr w:type="spellEnd"/>
      <w:r w:rsidR="005125EC">
        <w:rPr>
          <w:sz w:val="28"/>
          <w:szCs w:val="28"/>
        </w:rPr>
        <w:t xml:space="preserve"> сельского поселения </w:t>
      </w:r>
      <w:r w:rsidR="004F6872" w:rsidRPr="00453131">
        <w:rPr>
          <w:sz w:val="28"/>
          <w:szCs w:val="28"/>
        </w:rPr>
        <w:t xml:space="preserve">согласно приложению к постановлению. </w:t>
      </w:r>
    </w:p>
    <w:p w:rsidR="00453131" w:rsidRPr="00453131" w:rsidRDefault="00453131" w:rsidP="00453131">
      <w:pPr>
        <w:pStyle w:val="Default"/>
        <w:ind w:firstLine="709"/>
        <w:jc w:val="both"/>
        <w:rPr>
          <w:sz w:val="28"/>
          <w:szCs w:val="28"/>
        </w:rPr>
      </w:pPr>
      <w:r w:rsidRPr="00453131">
        <w:rPr>
          <w:sz w:val="28"/>
          <w:szCs w:val="28"/>
        </w:rPr>
        <w:t>2.  </w:t>
      </w:r>
      <w:r w:rsidR="005125EC">
        <w:rPr>
          <w:sz w:val="28"/>
          <w:szCs w:val="28"/>
        </w:rPr>
        <w:t xml:space="preserve">Контрактному управляющему </w:t>
      </w:r>
      <w:r w:rsidRPr="00453131">
        <w:rPr>
          <w:sz w:val="28"/>
          <w:szCs w:val="28"/>
        </w:rPr>
        <w:t xml:space="preserve">произвести размещение данного правового </w:t>
      </w:r>
      <w:proofErr w:type="gramStart"/>
      <w:r w:rsidRPr="00453131">
        <w:rPr>
          <w:sz w:val="28"/>
          <w:szCs w:val="28"/>
        </w:rPr>
        <w:t>акта  в</w:t>
      </w:r>
      <w:proofErr w:type="gramEnd"/>
      <w:r w:rsidRPr="00453131">
        <w:rPr>
          <w:sz w:val="28"/>
          <w:szCs w:val="28"/>
        </w:rPr>
        <w:t xml:space="preserve"> единой</w:t>
      </w:r>
      <w:r w:rsidR="007568B8">
        <w:rPr>
          <w:sz w:val="28"/>
          <w:szCs w:val="28"/>
        </w:rPr>
        <w:t xml:space="preserve"> </w:t>
      </w:r>
      <w:r w:rsidRPr="00453131">
        <w:rPr>
          <w:sz w:val="28"/>
          <w:szCs w:val="28"/>
        </w:rPr>
        <w:t xml:space="preserve">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322A88" w:rsidRDefault="009005B7" w:rsidP="009005B7">
      <w:pPr>
        <w:tabs>
          <w:tab w:val="left" w:pos="1005"/>
        </w:tabs>
        <w:autoSpaceDE w:val="0"/>
        <w:autoSpaceDN w:val="0"/>
        <w:adjustRightInd w:val="0"/>
        <w:jc w:val="both"/>
        <w:outlineLvl w:val="0"/>
        <w:rPr>
          <w:szCs w:val="28"/>
        </w:rPr>
      </w:pPr>
      <w:bookmarkStart w:id="0" w:name="Par13"/>
      <w:bookmarkEnd w:id="0"/>
      <w:r>
        <w:rPr>
          <w:szCs w:val="28"/>
        </w:rPr>
        <w:t xml:space="preserve">          </w:t>
      </w:r>
      <w:r w:rsidR="00453131" w:rsidRPr="00453131">
        <w:rPr>
          <w:szCs w:val="28"/>
        </w:rPr>
        <w:t>3</w:t>
      </w:r>
      <w:r w:rsidR="00450FAA" w:rsidRPr="00453131">
        <w:rPr>
          <w:szCs w:val="28"/>
        </w:rPr>
        <w:t xml:space="preserve">.  Контроль за выполнением настоящего постановления </w:t>
      </w:r>
      <w:r w:rsidR="005125EC">
        <w:rPr>
          <w:szCs w:val="28"/>
        </w:rPr>
        <w:t>оставляю за собой.</w:t>
      </w:r>
    </w:p>
    <w:p w:rsidR="007A286C" w:rsidRDefault="007A286C" w:rsidP="009005B7">
      <w:pPr>
        <w:tabs>
          <w:tab w:val="left" w:pos="737"/>
          <w:tab w:val="left" w:pos="938"/>
          <w:tab w:val="left" w:pos="1206"/>
        </w:tabs>
        <w:autoSpaceDE w:val="0"/>
        <w:autoSpaceDN w:val="0"/>
        <w:adjustRightInd w:val="0"/>
        <w:jc w:val="both"/>
        <w:outlineLvl w:val="0"/>
        <w:rPr>
          <w:szCs w:val="28"/>
        </w:rPr>
      </w:pPr>
      <w:r>
        <w:rPr>
          <w:szCs w:val="28"/>
        </w:rPr>
        <w:lastRenderedPageBreak/>
        <w:t xml:space="preserve">         </w:t>
      </w:r>
      <w:r w:rsidR="009005B7">
        <w:rPr>
          <w:szCs w:val="28"/>
        </w:rPr>
        <w:t xml:space="preserve"> </w:t>
      </w:r>
      <w:r>
        <w:rPr>
          <w:szCs w:val="28"/>
        </w:rPr>
        <w:t>4.</w:t>
      </w:r>
      <w:r w:rsidR="009005B7">
        <w:rPr>
          <w:szCs w:val="28"/>
        </w:rPr>
        <w:t xml:space="preserve"> </w:t>
      </w:r>
      <w:r>
        <w:rPr>
          <w:szCs w:val="28"/>
        </w:rPr>
        <w:t>Настоящее постановление вступает в силу с</w:t>
      </w:r>
      <w:r w:rsidR="00B77A14">
        <w:rPr>
          <w:szCs w:val="28"/>
        </w:rPr>
        <w:t>о дня</w:t>
      </w:r>
      <w:r>
        <w:rPr>
          <w:szCs w:val="28"/>
        </w:rPr>
        <w:t xml:space="preserve"> его</w:t>
      </w:r>
      <w:r w:rsidR="00B77A14">
        <w:rPr>
          <w:szCs w:val="28"/>
        </w:rPr>
        <w:t xml:space="preserve"> </w:t>
      </w:r>
      <w:proofErr w:type="gramStart"/>
      <w:r w:rsidR="00B77A14">
        <w:rPr>
          <w:szCs w:val="28"/>
        </w:rPr>
        <w:t xml:space="preserve">официального </w:t>
      </w:r>
      <w:r>
        <w:rPr>
          <w:szCs w:val="28"/>
        </w:rPr>
        <w:t xml:space="preserve"> </w:t>
      </w:r>
      <w:r w:rsidR="005125EC">
        <w:rPr>
          <w:szCs w:val="28"/>
        </w:rPr>
        <w:t>обнародования</w:t>
      </w:r>
      <w:proofErr w:type="gramEnd"/>
      <w:r w:rsidR="005125EC">
        <w:rPr>
          <w:szCs w:val="28"/>
        </w:rPr>
        <w:t xml:space="preserve"> в установленном порядке</w:t>
      </w:r>
      <w:r>
        <w:rPr>
          <w:szCs w:val="28"/>
        </w:rPr>
        <w:t>.</w:t>
      </w:r>
    </w:p>
    <w:p w:rsidR="00450FAA" w:rsidRDefault="00450FAA" w:rsidP="00450FAA">
      <w:pPr>
        <w:autoSpaceDE w:val="0"/>
        <w:autoSpaceDN w:val="0"/>
        <w:adjustRightInd w:val="0"/>
        <w:jc w:val="both"/>
        <w:outlineLvl w:val="0"/>
        <w:rPr>
          <w:szCs w:val="28"/>
        </w:rPr>
      </w:pPr>
    </w:p>
    <w:p w:rsidR="0032530C" w:rsidRDefault="0032530C" w:rsidP="00450FAA">
      <w:pPr>
        <w:autoSpaceDE w:val="0"/>
        <w:autoSpaceDN w:val="0"/>
        <w:adjustRightInd w:val="0"/>
        <w:jc w:val="both"/>
        <w:outlineLvl w:val="0"/>
        <w:rPr>
          <w:szCs w:val="28"/>
        </w:rPr>
      </w:pPr>
    </w:p>
    <w:p w:rsidR="00322A88" w:rsidRDefault="00322A88" w:rsidP="00450FAA">
      <w:pPr>
        <w:autoSpaceDE w:val="0"/>
        <w:autoSpaceDN w:val="0"/>
        <w:adjustRightInd w:val="0"/>
        <w:jc w:val="both"/>
        <w:outlineLvl w:val="0"/>
        <w:rPr>
          <w:szCs w:val="28"/>
        </w:rPr>
      </w:pPr>
      <w:r>
        <w:rPr>
          <w:szCs w:val="28"/>
        </w:rPr>
        <w:t>Глава</w:t>
      </w:r>
      <w:r w:rsidR="00C57C1E">
        <w:rPr>
          <w:szCs w:val="28"/>
        </w:rPr>
        <w:t xml:space="preserve"> Администрации </w:t>
      </w:r>
      <w:proofErr w:type="spellStart"/>
      <w:r w:rsidR="00C57C1E">
        <w:rPr>
          <w:szCs w:val="28"/>
        </w:rPr>
        <w:t>Дячкин</w:t>
      </w:r>
      <w:r w:rsidR="006A7EC1">
        <w:rPr>
          <w:szCs w:val="28"/>
        </w:rPr>
        <w:t>ского</w:t>
      </w:r>
      <w:proofErr w:type="spellEnd"/>
      <w:r>
        <w:rPr>
          <w:szCs w:val="28"/>
        </w:rPr>
        <w:t xml:space="preserve"> </w:t>
      </w:r>
    </w:p>
    <w:p w:rsidR="007568B8" w:rsidRDefault="006A7EC1" w:rsidP="00450FAA">
      <w:pPr>
        <w:autoSpaceDE w:val="0"/>
        <w:autoSpaceDN w:val="0"/>
        <w:adjustRightInd w:val="0"/>
        <w:jc w:val="both"/>
        <w:outlineLvl w:val="0"/>
        <w:rPr>
          <w:szCs w:val="28"/>
        </w:rPr>
      </w:pPr>
      <w:proofErr w:type="gramStart"/>
      <w:r>
        <w:rPr>
          <w:szCs w:val="28"/>
        </w:rPr>
        <w:t>с</w:t>
      </w:r>
      <w:r w:rsidR="005125EC">
        <w:rPr>
          <w:szCs w:val="28"/>
        </w:rPr>
        <w:t>ельского</w:t>
      </w:r>
      <w:proofErr w:type="gramEnd"/>
      <w:r w:rsidR="005125EC">
        <w:rPr>
          <w:szCs w:val="28"/>
        </w:rPr>
        <w:t xml:space="preserve"> поселения</w:t>
      </w:r>
      <w:r w:rsidR="00322A88">
        <w:rPr>
          <w:szCs w:val="28"/>
        </w:rPr>
        <w:t xml:space="preserve">                                               </w:t>
      </w:r>
      <w:r w:rsidR="00C57C1E">
        <w:rPr>
          <w:szCs w:val="28"/>
        </w:rPr>
        <w:t>В</w:t>
      </w:r>
      <w:r>
        <w:rPr>
          <w:szCs w:val="28"/>
        </w:rPr>
        <w:t>.</w:t>
      </w:r>
      <w:r w:rsidR="00C57C1E">
        <w:rPr>
          <w:szCs w:val="28"/>
        </w:rPr>
        <w:t>Ю</w:t>
      </w:r>
      <w:r>
        <w:rPr>
          <w:szCs w:val="28"/>
        </w:rPr>
        <w:t xml:space="preserve">. </w:t>
      </w:r>
      <w:proofErr w:type="spellStart"/>
      <w:r w:rsidR="00C57C1E">
        <w:rPr>
          <w:szCs w:val="28"/>
        </w:rPr>
        <w:t>Пруцак</w:t>
      </w:r>
      <w:r>
        <w:rPr>
          <w:szCs w:val="28"/>
        </w:rPr>
        <w:t>ов</w:t>
      </w:r>
      <w:proofErr w:type="spellEnd"/>
      <w:r w:rsidR="00322A88">
        <w:rPr>
          <w:szCs w:val="28"/>
        </w:rPr>
        <w:t xml:space="preserve">                     </w:t>
      </w:r>
    </w:p>
    <w:p w:rsidR="007568B8" w:rsidRDefault="007568B8" w:rsidP="00450FAA">
      <w:pPr>
        <w:spacing w:after="200" w:line="276" w:lineRule="auto"/>
      </w:pPr>
    </w:p>
    <w:p w:rsidR="0032530C" w:rsidRDefault="0032530C" w:rsidP="00450FAA">
      <w:pPr>
        <w:spacing w:after="200" w:line="276" w:lineRule="auto"/>
      </w:pPr>
    </w:p>
    <w:p w:rsidR="0032530C" w:rsidRDefault="0032530C" w:rsidP="00450FAA">
      <w:pPr>
        <w:spacing w:after="200" w:line="276" w:lineRule="auto"/>
      </w:pPr>
    </w:p>
    <w:p w:rsidR="00967497" w:rsidRPr="0032530C" w:rsidRDefault="00967497" w:rsidP="0017581F">
      <w:pPr>
        <w:pStyle w:val="Default"/>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5125EC" w:rsidRDefault="005125EC" w:rsidP="0017581F">
      <w:pPr>
        <w:pStyle w:val="Default"/>
        <w:rPr>
          <w:szCs w:val="28"/>
        </w:rPr>
      </w:pPr>
    </w:p>
    <w:p w:rsidR="005125EC" w:rsidRDefault="005125EC"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p w:rsidR="004E4664" w:rsidRDefault="004E4664" w:rsidP="0017581F">
      <w:pPr>
        <w:pStyle w:val="Default"/>
        <w:rPr>
          <w:szCs w:val="28"/>
        </w:rPr>
      </w:pPr>
    </w:p>
    <w:p w:rsidR="00322A88" w:rsidRDefault="00322A88" w:rsidP="0017581F">
      <w:pPr>
        <w:pStyle w:val="Default"/>
        <w:rPr>
          <w:szCs w:val="28"/>
        </w:rPr>
      </w:pPr>
    </w:p>
    <w:p w:rsidR="00322A88" w:rsidRDefault="00322A88" w:rsidP="0017581F">
      <w:pPr>
        <w:pStyle w:val="Default"/>
        <w:rPr>
          <w:szCs w:val="28"/>
        </w:rPr>
      </w:pPr>
    </w:p>
    <w:tbl>
      <w:tblPr>
        <w:tblW w:w="0" w:type="auto"/>
        <w:tblLook w:val="04A0" w:firstRow="1" w:lastRow="0" w:firstColumn="1" w:lastColumn="0" w:noHBand="0" w:noVBand="1"/>
      </w:tblPr>
      <w:tblGrid>
        <w:gridCol w:w="5570"/>
        <w:gridCol w:w="4067"/>
      </w:tblGrid>
      <w:tr w:rsidR="00967497" w:rsidRPr="00405089">
        <w:tc>
          <w:tcPr>
            <w:tcW w:w="5724" w:type="dxa"/>
            <w:shd w:val="clear" w:color="auto" w:fill="auto"/>
          </w:tcPr>
          <w:p w:rsidR="00967497" w:rsidRPr="00405089" w:rsidRDefault="00967497" w:rsidP="0017581F">
            <w:pPr>
              <w:pStyle w:val="Default"/>
              <w:rPr>
                <w:szCs w:val="28"/>
              </w:rPr>
            </w:pPr>
          </w:p>
        </w:tc>
        <w:tc>
          <w:tcPr>
            <w:tcW w:w="4130" w:type="dxa"/>
            <w:shd w:val="clear" w:color="auto" w:fill="auto"/>
          </w:tcPr>
          <w:p w:rsidR="00967497" w:rsidRPr="00765D7C" w:rsidRDefault="00967497" w:rsidP="00765D7C">
            <w:pPr>
              <w:pStyle w:val="Default"/>
            </w:pPr>
            <w:r w:rsidRPr="00765D7C">
              <w:t>Приложение</w:t>
            </w:r>
          </w:p>
          <w:p w:rsidR="00967497" w:rsidRPr="00765D7C" w:rsidRDefault="00967497" w:rsidP="00765D7C">
            <w:pPr>
              <w:pStyle w:val="Default"/>
            </w:pPr>
            <w:proofErr w:type="gramStart"/>
            <w:r w:rsidRPr="00765D7C">
              <w:t>к</w:t>
            </w:r>
            <w:proofErr w:type="gramEnd"/>
            <w:r w:rsidRPr="00765D7C">
              <w:t xml:space="preserve"> </w:t>
            </w:r>
            <w:r w:rsidR="00322A88" w:rsidRPr="00765D7C">
              <w:t>постановлени</w:t>
            </w:r>
            <w:r w:rsidRPr="00765D7C">
              <w:t>ю</w:t>
            </w:r>
            <w:r w:rsidR="00353303" w:rsidRPr="00765D7C">
              <w:t xml:space="preserve"> </w:t>
            </w:r>
            <w:r w:rsidRPr="00765D7C">
              <w:t xml:space="preserve">Администрации </w:t>
            </w:r>
            <w:r w:rsidR="00353303" w:rsidRPr="00765D7C">
              <w:br/>
            </w:r>
            <w:proofErr w:type="spellStart"/>
            <w:r w:rsidR="00C57C1E">
              <w:t>Дячкин</w:t>
            </w:r>
            <w:r w:rsidR="006A7EC1">
              <w:t>ского</w:t>
            </w:r>
            <w:proofErr w:type="spellEnd"/>
            <w:r w:rsidR="005125EC">
              <w:t xml:space="preserve"> сельского поселения</w:t>
            </w:r>
          </w:p>
          <w:p w:rsidR="00967497" w:rsidRPr="00405089" w:rsidRDefault="00B1679F" w:rsidP="00B1679F">
            <w:pPr>
              <w:pStyle w:val="Default"/>
              <w:rPr>
                <w:szCs w:val="28"/>
              </w:rPr>
            </w:pPr>
            <w:proofErr w:type="gramStart"/>
            <w:r>
              <w:t>от  31.05.2016</w:t>
            </w:r>
            <w:proofErr w:type="gramEnd"/>
            <w:r>
              <w:t xml:space="preserve"> </w:t>
            </w:r>
            <w:r w:rsidR="00765D7C">
              <w:t xml:space="preserve"> </w:t>
            </w:r>
            <w:r w:rsidR="00967497" w:rsidRPr="00765D7C">
              <w:t xml:space="preserve"> №</w:t>
            </w:r>
            <w:r>
              <w:t xml:space="preserve"> 24</w:t>
            </w:r>
            <w:r w:rsidR="00967497" w:rsidRPr="00405089">
              <w:rPr>
                <w:sz w:val="28"/>
                <w:szCs w:val="28"/>
              </w:rPr>
              <w:t xml:space="preserve"> </w:t>
            </w:r>
          </w:p>
        </w:tc>
      </w:tr>
    </w:tbl>
    <w:p w:rsidR="00967497" w:rsidRDefault="00967497" w:rsidP="0017581F">
      <w:pPr>
        <w:pStyle w:val="Default"/>
        <w:rPr>
          <w:szCs w:val="28"/>
        </w:rPr>
      </w:pPr>
    </w:p>
    <w:p w:rsidR="0017581F" w:rsidRDefault="00353303" w:rsidP="00967497">
      <w:pPr>
        <w:pStyle w:val="Default"/>
        <w:jc w:val="center"/>
        <w:rPr>
          <w:sz w:val="28"/>
          <w:szCs w:val="28"/>
        </w:rPr>
      </w:pPr>
      <w:r>
        <w:rPr>
          <w:sz w:val="28"/>
          <w:szCs w:val="28"/>
        </w:rPr>
        <w:t>Н</w:t>
      </w:r>
      <w:r w:rsidR="0017581F">
        <w:rPr>
          <w:sz w:val="28"/>
          <w:szCs w:val="28"/>
        </w:rPr>
        <w:t>ормативны</w:t>
      </w:r>
      <w:r>
        <w:rPr>
          <w:sz w:val="28"/>
          <w:szCs w:val="28"/>
        </w:rPr>
        <w:t>е</w:t>
      </w:r>
      <w:r w:rsidR="0017581F">
        <w:rPr>
          <w:sz w:val="28"/>
          <w:szCs w:val="28"/>
        </w:rPr>
        <w:t xml:space="preserve"> затрат</w:t>
      </w:r>
      <w:r>
        <w:rPr>
          <w:sz w:val="28"/>
          <w:szCs w:val="28"/>
        </w:rPr>
        <w:t>ы</w:t>
      </w:r>
      <w:r w:rsidR="0017581F">
        <w:rPr>
          <w:sz w:val="28"/>
          <w:szCs w:val="28"/>
        </w:rPr>
        <w:t xml:space="preserve"> на обеспечение функций </w:t>
      </w:r>
      <w:r>
        <w:rPr>
          <w:sz w:val="28"/>
          <w:szCs w:val="28"/>
        </w:rPr>
        <w:br/>
      </w:r>
      <w:r w:rsidR="005125EC">
        <w:rPr>
          <w:sz w:val="28"/>
          <w:szCs w:val="28"/>
        </w:rPr>
        <w:t xml:space="preserve">муниципальных органов </w:t>
      </w:r>
      <w:proofErr w:type="spellStart"/>
      <w:r w:rsidR="00C57C1E">
        <w:rPr>
          <w:sz w:val="28"/>
          <w:szCs w:val="28"/>
        </w:rPr>
        <w:t>Дячкин</w:t>
      </w:r>
      <w:r w:rsidR="006A7EC1">
        <w:rPr>
          <w:sz w:val="28"/>
          <w:szCs w:val="28"/>
        </w:rPr>
        <w:t>ского</w:t>
      </w:r>
      <w:proofErr w:type="spellEnd"/>
      <w:r w:rsidR="005125EC">
        <w:rPr>
          <w:sz w:val="28"/>
          <w:szCs w:val="28"/>
        </w:rPr>
        <w:t xml:space="preserve"> сельского поселения</w:t>
      </w:r>
      <w:r w:rsidR="00BC2BC7">
        <w:rPr>
          <w:sz w:val="28"/>
          <w:szCs w:val="28"/>
        </w:rPr>
        <w:t>, в том числе подведомственных им муниципальных бюджетных учреждений</w:t>
      </w:r>
    </w:p>
    <w:p w:rsidR="00967497" w:rsidRDefault="00967497" w:rsidP="00967497">
      <w:pPr>
        <w:pStyle w:val="Default"/>
        <w:jc w:val="center"/>
        <w:rPr>
          <w:sz w:val="28"/>
          <w:szCs w:val="28"/>
        </w:rPr>
      </w:pPr>
    </w:p>
    <w:p w:rsidR="0017581F" w:rsidRDefault="00787816" w:rsidP="00BC2BC7">
      <w:pPr>
        <w:pStyle w:val="Default"/>
        <w:jc w:val="both"/>
        <w:rPr>
          <w:sz w:val="28"/>
          <w:szCs w:val="28"/>
        </w:rPr>
      </w:pPr>
      <w:r>
        <w:rPr>
          <w:sz w:val="28"/>
          <w:szCs w:val="28"/>
        </w:rPr>
        <w:t>1.  </w:t>
      </w:r>
      <w:r w:rsidR="0017581F">
        <w:rPr>
          <w:sz w:val="28"/>
          <w:szCs w:val="28"/>
        </w:rPr>
        <w:t xml:space="preserve">Настоящий документ устанавливает порядок определения нормативных затрат на обеспечение </w:t>
      </w:r>
      <w:proofErr w:type="gramStart"/>
      <w:r w:rsidR="0017581F">
        <w:rPr>
          <w:sz w:val="28"/>
          <w:szCs w:val="28"/>
        </w:rPr>
        <w:t xml:space="preserve">функций </w:t>
      </w:r>
      <w:r w:rsidR="00A4700B">
        <w:rPr>
          <w:sz w:val="28"/>
          <w:szCs w:val="28"/>
        </w:rPr>
        <w:t xml:space="preserve"> </w:t>
      </w:r>
      <w:r w:rsidR="00BC2BC7">
        <w:rPr>
          <w:sz w:val="28"/>
          <w:szCs w:val="28"/>
        </w:rPr>
        <w:t>муниципальных</w:t>
      </w:r>
      <w:proofErr w:type="gramEnd"/>
      <w:r w:rsidR="00BC2BC7">
        <w:rPr>
          <w:sz w:val="28"/>
          <w:szCs w:val="28"/>
        </w:rPr>
        <w:t xml:space="preserve"> органов </w:t>
      </w:r>
      <w:proofErr w:type="spellStart"/>
      <w:r w:rsidR="00C57C1E">
        <w:rPr>
          <w:sz w:val="28"/>
          <w:szCs w:val="28"/>
        </w:rPr>
        <w:t>Дячкин</w:t>
      </w:r>
      <w:r w:rsidR="006A7EC1">
        <w:rPr>
          <w:sz w:val="28"/>
          <w:szCs w:val="28"/>
        </w:rPr>
        <w:t>ского</w:t>
      </w:r>
      <w:proofErr w:type="spellEnd"/>
      <w:r w:rsidR="00BC2BC7">
        <w:rPr>
          <w:sz w:val="28"/>
          <w:szCs w:val="28"/>
        </w:rPr>
        <w:t xml:space="preserve"> сельского поселения, в том числе подведомственных им муниципальных бюджетных учреждений  </w:t>
      </w:r>
      <w:r w:rsidR="0017581F">
        <w:rPr>
          <w:sz w:val="28"/>
          <w:szCs w:val="28"/>
        </w:rPr>
        <w:t xml:space="preserve">(далее – нормативные затраты). </w:t>
      </w:r>
    </w:p>
    <w:p w:rsidR="009E6EA8" w:rsidRDefault="00787816" w:rsidP="000614E5">
      <w:pPr>
        <w:pStyle w:val="Default"/>
        <w:ind w:firstLine="709"/>
        <w:jc w:val="both"/>
        <w:rPr>
          <w:color w:val="auto"/>
          <w:sz w:val="28"/>
          <w:szCs w:val="28"/>
        </w:rPr>
      </w:pPr>
      <w:r>
        <w:rPr>
          <w:color w:val="auto"/>
          <w:sz w:val="28"/>
          <w:szCs w:val="28"/>
        </w:rPr>
        <w:t>2.  </w:t>
      </w:r>
      <w:r w:rsidR="009E6EA8">
        <w:rPr>
          <w:color w:val="auto"/>
          <w:sz w:val="28"/>
          <w:szCs w:val="28"/>
        </w:rPr>
        <w:t>Настоящим правовым актом утверждены:</w:t>
      </w:r>
    </w:p>
    <w:p w:rsidR="009E6EA8" w:rsidRPr="007743C4" w:rsidRDefault="009E6EA8" w:rsidP="007743C4">
      <w:pPr>
        <w:pStyle w:val="Default"/>
        <w:ind w:firstLine="709"/>
        <w:jc w:val="both"/>
        <w:rPr>
          <w:sz w:val="28"/>
          <w:szCs w:val="28"/>
        </w:rPr>
      </w:pPr>
      <w:r w:rsidRPr="007743C4">
        <w:rPr>
          <w:sz w:val="28"/>
          <w:szCs w:val="28"/>
        </w:rPr>
        <w:t xml:space="preserve">- </w:t>
      </w:r>
      <w:r w:rsidR="00787816" w:rsidRPr="007743C4">
        <w:rPr>
          <w:sz w:val="28"/>
          <w:szCs w:val="28"/>
        </w:rPr>
        <w:t>н</w:t>
      </w:r>
      <w:r w:rsidRPr="007743C4">
        <w:rPr>
          <w:sz w:val="28"/>
          <w:szCs w:val="28"/>
        </w:rPr>
        <w:t>ормативы обеспечения применяемые при расчете нормативных затрат на приобретение планшетных компьютеров</w:t>
      </w:r>
      <w:r w:rsidR="00787816" w:rsidRPr="007743C4">
        <w:rPr>
          <w:sz w:val="28"/>
          <w:szCs w:val="28"/>
        </w:rPr>
        <w:t>;</w:t>
      </w:r>
    </w:p>
    <w:p w:rsidR="009E6EA8" w:rsidRDefault="009E6EA8" w:rsidP="000614E5">
      <w:pPr>
        <w:ind w:firstLine="709"/>
        <w:jc w:val="both"/>
      </w:pPr>
      <w:r>
        <w:t xml:space="preserve">- </w:t>
      </w:r>
      <w:r w:rsidR="00787816">
        <w:t>н</w:t>
      </w:r>
      <w:r>
        <w:t>ормативы обеспечения применяемые при расчете нормативных затрат на приобретение оргтехники</w:t>
      </w:r>
      <w:r w:rsidR="00787816">
        <w:t>;</w:t>
      </w:r>
    </w:p>
    <w:p w:rsidR="009E6EA8" w:rsidRPr="00EB408E" w:rsidRDefault="009E6EA8" w:rsidP="000614E5">
      <w:pPr>
        <w:ind w:firstLine="709"/>
        <w:jc w:val="both"/>
      </w:pPr>
      <w:r>
        <w:t xml:space="preserve">- </w:t>
      </w:r>
      <w:r w:rsidR="00787816">
        <w:t>н</w:t>
      </w:r>
      <w:r>
        <w:t>ормативы обеспечения применяемые при расчете нормативных затрат на приобретение носителей информации</w:t>
      </w:r>
      <w:r w:rsidR="00787816">
        <w:t>;</w:t>
      </w:r>
    </w:p>
    <w:p w:rsidR="009E6EA8" w:rsidRDefault="009E6EA8" w:rsidP="000614E5">
      <w:pPr>
        <w:ind w:firstLine="709"/>
        <w:jc w:val="both"/>
      </w:pPr>
      <w:r>
        <w:t xml:space="preserve">- </w:t>
      </w:r>
      <w:r w:rsidR="00787816">
        <w:t>н</w:t>
      </w:r>
      <w:r>
        <w:t>ормативы обеспечения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r w:rsidR="00787816">
        <w:t>;</w:t>
      </w:r>
    </w:p>
    <w:p w:rsidR="009E6EA8" w:rsidRPr="00450FAA" w:rsidRDefault="009E6EA8" w:rsidP="000614E5">
      <w:pPr>
        <w:autoSpaceDE w:val="0"/>
        <w:autoSpaceDN w:val="0"/>
        <w:adjustRightInd w:val="0"/>
        <w:ind w:firstLine="709"/>
        <w:jc w:val="both"/>
        <w:outlineLvl w:val="0"/>
        <w:rPr>
          <w:szCs w:val="28"/>
        </w:rPr>
      </w:pPr>
      <w:r>
        <w:rPr>
          <w:szCs w:val="28"/>
        </w:rPr>
        <w:t xml:space="preserve">- </w:t>
      </w:r>
      <w:r w:rsidR="00787816">
        <w:rPr>
          <w:szCs w:val="28"/>
        </w:rPr>
        <w:t>п</w:t>
      </w:r>
      <w:r>
        <w:rPr>
          <w:szCs w:val="28"/>
        </w:rPr>
        <w:t xml:space="preserve">еречень периодических печатных изданий </w:t>
      </w:r>
      <w:r>
        <w:t>применяемы</w:t>
      </w:r>
      <w:r w:rsidR="00BC2BC7">
        <w:t>х</w:t>
      </w:r>
      <w:r>
        <w:t xml:space="preserve"> при расчете нормативных затрат</w:t>
      </w:r>
      <w:r w:rsidR="00787816">
        <w:t>;</w:t>
      </w:r>
    </w:p>
    <w:p w:rsidR="009E6EA8" w:rsidRDefault="009E6EA8" w:rsidP="000614E5">
      <w:pPr>
        <w:ind w:firstLine="709"/>
        <w:jc w:val="both"/>
      </w:pPr>
      <w:r>
        <w:t xml:space="preserve">- </w:t>
      </w:r>
      <w:r w:rsidR="00787816">
        <w:t>н</w:t>
      </w:r>
      <w:r>
        <w:t xml:space="preserve">ормативы обеспечения </w:t>
      </w:r>
      <w:r w:rsidR="007743C4">
        <w:t>п</w:t>
      </w:r>
      <w:r>
        <w:t>ри расчете нормативных затрат на приобретение автотранспортных средств</w:t>
      </w:r>
      <w:r w:rsidR="00787816">
        <w:t>;</w:t>
      </w:r>
    </w:p>
    <w:p w:rsidR="009E6EA8" w:rsidRDefault="009E6EA8" w:rsidP="000614E5">
      <w:pPr>
        <w:ind w:firstLine="709"/>
        <w:jc w:val="both"/>
      </w:pPr>
      <w:r>
        <w:t xml:space="preserve">- </w:t>
      </w:r>
      <w:r w:rsidR="00787816">
        <w:t>н</w:t>
      </w:r>
      <w:r>
        <w:t>ормативы обеспечения применяемые при расчете нормативны</w:t>
      </w:r>
      <w:r w:rsidR="00787816">
        <w:t>х затрат на приобретение мебели;</w:t>
      </w:r>
    </w:p>
    <w:p w:rsidR="00DB7B9C" w:rsidRDefault="009E6EA8" w:rsidP="000614E5">
      <w:pPr>
        <w:ind w:firstLine="709"/>
        <w:jc w:val="both"/>
      </w:pPr>
      <w:r>
        <w:t xml:space="preserve">- </w:t>
      </w:r>
      <w:r w:rsidR="00DB7B9C">
        <w:t xml:space="preserve">перечень </w:t>
      </w:r>
      <w:r w:rsidR="00DB7B9C" w:rsidRPr="00D35138">
        <w:t>отдельных материально-технических средств</w:t>
      </w:r>
      <w:r w:rsidR="00DB7B9C">
        <w:t>, применяемый при расчете нормативных затрат;</w:t>
      </w:r>
    </w:p>
    <w:p w:rsidR="009E6EA8" w:rsidRDefault="009E6EA8" w:rsidP="000614E5">
      <w:pPr>
        <w:ind w:firstLine="709"/>
        <w:jc w:val="both"/>
      </w:pPr>
      <w:r>
        <w:t xml:space="preserve">- </w:t>
      </w:r>
      <w:r w:rsidR="00787816">
        <w:t>н</w:t>
      </w:r>
      <w:r>
        <w:t xml:space="preserve">ормативы обеспечения функций применяемые при расчете нормативных затрат на приобретение канцелярских принадлежностей; </w:t>
      </w:r>
    </w:p>
    <w:p w:rsidR="00BC2BC7" w:rsidRDefault="009E6EA8" w:rsidP="000614E5">
      <w:pPr>
        <w:autoSpaceDE w:val="0"/>
        <w:autoSpaceDN w:val="0"/>
        <w:adjustRightInd w:val="0"/>
        <w:ind w:firstLine="709"/>
        <w:jc w:val="both"/>
        <w:outlineLvl w:val="0"/>
        <w:rPr>
          <w:szCs w:val="28"/>
        </w:rPr>
      </w:pPr>
      <w:r>
        <w:t xml:space="preserve">- </w:t>
      </w:r>
      <w:r w:rsidR="00787816">
        <w:t>н</w:t>
      </w:r>
      <w:r>
        <w:t xml:space="preserve">орматив расхода хозяйственных товаров </w:t>
      </w:r>
      <w:r>
        <w:rPr>
          <w:szCs w:val="28"/>
        </w:rPr>
        <w:t xml:space="preserve">для </w:t>
      </w:r>
      <w:r>
        <w:t>обеспечения функций, применяемые при расчете нормативных затрат</w:t>
      </w:r>
      <w:r w:rsidR="007743C4" w:rsidRPr="007743C4">
        <w:rPr>
          <w:szCs w:val="28"/>
        </w:rPr>
        <w:t xml:space="preserve"> </w:t>
      </w:r>
    </w:p>
    <w:p w:rsidR="009E6EA8" w:rsidRPr="00A42AF4" w:rsidRDefault="009E6EA8" w:rsidP="000614E5">
      <w:pPr>
        <w:autoSpaceDE w:val="0"/>
        <w:autoSpaceDN w:val="0"/>
        <w:adjustRightInd w:val="0"/>
        <w:ind w:firstLine="709"/>
        <w:jc w:val="both"/>
        <w:outlineLvl w:val="0"/>
        <w:rPr>
          <w:color w:val="000000"/>
          <w:sz w:val="24"/>
          <w:szCs w:val="24"/>
        </w:rPr>
      </w:pPr>
      <w:r>
        <w:t>-</w:t>
      </w:r>
      <w:r w:rsidRPr="00CD5478">
        <w:t xml:space="preserve"> </w:t>
      </w:r>
      <w:r w:rsidR="00787816">
        <w:t>н</w:t>
      </w:r>
      <w:r>
        <w:t>орматив расхода электротоваров товаров и принадлежностей, применяемые при расчете нормативных затрат</w:t>
      </w:r>
      <w:r w:rsidR="00090AF9">
        <w:t>;</w:t>
      </w:r>
    </w:p>
    <w:p w:rsidR="009E6EA8" w:rsidRDefault="009E6EA8" w:rsidP="000614E5">
      <w:pPr>
        <w:autoSpaceDE w:val="0"/>
        <w:autoSpaceDN w:val="0"/>
        <w:adjustRightInd w:val="0"/>
        <w:ind w:firstLine="709"/>
        <w:jc w:val="both"/>
        <w:outlineLvl w:val="0"/>
      </w:pPr>
      <w:r>
        <w:t xml:space="preserve">- </w:t>
      </w:r>
      <w:r w:rsidR="00787816">
        <w:t>н</w:t>
      </w:r>
      <w:r>
        <w:t>ормативы обеспечения функций</w:t>
      </w:r>
      <w:r w:rsidR="007743C4" w:rsidRPr="007743C4">
        <w:rPr>
          <w:szCs w:val="28"/>
        </w:rPr>
        <w:t xml:space="preserve"> </w:t>
      </w:r>
      <w:r w:rsidR="007743C4">
        <w:t>п</w:t>
      </w:r>
      <w:r>
        <w:t>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(в расчете на одну единицу компьютерной техники)</w:t>
      </w:r>
      <w:r w:rsidR="00787816">
        <w:t>.</w:t>
      </w:r>
    </w:p>
    <w:p w:rsidR="00EE4B2A" w:rsidRDefault="00787816" w:rsidP="000614E5">
      <w:pPr>
        <w:autoSpaceDE w:val="0"/>
        <w:autoSpaceDN w:val="0"/>
        <w:adjustRightInd w:val="0"/>
        <w:ind w:firstLine="709"/>
        <w:jc w:val="both"/>
        <w:outlineLvl w:val="0"/>
      </w:pPr>
      <w:r>
        <w:rPr>
          <w:szCs w:val="28"/>
        </w:rPr>
        <w:t>3</w:t>
      </w:r>
      <w:r w:rsidR="00F17D48">
        <w:rPr>
          <w:szCs w:val="28"/>
        </w:rPr>
        <w:t>.  </w:t>
      </w:r>
      <w:r w:rsidR="0017581F">
        <w:rPr>
          <w:szCs w:val="28"/>
        </w:rPr>
        <w:t>Нормативные затраты применяются для обоснования объекта и (или) объектов закупки</w:t>
      </w:r>
      <w:r w:rsidR="00EE4B2A">
        <w:rPr>
          <w:szCs w:val="28"/>
        </w:rPr>
        <w:t>.</w:t>
      </w:r>
    </w:p>
    <w:p w:rsidR="0017581F" w:rsidRDefault="00787816" w:rsidP="000614E5">
      <w:pPr>
        <w:pStyle w:val="Default"/>
        <w:ind w:firstLine="709"/>
        <w:jc w:val="both"/>
        <w:rPr>
          <w:sz w:val="28"/>
          <w:szCs w:val="28"/>
        </w:rPr>
      </w:pPr>
      <w:r>
        <w:rPr>
          <w:sz w:val="28"/>
          <w:szCs w:val="28"/>
        </w:rPr>
        <w:t>4</w:t>
      </w:r>
      <w:r w:rsidR="00F17D48">
        <w:rPr>
          <w:sz w:val="28"/>
          <w:szCs w:val="28"/>
        </w:rPr>
        <w:t>.  </w:t>
      </w:r>
      <w:r w:rsidR="009A7E2A">
        <w:rPr>
          <w:sz w:val="28"/>
          <w:szCs w:val="28"/>
        </w:rPr>
        <w:t>При опред</w:t>
      </w:r>
      <w:r w:rsidR="000A7FB3">
        <w:rPr>
          <w:sz w:val="28"/>
          <w:szCs w:val="28"/>
        </w:rPr>
        <w:t>е</w:t>
      </w:r>
      <w:r w:rsidR="009A7E2A">
        <w:rPr>
          <w:sz w:val="28"/>
          <w:szCs w:val="28"/>
        </w:rPr>
        <w:t xml:space="preserve">лении нормативных </w:t>
      </w:r>
      <w:proofErr w:type="gramStart"/>
      <w:r w:rsidR="009A7E2A">
        <w:rPr>
          <w:sz w:val="28"/>
          <w:szCs w:val="28"/>
        </w:rPr>
        <w:t>затрат  (</w:t>
      </w:r>
      <w:proofErr w:type="gramEnd"/>
      <w:r w:rsidR="009A7E2A">
        <w:rPr>
          <w:sz w:val="28"/>
          <w:szCs w:val="28"/>
        </w:rPr>
        <w:t xml:space="preserve">в случае, если </w:t>
      </w:r>
      <w:r>
        <w:rPr>
          <w:sz w:val="28"/>
          <w:szCs w:val="28"/>
        </w:rPr>
        <w:t>максимальная</w:t>
      </w:r>
      <w:r w:rsidR="009A7E2A">
        <w:rPr>
          <w:sz w:val="28"/>
          <w:szCs w:val="28"/>
        </w:rPr>
        <w:t xml:space="preserve"> цена не установлена приложением к Требования</w:t>
      </w:r>
      <w:r w:rsidR="00453131">
        <w:rPr>
          <w:sz w:val="28"/>
          <w:szCs w:val="28"/>
        </w:rPr>
        <w:t>м</w:t>
      </w:r>
      <w:r w:rsidR="009A7E2A">
        <w:rPr>
          <w:sz w:val="28"/>
          <w:szCs w:val="28"/>
        </w:rPr>
        <w:t xml:space="preserve">) применяется цена товара, работы, услуги, которая определяется в соответствии со статьями 19 и 22  Федерального закона от 05.04.2013 № 44-ФЗ «О контрактной системе в сфере </w:t>
      </w:r>
      <w:r w:rsidR="009A7E2A">
        <w:rPr>
          <w:sz w:val="28"/>
          <w:szCs w:val="28"/>
        </w:rPr>
        <w:lastRenderedPageBreak/>
        <w:t>закупок товаро</w:t>
      </w:r>
      <w:r w:rsidR="00FD7D50">
        <w:rPr>
          <w:sz w:val="28"/>
          <w:szCs w:val="28"/>
        </w:rPr>
        <w:t>в, работ, услуг для обеспечения государственных и муниципальных нужд».</w:t>
      </w:r>
    </w:p>
    <w:p w:rsidR="0017581F" w:rsidRDefault="00787816" w:rsidP="000614E5">
      <w:pPr>
        <w:autoSpaceDE w:val="0"/>
        <w:autoSpaceDN w:val="0"/>
        <w:adjustRightInd w:val="0"/>
        <w:ind w:firstLine="709"/>
        <w:jc w:val="both"/>
        <w:outlineLvl w:val="0"/>
        <w:rPr>
          <w:szCs w:val="28"/>
        </w:rPr>
      </w:pPr>
      <w:r>
        <w:rPr>
          <w:szCs w:val="28"/>
        </w:rPr>
        <w:t>5</w:t>
      </w:r>
      <w:r w:rsidR="00F17D48">
        <w:rPr>
          <w:szCs w:val="28"/>
        </w:rPr>
        <w:t>.  </w:t>
      </w:r>
      <w:r w:rsidR="0017581F">
        <w:rPr>
          <w:szCs w:val="28"/>
        </w:rPr>
        <w:t>При утверждении нормативных затрат в отношении проведения текущего ремонта учитывают его периодичность</w:t>
      </w:r>
      <w:r w:rsidR="00453131">
        <w:rPr>
          <w:szCs w:val="28"/>
        </w:rPr>
        <w:t>.</w:t>
      </w:r>
      <w:r w:rsidR="0017581F">
        <w:rPr>
          <w:szCs w:val="28"/>
        </w:rPr>
        <w:t xml:space="preserve"> </w:t>
      </w:r>
    </w:p>
    <w:p w:rsidR="0017581F" w:rsidRDefault="00787816" w:rsidP="00E44667">
      <w:pPr>
        <w:pStyle w:val="Default"/>
        <w:ind w:firstLine="709"/>
        <w:jc w:val="both"/>
        <w:rPr>
          <w:sz w:val="28"/>
          <w:szCs w:val="28"/>
        </w:rPr>
      </w:pPr>
      <w:r>
        <w:rPr>
          <w:sz w:val="28"/>
          <w:szCs w:val="28"/>
        </w:rPr>
        <w:t>6</w:t>
      </w:r>
      <w:r w:rsidR="00F17D48">
        <w:rPr>
          <w:sz w:val="28"/>
          <w:szCs w:val="28"/>
        </w:rPr>
        <w:t>.  </w:t>
      </w:r>
      <w:r w:rsidR="0017581F">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w:t>
      </w:r>
      <w:r w:rsidR="00BC2BC7">
        <w:rPr>
          <w:sz w:val="28"/>
          <w:szCs w:val="28"/>
        </w:rPr>
        <w:t>средств предусм</w:t>
      </w:r>
      <w:r w:rsidR="00A14BC9">
        <w:rPr>
          <w:sz w:val="28"/>
          <w:szCs w:val="28"/>
        </w:rPr>
        <w:t>о</w:t>
      </w:r>
      <w:r w:rsidR="00BC2BC7">
        <w:rPr>
          <w:sz w:val="28"/>
          <w:szCs w:val="28"/>
        </w:rPr>
        <w:t xml:space="preserve">тренных бюджетом </w:t>
      </w:r>
      <w:proofErr w:type="spellStart"/>
      <w:r w:rsidR="00C57C1E">
        <w:rPr>
          <w:sz w:val="28"/>
          <w:szCs w:val="28"/>
        </w:rPr>
        <w:t>Дячкин</w:t>
      </w:r>
      <w:r w:rsidR="006A7EC1">
        <w:rPr>
          <w:sz w:val="28"/>
          <w:szCs w:val="28"/>
        </w:rPr>
        <w:t>ского</w:t>
      </w:r>
      <w:proofErr w:type="spellEnd"/>
      <w:r w:rsidR="00A14BC9">
        <w:rPr>
          <w:sz w:val="28"/>
          <w:szCs w:val="28"/>
        </w:rPr>
        <w:t xml:space="preserve"> сельского поселения для этих целей.</w:t>
      </w:r>
    </w:p>
    <w:p w:rsidR="00FF4602" w:rsidRPr="00FF4602" w:rsidRDefault="00787816" w:rsidP="00FF4602">
      <w:pPr>
        <w:autoSpaceDE w:val="0"/>
        <w:autoSpaceDN w:val="0"/>
        <w:adjustRightInd w:val="0"/>
        <w:ind w:firstLine="540"/>
        <w:jc w:val="both"/>
        <w:rPr>
          <w:szCs w:val="28"/>
        </w:rPr>
      </w:pPr>
      <w:r>
        <w:rPr>
          <w:szCs w:val="28"/>
        </w:rPr>
        <w:t>7</w:t>
      </w:r>
      <w:r w:rsidR="00191907">
        <w:rPr>
          <w:szCs w:val="28"/>
        </w:rPr>
        <w:t>.  </w:t>
      </w:r>
      <w:r w:rsidR="00FF4602" w:rsidRPr="00FF4602">
        <w:rPr>
          <w:szCs w:val="28"/>
        </w:rPr>
        <w:t>При определении нормативных затрат используется показатель расчетной численности работников</w:t>
      </w:r>
      <w:r>
        <w:rPr>
          <w:szCs w:val="28"/>
        </w:rPr>
        <w:t xml:space="preserve"> учреждений:</w:t>
      </w:r>
    </w:p>
    <w:p w:rsidR="00FF4602" w:rsidRPr="00FF4602" w:rsidRDefault="004E4664" w:rsidP="00191907">
      <w:pPr>
        <w:autoSpaceDE w:val="0"/>
        <w:autoSpaceDN w:val="0"/>
        <w:adjustRightInd w:val="0"/>
        <w:jc w:val="center"/>
        <w:rPr>
          <w:szCs w:val="28"/>
        </w:rPr>
      </w:pPr>
      <w:r>
        <w:rPr>
          <w:noProof/>
          <w:position w:val="-14"/>
          <w:sz w:val="24"/>
          <w:szCs w:val="24"/>
        </w:rPr>
        <w:drawing>
          <wp:inline distT="0" distB="0" distL="0" distR="0">
            <wp:extent cx="1400175" cy="352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352425"/>
                    </a:xfrm>
                    <a:prstGeom prst="rect">
                      <a:avLst/>
                    </a:prstGeom>
                    <a:noFill/>
                    <a:ln>
                      <a:noFill/>
                    </a:ln>
                  </pic:spPr>
                </pic:pic>
              </a:graphicData>
            </a:graphic>
          </wp:inline>
        </w:drawing>
      </w:r>
      <w:r w:rsidR="00191907">
        <w:rPr>
          <w:sz w:val="24"/>
          <w:szCs w:val="24"/>
        </w:rPr>
        <w:t>,</w:t>
      </w:r>
    </w:p>
    <w:p w:rsidR="00FF4602" w:rsidRPr="00FF4602" w:rsidRDefault="00FF4602" w:rsidP="00FF4602">
      <w:pPr>
        <w:autoSpaceDE w:val="0"/>
        <w:autoSpaceDN w:val="0"/>
        <w:adjustRightInd w:val="0"/>
        <w:ind w:firstLine="540"/>
        <w:jc w:val="both"/>
        <w:rPr>
          <w:szCs w:val="28"/>
        </w:rPr>
      </w:pPr>
      <w:proofErr w:type="gramStart"/>
      <w:r w:rsidRPr="00FF4602">
        <w:rPr>
          <w:szCs w:val="28"/>
        </w:rPr>
        <w:t>где</w:t>
      </w:r>
      <w:proofErr w:type="gramEnd"/>
      <w:r w:rsidRPr="00FF4602">
        <w:rPr>
          <w:szCs w:val="28"/>
        </w:rPr>
        <w:t>:</w:t>
      </w:r>
    </w:p>
    <w:p w:rsidR="00191907" w:rsidRPr="00191907" w:rsidRDefault="00191907" w:rsidP="00191907">
      <w:pPr>
        <w:autoSpaceDE w:val="0"/>
        <w:autoSpaceDN w:val="0"/>
        <w:adjustRightInd w:val="0"/>
        <w:ind w:firstLine="540"/>
        <w:jc w:val="both"/>
        <w:rPr>
          <w:szCs w:val="28"/>
        </w:rPr>
      </w:pPr>
      <w:proofErr w:type="gramStart"/>
      <w:r w:rsidRPr="00191907">
        <w:rPr>
          <w:szCs w:val="28"/>
        </w:rPr>
        <w:t xml:space="preserve">где </w:t>
      </w:r>
      <w:r w:rsidR="004E4664" w:rsidRPr="00191907">
        <w:rPr>
          <w:noProof/>
          <w:position w:val="-14"/>
          <w:szCs w:val="28"/>
        </w:rPr>
        <w:drawing>
          <wp:inline distT="0" distB="0" distL="0" distR="0">
            <wp:extent cx="2476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91907">
        <w:rPr>
          <w:szCs w:val="28"/>
        </w:rPr>
        <w:t xml:space="preserve"> -</w:t>
      </w:r>
      <w:proofErr w:type="gramEnd"/>
      <w:r w:rsidRPr="00191907">
        <w:rPr>
          <w:szCs w:val="28"/>
        </w:rPr>
        <w:t xml:space="preserve"> фактическая численность работников учреждения.</w:t>
      </w:r>
    </w:p>
    <w:p w:rsidR="00FF4602" w:rsidRPr="00FF4602" w:rsidRDefault="00FF4602" w:rsidP="00CD5478">
      <w:pPr>
        <w:autoSpaceDE w:val="0"/>
        <w:autoSpaceDN w:val="0"/>
        <w:adjustRightInd w:val="0"/>
        <w:ind w:firstLine="540"/>
        <w:jc w:val="both"/>
        <w:rPr>
          <w:szCs w:val="28"/>
        </w:rPr>
      </w:pPr>
      <w:r w:rsidRPr="00FF4602">
        <w:rPr>
          <w:szCs w:val="28"/>
        </w:rPr>
        <w:t>1,1 - коэффициент, который может быть использован на случай замещения вакантных должностей.</w:t>
      </w:r>
    </w:p>
    <w:p w:rsidR="0017581F" w:rsidRDefault="00787816" w:rsidP="0071760A">
      <w:pPr>
        <w:pStyle w:val="Default"/>
        <w:ind w:firstLine="709"/>
        <w:jc w:val="both"/>
        <w:rPr>
          <w:color w:val="auto"/>
          <w:sz w:val="28"/>
          <w:szCs w:val="28"/>
        </w:rPr>
      </w:pPr>
      <w:r>
        <w:rPr>
          <w:color w:val="auto"/>
          <w:sz w:val="28"/>
          <w:szCs w:val="28"/>
        </w:rPr>
        <w:t>8</w:t>
      </w:r>
      <w:r w:rsidR="0017581F">
        <w:rPr>
          <w:color w:val="auto"/>
          <w:sz w:val="28"/>
          <w:szCs w:val="28"/>
        </w:rPr>
        <w:t>.</w:t>
      </w:r>
      <w:r>
        <w:rPr>
          <w:color w:val="auto"/>
          <w:sz w:val="28"/>
          <w:szCs w:val="28"/>
        </w:rPr>
        <w:t>  </w:t>
      </w:r>
      <w:r w:rsidR="0017581F">
        <w:rPr>
          <w:color w:val="auto"/>
          <w:sz w:val="28"/>
          <w:szCs w:val="28"/>
        </w:rPr>
        <w:t xml:space="preserve">Количество планируемых к приобретению товаров (основных средств </w:t>
      </w:r>
      <w:r w:rsidR="002B5187">
        <w:rPr>
          <w:color w:val="auto"/>
          <w:sz w:val="28"/>
          <w:szCs w:val="28"/>
        </w:rPr>
        <w:br/>
      </w:r>
      <w:r w:rsidR="0017581F">
        <w:rPr>
          <w:color w:val="auto"/>
          <w:sz w:val="28"/>
          <w:szCs w:val="28"/>
        </w:rPr>
        <w:t xml:space="preserve">и материальных запасов) определяется с учетом фактического наличия количества товаров, учитываемых на балансе у </w:t>
      </w:r>
      <w:r w:rsidR="00A14BC9">
        <w:rPr>
          <w:color w:val="auto"/>
          <w:sz w:val="28"/>
          <w:szCs w:val="28"/>
        </w:rPr>
        <w:t xml:space="preserve">Администрации </w:t>
      </w:r>
      <w:proofErr w:type="spellStart"/>
      <w:r w:rsidR="00C57C1E">
        <w:rPr>
          <w:color w:val="auto"/>
          <w:sz w:val="28"/>
          <w:szCs w:val="28"/>
        </w:rPr>
        <w:t>Дячкин</w:t>
      </w:r>
      <w:r w:rsidR="006A7EC1">
        <w:rPr>
          <w:color w:val="auto"/>
          <w:sz w:val="28"/>
          <w:szCs w:val="28"/>
        </w:rPr>
        <w:t>ского</w:t>
      </w:r>
      <w:proofErr w:type="spellEnd"/>
      <w:r w:rsidR="00A14BC9">
        <w:rPr>
          <w:color w:val="auto"/>
          <w:sz w:val="28"/>
          <w:szCs w:val="28"/>
        </w:rPr>
        <w:t xml:space="preserve"> сельского поселения.</w:t>
      </w:r>
    </w:p>
    <w:p w:rsidR="00BE01FC" w:rsidRDefault="00787816" w:rsidP="0071760A">
      <w:pPr>
        <w:widowControl w:val="0"/>
        <w:ind w:left="20" w:firstLine="547"/>
        <w:jc w:val="both"/>
        <w:rPr>
          <w:color w:val="000000"/>
          <w:shd w:val="clear" w:color="auto" w:fill="FFFFFF"/>
        </w:rPr>
      </w:pPr>
      <w:r>
        <w:rPr>
          <w:color w:val="000000"/>
          <w:shd w:val="clear" w:color="auto" w:fill="FFFFFF"/>
        </w:rPr>
        <w:t>9</w:t>
      </w:r>
      <w:r w:rsidR="00BE01FC">
        <w:rPr>
          <w:color w:val="000000"/>
          <w:shd w:val="clear" w:color="auto" w:fill="FFFFFF"/>
        </w:rPr>
        <w:t>.</w:t>
      </w:r>
      <w:r>
        <w:rPr>
          <w:color w:val="000000"/>
          <w:shd w:val="clear" w:color="auto" w:fill="FFFFFF"/>
        </w:rPr>
        <w:t>  </w:t>
      </w:r>
      <w:r w:rsidR="00BE01FC">
        <w:rPr>
          <w:color w:val="000000"/>
          <w:shd w:val="clear" w:color="auto" w:fill="FFFFFF"/>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BE01FC" w:rsidRPr="00C57C1E" w:rsidRDefault="00787816" w:rsidP="00C57C1E">
      <w:pPr>
        <w:pStyle w:val="Default"/>
        <w:ind w:firstLine="709"/>
        <w:jc w:val="both"/>
        <w:rPr>
          <w:color w:val="auto"/>
          <w:sz w:val="28"/>
          <w:szCs w:val="28"/>
        </w:rPr>
      </w:pPr>
      <w:r w:rsidRPr="00CB7CEF">
        <w:rPr>
          <w:sz w:val="28"/>
          <w:szCs w:val="28"/>
          <w:shd w:val="clear" w:color="auto" w:fill="FFFFFF"/>
        </w:rPr>
        <w:t>10</w:t>
      </w:r>
      <w:r w:rsidR="00BE01FC" w:rsidRPr="00CB7CEF">
        <w:rPr>
          <w:sz w:val="28"/>
          <w:szCs w:val="28"/>
          <w:shd w:val="clear" w:color="auto" w:fill="FFFFFF"/>
        </w:rPr>
        <w:t>.</w:t>
      </w:r>
      <w:r w:rsidRPr="00CB7CEF">
        <w:rPr>
          <w:sz w:val="28"/>
          <w:szCs w:val="28"/>
          <w:shd w:val="clear" w:color="auto" w:fill="FFFFFF"/>
        </w:rPr>
        <w:t xml:space="preserve">   Т</w:t>
      </w:r>
      <w:r w:rsidR="00BE01FC" w:rsidRPr="00CB7CEF">
        <w:rPr>
          <w:sz w:val="28"/>
          <w:szCs w:val="28"/>
          <w:shd w:val="clear" w:color="auto" w:fill="FFFFFF"/>
        </w:rPr>
        <w:t xml:space="preserve">овары, работы и услуги, не предусмотренные настоящими нормативными затратами (нормой обеспечения), но необходимые для </w:t>
      </w:r>
      <w:r w:rsidRPr="00CB7CEF">
        <w:rPr>
          <w:sz w:val="28"/>
          <w:szCs w:val="28"/>
        </w:rPr>
        <w:t>обеспечения функций</w:t>
      </w:r>
      <w:r w:rsidR="00CB7CEF" w:rsidRPr="00CB7CEF">
        <w:rPr>
          <w:color w:val="auto"/>
          <w:sz w:val="28"/>
          <w:szCs w:val="28"/>
        </w:rPr>
        <w:t xml:space="preserve"> </w:t>
      </w:r>
      <w:r w:rsidR="00A14BC9">
        <w:rPr>
          <w:color w:val="auto"/>
          <w:sz w:val="28"/>
          <w:szCs w:val="28"/>
        </w:rPr>
        <w:t xml:space="preserve">муниципальных органов </w:t>
      </w:r>
      <w:proofErr w:type="spellStart"/>
      <w:r w:rsidR="00C57C1E">
        <w:rPr>
          <w:color w:val="auto"/>
          <w:sz w:val="28"/>
          <w:szCs w:val="28"/>
        </w:rPr>
        <w:t>Дячкин</w:t>
      </w:r>
      <w:r w:rsidR="006A7EC1">
        <w:rPr>
          <w:color w:val="auto"/>
          <w:sz w:val="28"/>
          <w:szCs w:val="28"/>
        </w:rPr>
        <w:t>ского</w:t>
      </w:r>
      <w:proofErr w:type="spellEnd"/>
      <w:r w:rsidR="00A14BC9">
        <w:rPr>
          <w:color w:val="auto"/>
          <w:sz w:val="28"/>
          <w:szCs w:val="28"/>
        </w:rPr>
        <w:t xml:space="preserve"> сельского поселения</w:t>
      </w:r>
      <w:r w:rsidR="00CB7CEF">
        <w:rPr>
          <w:color w:val="auto"/>
          <w:sz w:val="28"/>
          <w:szCs w:val="28"/>
        </w:rPr>
        <w:t>,</w:t>
      </w:r>
      <w:r w:rsidR="00C57C1E">
        <w:rPr>
          <w:color w:val="auto"/>
          <w:sz w:val="28"/>
          <w:szCs w:val="28"/>
        </w:rPr>
        <w:t xml:space="preserve"> </w:t>
      </w:r>
      <w:r w:rsidR="00436835" w:rsidRPr="00C57C1E">
        <w:rPr>
          <w:sz w:val="28"/>
          <w:szCs w:val="28"/>
          <w:shd w:val="clear" w:color="auto" w:fill="FFFFFF"/>
        </w:rPr>
        <w:t xml:space="preserve">приобретаются дополнительно, </w:t>
      </w:r>
      <w:r w:rsidR="00436835" w:rsidRPr="00C57C1E">
        <w:rPr>
          <w:sz w:val="28"/>
          <w:szCs w:val="28"/>
        </w:rPr>
        <w:t>на основании фактической потребности в данном виде продукции,</w:t>
      </w:r>
      <w:r w:rsidR="00436835" w:rsidRPr="00C57C1E">
        <w:rPr>
          <w:sz w:val="28"/>
          <w:szCs w:val="28"/>
          <w:shd w:val="clear" w:color="auto" w:fill="FFFFFF"/>
        </w:rPr>
        <w:t xml:space="preserve"> с учетом нормативов, утвержденных на аналогичные товары, работы, услуги.</w:t>
      </w:r>
    </w:p>
    <w:p w:rsidR="00AB6C89" w:rsidRDefault="00AB6C89" w:rsidP="00AB6C89">
      <w:pPr>
        <w:pStyle w:val="Default"/>
        <w:rPr>
          <w:sz w:val="28"/>
          <w:szCs w:val="28"/>
        </w:rPr>
      </w:pPr>
    </w:p>
    <w:p w:rsidR="00AB6C89" w:rsidRDefault="00AB6C89" w:rsidP="00AB6C89">
      <w:pPr>
        <w:pStyle w:val="Default"/>
        <w:rPr>
          <w:color w:val="auto"/>
          <w:sz w:val="28"/>
          <w:szCs w:val="28"/>
        </w:rPr>
      </w:pPr>
    </w:p>
    <w:p w:rsidR="00302C94" w:rsidRDefault="00302C94" w:rsidP="00450FAA">
      <w:pPr>
        <w:autoSpaceDE w:val="0"/>
        <w:autoSpaceDN w:val="0"/>
        <w:adjustRightInd w:val="0"/>
        <w:jc w:val="both"/>
        <w:outlineLvl w:val="0"/>
        <w:rPr>
          <w:szCs w:val="28"/>
        </w:rPr>
      </w:pPr>
    </w:p>
    <w:p w:rsidR="00253332" w:rsidRDefault="00302C94" w:rsidP="00253332">
      <w:pPr>
        <w:jc w:val="center"/>
        <w:rPr>
          <w:szCs w:val="28"/>
        </w:rPr>
      </w:pPr>
      <w:r>
        <w:rPr>
          <w:szCs w:val="28"/>
        </w:rPr>
        <w:br w:type="page"/>
      </w:r>
      <w:r w:rsidR="00253332">
        <w:rPr>
          <w:szCs w:val="28"/>
        </w:rPr>
        <w:lastRenderedPageBreak/>
        <w:t>ПРАВИЛА</w:t>
      </w:r>
    </w:p>
    <w:p w:rsidR="00253332" w:rsidRDefault="00253332" w:rsidP="00253332">
      <w:pPr>
        <w:jc w:val="center"/>
        <w:rPr>
          <w:szCs w:val="28"/>
        </w:rPr>
      </w:pPr>
      <w:proofErr w:type="gramStart"/>
      <w:r>
        <w:rPr>
          <w:szCs w:val="28"/>
        </w:rPr>
        <w:t>определения</w:t>
      </w:r>
      <w:proofErr w:type="gramEnd"/>
      <w:r>
        <w:rPr>
          <w:szCs w:val="28"/>
        </w:rPr>
        <w:t xml:space="preserve"> нормативных затрат на обеспечение функций Финансового </w:t>
      </w:r>
      <w:r w:rsidR="006A7EC1">
        <w:rPr>
          <w:szCs w:val="28"/>
        </w:rPr>
        <w:t>сектора</w:t>
      </w:r>
      <w:r>
        <w:rPr>
          <w:szCs w:val="28"/>
        </w:rPr>
        <w:t xml:space="preserve"> Администрации </w:t>
      </w:r>
      <w:proofErr w:type="spellStart"/>
      <w:r w:rsidR="00C57C1E">
        <w:rPr>
          <w:szCs w:val="28"/>
        </w:rPr>
        <w:t>Дячкин</w:t>
      </w:r>
      <w:r w:rsidR="006A7EC1">
        <w:rPr>
          <w:szCs w:val="28"/>
        </w:rPr>
        <w:t>ского</w:t>
      </w:r>
      <w:proofErr w:type="spellEnd"/>
      <w:r w:rsidR="006A7EC1">
        <w:rPr>
          <w:szCs w:val="28"/>
        </w:rPr>
        <w:t xml:space="preserve"> сельского поселения</w:t>
      </w:r>
    </w:p>
    <w:p w:rsidR="00253332" w:rsidRDefault="00253332" w:rsidP="00253332">
      <w:pPr>
        <w:pStyle w:val="aff1"/>
        <w:widowControl w:val="0"/>
        <w:tabs>
          <w:tab w:val="left" w:pos="567"/>
        </w:tabs>
        <w:autoSpaceDE w:val="0"/>
        <w:autoSpaceDN w:val="0"/>
        <w:adjustRightInd w:val="0"/>
        <w:ind w:left="0"/>
        <w:jc w:val="center"/>
        <w:rPr>
          <w:sz w:val="28"/>
          <w:szCs w:val="28"/>
        </w:rPr>
      </w:pPr>
    </w:p>
    <w:p w:rsidR="00253332" w:rsidRPr="00253332" w:rsidRDefault="00253332" w:rsidP="00253332">
      <w:pPr>
        <w:pStyle w:val="aff1"/>
        <w:widowControl w:val="0"/>
        <w:tabs>
          <w:tab w:val="left" w:pos="567"/>
        </w:tabs>
        <w:autoSpaceDE w:val="0"/>
        <w:autoSpaceDN w:val="0"/>
        <w:adjustRightInd w:val="0"/>
        <w:ind w:left="0"/>
        <w:jc w:val="center"/>
        <w:rPr>
          <w:rFonts w:ascii="Times New Roman" w:hAnsi="Times New Roman" w:cs="Times New Roman"/>
          <w:sz w:val="28"/>
          <w:szCs w:val="28"/>
        </w:rPr>
      </w:pPr>
      <w:r w:rsidRPr="00253332">
        <w:rPr>
          <w:rFonts w:ascii="Times New Roman" w:hAnsi="Times New Roman" w:cs="Times New Roman"/>
          <w:sz w:val="28"/>
          <w:szCs w:val="28"/>
        </w:rPr>
        <w:t>1. Общие положения</w:t>
      </w:r>
    </w:p>
    <w:p w:rsidR="00253332" w:rsidRDefault="00253332" w:rsidP="00253332">
      <w:pPr>
        <w:tabs>
          <w:tab w:val="left" w:pos="567"/>
        </w:tabs>
        <w:ind w:firstLine="709"/>
        <w:jc w:val="both"/>
        <w:rPr>
          <w:szCs w:val="28"/>
        </w:rPr>
      </w:pPr>
      <w:r>
        <w:rPr>
          <w:szCs w:val="28"/>
        </w:rPr>
        <w:t xml:space="preserve">1.1. Настоящие Правила устанавливают порядок определения </w:t>
      </w:r>
      <w:r>
        <w:rPr>
          <w:kern w:val="2"/>
          <w:szCs w:val="28"/>
        </w:rPr>
        <w:t xml:space="preserve">нормативных затрат на обеспечение функций </w:t>
      </w:r>
      <w:r w:rsidR="00A14BC9">
        <w:rPr>
          <w:szCs w:val="28"/>
        </w:rPr>
        <w:t xml:space="preserve">муниципальных органов </w:t>
      </w:r>
      <w:proofErr w:type="spellStart"/>
      <w:r w:rsidR="00C57C1E">
        <w:rPr>
          <w:szCs w:val="28"/>
        </w:rPr>
        <w:t>Дячкин</w:t>
      </w:r>
      <w:r w:rsidR="006A7EC1">
        <w:rPr>
          <w:szCs w:val="28"/>
        </w:rPr>
        <w:t>ского</w:t>
      </w:r>
      <w:proofErr w:type="spellEnd"/>
      <w:r w:rsidR="00A14BC9">
        <w:rPr>
          <w:szCs w:val="28"/>
        </w:rPr>
        <w:t xml:space="preserve"> сельского поселения</w:t>
      </w:r>
      <w:r>
        <w:rPr>
          <w:szCs w:val="28"/>
        </w:rPr>
        <w:t xml:space="preserve">. </w:t>
      </w:r>
    </w:p>
    <w:p w:rsidR="00253332" w:rsidRDefault="00253332" w:rsidP="00253332">
      <w:pPr>
        <w:jc w:val="both"/>
        <w:rPr>
          <w:szCs w:val="28"/>
        </w:rPr>
      </w:pPr>
      <w:r>
        <w:rPr>
          <w:szCs w:val="28"/>
        </w:rPr>
        <w:t xml:space="preserve">          1.2. Нормативные затраты применяются для обоснования объекта и (или) объектов закупки.</w:t>
      </w:r>
    </w:p>
    <w:p w:rsidR="00253332" w:rsidRDefault="00253332" w:rsidP="00253332">
      <w:pPr>
        <w:tabs>
          <w:tab w:val="left" w:pos="567"/>
        </w:tabs>
        <w:ind w:firstLine="709"/>
        <w:jc w:val="both"/>
        <w:rPr>
          <w:szCs w:val="28"/>
        </w:rPr>
      </w:pPr>
      <w:bookmarkStart w:id="1" w:name="Par46"/>
      <w:bookmarkEnd w:id="1"/>
      <w:r>
        <w:rPr>
          <w:szCs w:val="28"/>
        </w:rPr>
        <w:t xml:space="preserve">1.3. Нормативные затраты, порядок определения которых не установлен </w:t>
      </w:r>
      <w:hyperlink r:id="rId10" w:history="1">
        <w:r w:rsidRPr="00C57C1E">
          <w:rPr>
            <w:rStyle w:val="a7"/>
            <w:rFonts w:ascii="Times New Roman" w:hAnsi="Times New Roman" w:cs="Times New Roman"/>
            <w:sz w:val="28"/>
            <w:szCs w:val="28"/>
          </w:rPr>
          <w:t>Правилами</w:t>
        </w:r>
      </w:hyperlink>
      <w:r>
        <w:rPr>
          <w:szCs w:val="28"/>
        </w:rPr>
        <w:t xml:space="preserve">, определяются в порядке, устанавливаемом </w:t>
      </w:r>
      <w:r w:rsidR="00A14BC9">
        <w:rPr>
          <w:szCs w:val="28"/>
        </w:rPr>
        <w:t xml:space="preserve">муниципальных органов </w:t>
      </w:r>
      <w:proofErr w:type="spellStart"/>
      <w:r w:rsidR="00C57C1E">
        <w:rPr>
          <w:szCs w:val="28"/>
        </w:rPr>
        <w:t>Дячкин</w:t>
      </w:r>
      <w:r w:rsidR="006A7EC1">
        <w:rPr>
          <w:szCs w:val="28"/>
        </w:rPr>
        <w:t>ского</w:t>
      </w:r>
      <w:proofErr w:type="spellEnd"/>
      <w:r w:rsidR="00A14BC9">
        <w:rPr>
          <w:szCs w:val="28"/>
        </w:rPr>
        <w:t xml:space="preserve"> сельского поселения</w:t>
      </w:r>
      <w:r>
        <w:rPr>
          <w:szCs w:val="28"/>
        </w:rPr>
        <w:t xml:space="preserve">.  </w:t>
      </w:r>
    </w:p>
    <w:p w:rsidR="00253332" w:rsidRDefault="00253332" w:rsidP="00253332">
      <w:pPr>
        <w:tabs>
          <w:tab w:val="left" w:pos="567"/>
        </w:tabs>
        <w:ind w:firstLine="709"/>
        <w:jc w:val="both"/>
        <w:rPr>
          <w:szCs w:val="28"/>
        </w:rPr>
      </w:pPr>
      <w:r>
        <w:rPr>
          <w:szCs w:val="28"/>
        </w:rPr>
        <w:t>При утверждении нормативных затрат в отношении проведения текущего ремонта учитывается его периодичность, предусмотренная под</w:t>
      </w:r>
      <w:hyperlink r:id="rId11" w:history="1">
        <w:r w:rsidRPr="00C57C1E">
          <w:rPr>
            <w:rStyle w:val="a7"/>
            <w:rFonts w:ascii="Times New Roman" w:hAnsi="Times New Roman" w:cs="Times New Roman"/>
            <w:sz w:val="28"/>
            <w:szCs w:val="28"/>
          </w:rPr>
          <w:t>пунктом 6.6.1</w:t>
        </w:r>
      </w:hyperlink>
      <w:r>
        <w:t>.</w:t>
      </w:r>
      <w:r>
        <w:rPr>
          <w:szCs w:val="28"/>
        </w:rPr>
        <w:t>3 пункта 6.6 раздела 6 Правил.</w:t>
      </w:r>
    </w:p>
    <w:p w:rsidR="00A14BC9" w:rsidRDefault="00A14BC9" w:rsidP="00A14BC9">
      <w:pPr>
        <w:pStyle w:val="Default"/>
        <w:ind w:firstLine="709"/>
        <w:jc w:val="both"/>
        <w:rPr>
          <w:sz w:val="28"/>
          <w:szCs w:val="28"/>
        </w:rPr>
      </w:pPr>
      <w:bookmarkStart w:id="2" w:name="Par2"/>
      <w:bookmarkEnd w:id="2"/>
      <w:r>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средств предусмотренных бюджетом </w:t>
      </w:r>
      <w:proofErr w:type="spellStart"/>
      <w:r w:rsidR="00C57C1E">
        <w:rPr>
          <w:sz w:val="28"/>
          <w:szCs w:val="28"/>
        </w:rPr>
        <w:t>Дячкин</w:t>
      </w:r>
      <w:r w:rsidR="006A7EC1">
        <w:rPr>
          <w:sz w:val="28"/>
          <w:szCs w:val="28"/>
        </w:rPr>
        <w:t>ского</w:t>
      </w:r>
      <w:proofErr w:type="spellEnd"/>
      <w:r>
        <w:rPr>
          <w:sz w:val="28"/>
          <w:szCs w:val="28"/>
        </w:rPr>
        <w:t xml:space="preserve"> сельского поселения для этих целей.</w:t>
      </w:r>
    </w:p>
    <w:p w:rsidR="00253332" w:rsidRDefault="00253332" w:rsidP="00253332">
      <w:pPr>
        <w:tabs>
          <w:tab w:val="left" w:pos="567"/>
        </w:tabs>
        <w:ind w:firstLine="709"/>
        <w:jc w:val="both"/>
        <w:rPr>
          <w:szCs w:val="28"/>
        </w:rPr>
      </w:pPr>
      <w:r>
        <w:rPr>
          <w:szCs w:val="28"/>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учитываются регулируемые цены (тарифы) и положения </w:t>
      </w:r>
      <w:hyperlink r:id="rId12" w:history="1">
        <w:r w:rsidRPr="00C57C1E">
          <w:rPr>
            <w:rStyle w:val="a7"/>
            <w:rFonts w:ascii="Times New Roman" w:hAnsi="Times New Roman" w:cs="Times New Roman"/>
            <w:sz w:val="28"/>
            <w:szCs w:val="28"/>
          </w:rPr>
          <w:t>абзаца</w:t>
        </w:r>
      </w:hyperlink>
      <w:r>
        <w:t xml:space="preserve"> </w:t>
      </w:r>
      <w:r>
        <w:rPr>
          <w:szCs w:val="28"/>
        </w:rPr>
        <w:t>третьего настоящего пункта.</w:t>
      </w:r>
    </w:p>
    <w:p w:rsidR="00253332" w:rsidRDefault="00253332" w:rsidP="00253332">
      <w:pPr>
        <w:tabs>
          <w:tab w:val="left" w:pos="567"/>
        </w:tabs>
        <w:ind w:firstLine="709"/>
        <w:jc w:val="both"/>
        <w:rPr>
          <w:szCs w:val="28"/>
        </w:rPr>
      </w:pPr>
      <w:bookmarkStart w:id="3" w:name="Par50"/>
      <w:bookmarkEnd w:id="3"/>
      <w:r>
        <w:rPr>
          <w:szCs w:val="28"/>
        </w:rPr>
        <w:t xml:space="preserve">1.4. Для определения нормативных затрат в соответствии с </w:t>
      </w:r>
      <w:hyperlink r:id="rId13" w:history="1">
        <w:r w:rsidRPr="00C57C1E">
          <w:rPr>
            <w:rStyle w:val="a7"/>
            <w:rFonts w:ascii="Times New Roman" w:hAnsi="Times New Roman" w:cs="Times New Roman"/>
            <w:sz w:val="28"/>
            <w:szCs w:val="28"/>
          </w:rPr>
          <w:t>разделами 2</w:t>
        </w:r>
      </w:hyperlink>
      <w:r>
        <w:rPr>
          <w:szCs w:val="28"/>
        </w:rPr>
        <w:t xml:space="preserve"> и </w:t>
      </w:r>
      <w:hyperlink r:id="rId14" w:history="1">
        <w:r w:rsidRPr="00C57C1E">
          <w:rPr>
            <w:rStyle w:val="a7"/>
            <w:rFonts w:ascii="Times New Roman" w:hAnsi="Times New Roman" w:cs="Times New Roman"/>
            <w:sz w:val="28"/>
            <w:szCs w:val="28"/>
          </w:rPr>
          <w:t>6</w:t>
        </w:r>
      </w:hyperlink>
      <w:r w:rsidRPr="00C57C1E">
        <w:rPr>
          <w:szCs w:val="28"/>
        </w:rPr>
        <w:t xml:space="preserve"> </w:t>
      </w:r>
      <w:r>
        <w:rPr>
          <w:szCs w:val="28"/>
        </w:rPr>
        <w:t xml:space="preserve">Правил в формулах используются нормативы количества и цены товаров, работ, услуг, устанавливаемые </w:t>
      </w:r>
      <w:proofErr w:type="spellStart"/>
      <w:r w:rsidR="00C57C1E">
        <w:rPr>
          <w:szCs w:val="28"/>
        </w:rPr>
        <w:t>Дячкин</w:t>
      </w:r>
      <w:r w:rsidR="006A7EC1">
        <w:rPr>
          <w:szCs w:val="28"/>
        </w:rPr>
        <w:t>ским</w:t>
      </w:r>
      <w:proofErr w:type="spellEnd"/>
      <w:r w:rsidR="00A14BC9">
        <w:rPr>
          <w:szCs w:val="28"/>
        </w:rPr>
        <w:t xml:space="preserve"> сельским поселением</w:t>
      </w:r>
      <w:r>
        <w:rPr>
          <w:szCs w:val="28"/>
        </w:rPr>
        <w:t>.</w:t>
      </w:r>
    </w:p>
    <w:p w:rsidR="00253332" w:rsidRDefault="00253332" w:rsidP="00253332">
      <w:pPr>
        <w:tabs>
          <w:tab w:val="left" w:pos="567"/>
        </w:tabs>
        <w:ind w:firstLine="709"/>
        <w:jc w:val="both"/>
        <w:rPr>
          <w:szCs w:val="28"/>
        </w:rPr>
      </w:pPr>
      <w:r>
        <w:rPr>
          <w:szCs w:val="28"/>
        </w:rPr>
        <w:t xml:space="preserve">1.5. </w:t>
      </w:r>
      <w:proofErr w:type="spellStart"/>
      <w:r w:rsidR="00C57C1E">
        <w:rPr>
          <w:szCs w:val="28"/>
        </w:rPr>
        <w:t>Дячкин</w:t>
      </w:r>
      <w:r w:rsidR="006A7EC1">
        <w:rPr>
          <w:szCs w:val="28"/>
        </w:rPr>
        <w:t>ское</w:t>
      </w:r>
      <w:proofErr w:type="spellEnd"/>
      <w:r w:rsidR="00A14BC9">
        <w:rPr>
          <w:szCs w:val="28"/>
        </w:rPr>
        <w:t xml:space="preserve"> сельское </w:t>
      </w:r>
      <w:proofErr w:type="gramStart"/>
      <w:r w:rsidR="00A14BC9">
        <w:rPr>
          <w:szCs w:val="28"/>
        </w:rPr>
        <w:t>поселение</w:t>
      </w:r>
      <w:r>
        <w:rPr>
          <w:szCs w:val="28"/>
        </w:rPr>
        <w:t xml:space="preserve">  разрабатывает</w:t>
      </w:r>
      <w:proofErr w:type="gramEnd"/>
      <w:r>
        <w:rPr>
          <w:szCs w:val="28"/>
        </w:rPr>
        <w:t xml:space="preserve"> и утверждает коллективные (установленные для нескольких работников) формируемые по категориям или группам должностей  нормативы (далее – нормативы муниципального органа):</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принтеров, многофункциональных устройств и копировальных аппаратов (оргтехники);</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планшетных компьютеров;</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носителей информации;</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расходных материалов для различных типов принтеров, многофункциональных устройств, копировальных аппаратов (оргтехники);</w:t>
      </w:r>
    </w:p>
    <w:p w:rsidR="00253332" w:rsidRDefault="00253332" w:rsidP="00253332">
      <w:pPr>
        <w:tabs>
          <w:tab w:val="left" w:pos="567"/>
        </w:tabs>
        <w:ind w:firstLine="709"/>
        <w:jc w:val="both"/>
        <w:rPr>
          <w:szCs w:val="28"/>
        </w:rPr>
      </w:pPr>
      <w:proofErr w:type="gramStart"/>
      <w:r>
        <w:rPr>
          <w:szCs w:val="28"/>
        </w:rPr>
        <w:t>перечня</w:t>
      </w:r>
      <w:proofErr w:type="gramEnd"/>
      <w:r>
        <w:rPr>
          <w:szCs w:val="28"/>
        </w:rPr>
        <w:t xml:space="preserve"> периодических печатных изданий и справочной литературы;</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транспортных средств;</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мебели;</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канцелярских принадлежностей;</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хозяйственных товаров и принадлежностей;</w:t>
      </w:r>
    </w:p>
    <w:p w:rsidR="00253332" w:rsidRDefault="00253332" w:rsidP="00253332">
      <w:pPr>
        <w:tabs>
          <w:tab w:val="left" w:pos="567"/>
        </w:tabs>
        <w:ind w:firstLine="709"/>
        <w:jc w:val="both"/>
        <w:rPr>
          <w:szCs w:val="28"/>
        </w:rPr>
      </w:pPr>
      <w:proofErr w:type="gramStart"/>
      <w:r>
        <w:rPr>
          <w:szCs w:val="28"/>
        </w:rPr>
        <w:t>количества</w:t>
      </w:r>
      <w:proofErr w:type="gramEnd"/>
      <w:r>
        <w:rPr>
          <w:szCs w:val="28"/>
        </w:rPr>
        <w:t xml:space="preserve">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253332" w:rsidRDefault="00253332" w:rsidP="00253332">
      <w:pPr>
        <w:tabs>
          <w:tab w:val="left" w:pos="567"/>
        </w:tabs>
        <w:ind w:firstLine="709"/>
        <w:jc w:val="both"/>
        <w:rPr>
          <w:szCs w:val="28"/>
        </w:rPr>
      </w:pPr>
      <w:r>
        <w:rPr>
          <w:szCs w:val="28"/>
        </w:rPr>
        <w:lastRenderedPageBreak/>
        <w:t>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w:t>
      </w:r>
    </w:p>
    <w:p w:rsidR="00253332" w:rsidRDefault="00253332" w:rsidP="00253332">
      <w:pPr>
        <w:tabs>
          <w:tab w:val="left" w:pos="567"/>
        </w:tabs>
        <w:ind w:firstLine="709"/>
        <w:jc w:val="both"/>
        <w:rPr>
          <w:szCs w:val="28"/>
        </w:rPr>
      </w:pPr>
      <w:r>
        <w:rPr>
          <w:szCs w:val="28"/>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253332" w:rsidRDefault="00253332" w:rsidP="00253332">
      <w:pPr>
        <w:tabs>
          <w:tab w:val="left" w:pos="567"/>
        </w:tabs>
        <w:ind w:firstLine="709"/>
        <w:jc w:val="both"/>
        <w:rPr>
          <w:szCs w:val="28"/>
        </w:rPr>
      </w:pPr>
      <w:r>
        <w:rPr>
          <w:szCs w:val="28"/>
        </w:rPr>
        <w:t>1.8. Формулы расчета, применяемые при определении нормативных затрат, учитывают:</w:t>
      </w:r>
    </w:p>
    <w:p w:rsidR="00253332" w:rsidRDefault="00253332" w:rsidP="00253332">
      <w:pPr>
        <w:tabs>
          <w:tab w:val="left" w:pos="567"/>
        </w:tabs>
        <w:ind w:firstLine="709"/>
        <w:jc w:val="both"/>
        <w:rPr>
          <w:szCs w:val="28"/>
        </w:rPr>
      </w:pPr>
      <w:proofErr w:type="gramStart"/>
      <w:r>
        <w:rPr>
          <w:szCs w:val="28"/>
        </w:rPr>
        <w:t>установленные</w:t>
      </w:r>
      <w:proofErr w:type="gramEnd"/>
      <w:r>
        <w:rPr>
          <w:szCs w:val="28"/>
        </w:rPr>
        <w:t xml:space="preserve"> </w:t>
      </w:r>
      <w:proofErr w:type="spellStart"/>
      <w:r w:rsidR="00C57C1E">
        <w:rPr>
          <w:szCs w:val="28"/>
        </w:rPr>
        <w:t>Дячкин</w:t>
      </w:r>
      <w:r w:rsidR="006A7EC1">
        <w:rPr>
          <w:szCs w:val="28"/>
        </w:rPr>
        <w:t>ским</w:t>
      </w:r>
      <w:proofErr w:type="spellEnd"/>
      <w:r w:rsidR="00A14BC9">
        <w:rPr>
          <w:szCs w:val="28"/>
        </w:rPr>
        <w:t xml:space="preserve"> сельским поселением</w:t>
      </w:r>
      <w:r>
        <w:rPr>
          <w:szCs w:val="28"/>
        </w:rPr>
        <w:t xml:space="preserve"> нормативы материально-технического обеспечения;</w:t>
      </w:r>
    </w:p>
    <w:p w:rsidR="00253332" w:rsidRDefault="00253332" w:rsidP="00253332">
      <w:pPr>
        <w:tabs>
          <w:tab w:val="left" w:pos="567"/>
        </w:tabs>
        <w:ind w:firstLine="709"/>
        <w:jc w:val="both"/>
        <w:rPr>
          <w:szCs w:val="28"/>
        </w:rPr>
      </w:pPr>
      <w:proofErr w:type="gramStart"/>
      <w:r>
        <w:rPr>
          <w:szCs w:val="28"/>
        </w:rPr>
        <w:t>сроки</w:t>
      </w:r>
      <w:proofErr w:type="gramEnd"/>
      <w:r>
        <w:rPr>
          <w:szCs w:val="28"/>
        </w:rPr>
        <w:t xml:space="preserve"> эксплуатации (в отношении основных средств);</w:t>
      </w:r>
    </w:p>
    <w:p w:rsidR="00253332" w:rsidRDefault="00253332" w:rsidP="00253332">
      <w:pPr>
        <w:tabs>
          <w:tab w:val="left" w:pos="567"/>
        </w:tabs>
        <w:ind w:firstLine="709"/>
        <w:jc w:val="both"/>
        <w:rPr>
          <w:szCs w:val="28"/>
        </w:rPr>
      </w:pPr>
      <w:proofErr w:type="gramStart"/>
      <w:r>
        <w:rPr>
          <w:szCs w:val="28"/>
        </w:rPr>
        <w:t>численность</w:t>
      </w:r>
      <w:proofErr w:type="gramEnd"/>
      <w:r>
        <w:rPr>
          <w:szCs w:val="28"/>
        </w:rPr>
        <w:t xml:space="preserve"> работников, определяемую в соответствии с </w:t>
      </w:r>
      <w:hyperlink r:id="rId15" w:history="1">
        <w:r w:rsidRPr="00692681">
          <w:rPr>
            <w:rStyle w:val="a7"/>
            <w:rFonts w:ascii="Times New Roman" w:hAnsi="Times New Roman" w:cs="Times New Roman"/>
            <w:sz w:val="28"/>
            <w:szCs w:val="28"/>
          </w:rPr>
          <w:t>пунктами 1.9</w:t>
        </w:r>
      </w:hyperlink>
      <w:r w:rsidRPr="00692681">
        <w:rPr>
          <w:szCs w:val="28"/>
        </w:rPr>
        <w:t xml:space="preserve"> – </w:t>
      </w:r>
      <w:hyperlink r:id="rId16" w:history="1">
        <w:r w:rsidRPr="00692681">
          <w:rPr>
            <w:rStyle w:val="a7"/>
            <w:rFonts w:ascii="Times New Roman" w:hAnsi="Times New Roman" w:cs="Times New Roman"/>
            <w:sz w:val="28"/>
            <w:szCs w:val="28"/>
          </w:rPr>
          <w:t>1.11</w:t>
        </w:r>
      </w:hyperlink>
      <w:r>
        <w:rPr>
          <w:szCs w:val="28"/>
        </w:rPr>
        <w:t xml:space="preserve"> настоящего раздела;</w:t>
      </w:r>
    </w:p>
    <w:p w:rsidR="00253332" w:rsidRDefault="00253332" w:rsidP="00253332">
      <w:pPr>
        <w:tabs>
          <w:tab w:val="left" w:pos="567"/>
        </w:tabs>
        <w:ind w:firstLine="709"/>
        <w:jc w:val="both"/>
        <w:rPr>
          <w:szCs w:val="28"/>
        </w:rPr>
      </w:pPr>
      <w:proofErr w:type="gramStart"/>
      <w:r>
        <w:rPr>
          <w:szCs w:val="28"/>
        </w:rPr>
        <w:t>остатки</w:t>
      </w:r>
      <w:proofErr w:type="gramEnd"/>
      <w:r>
        <w:rPr>
          <w:szCs w:val="28"/>
        </w:rPr>
        <w:t xml:space="preserve"> основных средств и материальных запасов;</w:t>
      </w:r>
    </w:p>
    <w:p w:rsidR="00253332" w:rsidRDefault="00253332" w:rsidP="00253332">
      <w:pPr>
        <w:tabs>
          <w:tab w:val="left" w:pos="567"/>
        </w:tabs>
        <w:ind w:firstLine="709"/>
        <w:jc w:val="both"/>
        <w:rPr>
          <w:szCs w:val="28"/>
        </w:rPr>
      </w:pPr>
      <w:proofErr w:type="gramStart"/>
      <w:r>
        <w:rPr>
          <w:szCs w:val="28"/>
        </w:rPr>
        <w:t>цену</w:t>
      </w:r>
      <w:proofErr w:type="gramEnd"/>
      <w:r>
        <w:rPr>
          <w:szCs w:val="28"/>
        </w:rPr>
        <w:t xml:space="preserve"> единицы планируемых к приобретению товаров, работ и услуг.</w:t>
      </w:r>
    </w:p>
    <w:p w:rsidR="00253332" w:rsidRDefault="00253332" w:rsidP="00253332">
      <w:pPr>
        <w:tabs>
          <w:tab w:val="left" w:pos="567"/>
        </w:tabs>
        <w:ind w:firstLine="709"/>
        <w:jc w:val="both"/>
        <w:rPr>
          <w:szCs w:val="28"/>
        </w:rPr>
      </w:pPr>
      <w:r>
        <w:rPr>
          <w:szCs w:val="28"/>
        </w:rPr>
        <w:t>1.9. При определении нормативных затрат используется показатель расчетной численности основных работников.</w:t>
      </w:r>
    </w:p>
    <w:p w:rsidR="00253332" w:rsidRDefault="00253332" w:rsidP="00253332">
      <w:pPr>
        <w:tabs>
          <w:tab w:val="left" w:pos="567"/>
        </w:tabs>
        <w:ind w:firstLine="709"/>
        <w:jc w:val="both"/>
        <w:rPr>
          <w:szCs w:val="28"/>
        </w:rPr>
      </w:pPr>
      <w:r>
        <w:rPr>
          <w:szCs w:val="28"/>
        </w:rPr>
        <w:t>Показатель расчетной численности основных работников для муниципальных органов определяется по формуле:</w:t>
      </w:r>
    </w:p>
    <w:p w:rsidR="00253332" w:rsidRDefault="00253332" w:rsidP="00253332">
      <w:pPr>
        <w:tabs>
          <w:tab w:val="left" w:pos="567"/>
        </w:tabs>
        <w:ind w:firstLine="709"/>
        <w:jc w:val="both"/>
        <w:outlineLvl w:val="0"/>
        <w:rPr>
          <w:szCs w:val="28"/>
        </w:rPr>
      </w:pPr>
    </w:p>
    <w:p w:rsidR="00253332" w:rsidRDefault="00253332" w:rsidP="00253332">
      <w:pPr>
        <w:tabs>
          <w:tab w:val="left" w:pos="567"/>
        </w:tabs>
        <w:ind w:firstLine="709"/>
        <w:jc w:val="center"/>
        <w:rPr>
          <w:sz w:val="36"/>
          <w:szCs w:val="36"/>
          <w:vertAlign w:val="subscript"/>
        </w:rPr>
      </w:pPr>
      <w:r>
        <w:rPr>
          <w:sz w:val="36"/>
          <w:szCs w:val="36"/>
        </w:rPr>
        <w:t>Ч</w:t>
      </w:r>
      <w:r>
        <w:rPr>
          <w:sz w:val="36"/>
          <w:szCs w:val="36"/>
          <w:vertAlign w:val="subscript"/>
        </w:rPr>
        <w:t xml:space="preserve">оп </w:t>
      </w:r>
      <w:r>
        <w:rPr>
          <w:sz w:val="36"/>
          <w:szCs w:val="36"/>
        </w:rPr>
        <w:t>=(</w:t>
      </w:r>
      <w:proofErr w:type="spellStart"/>
      <w:r>
        <w:rPr>
          <w:sz w:val="36"/>
          <w:szCs w:val="36"/>
        </w:rPr>
        <w:t>Ч</w:t>
      </w:r>
      <w:r>
        <w:rPr>
          <w:sz w:val="36"/>
          <w:szCs w:val="36"/>
          <w:vertAlign w:val="subscript"/>
        </w:rPr>
        <w:t>с</w:t>
      </w:r>
      <w:r>
        <w:rPr>
          <w:sz w:val="36"/>
          <w:szCs w:val="36"/>
        </w:rPr>
        <w:t>+</w:t>
      </w:r>
      <w:proofErr w:type="gramStart"/>
      <w:r>
        <w:rPr>
          <w:sz w:val="36"/>
          <w:szCs w:val="36"/>
        </w:rPr>
        <w:t>Ч</w:t>
      </w:r>
      <w:r>
        <w:rPr>
          <w:sz w:val="36"/>
          <w:szCs w:val="36"/>
          <w:vertAlign w:val="subscript"/>
        </w:rPr>
        <w:t>р</w:t>
      </w:r>
      <w:proofErr w:type="spellEnd"/>
      <w:r>
        <w:rPr>
          <w:sz w:val="36"/>
          <w:szCs w:val="36"/>
        </w:rPr>
        <w:t>)×</w:t>
      </w:r>
      <w:proofErr w:type="gramEnd"/>
      <w:r>
        <w:rPr>
          <w:sz w:val="36"/>
          <w:szCs w:val="36"/>
        </w:rPr>
        <w:t>1,1</w:t>
      </w:r>
      <w:r>
        <w:rPr>
          <w:sz w:val="56"/>
          <w:szCs w:val="56"/>
          <w:vertAlign w:val="subscript"/>
        </w:rPr>
        <w:t>,</w:t>
      </w:r>
    </w:p>
    <w:p w:rsidR="00253332" w:rsidRDefault="00253332" w:rsidP="00253332">
      <w:pPr>
        <w:tabs>
          <w:tab w:val="left" w:pos="567"/>
        </w:tabs>
        <w:ind w:firstLine="709"/>
        <w:jc w:val="both"/>
        <w:rPr>
          <w:szCs w:val="28"/>
        </w:rPr>
      </w:pPr>
      <w:proofErr w:type="gramStart"/>
      <w:r>
        <w:rPr>
          <w:szCs w:val="28"/>
        </w:rPr>
        <w:t>где</w:t>
      </w:r>
      <w:proofErr w:type="gramEnd"/>
      <w:r w:rsidR="004E4664">
        <w:rPr>
          <w:noProof/>
          <w:position w:val="-12"/>
          <w:szCs w:val="28"/>
        </w:rPr>
        <w:drawing>
          <wp:inline distT="0" distB="0" distL="0" distR="0">
            <wp:extent cx="276225"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Cs w:val="28"/>
        </w:rPr>
        <w:t xml:space="preserve"> - фактическая численность лиц, замещающих должности муниципальных  служащих;</w:t>
      </w:r>
    </w:p>
    <w:p w:rsidR="00253332" w:rsidRDefault="004E4664" w:rsidP="00253332">
      <w:pPr>
        <w:tabs>
          <w:tab w:val="left" w:pos="567"/>
        </w:tabs>
        <w:ind w:firstLine="709"/>
        <w:jc w:val="both"/>
        <w:rPr>
          <w:szCs w:val="28"/>
        </w:rPr>
      </w:pPr>
      <w:r>
        <w:rPr>
          <w:noProof/>
          <w:position w:val="-14"/>
          <w:szCs w:val="28"/>
        </w:rPr>
        <w:drawing>
          <wp:inline distT="0" distB="0" distL="0" distR="0">
            <wp:extent cx="276225" cy="33337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sidR="00253332">
        <w:rPr>
          <w:szCs w:val="28"/>
        </w:rPr>
        <w:t xml:space="preserve"> - фактическая численность работников, замещающих должности, не отнесенные к должностям муниципальной службы, и осуществляющие техническое обеспечение основной деятельности;</w:t>
      </w:r>
    </w:p>
    <w:p w:rsidR="00253332" w:rsidRDefault="00253332" w:rsidP="00253332">
      <w:pPr>
        <w:tabs>
          <w:tab w:val="left" w:pos="567"/>
        </w:tabs>
        <w:ind w:firstLine="709"/>
        <w:jc w:val="both"/>
        <w:rPr>
          <w:szCs w:val="28"/>
        </w:rPr>
      </w:pPr>
      <w:r>
        <w:rPr>
          <w:szCs w:val="28"/>
        </w:rPr>
        <w:t>1,1 - коэффициент, который может быть использован на случай замещения вакантных должностей.</w:t>
      </w:r>
    </w:p>
    <w:p w:rsidR="00253332" w:rsidRDefault="00253332" w:rsidP="00253332">
      <w:pPr>
        <w:tabs>
          <w:tab w:val="left" w:pos="567"/>
        </w:tabs>
        <w:ind w:firstLine="709"/>
        <w:jc w:val="both"/>
        <w:rPr>
          <w:szCs w:val="28"/>
        </w:rPr>
      </w:pPr>
      <w:r>
        <w:rPr>
          <w:szCs w:val="28"/>
        </w:rPr>
        <w:t>1.10. Показатель расчетной численности основных работников (</w:t>
      </w:r>
      <w:r w:rsidR="004E4664">
        <w:rPr>
          <w:noProof/>
          <w:position w:val="-12"/>
          <w:szCs w:val="28"/>
        </w:rPr>
        <w:drawing>
          <wp:inline distT="0" distB="0" distL="0" distR="0">
            <wp:extent cx="333375" cy="304800"/>
            <wp:effectExtent l="0" t="0" r="0" b="0"/>
            <wp:docPr id="5"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для </w:t>
      </w:r>
      <w:r>
        <w:rPr>
          <w:kern w:val="2"/>
          <w:szCs w:val="28"/>
        </w:rPr>
        <w:t>казенных учреждений</w:t>
      </w:r>
      <w:r>
        <w:rPr>
          <w:szCs w:val="28"/>
        </w:rPr>
        <w:t xml:space="preserve"> определяется по формуле:</w:t>
      </w:r>
    </w:p>
    <w:p w:rsidR="00253332" w:rsidRDefault="00253332" w:rsidP="00253332">
      <w:pPr>
        <w:tabs>
          <w:tab w:val="left" w:pos="567"/>
        </w:tabs>
        <w:ind w:firstLine="709"/>
        <w:jc w:val="both"/>
        <w:rPr>
          <w:szCs w:val="28"/>
        </w:rPr>
      </w:pPr>
    </w:p>
    <w:p w:rsidR="00253332" w:rsidRDefault="004E4664" w:rsidP="00253332">
      <w:pPr>
        <w:tabs>
          <w:tab w:val="left" w:pos="567"/>
        </w:tabs>
        <w:ind w:firstLine="709"/>
        <w:jc w:val="center"/>
        <w:rPr>
          <w:szCs w:val="28"/>
        </w:rPr>
      </w:pPr>
      <w:r>
        <w:rPr>
          <w:noProof/>
          <w:position w:val="-14"/>
          <w:szCs w:val="28"/>
        </w:rPr>
        <w:drawing>
          <wp:inline distT="0" distB="0" distL="0" distR="0">
            <wp:extent cx="1400175" cy="333375"/>
            <wp:effectExtent l="0" t="0" r="0" b="0"/>
            <wp:docPr id="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276225" cy="333375"/>
            <wp:effectExtent l="0" t="0" r="0" b="0"/>
            <wp:docPr id="7"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inline>
        </w:drawing>
      </w:r>
      <w:r>
        <w:rPr>
          <w:szCs w:val="28"/>
        </w:rPr>
        <w:t xml:space="preserve"> -</w:t>
      </w:r>
      <w:proofErr w:type="gramEnd"/>
      <w:r>
        <w:rPr>
          <w:szCs w:val="28"/>
        </w:rPr>
        <w:t xml:space="preserve"> фактическая численность работников </w:t>
      </w:r>
      <w:r>
        <w:rPr>
          <w:kern w:val="2"/>
          <w:szCs w:val="28"/>
        </w:rPr>
        <w:t>казенных учреждений</w:t>
      </w:r>
      <w:r>
        <w:rPr>
          <w:szCs w:val="28"/>
        </w:rPr>
        <w:t>.</w:t>
      </w:r>
    </w:p>
    <w:p w:rsidR="00253332" w:rsidRDefault="00253332" w:rsidP="00253332">
      <w:pPr>
        <w:tabs>
          <w:tab w:val="left" w:pos="567"/>
        </w:tabs>
        <w:ind w:firstLine="709"/>
        <w:jc w:val="both"/>
        <w:rPr>
          <w:szCs w:val="28"/>
        </w:rPr>
      </w:pPr>
      <w:r>
        <w:rPr>
          <w:szCs w:val="28"/>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253332" w:rsidRDefault="00253332" w:rsidP="00253332">
      <w:pPr>
        <w:tabs>
          <w:tab w:val="left" w:pos="567"/>
        </w:tabs>
        <w:ind w:firstLine="709"/>
        <w:jc w:val="both"/>
        <w:rPr>
          <w:szCs w:val="28"/>
        </w:rPr>
      </w:pPr>
      <w:r>
        <w:rPr>
          <w:szCs w:val="28"/>
        </w:rPr>
        <w:t xml:space="preserve">1.12. Цена единицы планируемых к приобретению товаров, работ и услуг в формулах расчета определяется с учетом положений </w:t>
      </w:r>
      <w:hyperlink r:id="rId22" w:history="1">
        <w:r w:rsidRPr="00C57C1E">
          <w:rPr>
            <w:rStyle w:val="a7"/>
            <w:rFonts w:ascii="Times New Roman" w:hAnsi="Times New Roman" w:cs="Times New Roman"/>
            <w:sz w:val="28"/>
            <w:szCs w:val="28"/>
          </w:rPr>
          <w:t>статьи 22</w:t>
        </w:r>
      </w:hyperlink>
      <w:r>
        <w:rPr>
          <w:szCs w:val="28"/>
        </w:rPr>
        <w:t xml:space="preserve"> Федерального </w:t>
      </w:r>
      <w:r>
        <w:rPr>
          <w:szCs w:val="28"/>
        </w:rPr>
        <w:lastRenderedPageBreak/>
        <w:t>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53332" w:rsidRDefault="00253332" w:rsidP="00253332">
      <w:pPr>
        <w:tabs>
          <w:tab w:val="left" w:pos="567"/>
        </w:tabs>
        <w:ind w:firstLine="709"/>
        <w:jc w:val="both"/>
        <w:rPr>
          <w:szCs w:val="28"/>
        </w:rPr>
      </w:pPr>
      <w:r>
        <w:rPr>
          <w:szCs w:val="28"/>
        </w:rPr>
        <w:t>1.13. Нормативные затраты подлежат размещению в единой информационной системе в сфере закупок.</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outlineLvl w:val="2"/>
        <w:rPr>
          <w:szCs w:val="28"/>
        </w:rPr>
      </w:pPr>
      <w:bookmarkStart w:id="4" w:name="Par92"/>
      <w:bookmarkEnd w:id="4"/>
      <w:r>
        <w:rPr>
          <w:szCs w:val="28"/>
        </w:rPr>
        <w:t>2. Затраты на информационно-коммуникационные технологии.</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both"/>
        <w:outlineLvl w:val="3"/>
        <w:rPr>
          <w:szCs w:val="28"/>
        </w:rPr>
      </w:pPr>
      <w:bookmarkStart w:id="5" w:name="Par94"/>
      <w:bookmarkEnd w:id="5"/>
      <w:r>
        <w:rPr>
          <w:szCs w:val="28"/>
        </w:rPr>
        <w:t>2.1. Затраты на услуги связи</w:t>
      </w:r>
    </w:p>
    <w:p w:rsidR="00253332" w:rsidRDefault="00253332" w:rsidP="00253332">
      <w:pPr>
        <w:tabs>
          <w:tab w:val="left" w:pos="567"/>
        </w:tabs>
        <w:ind w:firstLine="709"/>
        <w:jc w:val="both"/>
        <w:rPr>
          <w:szCs w:val="28"/>
        </w:rPr>
      </w:pPr>
      <w:r>
        <w:rPr>
          <w:szCs w:val="28"/>
        </w:rPr>
        <w:t>2.1.1. Нормативные затраты на абонентскую плату (</w:t>
      </w:r>
      <w:r w:rsidR="004E4664">
        <w:rPr>
          <w:noProof/>
          <w:position w:val="-12"/>
          <w:szCs w:val="28"/>
        </w:rPr>
        <w:drawing>
          <wp:inline distT="0" distB="0" distL="0" distR="0">
            <wp:extent cx="304800" cy="30480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390775" cy="552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9077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ежемесячная i-я абонентская плата в расчете на 1 абонентский номер для передачи голосовой информации;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количество месяцев предоставления услуги с i-й абонентской платой.</w:t>
      </w:r>
    </w:p>
    <w:p w:rsidR="00253332" w:rsidRDefault="00253332" w:rsidP="00253332">
      <w:pPr>
        <w:tabs>
          <w:tab w:val="left" w:pos="567"/>
        </w:tabs>
        <w:ind w:firstLine="709"/>
        <w:jc w:val="both"/>
        <w:rPr>
          <w:szCs w:val="28"/>
        </w:rPr>
      </w:pPr>
      <w:r>
        <w:rPr>
          <w:szCs w:val="28"/>
        </w:rPr>
        <w:t>2.1.2. Нормативные затраты на повременную оплату местных, междугородних и международных телефонных соединений (</w:t>
      </w:r>
      <w:r w:rsidR="004E4664">
        <w:rPr>
          <w:noProof/>
          <w:position w:val="-12"/>
          <w:szCs w:val="28"/>
        </w:rPr>
        <w:drawing>
          <wp:inline distT="0" distB="0" distL="0" distR="0">
            <wp:extent cx="333375" cy="304800"/>
            <wp:effectExtent l="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253332" w:rsidP="00253332">
      <w:pPr>
        <w:tabs>
          <w:tab w:val="left" w:pos="567"/>
        </w:tabs>
        <w:ind w:firstLine="709"/>
        <w:jc w:val="both"/>
        <w:rPr>
          <w:szCs w:val="28"/>
        </w:rPr>
      </w:pPr>
    </w:p>
    <w:p w:rsidR="00253332" w:rsidRDefault="004E4664" w:rsidP="00253332">
      <w:pPr>
        <w:tabs>
          <w:tab w:val="left" w:pos="567"/>
        </w:tabs>
        <w:ind w:firstLine="709"/>
        <w:jc w:val="both"/>
        <w:rPr>
          <w:szCs w:val="28"/>
        </w:rPr>
      </w:pPr>
      <w:r>
        <w:rPr>
          <w:noProof/>
        </w:rPr>
        <w:drawing>
          <wp:inline distT="0" distB="0" distL="0" distR="0">
            <wp:extent cx="6067425" cy="1238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7425" cy="123825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11"/>
        </w:rPr>
        <w:drawing>
          <wp:inline distT="0" distB="0" distL="0" distR="0">
            <wp:extent cx="333375" cy="2190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33337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4"/>
          <w:szCs w:val="28"/>
        </w:rPr>
        <w:lastRenderedPageBreak/>
        <w:drawing>
          <wp:inline distT="0" distB="0" distL="0" distR="0">
            <wp:extent cx="333375" cy="333375"/>
            <wp:effectExtent l="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минуты разговора при местных телефонных соединениях по g-</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количество месяцев предоставления услуги местной телефонной связи по g-</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минуты разговора при междугородних телефонных соединениях по i-</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количество месяцев предоставления услуги междугородней телефонной связи по i-</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2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2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минуты разговора при международных телефонных соединениях по j-</w:t>
      </w:r>
      <w:proofErr w:type="spellStart"/>
      <w:r w:rsidR="00253332">
        <w:rPr>
          <w:szCs w:val="28"/>
        </w:rPr>
        <w:t>му</w:t>
      </w:r>
      <w:proofErr w:type="spellEnd"/>
      <w:r w:rsidR="00253332">
        <w:rPr>
          <w:szCs w:val="28"/>
        </w:rPr>
        <w:t xml:space="preserve"> тарифу;</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2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количество месяцев предоставления услуги международной телефонной связи по j-</w:t>
      </w:r>
      <w:proofErr w:type="spellStart"/>
      <w:r w:rsidR="00253332">
        <w:rPr>
          <w:szCs w:val="28"/>
        </w:rPr>
        <w:t>му</w:t>
      </w:r>
      <w:proofErr w:type="spellEnd"/>
      <w:r w:rsidR="00253332">
        <w:rPr>
          <w:szCs w:val="28"/>
        </w:rPr>
        <w:t xml:space="preserve"> тарифу.</w:t>
      </w:r>
    </w:p>
    <w:p w:rsidR="00253332" w:rsidRDefault="008B0E8E" w:rsidP="00253332">
      <w:pPr>
        <w:tabs>
          <w:tab w:val="left" w:pos="567"/>
        </w:tabs>
        <w:ind w:firstLine="709"/>
        <w:jc w:val="both"/>
        <w:rPr>
          <w:szCs w:val="28"/>
        </w:rPr>
      </w:pPr>
      <w:r>
        <w:rPr>
          <w:szCs w:val="28"/>
        </w:rPr>
        <w:t>2.1.3</w:t>
      </w:r>
      <w:r w:rsidR="00253332">
        <w:rPr>
          <w:szCs w:val="28"/>
        </w:rPr>
        <w:t xml:space="preserve">. Нормативные затраты на сеть «Интернет» и услуги </w:t>
      </w:r>
      <w:proofErr w:type="spellStart"/>
      <w:r w:rsidR="00253332">
        <w:rPr>
          <w:szCs w:val="28"/>
        </w:rPr>
        <w:t>интернет-провайдеров</w:t>
      </w:r>
      <w:proofErr w:type="spellEnd"/>
      <w:r w:rsidR="00253332">
        <w:rPr>
          <w:szCs w:val="28"/>
        </w:rPr>
        <w:t xml:space="preserve"> (</w:t>
      </w:r>
      <w:r w:rsidR="004E4664">
        <w:rPr>
          <w:noProof/>
          <w:position w:val="-12"/>
          <w:szCs w:val="28"/>
        </w:rPr>
        <w:drawing>
          <wp:inline distT="0" distB="0" distL="0" distR="0">
            <wp:extent cx="247650" cy="304800"/>
            <wp:effectExtent l="0" t="0" r="0" b="0"/>
            <wp:docPr id="2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171700" cy="552450"/>
            <wp:effectExtent l="0" t="0" r="0" b="0"/>
            <wp:docPr id="2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2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каналов передачи данных сети «Интернет» с i-й пропускной способностью;</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3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месячная цена аренды канала передачи данных сети «Интернет» с i-й пропускной способностью;</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3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количество месяцев аренды канала передачи данных сети «Интернет» с i-й пропускной способностью.</w:t>
      </w:r>
    </w:p>
    <w:p w:rsidR="00253332" w:rsidRDefault="00253332" w:rsidP="00253332">
      <w:pPr>
        <w:tabs>
          <w:tab w:val="left" w:pos="567"/>
        </w:tabs>
        <w:ind w:firstLine="709"/>
        <w:jc w:val="both"/>
        <w:rPr>
          <w:szCs w:val="28"/>
        </w:rPr>
      </w:pPr>
      <w:r>
        <w:rPr>
          <w:szCs w:val="28"/>
        </w:rPr>
        <w:lastRenderedPageBreak/>
        <w:t>2.1.</w:t>
      </w:r>
      <w:r w:rsidR="008B0E8E">
        <w:rPr>
          <w:szCs w:val="28"/>
        </w:rPr>
        <w:t>4</w:t>
      </w:r>
      <w:r>
        <w:rPr>
          <w:szCs w:val="28"/>
        </w:rPr>
        <w:t>. Нормативные затраты на оплату услуг по предоставлению цифровых потоков для коммутируемых телефонных соединений (</w:t>
      </w:r>
      <w:r w:rsidR="004E4664">
        <w:rPr>
          <w:noProof/>
          <w:position w:val="-12"/>
          <w:szCs w:val="28"/>
        </w:rPr>
        <w:drawing>
          <wp:inline distT="0" distB="0" distL="0" distR="0">
            <wp:extent cx="304800" cy="304800"/>
            <wp:effectExtent l="0" t="0" r="0" b="0"/>
            <wp:docPr id="3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390775" cy="495300"/>
            <wp:effectExtent l="0" t="0" r="0" b="0"/>
            <wp:docPr id="3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3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организованных цифровых потоков с i-й абонентской платой;</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3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ежемесячная i-я абонентская плата за цифровой поток;</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3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количество месяцев предоставления услуги с i-й абонентской платой.</w:t>
      </w:r>
    </w:p>
    <w:p w:rsidR="00253332" w:rsidRDefault="00253332" w:rsidP="00253332">
      <w:pPr>
        <w:tabs>
          <w:tab w:val="left" w:pos="567"/>
        </w:tabs>
        <w:ind w:firstLine="709"/>
        <w:jc w:val="both"/>
        <w:rPr>
          <w:szCs w:val="28"/>
        </w:rPr>
      </w:pPr>
      <w:r>
        <w:rPr>
          <w:szCs w:val="28"/>
        </w:rPr>
        <w:t>2.1.</w:t>
      </w:r>
      <w:r w:rsidR="008B0E8E">
        <w:rPr>
          <w:szCs w:val="28"/>
        </w:rPr>
        <w:t>5</w:t>
      </w:r>
      <w:r>
        <w:rPr>
          <w:szCs w:val="28"/>
        </w:rPr>
        <w:t xml:space="preserve">. Нормативные затраты на оплату иных услуг связи в сфере информационно-коммуникационных технологий </w:t>
      </w:r>
      <w:r>
        <w:rPr>
          <w:sz w:val="32"/>
          <w:szCs w:val="32"/>
        </w:rPr>
        <w:t>(</w:t>
      </w:r>
      <w:proofErr w:type="spellStart"/>
      <w:r>
        <w:rPr>
          <w:sz w:val="32"/>
          <w:szCs w:val="32"/>
        </w:rPr>
        <w:t>З</w:t>
      </w:r>
      <w:r>
        <w:rPr>
          <w:sz w:val="32"/>
          <w:szCs w:val="32"/>
          <w:vertAlign w:val="subscript"/>
        </w:rPr>
        <w:t>пр</w:t>
      </w:r>
      <w:proofErr w:type="spellEnd"/>
      <w:r>
        <w:rPr>
          <w:sz w:val="32"/>
          <w:szCs w:val="32"/>
        </w:rPr>
        <w:t>),</w:t>
      </w:r>
      <w:r>
        <w:rPr>
          <w:szCs w:val="28"/>
        </w:rPr>
        <w:t xml:space="preserve">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1704975" cy="571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11"/>
        </w:rPr>
        <w:drawing>
          <wp:inline distT="0" distB="0" distL="0" distR="0">
            <wp:extent cx="333375" cy="21907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33337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i-ой услуги;</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11"/>
        </w:rPr>
        <w:drawing>
          <wp:inline distT="0" distB="0" distL="0" distR="0">
            <wp:extent cx="276225" cy="21907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2762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Pr>
          <w:szCs w:val="28"/>
        </w:rPr>
        <w:fldChar w:fldCharType="end"/>
      </w:r>
      <w:r>
        <w:rPr>
          <w:szCs w:val="28"/>
        </w:rPr>
        <w:t xml:space="preserve"> - цена приобретаемой i-ой услуги, которая определяется по минимальным</w:t>
      </w:r>
      <w:r>
        <w:t xml:space="preserve"> </w:t>
      </w:r>
      <w:r>
        <w:rPr>
          <w:szCs w:val="28"/>
        </w:rPr>
        <w:t>фактическим затратам в отчетном финансовом году на i-</w:t>
      </w:r>
      <w:proofErr w:type="spellStart"/>
      <w:proofErr w:type="gramStart"/>
      <w:r>
        <w:rPr>
          <w:szCs w:val="28"/>
        </w:rPr>
        <w:t>ую</w:t>
      </w:r>
      <w:proofErr w:type="spellEnd"/>
      <w:r>
        <w:rPr>
          <w:szCs w:val="28"/>
        </w:rPr>
        <w:t xml:space="preserve">  услугу</w:t>
      </w:r>
      <w:proofErr w:type="gramEnd"/>
      <w:r>
        <w:rPr>
          <w:szCs w:val="28"/>
        </w:rPr>
        <w:t xml:space="preserve">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outlineLvl w:val="3"/>
        <w:rPr>
          <w:szCs w:val="28"/>
        </w:rPr>
      </w:pPr>
      <w:bookmarkStart w:id="6" w:name="Par174"/>
      <w:bookmarkEnd w:id="6"/>
      <w:r>
        <w:rPr>
          <w:szCs w:val="28"/>
        </w:rPr>
        <w:t>2.2. Затраты на содержание имущества</w:t>
      </w:r>
    </w:p>
    <w:p w:rsidR="00253332" w:rsidRDefault="00253332" w:rsidP="00253332">
      <w:pPr>
        <w:tabs>
          <w:tab w:val="left" w:pos="567"/>
        </w:tabs>
        <w:ind w:firstLine="709"/>
        <w:jc w:val="both"/>
        <w:rPr>
          <w:szCs w:val="28"/>
        </w:rPr>
      </w:pPr>
      <w:r>
        <w:rPr>
          <w:szCs w:val="28"/>
        </w:rPr>
        <w:t xml:space="preserve">При определении нормативных затрат на техническое обслуживание и </w:t>
      </w:r>
      <w:proofErr w:type="spellStart"/>
      <w:r>
        <w:rPr>
          <w:szCs w:val="28"/>
        </w:rPr>
        <w:t>регламентно</w:t>
      </w:r>
      <w:proofErr w:type="spellEnd"/>
      <w:r>
        <w:rPr>
          <w:szCs w:val="28"/>
        </w:rPr>
        <w:t>-профилактический ремонт, указанный в под</w:t>
      </w:r>
      <w:hyperlink r:id="rId55" w:anchor="Par177#Par177" w:history="1">
        <w:r w:rsidRPr="008B0E8E">
          <w:rPr>
            <w:rStyle w:val="a7"/>
            <w:rFonts w:ascii="Times New Roman" w:hAnsi="Times New Roman" w:cs="Times New Roman"/>
            <w:sz w:val="28"/>
            <w:szCs w:val="28"/>
          </w:rPr>
          <w:t>пунктах 2.2.1</w:t>
        </w:r>
      </w:hyperlink>
      <w:r w:rsidRPr="008B0E8E">
        <w:rPr>
          <w:szCs w:val="28"/>
        </w:rPr>
        <w:t xml:space="preserve"> – </w:t>
      </w:r>
      <w:hyperlink r:id="rId56" w:anchor="Par216#Par216" w:history="1">
        <w:r w:rsidRPr="008B0E8E">
          <w:rPr>
            <w:rStyle w:val="a7"/>
            <w:rFonts w:ascii="Times New Roman" w:hAnsi="Times New Roman" w:cs="Times New Roman"/>
            <w:sz w:val="28"/>
            <w:szCs w:val="28"/>
          </w:rPr>
          <w:t>2.2.6</w:t>
        </w:r>
      </w:hyperlink>
      <w:r>
        <w:rPr>
          <w:szCs w:val="28"/>
        </w:rPr>
        <w:t xml:space="preserve">               настоящего пункта, применяется перечень работ по техническому обслуживанию и </w:t>
      </w:r>
      <w:proofErr w:type="spellStart"/>
      <w:r>
        <w:rPr>
          <w:szCs w:val="28"/>
        </w:rPr>
        <w:t>регламентно</w:t>
      </w:r>
      <w:proofErr w:type="spellEnd"/>
      <w:r>
        <w:rPr>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both"/>
        <w:rPr>
          <w:szCs w:val="28"/>
        </w:rPr>
      </w:pPr>
      <w:bookmarkStart w:id="7" w:name="Par177"/>
      <w:bookmarkEnd w:id="7"/>
      <w:r>
        <w:rPr>
          <w:szCs w:val="28"/>
        </w:rPr>
        <w:t xml:space="preserve">2.2.1. Нормативные затраты на техническое обслуживание и </w:t>
      </w:r>
      <w:proofErr w:type="spellStart"/>
      <w:r>
        <w:rPr>
          <w:szCs w:val="28"/>
        </w:rPr>
        <w:t>регламентно</w:t>
      </w:r>
      <w:proofErr w:type="spellEnd"/>
      <w:r>
        <w:rPr>
          <w:szCs w:val="28"/>
        </w:rPr>
        <w:t>-профилактический ремонт средств вычислительной техники (</w:t>
      </w:r>
      <w:r w:rsidR="004E4664">
        <w:rPr>
          <w:noProof/>
          <w:position w:val="-14"/>
          <w:szCs w:val="28"/>
        </w:rPr>
        <w:drawing>
          <wp:inline distT="0" distB="0" distL="0" distR="0">
            <wp:extent cx="333375" cy="333375"/>
            <wp:effectExtent l="0" t="0" r="0" b="0"/>
            <wp:docPr id="4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rPr>
        <w:drawing>
          <wp:inline distT="0" distB="0" distL="0" distR="0">
            <wp:extent cx="2371725" cy="571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438150" cy="333375"/>
            <wp:effectExtent l="0" t="0" r="0" b="0"/>
            <wp:docPr id="42"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Cs w:val="28"/>
        </w:rPr>
        <w:t xml:space="preserve"> -</w:t>
      </w:r>
      <w:proofErr w:type="gramEnd"/>
      <w:r>
        <w:rPr>
          <w:szCs w:val="28"/>
        </w:rPr>
        <w:t xml:space="preserve"> фактическое количество средств вычислительной техники </w:t>
      </w:r>
      <w:proofErr w:type="spellStart"/>
      <w:r>
        <w:rPr>
          <w:szCs w:val="28"/>
          <w:lang w:val="en-US"/>
        </w:rPr>
        <w:t>i</w:t>
      </w:r>
      <w:proofErr w:type="spellEnd"/>
      <w:r>
        <w:rPr>
          <w:szCs w:val="28"/>
        </w:rPr>
        <w:t>-го типа;</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4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технического обслуживания и </w:t>
      </w:r>
      <w:proofErr w:type="spellStart"/>
      <w:r w:rsidR="00253332">
        <w:rPr>
          <w:szCs w:val="28"/>
        </w:rPr>
        <w:t>регламентно</w:t>
      </w:r>
      <w:proofErr w:type="spellEnd"/>
      <w:r w:rsidR="00253332">
        <w:rPr>
          <w:szCs w:val="28"/>
        </w:rPr>
        <w:t xml:space="preserve">-профилактического ремонта в расчете на 1 средство вычислительной техники </w:t>
      </w:r>
      <w:proofErr w:type="spellStart"/>
      <w:r w:rsidR="00253332">
        <w:rPr>
          <w:szCs w:val="28"/>
          <w:lang w:val="en-US"/>
        </w:rPr>
        <w:t>i</w:t>
      </w:r>
      <w:proofErr w:type="spellEnd"/>
      <w:r w:rsidR="00253332">
        <w:rPr>
          <w:szCs w:val="28"/>
        </w:rPr>
        <w:t>-го типа в месяц;</w:t>
      </w:r>
    </w:p>
    <w:p w:rsidR="00253332" w:rsidRDefault="00253332" w:rsidP="00253332">
      <w:pPr>
        <w:tabs>
          <w:tab w:val="left" w:pos="567"/>
        </w:tabs>
        <w:ind w:firstLine="851"/>
        <w:jc w:val="both"/>
        <w:rPr>
          <w:szCs w:val="28"/>
        </w:rPr>
      </w:pPr>
      <w:r>
        <w:rPr>
          <w:szCs w:val="28"/>
        </w:rPr>
        <w:fldChar w:fldCharType="begin"/>
      </w:r>
      <w:r>
        <w:rPr>
          <w:szCs w:val="28"/>
        </w:rPr>
        <w:instrText xml:space="preserve"> QUOTE </w:instrText>
      </w:r>
      <w:r w:rsidR="004E4664">
        <w:rPr>
          <w:noProof/>
          <w:position w:val="-11"/>
        </w:rPr>
        <w:drawing>
          <wp:inline distT="0" distB="0" distL="0" distR="0">
            <wp:extent cx="352425" cy="21907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35242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253332" w:rsidP="00253332">
      <w:pPr>
        <w:tabs>
          <w:tab w:val="left" w:pos="567"/>
        </w:tabs>
        <w:ind w:firstLine="709"/>
        <w:jc w:val="both"/>
        <w:rPr>
          <w:szCs w:val="28"/>
        </w:rPr>
      </w:pPr>
      <w:r>
        <w:rPr>
          <w:szCs w:val="28"/>
        </w:rPr>
        <w:lastRenderedPageBreak/>
        <w:t xml:space="preserve">2.2.2. Нормативные затраты на техническое обслуживание и </w:t>
      </w:r>
      <w:proofErr w:type="spellStart"/>
      <w:r>
        <w:rPr>
          <w:szCs w:val="28"/>
        </w:rPr>
        <w:t>регламентно</w:t>
      </w:r>
      <w:proofErr w:type="spellEnd"/>
      <w:r>
        <w:rPr>
          <w:szCs w:val="28"/>
        </w:rPr>
        <w:t>-профилактический ремонт оборудования по обеспечению безопасности информации (</w:t>
      </w:r>
      <w:r w:rsidR="004E4664">
        <w:rPr>
          <w:noProof/>
          <w:position w:val="-12"/>
          <w:szCs w:val="28"/>
        </w:rPr>
        <w:drawing>
          <wp:inline distT="0" distB="0" distL="0" distR="0">
            <wp:extent cx="333375" cy="304800"/>
            <wp:effectExtent l="0" t="0" r="0" b="0"/>
            <wp:docPr id="4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253332" w:rsidP="00253332">
      <w:pPr>
        <w:tabs>
          <w:tab w:val="left" w:pos="567"/>
        </w:tabs>
        <w:ind w:firstLine="709"/>
        <w:jc w:val="both"/>
        <w:rPr>
          <w:szCs w:val="28"/>
        </w:rPr>
      </w:pPr>
    </w:p>
    <w:p w:rsidR="00253332" w:rsidRDefault="004E4664" w:rsidP="00253332">
      <w:pPr>
        <w:tabs>
          <w:tab w:val="left" w:pos="567"/>
        </w:tabs>
        <w:ind w:firstLine="709"/>
        <w:jc w:val="center"/>
        <w:rPr>
          <w:szCs w:val="28"/>
        </w:rPr>
      </w:pPr>
      <w:r>
        <w:rPr>
          <w:noProof/>
        </w:rPr>
        <w:drawing>
          <wp:inline distT="0" distB="0" distL="0" distR="0">
            <wp:extent cx="2352675" cy="571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267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66725" cy="304800"/>
            <wp:effectExtent l="0" t="0" r="0" b="0"/>
            <wp:docPr id="4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Cs w:val="28"/>
        </w:rPr>
        <w:t xml:space="preserve"> -</w:t>
      </w:r>
      <w:proofErr w:type="gramEnd"/>
      <w:r>
        <w:rPr>
          <w:szCs w:val="28"/>
        </w:rPr>
        <w:t xml:space="preserve"> количество единиц i-</w:t>
      </w:r>
      <w:proofErr w:type="spellStart"/>
      <w:r>
        <w:rPr>
          <w:szCs w:val="28"/>
        </w:rPr>
        <w:t>го</w:t>
      </w:r>
      <w:proofErr w:type="spellEnd"/>
      <w:r>
        <w:rPr>
          <w:szCs w:val="28"/>
        </w:rPr>
        <w:t xml:space="preserve"> оборудования по обеспечению безопасности информации;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4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технического обслуживания и </w:t>
      </w:r>
      <w:proofErr w:type="spellStart"/>
      <w:r w:rsidR="00253332">
        <w:rPr>
          <w:szCs w:val="28"/>
        </w:rPr>
        <w:t>регламентно</w:t>
      </w:r>
      <w:proofErr w:type="spellEnd"/>
      <w:r w:rsidR="00253332">
        <w:rPr>
          <w:szCs w:val="28"/>
        </w:rPr>
        <w:t>-профилактического ремонта 1 единицы i-</w:t>
      </w:r>
      <w:proofErr w:type="spellStart"/>
      <w:r w:rsidR="00253332">
        <w:rPr>
          <w:szCs w:val="28"/>
        </w:rPr>
        <w:t>го</w:t>
      </w:r>
      <w:proofErr w:type="spellEnd"/>
      <w:r w:rsidR="00253332">
        <w:rPr>
          <w:szCs w:val="28"/>
        </w:rPr>
        <w:t xml:space="preserve"> оборудования в месяц;</w:t>
      </w:r>
    </w:p>
    <w:p w:rsidR="00253332" w:rsidRDefault="00253332" w:rsidP="00253332">
      <w:pPr>
        <w:tabs>
          <w:tab w:val="left" w:pos="567"/>
        </w:tabs>
        <w:ind w:firstLine="851"/>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381000"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38100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both"/>
        <w:rPr>
          <w:szCs w:val="28"/>
        </w:rPr>
      </w:pPr>
      <w:r>
        <w:rPr>
          <w:szCs w:val="28"/>
        </w:rPr>
        <w:t xml:space="preserve">2.2.3. Нормативные затраты на техническое обслуживание и </w:t>
      </w:r>
      <w:proofErr w:type="spellStart"/>
      <w:r>
        <w:rPr>
          <w:szCs w:val="28"/>
        </w:rPr>
        <w:t>регламентно</w:t>
      </w:r>
      <w:proofErr w:type="spellEnd"/>
      <w:r>
        <w:rPr>
          <w:szCs w:val="28"/>
        </w:rPr>
        <w:t xml:space="preserve">-профилактический ремонт системы телефонной связи (автоматизированных телефонных </w:t>
      </w:r>
      <w:proofErr w:type="gramStart"/>
      <w:r>
        <w:rPr>
          <w:szCs w:val="28"/>
        </w:rPr>
        <w:t xml:space="preserve">станций)   </w:t>
      </w:r>
      <w:proofErr w:type="gramEnd"/>
      <w:r>
        <w:rPr>
          <w:szCs w:val="28"/>
        </w:rPr>
        <w:t>(</w:t>
      </w:r>
      <w:r w:rsidR="004E4664">
        <w:rPr>
          <w:noProof/>
          <w:position w:val="-12"/>
          <w:szCs w:val="28"/>
        </w:rPr>
        <w:drawing>
          <wp:inline distT="0" distB="0" distL="0" distR="0">
            <wp:extent cx="333375" cy="304800"/>
            <wp:effectExtent l="0" t="0" r="0" b="0"/>
            <wp:docPr id="5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rPr>
        <w:drawing>
          <wp:inline distT="0" distB="0" distL="0" distR="0">
            <wp:extent cx="2295525" cy="571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55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38150" cy="304800"/>
            <wp:effectExtent l="0" t="0" r="0" b="0"/>
            <wp:docPr id="5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Cs w:val="28"/>
        </w:rPr>
        <w:t xml:space="preserve"> -</w:t>
      </w:r>
      <w:proofErr w:type="gramEnd"/>
      <w:r>
        <w:rPr>
          <w:szCs w:val="28"/>
        </w:rPr>
        <w:t xml:space="preserve"> количество автоматизированных телефонных станций i-</w:t>
      </w:r>
      <w:proofErr w:type="spellStart"/>
      <w:r>
        <w:rPr>
          <w:szCs w:val="28"/>
        </w:rPr>
        <w:t>го</w:t>
      </w:r>
      <w:proofErr w:type="spellEnd"/>
      <w:r>
        <w:rPr>
          <w:szCs w:val="28"/>
        </w:rPr>
        <w:t xml:space="preserve"> вида;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технического обслуживания и </w:t>
      </w:r>
      <w:proofErr w:type="spellStart"/>
      <w:r w:rsidR="00253332">
        <w:rPr>
          <w:szCs w:val="28"/>
        </w:rPr>
        <w:t>регламентно</w:t>
      </w:r>
      <w:proofErr w:type="spellEnd"/>
      <w:r w:rsidR="00253332">
        <w:rPr>
          <w:szCs w:val="28"/>
        </w:rPr>
        <w:t>-профилактического ремонта 1 автоматизированной телефонной станции i-</w:t>
      </w:r>
      <w:proofErr w:type="spellStart"/>
      <w:r w:rsidR="00253332">
        <w:rPr>
          <w:szCs w:val="28"/>
        </w:rPr>
        <w:t>го</w:t>
      </w:r>
      <w:proofErr w:type="spellEnd"/>
      <w:r w:rsidR="00253332">
        <w:rPr>
          <w:szCs w:val="28"/>
        </w:rPr>
        <w:t xml:space="preserve"> вида в месяц;</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352425"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352425"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253332" w:rsidP="00253332">
      <w:pPr>
        <w:tabs>
          <w:tab w:val="left" w:pos="567"/>
        </w:tabs>
        <w:ind w:firstLine="709"/>
        <w:jc w:val="both"/>
        <w:rPr>
          <w:szCs w:val="28"/>
        </w:rPr>
      </w:pPr>
      <w:r>
        <w:rPr>
          <w:szCs w:val="28"/>
        </w:rPr>
        <w:t xml:space="preserve">2.2.4. Нормативные затраты на техническое обслуживание и </w:t>
      </w:r>
      <w:proofErr w:type="spellStart"/>
      <w:r>
        <w:rPr>
          <w:szCs w:val="28"/>
        </w:rPr>
        <w:t>регламентно</w:t>
      </w:r>
      <w:proofErr w:type="spellEnd"/>
      <w:r>
        <w:rPr>
          <w:szCs w:val="28"/>
        </w:rPr>
        <w:t>-профилактический ремонт локальных вычислительных сетей (</w:t>
      </w:r>
      <w:r w:rsidR="004E4664">
        <w:rPr>
          <w:noProof/>
          <w:position w:val="-12"/>
          <w:szCs w:val="28"/>
        </w:rPr>
        <w:drawing>
          <wp:inline distT="0" distB="0" distL="0" distR="0">
            <wp:extent cx="333375" cy="3048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rPr>
        <w:drawing>
          <wp:inline distT="0" distB="0" distL="0" distR="0">
            <wp:extent cx="2333625" cy="571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38150" cy="304800"/>
            <wp:effectExtent l="0" t="0" r="0" b="0"/>
            <wp:docPr id="57"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Cs w:val="28"/>
        </w:rPr>
        <w:t xml:space="preserve"> -</w:t>
      </w:r>
      <w:proofErr w:type="gramEnd"/>
      <w:r>
        <w:rPr>
          <w:szCs w:val="28"/>
        </w:rPr>
        <w:t xml:space="preserve"> количество устройств локальных вычислительных сетей i-</w:t>
      </w:r>
      <w:proofErr w:type="spellStart"/>
      <w:r>
        <w:rPr>
          <w:szCs w:val="28"/>
        </w:rPr>
        <w:t>го</w:t>
      </w:r>
      <w:proofErr w:type="spellEnd"/>
      <w:r>
        <w:rPr>
          <w:szCs w:val="28"/>
        </w:rPr>
        <w:t xml:space="preserve"> вида;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58"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технического обслуживания и </w:t>
      </w:r>
      <w:proofErr w:type="spellStart"/>
      <w:r w:rsidR="00253332">
        <w:rPr>
          <w:szCs w:val="28"/>
        </w:rPr>
        <w:t>регламентно</w:t>
      </w:r>
      <w:proofErr w:type="spellEnd"/>
      <w:r w:rsidR="00253332">
        <w:rPr>
          <w:szCs w:val="28"/>
        </w:rPr>
        <w:t>-профилактического ремонта 1 устройства локальных вычислительных сетей i-</w:t>
      </w:r>
      <w:proofErr w:type="spellStart"/>
      <w:r w:rsidR="00253332">
        <w:rPr>
          <w:szCs w:val="28"/>
        </w:rPr>
        <w:t>го</w:t>
      </w:r>
      <w:proofErr w:type="spellEnd"/>
      <w:r w:rsidR="00253332">
        <w:rPr>
          <w:szCs w:val="28"/>
        </w:rPr>
        <w:t xml:space="preserve"> вида в месяц;</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352425" cy="1905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352425"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253332" w:rsidP="00253332">
      <w:pPr>
        <w:tabs>
          <w:tab w:val="left" w:pos="567"/>
        </w:tabs>
        <w:ind w:firstLine="709"/>
        <w:jc w:val="both"/>
        <w:rPr>
          <w:szCs w:val="28"/>
        </w:rPr>
      </w:pPr>
      <w:r>
        <w:rPr>
          <w:szCs w:val="28"/>
        </w:rPr>
        <w:t xml:space="preserve">2.2.5. Нормативные затраты на техническое обслуживание и </w:t>
      </w:r>
      <w:proofErr w:type="spellStart"/>
      <w:r>
        <w:rPr>
          <w:szCs w:val="28"/>
        </w:rPr>
        <w:t>регламентно</w:t>
      </w:r>
      <w:proofErr w:type="spellEnd"/>
      <w:r>
        <w:rPr>
          <w:szCs w:val="28"/>
        </w:rPr>
        <w:t>-профилактический ремонт систем бесперебойного питания (</w:t>
      </w:r>
      <w:r w:rsidR="004E4664">
        <w:rPr>
          <w:noProof/>
          <w:position w:val="-12"/>
          <w:szCs w:val="28"/>
        </w:rPr>
        <w:drawing>
          <wp:inline distT="0" distB="0" distL="0" distR="0">
            <wp:extent cx="333375" cy="304800"/>
            <wp:effectExtent l="0" t="0" r="0" b="0"/>
            <wp:docPr id="6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rPr>
        <w:drawing>
          <wp:inline distT="0" distB="0" distL="0" distR="0">
            <wp:extent cx="2381250" cy="571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66725" cy="304800"/>
            <wp:effectExtent l="0" t="0" r="0" b="0"/>
            <wp:docPr id="62"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Cs w:val="28"/>
        </w:rPr>
        <w:t xml:space="preserve"> -</w:t>
      </w:r>
      <w:proofErr w:type="gramEnd"/>
      <w:r>
        <w:rPr>
          <w:szCs w:val="28"/>
        </w:rPr>
        <w:t xml:space="preserve"> количество модулей бесперебойного питания i-</w:t>
      </w:r>
      <w:proofErr w:type="spellStart"/>
      <w:r>
        <w:rPr>
          <w:szCs w:val="28"/>
        </w:rPr>
        <w:t>го</w:t>
      </w:r>
      <w:proofErr w:type="spellEnd"/>
      <w:r>
        <w:rPr>
          <w:szCs w:val="28"/>
        </w:rPr>
        <w:t xml:space="preserve"> вида;</w:t>
      </w:r>
    </w:p>
    <w:p w:rsidR="00253332" w:rsidRDefault="004E4664" w:rsidP="00253332">
      <w:pPr>
        <w:tabs>
          <w:tab w:val="left" w:pos="567"/>
        </w:tabs>
        <w:ind w:firstLine="709"/>
        <w:jc w:val="both"/>
        <w:rPr>
          <w:szCs w:val="28"/>
        </w:rPr>
      </w:pPr>
      <w:r>
        <w:rPr>
          <w:noProof/>
          <w:position w:val="-12"/>
          <w:szCs w:val="28"/>
        </w:rPr>
        <w:lastRenderedPageBreak/>
        <w:drawing>
          <wp:inline distT="0" distB="0" distL="0" distR="0">
            <wp:extent cx="333375" cy="304800"/>
            <wp:effectExtent l="0" t="0" r="0" b="0"/>
            <wp:docPr id="63"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технического обслуживания и </w:t>
      </w:r>
      <w:proofErr w:type="spellStart"/>
      <w:r w:rsidR="00253332">
        <w:rPr>
          <w:szCs w:val="28"/>
        </w:rPr>
        <w:t>регламентно</w:t>
      </w:r>
      <w:proofErr w:type="spellEnd"/>
      <w:r w:rsidR="00253332">
        <w:rPr>
          <w:szCs w:val="28"/>
        </w:rPr>
        <w:t>-профилактического ремонта 1 модуля бесперебойного питания i-</w:t>
      </w:r>
      <w:proofErr w:type="spellStart"/>
      <w:r w:rsidR="00253332">
        <w:rPr>
          <w:szCs w:val="28"/>
        </w:rPr>
        <w:t>го</w:t>
      </w:r>
      <w:proofErr w:type="spellEnd"/>
      <w:r w:rsidR="00253332">
        <w:rPr>
          <w:szCs w:val="28"/>
        </w:rPr>
        <w:t xml:space="preserve"> вида в месяц;</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381000" cy="1905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38100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253332" w:rsidP="00253332">
      <w:pPr>
        <w:tabs>
          <w:tab w:val="left" w:pos="567"/>
        </w:tabs>
        <w:ind w:firstLine="709"/>
        <w:jc w:val="both"/>
        <w:rPr>
          <w:szCs w:val="28"/>
        </w:rPr>
      </w:pPr>
      <w:bookmarkStart w:id="8" w:name="Par216"/>
      <w:bookmarkEnd w:id="8"/>
      <w:r>
        <w:rPr>
          <w:szCs w:val="28"/>
        </w:rPr>
        <w:t xml:space="preserve">2.2.6. Нормативные затраты на техническое обслуживание и </w:t>
      </w:r>
      <w:proofErr w:type="spellStart"/>
      <w:r>
        <w:rPr>
          <w:szCs w:val="28"/>
        </w:rPr>
        <w:t>регламентно</w:t>
      </w:r>
      <w:proofErr w:type="spellEnd"/>
      <w:r>
        <w:rPr>
          <w:szCs w:val="28"/>
        </w:rPr>
        <w:t>-профилактический ремонт принтеров, многофункциональных устройств и копировальных аппаратов (оргтехники) (</w:t>
      </w:r>
      <w:r w:rsidR="004E4664">
        <w:rPr>
          <w:noProof/>
          <w:position w:val="-14"/>
          <w:szCs w:val="28"/>
        </w:rPr>
        <w:drawing>
          <wp:inline distT="0" distB="0" distL="0" distR="0">
            <wp:extent cx="333375" cy="333375"/>
            <wp:effectExtent l="0" t="0" r="0" b="0"/>
            <wp:docPr id="6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514600" cy="571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495300" cy="333375"/>
            <wp:effectExtent l="0" t="0" r="0" b="0"/>
            <wp:docPr id="6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Pr>
          <w:szCs w:val="28"/>
        </w:rPr>
        <w:t xml:space="preserve"> -</w:t>
      </w:r>
      <w:proofErr w:type="gramEnd"/>
      <w:r>
        <w:rPr>
          <w:szCs w:val="28"/>
        </w:rPr>
        <w:t xml:space="preserve"> количество i-х принтеров, многофункциональных устройств и копировальных аппаратов (оргтехники) в соответствии с нормативами;</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6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цена технического обслуживания и </w:t>
      </w:r>
      <w:proofErr w:type="spellStart"/>
      <w:r w:rsidR="00253332">
        <w:rPr>
          <w:szCs w:val="28"/>
        </w:rPr>
        <w:t>регламентно</w:t>
      </w:r>
      <w:proofErr w:type="spellEnd"/>
      <w:r w:rsidR="00253332">
        <w:rPr>
          <w:szCs w:val="28"/>
        </w:rPr>
        <w:t>-профилактического ремонта i-х принтеров, многофункциональных устройств и копировальных аппаратов (оргтехники) в месяц;</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11"/>
        </w:rPr>
        <w:drawing>
          <wp:inline distT="0" distB="0" distL="0" distR="0">
            <wp:extent cx="381000" cy="21907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381000"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253332" w:rsidP="00253332">
      <w:pPr>
        <w:tabs>
          <w:tab w:val="left" w:pos="567"/>
        </w:tabs>
        <w:ind w:firstLine="709"/>
        <w:jc w:val="both"/>
        <w:rPr>
          <w:szCs w:val="28"/>
        </w:rPr>
      </w:pPr>
      <w:r>
        <w:rPr>
          <w:szCs w:val="28"/>
        </w:rPr>
        <w:t xml:space="preserve">2.2.7. Иные нормативные затраты, относящиеся к затратам на содержание имущества в сфере информационно-коммуникационных технологий </w:t>
      </w:r>
      <w:r>
        <w:rPr>
          <w:sz w:val="32"/>
          <w:szCs w:val="32"/>
        </w:rPr>
        <w:t xml:space="preserve">(З </w:t>
      </w:r>
      <w:proofErr w:type="spellStart"/>
      <w:r>
        <w:rPr>
          <w:sz w:val="32"/>
          <w:szCs w:val="32"/>
          <w:vertAlign w:val="subscript"/>
        </w:rPr>
        <w:t>иникт</w:t>
      </w:r>
      <w:proofErr w:type="spellEnd"/>
      <w:r>
        <w:rPr>
          <w:sz w:val="32"/>
          <w:szCs w:val="32"/>
        </w:rPr>
        <w:t>),</w:t>
      </w:r>
      <w:r>
        <w:rPr>
          <w:szCs w:val="28"/>
        </w:rPr>
        <w:t xml:space="preserve">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247900" cy="571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6"/>
        </w:rPr>
        <w:drawing>
          <wp:inline distT="0" distB="0" distL="0" distR="0">
            <wp:extent cx="552450" cy="1905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55245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i-ой работы, услуги;</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495300" cy="1905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9530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fldChar w:fldCharType="end"/>
      </w:r>
      <w:r>
        <w:rPr>
          <w:szCs w:val="28"/>
        </w:rPr>
        <w:t xml:space="preserve"> - цена приобретаемой i-ой работы, услуги, которая определяется по минимальным</w:t>
      </w:r>
      <w:r>
        <w:t xml:space="preserve"> </w:t>
      </w:r>
      <w:r>
        <w:rPr>
          <w:szCs w:val="28"/>
        </w:rPr>
        <w:t>фактическим затратам в отчетном финансовом году на i-</w:t>
      </w:r>
      <w:proofErr w:type="spellStart"/>
      <w:proofErr w:type="gramStart"/>
      <w:r>
        <w:rPr>
          <w:szCs w:val="28"/>
        </w:rPr>
        <w:t>ую</w:t>
      </w:r>
      <w:proofErr w:type="spellEnd"/>
      <w:r>
        <w:rPr>
          <w:szCs w:val="28"/>
        </w:rPr>
        <w:t xml:space="preserve">  работу</w:t>
      </w:r>
      <w:proofErr w:type="gramEnd"/>
      <w:r>
        <w:rPr>
          <w:szCs w:val="28"/>
        </w:rPr>
        <w:t>,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outlineLvl w:val="3"/>
        <w:rPr>
          <w:szCs w:val="28"/>
        </w:rPr>
      </w:pPr>
      <w:bookmarkStart w:id="9" w:name="Par224"/>
      <w:bookmarkEnd w:id="9"/>
      <w:r>
        <w:rPr>
          <w:szCs w:val="28"/>
        </w:rPr>
        <w:t>2.3. Затраты на приобретение прочих работ и услуг, не относящиеся к затратам на услуги связи, аренду и содержание имущества.</w:t>
      </w:r>
    </w:p>
    <w:p w:rsidR="00253332" w:rsidRDefault="00253332" w:rsidP="00253332">
      <w:pPr>
        <w:tabs>
          <w:tab w:val="left" w:pos="567"/>
        </w:tabs>
        <w:ind w:firstLine="709"/>
        <w:jc w:val="both"/>
        <w:rPr>
          <w:szCs w:val="28"/>
        </w:rPr>
      </w:pPr>
      <w:r>
        <w:rPr>
          <w:szCs w:val="28"/>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4E4664">
        <w:rPr>
          <w:noProof/>
          <w:position w:val="-12"/>
          <w:szCs w:val="28"/>
        </w:rPr>
        <w:drawing>
          <wp:inline distT="0" distB="0" distL="0" distR="0">
            <wp:extent cx="333375" cy="304800"/>
            <wp:effectExtent l="0" t="0" r="0" b="0"/>
            <wp:docPr id="7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253332" w:rsidP="00253332">
      <w:pPr>
        <w:tabs>
          <w:tab w:val="left" w:pos="567"/>
        </w:tabs>
        <w:ind w:firstLine="709"/>
        <w:jc w:val="center"/>
        <w:rPr>
          <w:szCs w:val="28"/>
        </w:rPr>
      </w:pPr>
      <w:r>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7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затраты на оплату услуг по сопровождению справочно-правовых систем;</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7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затраты на оплату услуг по сопровождению и приобретению иного программного обеспечения.</w:t>
      </w:r>
    </w:p>
    <w:p w:rsidR="00253332" w:rsidRDefault="00253332" w:rsidP="00253332">
      <w:pPr>
        <w:tabs>
          <w:tab w:val="left" w:pos="567"/>
        </w:tabs>
        <w:ind w:firstLine="709"/>
        <w:jc w:val="both"/>
        <w:rPr>
          <w:szCs w:val="28"/>
        </w:rPr>
      </w:pPr>
      <w:r>
        <w:rPr>
          <w:szCs w:val="28"/>
        </w:rPr>
        <w:t xml:space="preserve">В затраты на оплату услуг по сопровождению программного обеспечения и приобретению простых (неисключительных) лицензий на использование </w:t>
      </w:r>
      <w:r>
        <w:rPr>
          <w:szCs w:val="28"/>
        </w:rPr>
        <w:lastRenderedPageBreak/>
        <w:t>программного обеспечения не входят затраты на приобретение общесистемного программного обеспечения.</w:t>
      </w:r>
    </w:p>
    <w:p w:rsidR="00253332" w:rsidRDefault="00253332" w:rsidP="00253332">
      <w:pPr>
        <w:tabs>
          <w:tab w:val="left" w:pos="567"/>
        </w:tabs>
        <w:ind w:firstLine="709"/>
        <w:jc w:val="both"/>
        <w:rPr>
          <w:szCs w:val="28"/>
        </w:rPr>
      </w:pPr>
      <w:r>
        <w:rPr>
          <w:szCs w:val="28"/>
        </w:rPr>
        <w:t>2.3.1.1. Затраты на оплату услуг по сопровождению справочно-правовых систем (</w:t>
      </w:r>
      <w:r w:rsidR="004E4664">
        <w:rPr>
          <w:noProof/>
          <w:position w:val="-12"/>
          <w:szCs w:val="28"/>
        </w:rPr>
        <w:drawing>
          <wp:inline distT="0" distB="0" distL="0" distR="0">
            <wp:extent cx="333375" cy="304800"/>
            <wp:effectExtent l="0" t="0" r="0" b="0"/>
            <wp:docPr id="7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343025" cy="438150"/>
            <wp:effectExtent l="0" t="0" r="0" b="0"/>
            <wp:docPr id="7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43025" cy="4381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66725" cy="304800"/>
            <wp:effectExtent l="0" t="0" r="0" b="0"/>
            <wp:docPr id="7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Cs w:val="28"/>
        </w:rPr>
        <w:t xml:space="preserve"> -</w:t>
      </w:r>
      <w:proofErr w:type="gramEnd"/>
      <w:r>
        <w:rPr>
          <w:szCs w:val="28"/>
        </w:rPr>
        <w:t xml:space="preserve">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253332" w:rsidRDefault="00253332" w:rsidP="00253332">
      <w:pPr>
        <w:tabs>
          <w:tab w:val="left" w:pos="567"/>
        </w:tabs>
        <w:ind w:firstLine="709"/>
        <w:jc w:val="both"/>
        <w:rPr>
          <w:szCs w:val="28"/>
        </w:rPr>
      </w:pPr>
      <w:r>
        <w:rPr>
          <w:szCs w:val="28"/>
        </w:rPr>
        <w:t>2.3.1.2. Затраты на оплату услуг по сопровождению и приобретению иного программного обеспечения (</w:t>
      </w:r>
      <w:r w:rsidR="004E4664">
        <w:rPr>
          <w:noProof/>
          <w:position w:val="-12"/>
          <w:szCs w:val="28"/>
        </w:rPr>
        <w:drawing>
          <wp:inline distT="0" distB="0" distL="0" distR="0">
            <wp:extent cx="333375" cy="304800"/>
            <wp:effectExtent l="0" t="0" r="0" b="0"/>
            <wp:docPr id="7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30"/>
          <w:szCs w:val="28"/>
        </w:rPr>
        <w:drawing>
          <wp:inline distT="0" distB="0" distL="0" distR="0">
            <wp:extent cx="2171700" cy="523875"/>
            <wp:effectExtent l="0" t="0" r="0" b="0"/>
            <wp:docPr id="8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466725" cy="333375"/>
            <wp:effectExtent l="0" t="0" r="0" b="0"/>
            <wp:docPr id="8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Cs w:val="28"/>
        </w:rPr>
        <w:t xml:space="preserve"> -</w:t>
      </w:r>
      <w:proofErr w:type="gramEnd"/>
      <w:r>
        <w:rPr>
          <w:szCs w:val="28"/>
        </w:rPr>
        <w:t xml:space="preserve"> цена сопровождения g-</w:t>
      </w:r>
      <w:proofErr w:type="spellStart"/>
      <w:r>
        <w:rPr>
          <w:szCs w:val="28"/>
        </w:rPr>
        <w:t>го</w:t>
      </w:r>
      <w:proofErr w:type="spellEnd"/>
      <w:r>
        <w:rPr>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Pr>
          <w:szCs w:val="28"/>
        </w:rPr>
        <w:t>го</w:t>
      </w:r>
      <w:proofErr w:type="spellEnd"/>
      <w:r>
        <w:rPr>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Pr>
          <w:szCs w:val="28"/>
        </w:rPr>
        <w:t>го</w:t>
      </w:r>
      <w:proofErr w:type="spellEnd"/>
      <w:r>
        <w:rPr>
          <w:szCs w:val="28"/>
        </w:rPr>
        <w:t xml:space="preserve"> иного программного обеспечения;</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8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53332" w:rsidRDefault="00253332" w:rsidP="00253332">
      <w:pPr>
        <w:tabs>
          <w:tab w:val="left" w:pos="567"/>
        </w:tabs>
        <w:ind w:firstLine="709"/>
        <w:jc w:val="both"/>
        <w:rPr>
          <w:szCs w:val="28"/>
        </w:rPr>
      </w:pPr>
      <w:r>
        <w:rPr>
          <w:szCs w:val="28"/>
        </w:rPr>
        <w:t>2.3.2. Нормативные затраты на оплату услуг, связанных с обеспечением безопасности информации (</w:t>
      </w:r>
      <w:r w:rsidR="004E4664">
        <w:rPr>
          <w:noProof/>
          <w:position w:val="-12"/>
          <w:szCs w:val="28"/>
        </w:rPr>
        <w:drawing>
          <wp:inline distT="0" distB="0" distL="0" distR="0">
            <wp:extent cx="333375" cy="304800"/>
            <wp:effectExtent l="0" t="0" r="0" b="0"/>
            <wp:docPr id="8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12"/>
          <w:szCs w:val="28"/>
        </w:rPr>
        <w:drawing>
          <wp:inline distT="0" distB="0" distL="0" distR="0">
            <wp:extent cx="1343025" cy="304800"/>
            <wp:effectExtent l="0" t="0" r="0" b="0"/>
            <wp:docPr id="8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343025" cy="3048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276225" cy="304800"/>
            <wp:effectExtent l="0" t="0" r="0" b="0"/>
            <wp:docPr id="8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Cs w:val="28"/>
        </w:rPr>
        <w:t xml:space="preserve"> -</w:t>
      </w:r>
      <w:proofErr w:type="gramEnd"/>
      <w:r>
        <w:rPr>
          <w:szCs w:val="28"/>
        </w:rPr>
        <w:t xml:space="preserve"> затраты на проведение аттестационных, проверочных и контрольных мероприятий;</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8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253332" w:rsidRDefault="00253332" w:rsidP="00253332">
      <w:pPr>
        <w:tabs>
          <w:tab w:val="left" w:pos="567"/>
        </w:tabs>
        <w:ind w:firstLine="709"/>
        <w:jc w:val="both"/>
        <w:rPr>
          <w:szCs w:val="28"/>
        </w:rPr>
      </w:pPr>
      <w:r>
        <w:rPr>
          <w:szCs w:val="28"/>
        </w:rPr>
        <w:t>2.3.2.1. Затраты на проведение аттестационных, проверочных и контрольных мероприятий (</w:t>
      </w:r>
      <w:r w:rsidR="004E4664">
        <w:rPr>
          <w:noProof/>
          <w:position w:val="-12"/>
          <w:szCs w:val="28"/>
        </w:rPr>
        <w:drawing>
          <wp:inline distT="0" distB="0" distL="0" distR="0">
            <wp:extent cx="276225" cy="304800"/>
            <wp:effectExtent l="0" t="0" r="0" b="0"/>
            <wp:docPr id="8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30"/>
          <w:szCs w:val="28"/>
        </w:rPr>
        <w:drawing>
          <wp:inline distT="0" distB="0" distL="0" distR="0">
            <wp:extent cx="3076575" cy="523875"/>
            <wp:effectExtent l="0" t="0" r="0" b="0"/>
            <wp:docPr id="8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076575" cy="5238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8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аттестуемых i-х объектов (помещений);</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9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проведения аттестации 1 i-</w:t>
      </w:r>
      <w:proofErr w:type="spellStart"/>
      <w:r w:rsidR="00253332">
        <w:rPr>
          <w:szCs w:val="28"/>
        </w:rPr>
        <w:t>го</w:t>
      </w:r>
      <w:proofErr w:type="spellEnd"/>
      <w:r w:rsidR="00253332">
        <w:rPr>
          <w:szCs w:val="28"/>
        </w:rPr>
        <w:t xml:space="preserve"> объекта (помещения);</w:t>
      </w:r>
    </w:p>
    <w:p w:rsidR="00253332" w:rsidRDefault="004E4664" w:rsidP="00253332">
      <w:pPr>
        <w:tabs>
          <w:tab w:val="left" w:pos="567"/>
        </w:tabs>
        <w:ind w:firstLine="709"/>
        <w:jc w:val="both"/>
        <w:rPr>
          <w:szCs w:val="28"/>
        </w:rPr>
      </w:pPr>
      <w:r>
        <w:rPr>
          <w:noProof/>
          <w:position w:val="-14"/>
          <w:szCs w:val="28"/>
        </w:rPr>
        <w:lastRenderedPageBreak/>
        <w:drawing>
          <wp:inline distT="0" distB="0" distL="0" distR="0">
            <wp:extent cx="333375" cy="333375"/>
            <wp:effectExtent l="0" t="0" r="0" b="0"/>
            <wp:docPr id="9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количество единиц j-</w:t>
      </w:r>
      <w:proofErr w:type="spellStart"/>
      <w:r w:rsidR="00253332">
        <w:rPr>
          <w:szCs w:val="28"/>
        </w:rPr>
        <w:t>го</w:t>
      </w:r>
      <w:proofErr w:type="spellEnd"/>
      <w:r w:rsidR="00253332">
        <w:rPr>
          <w:szCs w:val="28"/>
        </w:rPr>
        <w:t xml:space="preserve"> оборудования (устройств), требующих проверки;</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9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проведения проверки 1 единицы j-</w:t>
      </w:r>
      <w:proofErr w:type="spellStart"/>
      <w:r w:rsidR="00253332">
        <w:rPr>
          <w:szCs w:val="28"/>
        </w:rPr>
        <w:t>го</w:t>
      </w:r>
      <w:proofErr w:type="spellEnd"/>
      <w:r w:rsidR="00253332">
        <w:rPr>
          <w:szCs w:val="28"/>
        </w:rPr>
        <w:t xml:space="preserve"> оборудования (устройства).</w:t>
      </w:r>
    </w:p>
    <w:p w:rsidR="00253332" w:rsidRDefault="00253332" w:rsidP="00253332">
      <w:pPr>
        <w:tabs>
          <w:tab w:val="left" w:pos="567"/>
        </w:tabs>
        <w:ind w:firstLine="709"/>
        <w:jc w:val="both"/>
        <w:rPr>
          <w:szCs w:val="28"/>
        </w:rPr>
      </w:pPr>
      <w:r>
        <w:rPr>
          <w:szCs w:val="28"/>
        </w:rPr>
        <w:t>2.3.2.2. Затраты на приобретение простых (неисключительных) лицензий на использование программного обеспечения по защите информации (</w:t>
      </w:r>
      <w:r w:rsidR="004E4664">
        <w:rPr>
          <w:noProof/>
          <w:position w:val="-12"/>
          <w:szCs w:val="28"/>
        </w:rPr>
        <w:drawing>
          <wp:inline distT="0" distB="0" distL="0" distR="0">
            <wp:extent cx="304800" cy="304800"/>
            <wp:effectExtent l="0" t="0" r="0" b="0"/>
            <wp:docPr id="9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704975" cy="466725"/>
            <wp:effectExtent l="0" t="0" r="0" b="0"/>
            <wp:docPr id="9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9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приобретаемых простых (неисключительных) лицензий на использование i-</w:t>
      </w:r>
      <w:proofErr w:type="spellStart"/>
      <w:r>
        <w:rPr>
          <w:szCs w:val="28"/>
        </w:rPr>
        <w:t>го</w:t>
      </w:r>
      <w:proofErr w:type="spellEnd"/>
      <w:r>
        <w:rPr>
          <w:szCs w:val="28"/>
        </w:rPr>
        <w:t xml:space="preserve"> программного обеспечения по защите информации;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96"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единицы простой (неисключительной) лицензии на использование i-</w:t>
      </w:r>
      <w:proofErr w:type="spellStart"/>
      <w:r w:rsidR="00253332">
        <w:rPr>
          <w:szCs w:val="28"/>
        </w:rPr>
        <w:t>го</w:t>
      </w:r>
      <w:proofErr w:type="spellEnd"/>
      <w:r w:rsidR="00253332">
        <w:rPr>
          <w:szCs w:val="28"/>
        </w:rPr>
        <w:t xml:space="preserve"> программного обеспечения по защите информации.</w:t>
      </w:r>
    </w:p>
    <w:p w:rsidR="00253332" w:rsidRDefault="00253332" w:rsidP="00253332">
      <w:pPr>
        <w:tabs>
          <w:tab w:val="left" w:pos="567"/>
        </w:tabs>
        <w:ind w:firstLine="709"/>
        <w:jc w:val="both"/>
        <w:rPr>
          <w:szCs w:val="28"/>
        </w:rPr>
      </w:pPr>
      <w:r>
        <w:rPr>
          <w:szCs w:val="28"/>
        </w:rPr>
        <w:t>2.3.3. Нормативные затраты на оплату работ по монтажу (установке), дооборудованию и наладке оборудования (</w:t>
      </w:r>
      <w:r w:rsidR="004E4664">
        <w:rPr>
          <w:noProof/>
          <w:position w:val="-12"/>
          <w:szCs w:val="28"/>
        </w:rPr>
        <w:drawing>
          <wp:inline distT="0" distB="0" distL="0" distR="0">
            <wp:extent cx="247650" cy="304800"/>
            <wp:effectExtent l="0" t="0" r="0" b="0"/>
            <wp:docPr id="97"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590675" cy="523875"/>
            <wp:effectExtent l="0" t="0" r="0" b="0"/>
            <wp:docPr id="98"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99"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i-</w:t>
      </w:r>
      <w:proofErr w:type="spellStart"/>
      <w:r>
        <w:rPr>
          <w:szCs w:val="28"/>
        </w:rPr>
        <w:t>го</w:t>
      </w:r>
      <w:proofErr w:type="spellEnd"/>
      <w:r>
        <w:rPr>
          <w:szCs w:val="28"/>
        </w:rPr>
        <w:t xml:space="preserve"> оборудования, подлежащего монтажу (установке), дооборудованию и наладке;</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100"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цена монтажа (установки), дооборудования и наладки 1 единицы i-</w:t>
      </w:r>
      <w:proofErr w:type="spellStart"/>
      <w:r w:rsidR="00253332">
        <w:rPr>
          <w:szCs w:val="28"/>
        </w:rPr>
        <w:t>го</w:t>
      </w:r>
      <w:proofErr w:type="spellEnd"/>
      <w:r w:rsidR="00253332">
        <w:rPr>
          <w:szCs w:val="28"/>
        </w:rPr>
        <w:t xml:space="preserve"> оборудования.</w:t>
      </w:r>
    </w:p>
    <w:p w:rsidR="00253332" w:rsidRDefault="00253332" w:rsidP="00253332">
      <w:pPr>
        <w:tabs>
          <w:tab w:val="left" w:pos="567"/>
        </w:tabs>
        <w:ind w:firstLine="709"/>
        <w:jc w:val="both"/>
        <w:rPr>
          <w:szCs w:val="28"/>
        </w:rPr>
      </w:pPr>
      <w:r>
        <w:rPr>
          <w:szCs w:val="28"/>
        </w:rPr>
        <w:t xml:space="preserve">2.3.4.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10" w:name="Par279"/>
      <w:bookmarkEnd w:id="10"/>
      <w:r>
        <w:rPr>
          <w:sz w:val="32"/>
          <w:szCs w:val="32"/>
        </w:rPr>
        <w:t xml:space="preserve">(З </w:t>
      </w:r>
      <w:proofErr w:type="spellStart"/>
      <w:r>
        <w:rPr>
          <w:sz w:val="32"/>
          <w:szCs w:val="32"/>
          <w:vertAlign w:val="subscript"/>
        </w:rPr>
        <w:t>инпрт</w:t>
      </w:r>
      <w:proofErr w:type="spellEnd"/>
      <w:proofErr w:type="gramStart"/>
      <w:r>
        <w:rPr>
          <w:sz w:val="32"/>
          <w:szCs w:val="32"/>
        </w:rPr>
        <w:t>)</w:t>
      </w:r>
      <w:r>
        <w:rPr>
          <w:szCs w:val="28"/>
        </w:rPr>
        <w:t>,  определяются</w:t>
      </w:r>
      <w:proofErr w:type="gramEnd"/>
      <w:r>
        <w:rPr>
          <w:szCs w:val="28"/>
        </w:rPr>
        <w:t xml:space="preserve"> по формуле:</w:t>
      </w:r>
    </w:p>
    <w:p w:rsidR="00253332" w:rsidRDefault="004E4664" w:rsidP="00253332">
      <w:pPr>
        <w:tabs>
          <w:tab w:val="left" w:pos="567"/>
        </w:tabs>
        <w:ind w:firstLine="709"/>
        <w:jc w:val="both"/>
        <w:rPr>
          <w:szCs w:val="28"/>
        </w:rPr>
      </w:pPr>
      <w:r>
        <w:rPr>
          <w:noProof/>
        </w:rPr>
        <w:drawing>
          <wp:inline distT="0" distB="0" distL="0" distR="0">
            <wp:extent cx="2276475" cy="5715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7647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11"/>
        </w:rPr>
        <w:drawing>
          <wp:inline distT="0" distB="0" distL="0" distR="0">
            <wp:extent cx="552450" cy="2190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552450" cy="21907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i-ой работы, услуги;</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11"/>
        </w:rPr>
        <w:drawing>
          <wp:inline distT="0" distB="0" distL="0" distR="0">
            <wp:extent cx="495300" cy="2190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495300" cy="2190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szCs w:val="28"/>
        </w:rPr>
        <w:fldChar w:fldCharType="end"/>
      </w:r>
      <w:r>
        <w:rPr>
          <w:szCs w:val="28"/>
        </w:rPr>
        <w:t xml:space="preserve"> - цена приобретаемой i-ой работы, услуги, которая определяется по минимальным</w:t>
      </w:r>
      <w:r>
        <w:t xml:space="preserve"> </w:t>
      </w:r>
      <w:r>
        <w:rPr>
          <w:szCs w:val="28"/>
        </w:rPr>
        <w:t>фактическим затратам в отчетном финансовом году на i-</w:t>
      </w:r>
      <w:proofErr w:type="spellStart"/>
      <w:proofErr w:type="gramStart"/>
      <w:r>
        <w:rPr>
          <w:szCs w:val="28"/>
        </w:rPr>
        <w:t>ую</w:t>
      </w:r>
      <w:proofErr w:type="spellEnd"/>
      <w:r>
        <w:rPr>
          <w:szCs w:val="28"/>
        </w:rPr>
        <w:t xml:space="preserve">  работу</w:t>
      </w:r>
      <w:proofErr w:type="gramEnd"/>
      <w:r>
        <w:rPr>
          <w:szCs w:val="28"/>
        </w:rPr>
        <w:t>,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rPr>
          <w:szCs w:val="28"/>
        </w:rPr>
      </w:pPr>
      <w:r>
        <w:rPr>
          <w:szCs w:val="28"/>
        </w:rPr>
        <w:t>2.4. Затраты на приобретение основных средств.</w:t>
      </w:r>
    </w:p>
    <w:p w:rsidR="00253332" w:rsidRDefault="00253332" w:rsidP="00253332">
      <w:pPr>
        <w:tabs>
          <w:tab w:val="left" w:pos="567"/>
        </w:tabs>
        <w:ind w:firstLine="709"/>
        <w:jc w:val="both"/>
        <w:rPr>
          <w:szCs w:val="28"/>
        </w:rPr>
      </w:pPr>
      <w:r>
        <w:rPr>
          <w:szCs w:val="28"/>
        </w:rPr>
        <w:t xml:space="preserve">2.4.1. Нормативные затраты на приобретение рабочих станций и </w:t>
      </w:r>
      <w:proofErr w:type="gramStart"/>
      <w:r>
        <w:rPr>
          <w:szCs w:val="28"/>
        </w:rPr>
        <w:t>серверов  (</w:t>
      </w:r>
      <w:proofErr w:type="gramEnd"/>
      <w:r w:rsidR="004E4664">
        <w:rPr>
          <w:noProof/>
          <w:position w:val="-14"/>
          <w:szCs w:val="28"/>
        </w:rPr>
        <w:drawing>
          <wp:inline distT="0" distB="0" distL="0" distR="0">
            <wp:extent cx="333375" cy="333375"/>
            <wp:effectExtent l="0" t="0" r="0" b="0"/>
            <wp:docPr id="10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lastRenderedPageBreak/>
        <w:drawing>
          <wp:inline distT="0" distB="0" distL="0" distR="0">
            <wp:extent cx="3429000" cy="552450"/>
            <wp:effectExtent l="0" t="0" r="0" b="0"/>
            <wp:docPr id="10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4290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800100" cy="333375"/>
            <wp:effectExtent l="0" t="0" r="0" b="0"/>
            <wp:docPr id="10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Pr>
          <w:szCs w:val="28"/>
        </w:rPr>
        <w:t xml:space="preserve"> -</w:t>
      </w:r>
      <w:proofErr w:type="gramEnd"/>
      <w:r>
        <w:rPr>
          <w:szCs w:val="28"/>
        </w:rPr>
        <w:t xml:space="preserve"> предельное количество рабочих станций по i-й должности или серверов </w:t>
      </w:r>
      <w:proofErr w:type="spellStart"/>
      <w:r>
        <w:rPr>
          <w:szCs w:val="28"/>
          <w:lang w:val="en-US"/>
        </w:rPr>
        <w:t>i</w:t>
      </w:r>
      <w:proofErr w:type="spellEnd"/>
      <w:r>
        <w:rPr>
          <w:szCs w:val="28"/>
        </w:rPr>
        <w:t>-го типа;</w:t>
      </w:r>
    </w:p>
    <w:p w:rsidR="00253332" w:rsidRDefault="004E4664" w:rsidP="00253332">
      <w:pPr>
        <w:tabs>
          <w:tab w:val="left" w:pos="567"/>
        </w:tabs>
        <w:ind w:firstLine="709"/>
        <w:jc w:val="both"/>
        <w:rPr>
          <w:szCs w:val="28"/>
        </w:rPr>
      </w:pPr>
      <w:r>
        <w:rPr>
          <w:noProof/>
          <w:position w:val="-14"/>
          <w:szCs w:val="28"/>
        </w:rPr>
        <w:drawing>
          <wp:inline distT="0" distB="0" distL="0" distR="0">
            <wp:extent cx="742950" cy="333375"/>
            <wp:effectExtent l="0" t="0" r="0" b="0"/>
            <wp:docPr id="107"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00253332">
        <w:rPr>
          <w:szCs w:val="28"/>
        </w:rPr>
        <w:t xml:space="preserve"> - фактическое количество рабочих станций по i-й должности или серверов </w:t>
      </w:r>
      <w:proofErr w:type="spellStart"/>
      <w:r w:rsidR="00253332">
        <w:rPr>
          <w:szCs w:val="28"/>
          <w:lang w:val="en-US"/>
        </w:rPr>
        <w:t>i</w:t>
      </w:r>
      <w:proofErr w:type="spellEnd"/>
      <w:r w:rsidR="00253332">
        <w:rPr>
          <w:szCs w:val="28"/>
        </w:rPr>
        <w:t>-го типа;</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10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приобретения 1 рабочей станции по i-й должности или серверов </w:t>
      </w:r>
      <w:proofErr w:type="spellStart"/>
      <w:r w:rsidR="00253332">
        <w:rPr>
          <w:szCs w:val="28"/>
          <w:lang w:val="en-US"/>
        </w:rPr>
        <w:t>i</w:t>
      </w:r>
      <w:proofErr w:type="spellEnd"/>
      <w:r w:rsidR="00253332">
        <w:rPr>
          <w:szCs w:val="28"/>
        </w:rPr>
        <w:t>-го типа в соответствии с нормативами государственных органов.</w:t>
      </w:r>
    </w:p>
    <w:p w:rsidR="00253332" w:rsidRDefault="00253332" w:rsidP="00253332">
      <w:pPr>
        <w:tabs>
          <w:tab w:val="left" w:pos="567"/>
        </w:tabs>
        <w:ind w:firstLine="709"/>
        <w:jc w:val="both"/>
        <w:rPr>
          <w:szCs w:val="28"/>
        </w:rPr>
      </w:pPr>
      <w:r>
        <w:rPr>
          <w:szCs w:val="28"/>
        </w:rPr>
        <w:t xml:space="preserve">2.4.1.1. Предельное количество рабочих станций по i-й должности                       </w:t>
      </w:r>
      <w:proofErr w:type="gramStart"/>
      <w:r>
        <w:rPr>
          <w:szCs w:val="28"/>
        </w:rPr>
        <w:t xml:space="preserve">   (</w:t>
      </w:r>
      <w:proofErr w:type="gramEnd"/>
      <w:r w:rsidR="004E4664">
        <w:rPr>
          <w:noProof/>
          <w:position w:val="-14"/>
          <w:szCs w:val="28"/>
        </w:rPr>
        <w:drawing>
          <wp:inline distT="0" distB="0" distL="0" distR="0">
            <wp:extent cx="800100" cy="333375"/>
            <wp:effectExtent l="0" t="0" r="0" b="0"/>
            <wp:docPr id="10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Pr>
          <w:szCs w:val="28"/>
        </w:rPr>
        <w:t>) определяется по формуле:</w:t>
      </w:r>
    </w:p>
    <w:p w:rsidR="00253332" w:rsidRDefault="004E4664" w:rsidP="00253332">
      <w:pPr>
        <w:tabs>
          <w:tab w:val="left" w:pos="567"/>
        </w:tabs>
        <w:ind w:firstLine="709"/>
        <w:jc w:val="center"/>
        <w:rPr>
          <w:szCs w:val="28"/>
        </w:rPr>
      </w:pPr>
      <w:r>
        <w:rPr>
          <w:noProof/>
          <w:position w:val="-14"/>
          <w:szCs w:val="28"/>
        </w:rPr>
        <w:drawing>
          <wp:inline distT="0" distB="0" distL="0" distR="0">
            <wp:extent cx="1924050" cy="333375"/>
            <wp:effectExtent l="0" t="0" r="0" b="0"/>
            <wp:docPr id="11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11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расчетная численность основных работников, определяемая в соответствии с </w:t>
      </w:r>
      <w:hyperlink r:id="rId127" w:history="1">
        <w:r>
          <w:rPr>
            <w:rStyle w:val="a7"/>
            <w:szCs w:val="28"/>
          </w:rPr>
          <w:t>пунктами 1.9</w:t>
        </w:r>
      </w:hyperlink>
      <w:r>
        <w:rPr>
          <w:szCs w:val="28"/>
        </w:rPr>
        <w:t xml:space="preserve"> – </w:t>
      </w:r>
      <w:hyperlink r:id="rId128" w:history="1">
        <w:r>
          <w:rPr>
            <w:rStyle w:val="a7"/>
            <w:szCs w:val="28"/>
          </w:rPr>
          <w:t>1.11</w:t>
        </w:r>
      </w:hyperlink>
      <w:r>
        <w:t xml:space="preserve"> </w:t>
      </w:r>
      <w:r>
        <w:rPr>
          <w:szCs w:val="28"/>
        </w:rPr>
        <w:t>раздела 1 Правил.</w:t>
      </w:r>
    </w:p>
    <w:p w:rsidR="00253332" w:rsidRDefault="00253332" w:rsidP="00253332">
      <w:pPr>
        <w:tabs>
          <w:tab w:val="left" w:pos="567"/>
        </w:tabs>
        <w:ind w:firstLine="709"/>
        <w:jc w:val="both"/>
        <w:rPr>
          <w:szCs w:val="28"/>
        </w:rPr>
      </w:pPr>
      <w:r>
        <w:rPr>
          <w:szCs w:val="28"/>
        </w:rPr>
        <w:t xml:space="preserve">2.4.1.2 Предельное количество серверов </w:t>
      </w:r>
      <w:proofErr w:type="spellStart"/>
      <w:r>
        <w:rPr>
          <w:szCs w:val="28"/>
          <w:lang w:val="en-US"/>
        </w:rPr>
        <w:t>i</w:t>
      </w:r>
      <w:proofErr w:type="spellEnd"/>
      <w:r>
        <w:rPr>
          <w:szCs w:val="28"/>
        </w:rPr>
        <w:t>-го типа (</w:t>
      </w:r>
      <w:r w:rsidR="004E4664">
        <w:rPr>
          <w:noProof/>
          <w:position w:val="-14"/>
          <w:szCs w:val="28"/>
        </w:rPr>
        <w:drawing>
          <wp:inline distT="0" distB="0" distL="0" distR="0">
            <wp:extent cx="800100" cy="3333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Pr>
          <w:szCs w:val="28"/>
        </w:rPr>
        <w:t xml:space="preserve">) определяется в соответствии с </w:t>
      </w:r>
      <w:proofErr w:type="gramStart"/>
      <w:r>
        <w:rPr>
          <w:szCs w:val="28"/>
        </w:rPr>
        <w:t>нормативами  органа</w:t>
      </w:r>
      <w:proofErr w:type="gramEnd"/>
      <w:r>
        <w:rPr>
          <w:szCs w:val="28"/>
        </w:rPr>
        <w:t xml:space="preserve"> местного самоуправления.</w:t>
      </w:r>
    </w:p>
    <w:p w:rsidR="00253332" w:rsidRDefault="00253332" w:rsidP="00253332">
      <w:pPr>
        <w:tabs>
          <w:tab w:val="left" w:pos="567"/>
        </w:tabs>
        <w:ind w:firstLine="709"/>
        <w:jc w:val="both"/>
        <w:rPr>
          <w:szCs w:val="28"/>
        </w:rPr>
      </w:pPr>
      <w:r>
        <w:rPr>
          <w:szCs w:val="28"/>
        </w:rPr>
        <w:t>2.4.2. Нормативные затраты на приобретение принтеров, многофункциональных устройств и копировальных аппаратов (</w:t>
      </w:r>
      <w:proofErr w:type="gramStart"/>
      <w:r>
        <w:rPr>
          <w:szCs w:val="28"/>
        </w:rPr>
        <w:t xml:space="preserve">оргтехники)   </w:t>
      </w:r>
      <w:proofErr w:type="gramEnd"/>
      <w:r>
        <w:rPr>
          <w:szCs w:val="28"/>
        </w:rPr>
        <w:t xml:space="preserve">     (</w:t>
      </w:r>
      <w:r w:rsidR="004E4664">
        <w:rPr>
          <w:noProof/>
          <w:position w:val="-12"/>
          <w:szCs w:val="28"/>
        </w:rPr>
        <w:drawing>
          <wp:inline distT="0" distB="0" distL="0" distR="0">
            <wp:extent cx="304800" cy="304800"/>
            <wp:effectExtent l="0" t="0" r="0" b="0"/>
            <wp:docPr id="113"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3514725" cy="495300"/>
            <wp:effectExtent l="0" t="0" r="0" b="0"/>
            <wp:docPr id="114"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3514725" cy="4953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742950" cy="333375"/>
            <wp:effectExtent l="0" t="0" r="0" b="0"/>
            <wp:docPr id="11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Pr>
          <w:szCs w:val="28"/>
        </w:rPr>
        <w:t xml:space="preserve"> -</w:t>
      </w:r>
      <w:proofErr w:type="gramEnd"/>
      <w:r>
        <w:rPr>
          <w:szCs w:val="28"/>
        </w:rPr>
        <w:t xml:space="preserve"> количество i-</w:t>
      </w:r>
      <w:proofErr w:type="spellStart"/>
      <w:r>
        <w:rPr>
          <w:szCs w:val="28"/>
        </w:rPr>
        <w:t>го</w:t>
      </w:r>
      <w:proofErr w:type="spellEnd"/>
      <w:r>
        <w:rPr>
          <w:szCs w:val="28"/>
        </w:rPr>
        <w:t xml:space="preserve"> типа принтера, многофункционального устройства и копировального аппарата (оргтехники) в соответствии с нормативами государственных органов;</w:t>
      </w:r>
    </w:p>
    <w:p w:rsidR="00253332" w:rsidRDefault="004E4664" w:rsidP="00253332">
      <w:pPr>
        <w:tabs>
          <w:tab w:val="left" w:pos="567"/>
        </w:tabs>
        <w:ind w:firstLine="709"/>
        <w:jc w:val="both"/>
        <w:rPr>
          <w:szCs w:val="28"/>
        </w:rPr>
      </w:pPr>
      <w:r>
        <w:rPr>
          <w:noProof/>
          <w:position w:val="-14"/>
          <w:szCs w:val="28"/>
        </w:rPr>
        <w:drawing>
          <wp:inline distT="0" distB="0" distL="0" distR="0">
            <wp:extent cx="714375" cy="333375"/>
            <wp:effectExtent l="0" t="0" r="0" b="0"/>
            <wp:docPr id="116"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r w:rsidR="00253332">
        <w:rPr>
          <w:szCs w:val="28"/>
        </w:rPr>
        <w:t xml:space="preserve"> - фактическое количество i-</w:t>
      </w:r>
      <w:proofErr w:type="spellStart"/>
      <w:r w:rsidR="00253332">
        <w:rPr>
          <w:szCs w:val="28"/>
        </w:rPr>
        <w:t>го</w:t>
      </w:r>
      <w:proofErr w:type="spellEnd"/>
      <w:r w:rsidR="00253332">
        <w:rPr>
          <w:szCs w:val="28"/>
        </w:rPr>
        <w:t xml:space="preserve"> типа принтера, многофункционального устройства и копировального аппарата (оргтехники);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1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1 i-</w:t>
      </w:r>
      <w:proofErr w:type="spellStart"/>
      <w:r w:rsidR="00253332">
        <w:rPr>
          <w:szCs w:val="28"/>
        </w:rPr>
        <w:t>го</w:t>
      </w:r>
      <w:proofErr w:type="spellEnd"/>
      <w:r w:rsidR="00253332">
        <w:rPr>
          <w:szCs w:val="28"/>
        </w:rPr>
        <w:t xml:space="preserve"> типа принтера, многофункционального устройства и копировального аппарата (оргтехники) в соответствии с нормативами государственных органов.</w:t>
      </w:r>
    </w:p>
    <w:p w:rsidR="00253332" w:rsidRDefault="00253332" w:rsidP="00253332">
      <w:pPr>
        <w:tabs>
          <w:tab w:val="left" w:pos="567"/>
        </w:tabs>
        <w:ind w:firstLine="709"/>
        <w:jc w:val="both"/>
        <w:rPr>
          <w:szCs w:val="28"/>
        </w:rPr>
      </w:pPr>
      <w:bookmarkStart w:id="11" w:name="Par302"/>
      <w:bookmarkStart w:id="12" w:name="Par309"/>
      <w:bookmarkEnd w:id="11"/>
      <w:bookmarkEnd w:id="12"/>
      <w:r>
        <w:rPr>
          <w:szCs w:val="28"/>
        </w:rPr>
        <w:t xml:space="preserve">2.4.3. Нормативные затраты на приобретение планшетных компьютеров             </w:t>
      </w:r>
      <w:proofErr w:type="gramStart"/>
      <w:r>
        <w:rPr>
          <w:szCs w:val="28"/>
        </w:rPr>
        <w:t xml:space="preserve">   (</w:t>
      </w:r>
      <w:proofErr w:type="gramEnd"/>
      <w:r w:rsidR="004E4664">
        <w:rPr>
          <w:noProof/>
          <w:position w:val="-14"/>
          <w:szCs w:val="28"/>
        </w:rPr>
        <w:drawing>
          <wp:inline distT="0" distB="0" distL="0" distR="0">
            <wp:extent cx="438150" cy="333375"/>
            <wp:effectExtent l="0" t="0" r="0" b="0"/>
            <wp:docPr id="118"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114550" cy="552450"/>
            <wp:effectExtent l="0" t="0" r="0" b="0"/>
            <wp:docPr id="119"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552450" cy="333375"/>
            <wp:effectExtent l="0" t="0" r="0" b="0"/>
            <wp:docPr id="12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планшетных компьютеров по i-й должности в соответствии с нормативами государственных органов, определяемыми исходя из постановления Правительства Ростовской области от 24.11.2011 № 158 «Об оптимизации расходования средств областного </w:t>
      </w:r>
      <w:r>
        <w:rPr>
          <w:szCs w:val="28"/>
        </w:rPr>
        <w:lastRenderedPageBreak/>
        <w:t>бюджета, направленных на содержание органов исполнительной власти Ростовской области»;</w:t>
      </w:r>
    </w:p>
    <w:p w:rsidR="00253332" w:rsidRDefault="004E4664" w:rsidP="00253332">
      <w:pPr>
        <w:tabs>
          <w:tab w:val="left" w:pos="567"/>
        </w:tabs>
        <w:ind w:firstLine="709"/>
        <w:jc w:val="both"/>
        <w:rPr>
          <w:szCs w:val="28"/>
        </w:rPr>
      </w:pPr>
      <w:r>
        <w:rPr>
          <w:noProof/>
          <w:position w:val="-14"/>
          <w:szCs w:val="28"/>
        </w:rPr>
        <w:drawing>
          <wp:inline distT="0" distB="0" distL="0" distR="0">
            <wp:extent cx="466725" cy="333375"/>
            <wp:effectExtent l="0" t="0" r="0" b="0"/>
            <wp:docPr id="121"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253332">
        <w:rPr>
          <w:szCs w:val="28"/>
        </w:rPr>
        <w:t xml:space="preserve"> - цена 1 планшетного компьютера по i-й должности в соответствии с нормативами государственных органов.</w:t>
      </w:r>
    </w:p>
    <w:p w:rsidR="00253332" w:rsidRDefault="00253332" w:rsidP="00253332">
      <w:pPr>
        <w:tabs>
          <w:tab w:val="left" w:pos="567"/>
        </w:tabs>
        <w:ind w:firstLine="709"/>
        <w:jc w:val="both"/>
        <w:rPr>
          <w:szCs w:val="28"/>
        </w:rPr>
      </w:pPr>
      <w:r>
        <w:rPr>
          <w:szCs w:val="28"/>
        </w:rPr>
        <w:t>2.4.4. Нормативные затраты на приобретение оборудования по обеспечению безопасности информации (</w:t>
      </w:r>
      <w:r w:rsidR="004E4664">
        <w:rPr>
          <w:noProof/>
          <w:position w:val="-12"/>
          <w:szCs w:val="28"/>
        </w:rPr>
        <w:drawing>
          <wp:inline distT="0" distB="0" distL="0" distR="0">
            <wp:extent cx="438150" cy="304800"/>
            <wp:effectExtent l="0" t="0" r="0" b="0"/>
            <wp:docPr id="122"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143125" cy="552450"/>
            <wp:effectExtent l="0" t="0" r="0" b="0"/>
            <wp:docPr id="123"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4312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552450" cy="304800"/>
            <wp:effectExtent l="0" t="0" r="0" b="0"/>
            <wp:docPr id="124"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оборудования по обеспечению безопасности информации;</w:t>
      </w:r>
    </w:p>
    <w:p w:rsidR="00253332" w:rsidRDefault="004E4664" w:rsidP="00253332">
      <w:pPr>
        <w:tabs>
          <w:tab w:val="left" w:pos="567"/>
        </w:tabs>
        <w:ind w:firstLine="709"/>
        <w:jc w:val="both"/>
        <w:rPr>
          <w:szCs w:val="28"/>
        </w:rPr>
      </w:pPr>
      <w:r>
        <w:rPr>
          <w:noProof/>
          <w:position w:val="-12"/>
          <w:szCs w:val="28"/>
        </w:rPr>
        <w:drawing>
          <wp:inline distT="0" distB="0" distL="0" distR="0">
            <wp:extent cx="495300" cy="304800"/>
            <wp:effectExtent l="0" t="0" r="0" b="0"/>
            <wp:docPr id="125"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00253332">
        <w:rPr>
          <w:szCs w:val="28"/>
        </w:rPr>
        <w:t xml:space="preserve"> - цена приобретаемого i-</w:t>
      </w:r>
      <w:proofErr w:type="spellStart"/>
      <w:r w:rsidR="00253332">
        <w:rPr>
          <w:szCs w:val="28"/>
        </w:rPr>
        <w:t>го</w:t>
      </w:r>
      <w:proofErr w:type="spellEnd"/>
      <w:r w:rsidR="00253332">
        <w:rPr>
          <w:szCs w:val="28"/>
        </w:rPr>
        <w:t xml:space="preserve"> оборудования по обеспечению безопасности информации.</w:t>
      </w:r>
    </w:p>
    <w:p w:rsidR="00253332" w:rsidRDefault="00253332" w:rsidP="00253332">
      <w:pPr>
        <w:tabs>
          <w:tab w:val="left" w:pos="567"/>
        </w:tabs>
        <w:ind w:firstLine="709"/>
        <w:jc w:val="both"/>
        <w:rPr>
          <w:szCs w:val="28"/>
        </w:rPr>
      </w:pPr>
      <w:r>
        <w:rPr>
          <w:szCs w:val="28"/>
        </w:rPr>
        <w:t xml:space="preserve">2.4.5. Иные нормативные затраты, относящиеся к затратам на приобретение основных средств в сфере информационно-коммуникационных технологий </w:t>
      </w:r>
      <w:r>
        <w:rPr>
          <w:sz w:val="32"/>
          <w:szCs w:val="32"/>
        </w:rPr>
        <w:t xml:space="preserve">(З </w:t>
      </w:r>
      <w:proofErr w:type="spellStart"/>
      <w:r>
        <w:rPr>
          <w:sz w:val="32"/>
          <w:szCs w:val="32"/>
          <w:vertAlign w:val="subscript"/>
        </w:rPr>
        <w:t>иност</w:t>
      </w:r>
      <w:proofErr w:type="spellEnd"/>
      <w:r>
        <w:rPr>
          <w:sz w:val="32"/>
          <w:szCs w:val="32"/>
        </w:rPr>
        <w:t>),</w:t>
      </w:r>
      <w:r>
        <w:rPr>
          <w:szCs w:val="28"/>
        </w:rPr>
        <w:t xml:space="preserve">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362200" cy="5715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6"/>
        </w:rPr>
        <w:drawing>
          <wp:inline distT="0" distB="0" distL="0" distR="0">
            <wp:extent cx="523875" cy="1905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523875" cy="1905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товара;</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495300" cy="190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95300" cy="1905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fldChar w:fldCharType="end"/>
      </w:r>
      <w:r>
        <w:rPr>
          <w:szCs w:val="28"/>
        </w:rPr>
        <w:t xml:space="preserve"> - цена приобретаемого i-</w:t>
      </w:r>
      <w:proofErr w:type="spellStart"/>
      <w:r>
        <w:rPr>
          <w:szCs w:val="28"/>
        </w:rPr>
        <w:t>го</w:t>
      </w:r>
      <w:proofErr w:type="spellEnd"/>
      <w:r>
        <w:rPr>
          <w:szCs w:val="28"/>
        </w:rPr>
        <w:t xml:space="preserve"> товара, которая определяется по минимальным</w:t>
      </w:r>
      <w:r>
        <w:t xml:space="preserve"> </w:t>
      </w:r>
      <w:r>
        <w:rPr>
          <w:szCs w:val="28"/>
        </w:rPr>
        <w:t>фактическим затратам в отчетном финансовом году на i-</w:t>
      </w:r>
      <w:proofErr w:type="spellStart"/>
      <w:r>
        <w:rPr>
          <w:szCs w:val="28"/>
        </w:rPr>
        <w:t>ый</w:t>
      </w:r>
      <w:proofErr w:type="spellEnd"/>
      <w:r>
        <w:rPr>
          <w:szCs w:val="28"/>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rPr>
          <w:szCs w:val="28"/>
        </w:rPr>
      </w:pPr>
      <w:r>
        <w:rPr>
          <w:szCs w:val="28"/>
        </w:rPr>
        <w:t xml:space="preserve">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w:t>
      </w:r>
      <w:proofErr w:type="gramStart"/>
      <w:r>
        <w:rPr>
          <w:szCs w:val="28"/>
        </w:rPr>
        <w:t>обеспечения,.</w:t>
      </w:r>
      <w:proofErr w:type="gramEnd"/>
    </w:p>
    <w:p w:rsidR="00253332" w:rsidRDefault="00253332" w:rsidP="00253332">
      <w:pPr>
        <w:tabs>
          <w:tab w:val="left" w:pos="567"/>
        </w:tabs>
        <w:ind w:firstLine="709"/>
        <w:jc w:val="both"/>
        <w:outlineLvl w:val="3"/>
        <w:rPr>
          <w:szCs w:val="28"/>
        </w:rPr>
      </w:pPr>
      <w:bookmarkStart w:id="13" w:name="Par323"/>
      <w:bookmarkEnd w:id="13"/>
      <w:r>
        <w:rPr>
          <w:szCs w:val="28"/>
        </w:rPr>
        <w:t>2.6. Затраты на приобретение материальных запасов.</w:t>
      </w:r>
    </w:p>
    <w:p w:rsidR="00253332" w:rsidRDefault="00253332" w:rsidP="00253332">
      <w:pPr>
        <w:tabs>
          <w:tab w:val="left" w:pos="567"/>
        </w:tabs>
        <w:ind w:firstLine="709"/>
        <w:jc w:val="both"/>
        <w:rPr>
          <w:szCs w:val="28"/>
        </w:rPr>
      </w:pPr>
      <w:r>
        <w:rPr>
          <w:szCs w:val="28"/>
        </w:rPr>
        <w:t>2.6.1. Нормативные затраты на приобретение мониторов (</w:t>
      </w:r>
      <w:r w:rsidR="004E4664">
        <w:rPr>
          <w:noProof/>
          <w:position w:val="-12"/>
          <w:szCs w:val="28"/>
        </w:rPr>
        <w:drawing>
          <wp:inline distT="0" distB="0" distL="0" distR="0">
            <wp:extent cx="333375" cy="304800"/>
            <wp:effectExtent l="0" t="0" r="0" b="0"/>
            <wp:docPr id="129"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924050" cy="552450"/>
            <wp:effectExtent l="0" t="0" r="0" b="0"/>
            <wp:docPr id="130"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95300" cy="304800"/>
            <wp:effectExtent l="0" t="0" r="0" b="0"/>
            <wp:docPr id="131"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мониторов для i-й должности;</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132"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цена одного монитора для i-й должности.</w:t>
      </w:r>
    </w:p>
    <w:p w:rsidR="00253332" w:rsidRDefault="00253332" w:rsidP="00253332">
      <w:pPr>
        <w:tabs>
          <w:tab w:val="left" w:pos="567"/>
        </w:tabs>
        <w:ind w:firstLine="709"/>
        <w:jc w:val="both"/>
        <w:rPr>
          <w:szCs w:val="28"/>
        </w:rPr>
      </w:pPr>
      <w:r>
        <w:rPr>
          <w:szCs w:val="28"/>
        </w:rPr>
        <w:t>2.6.2. Нормативные затраты на приобретение системных блоков (</w:t>
      </w:r>
      <w:r w:rsidR="004E4664">
        <w:rPr>
          <w:noProof/>
          <w:position w:val="-12"/>
          <w:szCs w:val="28"/>
        </w:rPr>
        <w:drawing>
          <wp:inline distT="0" distB="0" distL="0" distR="0">
            <wp:extent cx="304800" cy="304800"/>
            <wp:effectExtent l="0" t="0" r="0" b="0"/>
            <wp:docPr id="133"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704975" cy="552450"/>
            <wp:effectExtent l="0" t="0" r="0" b="0"/>
            <wp:docPr id="134"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lastRenderedPageBreak/>
        <w:t xml:space="preserve">где </w:t>
      </w:r>
      <w:r w:rsidR="004E4664">
        <w:rPr>
          <w:noProof/>
          <w:position w:val="-12"/>
          <w:szCs w:val="28"/>
        </w:rPr>
        <w:drawing>
          <wp:inline distT="0" distB="0" distL="0" distR="0">
            <wp:extent cx="333375" cy="304800"/>
            <wp:effectExtent l="0" t="0" r="0" b="0"/>
            <wp:docPr id="13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i-х системных блоков;</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36"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одного i-</w:t>
      </w:r>
      <w:proofErr w:type="spellStart"/>
      <w:r w:rsidR="00253332">
        <w:rPr>
          <w:szCs w:val="28"/>
        </w:rPr>
        <w:t>го</w:t>
      </w:r>
      <w:proofErr w:type="spellEnd"/>
      <w:r w:rsidR="00253332">
        <w:rPr>
          <w:szCs w:val="28"/>
        </w:rPr>
        <w:t xml:space="preserve"> системного блока.</w:t>
      </w:r>
    </w:p>
    <w:p w:rsidR="00253332" w:rsidRDefault="00253332" w:rsidP="00253332">
      <w:pPr>
        <w:tabs>
          <w:tab w:val="left" w:pos="567"/>
        </w:tabs>
        <w:ind w:firstLine="709"/>
        <w:jc w:val="both"/>
        <w:rPr>
          <w:szCs w:val="28"/>
        </w:rPr>
      </w:pPr>
      <w:r>
        <w:rPr>
          <w:szCs w:val="28"/>
        </w:rPr>
        <w:t>2.6.3. Нормативные затраты на приобретение других запасных частей для вычислительной техники (</w:t>
      </w:r>
      <w:r w:rsidR="004E4664">
        <w:rPr>
          <w:noProof/>
          <w:position w:val="-12"/>
          <w:szCs w:val="28"/>
        </w:rPr>
        <w:drawing>
          <wp:inline distT="0" distB="0" distL="0" distR="0">
            <wp:extent cx="333375" cy="304800"/>
            <wp:effectExtent l="0" t="0" r="0" b="0"/>
            <wp:docPr id="137"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895475" cy="495300"/>
            <wp:effectExtent l="0" t="0" r="0" b="0"/>
            <wp:docPr id="138"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38150" cy="304800"/>
            <wp:effectExtent l="0" t="0" r="0" b="0"/>
            <wp:docPr id="139"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40"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1 единицы i-й запасной части для вычислительной техники.</w:t>
      </w:r>
    </w:p>
    <w:p w:rsidR="00253332" w:rsidRDefault="00253332" w:rsidP="00253332">
      <w:pPr>
        <w:tabs>
          <w:tab w:val="left" w:pos="567"/>
        </w:tabs>
        <w:ind w:firstLine="709"/>
        <w:jc w:val="both"/>
        <w:rPr>
          <w:szCs w:val="28"/>
        </w:rPr>
      </w:pPr>
      <w:r>
        <w:rPr>
          <w:szCs w:val="28"/>
        </w:rPr>
        <w:t>2.6.4. Нормативные затраты на приобретение съемных электронных носителей информации (</w:t>
      </w:r>
      <w:r w:rsidR="004E4664">
        <w:rPr>
          <w:noProof/>
          <w:position w:val="-12"/>
          <w:szCs w:val="28"/>
        </w:rPr>
        <w:drawing>
          <wp:inline distT="0" distB="0" distL="0" distR="0">
            <wp:extent cx="304800" cy="304800"/>
            <wp:effectExtent l="0" t="0" r="0" b="0"/>
            <wp:docPr id="141"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704975" cy="495300"/>
            <wp:effectExtent l="0" t="0" r="0" b="0"/>
            <wp:docPr id="142"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38150" cy="304800"/>
            <wp:effectExtent l="0" t="0" r="0" b="0"/>
            <wp:docPr id="143"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носителя информации в соответствии с нормативами государственных органов;</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44"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1 единицы i-</w:t>
      </w:r>
      <w:proofErr w:type="spellStart"/>
      <w:r w:rsidR="00253332">
        <w:rPr>
          <w:szCs w:val="28"/>
        </w:rPr>
        <w:t>го</w:t>
      </w:r>
      <w:proofErr w:type="spellEnd"/>
      <w:r w:rsidR="00253332">
        <w:rPr>
          <w:szCs w:val="28"/>
        </w:rPr>
        <w:t xml:space="preserve"> носителя информации в соответствии с нормативами государственных органов.</w:t>
      </w:r>
    </w:p>
    <w:p w:rsidR="00253332" w:rsidRDefault="00253332" w:rsidP="00253332">
      <w:pPr>
        <w:tabs>
          <w:tab w:val="left" w:pos="567"/>
        </w:tabs>
        <w:ind w:firstLine="709"/>
        <w:jc w:val="both"/>
        <w:rPr>
          <w:szCs w:val="28"/>
        </w:rPr>
      </w:pPr>
      <w:r>
        <w:rPr>
          <w:szCs w:val="28"/>
        </w:rPr>
        <w:t>2.6.5. Нормативные затраты на приобретение деталей для содержания принтеров, многофункциональных устройств и копировальных аппаратов (</w:t>
      </w:r>
      <w:proofErr w:type="gramStart"/>
      <w:r>
        <w:rPr>
          <w:szCs w:val="28"/>
        </w:rPr>
        <w:t xml:space="preserve">оргтехники)   </w:t>
      </w:r>
      <w:proofErr w:type="gramEnd"/>
      <w:r>
        <w:rPr>
          <w:szCs w:val="28"/>
        </w:rPr>
        <w:t xml:space="preserve">     (</w:t>
      </w:r>
      <w:r w:rsidR="004E4664">
        <w:rPr>
          <w:noProof/>
          <w:position w:val="-12"/>
          <w:szCs w:val="28"/>
        </w:rPr>
        <w:drawing>
          <wp:inline distT="0" distB="0" distL="0" distR="0">
            <wp:extent cx="333375" cy="304800"/>
            <wp:effectExtent l="0" t="0" r="0" b="0"/>
            <wp:docPr id="145"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14"/>
          <w:szCs w:val="28"/>
        </w:rPr>
        <w:drawing>
          <wp:inline distT="0" distB="0" distL="0" distR="0">
            <wp:extent cx="1343025" cy="333375"/>
            <wp:effectExtent l="0" t="0" r="0" b="0"/>
            <wp:docPr id="146"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304800" cy="333375"/>
            <wp:effectExtent l="0" t="0" r="0" b="0"/>
            <wp:docPr id="147"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Cs w:val="28"/>
        </w:rPr>
        <w:t xml:space="preserve"> -</w:t>
      </w:r>
      <w:proofErr w:type="gramEnd"/>
      <w:r>
        <w:rPr>
          <w:szCs w:val="28"/>
        </w:rPr>
        <w:t xml:space="preserve"> затраты на приобретение расходных материалов для принтеров, многофункциональных устройств и копировальных аппаратов (оргтехники);</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148"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253332" w:rsidRDefault="00253332" w:rsidP="00253332">
      <w:pPr>
        <w:tabs>
          <w:tab w:val="left" w:pos="567"/>
        </w:tabs>
        <w:ind w:firstLine="709"/>
        <w:jc w:val="both"/>
        <w:rPr>
          <w:szCs w:val="28"/>
        </w:rPr>
      </w:pPr>
      <w:r>
        <w:rPr>
          <w:szCs w:val="28"/>
        </w:rPr>
        <w:t>2.6.5.1. Затраты на приобретение расходных материалов для принтеров, многофункциональных устройств и копировальных аппаратов (</w:t>
      </w:r>
      <w:proofErr w:type="gramStart"/>
      <w:r>
        <w:rPr>
          <w:szCs w:val="28"/>
        </w:rPr>
        <w:t xml:space="preserve">оргтехники)   </w:t>
      </w:r>
      <w:proofErr w:type="gramEnd"/>
      <w:r>
        <w:rPr>
          <w:szCs w:val="28"/>
        </w:rPr>
        <w:t xml:space="preserve">     (</w:t>
      </w:r>
      <w:r w:rsidR="004E4664">
        <w:rPr>
          <w:noProof/>
          <w:position w:val="-14"/>
          <w:szCs w:val="28"/>
        </w:rPr>
        <w:drawing>
          <wp:inline distT="0" distB="0" distL="0" distR="0">
            <wp:extent cx="304800" cy="333375"/>
            <wp:effectExtent l="0" t="0" r="0" b="0"/>
            <wp:docPr id="149"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495550" cy="552450"/>
            <wp:effectExtent l="0" t="0" r="0" b="0"/>
            <wp:docPr id="150"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955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333375" cy="333375"/>
            <wp:effectExtent l="0" t="0" r="0" b="0"/>
            <wp:docPr id="151"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Cs w:val="28"/>
        </w:rPr>
        <w:t xml:space="preserve"> -</w:t>
      </w:r>
      <w:proofErr w:type="gramEnd"/>
      <w:r>
        <w:rPr>
          <w:szCs w:val="28"/>
        </w:rPr>
        <w:t xml:space="preserve"> фактическое количество принтеров, многофункциональных устройств и копировальных аппаратов (оргтехники) i-</w:t>
      </w:r>
      <w:proofErr w:type="spellStart"/>
      <w:r>
        <w:rPr>
          <w:szCs w:val="28"/>
        </w:rPr>
        <w:t>го</w:t>
      </w:r>
      <w:proofErr w:type="spellEnd"/>
      <w:r>
        <w:rPr>
          <w:szCs w:val="28"/>
        </w:rPr>
        <w:t xml:space="preserve"> типа в соответствии с нормативами государственных органов;</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152"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государственных органов;</w:t>
      </w:r>
    </w:p>
    <w:p w:rsidR="00253332" w:rsidRDefault="004E4664" w:rsidP="00253332">
      <w:pPr>
        <w:tabs>
          <w:tab w:val="left" w:pos="567"/>
        </w:tabs>
        <w:ind w:firstLine="709"/>
        <w:jc w:val="both"/>
        <w:rPr>
          <w:szCs w:val="28"/>
        </w:rPr>
      </w:pPr>
      <w:r>
        <w:rPr>
          <w:noProof/>
          <w:position w:val="-14"/>
          <w:szCs w:val="28"/>
        </w:rPr>
        <w:lastRenderedPageBreak/>
        <w:drawing>
          <wp:inline distT="0" distB="0" distL="0" distR="0">
            <wp:extent cx="333375" cy="333375"/>
            <wp:effectExtent l="0" t="0" r="0" b="0"/>
            <wp:docPr id="153"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расходного материала по i-</w:t>
      </w:r>
      <w:proofErr w:type="spellStart"/>
      <w:r w:rsidR="00253332">
        <w:rPr>
          <w:szCs w:val="28"/>
        </w:rPr>
        <w:t>му</w:t>
      </w:r>
      <w:proofErr w:type="spellEnd"/>
      <w:r w:rsidR="00253332">
        <w:rPr>
          <w:szCs w:val="28"/>
        </w:rPr>
        <w:t xml:space="preserve"> типу принтеров, многофункциональных устройств и копировальных аппаратов (оргтехники) в соответствии с нормативами государственных органов.</w:t>
      </w:r>
    </w:p>
    <w:p w:rsidR="00253332" w:rsidRDefault="00253332" w:rsidP="00253332">
      <w:pPr>
        <w:tabs>
          <w:tab w:val="left" w:pos="567"/>
        </w:tabs>
        <w:ind w:firstLine="709"/>
        <w:jc w:val="both"/>
        <w:rPr>
          <w:szCs w:val="28"/>
        </w:rPr>
      </w:pPr>
      <w:r>
        <w:rPr>
          <w:szCs w:val="28"/>
        </w:rPr>
        <w:t>2.6.5.2. Затраты на приобретение запасных частей для принтеров, многофункциональных устройств и копировальных аппаратов (</w:t>
      </w:r>
      <w:proofErr w:type="gramStart"/>
      <w:r>
        <w:rPr>
          <w:szCs w:val="28"/>
        </w:rPr>
        <w:t xml:space="preserve">оргтехники)   </w:t>
      </w:r>
      <w:proofErr w:type="gramEnd"/>
      <w:r>
        <w:rPr>
          <w:szCs w:val="28"/>
        </w:rPr>
        <w:t xml:space="preserve">                 (</w:t>
      </w:r>
      <w:r w:rsidR="004E4664">
        <w:rPr>
          <w:noProof/>
          <w:position w:val="-12"/>
          <w:szCs w:val="28"/>
        </w:rPr>
        <w:drawing>
          <wp:inline distT="0" distB="0" distL="0" distR="0">
            <wp:extent cx="247650" cy="304800"/>
            <wp:effectExtent l="0" t="0" r="0" b="0"/>
            <wp:docPr id="154"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704975" cy="495300"/>
            <wp:effectExtent l="0" t="0" r="0" b="0"/>
            <wp:docPr id="155"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704975" cy="4953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1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157"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1 единицы i-й запасной части.</w:t>
      </w:r>
    </w:p>
    <w:p w:rsidR="00253332" w:rsidRDefault="00253332" w:rsidP="00253332">
      <w:pPr>
        <w:tabs>
          <w:tab w:val="left" w:pos="567"/>
        </w:tabs>
        <w:ind w:firstLine="709"/>
        <w:jc w:val="both"/>
        <w:rPr>
          <w:szCs w:val="28"/>
        </w:rPr>
      </w:pPr>
      <w:r>
        <w:rPr>
          <w:szCs w:val="28"/>
        </w:rPr>
        <w:t>2.6.6. Нормативные затраты на приобретение материальных запасов по обеспечению безопасности информации (</w:t>
      </w:r>
      <w:r w:rsidR="004E4664">
        <w:rPr>
          <w:noProof/>
          <w:position w:val="-12"/>
          <w:szCs w:val="28"/>
        </w:rPr>
        <w:drawing>
          <wp:inline distT="0" distB="0" distL="0" distR="0">
            <wp:extent cx="333375" cy="304800"/>
            <wp:effectExtent l="0" t="0" r="0" b="0"/>
            <wp:docPr id="158"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028825" cy="552450"/>
            <wp:effectExtent l="0" t="0" r="0" b="0"/>
            <wp:docPr id="159"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02882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jc w:val="both"/>
        <w:rPr>
          <w:szCs w:val="28"/>
        </w:rPr>
      </w:pPr>
      <w:proofErr w:type="gramStart"/>
      <w:r>
        <w:rPr>
          <w:szCs w:val="28"/>
        </w:rPr>
        <w:t xml:space="preserve">где </w:t>
      </w:r>
      <w:r w:rsidR="004E4664">
        <w:rPr>
          <w:noProof/>
          <w:position w:val="-12"/>
          <w:szCs w:val="28"/>
        </w:rPr>
        <w:drawing>
          <wp:inline distT="0" distB="0" distL="0" distR="0">
            <wp:extent cx="495300" cy="304800"/>
            <wp:effectExtent l="0" t="0" r="0" b="0"/>
            <wp:docPr id="160"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материального запаса;</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161"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цена 1 единицы i-</w:t>
      </w:r>
      <w:proofErr w:type="spellStart"/>
      <w:r w:rsidR="00253332">
        <w:rPr>
          <w:szCs w:val="28"/>
        </w:rPr>
        <w:t>го</w:t>
      </w:r>
      <w:proofErr w:type="spellEnd"/>
      <w:r w:rsidR="00253332">
        <w:rPr>
          <w:szCs w:val="28"/>
        </w:rPr>
        <w:t xml:space="preserve"> материального запаса.</w:t>
      </w:r>
    </w:p>
    <w:p w:rsidR="00253332" w:rsidRDefault="00253332" w:rsidP="00253332">
      <w:pPr>
        <w:tabs>
          <w:tab w:val="left" w:pos="567"/>
        </w:tabs>
        <w:ind w:firstLine="709"/>
        <w:jc w:val="both"/>
        <w:rPr>
          <w:szCs w:val="28"/>
        </w:rPr>
      </w:pPr>
      <w:r>
        <w:rPr>
          <w:szCs w:val="28"/>
        </w:rPr>
        <w:t xml:space="preserve">2.6.7. Иные нормативные затраты, относящиеся к затратам на приобретение материальных запасов в сфере информационно-коммуникационных </w:t>
      </w:r>
      <w:proofErr w:type="gramStart"/>
      <w:r>
        <w:rPr>
          <w:szCs w:val="28"/>
        </w:rPr>
        <w:t xml:space="preserve">технологий  </w:t>
      </w:r>
      <w:r>
        <w:rPr>
          <w:sz w:val="32"/>
          <w:szCs w:val="32"/>
        </w:rPr>
        <w:t>(</w:t>
      </w:r>
      <w:proofErr w:type="gramEnd"/>
      <w:r>
        <w:rPr>
          <w:sz w:val="32"/>
          <w:szCs w:val="32"/>
        </w:rPr>
        <w:t xml:space="preserve">З </w:t>
      </w:r>
      <w:proofErr w:type="spellStart"/>
      <w:r>
        <w:rPr>
          <w:sz w:val="32"/>
          <w:szCs w:val="32"/>
          <w:vertAlign w:val="subscript"/>
        </w:rPr>
        <w:t>инмзт</w:t>
      </w:r>
      <w:proofErr w:type="spellEnd"/>
      <w:r>
        <w:rPr>
          <w:sz w:val="32"/>
          <w:szCs w:val="32"/>
        </w:rPr>
        <w:t>)</w:t>
      </w:r>
      <w:r>
        <w:rPr>
          <w:szCs w:val="28"/>
        </w:rPr>
        <w:t>,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371725" cy="5715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6"/>
        </w:rPr>
        <w:drawing>
          <wp:inline distT="0" distB="0" distL="0" distR="0">
            <wp:extent cx="552450" cy="1905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552450"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товара;</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495300" cy="1905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95300" cy="1905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fldChar w:fldCharType="end"/>
      </w:r>
      <w:r>
        <w:rPr>
          <w:szCs w:val="28"/>
        </w:rPr>
        <w:t xml:space="preserve"> - цена приобретаемого i-</w:t>
      </w:r>
      <w:proofErr w:type="spellStart"/>
      <w:r>
        <w:rPr>
          <w:szCs w:val="28"/>
        </w:rPr>
        <w:t>го</w:t>
      </w:r>
      <w:proofErr w:type="spellEnd"/>
      <w:r>
        <w:rPr>
          <w:szCs w:val="28"/>
        </w:rPr>
        <w:t xml:space="preserve"> товара, которая определяется по минимальным</w:t>
      </w:r>
      <w:r>
        <w:t xml:space="preserve"> </w:t>
      </w:r>
      <w:r>
        <w:rPr>
          <w:szCs w:val="28"/>
        </w:rPr>
        <w:t>фактическим затратам в отчетном финансовом году на i-</w:t>
      </w:r>
      <w:proofErr w:type="spellStart"/>
      <w:r>
        <w:rPr>
          <w:szCs w:val="28"/>
        </w:rPr>
        <w:t>ый</w:t>
      </w:r>
      <w:proofErr w:type="spellEnd"/>
      <w:r>
        <w:rPr>
          <w:szCs w:val="28"/>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center"/>
        <w:outlineLvl w:val="2"/>
        <w:rPr>
          <w:szCs w:val="28"/>
        </w:rPr>
      </w:pPr>
      <w:bookmarkStart w:id="14" w:name="Par919"/>
      <w:bookmarkEnd w:id="14"/>
      <w:r>
        <w:rPr>
          <w:szCs w:val="28"/>
        </w:rPr>
        <w:t>3. Затраты на капитальный ремонт</w:t>
      </w:r>
    </w:p>
    <w:p w:rsidR="00253332" w:rsidRDefault="00253332" w:rsidP="00253332">
      <w:pPr>
        <w:tabs>
          <w:tab w:val="left" w:pos="567"/>
        </w:tabs>
        <w:ind w:firstLine="709"/>
        <w:jc w:val="center"/>
        <w:rPr>
          <w:szCs w:val="28"/>
        </w:rPr>
      </w:pPr>
      <w:proofErr w:type="gramStart"/>
      <w:r>
        <w:rPr>
          <w:szCs w:val="28"/>
        </w:rPr>
        <w:t>муниципального</w:t>
      </w:r>
      <w:proofErr w:type="gramEnd"/>
      <w:r>
        <w:rPr>
          <w:szCs w:val="28"/>
        </w:rPr>
        <w:t xml:space="preserve"> имущества</w:t>
      </w:r>
    </w:p>
    <w:p w:rsidR="00253332" w:rsidRDefault="00253332" w:rsidP="00253332">
      <w:pPr>
        <w:tabs>
          <w:tab w:val="left" w:pos="567"/>
        </w:tabs>
        <w:ind w:firstLine="709"/>
        <w:jc w:val="both"/>
        <w:rPr>
          <w:szCs w:val="28"/>
        </w:rPr>
      </w:pPr>
      <w:r>
        <w:rPr>
          <w:szCs w:val="28"/>
        </w:rPr>
        <w:t>3.1. Затраты на капитальный ремонт муниципального имущества включают в себя:</w:t>
      </w:r>
    </w:p>
    <w:p w:rsidR="00253332" w:rsidRDefault="00253332" w:rsidP="00253332">
      <w:pPr>
        <w:tabs>
          <w:tab w:val="left" w:pos="567"/>
        </w:tabs>
        <w:ind w:firstLine="709"/>
        <w:jc w:val="both"/>
        <w:rPr>
          <w:szCs w:val="28"/>
        </w:rPr>
      </w:pPr>
      <w:proofErr w:type="gramStart"/>
      <w:r>
        <w:rPr>
          <w:szCs w:val="28"/>
        </w:rPr>
        <w:t>затраты</w:t>
      </w:r>
      <w:proofErr w:type="gramEnd"/>
      <w:r>
        <w:rPr>
          <w:szCs w:val="28"/>
        </w:rPr>
        <w:t xml:space="preserve"> на содержание муниципального имущества;</w:t>
      </w:r>
    </w:p>
    <w:p w:rsidR="00253332" w:rsidRDefault="00253332" w:rsidP="00253332">
      <w:pPr>
        <w:tabs>
          <w:tab w:val="left" w:pos="567"/>
        </w:tabs>
        <w:ind w:firstLine="709"/>
        <w:jc w:val="both"/>
        <w:rPr>
          <w:szCs w:val="28"/>
        </w:rPr>
      </w:pPr>
      <w:proofErr w:type="gramStart"/>
      <w:r>
        <w:rPr>
          <w:szCs w:val="28"/>
        </w:rPr>
        <w:t>затраты</w:t>
      </w:r>
      <w:proofErr w:type="gramEnd"/>
      <w:r>
        <w:rPr>
          <w:szCs w:val="28"/>
        </w:rPr>
        <w:t xml:space="preserve"> на приобретение прочих работ и услуг, не относящихся к затратам на транспортные услуги, аренду и содержание муниципального имущества;</w:t>
      </w:r>
    </w:p>
    <w:p w:rsidR="00253332" w:rsidRDefault="00253332" w:rsidP="00253332">
      <w:pPr>
        <w:tabs>
          <w:tab w:val="left" w:pos="567"/>
        </w:tabs>
        <w:ind w:firstLine="709"/>
        <w:jc w:val="both"/>
        <w:rPr>
          <w:szCs w:val="28"/>
        </w:rPr>
      </w:pPr>
      <w:proofErr w:type="gramStart"/>
      <w:r>
        <w:rPr>
          <w:szCs w:val="28"/>
        </w:rPr>
        <w:t>затраты</w:t>
      </w:r>
      <w:proofErr w:type="gramEnd"/>
      <w:r>
        <w:rPr>
          <w:szCs w:val="28"/>
        </w:rPr>
        <w:t xml:space="preserve"> на приобретение основных средств;</w:t>
      </w:r>
    </w:p>
    <w:p w:rsidR="00253332" w:rsidRDefault="00253332" w:rsidP="00253332">
      <w:pPr>
        <w:tabs>
          <w:tab w:val="left" w:pos="567"/>
        </w:tabs>
        <w:ind w:firstLine="709"/>
        <w:jc w:val="both"/>
        <w:rPr>
          <w:szCs w:val="28"/>
        </w:rPr>
      </w:pPr>
      <w:proofErr w:type="gramStart"/>
      <w:r>
        <w:rPr>
          <w:szCs w:val="28"/>
        </w:rPr>
        <w:t>затраты</w:t>
      </w:r>
      <w:proofErr w:type="gramEnd"/>
      <w:r>
        <w:rPr>
          <w:szCs w:val="28"/>
        </w:rPr>
        <w:t xml:space="preserve"> на приобретение материальных запасов;</w:t>
      </w:r>
    </w:p>
    <w:p w:rsidR="00253332" w:rsidRDefault="00253332" w:rsidP="00253332">
      <w:pPr>
        <w:tabs>
          <w:tab w:val="left" w:pos="567"/>
        </w:tabs>
        <w:ind w:firstLine="709"/>
        <w:jc w:val="both"/>
        <w:rPr>
          <w:szCs w:val="28"/>
        </w:rPr>
      </w:pPr>
      <w:proofErr w:type="gramStart"/>
      <w:r>
        <w:rPr>
          <w:szCs w:val="28"/>
        </w:rPr>
        <w:t>иные</w:t>
      </w:r>
      <w:proofErr w:type="gramEnd"/>
      <w:r>
        <w:rPr>
          <w:szCs w:val="28"/>
        </w:rPr>
        <w:t xml:space="preserve"> затраты, связанные с осуществлением капитального ремонта муниципального имущества.</w:t>
      </w:r>
    </w:p>
    <w:p w:rsidR="00253332" w:rsidRDefault="00253332" w:rsidP="00253332">
      <w:pPr>
        <w:tabs>
          <w:tab w:val="left" w:pos="567"/>
        </w:tabs>
        <w:ind w:firstLine="709"/>
        <w:jc w:val="center"/>
        <w:outlineLvl w:val="2"/>
        <w:rPr>
          <w:szCs w:val="28"/>
        </w:rPr>
      </w:pPr>
      <w:r>
        <w:rPr>
          <w:szCs w:val="28"/>
        </w:rPr>
        <w:lastRenderedPageBreak/>
        <w:t>4. Затраты на дополнительное профессиональное образование</w:t>
      </w:r>
    </w:p>
    <w:p w:rsidR="00253332" w:rsidRDefault="00253332" w:rsidP="00253332">
      <w:pPr>
        <w:tabs>
          <w:tab w:val="left" w:pos="567"/>
        </w:tabs>
        <w:ind w:firstLine="709"/>
        <w:jc w:val="both"/>
        <w:rPr>
          <w:szCs w:val="28"/>
        </w:rPr>
      </w:pPr>
      <w:r>
        <w:rPr>
          <w:szCs w:val="28"/>
        </w:rPr>
        <w:t>4.1.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w:t>
      </w:r>
    </w:p>
    <w:p w:rsidR="00253332" w:rsidRDefault="00253332" w:rsidP="00253332">
      <w:pPr>
        <w:tabs>
          <w:tab w:val="left" w:pos="567"/>
        </w:tabs>
        <w:ind w:firstLine="709"/>
        <w:jc w:val="both"/>
        <w:rPr>
          <w:szCs w:val="28"/>
        </w:rPr>
      </w:pPr>
      <w:r>
        <w:rPr>
          <w:szCs w:val="28"/>
        </w:rPr>
        <w:t xml:space="preserve">4.2.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79" w:history="1">
        <w:r w:rsidRPr="008D6EF9">
          <w:rPr>
            <w:rStyle w:val="a7"/>
            <w:rFonts w:ascii="Times New Roman" w:hAnsi="Times New Roman" w:cs="Times New Roman"/>
            <w:sz w:val="28"/>
            <w:szCs w:val="28"/>
          </w:rPr>
          <w:t>статьей 22</w:t>
        </w:r>
      </w:hyperlink>
      <w:r>
        <w:rPr>
          <w:szCs w:val="28"/>
        </w:rPr>
        <w:t xml:space="preserve"> Федерального закона № 44-ФЗ.</w:t>
      </w:r>
    </w:p>
    <w:p w:rsidR="00253332" w:rsidRDefault="00253332" w:rsidP="00253332">
      <w:pPr>
        <w:tabs>
          <w:tab w:val="left" w:pos="567"/>
        </w:tabs>
        <w:ind w:firstLine="709"/>
        <w:jc w:val="both"/>
        <w:rPr>
          <w:szCs w:val="28"/>
        </w:rPr>
      </w:pPr>
      <w:r>
        <w:rPr>
          <w:szCs w:val="28"/>
        </w:rPr>
        <w:t>4.3. Затраты на приобретение образовательных услуг по профессиональной переподготовке и повышению квалификации (</w:t>
      </w:r>
      <w:r w:rsidR="004E4664">
        <w:rPr>
          <w:noProof/>
          <w:position w:val="-12"/>
          <w:szCs w:val="28"/>
        </w:rPr>
        <w:drawing>
          <wp:inline distT="0" distB="0" distL="0" distR="0">
            <wp:extent cx="333375" cy="304800"/>
            <wp:effectExtent l="0" t="0" r="0" b="0"/>
            <wp:docPr id="165"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924050" cy="552450"/>
            <wp:effectExtent l="0" t="0" r="0" b="0"/>
            <wp:docPr id="166"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66725" cy="304800"/>
            <wp:effectExtent l="0" t="0" r="0" b="0"/>
            <wp:docPr id="167"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Cs w:val="28"/>
        </w:rPr>
        <w:t xml:space="preserve"> -</w:t>
      </w:r>
      <w:proofErr w:type="gramEnd"/>
      <w:r>
        <w:rPr>
          <w:szCs w:val="28"/>
        </w:rPr>
        <w:t xml:space="preserve"> количество работников, направляемых на i-й вид дополнительного профессионального образования;</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168"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цена обучения одного работника по i-</w:t>
      </w:r>
      <w:proofErr w:type="spellStart"/>
      <w:r w:rsidR="00253332">
        <w:rPr>
          <w:szCs w:val="28"/>
        </w:rPr>
        <w:t>му</w:t>
      </w:r>
      <w:proofErr w:type="spellEnd"/>
      <w:r w:rsidR="00253332">
        <w:rPr>
          <w:szCs w:val="28"/>
        </w:rPr>
        <w:t xml:space="preserve"> виду дополнительного профессионального образования.</w:t>
      </w:r>
    </w:p>
    <w:p w:rsidR="00253332" w:rsidRDefault="00253332" w:rsidP="00253332">
      <w:pPr>
        <w:tabs>
          <w:tab w:val="left" w:pos="567"/>
        </w:tabs>
        <w:ind w:firstLine="709"/>
        <w:jc w:val="both"/>
        <w:rPr>
          <w:szCs w:val="28"/>
        </w:rPr>
      </w:pPr>
    </w:p>
    <w:p w:rsidR="00253332" w:rsidRDefault="00253332" w:rsidP="00253332">
      <w:pPr>
        <w:tabs>
          <w:tab w:val="left" w:pos="567"/>
        </w:tabs>
        <w:ind w:firstLine="709"/>
        <w:jc w:val="center"/>
        <w:outlineLvl w:val="2"/>
        <w:rPr>
          <w:szCs w:val="28"/>
        </w:rPr>
      </w:pPr>
      <w:bookmarkStart w:id="15" w:name="Par383"/>
      <w:bookmarkEnd w:id="15"/>
      <w:r>
        <w:rPr>
          <w:szCs w:val="28"/>
        </w:rPr>
        <w:t>5. Прочие затраты</w:t>
      </w:r>
    </w:p>
    <w:p w:rsidR="00253332" w:rsidRDefault="00253332" w:rsidP="00253332">
      <w:pPr>
        <w:tabs>
          <w:tab w:val="left" w:pos="567"/>
        </w:tabs>
        <w:ind w:firstLine="709"/>
        <w:jc w:val="both"/>
        <w:outlineLvl w:val="3"/>
        <w:rPr>
          <w:szCs w:val="28"/>
        </w:rPr>
      </w:pPr>
      <w:bookmarkStart w:id="16" w:name="Par385"/>
      <w:bookmarkEnd w:id="16"/>
      <w:r>
        <w:rPr>
          <w:szCs w:val="28"/>
        </w:rPr>
        <w:t>5.1. Затраты на услуги связи, не отнесенные к затратам на услуги связи в рамках затрат на информационно-коммуникационные технологии.</w:t>
      </w:r>
    </w:p>
    <w:p w:rsidR="00253332" w:rsidRDefault="00253332" w:rsidP="00253332">
      <w:pPr>
        <w:tabs>
          <w:tab w:val="left" w:pos="567"/>
        </w:tabs>
        <w:ind w:firstLine="709"/>
        <w:jc w:val="both"/>
        <w:rPr>
          <w:szCs w:val="28"/>
        </w:rPr>
      </w:pPr>
      <w:r>
        <w:rPr>
          <w:szCs w:val="28"/>
        </w:rPr>
        <w:t>5.1.1. Нормативные затраты на оплату услуг почтовой связи (</w:t>
      </w:r>
      <w:r w:rsidR="004E4664">
        <w:rPr>
          <w:noProof/>
          <w:position w:val="-12"/>
          <w:szCs w:val="28"/>
        </w:rPr>
        <w:drawing>
          <wp:inline distT="0" distB="0" distL="0" distR="0">
            <wp:extent cx="247650" cy="304800"/>
            <wp:effectExtent l="0" t="0" r="0" b="0"/>
            <wp:docPr id="169"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rPr>
        <w:drawing>
          <wp:inline distT="0" distB="0" distL="0" distR="0">
            <wp:extent cx="1914525" cy="5715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171"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количество i-х почтовых отправлений в месяц;</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304800" cy="1905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304800" cy="1905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Pr>
          <w:szCs w:val="28"/>
        </w:rPr>
        <w:fldChar w:fldCharType="end"/>
      </w:r>
      <w:r>
        <w:rPr>
          <w:szCs w:val="28"/>
        </w:rPr>
        <w:t xml:space="preserve"> - количество месяцев предоставления услуги;</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цена 1 i-</w:t>
      </w:r>
      <w:proofErr w:type="spellStart"/>
      <w:r w:rsidR="00253332">
        <w:rPr>
          <w:szCs w:val="28"/>
        </w:rPr>
        <w:t>го</w:t>
      </w:r>
      <w:proofErr w:type="spellEnd"/>
      <w:r w:rsidR="00253332">
        <w:rPr>
          <w:szCs w:val="28"/>
        </w:rPr>
        <w:t xml:space="preserve"> почтового отправления.</w:t>
      </w:r>
    </w:p>
    <w:p w:rsidR="001244FB" w:rsidRDefault="000D3117" w:rsidP="00253332">
      <w:pPr>
        <w:tabs>
          <w:tab w:val="left" w:pos="567"/>
        </w:tabs>
        <w:ind w:firstLine="709"/>
        <w:jc w:val="both"/>
        <w:rPr>
          <w:szCs w:val="28"/>
        </w:rPr>
      </w:pPr>
      <w:r>
        <w:rPr>
          <w:szCs w:val="28"/>
        </w:rPr>
        <w:t xml:space="preserve"> </w:t>
      </w:r>
    </w:p>
    <w:p w:rsidR="001244FB" w:rsidRDefault="002C23F7" w:rsidP="00253332">
      <w:pPr>
        <w:tabs>
          <w:tab w:val="left" w:pos="567"/>
        </w:tabs>
        <w:ind w:firstLine="709"/>
        <w:jc w:val="both"/>
        <w:rPr>
          <w:szCs w:val="28"/>
        </w:rPr>
      </w:pPr>
      <w:r>
        <w:rPr>
          <w:szCs w:val="28"/>
        </w:rPr>
        <w:t xml:space="preserve"> </w:t>
      </w:r>
      <w:r w:rsidR="000D3117">
        <w:rPr>
          <w:szCs w:val="28"/>
        </w:rPr>
        <w:t xml:space="preserve">5.2. Транспортные </w:t>
      </w:r>
      <w:r w:rsidR="001244FB">
        <w:rPr>
          <w:szCs w:val="28"/>
        </w:rPr>
        <w:t>затраты</w:t>
      </w:r>
    </w:p>
    <w:p w:rsidR="00253332" w:rsidRDefault="000D3117" w:rsidP="00253332">
      <w:pPr>
        <w:tabs>
          <w:tab w:val="left" w:pos="567"/>
        </w:tabs>
        <w:ind w:firstLine="709"/>
        <w:jc w:val="both"/>
        <w:rPr>
          <w:szCs w:val="28"/>
        </w:rPr>
      </w:pPr>
      <w:r>
        <w:rPr>
          <w:szCs w:val="28"/>
        </w:rPr>
        <w:t xml:space="preserve"> 5</w:t>
      </w:r>
      <w:r w:rsidR="00253332">
        <w:rPr>
          <w:szCs w:val="28"/>
        </w:rPr>
        <w:t>.2.</w:t>
      </w:r>
      <w:r>
        <w:rPr>
          <w:szCs w:val="28"/>
        </w:rPr>
        <w:t>1</w:t>
      </w:r>
      <w:r w:rsidR="00253332">
        <w:rPr>
          <w:szCs w:val="28"/>
        </w:rPr>
        <w:t xml:space="preserve">. Иные нормативные затраты, относящиеся к затратам на транспортные </w:t>
      </w:r>
      <w:proofErr w:type="gramStart"/>
      <w:r w:rsidR="00253332">
        <w:rPr>
          <w:szCs w:val="28"/>
        </w:rPr>
        <w:t xml:space="preserve">услуги </w:t>
      </w:r>
      <w:r w:rsidR="00253332">
        <w:t xml:space="preserve"> </w:t>
      </w:r>
      <w:r w:rsidR="00253332">
        <w:rPr>
          <w:szCs w:val="28"/>
        </w:rPr>
        <w:t>(</w:t>
      </w:r>
      <w:proofErr w:type="gramEnd"/>
      <w:r w:rsidR="00253332">
        <w:rPr>
          <w:sz w:val="32"/>
          <w:szCs w:val="32"/>
        </w:rPr>
        <w:t xml:space="preserve">З </w:t>
      </w:r>
      <w:proofErr w:type="spellStart"/>
      <w:r w:rsidR="00253332">
        <w:rPr>
          <w:sz w:val="32"/>
          <w:szCs w:val="32"/>
          <w:vertAlign w:val="subscript"/>
        </w:rPr>
        <w:t>инту</w:t>
      </w:r>
      <w:proofErr w:type="spellEnd"/>
      <w:r w:rsidR="00253332">
        <w:rPr>
          <w:szCs w:val="28"/>
        </w:rPr>
        <w:t>),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171700" cy="571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11"/>
        </w:rPr>
        <w:drawing>
          <wp:inline distT="0" distB="0" distL="0" distR="0">
            <wp:extent cx="466725" cy="21907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466725" cy="21907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i-ой услуги;</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11"/>
        </w:rPr>
        <w:drawing>
          <wp:inline distT="0" distB="0" distL="0" distR="0">
            <wp:extent cx="438150" cy="21907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438150" cy="2190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Pr>
          <w:szCs w:val="28"/>
        </w:rPr>
        <w:fldChar w:fldCharType="end"/>
      </w:r>
      <w:r>
        <w:rPr>
          <w:szCs w:val="28"/>
        </w:rPr>
        <w:t xml:space="preserve"> - цена приобретаемой i-ой услуги, которая определяется по минимальным</w:t>
      </w:r>
      <w:r>
        <w:t xml:space="preserve"> </w:t>
      </w:r>
      <w:r>
        <w:rPr>
          <w:szCs w:val="28"/>
        </w:rPr>
        <w:t>фактическим затратам в отчетном финансовом году на i-</w:t>
      </w:r>
      <w:proofErr w:type="spellStart"/>
      <w:r>
        <w:rPr>
          <w:szCs w:val="28"/>
        </w:rPr>
        <w:t>ую</w:t>
      </w:r>
      <w:proofErr w:type="spellEnd"/>
      <w:r>
        <w:rPr>
          <w:szCs w:val="28"/>
        </w:rPr>
        <w:t xml:space="preserve"> услугу государственных и муниципальных заказчиков Южного федерального </w:t>
      </w:r>
      <w:r>
        <w:rPr>
          <w:szCs w:val="28"/>
        </w:rPr>
        <w:lastRenderedPageBreak/>
        <w:t>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C23F7" w:rsidP="00253332">
      <w:pPr>
        <w:tabs>
          <w:tab w:val="left" w:pos="567"/>
        </w:tabs>
        <w:ind w:firstLine="709"/>
        <w:jc w:val="both"/>
        <w:outlineLvl w:val="3"/>
        <w:rPr>
          <w:szCs w:val="28"/>
        </w:rPr>
      </w:pPr>
      <w:bookmarkStart w:id="17" w:name="Par444"/>
      <w:bookmarkEnd w:id="17"/>
      <w:r>
        <w:rPr>
          <w:szCs w:val="28"/>
        </w:rPr>
        <w:t>5</w:t>
      </w:r>
      <w:r w:rsidR="00253332">
        <w:rPr>
          <w:szCs w:val="28"/>
        </w:rPr>
        <w:t>.3.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253332" w:rsidRDefault="00253332" w:rsidP="00253332">
      <w:pPr>
        <w:tabs>
          <w:tab w:val="left" w:pos="567"/>
        </w:tabs>
        <w:ind w:firstLine="709"/>
        <w:jc w:val="both"/>
        <w:rPr>
          <w:szCs w:val="28"/>
        </w:rPr>
      </w:pPr>
      <w:r>
        <w:rPr>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4E4664">
        <w:rPr>
          <w:noProof/>
          <w:position w:val="-14"/>
          <w:szCs w:val="28"/>
        </w:rPr>
        <w:drawing>
          <wp:inline distT="0" distB="0" distL="0" distR="0">
            <wp:extent cx="304800" cy="333375"/>
            <wp:effectExtent l="0" t="0" r="0" b="0"/>
            <wp:docPr id="177"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14"/>
          <w:szCs w:val="28"/>
        </w:rPr>
        <w:drawing>
          <wp:inline distT="0" distB="0" distL="0" distR="0">
            <wp:extent cx="1619250" cy="333375"/>
            <wp:effectExtent l="0" t="0" r="0" b="0"/>
            <wp:docPr id="178"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19250"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523875" cy="333375"/>
            <wp:effectExtent l="0" t="0" r="0" b="0"/>
            <wp:docPr id="179"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Cs w:val="28"/>
        </w:rPr>
        <w:t xml:space="preserve"> -</w:t>
      </w:r>
      <w:proofErr w:type="gramEnd"/>
      <w:r>
        <w:rPr>
          <w:szCs w:val="28"/>
        </w:rPr>
        <w:t xml:space="preserve"> затраты по договору на проезд к месту командирования и обратно;</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180"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затраты по договору на </w:t>
      </w:r>
      <w:proofErr w:type="spellStart"/>
      <w:r w:rsidR="00253332">
        <w:rPr>
          <w:szCs w:val="28"/>
        </w:rPr>
        <w:t>найм</w:t>
      </w:r>
      <w:proofErr w:type="spellEnd"/>
      <w:r w:rsidR="00253332">
        <w:rPr>
          <w:szCs w:val="28"/>
        </w:rPr>
        <w:t xml:space="preserve"> жилого помещения на период командирования.</w:t>
      </w:r>
    </w:p>
    <w:p w:rsidR="00253332" w:rsidRDefault="002C23F7" w:rsidP="00253332">
      <w:pPr>
        <w:tabs>
          <w:tab w:val="left" w:pos="567"/>
        </w:tabs>
        <w:ind w:firstLine="709"/>
        <w:jc w:val="both"/>
        <w:rPr>
          <w:szCs w:val="28"/>
        </w:rPr>
      </w:pPr>
      <w:r>
        <w:rPr>
          <w:szCs w:val="28"/>
        </w:rPr>
        <w:t>5</w:t>
      </w:r>
      <w:r w:rsidR="00253332">
        <w:rPr>
          <w:szCs w:val="28"/>
        </w:rPr>
        <w:t xml:space="preserve">.3.1.  Затраты по договору на проезд к месту командирования и обратно         </w:t>
      </w:r>
      <w:proofErr w:type="gramStart"/>
      <w:r w:rsidR="00253332">
        <w:rPr>
          <w:szCs w:val="28"/>
        </w:rPr>
        <w:t xml:space="preserve">   (</w:t>
      </w:r>
      <w:proofErr w:type="gramEnd"/>
      <w:r w:rsidR="004E4664">
        <w:rPr>
          <w:noProof/>
          <w:position w:val="-14"/>
          <w:szCs w:val="28"/>
        </w:rPr>
        <w:drawing>
          <wp:inline distT="0" distB="0" distL="0" distR="0">
            <wp:extent cx="523875" cy="333375"/>
            <wp:effectExtent l="0" t="0" r="0" b="0"/>
            <wp:docPr id="181"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857500" cy="552450"/>
            <wp:effectExtent l="0" t="0" r="0" b="0"/>
            <wp:docPr id="18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552450" cy="333375"/>
            <wp:effectExtent l="0" t="0" r="0" b="0"/>
            <wp:docPr id="183"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Cs w:val="28"/>
        </w:rPr>
        <w:t xml:space="preserve"> -</w:t>
      </w:r>
      <w:proofErr w:type="gramEnd"/>
      <w:r>
        <w:rPr>
          <w:szCs w:val="28"/>
        </w:rPr>
        <w:t xml:space="preserve"> количество командированных работников по i-</w:t>
      </w:r>
      <w:proofErr w:type="spellStart"/>
      <w:r>
        <w:rPr>
          <w:szCs w:val="28"/>
        </w:rPr>
        <w:t>му</w:t>
      </w:r>
      <w:proofErr w:type="spellEnd"/>
      <w:r>
        <w:rPr>
          <w:szCs w:val="28"/>
        </w:rPr>
        <w:t xml:space="preserve"> направлению командирования с учетом показателей утвержденных планов служебных командировок;</w:t>
      </w:r>
    </w:p>
    <w:p w:rsidR="00253332" w:rsidRDefault="004E4664" w:rsidP="00253332">
      <w:pPr>
        <w:tabs>
          <w:tab w:val="left" w:pos="567"/>
        </w:tabs>
        <w:ind w:firstLine="709"/>
        <w:jc w:val="both"/>
        <w:rPr>
          <w:szCs w:val="28"/>
        </w:rPr>
      </w:pPr>
      <w:r>
        <w:rPr>
          <w:noProof/>
          <w:position w:val="-14"/>
          <w:szCs w:val="28"/>
        </w:rPr>
        <w:drawing>
          <wp:inline distT="0" distB="0" distL="0" distR="0">
            <wp:extent cx="552450" cy="333375"/>
            <wp:effectExtent l="0" t="0" r="0" b="0"/>
            <wp:docPr id="184"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sidR="00253332">
        <w:rPr>
          <w:szCs w:val="28"/>
        </w:rPr>
        <w:t xml:space="preserve"> - цена проезда по i-</w:t>
      </w:r>
      <w:proofErr w:type="spellStart"/>
      <w:r w:rsidR="00253332">
        <w:rPr>
          <w:szCs w:val="28"/>
        </w:rPr>
        <w:t>му</w:t>
      </w:r>
      <w:proofErr w:type="spellEnd"/>
      <w:r w:rsidR="00253332">
        <w:rPr>
          <w:szCs w:val="28"/>
        </w:rPr>
        <w:t xml:space="preserve"> направлению командирования с учетом соблюдения </w:t>
      </w:r>
      <w:hyperlink r:id="rId199" w:history="1">
        <w:r w:rsidR="00253332">
          <w:rPr>
            <w:rStyle w:val="a7"/>
            <w:szCs w:val="28"/>
          </w:rPr>
          <w:t>порядка и условий</w:t>
        </w:r>
      </w:hyperlink>
      <w:r w:rsidR="00253332">
        <w:rPr>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порядке и условиях командирования лиц, замещающих государственные должности Ростовской области, и государственных гражданских служащих Ростовской области». </w:t>
      </w:r>
    </w:p>
    <w:p w:rsidR="00253332" w:rsidRDefault="00253332" w:rsidP="00253332">
      <w:pPr>
        <w:tabs>
          <w:tab w:val="left" w:pos="567"/>
        </w:tabs>
        <w:ind w:firstLine="709"/>
        <w:jc w:val="both"/>
        <w:rPr>
          <w:szCs w:val="28"/>
        </w:rPr>
      </w:pPr>
    </w:p>
    <w:p w:rsidR="00253332" w:rsidRDefault="002C23F7" w:rsidP="00253332">
      <w:pPr>
        <w:tabs>
          <w:tab w:val="left" w:pos="567"/>
        </w:tabs>
        <w:ind w:firstLine="709"/>
        <w:jc w:val="both"/>
        <w:rPr>
          <w:szCs w:val="28"/>
        </w:rPr>
      </w:pPr>
      <w:r>
        <w:rPr>
          <w:szCs w:val="28"/>
        </w:rPr>
        <w:t>5</w:t>
      </w:r>
      <w:r w:rsidR="00253332">
        <w:rPr>
          <w:szCs w:val="28"/>
        </w:rPr>
        <w:t xml:space="preserve">.3.2. Затраты по договору на </w:t>
      </w:r>
      <w:proofErr w:type="spellStart"/>
      <w:r w:rsidR="00253332">
        <w:rPr>
          <w:szCs w:val="28"/>
        </w:rPr>
        <w:t>найм</w:t>
      </w:r>
      <w:proofErr w:type="spellEnd"/>
      <w:r w:rsidR="00253332">
        <w:rPr>
          <w:szCs w:val="28"/>
        </w:rPr>
        <w:t xml:space="preserve"> жилого помещения на период командирования (</w:t>
      </w:r>
      <w:r w:rsidR="004E4664">
        <w:rPr>
          <w:noProof/>
          <w:position w:val="-12"/>
          <w:szCs w:val="28"/>
        </w:rPr>
        <w:drawing>
          <wp:inline distT="0" distB="0" distL="0" distR="0">
            <wp:extent cx="438150" cy="304800"/>
            <wp:effectExtent l="0" t="0" r="0" b="0"/>
            <wp:docPr id="185"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962275" cy="552450"/>
            <wp:effectExtent l="0" t="0" r="0" b="0"/>
            <wp:docPr id="186"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96227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552450" cy="304800"/>
            <wp:effectExtent l="0" t="0" r="0" b="0"/>
            <wp:docPr id="187"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Cs w:val="28"/>
        </w:rPr>
        <w:t xml:space="preserve"> -</w:t>
      </w:r>
      <w:proofErr w:type="gramEnd"/>
      <w:r>
        <w:rPr>
          <w:szCs w:val="28"/>
        </w:rPr>
        <w:t xml:space="preserve"> количество командированных работников по i-</w:t>
      </w:r>
      <w:proofErr w:type="spellStart"/>
      <w:r>
        <w:rPr>
          <w:szCs w:val="28"/>
        </w:rPr>
        <w:t>му</w:t>
      </w:r>
      <w:proofErr w:type="spellEnd"/>
      <w:r>
        <w:rPr>
          <w:szCs w:val="28"/>
        </w:rPr>
        <w:t xml:space="preserve"> направлению командирования с учетом показателей утвержденных планов служебных командировок;</w:t>
      </w:r>
    </w:p>
    <w:p w:rsidR="00253332" w:rsidRDefault="004E4664" w:rsidP="00253332">
      <w:pPr>
        <w:tabs>
          <w:tab w:val="left" w:pos="567"/>
        </w:tabs>
        <w:ind w:firstLine="709"/>
        <w:jc w:val="both"/>
        <w:rPr>
          <w:szCs w:val="28"/>
        </w:rPr>
      </w:pPr>
      <w:r>
        <w:rPr>
          <w:noProof/>
          <w:position w:val="-12"/>
          <w:szCs w:val="28"/>
        </w:rPr>
        <w:drawing>
          <wp:inline distT="0" distB="0" distL="0" distR="0">
            <wp:extent cx="495300" cy="304800"/>
            <wp:effectExtent l="0" t="0" r="0" b="0"/>
            <wp:docPr id="188"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00253332">
        <w:rPr>
          <w:szCs w:val="28"/>
        </w:rPr>
        <w:t xml:space="preserve"> - цена найма жилого помещения в сутки по i-</w:t>
      </w:r>
      <w:proofErr w:type="spellStart"/>
      <w:r w:rsidR="00253332">
        <w:rPr>
          <w:szCs w:val="28"/>
        </w:rPr>
        <w:t>му</w:t>
      </w:r>
      <w:proofErr w:type="spellEnd"/>
      <w:r w:rsidR="00253332">
        <w:rPr>
          <w:szCs w:val="28"/>
        </w:rPr>
        <w:t xml:space="preserve"> направлению командирования с учетом соблюдения </w:t>
      </w:r>
      <w:hyperlink r:id="rId203" w:history="1">
        <w:r w:rsidR="00253332">
          <w:rPr>
            <w:rStyle w:val="a7"/>
            <w:szCs w:val="28"/>
          </w:rPr>
          <w:t>порядка и условий</w:t>
        </w:r>
      </w:hyperlink>
      <w:r w:rsidR="00253332">
        <w:rPr>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w:t>
      </w:r>
      <w:r w:rsidR="00253332">
        <w:rPr>
          <w:szCs w:val="28"/>
        </w:rPr>
        <w:lastRenderedPageBreak/>
        <w:t xml:space="preserve">от 23.08.2012 № 800 «Об утверждении Положения о порядке и условиях командирования лиц, замещающих государственные должности Ростовской области, и государственных гражданских служащих Ростовской области». </w:t>
      </w:r>
    </w:p>
    <w:p w:rsidR="00253332" w:rsidRDefault="004E4664" w:rsidP="00253332">
      <w:pPr>
        <w:tabs>
          <w:tab w:val="left" w:pos="567"/>
        </w:tabs>
        <w:ind w:firstLine="709"/>
        <w:jc w:val="both"/>
        <w:rPr>
          <w:szCs w:val="28"/>
        </w:rPr>
      </w:pPr>
      <w:r>
        <w:rPr>
          <w:noProof/>
          <w:position w:val="-12"/>
          <w:szCs w:val="28"/>
        </w:rPr>
        <w:drawing>
          <wp:inline distT="0" distB="0" distL="0" distR="0">
            <wp:extent cx="552450" cy="304800"/>
            <wp:effectExtent l="0" t="0" r="0" b="0"/>
            <wp:docPr id="189"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00253332">
        <w:rPr>
          <w:szCs w:val="28"/>
        </w:rPr>
        <w:t xml:space="preserve"> - количество суток нахождения в командировке по i-</w:t>
      </w:r>
      <w:proofErr w:type="spellStart"/>
      <w:r w:rsidR="00253332">
        <w:rPr>
          <w:szCs w:val="28"/>
        </w:rPr>
        <w:t>му</w:t>
      </w:r>
      <w:proofErr w:type="spellEnd"/>
      <w:r w:rsidR="00253332">
        <w:rPr>
          <w:szCs w:val="28"/>
        </w:rPr>
        <w:t xml:space="preserve"> направлению командирования.</w:t>
      </w:r>
    </w:p>
    <w:p w:rsidR="00253332" w:rsidRDefault="00253332" w:rsidP="00253332">
      <w:pPr>
        <w:tabs>
          <w:tab w:val="left" w:pos="567"/>
        </w:tabs>
        <w:ind w:firstLine="709"/>
        <w:jc w:val="both"/>
        <w:outlineLvl w:val="3"/>
        <w:rPr>
          <w:szCs w:val="28"/>
        </w:rPr>
      </w:pPr>
      <w:bookmarkStart w:id="18" w:name="Par472"/>
      <w:bookmarkEnd w:id="18"/>
    </w:p>
    <w:p w:rsidR="00253332" w:rsidRDefault="002C23F7" w:rsidP="00253332">
      <w:pPr>
        <w:tabs>
          <w:tab w:val="left" w:pos="567"/>
        </w:tabs>
        <w:ind w:firstLine="709"/>
        <w:jc w:val="both"/>
        <w:outlineLvl w:val="3"/>
        <w:rPr>
          <w:szCs w:val="28"/>
        </w:rPr>
      </w:pPr>
      <w:bookmarkStart w:id="19" w:name="Par534"/>
      <w:bookmarkStart w:id="20" w:name="Par562"/>
      <w:bookmarkEnd w:id="19"/>
      <w:bookmarkEnd w:id="20"/>
      <w:r>
        <w:rPr>
          <w:szCs w:val="28"/>
        </w:rPr>
        <w:t>5</w:t>
      </w:r>
      <w:r w:rsidR="00253332">
        <w:rPr>
          <w:szCs w:val="28"/>
        </w:rPr>
        <w:t>.</w:t>
      </w:r>
      <w:r>
        <w:rPr>
          <w:szCs w:val="28"/>
        </w:rPr>
        <w:t>4</w:t>
      </w:r>
      <w:r w:rsidR="00253332">
        <w:rPr>
          <w:szCs w:val="28"/>
        </w:rPr>
        <w:t>.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253332" w:rsidRDefault="001D6265" w:rsidP="00253332">
      <w:pPr>
        <w:tabs>
          <w:tab w:val="left" w:pos="567"/>
        </w:tabs>
        <w:ind w:firstLine="709"/>
        <w:jc w:val="both"/>
        <w:rPr>
          <w:szCs w:val="28"/>
        </w:rPr>
      </w:pPr>
      <w:bookmarkStart w:id="21" w:name="Par598"/>
      <w:bookmarkStart w:id="22" w:name="Par613"/>
      <w:bookmarkEnd w:id="21"/>
      <w:bookmarkEnd w:id="22"/>
      <w:r>
        <w:rPr>
          <w:szCs w:val="28"/>
        </w:rPr>
        <w:t>5</w:t>
      </w:r>
      <w:r w:rsidR="00253332">
        <w:rPr>
          <w:szCs w:val="28"/>
        </w:rPr>
        <w:t>.</w:t>
      </w:r>
      <w:r>
        <w:rPr>
          <w:szCs w:val="28"/>
        </w:rPr>
        <w:t>4</w:t>
      </w:r>
      <w:r w:rsidR="00253332">
        <w:rPr>
          <w:szCs w:val="28"/>
        </w:rPr>
        <w:t>.1.</w:t>
      </w:r>
      <w:r>
        <w:rPr>
          <w:szCs w:val="28"/>
        </w:rPr>
        <w:t xml:space="preserve"> </w:t>
      </w:r>
      <w:r w:rsidR="00253332">
        <w:rPr>
          <w:szCs w:val="28"/>
        </w:rPr>
        <w:t xml:space="preserve">Затраты на оплату услуг по обслуживанию и уборке помещения               </w:t>
      </w:r>
      <w:proofErr w:type="gramStart"/>
      <w:r w:rsidR="00253332">
        <w:rPr>
          <w:szCs w:val="28"/>
        </w:rPr>
        <w:t xml:space="preserve">   (</w:t>
      </w:r>
      <w:proofErr w:type="gramEnd"/>
      <w:r w:rsidR="004E4664">
        <w:rPr>
          <w:noProof/>
          <w:position w:val="-14"/>
          <w:szCs w:val="28"/>
        </w:rPr>
        <w:drawing>
          <wp:inline distT="0" distB="0" distL="0" distR="0">
            <wp:extent cx="333375" cy="333375"/>
            <wp:effectExtent l="0" t="0" r="0" b="0"/>
            <wp:docPr id="1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743200" cy="552450"/>
            <wp:effectExtent l="0" t="0" r="0" b="0"/>
            <wp:docPr id="1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466725" cy="333375"/>
            <wp:effectExtent l="0" t="0" r="0" b="0"/>
            <wp:docPr id="1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Pr>
          <w:szCs w:val="28"/>
        </w:rPr>
        <w:t xml:space="preserve"> -</w:t>
      </w:r>
      <w:proofErr w:type="gramEnd"/>
      <w:r>
        <w:rPr>
          <w:szCs w:val="28"/>
        </w:rPr>
        <w:t xml:space="preserve"> площадь в i-м помещении, в отношении которой планируется заключение договора (контракта) на обслуживание и уборку;</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1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цена услуги по обслуживанию и уборке i-</w:t>
      </w:r>
      <w:proofErr w:type="spellStart"/>
      <w:r w:rsidR="00253332">
        <w:rPr>
          <w:szCs w:val="28"/>
        </w:rPr>
        <w:t>го</w:t>
      </w:r>
      <w:proofErr w:type="spellEnd"/>
      <w:r w:rsidR="00253332">
        <w:rPr>
          <w:szCs w:val="28"/>
        </w:rPr>
        <w:t xml:space="preserve"> помещения в месяц;</w:t>
      </w:r>
    </w:p>
    <w:p w:rsidR="00253332" w:rsidRDefault="004E4664" w:rsidP="00253332">
      <w:pPr>
        <w:tabs>
          <w:tab w:val="left" w:pos="567"/>
        </w:tabs>
        <w:ind w:firstLine="709"/>
        <w:jc w:val="both"/>
        <w:rPr>
          <w:szCs w:val="28"/>
        </w:rPr>
      </w:pPr>
      <w:r>
        <w:rPr>
          <w:noProof/>
          <w:position w:val="-14"/>
          <w:szCs w:val="28"/>
        </w:rPr>
        <w:drawing>
          <wp:inline distT="0" distB="0" distL="0" distR="0">
            <wp:extent cx="523875" cy="333375"/>
            <wp:effectExtent l="0" t="0" r="0" b="0"/>
            <wp:docPr id="1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00253332">
        <w:rPr>
          <w:szCs w:val="28"/>
        </w:rPr>
        <w:t xml:space="preserve"> - количество месяцев использования услуги по обслуживанию и уборке i-</w:t>
      </w:r>
      <w:proofErr w:type="spellStart"/>
      <w:r w:rsidR="00253332">
        <w:rPr>
          <w:szCs w:val="28"/>
        </w:rPr>
        <w:t>го</w:t>
      </w:r>
      <w:proofErr w:type="spellEnd"/>
      <w:r w:rsidR="00253332">
        <w:rPr>
          <w:szCs w:val="28"/>
        </w:rPr>
        <w:t xml:space="preserve"> помещения в месяц.</w:t>
      </w:r>
    </w:p>
    <w:p w:rsidR="00253332" w:rsidRDefault="001D6265" w:rsidP="00253332">
      <w:pPr>
        <w:tabs>
          <w:tab w:val="left" w:pos="567"/>
        </w:tabs>
        <w:ind w:firstLine="709"/>
        <w:jc w:val="both"/>
        <w:rPr>
          <w:szCs w:val="28"/>
        </w:rPr>
      </w:pPr>
      <w:r>
        <w:rPr>
          <w:szCs w:val="28"/>
        </w:rPr>
        <w:t>5</w:t>
      </w:r>
      <w:r w:rsidR="00253332">
        <w:rPr>
          <w:szCs w:val="28"/>
        </w:rPr>
        <w:t>.</w:t>
      </w:r>
      <w:r>
        <w:rPr>
          <w:szCs w:val="28"/>
        </w:rPr>
        <w:t>5</w:t>
      </w:r>
      <w:r w:rsidR="00253332">
        <w:rPr>
          <w:szCs w:val="28"/>
        </w:rPr>
        <w:t>.</w:t>
      </w:r>
      <w:r>
        <w:rPr>
          <w:szCs w:val="28"/>
        </w:rPr>
        <w:t>1</w:t>
      </w:r>
      <w:r w:rsidR="00253332">
        <w:rPr>
          <w:szCs w:val="28"/>
        </w:rPr>
        <w:t>.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253332" w:rsidRDefault="001D6265" w:rsidP="00253332">
      <w:pPr>
        <w:tabs>
          <w:tab w:val="left" w:pos="567"/>
        </w:tabs>
        <w:ind w:firstLine="709"/>
        <w:jc w:val="both"/>
        <w:rPr>
          <w:szCs w:val="28"/>
        </w:rPr>
      </w:pPr>
      <w:r>
        <w:rPr>
          <w:szCs w:val="28"/>
        </w:rPr>
        <w:t>5</w:t>
      </w:r>
      <w:r w:rsidR="00253332">
        <w:rPr>
          <w:szCs w:val="28"/>
        </w:rPr>
        <w:t>.</w:t>
      </w:r>
      <w:r>
        <w:rPr>
          <w:szCs w:val="28"/>
        </w:rPr>
        <w:t>5</w:t>
      </w:r>
      <w:r w:rsidR="00253332">
        <w:rPr>
          <w:szCs w:val="28"/>
        </w:rPr>
        <w:t>.</w:t>
      </w:r>
      <w:r>
        <w:rPr>
          <w:szCs w:val="28"/>
        </w:rPr>
        <w:t>2</w:t>
      </w:r>
      <w:r w:rsidR="00253332">
        <w:rPr>
          <w:szCs w:val="28"/>
        </w:rPr>
        <w:t xml:space="preserve">. Нормативные затраты на техническое обслуживание и </w:t>
      </w:r>
      <w:proofErr w:type="spellStart"/>
      <w:r w:rsidR="00253332">
        <w:rPr>
          <w:szCs w:val="28"/>
        </w:rPr>
        <w:t>регламентно</w:t>
      </w:r>
      <w:proofErr w:type="spellEnd"/>
      <w:r w:rsidR="00253332">
        <w:rPr>
          <w:szCs w:val="28"/>
        </w:rPr>
        <w:t>-профилактический ремонт бытового оборудования определяются по фактическим затратам в отчетном финансовом году.</w:t>
      </w:r>
    </w:p>
    <w:p w:rsidR="00253332" w:rsidRDefault="00207603" w:rsidP="00253332">
      <w:pPr>
        <w:tabs>
          <w:tab w:val="left" w:pos="567"/>
        </w:tabs>
        <w:ind w:firstLine="709"/>
        <w:jc w:val="both"/>
        <w:rPr>
          <w:szCs w:val="28"/>
        </w:rPr>
      </w:pPr>
      <w:r>
        <w:rPr>
          <w:szCs w:val="28"/>
        </w:rPr>
        <w:t>5</w:t>
      </w:r>
      <w:r w:rsidR="00253332">
        <w:rPr>
          <w:szCs w:val="28"/>
        </w:rPr>
        <w:t>.</w:t>
      </w:r>
      <w:r>
        <w:rPr>
          <w:szCs w:val="28"/>
        </w:rPr>
        <w:t>5</w:t>
      </w:r>
      <w:r w:rsidR="00253332">
        <w:rPr>
          <w:szCs w:val="28"/>
        </w:rPr>
        <w:t>.</w:t>
      </w:r>
      <w:r>
        <w:rPr>
          <w:szCs w:val="28"/>
        </w:rPr>
        <w:t>3</w:t>
      </w:r>
      <w:r w:rsidR="00253332">
        <w:rPr>
          <w:szCs w:val="28"/>
        </w:rPr>
        <w:t xml:space="preserve">. Нормативные затраты на оплату услуг внештатных сотрудников     </w:t>
      </w:r>
      <w:proofErr w:type="gramStart"/>
      <w:r w:rsidR="00253332">
        <w:rPr>
          <w:szCs w:val="28"/>
        </w:rPr>
        <w:t xml:space="preserve">   (</w:t>
      </w:r>
      <w:proofErr w:type="gramEnd"/>
      <w:r w:rsidR="004E4664">
        <w:rPr>
          <w:noProof/>
          <w:position w:val="-12"/>
          <w:szCs w:val="28"/>
        </w:rPr>
        <w:drawing>
          <wp:inline distT="0" distB="0" distL="0" distR="0">
            <wp:extent cx="333375" cy="304800"/>
            <wp:effectExtent l="0" t="0" r="0" b="0"/>
            <wp:docPr id="195"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30"/>
          <w:szCs w:val="28"/>
        </w:rPr>
        <w:drawing>
          <wp:inline distT="0" distB="0" distL="0" distR="0">
            <wp:extent cx="3486150" cy="552450"/>
            <wp:effectExtent l="0" t="0" r="0" b="0"/>
            <wp:docPr id="196"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4861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552450" cy="333375"/>
            <wp:effectExtent l="0" t="0" r="0" b="0"/>
            <wp:docPr id="197"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Cs w:val="28"/>
        </w:rPr>
        <w:t xml:space="preserve"> -</w:t>
      </w:r>
      <w:proofErr w:type="gramEnd"/>
      <w:r>
        <w:rPr>
          <w:szCs w:val="28"/>
        </w:rPr>
        <w:t xml:space="preserve"> планируемое количество месяцев работы внештатного сотрудника в g-й должности;</w:t>
      </w:r>
    </w:p>
    <w:p w:rsidR="00253332" w:rsidRDefault="004E4664" w:rsidP="00253332">
      <w:pPr>
        <w:tabs>
          <w:tab w:val="left" w:pos="567"/>
        </w:tabs>
        <w:ind w:firstLine="709"/>
        <w:jc w:val="both"/>
        <w:rPr>
          <w:szCs w:val="28"/>
        </w:rPr>
      </w:pPr>
      <w:r>
        <w:rPr>
          <w:noProof/>
          <w:position w:val="-14"/>
          <w:szCs w:val="28"/>
        </w:rPr>
        <w:drawing>
          <wp:inline distT="0" distB="0" distL="0" distR="0">
            <wp:extent cx="523875" cy="333375"/>
            <wp:effectExtent l="0" t="0" r="0" b="0"/>
            <wp:docPr id="198"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00253332">
        <w:rPr>
          <w:szCs w:val="28"/>
        </w:rPr>
        <w:t xml:space="preserve"> - стоимость 1 месяца работы внештатного сотрудника в g-й должности;</w:t>
      </w:r>
    </w:p>
    <w:p w:rsidR="00253332" w:rsidRDefault="004E4664" w:rsidP="00253332">
      <w:pPr>
        <w:tabs>
          <w:tab w:val="left" w:pos="567"/>
        </w:tabs>
        <w:ind w:firstLine="709"/>
        <w:jc w:val="both"/>
        <w:rPr>
          <w:szCs w:val="28"/>
        </w:rPr>
      </w:pPr>
      <w:r>
        <w:rPr>
          <w:noProof/>
          <w:position w:val="-14"/>
          <w:szCs w:val="28"/>
        </w:rPr>
        <w:drawing>
          <wp:inline distT="0" distB="0" distL="0" distR="0">
            <wp:extent cx="466725" cy="333375"/>
            <wp:effectExtent l="0" t="0" r="0" b="0"/>
            <wp:docPr id="199"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253332">
        <w:rPr>
          <w:szCs w:val="28"/>
        </w:rPr>
        <w:t xml:space="preserve"> - процентная ставка страховых взносов в государственные внебюджетные фонды.</w:t>
      </w:r>
    </w:p>
    <w:p w:rsidR="00253332" w:rsidRDefault="00253332" w:rsidP="00253332">
      <w:pPr>
        <w:tabs>
          <w:tab w:val="left" w:pos="567"/>
        </w:tabs>
        <w:ind w:firstLine="709"/>
        <w:jc w:val="both"/>
        <w:rPr>
          <w:szCs w:val="28"/>
        </w:rPr>
      </w:pPr>
      <w:r>
        <w:rPr>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53332" w:rsidRDefault="00253332" w:rsidP="00253332">
      <w:pPr>
        <w:tabs>
          <w:tab w:val="left" w:pos="567"/>
        </w:tabs>
        <w:ind w:firstLine="709"/>
        <w:jc w:val="both"/>
        <w:rPr>
          <w:szCs w:val="28"/>
        </w:rPr>
      </w:pPr>
      <w:r>
        <w:rPr>
          <w:szCs w:val="28"/>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w:t>
      </w:r>
      <w:r>
        <w:rPr>
          <w:szCs w:val="28"/>
        </w:rPr>
        <w:lastRenderedPageBreak/>
        <w:t>услуг, связанных с содержанием имущества (за исключением коммунальных услуг).</w:t>
      </w:r>
    </w:p>
    <w:p w:rsidR="00253332" w:rsidRDefault="00207603" w:rsidP="00253332">
      <w:pPr>
        <w:tabs>
          <w:tab w:val="left" w:pos="567"/>
        </w:tabs>
        <w:ind w:firstLine="709"/>
        <w:jc w:val="both"/>
        <w:rPr>
          <w:szCs w:val="28"/>
        </w:rPr>
      </w:pPr>
      <w:r>
        <w:rPr>
          <w:szCs w:val="28"/>
        </w:rPr>
        <w:t>5</w:t>
      </w:r>
      <w:r w:rsidR="00253332">
        <w:rPr>
          <w:szCs w:val="28"/>
        </w:rPr>
        <w:t>.</w:t>
      </w:r>
      <w:r>
        <w:rPr>
          <w:szCs w:val="28"/>
        </w:rPr>
        <w:t>5</w:t>
      </w:r>
      <w:r w:rsidR="00253332">
        <w:rPr>
          <w:szCs w:val="28"/>
        </w:rPr>
        <w:t>.</w:t>
      </w:r>
      <w:r>
        <w:rPr>
          <w:szCs w:val="28"/>
        </w:rPr>
        <w:t>4</w:t>
      </w:r>
      <w:r w:rsidR="00253332">
        <w:rPr>
          <w:szCs w:val="28"/>
        </w:rPr>
        <w:t>.  Иные нормативные затраты, не отнесенные к затратам на содержание имущества в рамках затрат на информационно-коммуникационные технологии (</w:t>
      </w:r>
      <w:r w:rsidR="00253332">
        <w:rPr>
          <w:sz w:val="32"/>
          <w:szCs w:val="32"/>
        </w:rPr>
        <w:t xml:space="preserve">З </w:t>
      </w:r>
      <w:proofErr w:type="spellStart"/>
      <w:r w:rsidR="00253332">
        <w:rPr>
          <w:sz w:val="32"/>
          <w:szCs w:val="32"/>
          <w:vertAlign w:val="subscript"/>
        </w:rPr>
        <w:t>инсиз</w:t>
      </w:r>
      <w:proofErr w:type="spellEnd"/>
      <w:proofErr w:type="gramStart"/>
      <w:r w:rsidR="00253332">
        <w:rPr>
          <w:szCs w:val="28"/>
        </w:rPr>
        <w:t>),  определяются</w:t>
      </w:r>
      <w:proofErr w:type="gramEnd"/>
      <w:r w:rsidR="00253332">
        <w:rPr>
          <w:szCs w:val="28"/>
        </w:rPr>
        <w:t xml:space="preserve"> по формуле:</w:t>
      </w:r>
    </w:p>
    <w:p w:rsidR="00253332" w:rsidRDefault="004E4664" w:rsidP="00253332">
      <w:pPr>
        <w:tabs>
          <w:tab w:val="left" w:pos="567"/>
        </w:tabs>
        <w:ind w:firstLine="709"/>
        <w:jc w:val="both"/>
        <w:rPr>
          <w:szCs w:val="28"/>
        </w:rPr>
      </w:pPr>
      <w:r>
        <w:rPr>
          <w:noProof/>
        </w:rPr>
        <w:drawing>
          <wp:inline distT="0" distB="0" distL="0" distR="0">
            <wp:extent cx="2352675" cy="5715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267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6"/>
        </w:rPr>
        <w:drawing>
          <wp:inline distT="0" distB="0" distL="0" distR="0">
            <wp:extent cx="523875" cy="1905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523875" cy="1905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i-ой работы, услуги;</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495300" cy="1905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95300" cy="1905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fldChar w:fldCharType="end"/>
      </w:r>
      <w:r>
        <w:rPr>
          <w:szCs w:val="28"/>
        </w:rPr>
        <w:t xml:space="preserve"> - цена приобретаемой i-ой работы, услуги, которая определяется по минимальным</w:t>
      </w:r>
      <w:r>
        <w:t xml:space="preserve"> </w:t>
      </w:r>
      <w:r>
        <w:rPr>
          <w:szCs w:val="28"/>
        </w:rPr>
        <w:t>фактическим затратам в отчетном финансовом году на i-</w:t>
      </w:r>
      <w:proofErr w:type="spellStart"/>
      <w:proofErr w:type="gramStart"/>
      <w:r>
        <w:rPr>
          <w:szCs w:val="28"/>
        </w:rPr>
        <w:t>ую</w:t>
      </w:r>
      <w:proofErr w:type="spellEnd"/>
      <w:r>
        <w:rPr>
          <w:szCs w:val="28"/>
        </w:rPr>
        <w:t xml:space="preserve">  работу</w:t>
      </w:r>
      <w:proofErr w:type="gramEnd"/>
      <w:r>
        <w:rPr>
          <w:szCs w:val="28"/>
        </w:rPr>
        <w:t>,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07603" w:rsidP="00FC7595">
      <w:pPr>
        <w:tabs>
          <w:tab w:val="left" w:pos="567"/>
        </w:tabs>
        <w:ind w:firstLine="709"/>
        <w:jc w:val="both"/>
        <w:outlineLvl w:val="3"/>
        <w:rPr>
          <w:szCs w:val="28"/>
        </w:rPr>
      </w:pPr>
      <w:bookmarkStart w:id="23" w:name="Par737"/>
      <w:bookmarkEnd w:id="23"/>
      <w:r>
        <w:rPr>
          <w:szCs w:val="28"/>
        </w:rPr>
        <w:t>5</w:t>
      </w:r>
      <w:r w:rsidR="00253332">
        <w:rPr>
          <w:szCs w:val="28"/>
        </w:rPr>
        <w:t>.</w:t>
      </w:r>
      <w:r>
        <w:rPr>
          <w:szCs w:val="28"/>
        </w:rPr>
        <w:t>6</w:t>
      </w:r>
      <w:r w:rsidR="00253332">
        <w:rPr>
          <w:szCs w:val="28"/>
        </w:rPr>
        <w:t>.</w:t>
      </w:r>
      <w:r>
        <w:rPr>
          <w:szCs w:val="28"/>
        </w:rPr>
        <w:t>1.</w:t>
      </w:r>
      <w:r w:rsidR="00253332">
        <w:rPr>
          <w:szCs w:val="28"/>
        </w:rPr>
        <w:t xml:space="preserve">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r w:rsidR="00FC7595">
        <w:rPr>
          <w:szCs w:val="28"/>
        </w:rPr>
        <w:t xml:space="preserve"> </w:t>
      </w:r>
      <w:r w:rsidR="00253332">
        <w:rPr>
          <w:szCs w:val="28"/>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253332" w:rsidRDefault="00207603" w:rsidP="00253332">
      <w:pPr>
        <w:tabs>
          <w:tab w:val="left" w:pos="567"/>
        </w:tabs>
        <w:ind w:firstLine="709"/>
        <w:jc w:val="both"/>
        <w:rPr>
          <w:szCs w:val="28"/>
        </w:rPr>
      </w:pPr>
      <w:r>
        <w:rPr>
          <w:szCs w:val="28"/>
        </w:rPr>
        <w:t>5</w:t>
      </w:r>
      <w:r w:rsidR="00253332">
        <w:rPr>
          <w:szCs w:val="28"/>
        </w:rPr>
        <w:t>.7.1. Нормативные затраты на оплату типографских работ и услуг, включая приобретение периодических печатных изданий (</w:t>
      </w:r>
      <w:r w:rsidR="004E4664">
        <w:rPr>
          <w:noProof/>
          <w:position w:val="-12"/>
          <w:szCs w:val="28"/>
        </w:rPr>
        <w:drawing>
          <wp:inline distT="0" distB="0" distL="0" distR="0">
            <wp:extent cx="247650" cy="304800"/>
            <wp:effectExtent l="0" t="0" r="0" b="0"/>
            <wp:docPr id="225"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14"/>
          <w:szCs w:val="28"/>
        </w:rPr>
        <w:drawing>
          <wp:inline distT="0" distB="0" distL="0" distR="0">
            <wp:extent cx="1152525" cy="333375"/>
            <wp:effectExtent l="0" t="0" r="0" b="0"/>
            <wp:docPr id="226"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152525"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247650" cy="304800"/>
            <wp:effectExtent l="0" t="0" r="0" b="0"/>
            <wp:docPr id="227"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Pr>
          <w:szCs w:val="28"/>
        </w:rPr>
        <w:t xml:space="preserve"> -</w:t>
      </w:r>
      <w:proofErr w:type="gramEnd"/>
      <w:r>
        <w:rPr>
          <w:szCs w:val="28"/>
        </w:rPr>
        <w:t xml:space="preserve"> затраты на приобретение </w:t>
      </w:r>
      <w:proofErr w:type="spellStart"/>
      <w:r>
        <w:rPr>
          <w:szCs w:val="28"/>
        </w:rPr>
        <w:t>спецжурналов</w:t>
      </w:r>
      <w:proofErr w:type="spellEnd"/>
      <w:r>
        <w:rPr>
          <w:szCs w:val="28"/>
        </w:rPr>
        <w:t>;</w:t>
      </w:r>
    </w:p>
    <w:p w:rsidR="00253332" w:rsidRDefault="004E4664" w:rsidP="00253332">
      <w:pPr>
        <w:tabs>
          <w:tab w:val="left" w:pos="567"/>
        </w:tabs>
        <w:ind w:firstLine="709"/>
        <w:jc w:val="both"/>
        <w:rPr>
          <w:szCs w:val="28"/>
        </w:rPr>
      </w:pPr>
      <w:r>
        <w:rPr>
          <w:noProof/>
          <w:position w:val="-14"/>
          <w:szCs w:val="28"/>
        </w:rPr>
        <w:drawing>
          <wp:inline distT="0" distB="0" distL="0" distR="0">
            <wp:extent cx="304800" cy="333375"/>
            <wp:effectExtent l="0" t="0" r="0" b="0"/>
            <wp:docPr id="228"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00253332">
        <w:rPr>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253332" w:rsidRDefault="00207603" w:rsidP="00253332">
      <w:pPr>
        <w:tabs>
          <w:tab w:val="left" w:pos="567"/>
        </w:tabs>
        <w:ind w:firstLine="709"/>
        <w:jc w:val="both"/>
        <w:rPr>
          <w:szCs w:val="28"/>
        </w:rPr>
      </w:pPr>
      <w:r>
        <w:rPr>
          <w:szCs w:val="28"/>
        </w:rPr>
        <w:t>5</w:t>
      </w:r>
      <w:r w:rsidR="00253332">
        <w:rPr>
          <w:szCs w:val="28"/>
        </w:rPr>
        <w:t xml:space="preserve">.7.1.1. Затраты на приобретение </w:t>
      </w:r>
      <w:proofErr w:type="spellStart"/>
      <w:r w:rsidR="00253332">
        <w:rPr>
          <w:szCs w:val="28"/>
        </w:rPr>
        <w:t>спецжурналов</w:t>
      </w:r>
      <w:proofErr w:type="spellEnd"/>
      <w:r w:rsidR="00253332">
        <w:rPr>
          <w:szCs w:val="28"/>
        </w:rPr>
        <w:t xml:space="preserve"> (</w:t>
      </w:r>
      <w:r w:rsidR="004E4664">
        <w:rPr>
          <w:noProof/>
          <w:position w:val="-12"/>
          <w:szCs w:val="28"/>
        </w:rPr>
        <w:drawing>
          <wp:inline distT="0" distB="0" distL="0" distR="0">
            <wp:extent cx="247650" cy="304800"/>
            <wp:effectExtent l="0" t="0" r="0" b="0"/>
            <wp:docPr id="229"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619250" cy="552450"/>
            <wp:effectExtent l="0" t="0" r="0" b="0"/>
            <wp:docPr id="230"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231"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приобретаемых i-х </w:t>
      </w:r>
      <w:proofErr w:type="spellStart"/>
      <w:r>
        <w:rPr>
          <w:szCs w:val="28"/>
        </w:rPr>
        <w:t>спецжурналов</w:t>
      </w:r>
      <w:proofErr w:type="spellEnd"/>
      <w:r>
        <w:rPr>
          <w:szCs w:val="28"/>
        </w:rPr>
        <w:t>;</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232"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1 i-</w:t>
      </w:r>
      <w:proofErr w:type="spellStart"/>
      <w:r w:rsidR="00253332">
        <w:rPr>
          <w:szCs w:val="28"/>
        </w:rPr>
        <w:t>го</w:t>
      </w:r>
      <w:proofErr w:type="spellEnd"/>
      <w:r w:rsidR="00253332">
        <w:rPr>
          <w:szCs w:val="28"/>
        </w:rPr>
        <w:t xml:space="preserve"> </w:t>
      </w:r>
      <w:proofErr w:type="spellStart"/>
      <w:r w:rsidR="00253332">
        <w:rPr>
          <w:szCs w:val="28"/>
        </w:rPr>
        <w:t>спецжурнала</w:t>
      </w:r>
      <w:proofErr w:type="spellEnd"/>
      <w:r w:rsidR="00253332">
        <w:rPr>
          <w:szCs w:val="28"/>
        </w:rPr>
        <w:t>.</w:t>
      </w:r>
    </w:p>
    <w:p w:rsidR="00253332" w:rsidRDefault="00207603" w:rsidP="00253332">
      <w:pPr>
        <w:tabs>
          <w:tab w:val="left" w:pos="567"/>
        </w:tabs>
        <w:ind w:firstLine="709"/>
        <w:jc w:val="both"/>
        <w:rPr>
          <w:szCs w:val="28"/>
        </w:rPr>
      </w:pPr>
      <w:r>
        <w:rPr>
          <w:szCs w:val="28"/>
        </w:rPr>
        <w:t>5</w:t>
      </w:r>
      <w:r w:rsidR="00253332">
        <w:rPr>
          <w:szCs w:val="28"/>
        </w:rPr>
        <w:t>.7.1.2.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4E4664">
        <w:rPr>
          <w:noProof/>
          <w:position w:val="-14"/>
          <w:szCs w:val="28"/>
        </w:rPr>
        <w:drawing>
          <wp:inline distT="0" distB="0" distL="0" distR="0">
            <wp:extent cx="304800" cy="333375"/>
            <wp:effectExtent l="0" t="0" r="0" b="0"/>
            <wp:docPr id="233"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00253332">
        <w:rPr>
          <w:szCs w:val="28"/>
        </w:rPr>
        <w:t>), определяются по фактическим затратам в отчетном финансовом году.</w:t>
      </w:r>
    </w:p>
    <w:p w:rsidR="00253332" w:rsidRDefault="00424FA7" w:rsidP="00253332">
      <w:pPr>
        <w:tabs>
          <w:tab w:val="left" w:pos="567"/>
        </w:tabs>
        <w:ind w:firstLine="709"/>
        <w:jc w:val="both"/>
        <w:rPr>
          <w:szCs w:val="28"/>
        </w:rPr>
      </w:pPr>
      <w:r>
        <w:rPr>
          <w:szCs w:val="28"/>
        </w:rPr>
        <w:lastRenderedPageBreak/>
        <w:t>5</w:t>
      </w:r>
      <w:r w:rsidR="00253332">
        <w:rPr>
          <w:szCs w:val="28"/>
        </w:rPr>
        <w:t>.</w:t>
      </w:r>
      <w:r>
        <w:rPr>
          <w:szCs w:val="28"/>
        </w:rPr>
        <w:t>8</w:t>
      </w:r>
      <w:r w:rsidR="00253332">
        <w:rPr>
          <w:szCs w:val="28"/>
        </w:rPr>
        <w:t>.</w:t>
      </w:r>
      <w:r w:rsidR="00207603">
        <w:rPr>
          <w:szCs w:val="28"/>
        </w:rPr>
        <w:t>1</w:t>
      </w:r>
      <w:r w:rsidR="00253332">
        <w:rPr>
          <w:szCs w:val="28"/>
        </w:rPr>
        <w:t xml:space="preserve">. Нормативные затраты на оплату услуг внештатных сотрудников     </w:t>
      </w:r>
      <w:proofErr w:type="gramStart"/>
      <w:r w:rsidR="00253332">
        <w:rPr>
          <w:szCs w:val="28"/>
        </w:rPr>
        <w:t xml:space="preserve">   (</w:t>
      </w:r>
      <w:proofErr w:type="gramEnd"/>
      <w:r w:rsidR="004E4664">
        <w:rPr>
          <w:noProof/>
          <w:position w:val="-12"/>
          <w:szCs w:val="28"/>
        </w:rPr>
        <w:drawing>
          <wp:inline distT="0" distB="0" distL="0" distR="0">
            <wp:extent cx="333375" cy="304800"/>
            <wp:effectExtent l="0" t="0" r="0" b="0"/>
            <wp:docPr id="234"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30"/>
          <w:szCs w:val="28"/>
        </w:rPr>
        <w:drawing>
          <wp:inline distT="0" distB="0" distL="0" distR="0">
            <wp:extent cx="3429000" cy="552450"/>
            <wp:effectExtent l="0" t="0" r="0" b="0"/>
            <wp:docPr id="235"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34290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552450" cy="333375"/>
            <wp:effectExtent l="0" t="0" r="0" b="0"/>
            <wp:docPr id="236"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Pr>
          <w:szCs w:val="28"/>
        </w:rPr>
        <w:t xml:space="preserve"> -</w:t>
      </w:r>
      <w:proofErr w:type="gramEnd"/>
      <w:r>
        <w:rPr>
          <w:szCs w:val="28"/>
        </w:rPr>
        <w:t xml:space="preserve"> планируемое количество месяцев работы внештатного сотрудника в j-й должности;</w:t>
      </w:r>
    </w:p>
    <w:p w:rsidR="00253332" w:rsidRDefault="004E4664" w:rsidP="00253332">
      <w:pPr>
        <w:tabs>
          <w:tab w:val="left" w:pos="567"/>
        </w:tabs>
        <w:ind w:firstLine="709"/>
        <w:jc w:val="both"/>
        <w:rPr>
          <w:szCs w:val="28"/>
        </w:rPr>
      </w:pPr>
      <w:r>
        <w:rPr>
          <w:noProof/>
          <w:position w:val="-14"/>
          <w:szCs w:val="28"/>
        </w:rPr>
        <w:drawing>
          <wp:inline distT="0" distB="0" distL="0" distR="0">
            <wp:extent cx="523875" cy="333375"/>
            <wp:effectExtent l="0" t="0" r="0" b="0"/>
            <wp:docPr id="237"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00253332">
        <w:rPr>
          <w:szCs w:val="28"/>
        </w:rPr>
        <w:t xml:space="preserve"> - цена 1 месяца работы внештатного сотрудника в j-й должности;</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238"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процентная ставка страховых взносов в государственные внебюджетные фонды.</w:t>
      </w:r>
    </w:p>
    <w:p w:rsidR="00253332" w:rsidRDefault="00253332" w:rsidP="00253332">
      <w:pPr>
        <w:tabs>
          <w:tab w:val="left" w:pos="567"/>
        </w:tabs>
        <w:ind w:firstLine="709"/>
        <w:jc w:val="both"/>
        <w:rPr>
          <w:szCs w:val="28"/>
        </w:rPr>
      </w:pPr>
      <w:r>
        <w:rPr>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253332" w:rsidRDefault="00253332" w:rsidP="00253332">
      <w:pPr>
        <w:tabs>
          <w:tab w:val="left" w:pos="567"/>
        </w:tabs>
        <w:ind w:firstLine="709"/>
        <w:jc w:val="both"/>
        <w:rPr>
          <w:szCs w:val="28"/>
        </w:rPr>
      </w:pPr>
      <w:r>
        <w:rPr>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253332" w:rsidRDefault="00424FA7"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sidR="00207603">
        <w:rPr>
          <w:szCs w:val="28"/>
        </w:rPr>
        <w:t>2</w:t>
      </w:r>
      <w:r w:rsidR="00253332">
        <w:rPr>
          <w:szCs w:val="28"/>
        </w:rPr>
        <w:t xml:space="preserve">. Нормативные затраты на проведение </w:t>
      </w:r>
      <w:proofErr w:type="spellStart"/>
      <w:r w:rsidR="00253332">
        <w:rPr>
          <w:szCs w:val="28"/>
        </w:rPr>
        <w:t>предрейсового</w:t>
      </w:r>
      <w:proofErr w:type="spellEnd"/>
      <w:r w:rsidR="00253332">
        <w:rPr>
          <w:szCs w:val="28"/>
        </w:rPr>
        <w:t xml:space="preserve"> и </w:t>
      </w:r>
      <w:proofErr w:type="spellStart"/>
      <w:r w:rsidR="00253332">
        <w:rPr>
          <w:szCs w:val="28"/>
        </w:rPr>
        <w:t>послерейсового</w:t>
      </w:r>
      <w:proofErr w:type="spellEnd"/>
      <w:r w:rsidR="00253332">
        <w:rPr>
          <w:szCs w:val="28"/>
        </w:rPr>
        <w:t xml:space="preserve"> осмотра водителей транспортных средств (</w:t>
      </w:r>
      <w:r w:rsidR="004E4664">
        <w:rPr>
          <w:noProof/>
          <w:position w:val="-12"/>
          <w:szCs w:val="28"/>
        </w:rPr>
        <w:drawing>
          <wp:inline distT="0" distB="0" distL="0" distR="0">
            <wp:extent cx="333375" cy="304800"/>
            <wp:effectExtent l="0" t="0" r="0" b="0"/>
            <wp:docPr id="239"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333625" cy="552450"/>
            <wp:effectExtent l="0" t="0" r="0" b="0"/>
            <wp:docPr id="240"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241"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количество водителей;</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42"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проведения 1 </w:t>
      </w:r>
      <w:proofErr w:type="spellStart"/>
      <w:r w:rsidR="00253332">
        <w:rPr>
          <w:szCs w:val="28"/>
        </w:rPr>
        <w:t>предрейсового</w:t>
      </w:r>
      <w:proofErr w:type="spellEnd"/>
      <w:r w:rsidR="00253332">
        <w:rPr>
          <w:szCs w:val="28"/>
        </w:rPr>
        <w:t xml:space="preserve"> и </w:t>
      </w:r>
      <w:proofErr w:type="spellStart"/>
      <w:r w:rsidR="00253332">
        <w:rPr>
          <w:szCs w:val="28"/>
        </w:rPr>
        <w:t>послерейсового</w:t>
      </w:r>
      <w:proofErr w:type="spellEnd"/>
      <w:r w:rsidR="00253332">
        <w:rPr>
          <w:szCs w:val="28"/>
        </w:rPr>
        <w:t xml:space="preserve"> осмотра;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43"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количество рабочих дней в году;</w:t>
      </w:r>
    </w:p>
    <w:p w:rsidR="00253332" w:rsidRDefault="00253332" w:rsidP="00253332">
      <w:pPr>
        <w:tabs>
          <w:tab w:val="left" w:pos="567"/>
        </w:tabs>
        <w:ind w:firstLine="709"/>
        <w:jc w:val="both"/>
        <w:rPr>
          <w:szCs w:val="28"/>
        </w:rPr>
      </w:pPr>
      <w:r>
        <w:rPr>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253332" w:rsidRDefault="00424FA7"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sidR="00207603">
        <w:rPr>
          <w:szCs w:val="28"/>
        </w:rPr>
        <w:t>3</w:t>
      </w:r>
      <w:r w:rsidR="00253332">
        <w:rPr>
          <w:szCs w:val="28"/>
        </w:rPr>
        <w:t>. Нормативные затраты на аттестацию специальных помещений (</w:t>
      </w:r>
      <w:r w:rsidR="004E4664">
        <w:rPr>
          <w:noProof/>
          <w:position w:val="-12"/>
          <w:szCs w:val="28"/>
        </w:rPr>
        <w:drawing>
          <wp:inline distT="0" distB="0" distL="0" distR="0">
            <wp:extent cx="333375" cy="304800"/>
            <wp:effectExtent l="0" t="0" r="0" b="0"/>
            <wp:docPr id="244"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924050" cy="552450"/>
            <wp:effectExtent l="0" t="0" r="0" b="0"/>
            <wp:docPr id="245"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38150" cy="304800"/>
            <wp:effectExtent l="0" t="0" r="0" b="0"/>
            <wp:docPr id="246"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Pr>
          <w:szCs w:val="28"/>
        </w:rPr>
        <w:t xml:space="preserve"> -</w:t>
      </w:r>
      <w:proofErr w:type="gramEnd"/>
      <w:r>
        <w:rPr>
          <w:szCs w:val="28"/>
        </w:rPr>
        <w:t xml:space="preserve"> количество i-х специальных помещений, подлежащих аттестации;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47"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проведения аттестации 1 i-</w:t>
      </w:r>
      <w:proofErr w:type="spellStart"/>
      <w:r w:rsidR="00253332">
        <w:rPr>
          <w:szCs w:val="28"/>
        </w:rPr>
        <w:t>го</w:t>
      </w:r>
      <w:proofErr w:type="spellEnd"/>
      <w:r w:rsidR="00253332">
        <w:rPr>
          <w:szCs w:val="28"/>
        </w:rPr>
        <w:t xml:space="preserve"> специального помещения.</w:t>
      </w:r>
    </w:p>
    <w:p w:rsidR="00253332" w:rsidRDefault="00424FA7"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Pr>
          <w:szCs w:val="28"/>
        </w:rPr>
        <w:t>4</w:t>
      </w:r>
      <w:r w:rsidR="00253332">
        <w:rPr>
          <w:szCs w:val="28"/>
        </w:rPr>
        <w:t xml:space="preserve">. Нормативные затраты на проведение диспансеризации работников  </w:t>
      </w:r>
      <w:proofErr w:type="gramStart"/>
      <w:r w:rsidR="00253332">
        <w:rPr>
          <w:szCs w:val="28"/>
        </w:rPr>
        <w:t xml:space="preserve">   (</w:t>
      </w:r>
      <w:proofErr w:type="gramEnd"/>
      <w:r w:rsidR="004E4664">
        <w:rPr>
          <w:noProof/>
          <w:position w:val="-12"/>
          <w:szCs w:val="28"/>
        </w:rPr>
        <w:drawing>
          <wp:inline distT="0" distB="0" distL="0" distR="0">
            <wp:extent cx="333375" cy="304800"/>
            <wp:effectExtent l="0" t="0" r="0" b="0"/>
            <wp:docPr id="248"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12"/>
          <w:szCs w:val="28"/>
        </w:rPr>
        <w:drawing>
          <wp:inline distT="0" distB="0" distL="0" distR="0">
            <wp:extent cx="1704975" cy="304800"/>
            <wp:effectExtent l="0" t="0" r="0" b="0"/>
            <wp:docPr id="249"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704975" cy="30480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lastRenderedPageBreak/>
        <w:t xml:space="preserve">где </w:t>
      </w:r>
      <w:r w:rsidR="004E4664">
        <w:rPr>
          <w:noProof/>
          <w:position w:val="-12"/>
          <w:szCs w:val="28"/>
        </w:rPr>
        <w:drawing>
          <wp:inline distT="0" distB="0" distL="0" distR="0">
            <wp:extent cx="466725" cy="304800"/>
            <wp:effectExtent l="0" t="0" r="0" b="0"/>
            <wp:docPr id="250"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Cs w:val="28"/>
        </w:rPr>
        <w:t xml:space="preserve"> -</w:t>
      </w:r>
      <w:proofErr w:type="gramEnd"/>
      <w:r>
        <w:rPr>
          <w:szCs w:val="28"/>
        </w:rPr>
        <w:t xml:space="preserve"> численность работников, подлежащих диспансеризации;</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251"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цена проведения диспансеризации в расчете на 1 работника.</w:t>
      </w:r>
    </w:p>
    <w:p w:rsidR="00253332" w:rsidRDefault="00253332" w:rsidP="00253332">
      <w:pPr>
        <w:tabs>
          <w:tab w:val="left" w:pos="567"/>
        </w:tabs>
        <w:ind w:firstLine="709"/>
        <w:jc w:val="both"/>
        <w:rPr>
          <w:szCs w:val="28"/>
        </w:rPr>
      </w:pPr>
    </w:p>
    <w:p w:rsidR="00253332" w:rsidRDefault="00D157DB"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Pr>
          <w:szCs w:val="28"/>
        </w:rPr>
        <w:t>5</w:t>
      </w:r>
      <w:r w:rsidR="00253332">
        <w:rPr>
          <w:szCs w:val="28"/>
        </w:rPr>
        <w:t>. Нормативные затраты на оплату работ по монтажу (установке), дооборудованию и наладке оборудования (</w:t>
      </w:r>
      <w:r w:rsidR="004E4664">
        <w:rPr>
          <w:noProof/>
          <w:position w:val="-12"/>
          <w:szCs w:val="28"/>
        </w:rPr>
        <w:drawing>
          <wp:inline distT="0" distB="0" distL="0" distR="0">
            <wp:extent cx="333375" cy="304800"/>
            <wp:effectExtent l="0" t="0" r="0" b="0"/>
            <wp:docPr id="252"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30"/>
          <w:szCs w:val="28"/>
        </w:rPr>
        <w:drawing>
          <wp:inline distT="0" distB="0" distL="0" distR="0">
            <wp:extent cx="2057400" cy="552450"/>
            <wp:effectExtent l="0" t="0" r="0" b="0"/>
            <wp:docPr id="253"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4"/>
          <w:szCs w:val="28"/>
        </w:rPr>
        <w:drawing>
          <wp:inline distT="0" distB="0" distL="0" distR="0">
            <wp:extent cx="523875" cy="333375"/>
            <wp:effectExtent l="0" t="0" r="0" b="0"/>
            <wp:docPr id="254"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Pr>
          <w:szCs w:val="28"/>
        </w:rPr>
        <w:t xml:space="preserve"> -</w:t>
      </w:r>
      <w:proofErr w:type="gramEnd"/>
      <w:r>
        <w:rPr>
          <w:szCs w:val="28"/>
        </w:rPr>
        <w:t xml:space="preserve"> количество g-</w:t>
      </w:r>
      <w:proofErr w:type="spellStart"/>
      <w:r>
        <w:rPr>
          <w:szCs w:val="28"/>
        </w:rPr>
        <w:t>го</w:t>
      </w:r>
      <w:proofErr w:type="spellEnd"/>
      <w:r>
        <w:rPr>
          <w:szCs w:val="28"/>
        </w:rPr>
        <w:t xml:space="preserve"> оборудования, подлежащего монтажу (установке), дооборудованию и наладке;</w:t>
      </w:r>
    </w:p>
    <w:p w:rsidR="00253332" w:rsidRDefault="004E4664" w:rsidP="00253332">
      <w:pPr>
        <w:tabs>
          <w:tab w:val="left" w:pos="567"/>
        </w:tabs>
        <w:ind w:firstLine="709"/>
        <w:jc w:val="both"/>
        <w:rPr>
          <w:szCs w:val="28"/>
        </w:rPr>
      </w:pPr>
      <w:r>
        <w:rPr>
          <w:noProof/>
          <w:position w:val="-14"/>
          <w:szCs w:val="28"/>
        </w:rPr>
        <w:drawing>
          <wp:inline distT="0" distB="0" distL="0" distR="0">
            <wp:extent cx="495300" cy="333375"/>
            <wp:effectExtent l="0" t="0" r="0" b="0"/>
            <wp:docPr id="255"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00253332">
        <w:rPr>
          <w:szCs w:val="28"/>
        </w:rPr>
        <w:t xml:space="preserve"> - цена монтажа (установки), дооборудования и наладки g-</w:t>
      </w:r>
      <w:proofErr w:type="spellStart"/>
      <w:r w:rsidR="00253332">
        <w:rPr>
          <w:szCs w:val="28"/>
        </w:rPr>
        <w:t>го</w:t>
      </w:r>
      <w:proofErr w:type="spellEnd"/>
      <w:r w:rsidR="00253332">
        <w:rPr>
          <w:szCs w:val="28"/>
        </w:rPr>
        <w:t xml:space="preserve"> оборудования.</w:t>
      </w:r>
    </w:p>
    <w:p w:rsidR="00253332" w:rsidRDefault="00D157DB"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Pr>
          <w:szCs w:val="28"/>
        </w:rPr>
        <w:t>6</w:t>
      </w:r>
      <w:r w:rsidR="00253332">
        <w:rPr>
          <w:szCs w:val="28"/>
        </w:rPr>
        <w:t>. Нормативные затраты на оплату услуг вневедомственной охраны определяются по фактическим затратам в отчетном финансовом году.</w:t>
      </w:r>
    </w:p>
    <w:p w:rsidR="00253332" w:rsidRDefault="00D157DB"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Pr>
          <w:szCs w:val="28"/>
        </w:rPr>
        <w:t>7</w:t>
      </w:r>
      <w:r w:rsidR="00253332">
        <w:rPr>
          <w:szCs w:val="28"/>
        </w:rPr>
        <w:t>. Нормативные затраты на приобретение полисов обязательного страхования гражданской ответственности владельцев транспортных средств      (</w:t>
      </w:r>
      <w:r w:rsidR="004E4664">
        <w:rPr>
          <w:noProof/>
          <w:position w:val="-12"/>
          <w:szCs w:val="28"/>
        </w:rPr>
        <w:drawing>
          <wp:inline distT="0" distB="0" distL="0" distR="0">
            <wp:extent cx="438150" cy="304800"/>
            <wp:effectExtent l="0" t="0" r="0" b="0"/>
            <wp:docPr id="256"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249" w:history="1">
        <w:r w:rsidR="00253332">
          <w:rPr>
            <w:rStyle w:val="a7"/>
            <w:szCs w:val="28"/>
          </w:rPr>
          <w:t>указанием</w:t>
        </w:r>
      </w:hyperlink>
      <w:r w:rsidR="00253332">
        <w:rPr>
          <w:szCs w:val="28"/>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5819775" cy="552450"/>
            <wp:effectExtent l="0" t="0" r="0" b="0"/>
            <wp:docPr id="257"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5819775" cy="55245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258"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предельный размер базовой ставки страхового тарифа по i-</w:t>
      </w:r>
      <w:proofErr w:type="spellStart"/>
      <w:r>
        <w:rPr>
          <w:szCs w:val="28"/>
        </w:rPr>
        <w:t>му</w:t>
      </w:r>
      <w:proofErr w:type="spellEnd"/>
      <w:r>
        <w:rPr>
          <w:szCs w:val="28"/>
        </w:rPr>
        <w:t xml:space="preserve"> транспортному средству;</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59"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коэффициент страховых тарифов в зависимости от территории преимущественного использования i-</w:t>
      </w:r>
      <w:proofErr w:type="spellStart"/>
      <w:r w:rsidR="00253332">
        <w:rPr>
          <w:szCs w:val="28"/>
        </w:rPr>
        <w:t>го</w:t>
      </w:r>
      <w:proofErr w:type="spellEnd"/>
      <w:r w:rsidR="00253332">
        <w:rPr>
          <w:szCs w:val="28"/>
        </w:rPr>
        <w:t xml:space="preserve"> транспортного средства;</w:t>
      </w:r>
    </w:p>
    <w:p w:rsidR="00253332" w:rsidRDefault="004E4664" w:rsidP="00253332">
      <w:pPr>
        <w:tabs>
          <w:tab w:val="left" w:pos="567"/>
        </w:tabs>
        <w:ind w:firstLine="709"/>
        <w:jc w:val="both"/>
        <w:rPr>
          <w:szCs w:val="28"/>
        </w:rPr>
      </w:pPr>
      <w:r>
        <w:rPr>
          <w:noProof/>
          <w:position w:val="-12"/>
          <w:szCs w:val="28"/>
        </w:rPr>
        <w:drawing>
          <wp:inline distT="0" distB="0" distL="0" distR="0">
            <wp:extent cx="552450" cy="304800"/>
            <wp:effectExtent l="0" t="0" r="0" b="0"/>
            <wp:docPr id="260"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00253332">
        <w:rPr>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00253332">
        <w:rPr>
          <w:szCs w:val="28"/>
        </w:rPr>
        <w:t>му</w:t>
      </w:r>
      <w:proofErr w:type="spellEnd"/>
      <w:r w:rsidR="00253332">
        <w:rPr>
          <w:szCs w:val="28"/>
        </w:rPr>
        <w:t xml:space="preserve"> транспортному средству;</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61"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262"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коэффициент страховых тарифов в зависимости от технических характеристик i-</w:t>
      </w:r>
      <w:proofErr w:type="spellStart"/>
      <w:r w:rsidR="00253332">
        <w:rPr>
          <w:szCs w:val="28"/>
        </w:rPr>
        <w:t>го</w:t>
      </w:r>
      <w:proofErr w:type="spellEnd"/>
      <w:r w:rsidR="00253332">
        <w:rPr>
          <w:szCs w:val="28"/>
        </w:rPr>
        <w:t xml:space="preserve"> транспортного средства;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63"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коэффициент страховых тарифов в зависимости от периода использования i-</w:t>
      </w:r>
      <w:proofErr w:type="spellStart"/>
      <w:r w:rsidR="00253332">
        <w:rPr>
          <w:szCs w:val="28"/>
        </w:rPr>
        <w:t>го</w:t>
      </w:r>
      <w:proofErr w:type="spellEnd"/>
      <w:r w:rsidR="00253332">
        <w:rPr>
          <w:szCs w:val="28"/>
        </w:rPr>
        <w:t xml:space="preserve"> транспортного средства;</w:t>
      </w:r>
    </w:p>
    <w:p w:rsidR="00253332" w:rsidRDefault="004E4664" w:rsidP="00253332">
      <w:pPr>
        <w:tabs>
          <w:tab w:val="left" w:pos="567"/>
        </w:tabs>
        <w:ind w:firstLine="709"/>
        <w:jc w:val="both"/>
        <w:rPr>
          <w:szCs w:val="28"/>
        </w:rPr>
      </w:pPr>
      <w:r>
        <w:rPr>
          <w:noProof/>
          <w:position w:val="-12"/>
          <w:szCs w:val="28"/>
        </w:rPr>
        <w:lastRenderedPageBreak/>
        <w:drawing>
          <wp:inline distT="0" distB="0" distL="0" distR="0">
            <wp:extent cx="333375" cy="304800"/>
            <wp:effectExtent l="0" t="0" r="0" b="0"/>
            <wp:docPr id="264"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коэффициент страховых тарифов в зависимости от наличия нарушений, предусмотренных </w:t>
      </w:r>
      <w:hyperlink r:id="rId258" w:history="1">
        <w:r w:rsidR="00253332">
          <w:rPr>
            <w:rStyle w:val="a7"/>
            <w:szCs w:val="28"/>
          </w:rPr>
          <w:t>пунктом 3 статьи 9</w:t>
        </w:r>
      </w:hyperlink>
      <w:r w:rsidR="00253332">
        <w:rPr>
          <w:szCs w:val="28"/>
        </w:rPr>
        <w:t xml:space="preserve"> Федерального закона от 25.04.2002 № 40-ФЗ «Об обязательном страховании гражданской ответственности владельцев транспортных средств»;</w:t>
      </w:r>
    </w:p>
    <w:p w:rsidR="00253332" w:rsidRDefault="004E4664" w:rsidP="00253332">
      <w:pPr>
        <w:tabs>
          <w:tab w:val="left" w:pos="567"/>
        </w:tabs>
        <w:ind w:firstLine="709"/>
        <w:jc w:val="both"/>
        <w:rPr>
          <w:szCs w:val="28"/>
        </w:rPr>
      </w:pPr>
      <w:r>
        <w:rPr>
          <w:noProof/>
          <w:position w:val="-14"/>
          <w:szCs w:val="28"/>
        </w:rPr>
        <w:drawing>
          <wp:inline distT="0" distB="0" distL="0" distR="0">
            <wp:extent cx="466725" cy="333375"/>
            <wp:effectExtent l="0" t="0" r="0" b="0"/>
            <wp:docPr id="265"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253332">
        <w:rPr>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253332" w:rsidRDefault="00D157DB" w:rsidP="00253332">
      <w:pPr>
        <w:tabs>
          <w:tab w:val="left" w:pos="567"/>
        </w:tabs>
        <w:ind w:firstLine="709"/>
        <w:jc w:val="both"/>
        <w:rPr>
          <w:szCs w:val="28"/>
        </w:rPr>
      </w:pPr>
      <w:r>
        <w:rPr>
          <w:szCs w:val="28"/>
        </w:rPr>
        <w:t>5</w:t>
      </w:r>
      <w:r w:rsidR="00253332">
        <w:rPr>
          <w:szCs w:val="28"/>
        </w:rPr>
        <w:t>.</w:t>
      </w:r>
      <w:r>
        <w:rPr>
          <w:szCs w:val="28"/>
        </w:rPr>
        <w:t>8</w:t>
      </w:r>
      <w:r w:rsidR="00253332">
        <w:rPr>
          <w:szCs w:val="28"/>
        </w:rPr>
        <w:t>.</w:t>
      </w:r>
      <w:r>
        <w:rPr>
          <w:szCs w:val="28"/>
        </w:rPr>
        <w:t>9</w:t>
      </w:r>
      <w:r w:rsidR="00253332">
        <w:rPr>
          <w:szCs w:val="28"/>
        </w:rPr>
        <w:t>.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r w:rsidR="00253332">
        <w:rPr>
          <w:sz w:val="32"/>
          <w:szCs w:val="32"/>
        </w:rPr>
        <w:t xml:space="preserve">З </w:t>
      </w:r>
      <w:proofErr w:type="spellStart"/>
      <w:r w:rsidR="00253332">
        <w:rPr>
          <w:sz w:val="32"/>
          <w:szCs w:val="32"/>
          <w:vertAlign w:val="subscript"/>
        </w:rPr>
        <w:t>инпр</w:t>
      </w:r>
      <w:proofErr w:type="spellEnd"/>
      <w:proofErr w:type="gramStart"/>
      <w:r w:rsidR="00253332">
        <w:rPr>
          <w:szCs w:val="28"/>
        </w:rPr>
        <w:t>),  определяются</w:t>
      </w:r>
      <w:proofErr w:type="gramEnd"/>
      <w:r w:rsidR="00253332">
        <w:rPr>
          <w:szCs w:val="28"/>
        </w:rPr>
        <w:t xml:space="preserve"> по формуле:</w:t>
      </w:r>
    </w:p>
    <w:p w:rsidR="00253332" w:rsidRDefault="004E4664" w:rsidP="00253332">
      <w:pPr>
        <w:tabs>
          <w:tab w:val="left" w:pos="567"/>
        </w:tabs>
        <w:ind w:firstLine="709"/>
        <w:jc w:val="both"/>
        <w:rPr>
          <w:szCs w:val="28"/>
        </w:rPr>
      </w:pPr>
      <w:r>
        <w:rPr>
          <w:noProof/>
        </w:rPr>
        <w:drawing>
          <wp:inline distT="0" distB="0" distL="0" distR="0">
            <wp:extent cx="2219325" cy="5715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3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11"/>
        </w:rPr>
        <w:drawing>
          <wp:inline distT="0" distB="0" distL="0" distR="0">
            <wp:extent cx="495300" cy="21907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495300" cy="21907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i-ой работы, услуги;</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11"/>
        </w:rPr>
        <w:drawing>
          <wp:inline distT="0" distB="0" distL="0" distR="0">
            <wp:extent cx="438150" cy="21907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11"/>
        </w:rPr>
        <w:drawing>
          <wp:inline distT="0" distB="0" distL="0" distR="0">
            <wp:extent cx="438150" cy="21907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Pr>
          <w:szCs w:val="28"/>
        </w:rPr>
        <w:fldChar w:fldCharType="end"/>
      </w:r>
      <w:r>
        <w:rPr>
          <w:szCs w:val="28"/>
        </w:rPr>
        <w:t xml:space="preserve"> - цена приобретаемой i-ой работы, услуги, которая определяется по минимальным</w:t>
      </w:r>
      <w:r>
        <w:t xml:space="preserve"> </w:t>
      </w:r>
      <w:r>
        <w:rPr>
          <w:szCs w:val="28"/>
        </w:rPr>
        <w:t>фактическим затратам в отчетном финансовом году на i-</w:t>
      </w:r>
      <w:proofErr w:type="spellStart"/>
      <w:r>
        <w:rPr>
          <w:szCs w:val="28"/>
        </w:rPr>
        <w:t>ую</w:t>
      </w:r>
      <w:proofErr w:type="spellEnd"/>
      <w:r>
        <w:rPr>
          <w:szCs w:val="28"/>
        </w:rP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D157DB" w:rsidP="00253332">
      <w:pPr>
        <w:ind w:firstLine="709"/>
        <w:jc w:val="both"/>
        <w:rPr>
          <w:szCs w:val="28"/>
        </w:rPr>
      </w:pPr>
      <w:bookmarkStart w:id="24" w:name="Par828"/>
      <w:bookmarkEnd w:id="24"/>
      <w:r>
        <w:rPr>
          <w:szCs w:val="28"/>
        </w:rPr>
        <w:t>5</w:t>
      </w:r>
      <w:r w:rsidR="00253332">
        <w:rPr>
          <w:szCs w:val="28"/>
        </w:rPr>
        <w:t>.</w:t>
      </w:r>
      <w:r>
        <w:rPr>
          <w:szCs w:val="28"/>
        </w:rPr>
        <w:t>9</w:t>
      </w:r>
      <w:r w:rsidR="00253332">
        <w:rPr>
          <w:szCs w:val="28"/>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w:t>
      </w:r>
      <w:proofErr w:type="gramStart"/>
      <w:r w:rsidR="00253332">
        <w:rPr>
          <w:szCs w:val="28"/>
        </w:rPr>
        <w:t>технологии.*</w:t>
      </w:r>
      <w:proofErr w:type="gramEnd"/>
    </w:p>
    <w:p w:rsidR="00253332" w:rsidRDefault="00253332" w:rsidP="00253332">
      <w:pPr>
        <w:tabs>
          <w:tab w:val="left" w:pos="567"/>
        </w:tabs>
        <w:ind w:firstLine="709"/>
        <w:jc w:val="both"/>
        <w:rPr>
          <w:szCs w:val="28"/>
        </w:rPr>
      </w:pPr>
      <w:r>
        <w:rPr>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4E4664">
        <w:rPr>
          <w:noProof/>
          <w:position w:val="-12"/>
          <w:szCs w:val="28"/>
        </w:rPr>
        <w:drawing>
          <wp:inline distT="0" distB="0" distL="0" distR="0">
            <wp:extent cx="333375" cy="333375"/>
            <wp:effectExtent l="0" t="0" r="0" b="0"/>
            <wp:docPr id="271"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12"/>
          <w:szCs w:val="28"/>
        </w:rPr>
        <w:drawing>
          <wp:inline distT="0" distB="0" distL="0" distR="0">
            <wp:extent cx="1838325" cy="333375"/>
            <wp:effectExtent l="0" t="0" r="0" b="0"/>
            <wp:docPr id="27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04800" cy="304800"/>
            <wp:effectExtent l="0" t="0" r="0" b="0"/>
            <wp:docPr id="273"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xml:space="preserve"> -</w:t>
      </w:r>
      <w:proofErr w:type="gramEnd"/>
      <w:r>
        <w:rPr>
          <w:szCs w:val="28"/>
        </w:rPr>
        <w:t xml:space="preserve"> затраты на приобретение транспортных средств;</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274"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затраты на приобретение мебели;</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275"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затраты на приобретение систем кондиционирования.</w:t>
      </w:r>
    </w:p>
    <w:p w:rsidR="00253332" w:rsidRDefault="00253332" w:rsidP="00253332">
      <w:pPr>
        <w:tabs>
          <w:tab w:val="left" w:pos="567"/>
        </w:tabs>
        <w:ind w:firstLine="709"/>
        <w:jc w:val="both"/>
        <w:rPr>
          <w:szCs w:val="28"/>
        </w:rPr>
      </w:pPr>
      <w:r>
        <w:rPr>
          <w:szCs w:val="28"/>
        </w:rPr>
        <w:t>* Приобретение осуществляется при наличии средств на данные цели в местном бюджете.</w:t>
      </w:r>
    </w:p>
    <w:p w:rsidR="00253332" w:rsidRDefault="00D157DB" w:rsidP="00253332">
      <w:pPr>
        <w:tabs>
          <w:tab w:val="left" w:pos="567"/>
        </w:tabs>
        <w:ind w:firstLine="709"/>
        <w:jc w:val="both"/>
        <w:rPr>
          <w:szCs w:val="28"/>
        </w:rPr>
      </w:pPr>
      <w:r>
        <w:rPr>
          <w:szCs w:val="28"/>
        </w:rPr>
        <w:t>5</w:t>
      </w:r>
      <w:r w:rsidR="00253332">
        <w:rPr>
          <w:szCs w:val="28"/>
        </w:rPr>
        <w:t>.</w:t>
      </w:r>
      <w:r>
        <w:rPr>
          <w:szCs w:val="28"/>
        </w:rPr>
        <w:t>9</w:t>
      </w:r>
      <w:r w:rsidR="00253332">
        <w:rPr>
          <w:szCs w:val="28"/>
        </w:rPr>
        <w:t>.1. Нормативные затраты на приобретение транспортных средств (</w:t>
      </w:r>
      <w:r w:rsidR="004E4664">
        <w:rPr>
          <w:noProof/>
          <w:position w:val="-12"/>
          <w:szCs w:val="28"/>
        </w:rPr>
        <w:drawing>
          <wp:inline distT="0" distB="0" distL="0" distR="0">
            <wp:extent cx="304800" cy="304800"/>
            <wp:effectExtent l="0" t="0" r="0" b="0"/>
            <wp:docPr id="276"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4"/>
          <w:szCs w:val="28"/>
        </w:rPr>
        <w:drawing>
          <wp:inline distT="0" distB="0" distL="0" distR="0">
            <wp:extent cx="1704975" cy="552450"/>
            <wp:effectExtent l="0" t="0" r="0" b="0"/>
            <wp:docPr id="277"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lastRenderedPageBreak/>
        <w:t xml:space="preserve">где </w:t>
      </w:r>
      <w:r w:rsidR="004E4664">
        <w:rPr>
          <w:noProof/>
          <w:position w:val="-12"/>
          <w:szCs w:val="28"/>
        </w:rPr>
        <w:drawing>
          <wp:inline distT="0" distB="0" distL="0" distR="0">
            <wp:extent cx="333375" cy="304800"/>
            <wp:effectExtent l="0" t="0" r="0" b="0"/>
            <wp:docPr id="278"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i-х транспортных средств в соответствии 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79"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цена приобретения i-</w:t>
      </w:r>
      <w:proofErr w:type="spellStart"/>
      <w:r w:rsidR="00253332">
        <w:rPr>
          <w:szCs w:val="28"/>
        </w:rPr>
        <w:t>го</w:t>
      </w:r>
      <w:proofErr w:type="spellEnd"/>
      <w:r w:rsidR="00253332">
        <w:rPr>
          <w:szCs w:val="28"/>
        </w:rPr>
        <w:t xml:space="preserve"> транспортного средства в соответствии 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253332" w:rsidRDefault="00D157DB" w:rsidP="00253332">
      <w:pPr>
        <w:tabs>
          <w:tab w:val="left" w:pos="567"/>
        </w:tabs>
        <w:ind w:firstLine="709"/>
        <w:jc w:val="both"/>
        <w:rPr>
          <w:szCs w:val="28"/>
        </w:rPr>
      </w:pPr>
      <w:bookmarkStart w:id="25" w:name="Par840"/>
      <w:bookmarkStart w:id="26" w:name="Par847"/>
      <w:bookmarkEnd w:id="25"/>
      <w:bookmarkEnd w:id="26"/>
      <w:r>
        <w:rPr>
          <w:szCs w:val="28"/>
        </w:rPr>
        <w:t>5</w:t>
      </w:r>
      <w:r w:rsidR="00253332">
        <w:rPr>
          <w:szCs w:val="28"/>
        </w:rPr>
        <w:t>.</w:t>
      </w:r>
      <w:r>
        <w:rPr>
          <w:szCs w:val="28"/>
        </w:rPr>
        <w:t>9</w:t>
      </w:r>
      <w:r w:rsidR="00253332">
        <w:rPr>
          <w:szCs w:val="28"/>
        </w:rPr>
        <w:t>.2. Нормативные затраты на приобретение мебели (</w:t>
      </w:r>
      <w:r w:rsidR="004E4664">
        <w:rPr>
          <w:noProof/>
          <w:position w:val="-12"/>
          <w:szCs w:val="28"/>
        </w:rPr>
        <w:drawing>
          <wp:inline distT="0" distB="0" distL="0" distR="0">
            <wp:extent cx="438150" cy="304800"/>
            <wp:effectExtent l="0" t="0" r="0" b="0"/>
            <wp:docPr id="280"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171700" cy="552450"/>
            <wp:effectExtent l="0" t="0" r="0" b="0"/>
            <wp:docPr id="281"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1717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552450" cy="304800"/>
            <wp:effectExtent l="0" t="0" r="0" b="0"/>
            <wp:docPr id="282"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i-х предметов мебели в соответствии с нормативами государственных органов;</w:t>
      </w:r>
    </w:p>
    <w:p w:rsidR="00253332" w:rsidRDefault="004E4664" w:rsidP="00253332">
      <w:pPr>
        <w:tabs>
          <w:tab w:val="left" w:pos="567"/>
        </w:tabs>
        <w:ind w:firstLine="709"/>
        <w:jc w:val="both"/>
        <w:rPr>
          <w:szCs w:val="28"/>
        </w:rPr>
      </w:pPr>
      <w:r>
        <w:rPr>
          <w:noProof/>
          <w:position w:val="-12"/>
          <w:szCs w:val="28"/>
        </w:rPr>
        <w:drawing>
          <wp:inline distT="0" distB="0" distL="0" distR="0">
            <wp:extent cx="523875" cy="304800"/>
            <wp:effectExtent l="0" t="0" r="0" b="0"/>
            <wp:docPr id="283"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23875" cy="304800"/>
                    </a:xfrm>
                    <a:prstGeom prst="rect">
                      <a:avLst/>
                    </a:prstGeom>
                    <a:noFill/>
                    <a:ln>
                      <a:noFill/>
                    </a:ln>
                  </pic:spPr>
                </pic:pic>
              </a:graphicData>
            </a:graphic>
          </wp:inline>
        </w:drawing>
      </w:r>
      <w:r w:rsidR="00253332">
        <w:rPr>
          <w:szCs w:val="28"/>
        </w:rPr>
        <w:t xml:space="preserve"> - цена i-</w:t>
      </w:r>
      <w:proofErr w:type="spellStart"/>
      <w:r w:rsidR="00253332">
        <w:rPr>
          <w:szCs w:val="28"/>
        </w:rPr>
        <w:t>го</w:t>
      </w:r>
      <w:proofErr w:type="spellEnd"/>
      <w:r w:rsidR="00253332">
        <w:rPr>
          <w:szCs w:val="28"/>
        </w:rPr>
        <w:t xml:space="preserve"> предмета мебели в соответствии с нормативами государственных органов.</w:t>
      </w:r>
    </w:p>
    <w:p w:rsidR="00253332" w:rsidRDefault="00D157DB" w:rsidP="00253332">
      <w:pPr>
        <w:tabs>
          <w:tab w:val="left" w:pos="567"/>
        </w:tabs>
        <w:ind w:firstLine="709"/>
        <w:jc w:val="both"/>
        <w:rPr>
          <w:szCs w:val="28"/>
        </w:rPr>
      </w:pPr>
      <w:r>
        <w:rPr>
          <w:szCs w:val="28"/>
        </w:rPr>
        <w:t>5</w:t>
      </w:r>
      <w:r w:rsidR="00253332">
        <w:rPr>
          <w:szCs w:val="28"/>
        </w:rPr>
        <w:t>.</w:t>
      </w:r>
      <w:r>
        <w:rPr>
          <w:szCs w:val="28"/>
        </w:rPr>
        <w:t>9</w:t>
      </w:r>
      <w:r w:rsidR="00253332">
        <w:rPr>
          <w:szCs w:val="28"/>
        </w:rPr>
        <w:t>.3. Нормативные затраты на приобретение систем кондиционирования</w:t>
      </w:r>
      <w:proofErr w:type="gramStart"/>
      <w:r w:rsidR="00253332">
        <w:rPr>
          <w:szCs w:val="28"/>
        </w:rPr>
        <w:t xml:space="preserve">   (</w:t>
      </w:r>
      <w:proofErr w:type="gramEnd"/>
      <w:r w:rsidR="004E4664">
        <w:rPr>
          <w:noProof/>
          <w:position w:val="-12"/>
          <w:szCs w:val="28"/>
        </w:rPr>
        <w:drawing>
          <wp:inline distT="0" distB="0" distL="0" distR="0">
            <wp:extent cx="304800" cy="304800"/>
            <wp:effectExtent l="0" t="0" r="0" b="0"/>
            <wp:docPr id="284"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619250" cy="552450"/>
            <wp:effectExtent l="0" t="0" r="0" b="0"/>
            <wp:docPr id="285"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161925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286"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i-х систем кондиционирования;</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287"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цена 1-й системы кондиционирования.</w:t>
      </w:r>
    </w:p>
    <w:p w:rsidR="00253332" w:rsidRDefault="00D157DB" w:rsidP="00253332">
      <w:pPr>
        <w:tabs>
          <w:tab w:val="left" w:pos="567"/>
        </w:tabs>
        <w:ind w:firstLine="709"/>
        <w:jc w:val="both"/>
        <w:rPr>
          <w:szCs w:val="28"/>
        </w:rPr>
      </w:pPr>
      <w:r>
        <w:rPr>
          <w:szCs w:val="28"/>
        </w:rPr>
        <w:t>5</w:t>
      </w:r>
      <w:r w:rsidR="00253332">
        <w:rPr>
          <w:szCs w:val="28"/>
        </w:rPr>
        <w:t>.</w:t>
      </w:r>
      <w:r>
        <w:rPr>
          <w:szCs w:val="28"/>
        </w:rPr>
        <w:t>9</w:t>
      </w:r>
      <w:r w:rsidR="00253332">
        <w:rPr>
          <w:szCs w:val="28"/>
        </w:rPr>
        <w:t>.</w:t>
      </w:r>
      <w:r>
        <w:rPr>
          <w:szCs w:val="28"/>
        </w:rPr>
        <w:t>5</w:t>
      </w:r>
      <w:r w:rsidR="00253332">
        <w:rPr>
          <w:szCs w:val="28"/>
        </w:rPr>
        <w:t xml:space="preserve">. Иные нормативные затраты, относящиеся к затратам на приобретение основных </w:t>
      </w:r>
      <w:proofErr w:type="gramStart"/>
      <w:r w:rsidR="00253332">
        <w:rPr>
          <w:szCs w:val="28"/>
        </w:rPr>
        <w:t xml:space="preserve">средств </w:t>
      </w:r>
      <w:r w:rsidR="00253332">
        <w:t xml:space="preserve"> </w:t>
      </w:r>
      <w:r w:rsidR="00253332">
        <w:rPr>
          <w:szCs w:val="28"/>
        </w:rPr>
        <w:t>(</w:t>
      </w:r>
      <w:proofErr w:type="gramEnd"/>
      <w:r w:rsidR="00253332">
        <w:rPr>
          <w:sz w:val="32"/>
          <w:szCs w:val="32"/>
        </w:rPr>
        <w:t xml:space="preserve">З </w:t>
      </w:r>
      <w:proofErr w:type="spellStart"/>
      <w:r w:rsidR="00253332">
        <w:rPr>
          <w:sz w:val="32"/>
          <w:szCs w:val="32"/>
          <w:vertAlign w:val="subscript"/>
        </w:rPr>
        <w:t>инос</w:t>
      </w:r>
      <w:proofErr w:type="spellEnd"/>
      <w:r w:rsidR="00253332">
        <w:rPr>
          <w:szCs w:val="28"/>
        </w:rPr>
        <w:t>),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181225" cy="5715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6"/>
        </w:rPr>
        <w:drawing>
          <wp:inline distT="0" distB="0" distL="0" distR="0">
            <wp:extent cx="466725" cy="1905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66725" cy="1905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товара;</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409575" cy="1905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09575" cy="1905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Pr>
          <w:szCs w:val="28"/>
        </w:rPr>
        <w:fldChar w:fldCharType="end"/>
      </w:r>
      <w:r>
        <w:rPr>
          <w:szCs w:val="28"/>
        </w:rPr>
        <w:t xml:space="preserve"> - цена приобретаемого i-</w:t>
      </w:r>
      <w:proofErr w:type="spellStart"/>
      <w:r>
        <w:rPr>
          <w:szCs w:val="28"/>
        </w:rPr>
        <w:t>го</w:t>
      </w:r>
      <w:proofErr w:type="spellEnd"/>
      <w:r>
        <w:rPr>
          <w:szCs w:val="28"/>
        </w:rPr>
        <w:t xml:space="preserve"> товара, которая определяется по минимальным</w:t>
      </w:r>
      <w:r>
        <w:t xml:space="preserve"> </w:t>
      </w:r>
      <w:r>
        <w:rPr>
          <w:szCs w:val="28"/>
        </w:rPr>
        <w:t>фактическим затратам в отчетном финансовом году на i-</w:t>
      </w:r>
      <w:proofErr w:type="spellStart"/>
      <w:r>
        <w:rPr>
          <w:szCs w:val="28"/>
        </w:rPr>
        <w:t>ый</w:t>
      </w:r>
      <w:proofErr w:type="spellEnd"/>
      <w:r>
        <w:rPr>
          <w:szCs w:val="28"/>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outlineLvl w:val="3"/>
        <w:rPr>
          <w:szCs w:val="28"/>
        </w:rPr>
      </w:pPr>
      <w:bookmarkStart w:id="27" w:name="Par862"/>
      <w:bookmarkEnd w:id="27"/>
    </w:p>
    <w:p w:rsidR="00253332" w:rsidRDefault="00D157DB" w:rsidP="00253332">
      <w:pPr>
        <w:tabs>
          <w:tab w:val="left" w:pos="567"/>
        </w:tabs>
        <w:ind w:firstLine="709"/>
        <w:jc w:val="both"/>
        <w:outlineLvl w:val="3"/>
        <w:rPr>
          <w:szCs w:val="28"/>
        </w:rPr>
      </w:pPr>
      <w:r>
        <w:rPr>
          <w:szCs w:val="28"/>
        </w:rPr>
        <w:t>5</w:t>
      </w:r>
      <w:r w:rsidR="00253332">
        <w:rPr>
          <w:szCs w:val="28"/>
        </w:rPr>
        <w:t>.</w:t>
      </w:r>
      <w:r>
        <w:rPr>
          <w:szCs w:val="28"/>
        </w:rPr>
        <w:t>10</w:t>
      </w:r>
      <w:r w:rsidR="00253332">
        <w:rPr>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253332" w:rsidRDefault="00253332" w:rsidP="00253332">
      <w:pPr>
        <w:tabs>
          <w:tab w:val="left" w:pos="567"/>
        </w:tabs>
        <w:ind w:firstLine="709"/>
        <w:jc w:val="both"/>
        <w:rPr>
          <w:szCs w:val="28"/>
        </w:rPr>
      </w:pPr>
      <w:r>
        <w:rPr>
          <w:szCs w:val="28"/>
        </w:rPr>
        <w:lastRenderedPageBreak/>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4E4664">
        <w:rPr>
          <w:noProof/>
          <w:position w:val="-12"/>
          <w:szCs w:val="28"/>
        </w:rPr>
        <w:drawing>
          <wp:inline distT="0" distB="0" distL="0" distR="0">
            <wp:extent cx="333375" cy="333375"/>
            <wp:effectExtent l="0" t="0" r="0" b="0"/>
            <wp:docPr id="293"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szCs w:val="28"/>
        </w:rPr>
        <w:t>), определяются по формуле:</w:t>
      </w:r>
    </w:p>
    <w:p w:rsidR="00253332" w:rsidRDefault="004E4664" w:rsidP="00253332">
      <w:pPr>
        <w:tabs>
          <w:tab w:val="left" w:pos="567"/>
        </w:tabs>
        <w:ind w:firstLine="709"/>
        <w:jc w:val="center"/>
        <w:rPr>
          <w:szCs w:val="28"/>
        </w:rPr>
      </w:pPr>
      <w:r>
        <w:rPr>
          <w:noProof/>
          <w:position w:val="-12"/>
          <w:szCs w:val="28"/>
        </w:rPr>
        <w:drawing>
          <wp:inline distT="0" distB="0" distL="0" distR="0">
            <wp:extent cx="3400425" cy="333375"/>
            <wp:effectExtent l="0" t="0" r="0" b="0"/>
            <wp:docPr id="294"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400425" cy="333375"/>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04800" cy="304800"/>
            <wp:effectExtent l="0" t="0" r="0" b="0"/>
            <wp:docPr id="295"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Cs w:val="28"/>
        </w:rPr>
        <w:t xml:space="preserve"> -</w:t>
      </w:r>
      <w:proofErr w:type="gramEnd"/>
      <w:r>
        <w:rPr>
          <w:szCs w:val="28"/>
        </w:rPr>
        <w:t xml:space="preserve"> затраты на приобретение бланочной продукции;</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96"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затраты на приобретение канцелярских принадлежностей;</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297"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затраты на приобретение хозяйственных товаров и принадлежностей;</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98"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затраты на приобретение горюче-смазочных материалов;</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299"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затраты на приобретение запасных частей для транспортных средств;</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300"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затраты на приобретение материальных запасов для нужд гражданской обороны.</w:t>
      </w:r>
    </w:p>
    <w:p w:rsidR="00253332" w:rsidRDefault="00D157DB" w:rsidP="00253332">
      <w:pPr>
        <w:tabs>
          <w:tab w:val="left" w:pos="567"/>
        </w:tabs>
        <w:ind w:firstLine="709"/>
        <w:jc w:val="both"/>
        <w:rPr>
          <w:szCs w:val="28"/>
        </w:rPr>
      </w:pPr>
      <w:r>
        <w:rPr>
          <w:szCs w:val="28"/>
        </w:rPr>
        <w:t>5</w:t>
      </w:r>
      <w:r w:rsidR="00253332">
        <w:rPr>
          <w:szCs w:val="28"/>
        </w:rPr>
        <w:t>.</w:t>
      </w:r>
      <w:r>
        <w:rPr>
          <w:szCs w:val="28"/>
        </w:rPr>
        <w:t>10</w:t>
      </w:r>
      <w:r w:rsidR="00253332">
        <w:rPr>
          <w:szCs w:val="28"/>
        </w:rPr>
        <w:t>.1. Нормативные затраты на приобретение бланочной продукции (</w:t>
      </w:r>
      <w:r w:rsidR="004E4664">
        <w:rPr>
          <w:noProof/>
          <w:position w:val="-12"/>
          <w:szCs w:val="28"/>
        </w:rPr>
        <w:drawing>
          <wp:inline distT="0" distB="0" distL="0" distR="0">
            <wp:extent cx="304800" cy="304800"/>
            <wp:effectExtent l="0" t="0" r="0" b="0"/>
            <wp:docPr id="301"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5"/>
          <w:szCs w:val="28"/>
        </w:rPr>
        <w:drawing>
          <wp:inline distT="0" distB="0" distL="0" distR="0">
            <wp:extent cx="3076575" cy="552450"/>
            <wp:effectExtent l="0" t="0" r="0" b="0"/>
            <wp:docPr id="302"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307657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303"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планируемое к приобретению количество бланочной продукции;</w:t>
      </w:r>
    </w:p>
    <w:p w:rsidR="00253332" w:rsidRDefault="004E4664" w:rsidP="00253332">
      <w:pPr>
        <w:tabs>
          <w:tab w:val="left" w:pos="567"/>
        </w:tabs>
        <w:ind w:firstLine="709"/>
        <w:jc w:val="both"/>
        <w:rPr>
          <w:szCs w:val="28"/>
        </w:rPr>
      </w:pPr>
      <w:r>
        <w:rPr>
          <w:noProof/>
          <w:position w:val="-12"/>
          <w:szCs w:val="28"/>
        </w:rPr>
        <w:drawing>
          <wp:inline distT="0" distB="0" distL="0" distR="0">
            <wp:extent cx="304800" cy="304800"/>
            <wp:effectExtent l="0" t="0" r="0" b="0"/>
            <wp:docPr id="304"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xml:space="preserve"> - цена 1 бланка по i-</w:t>
      </w:r>
      <w:proofErr w:type="spellStart"/>
      <w:r w:rsidR="00253332">
        <w:rPr>
          <w:szCs w:val="28"/>
        </w:rPr>
        <w:t>му</w:t>
      </w:r>
      <w:proofErr w:type="spellEnd"/>
      <w:r w:rsidR="00253332">
        <w:rPr>
          <w:szCs w:val="28"/>
        </w:rPr>
        <w:t xml:space="preserve"> тиражу;</w:t>
      </w:r>
    </w:p>
    <w:p w:rsidR="00253332" w:rsidRDefault="004E4664" w:rsidP="00253332">
      <w:pPr>
        <w:tabs>
          <w:tab w:val="left" w:pos="567"/>
        </w:tabs>
        <w:ind w:firstLine="709"/>
        <w:jc w:val="both"/>
        <w:rPr>
          <w:szCs w:val="28"/>
        </w:rPr>
      </w:pPr>
      <w:r>
        <w:rPr>
          <w:noProof/>
          <w:position w:val="-14"/>
          <w:szCs w:val="28"/>
        </w:rPr>
        <w:drawing>
          <wp:inline distT="0" distB="0" distL="0" distR="0">
            <wp:extent cx="438150" cy="333375"/>
            <wp:effectExtent l="0" t="0" r="0" b="0"/>
            <wp:docPr id="305"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438150" cy="333375"/>
                    </a:xfrm>
                    <a:prstGeom prst="rect">
                      <a:avLst/>
                    </a:prstGeom>
                    <a:noFill/>
                    <a:ln>
                      <a:noFill/>
                    </a:ln>
                  </pic:spPr>
                </pic:pic>
              </a:graphicData>
            </a:graphic>
          </wp:inline>
        </w:drawing>
      </w:r>
      <w:r w:rsidR="00253332">
        <w:rPr>
          <w:szCs w:val="28"/>
        </w:rPr>
        <w:t xml:space="preserve"> - планируемое к приобретению количество прочей продукции, изготовляемой типографией;</w:t>
      </w:r>
    </w:p>
    <w:p w:rsidR="00253332" w:rsidRDefault="004E4664" w:rsidP="00253332">
      <w:pPr>
        <w:tabs>
          <w:tab w:val="left" w:pos="567"/>
        </w:tabs>
        <w:ind w:firstLine="709"/>
        <w:jc w:val="both"/>
        <w:rPr>
          <w:szCs w:val="28"/>
        </w:rPr>
      </w:pPr>
      <w:r>
        <w:rPr>
          <w:noProof/>
          <w:position w:val="-14"/>
          <w:szCs w:val="28"/>
        </w:rPr>
        <w:drawing>
          <wp:inline distT="0" distB="0" distL="0" distR="0">
            <wp:extent cx="333375" cy="333375"/>
            <wp:effectExtent l="0" t="0" r="0" b="0"/>
            <wp:docPr id="306"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253332">
        <w:rPr>
          <w:szCs w:val="28"/>
        </w:rPr>
        <w:t xml:space="preserve"> - цена 1 единицы прочей продукции, изготовляемой типографией, по j-</w:t>
      </w:r>
      <w:proofErr w:type="spellStart"/>
      <w:r w:rsidR="00253332">
        <w:rPr>
          <w:szCs w:val="28"/>
        </w:rPr>
        <w:t>му</w:t>
      </w:r>
      <w:proofErr w:type="spellEnd"/>
      <w:r w:rsidR="00253332">
        <w:rPr>
          <w:szCs w:val="28"/>
        </w:rPr>
        <w:t xml:space="preserve"> тиражу.</w:t>
      </w:r>
    </w:p>
    <w:p w:rsidR="00253332" w:rsidRDefault="00D157DB" w:rsidP="00253332">
      <w:pPr>
        <w:tabs>
          <w:tab w:val="left" w:pos="567"/>
        </w:tabs>
        <w:ind w:firstLine="709"/>
        <w:jc w:val="both"/>
        <w:rPr>
          <w:szCs w:val="28"/>
        </w:rPr>
      </w:pPr>
      <w:r>
        <w:rPr>
          <w:szCs w:val="28"/>
        </w:rPr>
        <w:t>5</w:t>
      </w:r>
      <w:r w:rsidR="00253332">
        <w:rPr>
          <w:szCs w:val="28"/>
        </w:rPr>
        <w:t>.</w:t>
      </w:r>
      <w:r>
        <w:rPr>
          <w:szCs w:val="28"/>
        </w:rPr>
        <w:t>10</w:t>
      </w:r>
      <w:r w:rsidR="00253332">
        <w:rPr>
          <w:szCs w:val="28"/>
        </w:rPr>
        <w:t>.2. Нормативные затраты на приобретение канцелярских принадлежностей (</w:t>
      </w:r>
      <w:r w:rsidR="004E4664">
        <w:rPr>
          <w:noProof/>
          <w:position w:val="-12"/>
          <w:szCs w:val="28"/>
        </w:rPr>
        <w:drawing>
          <wp:inline distT="0" distB="0" distL="0" distR="0">
            <wp:extent cx="333375" cy="304800"/>
            <wp:effectExtent l="0" t="0" r="0" b="0"/>
            <wp:docPr id="307"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2743200" cy="552450"/>
            <wp:effectExtent l="0" t="0" r="0" b="0"/>
            <wp:docPr id="308"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552450" cy="304800"/>
            <wp:effectExtent l="0" t="0" r="0" b="0"/>
            <wp:docPr id="309"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Pr>
          <w:szCs w:val="28"/>
        </w:rPr>
        <w:t xml:space="preserve"> -</w:t>
      </w:r>
      <w:proofErr w:type="gramEnd"/>
      <w:r>
        <w:rPr>
          <w:szCs w:val="28"/>
        </w:rPr>
        <w:t xml:space="preserve"> количество i-</w:t>
      </w:r>
      <w:proofErr w:type="spellStart"/>
      <w:r>
        <w:rPr>
          <w:szCs w:val="28"/>
        </w:rPr>
        <w:t>го</w:t>
      </w:r>
      <w:proofErr w:type="spellEnd"/>
      <w:r>
        <w:rPr>
          <w:szCs w:val="28"/>
        </w:rPr>
        <w:t xml:space="preserve"> предмета канцелярских принадлежностей в соответствии с нормативами государственных органов в расчете на основного работника;</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310"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расчетная численность основных работников, определяемая в </w:t>
      </w:r>
      <w:proofErr w:type="gramStart"/>
      <w:r w:rsidR="00253332">
        <w:rPr>
          <w:szCs w:val="28"/>
        </w:rPr>
        <w:t>соответствии  с</w:t>
      </w:r>
      <w:proofErr w:type="gramEnd"/>
      <w:r w:rsidR="00253332">
        <w:rPr>
          <w:szCs w:val="28"/>
        </w:rPr>
        <w:t xml:space="preserve"> </w:t>
      </w:r>
      <w:hyperlink r:id="rId299" w:history="1">
        <w:r w:rsidR="00253332" w:rsidRPr="004F438B">
          <w:rPr>
            <w:rStyle w:val="a7"/>
            <w:rFonts w:ascii="Times New Roman" w:hAnsi="Times New Roman" w:cs="Times New Roman"/>
            <w:sz w:val="28"/>
            <w:szCs w:val="28"/>
          </w:rPr>
          <w:t>пунктами 1.9</w:t>
        </w:r>
      </w:hyperlink>
      <w:r w:rsidR="00253332" w:rsidRPr="004F438B">
        <w:rPr>
          <w:szCs w:val="28"/>
        </w:rPr>
        <w:t xml:space="preserve"> – </w:t>
      </w:r>
      <w:hyperlink r:id="rId300" w:history="1">
        <w:r w:rsidR="00253332" w:rsidRPr="004F438B">
          <w:rPr>
            <w:rStyle w:val="a7"/>
            <w:rFonts w:ascii="Times New Roman" w:hAnsi="Times New Roman" w:cs="Times New Roman"/>
            <w:sz w:val="28"/>
            <w:szCs w:val="28"/>
          </w:rPr>
          <w:t>1.11</w:t>
        </w:r>
      </w:hyperlink>
      <w:r w:rsidR="00253332">
        <w:rPr>
          <w:szCs w:val="28"/>
        </w:rPr>
        <w:t xml:space="preserve"> раздела 1 Правил;</w:t>
      </w:r>
    </w:p>
    <w:p w:rsidR="00253332" w:rsidRDefault="004E4664" w:rsidP="00253332">
      <w:pPr>
        <w:tabs>
          <w:tab w:val="left" w:pos="567"/>
        </w:tabs>
        <w:ind w:firstLine="709"/>
        <w:jc w:val="both"/>
        <w:rPr>
          <w:szCs w:val="28"/>
        </w:rPr>
      </w:pPr>
      <w:r>
        <w:rPr>
          <w:noProof/>
          <w:position w:val="-12"/>
          <w:szCs w:val="28"/>
        </w:rPr>
        <w:drawing>
          <wp:inline distT="0" distB="0" distL="0" distR="0">
            <wp:extent cx="495300" cy="304800"/>
            <wp:effectExtent l="0" t="0" r="0" b="0"/>
            <wp:docPr id="311"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00253332">
        <w:rPr>
          <w:szCs w:val="28"/>
        </w:rPr>
        <w:t xml:space="preserve"> - цена i-</w:t>
      </w:r>
      <w:proofErr w:type="spellStart"/>
      <w:r w:rsidR="00253332">
        <w:rPr>
          <w:szCs w:val="28"/>
        </w:rPr>
        <w:t>го</w:t>
      </w:r>
      <w:proofErr w:type="spellEnd"/>
      <w:r w:rsidR="00253332">
        <w:rPr>
          <w:szCs w:val="28"/>
        </w:rPr>
        <w:t xml:space="preserve"> предмета канцелярских принадлежностей в соответствии с нормативами государственных органов.</w:t>
      </w:r>
    </w:p>
    <w:p w:rsidR="00253332" w:rsidRDefault="00D157DB" w:rsidP="00253332">
      <w:pPr>
        <w:tabs>
          <w:tab w:val="left" w:pos="567"/>
        </w:tabs>
        <w:ind w:firstLine="709"/>
        <w:jc w:val="both"/>
        <w:rPr>
          <w:szCs w:val="28"/>
        </w:rPr>
      </w:pPr>
      <w:r>
        <w:rPr>
          <w:szCs w:val="28"/>
        </w:rPr>
        <w:lastRenderedPageBreak/>
        <w:t>5</w:t>
      </w:r>
      <w:r w:rsidR="00253332">
        <w:rPr>
          <w:szCs w:val="28"/>
        </w:rPr>
        <w:t>.</w:t>
      </w:r>
      <w:r>
        <w:rPr>
          <w:szCs w:val="28"/>
        </w:rPr>
        <w:t>10</w:t>
      </w:r>
      <w:r w:rsidR="00253332">
        <w:rPr>
          <w:szCs w:val="28"/>
        </w:rPr>
        <w:t xml:space="preserve">.3. Нормативные затраты на приобретение хозяйственных товаров и принадлежностей    </w:t>
      </w:r>
      <w:proofErr w:type="gramStart"/>
      <w:r w:rsidR="00253332">
        <w:rPr>
          <w:szCs w:val="28"/>
        </w:rPr>
        <w:t xml:space="preserve">   (</w:t>
      </w:r>
      <w:proofErr w:type="gramEnd"/>
      <w:r w:rsidR="004E4664">
        <w:rPr>
          <w:noProof/>
          <w:position w:val="-12"/>
          <w:szCs w:val="28"/>
        </w:rPr>
        <w:drawing>
          <wp:inline distT="0" distB="0" distL="0" distR="0">
            <wp:extent cx="304800" cy="304800"/>
            <wp:effectExtent l="0" t="0" r="0" b="0"/>
            <wp:docPr id="312"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253332">
        <w:rPr>
          <w:szCs w:val="28"/>
        </w:rPr>
        <w:t>) определяются по формуле:</w:t>
      </w:r>
    </w:p>
    <w:p w:rsidR="00253332" w:rsidRDefault="004E4664" w:rsidP="00253332">
      <w:pPr>
        <w:tabs>
          <w:tab w:val="left" w:pos="567"/>
        </w:tabs>
        <w:ind w:firstLine="709"/>
        <w:jc w:val="center"/>
        <w:rPr>
          <w:szCs w:val="28"/>
        </w:rPr>
      </w:pPr>
      <w:r>
        <w:rPr>
          <w:noProof/>
          <w:position w:val="-28"/>
          <w:szCs w:val="28"/>
        </w:rPr>
        <w:drawing>
          <wp:inline distT="0" distB="0" distL="0" distR="0">
            <wp:extent cx="1704975" cy="552450"/>
            <wp:effectExtent l="0" t="0" r="0" b="0"/>
            <wp:docPr id="313"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r w:rsidR="00253332">
        <w:rPr>
          <w:szCs w:val="28"/>
        </w:rPr>
        <w:t>,</w:t>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333375" cy="304800"/>
            <wp:effectExtent l="0" t="0" r="0" b="0"/>
            <wp:docPr id="314"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Cs w:val="28"/>
        </w:rPr>
        <w:t xml:space="preserve"> -</w:t>
      </w:r>
      <w:proofErr w:type="gramEnd"/>
      <w:r>
        <w:rPr>
          <w:szCs w:val="28"/>
        </w:rPr>
        <w:t xml:space="preserve"> цена i-й единицы хозяйственных товаров и принадлежностей в соответствии с нормативами государственных органов;</w:t>
      </w:r>
    </w:p>
    <w:p w:rsidR="00253332" w:rsidRDefault="004E4664" w:rsidP="00253332">
      <w:pPr>
        <w:tabs>
          <w:tab w:val="left" w:pos="567"/>
        </w:tabs>
        <w:ind w:firstLine="709"/>
        <w:jc w:val="both"/>
        <w:rPr>
          <w:szCs w:val="28"/>
        </w:rPr>
      </w:pPr>
      <w:r>
        <w:rPr>
          <w:noProof/>
          <w:position w:val="-12"/>
          <w:szCs w:val="28"/>
        </w:rPr>
        <w:drawing>
          <wp:inline distT="0" distB="0" distL="0" distR="0">
            <wp:extent cx="333375" cy="304800"/>
            <wp:effectExtent l="0" t="0" r="0" b="0"/>
            <wp:docPr id="315"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xml:space="preserve"> - количество i-</w:t>
      </w:r>
      <w:proofErr w:type="spellStart"/>
      <w:r w:rsidR="00253332">
        <w:rPr>
          <w:szCs w:val="28"/>
        </w:rPr>
        <w:t>го</w:t>
      </w:r>
      <w:proofErr w:type="spellEnd"/>
      <w:r w:rsidR="00253332">
        <w:rPr>
          <w:szCs w:val="28"/>
        </w:rPr>
        <w:t xml:space="preserve"> хозяйственного товара и принадлежности в соответствии с нормативами государственных органов.</w:t>
      </w:r>
    </w:p>
    <w:p w:rsidR="00253332" w:rsidRDefault="00253332" w:rsidP="00253332">
      <w:pPr>
        <w:tabs>
          <w:tab w:val="left" w:pos="567"/>
        </w:tabs>
        <w:ind w:firstLine="709"/>
        <w:jc w:val="both"/>
        <w:rPr>
          <w:szCs w:val="28"/>
        </w:rPr>
      </w:pPr>
    </w:p>
    <w:p w:rsidR="00253332" w:rsidRDefault="00D157DB" w:rsidP="00253332">
      <w:pPr>
        <w:tabs>
          <w:tab w:val="left" w:pos="567"/>
        </w:tabs>
        <w:ind w:firstLine="709"/>
        <w:jc w:val="both"/>
        <w:rPr>
          <w:szCs w:val="28"/>
        </w:rPr>
      </w:pPr>
      <w:r>
        <w:rPr>
          <w:szCs w:val="28"/>
        </w:rPr>
        <w:t>5</w:t>
      </w:r>
      <w:r w:rsidR="00253332">
        <w:rPr>
          <w:szCs w:val="28"/>
        </w:rPr>
        <w:t>.</w:t>
      </w:r>
      <w:r>
        <w:rPr>
          <w:szCs w:val="28"/>
        </w:rPr>
        <w:t>10</w:t>
      </w:r>
      <w:r w:rsidR="00253332">
        <w:rPr>
          <w:szCs w:val="28"/>
        </w:rPr>
        <w:t>.4. Нормативные затраты на приобретение горюче-смазочных материалов (</w:t>
      </w:r>
      <w:r w:rsidR="004E4664">
        <w:rPr>
          <w:noProof/>
          <w:position w:val="-12"/>
          <w:szCs w:val="28"/>
        </w:rPr>
        <w:drawing>
          <wp:inline distT="0" distB="0" distL="0" distR="0">
            <wp:extent cx="333375" cy="304800"/>
            <wp:effectExtent l="0" t="0" r="0" b="0"/>
            <wp:docPr id="316"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00253332">
        <w:rPr>
          <w:szCs w:val="28"/>
        </w:rPr>
        <w:t>) определяются по формуле:</w:t>
      </w:r>
    </w:p>
    <w:p w:rsidR="00253332" w:rsidRPr="004E4664" w:rsidRDefault="004E4664" w:rsidP="00253332">
      <w:pPr>
        <w:tabs>
          <w:tab w:val="left" w:pos="567"/>
        </w:tabs>
        <w:ind w:firstLine="709"/>
        <w:jc w:val="both"/>
        <w:rPr>
          <w:outline/>
          <w:color w:val="BFBFBF" w:themeColor="background1" w:themeShade="B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noProof/>
        </w:rPr>
        <w:drawing>
          <wp:inline distT="0" distB="0" distL="0" distR="0">
            <wp:extent cx="4095750" cy="6572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95750" cy="657225"/>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sidR="004E4664">
        <w:rPr>
          <w:noProof/>
          <w:position w:val="-12"/>
          <w:szCs w:val="28"/>
        </w:rPr>
        <w:drawing>
          <wp:inline distT="0" distB="0" distL="0" distR="0">
            <wp:extent cx="466725" cy="304800"/>
            <wp:effectExtent l="0" t="0" r="0" b="0"/>
            <wp:docPr id="318"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Pr>
          <w:szCs w:val="28"/>
        </w:rPr>
        <w:t xml:space="preserve"> -</w:t>
      </w:r>
      <w:proofErr w:type="gramEnd"/>
      <w:r>
        <w:rPr>
          <w:szCs w:val="28"/>
        </w:rPr>
        <w:t xml:space="preserve"> норма расхода топлива на </w:t>
      </w:r>
      <w:smartTag w:uri="urn:schemas-microsoft-com:office:smarttags" w:element="metricconverter">
        <w:smartTagPr>
          <w:attr w:name="ProductID" w:val="100 километров"/>
        </w:smartTagPr>
        <w:r>
          <w:rPr>
            <w:szCs w:val="28"/>
          </w:rPr>
          <w:t>100 километров</w:t>
        </w:r>
      </w:smartTag>
      <w:r>
        <w:rPr>
          <w:szCs w:val="28"/>
        </w:rPr>
        <w:t xml:space="preserve"> пробега i-</w:t>
      </w:r>
      <w:proofErr w:type="spellStart"/>
      <w:r>
        <w:rPr>
          <w:szCs w:val="28"/>
        </w:rPr>
        <w:t>го</w:t>
      </w:r>
      <w:proofErr w:type="spellEnd"/>
      <w:r>
        <w:rPr>
          <w:szCs w:val="28"/>
        </w:rPr>
        <w:t xml:space="preserve"> транспортного средства согласно </w:t>
      </w:r>
      <w:hyperlink r:id="rId309" w:history="1">
        <w:r w:rsidRPr="001409E0">
          <w:rPr>
            <w:rStyle w:val="a7"/>
            <w:rFonts w:ascii="Times New Roman" w:hAnsi="Times New Roman" w:cs="Times New Roman"/>
            <w:sz w:val="28"/>
            <w:szCs w:val="28"/>
          </w:rPr>
          <w:t>методическим рекомендациям</w:t>
        </w:r>
      </w:hyperlink>
      <w:r>
        <w:rPr>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253332" w:rsidRDefault="004E4664" w:rsidP="00253332">
      <w:pPr>
        <w:tabs>
          <w:tab w:val="left" w:pos="567"/>
        </w:tabs>
        <w:ind w:firstLine="709"/>
        <w:jc w:val="both"/>
        <w:rPr>
          <w:szCs w:val="28"/>
        </w:rPr>
      </w:pPr>
      <w:r>
        <w:rPr>
          <w:noProof/>
          <w:position w:val="-12"/>
          <w:szCs w:val="28"/>
        </w:rPr>
        <w:drawing>
          <wp:inline distT="0" distB="0" distL="0" distR="0">
            <wp:extent cx="438150" cy="304800"/>
            <wp:effectExtent l="0" t="0" r="0" b="0"/>
            <wp:docPr id="319"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2"/>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00253332">
        <w:rPr>
          <w:szCs w:val="28"/>
        </w:rPr>
        <w:t xml:space="preserve"> - цена 1 литра горюче-смазочного материала по i-</w:t>
      </w:r>
      <w:proofErr w:type="spellStart"/>
      <w:r w:rsidR="00253332">
        <w:rPr>
          <w:szCs w:val="28"/>
        </w:rPr>
        <w:t>му</w:t>
      </w:r>
      <w:proofErr w:type="spellEnd"/>
      <w:r w:rsidR="00253332">
        <w:rPr>
          <w:szCs w:val="28"/>
        </w:rPr>
        <w:t xml:space="preserve"> транспортному средству;</w:t>
      </w:r>
    </w:p>
    <w:p w:rsidR="00253332" w:rsidRDefault="00253332" w:rsidP="00253332">
      <w:pPr>
        <w:tabs>
          <w:tab w:val="left" w:pos="993"/>
        </w:tabs>
        <w:ind w:firstLine="709"/>
        <w:jc w:val="both"/>
        <w:rPr>
          <w:szCs w:val="28"/>
        </w:rPr>
      </w:pPr>
      <w:r>
        <w:rPr>
          <w:szCs w:val="28"/>
        </w:rPr>
        <w:fldChar w:fldCharType="begin"/>
      </w:r>
      <w:r>
        <w:rPr>
          <w:szCs w:val="28"/>
        </w:rPr>
        <w:instrText xml:space="preserve"> QUOTE </w:instrText>
      </w:r>
      <w:r w:rsidR="004E4664">
        <w:rPr>
          <w:noProof/>
          <w:position w:val="-8"/>
        </w:rPr>
        <w:drawing>
          <wp:inline distT="0" distB="0" distL="0" distR="0">
            <wp:extent cx="495300" cy="21907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8"/>
        </w:rPr>
        <w:drawing>
          <wp:inline distT="0" distB="0" distL="0" distR="0">
            <wp:extent cx="495300" cy="21907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Pr>
          <w:szCs w:val="28"/>
        </w:rPr>
        <w:fldChar w:fldCharType="end"/>
      </w:r>
      <w:r>
        <w:rPr>
          <w:szCs w:val="28"/>
        </w:rPr>
        <w:t>- среднемесячный годовой пробег автомобиля в км;</w:t>
      </w:r>
    </w:p>
    <w:p w:rsidR="00253332" w:rsidRDefault="004E4664" w:rsidP="00253332">
      <w:pPr>
        <w:tabs>
          <w:tab w:val="left" w:pos="567"/>
        </w:tabs>
        <w:ind w:firstLine="709"/>
        <w:jc w:val="both"/>
        <w:rPr>
          <w:szCs w:val="28"/>
        </w:rPr>
      </w:pPr>
      <w:r>
        <w:rPr>
          <w:noProof/>
          <w:position w:val="-12"/>
          <w:szCs w:val="28"/>
        </w:rPr>
        <w:drawing>
          <wp:inline distT="0" distB="0" distL="0" distR="0">
            <wp:extent cx="466725" cy="304800"/>
            <wp:effectExtent l="0" t="0" r="0" b="0"/>
            <wp:docPr id="322"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466725" cy="304800"/>
                    </a:xfrm>
                    <a:prstGeom prst="rect">
                      <a:avLst/>
                    </a:prstGeom>
                    <a:noFill/>
                    <a:ln>
                      <a:noFill/>
                    </a:ln>
                  </pic:spPr>
                </pic:pic>
              </a:graphicData>
            </a:graphic>
          </wp:inline>
        </w:drawing>
      </w:r>
      <w:r w:rsidR="00253332">
        <w:rPr>
          <w:szCs w:val="28"/>
        </w:rPr>
        <w:t xml:space="preserve"> - планируемое количество месяцев использования i-</w:t>
      </w:r>
      <w:proofErr w:type="spellStart"/>
      <w:r w:rsidR="00253332">
        <w:rPr>
          <w:szCs w:val="28"/>
        </w:rPr>
        <w:t>го</w:t>
      </w:r>
      <w:proofErr w:type="spellEnd"/>
      <w:r w:rsidR="00253332">
        <w:rPr>
          <w:szCs w:val="28"/>
        </w:rPr>
        <w:t xml:space="preserve"> транспортного средства в очередном финансовом году.</w:t>
      </w:r>
    </w:p>
    <w:p w:rsidR="00253332" w:rsidRDefault="00D157DB" w:rsidP="00253332">
      <w:pPr>
        <w:tabs>
          <w:tab w:val="left" w:pos="567"/>
        </w:tabs>
        <w:ind w:firstLine="709"/>
        <w:jc w:val="both"/>
        <w:rPr>
          <w:szCs w:val="28"/>
        </w:rPr>
      </w:pPr>
      <w:r>
        <w:rPr>
          <w:szCs w:val="28"/>
        </w:rPr>
        <w:t>5</w:t>
      </w:r>
      <w:r w:rsidR="00253332">
        <w:rPr>
          <w:szCs w:val="28"/>
        </w:rPr>
        <w:t>.</w:t>
      </w:r>
      <w:r>
        <w:rPr>
          <w:szCs w:val="28"/>
        </w:rPr>
        <w:t>10</w:t>
      </w:r>
      <w:r w:rsidR="00253332">
        <w:rPr>
          <w:szCs w:val="28"/>
        </w:rPr>
        <w:t>.5.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253332" w:rsidRDefault="00253332" w:rsidP="00253332">
      <w:pPr>
        <w:tabs>
          <w:tab w:val="left" w:pos="567"/>
        </w:tabs>
        <w:ind w:firstLine="709"/>
        <w:jc w:val="both"/>
        <w:rPr>
          <w:szCs w:val="28"/>
        </w:rPr>
      </w:pPr>
    </w:p>
    <w:p w:rsidR="00253332" w:rsidRDefault="00D157DB" w:rsidP="00253332">
      <w:pPr>
        <w:tabs>
          <w:tab w:val="left" w:pos="567"/>
        </w:tabs>
        <w:ind w:firstLine="709"/>
        <w:jc w:val="both"/>
        <w:rPr>
          <w:szCs w:val="28"/>
        </w:rPr>
      </w:pPr>
      <w:r>
        <w:rPr>
          <w:szCs w:val="28"/>
        </w:rPr>
        <w:t>5</w:t>
      </w:r>
      <w:r w:rsidR="00253332">
        <w:rPr>
          <w:szCs w:val="28"/>
        </w:rPr>
        <w:t>.</w:t>
      </w:r>
      <w:r>
        <w:rPr>
          <w:szCs w:val="28"/>
        </w:rPr>
        <w:t>10</w:t>
      </w:r>
      <w:r w:rsidR="00253332">
        <w:rPr>
          <w:szCs w:val="28"/>
        </w:rPr>
        <w:t>.</w:t>
      </w:r>
      <w:r w:rsidR="00273A74">
        <w:rPr>
          <w:szCs w:val="28"/>
        </w:rPr>
        <w:t>6</w:t>
      </w:r>
      <w:r w:rsidR="00253332">
        <w:rPr>
          <w:szCs w:val="28"/>
        </w:rPr>
        <w:t xml:space="preserve">. Иные нормативные затраты, относящиеся к затратам на приобретение материальных </w:t>
      </w:r>
      <w:proofErr w:type="gramStart"/>
      <w:r w:rsidR="00253332">
        <w:rPr>
          <w:szCs w:val="28"/>
        </w:rPr>
        <w:t xml:space="preserve">запасов </w:t>
      </w:r>
      <w:r w:rsidR="00253332">
        <w:t xml:space="preserve"> </w:t>
      </w:r>
      <w:r w:rsidR="00253332">
        <w:rPr>
          <w:szCs w:val="28"/>
        </w:rPr>
        <w:t>(</w:t>
      </w:r>
      <w:proofErr w:type="gramEnd"/>
      <w:r w:rsidR="00253332">
        <w:rPr>
          <w:sz w:val="32"/>
          <w:szCs w:val="32"/>
        </w:rPr>
        <w:t xml:space="preserve">З </w:t>
      </w:r>
      <w:proofErr w:type="spellStart"/>
      <w:r w:rsidR="00253332">
        <w:rPr>
          <w:sz w:val="32"/>
          <w:szCs w:val="32"/>
          <w:vertAlign w:val="subscript"/>
        </w:rPr>
        <w:t>инмз</w:t>
      </w:r>
      <w:proofErr w:type="spellEnd"/>
      <w:r w:rsidR="00253332">
        <w:rPr>
          <w:szCs w:val="28"/>
        </w:rPr>
        <w:t>),  определяются по формуле:</w:t>
      </w:r>
    </w:p>
    <w:p w:rsidR="00253332" w:rsidRDefault="004E4664" w:rsidP="00253332">
      <w:pPr>
        <w:tabs>
          <w:tab w:val="left" w:pos="567"/>
        </w:tabs>
        <w:ind w:firstLine="709"/>
        <w:jc w:val="both"/>
        <w:rPr>
          <w:szCs w:val="28"/>
        </w:rPr>
      </w:pPr>
      <w:r>
        <w:rPr>
          <w:noProof/>
        </w:rPr>
        <w:drawing>
          <wp:inline distT="0" distB="0" distL="0" distR="0">
            <wp:extent cx="2190750" cy="5715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571500"/>
                    </a:xfrm>
                    <a:prstGeom prst="rect">
                      <a:avLst/>
                    </a:prstGeom>
                    <a:noFill/>
                    <a:ln>
                      <a:noFill/>
                    </a:ln>
                  </pic:spPr>
                </pic:pic>
              </a:graphicData>
            </a:graphic>
          </wp:inline>
        </w:drawing>
      </w:r>
    </w:p>
    <w:p w:rsidR="00253332" w:rsidRDefault="00253332" w:rsidP="00253332">
      <w:pPr>
        <w:tabs>
          <w:tab w:val="left" w:pos="567"/>
        </w:tabs>
        <w:ind w:firstLine="709"/>
        <w:jc w:val="both"/>
        <w:rPr>
          <w:szCs w:val="28"/>
        </w:rPr>
      </w:pPr>
      <w:proofErr w:type="gramStart"/>
      <w:r>
        <w:rPr>
          <w:szCs w:val="28"/>
        </w:rPr>
        <w:t xml:space="preserve">где </w:t>
      </w:r>
      <w:r>
        <w:rPr>
          <w:szCs w:val="28"/>
        </w:rPr>
        <w:fldChar w:fldCharType="begin"/>
      </w:r>
      <w:r>
        <w:rPr>
          <w:szCs w:val="28"/>
        </w:rPr>
        <w:instrText xml:space="preserve"> QUOTE </w:instrText>
      </w:r>
      <w:r w:rsidR="004E4664">
        <w:rPr>
          <w:noProof/>
          <w:position w:val="-6"/>
        </w:rPr>
        <w:drawing>
          <wp:inline distT="0" distB="0" distL="0" distR="0">
            <wp:extent cx="495300" cy="1905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95300" cy="1905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5300" cy="190500"/>
                    </a:xfrm>
                    <a:prstGeom prst="rect">
                      <a:avLst/>
                    </a:prstGeom>
                    <a:noFill/>
                    <a:ln>
                      <a:noFill/>
                    </a:ln>
                  </pic:spPr>
                </pic:pic>
              </a:graphicData>
            </a:graphic>
          </wp:inline>
        </w:drawing>
      </w:r>
      <w:r>
        <w:rPr>
          <w:szCs w:val="28"/>
        </w:rPr>
        <w:fldChar w:fldCharType="end"/>
      </w:r>
      <w:r>
        <w:rPr>
          <w:szCs w:val="28"/>
        </w:rPr>
        <w:t xml:space="preserve"> -</w:t>
      </w:r>
      <w:proofErr w:type="gramEnd"/>
      <w:r>
        <w:rPr>
          <w:szCs w:val="28"/>
        </w:rPr>
        <w:t xml:space="preserve"> планируемое к приобретению количество i-</w:t>
      </w:r>
      <w:proofErr w:type="spellStart"/>
      <w:r>
        <w:rPr>
          <w:szCs w:val="28"/>
        </w:rPr>
        <w:t>го</w:t>
      </w:r>
      <w:proofErr w:type="spellEnd"/>
      <w:r>
        <w:rPr>
          <w:szCs w:val="28"/>
        </w:rPr>
        <w:t xml:space="preserve"> товара;</w:t>
      </w:r>
    </w:p>
    <w:p w:rsidR="00253332" w:rsidRDefault="00253332" w:rsidP="00253332">
      <w:pPr>
        <w:tabs>
          <w:tab w:val="left" w:pos="567"/>
        </w:tabs>
        <w:ind w:firstLine="709"/>
        <w:jc w:val="both"/>
        <w:rPr>
          <w:szCs w:val="28"/>
        </w:rPr>
      </w:pPr>
      <w:r>
        <w:rPr>
          <w:szCs w:val="28"/>
        </w:rPr>
        <w:fldChar w:fldCharType="begin"/>
      </w:r>
      <w:r>
        <w:rPr>
          <w:szCs w:val="28"/>
        </w:rPr>
        <w:instrText xml:space="preserve"> QUOTE </w:instrText>
      </w:r>
      <w:r w:rsidR="004E4664">
        <w:rPr>
          <w:noProof/>
          <w:position w:val="-6"/>
        </w:rPr>
        <w:drawing>
          <wp:inline distT="0" distB="0" distL="0" distR="0">
            <wp:extent cx="438150" cy="1905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Pr>
          <w:szCs w:val="28"/>
        </w:rPr>
        <w:instrText xml:space="preserve"> </w:instrText>
      </w:r>
      <w:r>
        <w:rPr>
          <w:szCs w:val="28"/>
        </w:rPr>
        <w:fldChar w:fldCharType="separate"/>
      </w:r>
      <w:r w:rsidR="004E4664">
        <w:rPr>
          <w:noProof/>
          <w:position w:val="-6"/>
        </w:rPr>
        <w:drawing>
          <wp:inline distT="0" distB="0" distL="0" distR="0">
            <wp:extent cx="438150" cy="1905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190500"/>
                    </a:xfrm>
                    <a:prstGeom prst="rect">
                      <a:avLst/>
                    </a:prstGeom>
                    <a:noFill/>
                    <a:ln>
                      <a:noFill/>
                    </a:ln>
                  </pic:spPr>
                </pic:pic>
              </a:graphicData>
            </a:graphic>
          </wp:inline>
        </w:drawing>
      </w:r>
      <w:r>
        <w:rPr>
          <w:szCs w:val="28"/>
        </w:rPr>
        <w:fldChar w:fldCharType="end"/>
      </w:r>
      <w:r>
        <w:rPr>
          <w:szCs w:val="28"/>
        </w:rPr>
        <w:t xml:space="preserve"> - цена приобретаемого i-</w:t>
      </w:r>
      <w:proofErr w:type="spellStart"/>
      <w:r>
        <w:rPr>
          <w:szCs w:val="28"/>
        </w:rPr>
        <w:t>го</w:t>
      </w:r>
      <w:proofErr w:type="spellEnd"/>
      <w:r>
        <w:rPr>
          <w:szCs w:val="28"/>
        </w:rPr>
        <w:t xml:space="preserve"> товара, которая определяется по минимальным</w:t>
      </w:r>
      <w:r>
        <w:t xml:space="preserve"> </w:t>
      </w:r>
      <w:r>
        <w:rPr>
          <w:szCs w:val="28"/>
        </w:rPr>
        <w:t>фактическим затратам в отчетном финансовом году на i-</w:t>
      </w:r>
      <w:proofErr w:type="spellStart"/>
      <w:r>
        <w:rPr>
          <w:szCs w:val="28"/>
        </w:rPr>
        <w:t>ый</w:t>
      </w:r>
      <w:proofErr w:type="spellEnd"/>
      <w:r>
        <w:rPr>
          <w:szCs w:val="28"/>
        </w:rP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253332" w:rsidRDefault="00253332" w:rsidP="00253332">
      <w:pPr>
        <w:tabs>
          <w:tab w:val="left" w:pos="567"/>
        </w:tabs>
        <w:ind w:firstLine="709"/>
        <w:jc w:val="both"/>
        <w:rPr>
          <w:szCs w:val="28"/>
        </w:rPr>
      </w:pPr>
    </w:p>
    <w:p w:rsidR="00302C94" w:rsidRPr="008517FD" w:rsidRDefault="00682B7A" w:rsidP="00682B7A">
      <w:pPr>
        <w:pStyle w:val="ConsPlusNormal"/>
        <w:ind w:left="4536"/>
        <w:jc w:val="center"/>
        <w:rPr>
          <w:rFonts w:ascii="Times New Roman" w:hAnsi="Times New Roman" w:cs="Times New Roman"/>
          <w:sz w:val="28"/>
          <w:szCs w:val="28"/>
        </w:rPr>
      </w:pPr>
      <w:r w:rsidRPr="008517FD">
        <w:rPr>
          <w:rFonts w:ascii="Times New Roman" w:hAnsi="Times New Roman" w:cs="Times New Roman"/>
          <w:sz w:val="28"/>
          <w:szCs w:val="28"/>
        </w:rPr>
        <w:lastRenderedPageBreak/>
        <w:t xml:space="preserve"> </w:t>
      </w:r>
    </w:p>
    <w:p w:rsidR="005C13FA" w:rsidRDefault="005C13FA" w:rsidP="00302C94">
      <w:pPr>
        <w:pStyle w:val="ConsPlusTitle"/>
        <w:jc w:val="center"/>
        <w:rPr>
          <w:rFonts w:ascii="Times New Roman" w:hAnsi="Times New Roman" w:cs="Times New Roman"/>
          <w:b w:val="0"/>
          <w:sz w:val="28"/>
          <w:szCs w:val="28"/>
        </w:rPr>
      </w:pPr>
    </w:p>
    <w:p w:rsidR="00302C94" w:rsidRDefault="00302C94" w:rsidP="00302C94">
      <w:r>
        <w:rPr>
          <w:szCs w:val="28"/>
        </w:rPr>
        <w:br w:type="page"/>
      </w:r>
    </w:p>
    <w:p w:rsidR="00302C94" w:rsidRDefault="00302C94" w:rsidP="003F1306">
      <w:pPr>
        <w:ind w:left="-567"/>
        <w:jc w:val="center"/>
      </w:pPr>
      <w:r>
        <w:lastRenderedPageBreak/>
        <w:t>Нормативы обеспечения функций</w:t>
      </w:r>
      <w:r w:rsidR="006E7B89">
        <w:t xml:space="preserve"> </w:t>
      </w:r>
      <w:r w:rsidR="006856B4">
        <w:t xml:space="preserve">муниципальных органов </w:t>
      </w:r>
      <w:proofErr w:type="spellStart"/>
      <w:r w:rsidR="00FC7595">
        <w:t>Дячкин</w:t>
      </w:r>
      <w:r w:rsidR="006A7EC1">
        <w:t>ского</w:t>
      </w:r>
      <w:proofErr w:type="spellEnd"/>
      <w:r w:rsidR="006856B4">
        <w:t xml:space="preserve"> сельского по</w:t>
      </w:r>
      <w:bookmarkStart w:id="28" w:name="_GoBack"/>
      <w:bookmarkEnd w:id="28"/>
      <w:r w:rsidR="006856B4">
        <w:t>селения, в том числе подведомственных им муниципальных бюджетных учреждений</w:t>
      </w:r>
      <w:r>
        <w:t>, применяемые при расчете нормативных затрат на приобретение оргтехники</w:t>
      </w:r>
    </w:p>
    <w:p w:rsidR="008841B4" w:rsidRDefault="008841B4" w:rsidP="00A6303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3013"/>
        <w:gridCol w:w="2211"/>
        <w:gridCol w:w="2095"/>
      </w:tblGrid>
      <w:tr w:rsidR="00302C94" w:rsidTr="00435086">
        <w:tc>
          <w:tcPr>
            <w:tcW w:w="2838" w:type="dxa"/>
            <w:shd w:val="clear" w:color="auto" w:fill="auto"/>
          </w:tcPr>
          <w:p w:rsidR="00302C94" w:rsidRDefault="00302C94" w:rsidP="00302C94">
            <w:r>
              <w:t xml:space="preserve">Замещаемая должность </w:t>
            </w:r>
          </w:p>
        </w:tc>
        <w:tc>
          <w:tcPr>
            <w:tcW w:w="3013" w:type="dxa"/>
            <w:shd w:val="clear" w:color="auto" w:fill="auto"/>
          </w:tcPr>
          <w:p w:rsidR="00302C94" w:rsidRDefault="00302C94" w:rsidP="00302C94">
            <w:r>
              <w:t>Наименование</w:t>
            </w:r>
          </w:p>
        </w:tc>
        <w:tc>
          <w:tcPr>
            <w:tcW w:w="2276" w:type="dxa"/>
            <w:shd w:val="clear" w:color="auto" w:fill="auto"/>
          </w:tcPr>
          <w:p w:rsidR="00302C94" w:rsidRDefault="00302C94" w:rsidP="00302C94">
            <w:r>
              <w:t xml:space="preserve">Количество </w:t>
            </w:r>
          </w:p>
        </w:tc>
        <w:tc>
          <w:tcPr>
            <w:tcW w:w="2185" w:type="dxa"/>
            <w:shd w:val="clear" w:color="auto" w:fill="auto"/>
          </w:tcPr>
          <w:p w:rsidR="00302C94" w:rsidRDefault="00D70A4E" w:rsidP="00D70A4E">
            <w:r>
              <w:t>Цена</w:t>
            </w:r>
            <w:r w:rsidR="00D02F37">
              <w:t>, руб.</w:t>
            </w:r>
          </w:p>
          <w:p w:rsidR="00E37C87" w:rsidRDefault="00D02508" w:rsidP="00D70A4E">
            <w:r>
              <w:t>(</w:t>
            </w:r>
            <w:r w:rsidR="00E37C87">
              <w:t>Не более</w:t>
            </w:r>
            <w:r>
              <w:t>)</w:t>
            </w:r>
          </w:p>
        </w:tc>
      </w:tr>
      <w:tr w:rsidR="00D70A4E" w:rsidTr="00435086">
        <w:tc>
          <w:tcPr>
            <w:tcW w:w="2838" w:type="dxa"/>
            <w:vMerge w:val="restart"/>
            <w:shd w:val="clear" w:color="auto" w:fill="auto"/>
          </w:tcPr>
          <w:p w:rsidR="00D70A4E" w:rsidRDefault="00D70A4E" w:rsidP="00302C94">
            <w:r>
              <w:t>Главная группа должностей муниципальной службы</w:t>
            </w:r>
          </w:p>
        </w:tc>
        <w:tc>
          <w:tcPr>
            <w:tcW w:w="3013" w:type="dxa"/>
            <w:shd w:val="clear" w:color="auto" w:fill="auto"/>
          </w:tcPr>
          <w:p w:rsidR="00D70A4E" w:rsidRDefault="00AC12D6" w:rsidP="00AC12D6">
            <w:r>
              <w:t>Компьютер персональный настольный</w:t>
            </w:r>
          </w:p>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AC12D6" w:rsidP="008841B4">
            <w:pPr>
              <w:jc w:val="center"/>
            </w:pPr>
            <w:r>
              <w:t>51051,24</w:t>
            </w:r>
          </w:p>
        </w:tc>
      </w:tr>
      <w:tr w:rsidR="00AC12D6" w:rsidTr="00435086">
        <w:tc>
          <w:tcPr>
            <w:tcW w:w="2838" w:type="dxa"/>
            <w:vMerge/>
            <w:shd w:val="clear" w:color="auto" w:fill="auto"/>
          </w:tcPr>
          <w:p w:rsidR="00AC12D6" w:rsidRDefault="00AC12D6" w:rsidP="00302C94"/>
        </w:tc>
        <w:tc>
          <w:tcPr>
            <w:tcW w:w="3013" w:type="dxa"/>
            <w:shd w:val="clear" w:color="auto" w:fill="auto"/>
          </w:tcPr>
          <w:p w:rsidR="00AC12D6" w:rsidRDefault="00AC12D6" w:rsidP="00AC12D6">
            <w:r>
              <w:t>Принтер</w:t>
            </w:r>
          </w:p>
          <w:p w:rsidR="00AC12D6" w:rsidRDefault="00AC12D6" w:rsidP="00AC12D6"/>
        </w:tc>
        <w:tc>
          <w:tcPr>
            <w:tcW w:w="2276" w:type="dxa"/>
            <w:shd w:val="clear" w:color="auto" w:fill="auto"/>
          </w:tcPr>
          <w:p w:rsidR="00AC12D6" w:rsidRDefault="00AC12D6" w:rsidP="00AC12D6">
            <w:pPr>
              <w:jc w:val="center"/>
            </w:pPr>
            <w:r>
              <w:t>1</w:t>
            </w:r>
          </w:p>
        </w:tc>
        <w:tc>
          <w:tcPr>
            <w:tcW w:w="2185" w:type="dxa"/>
            <w:shd w:val="clear" w:color="auto" w:fill="auto"/>
          </w:tcPr>
          <w:p w:rsidR="00AC12D6" w:rsidRDefault="00AC12D6" w:rsidP="00AC12D6">
            <w:pPr>
              <w:jc w:val="center"/>
            </w:pPr>
            <w:r>
              <w:t>8320,0</w:t>
            </w:r>
          </w:p>
        </w:tc>
      </w:tr>
      <w:tr w:rsidR="00D70A4E" w:rsidTr="00435086">
        <w:tc>
          <w:tcPr>
            <w:tcW w:w="2838" w:type="dxa"/>
            <w:vMerge/>
            <w:shd w:val="clear" w:color="auto" w:fill="auto"/>
          </w:tcPr>
          <w:p w:rsidR="00D70A4E" w:rsidRDefault="00D70A4E" w:rsidP="00302C94"/>
        </w:tc>
        <w:tc>
          <w:tcPr>
            <w:tcW w:w="3013" w:type="dxa"/>
            <w:shd w:val="clear" w:color="auto" w:fill="auto"/>
          </w:tcPr>
          <w:p w:rsidR="00D70A4E" w:rsidRDefault="00D70A4E" w:rsidP="00302C94">
            <w:r>
              <w:t>Многофункциональное устройство</w:t>
            </w:r>
          </w:p>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3E7FB1" w:rsidP="008841B4">
            <w:pPr>
              <w:jc w:val="center"/>
            </w:pPr>
            <w:r>
              <w:t>15169,67</w:t>
            </w:r>
          </w:p>
        </w:tc>
      </w:tr>
      <w:tr w:rsidR="00D70A4E" w:rsidTr="00435086">
        <w:tc>
          <w:tcPr>
            <w:tcW w:w="2838" w:type="dxa"/>
            <w:vMerge/>
            <w:shd w:val="clear" w:color="auto" w:fill="auto"/>
          </w:tcPr>
          <w:p w:rsidR="00D70A4E" w:rsidRDefault="00D70A4E" w:rsidP="00302C94"/>
        </w:tc>
        <w:tc>
          <w:tcPr>
            <w:tcW w:w="3013" w:type="dxa"/>
            <w:shd w:val="clear" w:color="auto" w:fill="auto"/>
          </w:tcPr>
          <w:p w:rsidR="00D70A4E" w:rsidRDefault="00D70A4E" w:rsidP="00302C94">
            <w:r>
              <w:t>Факсимильный аппарат</w:t>
            </w:r>
          </w:p>
          <w:p w:rsidR="00D70A4E" w:rsidRDefault="00D70A4E" w:rsidP="00302C94"/>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D70A4E" w:rsidP="008841B4">
            <w:pPr>
              <w:jc w:val="center"/>
            </w:pPr>
            <w:r>
              <w:t>7 600,0</w:t>
            </w:r>
            <w:r w:rsidR="003E7FB1">
              <w:t xml:space="preserve">  ?</w:t>
            </w:r>
          </w:p>
        </w:tc>
      </w:tr>
      <w:tr w:rsidR="00D70A4E" w:rsidTr="00435086">
        <w:tc>
          <w:tcPr>
            <w:tcW w:w="2838" w:type="dxa"/>
            <w:vMerge/>
            <w:shd w:val="clear" w:color="auto" w:fill="auto"/>
          </w:tcPr>
          <w:p w:rsidR="00D70A4E" w:rsidRDefault="00D70A4E" w:rsidP="00302C94"/>
        </w:tc>
        <w:tc>
          <w:tcPr>
            <w:tcW w:w="3013" w:type="dxa"/>
            <w:shd w:val="clear" w:color="auto" w:fill="auto"/>
          </w:tcPr>
          <w:p w:rsidR="00D70A4E" w:rsidRDefault="00D70A4E" w:rsidP="00302C94">
            <w:r>
              <w:t>Сканер</w:t>
            </w:r>
          </w:p>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3E7FB1" w:rsidP="008841B4">
            <w:pPr>
              <w:jc w:val="center"/>
            </w:pPr>
            <w:r>
              <w:t>34076,67</w:t>
            </w:r>
          </w:p>
        </w:tc>
      </w:tr>
      <w:tr w:rsidR="007D406D" w:rsidTr="00435086">
        <w:tc>
          <w:tcPr>
            <w:tcW w:w="2838" w:type="dxa"/>
            <w:vMerge w:val="restart"/>
            <w:shd w:val="clear" w:color="auto" w:fill="auto"/>
          </w:tcPr>
          <w:p w:rsidR="007D406D" w:rsidRDefault="007D406D" w:rsidP="00EB408E">
            <w:proofErr w:type="gramStart"/>
            <w:r>
              <w:t>Ведущая  и</w:t>
            </w:r>
            <w:proofErr w:type="gramEnd"/>
            <w:r>
              <w:t xml:space="preserve"> старшая группа должностей муниципальной службы</w:t>
            </w:r>
            <w:r w:rsidR="004B4DBA">
              <w:t xml:space="preserve"> *</w:t>
            </w:r>
          </w:p>
        </w:tc>
        <w:tc>
          <w:tcPr>
            <w:tcW w:w="3013" w:type="dxa"/>
            <w:shd w:val="clear" w:color="auto" w:fill="auto"/>
          </w:tcPr>
          <w:p w:rsidR="007D406D" w:rsidRDefault="007D406D" w:rsidP="007D406D">
            <w:r>
              <w:t>Компьютер персональный настольный</w:t>
            </w:r>
          </w:p>
        </w:tc>
        <w:tc>
          <w:tcPr>
            <w:tcW w:w="2276" w:type="dxa"/>
            <w:shd w:val="clear" w:color="auto" w:fill="auto"/>
          </w:tcPr>
          <w:p w:rsidR="007D406D" w:rsidRDefault="007D406D" w:rsidP="007D406D">
            <w:pPr>
              <w:jc w:val="center"/>
            </w:pPr>
            <w:r>
              <w:t>1</w:t>
            </w:r>
          </w:p>
        </w:tc>
        <w:tc>
          <w:tcPr>
            <w:tcW w:w="2185" w:type="dxa"/>
            <w:shd w:val="clear" w:color="auto" w:fill="auto"/>
          </w:tcPr>
          <w:p w:rsidR="007D406D" w:rsidRDefault="007D406D" w:rsidP="007D406D">
            <w:pPr>
              <w:jc w:val="center"/>
            </w:pPr>
            <w:r>
              <w:t>51051,24</w:t>
            </w:r>
          </w:p>
        </w:tc>
      </w:tr>
      <w:tr w:rsidR="007D406D" w:rsidTr="00435086">
        <w:tc>
          <w:tcPr>
            <w:tcW w:w="2838" w:type="dxa"/>
            <w:vMerge/>
            <w:shd w:val="clear" w:color="auto" w:fill="auto"/>
          </w:tcPr>
          <w:p w:rsidR="007D406D" w:rsidRDefault="007D406D" w:rsidP="00EB408E"/>
        </w:tc>
        <w:tc>
          <w:tcPr>
            <w:tcW w:w="3013" w:type="dxa"/>
            <w:shd w:val="clear" w:color="auto" w:fill="auto"/>
          </w:tcPr>
          <w:p w:rsidR="007D406D" w:rsidRDefault="007D406D" w:rsidP="007D406D">
            <w:r>
              <w:t>Принтер</w:t>
            </w:r>
          </w:p>
          <w:p w:rsidR="007D406D" w:rsidRDefault="007D406D" w:rsidP="007D406D"/>
        </w:tc>
        <w:tc>
          <w:tcPr>
            <w:tcW w:w="2276" w:type="dxa"/>
            <w:shd w:val="clear" w:color="auto" w:fill="auto"/>
          </w:tcPr>
          <w:p w:rsidR="007D406D" w:rsidRDefault="007D406D" w:rsidP="007D406D">
            <w:pPr>
              <w:jc w:val="center"/>
            </w:pPr>
            <w:r>
              <w:t>1</w:t>
            </w:r>
          </w:p>
        </w:tc>
        <w:tc>
          <w:tcPr>
            <w:tcW w:w="2185" w:type="dxa"/>
            <w:shd w:val="clear" w:color="auto" w:fill="auto"/>
          </w:tcPr>
          <w:p w:rsidR="007D406D" w:rsidRDefault="007D406D" w:rsidP="007D406D">
            <w:pPr>
              <w:jc w:val="center"/>
            </w:pPr>
            <w:r>
              <w:t>8320,0</w:t>
            </w:r>
          </w:p>
        </w:tc>
      </w:tr>
      <w:tr w:rsidR="00D70A4E" w:rsidTr="00435086">
        <w:tc>
          <w:tcPr>
            <w:tcW w:w="2838" w:type="dxa"/>
            <w:vMerge/>
            <w:shd w:val="clear" w:color="auto" w:fill="auto"/>
          </w:tcPr>
          <w:p w:rsidR="00D70A4E" w:rsidRDefault="00D70A4E" w:rsidP="00302C94"/>
        </w:tc>
        <w:tc>
          <w:tcPr>
            <w:tcW w:w="3013" w:type="dxa"/>
            <w:shd w:val="clear" w:color="auto" w:fill="auto"/>
          </w:tcPr>
          <w:p w:rsidR="00D70A4E" w:rsidRDefault="00D70A4E" w:rsidP="00302C94">
            <w:r>
              <w:t>Многофункциональное устройство**</w:t>
            </w:r>
          </w:p>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7D406D" w:rsidP="008841B4">
            <w:pPr>
              <w:jc w:val="center"/>
            </w:pPr>
            <w:r>
              <w:t>15169,67</w:t>
            </w:r>
          </w:p>
        </w:tc>
      </w:tr>
      <w:tr w:rsidR="00D70A4E" w:rsidTr="00435086">
        <w:tc>
          <w:tcPr>
            <w:tcW w:w="2838" w:type="dxa"/>
            <w:vMerge/>
            <w:shd w:val="clear" w:color="auto" w:fill="auto"/>
          </w:tcPr>
          <w:p w:rsidR="00D70A4E" w:rsidRDefault="00D70A4E" w:rsidP="00302C94"/>
        </w:tc>
        <w:tc>
          <w:tcPr>
            <w:tcW w:w="3013" w:type="dxa"/>
            <w:shd w:val="clear" w:color="auto" w:fill="auto"/>
          </w:tcPr>
          <w:p w:rsidR="00D70A4E" w:rsidRDefault="00D70A4E" w:rsidP="00302C94">
            <w:r>
              <w:t>Факсимильный аппарат</w:t>
            </w:r>
          </w:p>
          <w:p w:rsidR="00D70A4E" w:rsidRDefault="00D70A4E" w:rsidP="00302C94"/>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7D406D" w:rsidP="008841B4">
            <w:pPr>
              <w:jc w:val="center"/>
            </w:pPr>
            <w:r>
              <w:t>7</w:t>
            </w:r>
            <w:r w:rsidR="00D70A4E">
              <w:t> 600,0</w:t>
            </w:r>
          </w:p>
        </w:tc>
      </w:tr>
      <w:tr w:rsidR="00D70A4E" w:rsidTr="00435086">
        <w:tc>
          <w:tcPr>
            <w:tcW w:w="2838" w:type="dxa"/>
            <w:vMerge/>
            <w:shd w:val="clear" w:color="auto" w:fill="auto"/>
          </w:tcPr>
          <w:p w:rsidR="00D70A4E" w:rsidRDefault="00D70A4E" w:rsidP="00302C94"/>
        </w:tc>
        <w:tc>
          <w:tcPr>
            <w:tcW w:w="3013" w:type="dxa"/>
            <w:shd w:val="clear" w:color="auto" w:fill="auto"/>
          </w:tcPr>
          <w:p w:rsidR="00D70A4E" w:rsidRDefault="00D70A4E" w:rsidP="00302C94">
            <w:r>
              <w:t>Сканер</w:t>
            </w:r>
          </w:p>
        </w:tc>
        <w:tc>
          <w:tcPr>
            <w:tcW w:w="2276" w:type="dxa"/>
            <w:shd w:val="clear" w:color="auto" w:fill="auto"/>
          </w:tcPr>
          <w:p w:rsidR="00D70A4E" w:rsidRDefault="00D70A4E" w:rsidP="008841B4">
            <w:pPr>
              <w:jc w:val="center"/>
            </w:pPr>
            <w:r>
              <w:t>1</w:t>
            </w:r>
          </w:p>
        </w:tc>
        <w:tc>
          <w:tcPr>
            <w:tcW w:w="2185" w:type="dxa"/>
            <w:shd w:val="clear" w:color="auto" w:fill="auto"/>
          </w:tcPr>
          <w:p w:rsidR="00D70A4E" w:rsidRDefault="007D406D" w:rsidP="008841B4">
            <w:pPr>
              <w:jc w:val="center"/>
            </w:pPr>
            <w:r>
              <w:t>Не более 34076,67</w:t>
            </w:r>
          </w:p>
        </w:tc>
      </w:tr>
      <w:tr w:rsidR="00435086" w:rsidTr="00435086">
        <w:tc>
          <w:tcPr>
            <w:tcW w:w="2838" w:type="dxa"/>
            <w:vMerge w:val="restart"/>
            <w:shd w:val="clear" w:color="auto" w:fill="auto"/>
          </w:tcPr>
          <w:p w:rsidR="00435086" w:rsidRDefault="00435086" w:rsidP="00D70A4E">
            <w:r>
              <w:t>Младшие группы должностей муниципальной службы, *</w:t>
            </w:r>
          </w:p>
        </w:tc>
        <w:tc>
          <w:tcPr>
            <w:tcW w:w="3013" w:type="dxa"/>
            <w:shd w:val="clear" w:color="auto" w:fill="auto"/>
          </w:tcPr>
          <w:p w:rsidR="00435086" w:rsidRDefault="00435086" w:rsidP="00202A36">
            <w:r>
              <w:t>Компьютер персональный настольный</w:t>
            </w:r>
          </w:p>
        </w:tc>
        <w:tc>
          <w:tcPr>
            <w:tcW w:w="2276" w:type="dxa"/>
            <w:vMerge w:val="restart"/>
            <w:shd w:val="clear" w:color="auto" w:fill="auto"/>
          </w:tcPr>
          <w:p w:rsidR="00435086" w:rsidRDefault="00435086" w:rsidP="00202A36">
            <w:pPr>
              <w:jc w:val="center"/>
            </w:pPr>
            <w:r>
              <w:t>1</w:t>
            </w:r>
          </w:p>
          <w:p w:rsidR="00435086" w:rsidRDefault="00435086" w:rsidP="00202A36">
            <w:pPr>
              <w:jc w:val="center"/>
            </w:pPr>
          </w:p>
          <w:p w:rsidR="00435086" w:rsidRDefault="00435086" w:rsidP="00202A36">
            <w:pPr>
              <w:jc w:val="center"/>
            </w:pPr>
          </w:p>
          <w:p w:rsidR="00435086" w:rsidRDefault="00435086" w:rsidP="00202A36">
            <w:pPr>
              <w:jc w:val="center"/>
            </w:pPr>
            <w:r>
              <w:t>1</w:t>
            </w:r>
          </w:p>
          <w:p w:rsidR="00435086" w:rsidRDefault="00435086" w:rsidP="00202A36">
            <w:pPr>
              <w:jc w:val="center"/>
            </w:pPr>
          </w:p>
          <w:p w:rsidR="00435086" w:rsidRDefault="00435086" w:rsidP="00202A36">
            <w:pPr>
              <w:jc w:val="center"/>
            </w:pPr>
            <w:r>
              <w:t>1</w:t>
            </w:r>
          </w:p>
          <w:p w:rsidR="00435086" w:rsidRDefault="00435086" w:rsidP="00202A36">
            <w:pPr>
              <w:jc w:val="center"/>
            </w:pPr>
          </w:p>
          <w:p w:rsidR="00435086" w:rsidRDefault="00435086" w:rsidP="00202A36">
            <w:pPr>
              <w:jc w:val="center"/>
            </w:pPr>
          </w:p>
          <w:p w:rsidR="00435086" w:rsidRDefault="00435086" w:rsidP="00202A36">
            <w:pPr>
              <w:jc w:val="center"/>
            </w:pPr>
            <w:r>
              <w:t>1</w:t>
            </w:r>
          </w:p>
        </w:tc>
        <w:tc>
          <w:tcPr>
            <w:tcW w:w="2185" w:type="dxa"/>
            <w:shd w:val="clear" w:color="auto" w:fill="auto"/>
          </w:tcPr>
          <w:p w:rsidR="00435086" w:rsidRDefault="00435086" w:rsidP="00202A36">
            <w:pPr>
              <w:jc w:val="center"/>
            </w:pPr>
            <w:r>
              <w:t>51051,24</w:t>
            </w:r>
          </w:p>
        </w:tc>
      </w:tr>
      <w:tr w:rsidR="00435086" w:rsidTr="00435086">
        <w:tc>
          <w:tcPr>
            <w:tcW w:w="2838" w:type="dxa"/>
            <w:vMerge/>
            <w:shd w:val="clear" w:color="auto" w:fill="auto"/>
          </w:tcPr>
          <w:p w:rsidR="00435086" w:rsidRDefault="00435086" w:rsidP="00302C94"/>
        </w:tc>
        <w:tc>
          <w:tcPr>
            <w:tcW w:w="3013" w:type="dxa"/>
            <w:shd w:val="clear" w:color="auto" w:fill="auto"/>
          </w:tcPr>
          <w:p w:rsidR="00435086" w:rsidRDefault="00435086" w:rsidP="00202A36">
            <w:r>
              <w:t>Принтер</w:t>
            </w:r>
          </w:p>
          <w:p w:rsidR="00435086" w:rsidRDefault="00435086" w:rsidP="00302C94"/>
        </w:tc>
        <w:tc>
          <w:tcPr>
            <w:tcW w:w="2276" w:type="dxa"/>
            <w:vMerge/>
            <w:shd w:val="clear" w:color="auto" w:fill="auto"/>
          </w:tcPr>
          <w:p w:rsidR="00435086" w:rsidRDefault="00435086" w:rsidP="008841B4">
            <w:pPr>
              <w:jc w:val="center"/>
            </w:pPr>
          </w:p>
        </w:tc>
        <w:tc>
          <w:tcPr>
            <w:tcW w:w="2185" w:type="dxa"/>
            <w:shd w:val="clear" w:color="auto" w:fill="auto"/>
          </w:tcPr>
          <w:p w:rsidR="00435086" w:rsidRDefault="00435086" w:rsidP="008841B4">
            <w:pPr>
              <w:jc w:val="center"/>
            </w:pPr>
            <w:r>
              <w:t>8320,0</w:t>
            </w:r>
          </w:p>
        </w:tc>
      </w:tr>
      <w:tr w:rsidR="00435086" w:rsidTr="00435086">
        <w:tc>
          <w:tcPr>
            <w:tcW w:w="2838" w:type="dxa"/>
            <w:vMerge/>
            <w:shd w:val="clear" w:color="auto" w:fill="auto"/>
          </w:tcPr>
          <w:p w:rsidR="00435086" w:rsidRDefault="00435086" w:rsidP="00302C94"/>
        </w:tc>
        <w:tc>
          <w:tcPr>
            <w:tcW w:w="3013" w:type="dxa"/>
            <w:shd w:val="clear" w:color="auto" w:fill="auto"/>
          </w:tcPr>
          <w:p w:rsidR="00435086" w:rsidRDefault="00435086" w:rsidP="00302C94">
            <w:r>
              <w:t>Многофункциональное устройство**</w:t>
            </w:r>
          </w:p>
        </w:tc>
        <w:tc>
          <w:tcPr>
            <w:tcW w:w="2276" w:type="dxa"/>
            <w:vMerge/>
            <w:shd w:val="clear" w:color="auto" w:fill="auto"/>
          </w:tcPr>
          <w:p w:rsidR="00435086" w:rsidRDefault="00435086" w:rsidP="008841B4">
            <w:pPr>
              <w:jc w:val="center"/>
            </w:pPr>
          </w:p>
        </w:tc>
        <w:tc>
          <w:tcPr>
            <w:tcW w:w="2185" w:type="dxa"/>
            <w:shd w:val="clear" w:color="auto" w:fill="auto"/>
          </w:tcPr>
          <w:p w:rsidR="00435086" w:rsidRDefault="00435086" w:rsidP="008841B4">
            <w:pPr>
              <w:jc w:val="center"/>
            </w:pPr>
            <w:r>
              <w:t>15169,67</w:t>
            </w:r>
          </w:p>
        </w:tc>
      </w:tr>
      <w:tr w:rsidR="00435086" w:rsidTr="00435086">
        <w:tc>
          <w:tcPr>
            <w:tcW w:w="2838" w:type="dxa"/>
            <w:vMerge/>
            <w:shd w:val="clear" w:color="auto" w:fill="auto"/>
          </w:tcPr>
          <w:p w:rsidR="00435086" w:rsidRDefault="00435086" w:rsidP="00302C94"/>
        </w:tc>
        <w:tc>
          <w:tcPr>
            <w:tcW w:w="3013" w:type="dxa"/>
            <w:shd w:val="clear" w:color="auto" w:fill="auto"/>
          </w:tcPr>
          <w:p w:rsidR="00435086" w:rsidRDefault="00435086" w:rsidP="00202A36">
            <w:r>
              <w:t>Факсимильный аппарат</w:t>
            </w:r>
          </w:p>
          <w:p w:rsidR="00435086" w:rsidRDefault="00435086" w:rsidP="00302C94"/>
        </w:tc>
        <w:tc>
          <w:tcPr>
            <w:tcW w:w="2276" w:type="dxa"/>
            <w:vMerge/>
            <w:shd w:val="clear" w:color="auto" w:fill="auto"/>
          </w:tcPr>
          <w:p w:rsidR="00435086" w:rsidRDefault="00435086" w:rsidP="008841B4">
            <w:pPr>
              <w:jc w:val="center"/>
            </w:pPr>
          </w:p>
        </w:tc>
        <w:tc>
          <w:tcPr>
            <w:tcW w:w="2185" w:type="dxa"/>
            <w:shd w:val="clear" w:color="auto" w:fill="auto"/>
          </w:tcPr>
          <w:p w:rsidR="00435086" w:rsidRDefault="00435086" w:rsidP="008841B4">
            <w:pPr>
              <w:jc w:val="center"/>
            </w:pPr>
            <w:r>
              <w:t>7 600,0</w:t>
            </w:r>
          </w:p>
        </w:tc>
      </w:tr>
      <w:tr w:rsidR="00435086" w:rsidTr="00435086">
        <w:tc>
          <w:tcPr>
            <w:tcW w:w="2838" w:type="dxa"/>
            <w:shd w:val="clear" w:color="auto" w:fill="auto"/>
          </w:tcPr>
          <w:p w:rsidR="00435086" w:rsidRDefault="00435086" w:rsidP="00302C94"/>
        </w:tc>
        <w:tc>
          <w:tcPr>
            <w:tcW w:w="3013" w:type="dxa"/>
            <w:shd w:val="clear" w:color="auto" w:fill="auto"/>
          </w:tcPr>
          <w:p w:rsidR="00435086" w:rsidRDefault="00435086" w:rsidP="00202A36">
            <w:r>
              <w:t>Сканер</w:t>
            </w:r>
          </w:p>
        </w:tc>
        <w:tc>
          <w:tcPr>
            <w:tcW w:w="2276" w:type="dxa"/>
            <w:shd w:val="clear" w:color="auto" w:fill="auto"/>
          </w:tcPr>
          <w:p w:rsidR="00435086" w:rsidRDefault="00435086" w:rsidP="00202A36">
            <w:pPr>
              <w:jc w:val="center"/>
            </w:pPr>
            <w:r>
              <w:t>1</w:t>
            </w:r>
          </w:p>
        </w:tc>
        <w:tc>
          <w:tcPr>
            <w:tcW w:w="2185" w:type="dxa"/>
            <w:shd w:val="clear" w:color="auto" w:fill="auto"/>
          </w:tcPr>
          <w:p w:rsidR="00435086" w:rsidRDefault="00435086" w:rsidP="00202A36">
            <w:pPr>
              <w:jc w:val="center"/>
            </w:pPr>
            <w:r>
              <w:t>Не более 34076,67</w:t>
            </w:r>
          </w:p>
        </w:tc>
      </w:tr>
    </w:tbl>
    <w:p w:rsidR="00D70A4E" w:rsidRDefault="00D70A4E" w:rsidP="002F4205">
      <w:pPr>
        <w:pStyle w:val="aff1"/>
        <w:ind w:left="0"/>
        <w:jc w:val="both"/>
        <w:rPr>
          <w:rFonts w:ascii="Times New Roman" w:hAnsi="Times New Roman" w:cs="Times New Roman"/>
          <w:sz w:val="28"/>
          <w:szCs w:val="28"/>
        </w:rPr>
      </w:pPr>
    </w:p>
    <w:p w:rsidR="00302C94" w:rsidRPr="002F4205" w:rsidRDefault="00302C94" w:rsidP="00D70A4E">
      <w:pPr>
        <w:pStyle w:val="aff1"/>
        <w:ind w:left="-567"/>
        <w:jc w:val="both"/>
        <w:rPr>
          <w:rFonts w:ascii="Times New Roman" w:hAnsi="Times New Roman" w:cs="Times New Roman"/>
          <w:sz w:val="28"/>
          <w:szCs w:val="28"/>
        </w:rPr>
      </w:pPr>
      <w:r w:rsidRPr="002F4205">
        <w:rPr>
          <w:rFonts w:ascii="Times New Roman" w:hAnsi="Times New Roman" w:cs="Times New Roman"/>
          <w:sz w:val="28"/>
          <w:szCs w:val="28"/>
        </w:rPr>
        <w:lastRenderedPageBreak/>
        <w:t>* 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302C94" w:rsidRDefault="00302C94" w:rsidP="00D70A4E">
      <w:pPr>
        <w:pStyle w:val="aff1"/>
        <w:ind w:left="-567"/>
        <w:jc w:val="both"/>
        <w:rPr>
          <w:rFonts w:ascii="Times New Roman" w:hAnsi="Times New Roman" w:cs="Times New Roman"/>
          <w:sz w:val="28"/>
          <w:szCs w:val="28"/>
        </w:rPr>
      </w:pPr>
      <w:r w:rsidRPr="002F4205">
        <w:rPr>
          <w:rFonts w:ascii="Times New Roman" w:hAnsi="Times New Roman" w:cs="Times New Roman"/>
          <w:sz w:val="28"/>
          <w:szCs w:val="28"/>
        </w:rPr>
        <w:t>** При выдаче многофункционального устройства, персональный принтер, сканер не выдаются</w:t>
      </w:r>
      <w:r w:rsidR="00227E71">
        <w:rPr>
          <w:rFonts w:ascii="Times New Roman" w:hAnsi="Times New Roman" w:cs="Times New Roman"/>
          <w:sz w:val="28"/>
          <w:szCs w:val="28"/>
        </w:rPr>
        <w:t>.</w:t>
      </w:r>
    </w:p>
    <w:p w:rsidR="008565C7" w:rsidRPr="002F4205" w:rsidRDefault="008565C7" w:rsidP="00D70A4E">
      <w:pPr>
        <w:pStyle w:val="aff1"/>
        <w:ind w:left="-567"/>
        <w:jc w:val="both"/>
        <w:rPr>
          <w:rFonts w:ascii="Times New Roman" w:hAnsi="Times New Roman" w:cs="Times New Roman"/>
          <w:sz w:val="28"/>
          <w:szCs w:val="28"/>
        </w:rPr>
      </w:pPr>
      <w:r>
        <w:rPr>
          <w:rFonts w:ascii="Times New Roman" w:hAnsi="Times New Roman" w:cs="Times New Roman"/>
          <w:sz w:val="28"/>
          <w:szCs w:val="28"/>
        </w:rPr>
        <w:t>*** Предельное количест</w:t>
      </w:r>
      <w:r w:rsidR="00B05901">
        <w:rPr>
          <w:rFonts w:ascii="Times New Roman" w:hAnsi="Times New Roman" w:cs="Times New Roman"/>
          <w:sz w:val="28"/>
          <w:szCs w:val="28"/>
        </w:rPr>
        <w:t>в</w:t>
      </w:r>
      <w:r>
        <w:rPr>
          <w:rFonts w:ascii="Times New Roman" w:hAnsi="Times New Roman" w:cs="Times New Roman"/>
          <w:sz w:val="28"/>
          <w:szCs w:val="28"/>
        </w:rPr>
        <w:t xml:space="preserve">о сетевых принтеров, сетевых </w:t>
      </w:r>
      <w:r w:rsidR="00B05901">
        <w:rPr>
          <w:rFonts w:ascii="Times New Roman" w:hAnsi="Times New Roman" w:cs="Times New Roman"/>
          <w:sz w:val="28"/>
          <w:szCs w:val="28"/>
        </w:rPr>
        <w:t>многофункциональных</w:t>
      </w:r>
      <w:r>
        <w:rPr>
          <w:rFonts w:ascii="Times New Roman" w:hAnsi="Times New Roman" w:cs="Times New Roman"/>
          <w:sz w:val="28"/>
          <w:szCs w:val="28"/>
        </w:rPr>
        <w:t xml:space="preserve"> устройств, сканеров, факсов определяется из расчета 1 единица оборудования</w:t>
      </w:r>
      <w:r w:rsidR="00B05901">
        <w:rPr>
          <w:rFonts w:ascii="Times New Roman" w:hAnsi="Times New Roman" w:cs="Times New Roman"/>
          <w:sz w:val="28"/>
          <w:szCs w:val="28"/>
        </w:rPr>
        <w:t xml:space="preserve"> на 2 единицы расчетной численности аппарата </w:t>
      </w:r>
      <w:r w:rsidR="0048714B">
        <w:rPr>
          <w:rFonts w:ascii="Times New Roman" w:hAnsi="Times New Roman" w:cs="Times New Roman"/>
          <w:sz w:val="28"/>
          <w:szCs w:val="28"/>
        </w:rPr>
        <w:t xml:space="preserve">Финансового отдела </w:t>
      </w:r>
      <w:r w:rsidR="00B05901">
        <w:rPr>
          <w:rFonts w:ascii="Times New Roman" w:hAnsi="Times New Roman" w:cs="Times New Roman"/>
          <w:sz w:val="28"/>
          <w:szCs w:val="28"/>
        </w:rPr>
        <w:t>Администрации</w:t>
      </w:r>
      <w:r w:rsidR="0048714B">
        <w:rPr>
          <w:rFonts w:ascii="Times New Roman" w:hAnsi="Times New Roman" w:cs="Times New Roman"/>
          <w:sz w:val="28"/>
          <w:szCs w:val="28"/>
        </w:rPr>
        <w:t xml:space="preserve"> Веселовского района</w:t>
      </w:r>
      <w:r w:rsidR="00B05901">
        <w:rPr>
          <w:rFonts w:ascii="Times New Roman" w:hAnsi="Times New Roman" w:cs="Times New Roman"/>
          <w:sz w:val="28"/>
          <w:szCs w:val="28"/>
        </w:rPr>
        <w:t>.</w:t>
      </w:r>
    </w:p>
    <w:p w:rsidR="00D90A80" w:rsidRDefault="00913BAD" w:rsidP="003F1306">
      <w:pPr>
        <w:jc w:val="center"/>
      </w:pPr>
      <w:r>
        <w:br w:type="page"/>
      </w:r>
      <w:r w:rsidR="00D90A80">
        <w:lastRenderedPageBreak/>
        <w:t xml:space="preserve">Нормативы обеспечения </w:t>
      </w:r>
      <w:proofErr w:type="gramStart"/>
      <w:r w:rsidR="00D90A80">
        <w:t xml:space="preserve">функций </w:t>
      </w:r>
      <w:r w:rsidR="00AF6696">
        <w:t xml:space="preserve"> </w:t>
      </w:r>
      <w:r w:rsidR="006856B4">
        <w:t>муниципальных</w:t>
      </w:r>
      <w:proofErr w:type="gramEnd"/>
      <w:r w:rsidR="006856B4">
        <w:t xml:space="preserve"> органов </w:t>
      </w:r>
      <w:proofErr w:type="spellStart"/>
      <w:r w:rsidR="00FC7595">
        <w:t>Дячкинс</w:t>
      </w:r>
      <w:r w:rsidR="006A7EC1">
        <w:t>кого</w:t>
      </w:r>
      <w:proofErr w:type="spellEnd"/>
      <w:r w:rsidR="006856B4">
        <w:t xml:space="preserve"> сельского поселения, в том числе подведомственных им муниципальных бюджетных учреждений</w:t>
      </w:r>
      <w:r w:rsidR="00D90A80">
        <w:t>, применяемые при расчете нормативных затрат на приобретение носителей информации</w:t>
      </w:r>
      <w:r w:rsidR="00EB408E" w:rsidRPr="00EB408E">
        <w:t>*</w:t>
      </w:r>
    </w:p>
    <w:p w:rsidR="00D83BF1" w:rsidRPr="00EB408E" w:rsidRDefault="00D83BF1" w:rsidP="00D90A80"/>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46"/>
        <w:gridCol w:w="2234"/>
        <w:gridCol w:w="2116"/>
      </w:tblGrid>
      <w:tr w:rsidR="00D90A80">
        <w:tc>
          <w:tcPr>
            <w:tcW w:w="2838" w:type="dxa"/>
            <w:shd w:val="clear" w:color="auto" w:fill="auto"/>
          </w:tcPr>
          <w:p w:rsidR="00D90A80" w:rsidRDefault="00D90A80" w:rsidP="00D90A80">
            <w:r>
              <w:t xml:space="preserve">Замещаемая должность </w:t>
            </w:r>
          </w:p>
        </w:tc>
        <w:tc>
          <w:tcPr>
            <w:tcW w:w="3013" w:type="dxa"/>
            <w:shd w:val="clear" w:color="auto" w:fill="auto"/>
          </w:tcPr>
          <w:p w:rsidR="00D90A80" w:rsidRDefault="00D90A80" w:rsidP="00D90A80">
            <w:r>
              <w:t>Наименование</w:t>
            </w:r>
          </w:p>
        </w:tc>
        <w:tc>
          <w:tcPr>
            <w:tcW w:w="2276" w:type="dxa"/>
            <w:shd w:val="clear" w:color="auto" w:fill="auto"/>
          </w:tcPr>
          <w:p w:rsidR="00D90A80" w:rsidRDefault="00D90A80" w:rsidP="00D90A80">
            <w:r>
              <w:t xml:space="preserve">Количество </w:t>
            </w:r>
          </w:p>
        </w:tc>
        <w:tc>
          <w:tcPr>
            <w:tcW w:w="2186" w:type="dxa"/>
            <w:shd w:val="clear" w:color="auto" w:fill="auto"/>
          </w:tcPr>
          <w:p w:rsidR="00D90A80" w:rsidRDefault="00D90A80" w:rsidP="00D90A80">
            <w:r>
              <w:t xml:space="preserve">Сумма, руб. </w:t>
            </w:r>
            <w:r w:rsidR="00AE15A0">
              <w:br/>
            </w:r>
            <w:r>
              <w:t>(не более)</w:t>
            </w:r>
          </w:p>
        </w:tc>
      </w:tr>
      <w:tr w:rsidR="006D2FF6">
        <w:tc>
          <w:tcPr>
            <w:tcW w:w="2838" w:type="dxa"/>
            <w:vMerge w:val="restart"/>
            <w:shd w:val="clear" w:color="auto" w:fill="auto"/>
          </w:tcPr>
          <w:p w:rsidR="006D2FF6" w:rsidRDefault="006D2FF6" w:rsidP="00FA1DA0">
            <w:r>
              <w:t>Главная группа должностей муниципальной службы</w:t>
            </w:r>
          </w:p>
        </w:tc>
        <w:tc>
          <w:tcPr>
            <w:tcW w:w="3013" w:type="dxa"/>
            <w:shd w:val="clear" w:color="auto" w:fill="auto"/>
          </w:tcPr>
          <w:p w:rsidR="006D2FF6" w:rsidRDefault="006D2FF6" w:rsidP="0064454C">
            <w:r w:rsidRPr="00D90A80">
              <w:t>USB-</w:t>
            </w:r>
            <w:proofErr w:type="spellStart"/>
            <w:r w:rsidRPr="00D90A80">
              <w:t>флеш</w:t>
            </w:r>
            <w:proofErr w:type="spellEnd"/>
            <w:r w:rsidRPr="00D90A80">
              <w:t>-накопитель</w:t>
            </w:r>
            <w:r>
              <w:t xml:space="preserve"> 8 </w:t>
            </w:r>
            <w:proofErr w:type="spellStart"/>
            <w:r w:rsidRPr="00DE1037">
              <w:t>Gb</w:t>
            </w:r>
            <w:proofErr w:type="spellEnd"/>
            <w:r>
              <w:t xml:space="preserve"> </w:t>
            </w:r>
          </w:p>
        </w:tc>
        <w:tc>
          <w:tcPr>
            <w:tcW w:w="2276" w:type="dxa"/>
            <w:shd w:val="clear" w:color="auto" w:fill="auto"/>
          </w:tcPr>
          <w:p w:rsidR="006D2FF6" w:rsidRDefault="00435086" w:rsidP="00AE15A0">
            <w:pPr>
              <w:jc w:val="center"/>
            </w:pPr>
            <w:r>
              <w:t>2</w:t>
            </w:r>
          </w:p>
        </w:tc>
        <w:tc>
          <w:tcPr>
            <w:tcW w:w="2186" w:type="dxa"/>
            <w:shd w:val="clear" w:color="auto" w:fill="auto"/>
          </w:tcPr>
          <w:p w:rsidR="006D2FF6" w:rsidRDefault="00435086" w:rsidP="00AE15A0">
            <w:pPr>
              <w:jc w:val="center"/>
            </w:pPr>
            <w:r>
              <w:t>12</w:t>
            </w:r>
            <w:r w:rsidR="006D2FF6">
              <w:t>00,0</w:t>
            </w:r>
          </w:p>
        </w:tc>
      </w:tr>
      <w:tr w:rsidR="006D2FF6">
        <w:tc>
          <w:tcPr>
            <w:tcW w:w="2838" w:type="dxa"/>
            <w:vMerge/>
            <w:shd w:val="clear" w:color="auto" w:fill="auto"/>
          </w:tcPr>
          <w:p w:rsidR="006D2FF6" w:rsidRDefault="006D2FF6" w:rsidP="009C3CDA"/>
        </w:tc>
        <w:tc>
          <w:tcPr>
            <w:tcW w:w="3013" w:type="dxa"/>
            <w:shd w:val="clear" w:color="auto" w:fill="auto"/>
          </w:tcPr>
          <w:p w:rsidR="006D2FF6" w:rsidRPr="00C25492" w:rsidRDefault="006D2FF6" w:rsidP="009C3CDA">
            <w:pPr>
              <w:rPr>
                <w:lang w:val="en-US"/>
              </w:rPr>
            </w:pPr>
            <w:r>
              <w:t>Диск</w:t>
            </w:r>
            <w:r>
              <w:rPr>
                <w:lang w:val="en-US"/>
              </w:rPr>
              <w:t xml:space="preserve"> CD</w:t>
            </w:r>
          </w:p>
        </w:tc>
        <w:tc>
          <w:tcPr>
            <w:tcW w:w="2276" w:type="dxa"/>
            <w:shd w:val="clear" w:color="auto" w:fill="auto"/>
          </w:tcPr>
          <w:p w:rsidR="006D2FF6" w:rsidRPr="00EB408E" w:rsidRDefault="006D2FF6" w:rsidP="00AE15A0">
            <w:pPr>
              <w:jc w:val="center"/>
              <w:rPr>
                <w:lang w:val="en-US"/>
              </w:rPr>
            </w:pPr>
            <w:r>
              <w:rPr>
                <w:lang w:val="en-US"/>
              </w:rPr>
              <w:t>1</w:t>
            </w:r>
          </w:p>
        </w:tc>
        <w:tc>
          <w:tcPr>
            <w:tcW w:w="2186" w:type="dxa"/>
            <w:shd w:val="clear" w:color="auto" w:fill="auto"/>
          </w:tcPr>
          <w:p w:rsidR="006D2FF6" w:rsidRPr="00EB408E" w:rsidRDefault="006D2FF6" w:rsidP="00AE15A0">
            <w:pPr>
              <w:jc w:val="center"/>
              <w:rPr>
                <w:lang w:val="en-US"/>
              </w:rPr>
            </w:pPr>
            <w:r>
              <w:rPr>
                <w:lang w:val="en-US"/>
              </w:rPr>
              <w:t>120</w:t>
            </w:r>
          </w:p>
        </w:tc>
      </w:tr>
      <w:tr w:rsidR="006D2FF6">
        <w:tc>
          <w:tcPr>
            <w:tcW w:w="2838" w:type="dxa"/>
            <w:vMerge/>
            <w:shd w:val="clear" w:color="auto" w:fill="auto"/>
          </w:tcPr>
          <w:p w:rsidR="006D2FF6" w:rsidRDefault="006D2FF6" w:rsidP="009C3CDA"/>
        </w:tc>
        <w:tc>
          <w:tcPr>
            <w:tcW w:w="3013" w:type="dxa"/>
            <w:shd w:val="clear" w:color="auto" w:fill="auto"/>
          </w:tcPr>
          <w:p w:rsidR="006D2FF6" w:rsidRDefault="006D2FF6" w:rsidP="009C3CDA">
            <w:r>
              <w:t>Диск</w:t>
            </w:r>
            <w:r>
              <w:rPr>
                <w:lang w:val="en-US"/>
              </w:rPr>
              <w:t xml:space="preserve"> BD-RE</w:t>
            </w:r>
          </w:p>
        </w:tc>
        <w:tc>
          <w:tcPr>
            <w:tcW w:w="2276" w:type="dxa"/>
            <w:shd w:val="clear" w:color="auto" w:fill="auto"/>
          </w:tcPr>
          <w:p w:rsidR="006D2FF6" w:rsidRPr="00EB408E" w:rsidRDefault="006D2FF6" w:rsidP="00AE15A0">
            <w:pPr>
              <w:jc w:val="center"/>
              <w:rPr>
                <w:lang w:val="en-US"/>
              </w:rPr>
            </w:pPr>
            <w:r>
              <w:rPr>
                <w:lang w:val="en-US"/>
              </w:rPr>
              <w:t>1</w:t>
            </w:r>
          </w:p>
        </w:tc>
        <w:tc>
          <w:tcPr>
            <w:tcW w:w="2186" w:type="dxa"/>
            <w:shd w:val="clear" w:color="auto" w:fill="auto"/>
          </w:tcPr>
          <w:p w:rsidR="006D2FF6" w:rsidRPr="00EB408E" w:rsidRDefault="006D2FF6" w:rsidP="00AE15A0">
            <w:pPr>
              <w:jc w:val="center"/>
              <w:rPr>
                <w:lang w:val="en-US"/>
              </w:rPr>
            </w:pPr>
            <w:r>
              <w:rPr>
                <w:lang w:val="en-US"/>
              </w:rPr>
              <w:t>300</w:t>
            </w:r>
          </w:p>
        </w:tc>
      </w:tr>
      <w:tr w:rsidR="006D2FF6">
        <w:tc>
          <w:tcPr>
            <w:tcW w:w="2838" w:type="dxa"/>
            <w:vMerge w:val="restart"/>
            <w:shd w:val="clear" w:color="auto" w:fill="auto"/>
          </w:tcPr>
          <w:p w:rsidR="006D2FF6" w:rsidRDefault="006D2FF6" w:rsidP="006D2FF6">
            <w:r>
              <w:t xml:space="preserve">Ведущая, старшая </w:t>
            </w:r>
            <w:r>
              <w:br/>
              <w:t>и младшая группы должностей</w:t>
            </w:r>
          </w:p>
        </w:tc>
        <w:tc>
          <w:tcPr>
            <w:tcW w:w="3013" w:type="dxa"/>
            <w:shd w:val="clear" w:color="auto" w:fill="auto"/>
          </w:tcPr>
          <w:p w:rsidR="006D2FF6" w:rsidRDefault="006D2FF6" w:rsidP="0064454C">
            <w:r w:rsidRPr="00D90A80">
              <w:t>USB-</w:t>
            </w:r>
            <w:proofErr w:type="spellStart"/>
            <w:r w:rsidRPr="00D90A80">
              <w:t>флеш</w:t>
            </w:r>
            <w:proofErr w:type="spellEnd"/>
            <w:r w:rsidRPr="00D90A80">
              <w:t>-накопитель</w:t>
            </w:r>
            <w:r>
              <w:t xml:space="preserve"> 4 </w:t>
            </w:r>
            <w:proofErr w:type="spellStart"/>
            <w:r w:rsidRPr="00DE1037">
              <w:t>Gb</w:t>
            </w:r>
            <w:proofErr w:type="spellEnd"/>
            <w:r>
              <w:t xml:space="preserve"> </w:t>
            </w:r>
          </w:p>
        </w:tc>
        <w:tc>
          <w:tcPr>
            <w:tcW w:w="2276" w:type="dxa"/>
            <w:shd w:val="clear" w:color="auto" w:fill="auto"/>
          </w:tcPr>
          <w:p w:rsidR="006D2FF6" w:rsidRDefault="00435086" w:rsidP="00AE15A0">
            <w:pPr>
              <w:jc w:val="center"/>
            </w:pPr>
            <w:r>
              <w:t>1</w:t>
            </w:r>
          </w:p>
        </w:tc>
        <w:tc>
          <w:tcPr>
            <w:tcW w:w="2186" w:type="dxa"/>
            <w:shd w:val="clear" w:color="auto" w:fill="auto"/>
          </w:tcPr>
          <w:p w:rsidR="006D2FF6" w:rsidRDefault="00435086" w:rsidP="00AE15A0">
            <w:pPr>
              <w:jc w:val="center"/>
            </w:pPr>
            <w:r>
              <w:t>6</w:t>
            </w:r>
            <w:r w:rsidR="006D2FF6">
              <w:t>00,0</w:t>
            </w:r>
          </w:p>
        </w:tc>
      </w:tr>
      <w:tr w:rsidR="006D2FF6">
        <w:tc>
          <w:tcPr>
            <w:tcW w:w="2838" w:type="dxa"/>
            <w:vMerge/>
            <w:shd w:val="clear" w:color="auto" w:fill="auto"/>
          </w:tcPr>
          <w:p w:rsidR="006D2FF6" w:rsidRDefault="006D2FF6" w:rsidP="009C3CDA"/>
        </w:tc>
        <w:tc>
          <w:tcPr>
            <w:tcW w:w="3013" w:type="dxa"/>
            <w:shd w:val="clear" w:color="auto" w:fill="auto"/>
          </w:tcPr>
          <w:p w:rsidR="006D2FF6" w:rsidRPr="00C25492" w:rsidRDefault="006D2FF6" w:rsidP="009C3CDA">
            <w:pPr>
              <w:rPr>
                <w:lang w:val="en-US"/>
              </w:rPr>
            </w:pPr>
            <w:r>
              <w:t>Диск</w:t>
            </w:r>
            <w:r>
              <w:rPr>
                <w:lang w:val="en-US"/>
              </w:rPr>
              <w:t xml:space="preserve"> CD</w:t>
            </w:r>
          </w:p>
        </w:tc>
        <w:tc>
          <w:tcPr>
            <w:tcW w:w="2276" w:type="dxa"/>
            <w:shd w:val="clear" w:color="auto" w:fill="auto"/>
          </w:tcPr>
          <w:p w:rsidR="006D2FF6" w:rsidRPr="00EB408E" w:rsidRDefault="006D2FF6" w:rsidP="00AE15A0">
            <w:pPr>
              <w:jc w:val="center"/>
              <w:rPr>
                <w:lang w:val="en-US"/>
              </w:rPr>
            </w:pPr>
            <w:r>
              <w:rPr>
                <w:lang w:val="en-US"/>
              </w:rPr>
              <w:t>1</w:t>
            </w:r>
          </w:p>
        </w:tc>
        <w:tc>
          <w:tcPr>
            <w:tcW w:w="2186" w:type="dxa"/>
            <w:shd w:val="clear" w:color="auto" w:fill="auto"/>
          </w:tcPr>
          <w:p w:rsidR="006D2FF6" w:rsidRPr="00EB408E" w:rsidRDefault="006D2FF6" w:rsidP="00AE15A0">
            <w:pPr>
              <w:jc w:val="center"/>
              <w:rPr>
                <w:lang w:val="en-US"/>
              </w:rPr>
            </w:pPr>
            <w:r>
              <w:rPr>
                <w:lang w:val="en-US"/>
              </w:rPr>
              <w:t>120</w:t>
            </w:r>
          </w:p>
        </w:tc>
      </w:tr>
      <w:tr w:rsidR="006D2FF6">
        <w:tc>
          <w:tcPr>
            <w:tcW w:w="2838" w:type="dxa"/>
            <w:vMerge/>
            <w:shd w:val="clear" w:color="auto" w:fill="auto"/>
          </w:tcPr>
          <w:p w:rsidR="006D2FF6" w:rsidRDefault="006D2FF6" w:rsidP="009C3CDA"/>
        </w:tc>
        <w:tc>
          <w:tcPr>
            <w:tcW w:w="3013" w:type="dxa"/>
            <w:shd w:val="clear" w:color="auto" w:fill="auto"/>
          </w:tcPr>
          <w:p w:rsidR="006D2FF6" w:rsidRDefault="006D2FF6" w:rsidP="009C3CDA">
            <w:r>
              <w:t>Диск</w:t>
            </w:r>
            <w:r>
              <w:rPr>
                <w:lang w:val="en-US"/>
              </w:rPr>
              <w:t xml:space="preserve"> BD-RE</w:t>
            </w:r>
          </w:p>
        </w:tc>
        <w:tc>
          <w:tcPr>
            <w:tcW w:w="2276" w:type="dxa"/>
            <w:shd w:val="clear" w:color="auto" w:fill="auto"/>
          </w:tcPr>
          <w:p w:rsidR="006D2FF6" w:rsidRPr="00EB408E" w:rsidRDefault="006D2FF6" w:rsidP="00AE15A0">
            <w:pPr>
              <w:jc w:val="center"/>
              <w:rPr>
                <w:lang w:val="en-US"/>
              </w:rPr>
            </w:pPr>
            <w:r>
              <w:rPr>
                <w:lang w:val="en-US"/>
              </w:rPr>
              <w:t>1</w:t>
            </w:r>
          </w:p>
        </w:tc>
        <w:tc>
          <w:tcPr>
            <w:tcW w:w="2186" w:type="dxa"/>
            <w:shd w:val="clear" w:color="auto" w:fill="auto"/>
          </w:tcPr>
          <w:p w:rsidR="006D2FF6" w:rsidRPr="00EB408E" w:rsidRDefault="006D2FF6" w:rsidP="00AE15A0">
            <w:pPr>
              <w:jc w:val="center"/>
              <w:rPr>
                <w:lang w:val="en-US"/>
              </w:rPr>
            </w:pPr>
            <w:r>
              <w:rPr>
                <w:lang w:val="en-US"/>
              </w:rPr>
              <w:t>300</w:t>
            </w:r>
          </w:p>
        </w:tc>
      </w:tr>
    </w:tbl>
    <w:p w:rsidR="006538DB" w:rsidRDefault="006538DB" w:rsidP="006538DB">
      <w:pPr>
        <w:autoSpaceDE w:val="0"/>
        <w:autoSpaceDN w:val="0"/>
        <w:adjustRightInd w:val="0"/>
        <w:ind w:left="-567"/>
        <w:jc w:val="both"/>
        <w:outlineLvl w:val="0"/>
      </w:pPr>
    </w:p>
    <w:p w:rsidR="00EB408E" w:rsidRDefault="00EB408E" w:rsidP="006538DB">
      <w:pPr>
        <w:autoSpaceDE w:val="0"/>
        <w:autoSpaceDN w:val="0"/>
        <w:adjustRightInd w:val="0"/>
        <w:ind w:left="-567"/>
        <w:jc w:val="both"/>
        <w:outlineLvl w:val="0"/>
      </w:pPr>
      <w:r>
        <w:t xml:space="preserve">*в случае необходимости закупки носителей информации, не указанных </w:t>
      </w:r>
      <w:r w:rsidR="00AE15A0" w:rsidRPr="00AE15A0">
        <w:br/>
      </w:r>
      <w:r>
        <w:t xml:space="preserve">в данном перечне, количество закупаемой продукции определяется исходя </w:t>
      </w:r>
      <w:r w:rsidR="00AE15A0" w:rsidRPr="00AE15A0">
        <w:br/>
      </w:r>
      <w:r>
        <w:t>из утвержденного норматива на аналогичный вид продукции.</w:t>
      </w:r>
    </w:p>
    <w:p w:rsidR="008D6210" w:rsidRDefault="00302C94" w:rsidP="006134A5">
      <w:pPr>
        <w:ind w:left="-426" w:hanging="141"/>
        <w:jc w:val="center"/>
      </w:pPr>
      <w:r>
        <w:br w:type="page"/>
      </w:r>
      <w:r w:rsidR="008D6210">
        <w:lastRenderedPageBreak/>
        <w:t xml:space="preserve">Нормативы 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r w:rsidR="008D6210">
        <w:t>,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8D6210" w:rsidRDefault="008D6210" w:rsidP="00CF7477">
      <w:pPr>
        <w:autoSpaceDE w:val="0"/>
        <w:autoSpaceDN w:val="0"/>
        <w:adjustRightInd w:val="0"/>
        <w:jc w:val="both"/>
        <w:outlineLvl w:val="0"/>
      </w:pPr>
    </w:p>
    <w:tbl>
      <w:tblPr>
        <w:tblW w:w="10348" w:type="dxa"/>
        <w:tblInd w:w="-459" w:type="dxa"/>
        <w:tblLook w:val="04A0" w:firstRow="1" w:lastRow="0" w:firstColumn="1" w:lastColumn="0" w:noHBand="0" w:noVBand="1"/>
      </w:tblPr>
      <w:tblGrid>
        <w:gridCol w:w="4678"/>
        <w:gridCol w:w="1559"/>
        <w:gridCol w:w="2552"/>
        <w:gridCol w:w="1559"/>
      </w:tblGrid>
      <w:tr w:rsidR="008F5E26" w:rsidRPr="008D6210">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tcPr>
          <w:p w:rsidR="008D6210" w:rsidRPr="008D6210" w:rsidRDefault="008D6210" w:rsidP="008D6210">
            <w:pPr>
              <w:jc w:val="center"/>
              <w:rPr>
                <w:szCs w:val="28"/>
              </w:rPr>
            </w:pPr>
            <w:proofErr w:type="gramStart"/>
            <w:r w:rsidRPr="008D6210">
              <w:rPr>
                <w:szCs w:val="28"/>
              </w:rPr>
              <w:t>наименование</w:t>
            </w:r>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tcPr>
          <w:p w:rsidR="008D6210" w:rsidRPr="008D6210" w:rsidRDefault="008D6210" w:rsidP="008D6210">
            <w:pPr>
              <w:jc w:val="center"/>
              <w:rPr>
                <w:color w:val="000000"/>
                <w:szCs w:val="28"/>
              </w:rPr>
            </w:pPr>
            <w:r w:rsidRPr="008D6210">
              <w:rPr>
                <w:color w:val="000000"/>
                <w:szCs w:val="28"/>
              </w:rPr>
              <w:t>ед. изм.</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8D6210" w:rsidRPr="008D6210" w:rsidRDefault="008D6210" w:rsidP="008D6210">
            <w:pPr>
              <w:jc w:val="center"/>
              <w:rPr>
                <w:szCs w:val="28"/>
              </w:rPr>
            </w:pPr>
            <w:r>
              <w:rPr>
                <w:szCs w:val="28"/>
              </w:rPr>
              <w:t xml:space="preserve">Количество расходных материалов </w:t>
            </w:r>
            <w:r w:rsidR="00DB071E">
              <w:rPr>
                <w:szCs w:val="28"/>
              </w:rPr>
              <w:br/>
            </w:r>
            <w:r>
              <w:rPr>
                <w:szCs w:val="28"/>
              </w:rPr>
              <w:t>на единицу оборудования</w:t>
            </w:r>
            <w:r w:rsidR="008F5E26">
              <w:rPr>
                <w:szCs w:val="28"/>
              </w:rPr>
              <w:t xml:space="preserve"> </w:t>
            </w:r>
            <w:r w:rsidR="00DB071E">
              <w:rPr>
                <w:szCs w:val="28"/>
              </w:rPr>
              <w:br/>
            </w:r>
            <w:r w:rsidR="008F5E26">
              <w:rPr>
                <w:szCs w:val="28"/>
              </w:rP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D6210" w:rsidRPr="008D6210" w:rsidRDefault="008D6210" w:rsidP="008D6210">
            <w:pPr>
              <w:jc w:val="center"/>
              <w:rPr>
                <w:szCs w:val="28"/>
              </w:rPr>
            </w:pPr>
            <w:r>
              <w:rPr>
                <w:szCs w:val="28"/>
              </w:rPr>
              <w:t xml:space="preserve">Цена </w:t>
            </w:r>
            <w:r w:rsidR="00435086">
              <w:rPr>
                <w:szCs w:val="28"/>
              </w:rPr>
              <w:t xml:space="preserve">за </w:t>
            </w:r>
            <w:proofErr w:type="gramStart"/>
            <w:r w:rsidR="00435086">
              <w:rPr>
                <w:szCs w:val="28"/>
              </w:rPr>
              <w:t>ед.</w:t>
            </w:r>
            <w:r w:rsidR="00DB071E">
              <w:rPr>
                <w:szCs w:val="28"/>
              </w:rPr>
              <w:br/>
            </w:r>
            <w:r>
              <w:rPr>
                <w:szCs w:val="28"/>
              </w:rPr>
              <w:t>(</w:t>
            </w:r>
            <w:proofErr w:type="gramEnd"/>
            <w:r>
              <w:rPr>
                <w:szCs w:val="28"/>
              </w:rPr>
              <w:t>не более)</w:t>
            </w:r>
            <w:r w:rsidR="00065D4E">
              <w:rPr>
                <w:szCs w:val="28"/>
              </w:rPr>
              <w:t>, руб.</w:t>
            </w:r>
            <w:r w:rsidRPr="008D6210">
              <w:rPr>
                <w:szCs w:val="28"/>
              </w:rPr>
              <w:t> </w:t>
            </w:r>
          </w:p>
        </w:tc>
      </w:tr>
      <w:tr w:rsidR="008F5E26" w:rsidRPr="008D6210">
        <w:trPr>
          <w:trHeight w:val="375"/>
        </w:trPr>
        <w:tc>
          <w:tcPr>
            <w:tcW w:w="4678" w:type="dxa"/>
            <w:tcBorders>
              <w:top w:val="nil"/>
              <w:left w:val="single" w:sz="4" w:space="0" w:color="auto"/>
              <w:bottom w:val="single" w:sz="4" w:space="0" w:color="auto"/>
              <w:right w:val="single" w:sz="4" w:space="0" w:color="auto"/>
            </w:tcBorders>
            <w:shd w:val="clear" w:color="000000" w:fill="FFFFFF"/>
          </w:tcPr>
          <w:p w:rsidR="008D6210" w:rsidRPr="008D6210" w:rsidRDefault="00065D4E" w:rsidP="00065D4E">
            <w:pPr>
              <w:rPr>
                <w:szCs w:val="28"/>
              </w:rPr>
            </w:pPr>
            <w:r>
              <w:rPr>
                <w:szCs w:val="28"/>
              </w:rPr>
              <w:t>К</w:t>
            </w:r>
            <w:r w:rsidR="008D6210" w:rsidRPr="008D6210">
              <w:rPr>
                <w:szCs w:val="28"/>
              </w:rPr>
              <w:t xml:space="preserve">артридж для </w:t>
            </w:r>
            <w:r w:rsidR="008F5E26">
              <w:rPr>
                <w:szCs w:val="28"/>
              </w:rPr>
              <w:t>черно-белого принтера</w:t>
            </w:r>
            <w:r w:rsidR="00E03B30">
              <w:rPr>
                <w:szCs w:val="28"/>
              </w:rPr>
              <w:t xml:space="preserve"> </w:t>
            </w:r>
            <w:r w:rsidR="00E03B30">
              <w:rPr>
                <w:szCs w:val="28"/>
                <w:lang w:val="en-US"/>
              </w:rPr>
              <w:t>LaserJet</w:t>
            </w:r>
            <w:r w:rsidR="00E03B30" w:rsidRPr="00E03B30">
              <w:rPr>
                <w:szCs w:val="28"/>
              </w:rPr>
              <w:t xml:space="preserve"> </w:t>
            </w:r>
            <w:r w:rsidR="00E03B30">
              <w:rPr>
                <w:szCs w:val="28"/>
                <w:lang w:val="en-US"/>
              </w:rPr>
              <w:t>Pro</w:t>
            </w:r>
            <w:r w:rsidR="00E03B30" w:rsidRPr="00E03B30">
              <w:rPr>
                <w:szCs w:val="28"/>
              </w:rPr>
              <w:t xml:space="preserve"> 400</w:t>
            </w:r>
            <w:r w:rsidR="008F5E26">
              <w:rPr>
                <w:szCs w:val="28"/>
              </w:rPr>
              <w:t xml:space="preserve">, </w:t>
            </w:r>
          </w:p>
        </w:tc>
        <w:tc>
          <w:tcPr>
            <w:tcW w:w="1559" w:type="dxa"/>
            <w:tcBorders>
              <w:top w:val="nil"/>
              <w:left w:val="nil"/>
              <w:bottom w:val="single" w:sz="4" w:space="0" w:color="auto"/>
              <w:right w:val="single" w:sz="4" w:space="0" w:color="auto"/>
            </w:tcBorders>
            <w:shd w:val="clear" w:color="000000" w:fill="FFFFFF"/>
            <w:noWrap/>
            <w:vAlign w:val="bottom"/>
          </w:tcPr>
          <w:p w:rsidR="008D6210" w:rsidRPr="008D6210" w:rsidRDefault="008D6210" w:rsidP="008D6210">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tcPr>
          <w:p w:rsidR="008D6210" w:rsidRPr="002B7988" w:rsidRDefault="002B7988" w:rsidP="008D6210">
            <w:pPr>
              <w:jc w:val="center"/>
              <w:rPr>
                <w:szCs w:val="28"/>
                <w:lang w:val="en-US"/>
              </w:rPr>
            </w:pPr>
            <w:r>
              <w:rPr>
                <w:szCs w:val="28"/>
                <w:lang w:val="en-US"/>
              </w:rPr>
              <w:t>4</w:t>
            </w:r>
          </w:p>
        </w:tc>
        <w:tc>
          <w:tcPr>
            <w:tcW w:w="1559" w:type="dxa"/>
            <w:tcBorders>
              <w:top w:val="nil"/>
              <w:left w:val="nil"/>
              <w:bottom w:val="single" w:sz="4" w:space="0" w:color="auto"/>
              <w:right w:val="single" w:sz="4" w:space="0" w:color="auto"/>
            </w:tcBorders>
            <w:shd w:val="clear" w:color="000000" w:fill="FFFFFF"/>
            <w:noWrap/>
            <w:vAlign w:val="bottom"/>
          </w:tcPr>
          <w:p w:rsidR="008D6210" w:rsidRPr="008D6210" w:rsidRDefault="00E37C87" w:rsidP="008D6210">
            <w:pPr>
              <w:jc w:val="center"/>
              <w:rPr>
                <w:szCs w:val="28"/>
              </w:rPr>
            </w:pPr>
            <w:r>
              <w:rPr>
                <w:szCs w:val="28"/>
              </w:rPr>
              <w:t>2700</w:t>
            </w:r>
          </w:p>
        </w:tc>
      </w:tr>
      <w:tr w:rsidR="008D6210" w:rsidRPr="008D6210">
        <w:trPr>
          <w:trHeight w:val="375"/>
        </w:trPr>
        <w:tc>
          <w:tcPr>
            <w:tcW w:w="4678" w:type="dxa"/>
            <w:tcBorders>
              <w:top w:val="nil"/>
              <w:left w:val="single" w:sz="4" w:space="0" w:color="auto"/>
              <w:bottom w:val="single" w:sz="4" w:space="0" w:color="auto"/>
              <w:right w:val="single" w:sz="4" w:space="0" w:color="auto"/>
            </w:tcBorders>
            <w:shd w:val="clear" w:color="000000" w:fill="FFFFFF"/>
            <w:noWrap/>
            <w:vAlign w:val="center"/>
          </w:tcPr>
          <w:p w:rsidR="008D6210" w:rsidRPr="008D6210" w:rsidRDefault="002B7988" w:rsidP="00065D4E">
            <w:pPr>
              <w:rPr>
                <w:szCs w:val="28"/>
              </w:rPr>
            </w:pPr>
            <w:r>
              <w:rPr>
                <w:szCs w:val="28"/>
              </w:rPr>
              <w:t>К</w:t>
            </w:r>
            <w:r w:rsidR="008D6210" w:rsidRPr="008D6210">
              <w:rPr>
                <w:szCs w:val="28"/>
              </w:rPr>
              <w:t xml:space="preserve">артридж </w:t>
            </w:r>
            <w:r w:rsidR="008F5E26" w:rsidRPr="008D6210">
              <w:rPr>
                <w:szCs w:val="28"/>
              </w:rPr>
              <w:t xml:space="preserve">для </w:t>
            </w:r>
            <w:r w:rsidR="008F5E26">
              <w:rPr>
                <w:szCs w:val="28"/>
              </w:rPr>
              <w:t xml:space="preserve">черно-белого принтера, </w:t>
            </w:r>
            <w:r w:rsidR="008F5E26">
              <w:t>многофункционального устройства, копировального аппарата</w:t>
            </w:r>
            <w:r w:rsidR="008F5E26">
              <w:rPr>
                <w:szCs w:val="28"/>
              </w:rPr>
              <w:t xml:space="preserve"> </w:t>
            </w:r>
          </w:p>
        </w:tc>
        <w:tc>
          <w:tcPr>
            <w:tcW w:w="1559" w:type="dxa"/>
            <w:tcBorders>
              <w:top w:val="nil"/>
              <w:left w:val="nil"/>
              <w:bottom w:val="single" w:sz="4" w:space="0" w:color="auto"/>
              <w:right w:val="single" w:sz="4" w:space="0" w:color="auto"/>
            </w:tcBorders>
            <w:shd w:val="clear" w:color="000000" w:fill="FFFFFF"/>
            <w:noWrap/>
            <w:vAlign w:val="bottom"/>
          </w:tcPr>
          <w:p w:rsidR="008D6210" w:rsidRPr="008D6210" w:rsidRDefault="008D6210" w:rsidP="008D6210">
            <w:pPr>
              <w:jc w:val="center"/>
              <w:rPr>
                <w:szCs w:val="28"/>
              </w:rPr>
            </w:pPr>
            <w:proofErr w:type="spellStart"/>
            <w:proofErr w:type="gramStart"/>
            <w:r w:rsidRPr="008D6210">
              <w:rPr>
                <w:szCs w:val="28"/>
              </w:rPr>
              <w:t>шт</w:t>
            </w:r>
            <w:proofErr w:type="spellEnd"/>
            <w:proofErr w:type="gramEnd"/>
          </w:p>
        </w:tc>
        <w:tc>
          <w:tcPr>
            <w:tcW w:w="2552" w:type="dxa"/>
            <w:tcBorders>
              <w:top w:val="nil"/>
              <w:left w:val="nil"/>
              <w:bottom w:val="single" w:sz="4" w:space="0" w:color="auto"/>
              <w:right w:val="single" w:sz="4" w:space="0" w:color="auto"/>
            </w:tcBorders>
            <w:shd w:val="clear" w:color="000000" w:fill="FFFFFF"/>
            <w:noWrap/>
            <w:vAlign w:val="bottom"/>
          </w:tcPr>
          <w:p w:rsidR="008D6210" w:rsidRPr="002B7988" w:rsidRDefault="002B7988" w:rsidP="008D6210">
            <w:pPr>
              <w:jc w:val="center"/>
              <w:rPr>
                <w:szCs w:val="28"/>
                <w:lang w:val="en-US"/>
              </w:rPr>
            </w:pPr>
            <w:r>
              <w:rPr>
                <w:szCs w:val="28"/>
                <w:lang w:val="en-US"/>
              </w:rPr>
              <w:t>4</w:t>
            </w:r>
          </w:p>
        </w:tc>
        <w:tc>
          <w:tcPr>
            <w:tcW w:w="1559" w:type="dxa"/>
            <w:tcBorders>
              <w:top w:val="nil"/>
              <w:left w:val="nil"/>
              <w:bottom w:val="single" w:sz="4" w:space="0" w:color="auto"/>
              <w:right w:val="single" w:sz="4" w:space="0" w:color="auto"/>
            </w:tcBorders>
            <w:shd w:val="clear" w:color="000000" w:fill="FFFFFF"/>
            <w:noWrap/>
            <w:vAlign w:val="bottom"/>
          </w:tcPr>
          <w:p w:rsidR="008D6210" w:rsidRPr="008D6210" w:rsidRDefault="00435086" w:rsidP="008D6210">
            <w:pPr>
              <w:jc w:val="center"/>
              <w:rPr>
                <w:szCs w:val="28"/>
              </w:rPr>
            </w:pPr>
            <w:r>
              <w:rPr>
                <w:szCs w:val="28"/>
              </w:rPr>
              <w:t>3</w:t>
            </w:r>
            <w:r w:rsidR="008D6210" w:rsidRPr="008D6210">
              <w:rPr>
                <w:szCs w:val="28"/>
              </w:rPr>
              <w:t>800</w:t>
            </w:r>
          </w:p>
        </w:tc>
      </w:tr>
    </w:tbl>
    <w:p w:rsidR="00DB071E" w:rsidRDefault="00DB071E" w:rsidP="00DB071E">
      <w:pPr>
        <w:autoSpaceDE w:val="0"/>
        <w:autoSpaceDN w:val="0"/>
        <w:adjustRightInd w:val="0"/>
        <w:ind w:left="-567"/>
        <w:jc w:val="both"/>
        <w:outlineLvl w:val="0"/>
      </w:pPr>
    </w:p>
    <w:p w:rsidR="008D6210" w:rsidRDefault="008D6210" w:rsidP="00DB071E">
      <w:pPr>
        <w:autoSpaceDE w:val="0"/>
        <w:autoSpaceDN w:val="0"/>
        <w:adjustRightInd w:val="0"/>
        <w:ind w:left="-567"/>
        <w:jc w:val="both"/>
        <w:outlineLvl w:val="0"/>
      </w:pPr>
      <w:r>
        <w:t xml:space="preserve">*в случае необходимости закупки картриджей и расходных материалов, </w:t>
      </w:r>
      <w:r w:rsidR="00DB071E">
        <w:br/>
      </w:r>
      <w: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8D6210" w:rsidRDefault="008D6210" w:rsidP="00CF7477">
      <w:pPr>
        <w:autoSpaceDE w:val="0"/>
        <w:autoSpaceDN w:val="0"/>
        <w:adjustRightInd w:val="0"/>
        <w:jc w:val="both"/>
        <w:outlineLvl w:val="0"/>
      </w:pPr>
      <w:r>
        <w:br w:type="page"/>
      </w:r>
    </w:p>
    <w:p w:rsidR="00CF7477" w:rsidRDefault="00CF7477" w:rsidP="00DB071E">
      <w:pPr>
        <w:autoSpaceDE w:val="0"/>
        <w:autoSpaceDN w:val="0"/>
        <w:adjustRightInd w:val="0"/>
        <w:ind w:left="-567"/>
        <w:jc w:val="center"/>
        <w:outlineLvl w:val="0"/>
      </w:pPr>
      <w:r>
        <w:rPr>
          <w:szCs w:val="28"/>
        </w:rPr>
        <w:lastRenderedPageBreak/>
        <w:t xml:space="preserve">Перечень периодических печатных изданий для </w:t>
      </w:r>
      <w:r>
        <w:t xml:space="preserve">обеспечения </w:t>
      </w:r>
      <w:proofErr w:type="gramStart"/>
      <w:r>
        <w:t xml:space="preserve">функций </w:t>
      </w:r>
      <w:r w:rsidR="00B75EED" w:rsidRPr="00B75EED">
        <w:t xml:space="preserve"> </w:t>
      </w:r>
      <w:r w:rsidR="006856B4">
        <w:t>муниципальных</w:t>
      </w:r>
      <w:proofErr w:type="gramEnd"/>
      <w:r w:rsidR="006856B4">
        <w:t xml:space="preserve">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r>
        <w:t>, применяемые при расчете нормативных затрат</w:t>
      </w:r>
    </w:p>
    <w:p w:rsidR="00992722" w:rsidRPr="00450FAA" w:rsidRDefault="00992722" w:rsidP="00CF7477">
      <w:pPr>
        <w:autoSpaceDE w:val="0"/>
        <w:autoSpaceDN w:val="0"/>
        <w:adjustRightInd w:val="0"/>
        <w:jc w:val="both"/>
        <w:outlineLvl w:val="0"/>
        <w:rPr>
          <w:szCs w:val="28"/>
        </w:rPr>
      </w:pPr>
    </w:p>
    <w:tbl>
      <w:tblPr>
        <w:tblW w:w="10348" w:type="dxa"/>
        <w:tblInd w:w="-459" w:type="dxa"/>
        <w:tblLook w:val="04A0" w:firstRow="1" w:lastRow="0" w:firstColumn="1" w:lastColumn="0" w:noHBand="0" w:noVBand="1"/>
      </w:tblPr>
      <w:tblGrid>
        <w:gridCol w:w="851"/>
        <w:gridCol w:w="9497"/>
      </w:tblGrid>
      <w:tr w:rsidR="00CF7477" w:rsidRPr="00A156CD">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7477" w:rsidRPr="00A156CD" w:rsidRDefault="00CF7477" w:rsidP="00365486">
            <w:pPr>
              <w:jc w:val="center"/>
              <w:rPr>
                <w:color w:val="000000"/>
                <w:szCs w:val="28"/>
              </w:rPr>
            </w:pPr>
            <w:r w:rsidRPr="00A156CD">
              <w:rPr>
                <w:color w:val="000000"/>
                <w:szCs w:val="28"/>
              </w:rPr>
              <w:t>№ п/п</w:t>
            </w:r>
          </w:p>
        </w:tc>
        <w:tc>
          <w:tcPr>
            <w:tcW w:w="9497" w:type="dxa"/>
            <w:tcBorders>
              <w:top w:val="single" w:sz="4" w:space="0" w:color="auto"/>
              <w:left w:val="nil"/>
              <w:bottom w:val="single" w:sz="4" w:space="0" w:color="auto"/>
              <w:right w:val="single" w:sz="4" w:space="0" w:color="auto"/>
            </w:tcBorders>
            <w:shd w:val="clear" w:color="auto" w:fill="auto"/>
            <w:noWrap/>
            <w:vAlign w:val="bottom"/>
          </w:tcPr>
          <w:p w:rsidR="00CF7477" w:rsidRPr="00A156CD" w:rsidRDefault="00CF7477" w:rsidP="00065D4E">
            <w:pPr>
              <w:jc w:val="center"/>
              <w:rPr>
                <w:color w:val="000000"/>
                <w:szCs w:val="28"/>
              </w:rPr>
            </w:pPr>
            <w:r w:rsidRPr="00A156CD">
              <w:rPr>
                <w:color w:val="000000"/>
                <w:szCs w:val="28"/>
              </w:rPr>
              <w:t>Наименование</w:t>
            </w:r>
          </w:p>
        </w:tc>
      </w:tr>
      <w:tr w:rsidR="00CF7477" w:rsidRPr="00A156CD" w:rsidTr="00FC7595">
        <w:trPr>
          <w:trHeight w:val="6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CF7477" w:rsidRPr="00A156CD" w:rsidRDefault="00CF7477" w:rsidP="00365486">
            <w:pPr>
              <w:jc w:val="center"/>
              <w:rPr>
                <w:color w:val="000000"/>
                <w:szCs w:val="28"/>
              </w:rPr>
            </w:pPr>
            <w:r w:rsidRPr="00A156C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tcPr>
          <w:p w:rsidR="00CF7477" w:rsidRPr="00A156CD" w:rsidRDefault="00B75EED" w:rsidP="006856B4">
            <w:pPr>
              <w:rPr>
                <w:color w:val="000000"/>
                <w:szCs w:val="28"/>
              </w:rPr>
            </w:pPr>
            <w:r>
              <w:rPr>
                <w:color w:val="000000"/>
                <w:szCs w:val="28"/>
              </w:rPr>
              <w:t>Газета «</w:t>
            </w:r>
            <w:r w:rsidR="006856B4">
              <w:rPr>
                <w:color w:val="000000"/>
                <w:szCs w:val="28"/>
              </w:rPr>
              <w:t>Родная сторона</w:t>
            </w:r>
            <w:r>
              <w:rPr>
                <w:color w:val="000000"/>
                <w:szCs w:val="28"/>
              </w:rPr>
              <w:t>»</w:t>
            </w:r>
          </w:p>
        </w:tc>
      </w:tr>
      <w:tr w:rsidR="00CF7477" w:rsidRPr="00A156CD" w:rsidTr="00FC7595">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tcPr>
          <w:p w:rsidR="00CF7477" w:rsidRPr="00A156CD" w:rsidRDefault="00CF7477" w:rsidP="00365486">
            <w:pPr>
              <w:jc w:val="center"/>
              <w:rPr>
                <w:color w:val="000000"/>
                <w:szCs w:val="28"/>
              </w:rPr>
            </w:pPr>
            <w:r w:rsidRPr="00A156CD">
              <w:rPr>
                <w:color w:val="000000"/>
                <w:szCs w:val="28"/>
              </w:rPr>
              <w:t>2</w:t>
            </w:r>
          </w:p>
        </w:tc>
        <w:tc>
          <w:tcPr>
            <w:tcW w:w="9497" w:type="dxa"/>
            <w:tcBorders>
              <w:top w:val="single" w:sz="4" w:space="0" w:color="auto"/>
              <w:left w:val="nil"/>
              <w:bottom w:val="single" w:sz="4" w:space="0" w:color="auto"/>
              <w:right w:val="single" w:sz="4" w:space="0" w:color="auto"/>
            </w:tcBorders>
            <w:shd w:val="clear" w:color="auto" w:fill="auto"/>
            <w:vAlign w:val="bottom"/>
          </w:tcPr>
          <w:p w:rsidR="00CF7477" w:rsidRPr="00A156CD" w:rsidRDefault="00B75EED" w:rsidP="006856B4">
            <w:pPr>
              <w:rPr>
                <w:color w:val="000000"/>
                <w:szCs w:val="28"/>
              </w:rPr>
            </w:pPr>
            <w:r>
              <w:rPr>
                <w:color w:val="000000"/>
                <w:szCs w:val="28"/>
              </w:rPr>
              <w:t>Газета «</w:t>
            </w:r>
            <w:r w:rsidR="006856B4">
              <w:rPr>
                <w:color w:val="000000"/>
                <w:szCs w:val="28"/>
              </w:rPr>
              <w:t>Молот»</w:t>
            </w:r>
          </w:p>
        </w:tc>
      </w:tr>
      <w:tr w:rsidR="00FC7595" w:rsidRPr="00A156CD" w:rsidTr="00FC759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595" w:rsidRPr="00A156CD" w:rsidRDefault="00FC7595" w:rsidP="00365486">
            <w:pPr>
              <w:jc w:val="center"/>
              <w:rPr>
                <w:color w:val="000000"/>
                <w:szCs w:val="28"/>
              </w:rPr>
            </w:pPr>
            <w:r>
              <w:rPr>
                <w:color w:val="000000"/>
                <w:szCs w:val="28"/>
              </w:rPr>
              <w:t>3</w:t>
            </w:r>
          </w:p>
        </w:tc>
        <w:tc>
          <w:tcPr>
            <w:tcW w:w="9497" w:type="dxa"/>
            <w:tcBorders>
              <w:top w:val="single" w:sz="4" w:space="0" w:color="auto"/>
              <w:left w:val="nil"/>
              <w:bottom w:val="single" w:sz="4" w:space="0" w:color="auto"/>
              <w:right w:val="single" w:sz="4" w:space="0" w:color="auto"/>
            </w:tcBorders>
            <w:shd w:val="clear" w:color="auto" w:fill="auto"/>
            <w:vAlign w:val="bottom"/>
          </w:tcPr>
          <w:p w:rsidR="00FC7595" w:rsidRDefault="00FC7595" w:rsidP="006856B4">
            <w:pPr>
              <w:rPr>
                <w:color w:val="000000"/>
                <w:szCs w:val="28"/>
              </w:rPr>
            </w:pPr>
            <w:r>
              <w:rPr>
                <w:color w:val="000000"/>
                <w:szCs w:val="28"/>
              </w:rPr>
              <w:t>Газета «Наше время»</w:t>
            </w:r>
          </w:p>
        </w:tc>
      </w:tr>
      <w:tr w:rsidR="00FC7595" w:rsidRPr="00A156CD" w:rsidTr="00FC7595">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595" w:rsidRDefault="00FC7595" w:rsidP="00365486">
            <w:pPr>
              <w:jc w:val="center"/>
              <w:rPr>
                <w:color w:val="000000"/>
                <w:szCs w:val="28"/>
              </w:rPr>
            </w:pPr>
            <w:r>
              <w:rPr>
                <w:color w:val="000000"/>
                <w:szCs w:val="28"/>
              </w:rPr>
              <w:t>4</w:t>
            </w:r>
          </w:p>
        </w:tc>
        <w:tc>
          <w:tcPr>
            <w:tcW w:w="9497" w:type="dxa"/>
            <w:tcBorders>
              <w:top w:val="single" w:sz="4" w:space="0" w:color="auto"/>
              <w:left w:val="nil"/>
              <w:bottom w:val="single" w:sz="4" w:space="0" w:color="auto"/>
              <w:right w:val="single" w:sz="4" w:space="0" w:color="auto"/>
            </w:tcBorders>
            <w:shd w:val="clear" w:color="auto" w:fill="auto"/>
            <w:vAlign w:val="bottom"/>
          </w:tcPr>
          <w:p w:rsidR="00FC7595" w:rsidRDefault="00FC7595" w:rsidP="006856B4">
            <w:pPr>
              <w:rPr>
                <w:color w:val="000000"/>
                <w:szCs w:val="28"/>
              </w:rPr>
            </w:pPr>
            <w:r>
              <w:rPr>
                <w:color w:val="000000"/>
                <w:szCs w:val="28"/>
              </w:rPr>
              <w:t>Газета «Торги и конкурсы»</w:t>
            </w:r>
          </w:p>
        </w:tc>
      </w:tr>
    </w:tbl>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B75EED" w:rsidRDefault="00B75EED" w:rsidP="003F1306">
      <w:pPr>
        <w:jc w:val="center"/>
      </w:pPr>
    </w:p>
    <w:p w:rsidR="0066292E" w:rsidRDefault="0066292E" w:rsidP="003F1306">
      <w:pPr>
        <w:jc w:val="center"/>
      </w:pPr>
    </w:p>
    <w:p w:rsidR="00B75EED" w:rsidRDefault="00B75EED" w:rsidP="003F1306">
      <w:pPr>
        <w:jc w:val="center"/>
      </w:pPr>
    </w:p>
    <w:p w:rsidR="001B20D1" w:rsidRDefault="001B20D1" w:rsidP="003F1306">
      <w:pPr>
        <w:jc w:val="center"/>
      </w:pPr>
      <w:r>
        <w:t xml:space="preserve">Нормативы 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r>
        <w:t>, применяемые при расчете нормативных затрат на приобретение автотранспортных средств</w:t>
      </w:r>
    </w:p>
    <w:p w:rsidR="00992722" w:rsidRDefault="00992722" w:rsidP="001B20D1"/>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936"/>
        <w:gridCol w:w="2227"/>
        <w:gridCol w:w="2139"/>
      </w:tblGrid>
      <w:tr w:rsidR="001B20D1">
        <w:tc>
          <w:tcPr>
            <w:tcW w:w="2838" w:type="dxa"/>
            <w:shd w:val="clear" w:color="auto" w:fill="auto"/>
          </w:tcPr>
          <w:p w:rsidR="001B20D1" w:rsidRDefault="001B20D1" w:rsidP="00FA1DA0">
            <w:r>
              <w:t xml:space="preserve">Замещаемая должность </w:t>
            </w:r>
          </w:p>
        </w:tc>
        <w:tc>
          <w:tcPr>
            <w:tcW w:w="3013" w:type="dxa"/>
            <w:shd w:val="clear" w:color="auto" w:fill="auto"/>
          </w:tcPr>
          <w:p w:rsidR="001B20D1" w:rsidRDefault="001B20D1" w:rsidP="00FA1DA0">
            <w:r>
              <w:t>Наименование</w:t>
            </w:r>
          </w:p>
        </w:tc>
        <w:tc>
          <w:tcPr>
            <w:tcW w:w="2276" w:type="dxa"/>
            <w:shd w:val="clear" w:color="auto" w:fill="auto"/>
          </w:tcPr>
          <w:p w:rsidR="001B20D1" w:rsidRDefault="001B20D1" w:rsidP="00FA1DA0">
            <w:r>
              <w:t xml:space="preserve">Количество </w:t>
            </w:r>
          </w:p>
        </w:tc>
        <w:tc>
          <w:tcPr>
            <w:tcW w:w="2186" w:type="dxa"/>
            <w:shd w:val="clear" w:color="auto" w:fill="auto"/>
          </w:tcPr>
          <w:p w:rsidR="001B20D1" w:rsidRDefault="001B20D1" w:rsidP="00FA1DA0">
            <w:r>
              <w:t xml:space="preserve">Сумма, руб. </w:t>
            </w:r>
            <w:r w:rsidR="00992722">
              <w:br/>
            </w:r>
            <w:r>
              <w:t>(не более)</w:t>
            </w:r>
          </w:p>
        </w:tc>
      </w:tr>
      <w:tr w:rsidR="001B20D1">
        <w:tc>
          <w:tcPr>
            <w:tcW w:w="2838" w:type="dxa"/>
            <w:shd w:val="clear" w:color="auto" w:fill="auto"/>
          </w:tcPr>
          <w:p w:rsidR="001B20D1" w:rsidRDefault="001B20D1" w:rsidP="00FA1DA0">
            <w:r>
              <w:t>Главная группа должностей муниципальной службы</w:t>
            </w:r>
          </w:p>
        </w:tc>
        <w:tc>
          <w:tcPr>
            <w:tcW w:w="3013" w:type="dxa"/>
            <w:shd w:val="clear" w:color="auto" w:fill="auto"/>
          </w:tcPr>
          <w:p w:rsidR="001B20D1" w:rsidRDefault="001B20D1" w:rsidP="001B20D1">
            <w:r>
              <w:t>Автомобиль</w:t>
            </w:r>
          </w:p>
          <w:p w:rsidR="001B20D1" w:rsidRDefault="001B20D1" w:rsidP="00FA1DA0"/>
        </w:tc>
        <w:tc>
          <w:tcPr>
            <w:tcW w:w="2276" w:type="dxa"/>
            <w:shd w:val="clear" w:color="auto" w:fill="auto"/>
          </w:tcPr>
          <w:p w:rsidR="001B20D1" w:rsidRDefault="001B20D1" w:rsidP="00992722">
            <w:pPr>
              <w:jc w:val="center"/>
            </w:pPr>
            <w:r>
              <w:t>1</w:t>
            </w:r>
          </w:p>
        </w:tc>
        <w:tc>
          <w:tcPr>
            <w:tcW w:w="2186" w:type="dxa"/>
            <w:shd w:val="clear" w:color="auto" w:fill="auto"/>
          </w:tcPr>
          <w:p w:rsidR="001B20D1" w:rsidRDefault="00DE6120" w:rsidP="00FA1DA0">
            <w:r>
              <w:t>1</w:t>
            </w:r>
            <w:r w:rsidR="001B20D1">
              <w:t> 000 000,0</w:t>
            </w:r>
          </w:p>
        </w:tc>
      </w:tr>
    </w:tbl>
    <w:p w:rsidR="009C3CDA" w:rsidRDefault="009C3CDA" w:rsidP="009C3CDA">
      <w:pPr>
        <w:sectPr w:rsidR="009C3CDA" w:rsidSect="0032530C">
          <w:footerReference w:type="default" r:id="rId316"/>
          <w:pgSz w:w="11906" w:h="16838"/>
          <w:pgMar w:top="851" w:right="851" w:bottom="851" w:left="1418" w:header="709" w:footer="709" w:gutter="0"/>
          <w:cols w:space="720"/>
          <w:docGrid w:linePitch="381"/>
        </w:sectPr>
      </w:pPr>
    </w:p>
    <w:p w:rsidR="009C3CDA" w:rsidRDefault="009C3CDA" w:rsidP="003F1306">
      <w:pPr>
        <w:jc w:val="center"/>
      </w:pPr>
      <w:r>
        <w:lastRenderedPageBreak/>
        <w:t xml:space="preserve">Нормативы 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r>
        <w:t>, применяемые при расчете нормативных затрат на приобретение мебели и отдельных материально-технических средств</w:t>
      </w:r>
    </w:p>
    <w:p w:rsidR="009C3CDA" w:rsidRDefault="009C3CDA" w:rsidP="00913BAD">
      <w:pPr>
        <w:autoSpaceDE w:val="0"/>
        <w:autoSpaceDN w:val="0"/>
        <w:adjustRightInd w:val="0"/>
        <w:jc w:val="both"/>
        <w:outlineLvl w:val="0"/>
      </w:pPr>
    </w:p>
    <w:tbl>
      <w:tblPr>
        <w:tblW w:w="10363" w:type="dxa"/>
        <w:tblInd w:w="93" w:type="dxa"/>
        <w:tblLayout w:type="fixed"/>
        <w:tblLook w:val="04A0" w:firstRow="1" w:lastRow="0" w:firstColumn="1" w:lastColumn="0" w:noHBand="0" w:noVBand="1"/>
      </w:tblPr>
      <w:tblGrid>
        <w:gridCol w:w="706"/>
        <w:gridCol w:w="31"/>
        <w:gridCol w:w="3247"/>
        <w:gridCol w:w="993"/>
        <w:gridCol w:w="1134"/>
        <w:gridCol w:w="1417"/>
        <w:gridCol w:w="1559"/>
        <w:gridCol w:w="1276"/>
      </w:tblGrid>
      <w:tr w:rsidR="009C3CDA" w:rsidRPr="009C3CDA">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tcPr>
          <w:p w:rsidR="009C3CDA" w:rsidRPr="009C3CDA" w:rsidRDefault="009C3CDA" w:rsidP="009C3CDA">
            <w:pPr>
              <w:jc w:val="center"/>
              <w:rPr>
                <w:color w:val="000000"/>
                <w:szCs w:val="28"/>
              </w:rPr>
            </w:pPr>
            <w:r w:rsidRPr="009C3CDA">
              <w:rPr>
                <w:color w:val="000000"/>
                <w:szCs w:val="28"/>
              </w:rPr>
              <w:t>№ п/п</w:t>
            </w:r>
          </w:p>
        </w:tc>
        <w:tc>
          <w:tcPr>
            <w:tcW w:w="3278" w:type="dxa"/>
            <w:gridSpan w:val="2"/>
            <w:tcBorders>
              <w:top w:val="single" w:sz="8" w:space="0" w:color="auto"/>
              <w:left w:val="nil"/>
              <w:bottom w:val="single" w:sz="8" w:space="0" w:color="auto"/>
              <w:right w:val="single" w:sz="8" w:space="0" w:color="auto"/>
            </w:tcBorders>
            <w:shd w:val="clear" w:color="000000" w:fill="FFFFFF"/>
            <w:vAlign w:val="center"/>
          </w:tcPr>
          <w:p w:rsidR="009C3CDA" w:rsidRPr="009C3CDA" w:rsidRDefault="009C3CDA" w:rsidP="009C3CDA">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tcPr>
          <w:p w:rsidR="00DB071E" w:rsidRDefault="009C3CDA" w:rsidP="009C3CDA">
            <w:pPr>
              <w:jc w:val="center"/>
              <w:rPr>
                <w:szCs w:val="28"/>
              </w:rPr>
            </w:pPr>
            <w:r w:rsidRPr="009C3CDA">
              <w:rPr>
                <w:szCs w:val="28"/>
              </w:rPr>
              <w:t xml:space="preserve">Ед. </w:t>
            </w:r>
          </w:p>
          <w:p w:rsidR="009C3CDA" w:rsidRPr="009C3CDA" w:rsidRDefault="00DB071E" w:rsidP="00DB071E">
            <w:pPr>
              <w:jc w:val="center"/>
              <w:rPr>
                <w:szCs w:val="28"/>
              </w:rPr>
            </w:pPr>
            <w:r>
              <w:rPr>
                <w:szCs w:val="28"/>
              </w:rPr>
              <w:t>и</w:t>
            </w:r>
            <w:r w:rsidR="009C3CDA" w:rsidRPr="009C3CDA">
              <w:rPr>
                <w:szCs w:val="28"/>
              </w:rPr>
              <w:t>зм</w:t>
            </w:r>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9C3CDA" w:rsidRPr="009C3CDA" w:rsidRDefault="00BD1D0D" w:rsidP="009C3CDA">
            <w:pPr>
              <w:jc w:val="center"/>
              <w:rPr>
                <w:szCs w:val="28"/>
              </w:rPr>
            </w:pPr>
            <w:proofErr w:type="gramStart"/>
            <w:r w:rsidRPr="009C3CDA">
              <w:rPr>
                <w:szCs w:val="28"/>
              </w:rPr>
              <w:t>Коли</w:t>
            </w:r>
            <w:r w:rsidR="00DB071E">
              <w:rPr>
                <w:szCs w:val="28"/>
              </w:rPr>
              <w:t>-</w:t>
            </w:r>
            <w:proofErr w:type="spellStart"/>
            <w:r w:rsidRPr="009C3CDA">
              <w:rPr>
                <w:szCs w:val="28"/>
              </w:rPr>
              <w:t>чество</w:t>
            </w:r>
            <w:proofErr w:type="spellEnd"/>
            <w:proofErr w:type="gramEnd"/>
          </w:p>
        </w:tc>
        <w:tc>
          <w:tcPr>
            <w:tcW w:w="1417" w:type="dxa"/>
            <w:tcBorders>
              <w:top w:val="single" w:sz="8" w:space="0" w:color="auto"/>
              <w:left w:val="nil"/>
              <w:bottom w:val="single" w:sz="8" w:space="0" w:color="auto"/>
              <w:right w:val="single" w:sz="8" w:space="0" w:color="auto"/>
            </w:tcBorders>
            <w:shd w:val="clear" w:color="000000" w:fill="FFFFFF"/>
            <w:vAlign w:val="center"/>
          </w:tcPr>
          <w:p w:rsidR="009C3CDA" w:rsidRPr="009C3CDA" w:rsidRDefault="009C3CDA" w:rsidP="009C3CDA">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9C3CDA" w:rsidRDefault="009C3CDA" w:rsidP="009C3CDA">
            <w:pPr>
              <w:jc w:val="center"/>
              <w:rPr>
                <w:szCs w:val="28"/>
              </w:rPr>
            </w:pPr>
            <w:r w:rsidRPr="009C3CDA">
              <w:rPr>
                <w:szCs w:val="28"/>
              </w:rPr>
              <w:t>Цена</w:t>
            </w:r>
            <w:r w:rsidR="004C40AF">
              <w:rPr>
                <w:szCs w:val="28"/>
              </w:rPr>
              <w:t>, руб.</w:t>
            </w:r>
          </w:p>
          <w:p w:rsidR="003A61FB" w:rsidRPr="009C3CDA" w:rsidRDefault="003A61FB" w:rsidP="009C3CDA">
            <w:pPr>
              <w:jc w:val="center"/>
              <w:rPr>
                <w:szCs w:val="28"/>
              </w:rPr>
            </w:pPr>
            <w:r>
              <w:rPr>
                <w:szCs w:val="28"/>
              </w:rPr>
              <w:t>Не более</w:t>
            </w:r>
          </w:p>
        </w:tc>
        <w:tc>
          <w:tcPr>
            <w:tcW w:w="1276" w:type="dxa"/>
            <w:tcBorders>
              <w:top w:val="single" w:sz="8" w:space="0" w:color="auto"/>
              <w:left w:val="nil"/>
              <w:bottom w:val="single" w:sz="8" w:space="0" w:color="auto"/>
              <w:right w:val="single" w:sz="8" w:space="0" w:color="auto"/>
            </w:tcBorders>
            <w:shd w:val="clear" w:color="000000" w:fill="FFFFFF"/>
            <w:vAlign w:val="center"/>
          </w:tcPr>
          <w:p w:rsidR="009C3CDA" w:rsidRPr="009C3CDA" w:rsidRDefault="009C3CDA" w:rsidP="009C3CDA">
            <w:pPr>
              <w:jc w:val="center"/>
              <w:rPr>
                <w:szCs w:val="28"/>
              </w:rPr>
            </w:pPr>
            <w:r w:rsidRPr="009C3CDA">
              <w:rPr>
                <w:szCs w:val="28"/>
              </w:rPr>
              <w:t>Приме</w:t>
            </w:r>
            <w:r>
              <w:rPr>
                <w:szCs w:val="28"/>
              </w:rPr>
              <w:t>ча</w:t>
            </w:r>
            <w:r w:rsidRPr="009C3CDA">
              <w:rPr>
                <w:szCs w:val="28"/>
              </w:rPr>
              <w:t>ние</w:t>
            </w:r>
          </w:p>
        </w:tc>
      </w:tr>
      <w:tr w:rsidR="00B25A58" w:rsidRPr="00B25A58">
        <w:trPr>
          <w:trHeight w:val="499"/>
        </w:trPr>
        <w:tc>
          <w:tcPr>
            <w:tcW w:w="10363" w:type="dxa"/>
            <w:gridSpan w:val="8"/>
            <w:tcBorders>
              <w:top w:val="single" w:sz="8" w:space="0" w:color="auto"/>
              <w:left w:val="single" w:sz="8" w:space="0" w:color="auto"/>
              <w:bottom w:val="nil"/>
              <w:right w:val="single" w:sz="8" w:space="0" w:color="000000"/>
            </w:tcBorders>
            <w:shd w:val="clear" w:color="auto" w:fill="auto"/>
            <w:vAlign w:val="center"/>
          </w:tcPr>
          <w:p w:rsidR="00B25A58" w:rsidRPr="00B25A58" w:rsidRDefault="00B25A58" w:rsidP="00B25A58">
            <w:pPr>
              <w:jc w:val="center"/>
              <w:rPr>
                <w:color w:val="000000"/>
                <w:szCs w:val="28"/>
              </w:rPr>
            </w:pPr>
            <w:r w:rsidRPr="00B25A58">
              <w:rPr>
                <w:color w:val="000000"/>
                <w:szCs w:val="28"/>
              </w:rPr>
              <w:t>КАБИНЕТ МУНИЦИПАЛЬНОГО СЛУЖАЩЕГО, ЗАМЕЩАЮЩЕГО ГЛАВНУЮ ГРУППУ ДОЛЖНОСТЕЙ</w:t>
            </w:r>
          </w:p>
        </w:tc>
      </w:tr>
      <w:tr w:rsidR="00B25A58" w:rsidRPr="00B25A58">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B25A58" w:rsidRPr="00B25A58" w:rsidRDefault="00B25A58" w:rsidP="00B25A58">
            <w:pPr>
              <w:rPr>
                <w:color w:val="000000"/>
                <w:sz w:val="24"/>
                <w:szCs w:val="24"/>
              </w:rPr>
            </w:pPr>
            <w:r w:rsidRPr="00B25A58">
              <w:rPr>
                <w:color w:val="000000"/>
                <w:sz w:val="24"/>
                <w:szCs w:val="24"/>
              </w:rPr>
              <w:t>Гарнитур кабинетный или набор однотипной мебели</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СТОЛ РУКОВОДИТЕЛЯ</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DE4E22" w:rsidP="00B25A58">
            <w:pPr>
              <w:jc w:val="center"/>
              <w:rPr>
                <w:szCs w:val="28"/>
              </w:rPr>
            </w:pPr>
            <w:r>
              <w:rPr>
                <w:szCs w:val="28"/>
              </w:rPr>
              <w:t>21000,00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СТОЛ ПРИСТАВНОЙ</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DE4E22" w:rsidP="00B25A58">
            <w:pPr>
              <w:jc w:val="center"/>
              <w:rPr>
                <w:szCs w:val="28"/>
              </w:rPr>
            </w:pPr>
            <w:r>
              <w:rPr>
                <w:szCs w:val="28"/>
              </w:rPr>
              <w:t>16000,00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DB071E" w:rsidRDefault="00C02E4E" w:rsidP="00AE15A0">
            <w:pPr>
              <w:jc w:val="center"/>
              <w:rPr>
                <w:color w:val="000000"/>
                <w:szCs w:val="28"/>
              </w:rPr>
            </w:pPr>
            <w:r>
              <w:rPr>
                <w:color w:val="000000"/>
                <w:szCs w:val="28"/>
              </w:rPr>
              <w:t>3</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6101,42</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DB071E" w:rsidRDefault="00C02E4E" w:rsidP="00AE15A0">
            <w:pPr>
              <w:jc w:val="center"/>
              <w:rPr>
                <w:color w:val="000000"/>
                <w:szCs w:val="28"/>
              </w:rPr>
            </w:pPr>
            <w:r>
              <w:rPr>
                <w:color w:val="000000"/>
                <w:szCs w:val="28"/>
              </w:rPr>
              <w:t>4</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16752,20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DB071E" w:rsidRDefault="00C02E4E" w:rsidP="00AE15A0">
            <w:pPr>
              <w:jc w:val="center"/>
              <w:rPr>
                <w:color w:val="000000"/>
                <w:szCs w:val="28"/>
              </w:rPr>
            </w:pPr>
            <w:r>
              <w:rPr>
                <w:color w:val="000000"/>
                <w:szCs w:val="28"/>
              </w:rPr>
              <w:t>5</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ШКАФ ПЛАТЯНОЙ</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10200,00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499"/>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25A58" w:rsidRPr="00B25A58" w:rsidRDefault="00B25A58" w:rsidP="00B25A58">
            <w:pPr>
              <w:rPr>
                <w:color w:val="000000"/>
                <w:szCs w:val="28"/>
              </w:rPr>
            </w:pPr>
            <w:r w:rsidRPr="00B25A58">
              <w:rPr>
                <w:color w:val="000000"/>
                <w:szCs w:val="28"/>
              </w:rPr>
              <w:t>Иные предметы</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szCs w:val="28"/>
              </w:rPr>
            </w:pPr>
            <w:proofErr w:type="spellStart"/>
            <w:proofErr w:type="gramStart"/>
            <w:r w:rsidRPr="00B25A58">
              <w:rPr>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7136,50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499"/>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EA57E2" w:rsidP="00B25A58">
            <w:pPr>
              <w:rPr>
                <w:color w:val="000000"/>
                <w:szCs w:val="28"/>
              </w:rPr>
            </w:pPr>
            <w:r>
              <w:rPr>
                <w:color w:val="000000"/>
                <w:szCs w:val="28"/>
              </w:rPr>
              <w:t>С</w:t>
            </w:r>
            <w:r w:rsidR="00C02E4E">
              <w:rPr>
                <w:color w:val="000000"/>
                <w:szCs w:val="28"/>
              </w:rPr>
              <w:t>тул</w:t>
            </w:r>
            <w:r>
              <w:rPr>
                <w:color w:val="000000"/>
                <w:szCs w:val="28"/>
              </w:rPr>
              <w:t xml:space="preserve"> для посетителей</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C02E4E" w:rsidP="00B25A58">
            <w:pPr>
              <w:jc w:val="center"/>
              <w:rPr>
                <w:szCs w:val="28"/>
              </w:rPr>
            </w:pPr>
            <w:r>
              <w:rPr>
                <w:szCs w:val="28"/>
              </w:rPr>
              <w:t>6</w:t>
            </w:r>
            <w:r w:rsidR="00B25A58" w:rsidRPr="00B25A58">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3A61FB" w:rsidP="00B25A58">
            <w:pPr>
              <w:jc w:val="center"/>
              <w:rPr>
                <w:szCs w:val="28"/>
              </w:rPr>
            </w:pPr>
            <w:r>
              <w:rPr>
                <w:szCs w:val="28"/>
              </w:rPr>
              <w:t>1200,00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25A58" w:rsidRPr="00B25A58" w:rsidRDefault="00B25A58" w:rsidP="00B25A58">
            <w:pPr>
              <w:jc w:val="center"/>
              <w:rPr>
                <w:color w:val="000000"/>
                <w:szCs w:val="28"/>
              </w:rPr>
            </w:pPr>
            <w:r w:rsidRPr="00B25A58">
              <w:rPr>
                <w:color w:val="000000"/>
                <w:szCs w:val="28"/>
              </w:rPr>
              <w:t>КАБИНЕТ ИНЫХ СЛУЖАЩИХ</w:t>
            </w:r>
          </w:p>
        </w:tc>
      </w:tr>
      <w:tr w:rsidR="00B25A58" w:rsidRPr="00B25A58">
        <w:trPr>
          <w:trHeight w:val="330"/>
        </w:trPr>
        <w:tc>
          <w:tcPr>
            <w:tcW w:w="10363" w:type="dxa"/>
            <w:gridSpan w:val="8"/>
            <w:vMerge/>
            <w:tcBorders>
              <w:top w:val="single" w:sz="8" w:space="0" w:color="auto"/>
              <w:left w:val="single" w:sz="8" w:space="0" w:color="auto"/>
              <w:bottom w:val="single" w:sz="8" w:space="0" w:color="000000"/>
              <w:right w:val="single" w:sz="8" w:space="0" w:color="000000"/>
            </w:tcBorders>
            <w:vAlign w:val="center"/>
          </w:tcPr>
          <w:p w:rsidR="00B25A58" w:rsidRPr="00B25A58" w:rsidRDefault="00B25A58" w:rsidP="00B25A58">
            <w:pPr>
              <w:rPr>
                <w:color w:val="000000"/>
                <w:szCs w:val="28"/>
              </w:rPr>
            </w:pPr>
          </w:p>
        </w:tc>
      </w:tr>
      <w:tr w:rsidR="00B25A58" w:rsidRPr="00B25A58">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B25A58" w:rsidRPr="00B25A58" w:rsidRDefault="00B25A58" w:rsidP="00B25A58">
            <w:pPr>
              <w:rPr>
                <w:color w:val="000000"/>
                <w:sz w:val="24"/>
                <w:szCs w:val="24"/>
              </w:rPr>
            </w:pPr>
            <w:r w:rsidRPr="00B25A58">
              <w:rPr>
                <w:color w:val="000000"/>
                <w:sz w:val="24"/>
                <w:szCs w:val="24"/>
              </w:rPr>
              <w:t>Гарнитур кабинетный или набор однотипной мебели</w:t>
            </w:r>
          </w:p>
        </w:tc>
      </w:tr>
      <w:tr w:rsidR="00B25A58" w:rsidRPr="00B25A58">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СТОЛ</w:t>
            </w:r>
            <w:r w:rsidR="000C2B03">
              <w:rPr>
                <w:color w:val="000000"/>
                <w:szCs w:val="28"/>
              </w:rPr>
              <w:t>*</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10200,00</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ШКАФ КОМБИНИРОВАННЫЙ</w:t>
            </w:r>
            <w:r w:rsidR="000C2B03">
              <w:rPr>
                <w:color w:val="000000"/>
                <w:szCs w:val="28"/>
              </w:rPr>
              <w:t>**</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0C2B03" w:rsidP="00B25A58">
            <w:pPr>
              <w:jc w:val="center"/>
              <w:rPr>
                <w:szCs w:val="28"/>
              </w:rPr>
            </w:pPr>
            <w:r>
              <w:rPr>
                <w:szCs w:val="28"/>
              </w:rPr>
              <w:t>3</w:t>
            </w:r>
            <w:r w:rsidR="00B25A58" w:rsidRPr="00B25A58">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5317,29</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3</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ШКАФ КНИЖНЫЙ</w:t>
            </w:r>
            <w:r w:rsidR="000C2B03">
              <w:rPr>
                <w:color w:val="000000"/>
                <w:szCs w:val="28"/>
              </w:rPr>
              <w:t>**</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0C2B03" w:rsidP="00B25A58">
            <w:pPr>
              <w:jc w:val="center"/>
              <w:rPr>
                <w:szCs w:val="28"/>
              </w:rPr>
            </w:pPr>
            <w:r>
              <w:rPr>
                <w:szCs w:val="28"/>
              </w:rPr>
              <w:t>4</w:t>
            </w:r>
            <w:r w:rsidR="00B25A58" w:rsidRPr="00B25A58">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5317,29</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4</w:t>
            </w:r>
          </w:p>
        </w:tc>
        <w:tc>
          <w:tcPr>
            <w:tcW w:w="3247"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rPr>
                <w:color w:val="000000"/>
                <w:szCs w:val="28"/>
              </w:rPr>
            </w:pPr>
            <w:r w:rsidRPr="00B25A58">
              <w:rPr>
                <w:color w:val="000000"/>
                <w:szCs w:val="28"/>
              </w:rPr>
              <w:t>ШКАФ ПЛАТЯНОЙ</w:t>
            </w:r>
            <w:r w:rsidR="000C2B03">
              <w:rPr>
                <w:color w:val="000000"/>
                <w:szCs w:val="28"/>
              </w:rPr>
              <w:t>***</w:t>
            </w:r>
          </w:p>
        </w:tc>
        <w:tc>
          <w:tcPr>
            <w:tcW w:w="993" w:type="dxa"/>
            <w:tcBorders>
              <w:top w:val="nil"/>
              <w:left w:val="nil"/>
              <w:bottom w:val="single" w:sz="4" w:space="0" w:color="auto"/>
              <w:right w:val="single" w:sz="4" w:space="0" w:color="auto"/>
            </w:tcBorders>
            <w:shd w:val="clear" w:color="auto" w:fill="auto"/>
            <w:vAlign w:val="center"/>
          </w:tcPr>
          <w:p w:rsidR="00B25A58" w:rsidRPr="00B25A58" w:rsidRDefault="00B25A58" w:rsidP="00B25A58">
            <w:pPr>
              <w:jc w:val="center"/>
              <w:rPr>
                <w:color w:val="000000"/>
                <w:szCs w:val="28"/>
              </w:rPr>
            </w:pPr>
            <w:proofErr w:type="spellStart"/>
            <w:proofErr w:type="gramStart"/>
            <w:r w:rsidRPr="00B25A58">
              <w:rPr>
                <w:color w:val="000000"/>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10059,49</w:t>
            </w:r>
          </w:p>
        </w:tc>
        <w:tc>
          <w:tcPr>
            <w:tcW w:w="1276" w:type="dxa"/>
            <w:tcBorders>
              <w:top w:val="nil"/>
              <w:left w:val="nil"/>
              <w:bottom w:val="single" w:sz="4" w:space="0" w:color="auto"/>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B25A58" w:rsidRPr="00B25A58">
        <w:trPr>
          <w:trHeight w:val="375"/>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25A58" w:rsidRPr="00B25A58" w:rsidRDefault="00B25A58" w:rsidP="00BB5647">
            <w:pPr>
              <w:rPr>
                <w:color w:val="000000"/>
                <w:szCs w:val="28"/>
              </w:rPr>
            </w:pPr>
            <w:r w:rsidRPr="00B25A58">
              <w:rPr>
                <w:color w:val="000000"/>
                <w:szCs w:val="28"/>
              </w:rPr>
              <w:t>Иные предметы</w:t>
            </w:r>
          </w:p>
        </w:tc>
      </w:tr>
      <w:tr w:rsidR="00B25A58" w:rsidRPr="00B25A58" w:rsidTr="00435086">
        <w:trPr>
          <w:trHeight w:val="375"/>
        </w:trPr>
        <w:tc>
          <w:tcPr>
            <w:tcW w:w="737" w:type="dxa"/>
            <w:gridSpan w:val="2"/>
            <w:tcBorders>
              <w:top w:val="nil"/>
              <w:left w:val="single" w:sz="4" w:space="0" w:color="auto"/>
              <w:bottom w:val="nil"/>
              <w:right w:val="single" w:sz="4" w:space="0" w:color="auto"/>
            </w:tcBorders>
            <w:shd w:val="clear" w:color="auto" w:fill="auto"/>
            <w:vAlign w:val="center"/>
          </w:tcPr>
          <w:p w:rsidR="00B25A58" w:rsidRPr="00B25A58" w:rsidRDefault="00B25A58" w:rsidP="00B25A58">
            <w:pPr>
              <w:jc w:val="center"/>
              <w:rPr>
                <w:color w:val="000000"/>
                <w:szCs w:val="28"/>
              </w:rPr>
            </w:pPr>
            <w:r w:rsidRPr="00B25A58">
              <w:rPr>
                <w:color w:val="000000"/>
                <w:szCs w:val="28"/>
              </w:rPr>
              <w:t>1</w:t>
            </w:r>
          </w:p>
        </w:tc>
        <w:tc>
          <w:tcPr>
            <w:tcW w:w="3247" w:type="dxa"/>
            <w:tcBorders>
              <w:top w:val="nil"/>
              <w:left w:val="nil"/>
              <w:bottom w:val="nil"/>
              <w:right w:val="single" w:sz="4" w:space="0" w:color="auto"/>
            </w:tcBorders>
            <w:shd w:val="clear" w:color="auto" w:fill="auto"/>
            <w:vAlign w:val="center"/>
          </w:tcPr>
          <w:p w:rsidR="00B25A58" w:rsidRPr="00B25A58" w:rsidRDefault="00504379" w:rsidP="00B25A58">
            <w:pPr>
              <w:rPr>
                <w:color w:val="000000"/>
                <w:szCs w:val="28"/>
              </w:rPr>
            </w:pPr>
            <w:r>
              <w:rPr>
                <w:color w:val="000000"/>
                <w:szCs w:val="28"/>
              </w:rPr>
              <w:t>Стул</w:t>
            </w:r>
            <w:r w:rsidR="000C2B03">
              <w:rPr>
                <w:color w:val="000000"/>
                <w:szCs w:val="28"/>
              </w:rPr>
              <w:t>*</w:t>
            </w:r>
          </w:p>
        </w:tc>
        <w:tc>
          <w:tcPr>
            <w:tcW w:w="993" w:type="dxa"/>
            <w:tcBorders>
              <w:top w:val="nil"/>
              <w:left w:val="nil"/>
              <w:bottom w:val="nil"/>
              <w:right w:val="single" w:sz="4" w:space="0" w:color="auto"/>
            </w:tcBorders>
            <w:shd w:val="clear" w:color="auto" w:fill="auto"/>
            <w:vAlign w:val="center"/>
          </w:tcPr>
          <w:p w:rsidR="00B25A58" w:rsidRPr="00B25A58" w:rsidRDefault="00B25A58" w:rsidP="00B25A58">
            <w:pPr>
              <w:jc w:val="center"/>
              <w:rPr>
                <w:szCs w:val="28"/>
              </w:rPr>
            </w:pPr>
            <w:proofErr w:type="spellStart"/>
            <w:proofErr w:type="gramStart"/>
            <w:r w:rsidRPr="00B25A58">
              <w:rPr>
                <w:szCs w:val="28"/>
              </w:rPr>
              <w:t>шт</w:t>
            </w:r>
            <w:proofErr w:type="spellEnd"/>
            <w:proofErr w:type="gramEnd"/>
          </w:p>
        </w:tc>
        <w:tc>
          <w:tcPr>
            <w:tcW w:w="1134" w:type="dxa"/>
            <w:tcBorders>
              <w:top w:val="nil"/>
              <w:left w:val="nil"/>
              <w:bottom w:val="nil"/>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1,00  </w:t>
            </w:r>
          </w:p>
        </w:tc>
        <w:tc>
          <w:tcPr>
            <w:tcW w:w="1417" w:type="dxa"/>
            <w:tcBorders>
              <w:top w:val="nil"/>
              <w:left w:val="nil"/>
              <w:bottom w:val="nil"/>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xml:space="preserve">7,00  </w:t>
            </w:r>
          </w:p>
        </w:tc>
        <w:tc>
          <w:tcPr>
            <w:tcW w:w="1559" w:type="dxa"/>
            <w:tcBorders>
              <w:top w:val="nil"/>
              <w:left w:val="nil"/>
              <w:bottom w:val="nil"/>
              <w:right w:val="single" w:sz="4" w:space="0" w:color="auto"/>
            </w:tcBorders>
            <w:shd w:val="clear" w:color="000000" w:fill="FFFFFF"/>
            <w:vAlign w:val="center"/>
          </w:tcPr>
          <w:p w:rsidR="00B25A58" w:rsidRPr="00B25A58" w:rsidRDefault="003A61FB" w:rsidP="00B25A58">
            <w:pPr>
              <w:jc w:val="center"/>
              <w:rPr>
                <w:szCs w:val="28"/>
              </w:rPr>
            </w:pPr>
            <w:r>
              <w:rPr>
                <w:szCs w:val="28"/>
              </w:rPr>
              <w:t>1100,00</w:t>
            </w:r>
          </w:p>
        </w:tc>
        <w:tc>
          <w:tcPr>
            <w:tcW w:w="1276" w:type="dxa"/>
            <w:tcBorders>
              <w:top w:val="nil"/>
              <w:left w:val="nil"/>
              <w:bottom w:val="nil"/>
              <w:right w:val="single" w:sz="4" w:space="0" w:color="auto"/>
            </w:tcBorders>
            <w:shd w:val="clear" w:color="000000" w:fill="FFFFFF"/>
            <w:vAlign w:val="center"/>
          </w:tcPr>
          <w:p w:rsidR="00B25A58" w:rsidRPr="00B25A58" w:rsidRDefault="00B25A58" w:rsidP="00B25A58">
            <w:pPr>
              <w:jc w:val="center"/>
              <w:rPr>
                <w:szCs w:val="28"/>
              </w:rPr>
            </w:pPr>
            <w:r w:rsidRPr="00B25A58">
              <w:rPr>
                <w:szCs w:val="28"/>
              </w:rPr>
              <w:t> </w:t>
            </w:r>
          </w:p>
        </w:tc>
      </w:tr>
      <w:tr w:rsidR="00435086" w:rsidRPr="00B25A58">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tcPr>
          <w:p w:rsidR="00435086" w:rsidRPr="00B25A58" w:rsidRDefault="00435086" w:rsidP="00B25A58">
            <w:pPr>
              <w:jc w:val="center"/>
              <w:rPr>
                <w:color w:val="000000"/>
                <w:szCs w:val="28"/>
              </w:rPr>
            </w:pPr>
            <w:r>
              <w:rPr>
                <w:color w:val="000000"/>
                <w:szCs w:val="28"/>
              </w:rPr>
              <w:t>2</w:t>
            </w:r>
          </w:p>
        </w:tc>
        <w:tc>
          <w:tcPr>
            <w:tcW w:w="3247" w:type="dxa"/>
            <w:tcBorders>
              <w:top w:val="nil"/>
              <w:left w:val="nil"/>
              <w:bottom w:val="single" w:sz="4" w:space="0" w:color="auto"/>
              <w:right w:val="single" w:sz="4" w:space="0" w:color="auto"/>
            </w:tcBorders>
            <w:shd w:val="clear" w:color="auto" w:fill="auto"/>
            <w:vAlign w:val="center"/>
          </w:tcPr>
          <w:p w:rsidR="00435086" w:rsidRPr="00B25A58" w:rsidRDefault="00435086" w:rsidP="00202A36">
            <w:pPr>
              <w:rPr>
                <w:color w:val="000000"/>
                <w:szCs w:val="28"/>
              </w:rPr>
            </w:pPr>
            <w:r w:rsidRPr="00B25A58">
              <w:rPr>
                <w:color w:val="000000"/>
                <w:szCs w:val="28"/>
              </w:rPr>
              <w:t>КРЕСЛО</w:t>
            </w:r>
            <w:r>
              <w:rPr>
                <w:color w:val="000000"/>
                <w:szCs w:val="28"/>
              </w:rPr>
              <w:t>*</w:t>
            </w:r>
          </w:p>
        </w:tc>
        <w:tc>
          <w:tcPr>
            <w:tcW w:w="993" w:type="dxa"/>
            <w:tcBorders>
              <w:top w:val="nil"/>
              <w:left w:val="nil"/>
              <w:bottom w:val="single" w:sz="4" w:space="0" w:color="auto"/>
              <w:right w:val="single" w:sz="4" w:space="0" w:color="auto"/>
            </w:tcBorders>
            <w:shd w:val="clear" w:color="auto" w:fill="auto"/>
            <w:vAlign w:val="center"/>
          </w:tcPr>
          <w:p w:rsidR="00435086" w:rsidRPr="00B25A58" w:rsidRDefault="00435086" w:rsidP="00202A36">
            <w:pPr>
              <w:jc w:val="center"/>
              <w:rPr>
                <w:szCs w:val="28"/>
              </w:rPr>
            </w:pPr>
            <w:proofErr w:type="spellStart"/>
            <w:proofErr w:type="gramStart"/>
            <w:r w:rsidRPr="00B25A58">
              <w:rPr>
                <w:szCs w:val="28"/>
              </w:rPr>
              <w:t>шт</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tcPr>
          <w:p w:rsidR="00435086" w:rsidRPr="00B25A58" w:rsidRDefault="00435086" w:rsidP="00202A36">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435086" w:rsidRPr="00B25A58" w:rsidRDefault="00435086" w:rsidP="00202A36">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tcPr>
          <w:p w:rsidR="00435086" w:rsidRPr="00B25A58" w:rsidRDefault="00435086" w:rsidP="00202A36">
            <w:pPr>
              <w:jc w:val="center"/>
              <w:rPr>
                <w:szCs w:val="28"/>
              </w:rPr>
            </w:pPr>
            <w:r w:rsidRPr="00B25A58">
              <w:rPr>
                <w:szCs w:val="28"/>
              </w:rPr>
              <w:t>7136,50</w:t>
            </w:r>
          </w:p>
        </w:tc>
        <w:tc>
          <w:tcPr>
            <w:tcW w:w="1276" w:type="dxa"/>
            <w:tcBorders>
              <w:top w:val="nil"/>
              <w:left w:val="nil"/>
              <w:bottom w:val="single" w:sz="4" w:space="0" w:color="auto"/>
              <w:right w:val="single" w:sz="4" w:space="0" w:color="auto"/>
            </w:tcBorders>
            <w:shd w:val="clear" w:color="000000" w:fill="FFFFFF"/>
            <w:vAlign w:val="center"/>
          </w:tcPr>
          <w:p w:rsidR="00435086" w:rsidRPr="00B25A58" w:rsidRDefault="00435086" w:rsidP="00B25A58">
            <w:pPr>
              <w:jc w:val="center"/>
              <w:rPr>
                <w:szCs w:val="28"/>
              </w:rPr>
            </w:pPr>
          </w:p>
        </w:tc>
      </w:tr>
    </w:tbl>
    <w:p w:rsidR="000C2B03" w:rsidRDefault="000C2B03" w:rsidP="00913BAD">
      <w:pPr>
        <w:autoSpaceDE w:val="0"/>
        <w:autoSpaceDN w:val="0"/>
        <w:adjustRightInd w:val="0"/>
        <w:jc w:val="both"/>
        <w:outlineLvl w:val="0"/>
      </w:pPr>
    </w:p>
    <w:p w:rsidR="009C3CDA" w:rsidRDefault="003A61FB" w:rsidP="000C2B03">
      <w:pPr>
        <w:numPr>
          <w:ilvl w:val="0"/>
          <w:numId w:val="40"/>
        </w:numPr>
        <w:autoSpaceDE w:val="0"/>
        <w:autoSpaceDN w:val="0"/>
        <w:adjustRightInd w:val="0"/>
        <w:jc w:val="both"/>
        <w:outlineLvl w:val="0"/>
      </w:pPr>
      <w:r>
        <w:t>*</w:t>
      </w:r>
      <w:r w:rsidR="000C2B03">
        <w:t>для каждого муниципального служащего</w:t>
      </w:r>
    </w:p>
    <w:p w:rsidR="000C2B03" w:rsidRDefault="000C2B03" w:rsidP="000C2B03">
      <w:pPr>
        <w:numPr>
          <w:ilvl w:val="0"/>
          <w:numId w:val="40"/>
        </w:numPr>
        <w:autoSpaceDE w:val="0"/>
        <w:autoSpaceDN w:val="0"/>
        <w:adjustRightInd w:val="0"/>
        <w:jc w:val="both"/>
        <w:outlineLvl w:val="0"/>
      </w:pPr>
      <w:r>
        <w:t xml:space="preserve">** без персонального закрепления </w:t>
      </w:r>
    </w:p>
    <w:p w:rsidR="000C2B03" w:rsidRDefault="000C2B03" w:rsidP="000C2B03">
      <w:pPr>
        <w:numPr>
          <w:ilvl w:val="0"/>
          <w:numId w:val="40"/>
        </w:numPr>
        <w:autoSpaceDE w:val="0"/>
        <w:autoSpaceDN w:val="0"/>
        <w:adjustRightInd w:val="0"/>
        <w:jc w:val="both"/>
        <w:outlineLvl w:val="0"/>
      </w:pPr>
      <w:r>
        <w:t>*** на кабинет</w:t>
      </w:r>
    </w:p>
    <w:p w:rsidR="000B7DF0" w:rsidRDefault="000B7DF0" w:rsidP="006856B4">
      <w:pPr>
        <w:jc w:val="center"/>
        <w:rPr>
          <w:szCs w:val="28"/>
        </w:rPr>
      </w:pPr>
      <w:r>
        <w:br w:type="page"/>
      </w:r>
      <w:r>
        <w:lastRenderedPageBreak/>
        <w:t xml:space="preserve">Перечень отдельных материально-технических средств, применяемый при расчете нормативных затрат обеспечения </w:t>
      </w:r>
      <w:proofErr w:type="gramStart"/>
      <w:r>
        <w:t xml:space="preserve">функций </w:t>
      </w:r>
      <w:r w:rsidR="00EE7590">
        <w:t xml:space="preserve"> </w:t>
      </w:r>
      <w:r w:rsidR="006856B4">
        <w:t>муниципальных</w:t>
      </w:r>
      <w:proofErr w:type="gramEnd"/>
      <w:r w:rsidR="006856B4">
        <w:t xml:space="preserve">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p>
    <w:tbl>
      <w:tblPr>
        <w:tblW w:w="10221" w:type="dxa"/>
        <w:tblInd w:w="93" w:type="dxa"/>
        <w:tblLayout w:type="fixed"/>
        <w:tblLook w:val="04A0" w:firstRow="1" w:lastRow="0" w:firstColumn="1" w:lastColumn="0" w:noHBand="0" w:noVBand="1"/>
      </w:tblPr>
      <w:tblGrid>
        <w:gridCol w:w="721"/>
        <w:gridCol w:w="3071"/>
        <w:gridCol w:w="1252"/>
        <w:gridCol w:w="1067"/>
        <w:gridCol w:w="1417"/>
        <w:gridCol w:w="2693"/>
      </w:tblGrid>
      <w:tr w:rsidR="000B7DF0" w:rsidRPr="00457A61">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tcPr>
          <w:p w:rsidR="000B7DF0" w:rsidRPr="00457A61" w:rsidRDefault="000B7DF0" w:rsidP="0025097C">
            <w:pPr>
              <w:jc w:val="center"/>
              <w:rPr>
                <w:color w:val="000000"/>
                <w:szCs w:val="28"/>
              </w:rPr>
            </w:pPr>
            <w:r w:rsidRPr="00457A61">
              <w:rPr>
                <w:color w:val="000000"/>
                <w:szCs w:val="28"/>
              </w:rPr>
              <w:t>№ п/п</w:t>
            </w:r>
          </w:p>
        </w:tc>
        <w:tc>
          <w:tcPr>
            <w:tcW w:w="3071" w:type="dxa"/>
            <w:tcBorders>
              <w:top w:val="single" w:sz="8" w:space="0" w:color="auto"/>
              <w:left w:val="nil"/>
              <w:bottom w:val="single" w:sz="8" w:space="0" w:color="auto"/>
              <w:right w:val="single" w:sz="8" w:space="0" w:color="auto"/>
            </w:tcBorders>
            <w:shd w:val="clear" w:color="000000" w:fill="FFFFFF"/>
            <w:vAlign w:val="center"/>
          </w:tcPr>
          <w:p w:rsidR="000B7DF0" w:rsidRPr="00457A61" w:rsidRDefault="000B7DF0" w:rsidP="0025097C">
            <w:pPr>
              <w:jc w:val="center"/>
              <w:rPr>
                <w:color w:val="000000"/>
                <w:szCs w:val="28"/>
              </w:rPr>
            </w:pPr>
            <w:r w:rsidRPr="00457A61">
              <w:rPr>
                <w:color w:val="000000"/>
                <w:szCs w:val="28"/>
              </w:rPr>
              <w:t>Наименование товара</w:t>
            </w:r>
          </w:p>
        </w:tc>
        <w:tc>
          <w:tcPr>
            <w:tcW w:w="1252" w:type="dxa"/>
            <w:tcBorders>
              <w:top w:val="single" w:sz="8" w:space="0" w:color="auto"/>
              <w:left w:val="nil"/>
              <w:bottom w:val="single" w:sz="8" w:space="0" w:color="auto"/>
              <w:right w:val="single" w:sz="8" w:space="0" w:color="auto"/>
            </w:tcBorders>
            <w:shd w:val="clear" w:color="000000" w:fill="FFFFFF"/>
            <w:vAlign w:val="center"/>
          </w:tcPr>
          <w:p w:rsidR="000B7DF0" w:rsidRPr="00457A61" w:rsidRDefault="000B7DF0" w:rsidP="0025097C">
            <w:pPr>
              <w:jc w:val="center"/>
              <w:rPr>
                <w:szCs w:val="28"/>
              </w:rPr>
            </w:pPr>
            <w:r w:rsidRPr="00457A61">
              <w:rPr>
                <w:szCs w:val="28"/>
              </w:rPr>
              <w:t>Ед. изм.</w:t>
            </w:r>
          </w:p>
        </w:tc>
        <w:tc>
          <w:tcPr>
            <w:tcW w:w="1067" w:type="dxa"/>
            <w:tcBorders>
              <w:top w:val="single" w:sz="8" w:space="0" w:color="auto"/>
              <w:left w:val="nil"/>
              <w:bottom w:val="single" w:sz="8" w:space="0" w:color="auto"/>
              <w:right w:val="single" w:sz="8" w:space="0" w:color="auto"/>
            </w:tcBorders>
            <w:shd w:val="clear" w:color="000000" w:fill="FFFFFF"/>
            <w:vAlign w:val="center"/>
          </w:tcPr>
          <w:p w:rsidR="000B7DF0" w:rsidRPr="00457A61" w:rsidRDefault="000B7DF0" w:rsidP="0025097C">
            <w:pPr>
              <w:jc w:val="center"/>
              <w:rPr>
                <w:szCs w:val="28"/>
              </w:rPr>
            </w:pPr>
            <w:r w:rsidRPr="00457A61">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tcPr>
          <w:p w:rsidR="000B7DF0" w:rsidRPr="00457A61" w:rsidRDefault="000B7DF0" w:rsidP="0025097C">
            <w:pPr>
              <w:jc w:val="center"/>
              <w:rPr>
                <w:szCs w:val="28"/>
              </w:rPr>
            </w:pPr>
            <w:r w:rsidRPr="00457A61">
              <w:rPr>
                <w:szCs w:val="28"/>
              </w:rPr>
              <w:t>Срок эксплуатации</w:t>
            </w:r>
            <w:r w:rsidR="004C40AF">
              <w:rPr>
                <w:szCs w:val="28"/>
              </w:rPr>
              <w:t>, лет</w:t>
            </w:r>
          </w:p>
        </w:tc>
        <w:tc>
          <w:tcPr>
            <w:tcW w:w="2693" w:type="dxa"/>
            <w:tcBorders>
              <w:top w:val="single" w:sz="8" w:space="0" w:color="auto"/>
              <w:left w:val="nil"/>
              <w:bottom w:val="single" w:sz="8" w:space="0" w:color="auto"/>
              <w:right w:val="single" w:sz="8" w:space="0" w:color="auto"/>
            </w:tcBorders>
            <w:shd w:val="clear" w:color="000000" w:fill="FFFFFF"/>
            <w:vAlign w:val="center"/>
          </w:tcPr>
          <w:p w:rsidR="000B7DF0" w:rsidRPr="00457A61" w:rsidRDefault="000B7DF0" w:rsidP="0025097C">
            <w:pPr>
              <w:jc w:val="center"/>
              <w:rPr>
                <w:szCs w:val="28"/>
              </w:rPr>
            </w:pPr>
            <w:r w:rsidRPr="00457A61">
              <w:rPr>
                <w:szCs w:val="28"/>
              </w:rPr>
              <w:t>Примечание</w:t>
            </w:r>
          </w:p>
        </w:tc>
      </w:tr>
      <w:tr w:rsidR="000B7DF0" w:rsidRPr="00457A61">
        <w:trPr>
          <w:trHeight w:val="499"/>
        </w:trPr>
        <w:tc>
          <w:tcPr>
            <w:tcW w:w="10221"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0B7DF0" w:rsidRPr="00457A61" w:rsidRDefault="000B7DF0" w:rsidP="0025097C">
            <w:pPr>
              <w:rPr>
                <w:color w:val="000000"/>
                <w:szCs w:val="28"/>
              </w:rPr>
            </w:pPr>
            <w:r w:rsidRPr="00457A61">
              <w:rPr>
                <w:color w:val="000000"/>
                <w:szCs w:val="28"/>
              </w:rPr>
              <w:t>Дополнительное об</w:t>
            </w:r>
            <w:r w:rsidR="00794D10">
              <w:rPr>
                <w:color w:val="000000"/>
                <w:szCs w:val="28"/>
              </w:rPr>
              <w:t>о</w:t>
            </w:r>
            <w:r w:rsidRPr="00457A61">
              <w:rPr>
                <w:color w:val="000000"/>
                <w:szCs w:val="28"/>
              </w:rPr>
              <w:t>рудование и принадлежности</w:t>
            </w:r>
          </w:p>
        </w:tc>
      </w:tr>
      <w:tr w:rsidR="000B7DF0" w:rsidRPr="00457A6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EA57E2" w:rsidP="0025097C">
            <w:pPr>
              <w:jc w:val="center"/>
              <w:rPr>
                <w:color w:val="000000"/>
                <w:szCs w:val="28"/>
              </w:rPr>
            </w:pPr>
            <w:r>
              <w:rPr>
                <w:color w:val="000000"/>
                <w:szCs w:val="28"/>
              </w:rPr>
              <w:t>1</w:t>
            </w:r>
          </w:p>
        </w:tc>
        <w:tc>
          <w:tcPr>
            <w:tcW w:w="3071" w:type="dxa"/>
            <w:tcBorders>
              <w:top w:val="nil"/>
              <w:left w:val="nil"/>
              <w:bottom w:val="single" w:sz="4" w:space="0" w:color="auto"/>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ЖАЛЮЗИ</w:t>
            </w:r>
          </w:p>
        </w:tc>
        <w:tc>
          <w:tcPr>
            <w:tcW w:w="1252" w:type="dxa"/>
            <w:tcBorders>
              <w:top w:val="nil"/>
              <w:left w:val="nil"/>
              <w:bottom w:val="single" w:sz="4" w:space="0" w:color="auto"/>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компл</w:t>
            </w:r>
            <w:proofErr w:type="spellEnd"/>
            <w:proofErr w:type="gramEnd"/>
            <w:r w:rsidRPr="00457A61">
              <w:rPr>
                <w:color w:val="000000"/>
                <w:szCs w:val="28"/>
              </w:rPr>
              <w:t>.</w:t>
            </w:r>
          </w:p>
        </w:tc>
        <w:tc>
          <w:tcPr>
            <w:tcW w:w="1067"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7,00  </w:t>
            </w:r>
          </w:p>
        </w:tc>
        <w:tc>
          <w:tcPr>
            <w:tcW w:w="2693"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proofErr w:type="gramStart"/>
            <w:r w:rsidRPr="00457A61">
              <w:rPr>
                <w:szCs w:val="28"/>
              </w:rPr>
              <w:t>на</w:t>
            </w:r>
            <w:proofErr w:type="gramEnd"/>
            <w:r w:rsidRPr="00457A61">
              <w:rPr>
                <w:szCs w:val="28"/>
              </w:rPr>
              <w:t xml:space="preserve"> окно</w:t>
            </w:r>
          </w:p>
        </w:tc>
      </w:tr>
      <w:tr w:rsidR="000B7DF0" w:rsidRPr="00457A6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E85E16" w:rsidP="0025097C">
            <w:pPr>
              <w:jc w:val="center"/>
              <w:rPr>
                <w:color w:val="000000"/>
                <w:szCs w:val="28"/>
              </w:rPr>
            </w:pPr>
            <w:r>
              <w:rPr>
                <w:color w:val="000000"/>
                <w:szCs w:val="28"/>
              </w:rPr>
              <w:t>2</w:t>
            </w:r>
          </w:p>
        </w:tc>
        <w:tc>
          <w:tcPr>
            <w:tcW w:w="3071" w:type="dxa"/>
            <w:tcBorders>
              <w:top w:val="nil"/>
              <w:left w:val="nil"/>
              <w:bottom w:val="single" w:sz="4" w:space="0" w:color="auto"/>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ЗЕРКАЛО</w:t>
            </w:r>
          </w:p>
        </w:tc>
        <w:tc>
          <w:tcPr>
            <w:tcW w:w="1252" w:type="dxa"/>
            <w:tcBorders>
              <w:top w:val="nil"/>
              <w:left w:val="nil"/>
              <w:bottom w:val="single" w:sz="4" w:space="0" w:color="auto"/>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7,00  </w:t>
            </w:r>
          </w:p>
        </w:tc>
        <w:tc>
          <w:tcPr>
            <w:tcW w:w="2693"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r w:rsidR="000B7DF0" w:rsidRPr="00457A6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B516CC" w:rsidP="0025097C">
            <w:pPr>
              <w:jc w:val="center"/>
              <w:rPr>
                <w:color w:val="000000"/>
                <w:szCs w:val="28"/>
              </w:rPr>
            </w:pPr>
            <w:r>
              <w:rPr>
                <w:color w:val="000000"/>
                <w:szCs w:val="28"/>
              </w:rPr>
              <w:t>3</w:t>
            </w:r>
          </w:p>
        </w:tc>
        <w:tc>
          <w:tcPr>
            <w:tcW w:w="3071" w:type="dxa"/>
            <w:tcBorders>
              <w:top w:val="nil"/>
              <w:left w:val="nil"/>
              <w:bottom w:val="single" w:sz="4" w:space="0" w:color="auto"/>
              <w:right w:val="single" w:sz="4" w:space="0" w:color="auto"/>
            </w:tcBorders>
            <w:shd w:val="clear" w:color="auto" w:fill="auto"/>
            <w:vAlign w:val="center"/>
          </w:tcPr>
          <w:p w:rsidR="000B7DF0" w:rsidRPr="00457A61" w:rsidRDefault="00EB2A0B" w:rsidP="0025097C">
            <w:pPr>
              <w:rPr>
                <w:color w:val="000000"/>
                <w:szCs w:val="28"/>
              </w:rPr>
            </w:pPr>
            <w:r>
              <w:rPr>
                <w:color w:val="000000"/>
                <w:szCs w:val="28"/>
              </w:rPr>
              <w:t>СПЛИТ-СИСТЕМА</w:t>
            </w:r>
          </w:p>
        </w:tc>
        <w:tc>
          <w:tcPr>
            <w:tcW w:w="1252" w:type="dxa"/>
            <w:tcBorders>
              <w:top w:val="nil"/>
              <w:left w:val="nil"/>
              <w:bottom w:val="single" w:sz="4" w:space="0" w:color="auto"/>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5,00  </w:t>
            </w:r>
          </w:p>
        </w:tc>
        <w:tc>
          <w:tcPr>
            <w:tcW w:w="2693" w:type="dxa"/>
            <w:tcBorders>
              <w:top w:val="nil"/>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r w:rsidR="000B7DF0" w:rsidRPr="00457A6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B516CC" w:rsidP="0025097C">
            <w:pPr>
              <w:jc w:val="center"/>
              <w:rPr>
                <w:color w:val="000000"/>
                <w:szCs w:val="28"/>
              </w:rPr>
            </w:pPr>
            <w:r>
              <w:rPr>
                <w:color w:val="000000"/>
                <w:szCs w:val="28"/>
              </w:rPr>
              <w:t>4</w:t>
            </w:r>
          </w:p>
        </w:tc>
        <w:tc>
          <w:tcPr>
            <w:tcW w:w="3071" w:type="dxa"/>
            <w:tcBorders>
              <w:top w:val="nil"/>
              <w:left w:val="nil"/>
              <w:bottom w:val="nil"/>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ЛАМПА НАСТОЛЬНАЯ</w:t>
            </w:r>
            <w:r w:rsidR="00E85E16">
              <w:rPr>
                <w:color w:val="000000"/>
                <w:szCs w:val="28"/>
              </w:rPr>
              <w:t>*</w:t>
            </w:r>
          </w:p>
        </w:tc>
        <w:tc>
          <w:tcPr>
            <w:tcW w:w="1252" w:type="dxa"/>
            <w:tcBorders>
              <w:top w:val="nil"/>
              <w:left w:val="nil"/>
              <w:bottom w:val="nil"/>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nil"/>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nil"/>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5,00  </w:t>
            </w:r>
          </w:p>
        </w:tc>
        <w:tc>
          <w:tcPr>
            <w:tcW w:w="2693" w:type="dxa"/>
            <w:tcBorders>
              <w:top w:val="nil"/>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r w:rsidR="000B7DF0" w:rsidRPr="00457A6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B516CC" w:rsidP="0025097C">
            <w:pPr>
              <w:jc w:val="center"/>
              <w:rPr>
                <w:color w:val="000000"/>
                <w:szCs w:val="28"/>
              </w:rPr>
            </w:pPr>
            <w:r>
              <w:rPr>
                <w:color w:val="000000"/>
                <w:szCs w:val="28"/>
              </w:rPr>
              <w:t>5</w:t>
            </w:r>
          </w:p>
        </w:tc>
        <w:tc>
          <w:tcPr>
            <w:tcW w:w="3071" w:type="dxa"/>
            <w:tcBorders>
              <w:top w:val="single" w:sz="4" w:space="0" w:color="auto"/>
              <w:left w:val="nil"/>
              <w:bottom w:val="nil"/>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НАСТОЛЬНЫЙ НАБОР</w:t>
            </w:r>
            <w:r w:rsidR="00EB2A0B">
              <w:rPr>
                <w:color w:val="000000"/>
                <w:szCs w:val="28"/>
              </w:rPr>
              <w:t>*</w:t>
            </w:r>
            <w:r w:rsidRPr="00457A61">
              <w:rPr>
                <w:color w:val="000000"/>
                <w:szCs w:val="28"/>
              </w:rPr>
              <w:t xml:space="preserve"> </w:t>
            </w:r>
          </w:p>
        </w:tc>
        <w:tc>
          <w:tcPr>
            <w:tcW w:w="1252" w:type="dxa"/>
            <w:tcBorders>
              <w:top w:val="single" w:sz="4" w:space="0" w:color="auto"/>
              <w:left w:val="nil"/>
              <w:bottom w:val="nil"/>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компл</w:t>
            </w:r>
            <w:proofErr w:type="spellEnd"/>
            <w:proofErr w:type="gramEnd"/>
            <w:r w:rsidRPr="00457A61">
              <w:rPr>
                <w:color w:val="000000"/>
                <w:szCs w:val="28"/>
              </w:rPr>
              <w:t>.</w:t>
            </w:r>
          </w:p>
        </w:tc>
        <w:tc>
          <w:tcPr>
            <w:tcW w:w="1067" w:type="dxa"/>
            <w:tcBorders>
              <w:top w:val="single" w:sz="4" w:space="0" w:color="auto"/>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2,00  </w:t>
            </w:r>
          </w:p>
        </w:tc>
        <w:tc>
          <w:tcPr>
            <w:tcW w:w="2693" w:type="dxa"/>
            <w:tcBorders>
              <w:top w:val="single" w:sz="4" w:space="0" w:color="auto"/>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r w:rsidR="000B7DF0" w:rsidRPr="00457A6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B516CC" w:rsidP="0025097C">
            <w:pPr>
              <w:jc w:val="center"/>
              <w:rPr>
                <w:color w:val="000000"/>
                <w:szCs w:val="28"/>
              </w:rPr>
            </w:pPr>
            <w:r>
              <w:rPr>
                <w:color w:val="000000"/>
                <w:szCs w:val="28"/>
              </w:rPr>
              <w:t>6</w:t>
            </w:r>
          </w:p>
        </w:tc>
        <w:tc>
          <w:tcPr>
            <w:tcW w:w="3071" w:type="dxa"/>
            <w:tcBorders>
              <w:top w:val="single" w:sz="4" w:space="0" w:color="auto"/>
              <w:left w:val="nil"/>
              <w:bottom w:val="nil"/>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ХОЛОДИЛЬНИК</w:t>
            </w:r>
            <w:r w:rsidR="00E85E16">
              <w:rPr>
                <w:color w:val="000000"/>
                <w:szCs w:val="28"/>
              </w:rPr>
              <w:t>**</w:t>
            </w:r>
          </w:p>
        </w:tc>
        <w:tc>
          <w:tcPr>
            <w:tcW w:w="1252" w:type="dxa"/>
            <w:tcBorders>
              <w:top w:val="single" w:sz="4" w:space="0" w:color="auto"/>
              <w:left w:val="nil"/>
              <w:bottom w:val="nil"/>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5,00  </w:t>
            </w:r>
          </w:p>
        </w:tc>
        <w:tc>
          <w:tcPr>
            <w:tcW w:w="2693" w:type="dxa"/>
            <w:tcBorders>
              <w:top w:val="single" w:sz="4" w:space="0" w:color="auto"/>
              <w:left w:val="nil"/>
              <w:bottom w:val="nil"/>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r w:rsidR="000B7DF0" w:rsidRPr="00457A61" w:rsidTr="00FC7595">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B516CC" w:rsidP="0025097C">
            <w:pPr>
              <w:jc w:val="center"/>
              <w:rPr>
                <w:color w:val="000000"/>
                <w:szCs w:val="28"/>
              </w:rPr>
            </w:pPr>
            <w:r>
              <w:rPr>
                <w:color w:val="000000"/>
                <w:szCs w:val="28"/>
              </w:rPr>
              <w:t>7</w:t>
            </w:r>
          </w:p>
        </w:tc>
        <w:tc>
          <w:tcPr>
            <w:tcW w:w="3071" w:type="dxa"/>
            <w:tcBorders>
              <w:top w:val="single" w:sz="4" w:space="0" w:color="auto"/>
              <w:left w:val="nil"/>
              <w:bottom w:val="single" w:sz="4" w:space="0" w:color="auto"/>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ЧАСЫ НАСТЕННЫЕ</w:t>
            </w:r>
          </w:p>
        </w:tc>
        <w:tc>
          <w:tcPr>
            <w:tcW w:w="1252" w:type="dxa"/>
            <w:tcBorders>
              <w:top w:val="single" w:sz="4" w:space="0" w:color="auto"/>
              <w:left w:val="nil"/>
              <w:bottom w:val="single" w:sz="4" w:space="0" w:color="auto"/>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3,00  </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r w:rsidR="000B7DF0" w:rsidRPr="00457A61" w:rsidTr="00FC7595">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0B7DF0" w:rsidRPr="00457A61" w:rsidRDefault="00B516CC" w:rsidP="0025097C">
            <w:pPr>
              <w:jc w:val="center"/>
              <w:rPr>
                <w:color w:val="000000"/>
                <w:szCs w:val="28"/>
              </w:rPr>
            </w:pPr>
            <w:r>
              <w:rPr>
                <w:color w:val="000000"/>
                <w:szCs w:val="28"/>
              </w:rPr>
              <w:t>8</w:t>
            </w:r>
          </w:p>
        </w:tc>
        <w:tc>
          <w:tcPr>
            <w:tcW w:w="3071" w:type="dxa"/>
            <w:tcBorders>
              <w:top w:val="single" w:sz="4" w:space="0" w:color="auto"/>
              <w:left w:val="nil"/>
              <w:bottom w:val="single" w:sz="4" w:space="0" w:color="auto"/>
              <w:right w:val="single" w:sz="4" w:space="0" w:color="auto"/>
            </w:tcBorders>
            <w:shd w:val="clear" w:color="auto" w:fill="auto"/>
            <w:vAlign w:val="center"/>
          </w:tcPr>
          <w:p w:rsidR="000B7DF0" w:rsidRPr="00457A61" w:rsidRDefault="000B7DF0" w:rsidP="0025097C">
            <w:pPr>
              <w:rPr>
                <w:color w:val="000000"/>
                <w:szCs w:val="28"/>
              </w:rPr>
            </w:pPr>
            <w:r w:rsidRPr="00457A61">
              <w:rPr>
                <w:color w:val="000000"/>
                <w:szCs w:val="28"/>
              </w:rPr>
              <w:t>ШКАФ МЕТАЛЛИЧЕСКИЙ (СЕЙФ)</w:t>
            </w:r>
          </w:p>
        </w:tc>
        <w:tc>
          <w:tcPr>
            <w:tcW w:w="1252" w:type="dxa"/>
            <w:tcBorders>
              <w:top w:val="single" w:sz="4" w:space="0" w:color="auto"/>
              <w:left w:val="nil"/>
              <w:bottom w:val="single" w:sz="4" w:space="0" w:color="auto"/>
              <w:right w:val="single" w:sz="4" w:space="0" w:color="auto"/>
            </w:tcBorders>
            <w:shd w:val="clear" w:color="auto" w:fill="auto"/>
            <w:vAlign w:val="center"/>
          </w:tcPr>
          <w:p w:rsidR="000B7DF0" w:rsidRPr="00457A61" w:rsidRDefault="000B7DF0" w:rsidP="0025097C">
            <w:pPr>
              <w:jc w:val="center"/>
              <w:rPr>
                <w:color w:val="000000"/>
                <w:szCs w:val="28"/>
              </w:rPr>
            </w:pPr>
            <w:proofErr w:type="spellStart"/>
            <w:proofErr w:type="gramStart"/>
            <w:r w:rsidRPr="00457A61">
              <w:rPr>
                <w:color w:val="000000"/>
                <w:szCs w:val="28"/>
              </w:rPr>
              <w:t>шт</w:t>
            </w:r>
            <w:proofErr w:type="spellEnd"/>
            <w:proofErr w:type="gramEnd"/>
          </w:p>
        </w:tc>
        <w:tc>
          <w:tcPr>
            <w:tcW w:w="1067" w:type="dxa"/>
            <w:tcBorders>
              <w:top w:val="single" w:sz="4" w:space="0" w:color="auto"/>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xml:space="preserve">10,00  </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0B7DF0" w:rsidRPr="00457A61" w:rsidRDefault="000B7DF0" w:rsidP="0025097C">
            <w:pPr>
              <w:jc w:val="center"/>
              <w:rPr>
                <w:szCs w:val="28"/>
              </w:rPr>
            </w:pPr>
            <w:r w:rsidRPr="00457A61">
              <w:rPr>
                <w:szCs w:val="28"/>
              </w:rPr>
              <w:t> </w:t>
            </w:r>
          </w:p>
        </w:tc>
      </w:tr>
    </w:tbl>
    <w:p w:rsidR="000B7DF0" w:rsidRPr="00A42AF4" w:rsidRDefault="000B7DF0" w:rsidP="000B7DF0">
      <w:pPr>
        <w:autoSpaceDE w:val="0"/>
        <w:autoSpaceDN w:val="0"/>
        <w:adjustRightInd w:val="0"/>
        <w:jc w:val="both"/>
        <w:outlineLvl w:val="0"/>
        <w:rPr>
          <w:szCs w:val="28"/>
        </w:rPr>
      </w:pPr>
    </w:p>
    <w:p w:rsidR="00300068" w:rsidRDefault="00300068" w:rsidP="00300068">
      <w:pPr>
        <w:numPr>
          <w:ilvl w:val="0"/>
          <w:numId w:val="40"/>
        </w:numPr>
      </w:pPr>
      <w:r>
        <w:t>*</w:t>
      </w:r>
      <w:r w:rsidR="00E85E16">
        <w:t>на каждого муниципального служащего</w:t>
      </w:r>
    </w:p>
    <w:p w:rsidR="00EB2A0B" w:rsidRDefault="00EB2A0B" w:rsidP="00300068">
      <w:pPr>
        <w:numPr>
          <w:ilvl w:val="0"/>
          <w:numId w:val="40"/>
        </w:numPr>
      </w:pPr>
      <w:r>
        <w:t>** на организацию</w:t>
      </w:r>
    </w:p>
    <w:p w:rsidR="00415446" w:rsidRPr="00A42AF4" w:rsidRDefault="001B20D1" w:rsidP="00300068">
      <w:pPr>
        <w:numPr>
          <w:ilvl w:val="0"/>
          <w:numId w:val="40"/>
        </w:numPr>
        <w:rPr>
          <w:color w:val="000000"/>
          <w:sz w:val="24"/>
          <w:szCs w:val="24"/>
        </w:rPr>
      </w:pPr>
      <w:r>
        <w:br w:type="page"/>
      </w:r>
      <w:r w:rsidR="00415446">
        <w:lastRenderedPageBreak/>
        <w:t xml:space="preserve">Перечень и предельные цены канцтоваров товаров и принадлежностей, применяемые при расчете нормативных затрат для 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p>
    <w:p w:rsidR="00415446" w:rsidRDefault="00415446" w:rsidP="00913BAD">
      <w:pPr>
        <w:autoSpaceDE w:val="0"/>
        <w:autoSpaceDN w:val="0"/>
        <w:adjustRightInd w:val="0"/>
        <w:jc w:val="both"/>
        <w:outlineLvl w:val="0"/>
      </w:pPr>
    </w:p>
    <w:p w:rsidR="00415446" w:rsidRPr="00415446" w:rsidRDefault="00415446" w:rsidP="00913BAD">
      <w:pPr>
        <w:autoSpaceDE w:val="0"/>
        <w:autoSpaceDN w:val="0"/>
        <w:adjustRightInd w:val="0"/>
        <w:jc w:val="both"/>
        <w:outlineLvl w:val="0"/>
      </w:pPr>
      <w:r w:rsidRPr="00415446">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835"/>
        <w:gridCol w:w="1276"/>
        <w:gridCol w:w="1701"/>
        <w:gridCol w:w="2268"/>
      </w:tblGrid>
      <w:tr w:rsidR="00415446" w:rsidRPr="00415446">
        <w:trPr>
          <w:trHeight w:val="630"/>
        </w:trPr>
        <w:tc>
          <w:tcPr>
            <w:tcW w:w="4835" w:type="dxa"/>
            <w:shd w:val="clear" w:color="auto" w:fill="FFFFFF"/>
            <w:vAlign w:val="center"/>
          </w:tcPr>
          <w:p w:rsidR="00415446" w:rsidRPr="00415446" w:rsidRDefault="00415446" w:rsidP="00415446">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tcPr>
          <w:p w:rsidR="00415446" w:rsidRPr="00415446" w:rsidRDefault="00415446" w:rsidP="00A95320">
            <w:pPr>
              <w:jc w:val="center"/>
              <w:rPr>
                <w:color w:val="000000"/>
                <w:sz w:val="24"/>
                <w:szCs w:val="24"/>
              </w:rPr>
            </w:pPr>
            <w:proofErr w:type="gramStart"/>
            <w:r w:rsidRPr="00415446">
              <w:rPr>
                <w:color w:val="000000"/>
                <w:sz w:val="24"/>
                <w:szCs w:val="24"/>
              </w:rPr>
              <w:t>кол</w:t>
            </w:r>
            <w:proofErr w:type="gramEnd"/>
            <w:r w:rsidRPr="00415446">
              <w:rPr>
                <w:color w:val="000000"/>
                <w:sz w:val="24"/>
                <w:szCs w:val="24"/>
              </w:rPr>
              <w:t>-во на человека</w:t>
            </w:r>
          </w:p>
        </w:tc>
        <w:tc>
          <w:tcPr>
            <w:tcW w:w="1701" w:type="dxa"/>
            <w:shd w:val="clear" w:color="auto" w:fill="FFFFFF"/>
            <w:vAlign w:val="center"/>
          </w:tcPr>
          <w:p w:rsidR="00415446" w:rsidRPr="00415446" w:rsidRDefault="00415446" w:rsidP="00A95320">
            <w:pPr>
              <w:jc w:val="center"/>
              <w:rPr>
                <w:sz w:val="24"/>
                <w:szCs w:val="24"/>
              </w:rPr>
            </w:pPr>
            <w:proofErr w:type="gramStart"/>
            <w:r w:rsidRPr="00415446">
              <w:rPr>
                <w:sz w:val="24"/>
                <w:szCs w:val="24"/>
              </w:rPr>
              <w:t>единица</w:t>
            </w:r>
            <w:proofErr w:type="gramEnd"/>
            <w:r w:rsidRPr="00415446">
              <w:rPr>
                <w:sz w:val="24"/>
                <w:szCs w:val="24"/>
              </w:rPr>
              <w:t xml:space="preserve"> измерения</w:t>
            </w:r>
          </w:p>
        </w:tc>
        <w:tc>
          <w:tcPr>
            <w:tcW w:w="2268" w:type="dxa"/>
            <w:shd w:val="clear" w:color="auto" w:fill="FFFFFF"/>
            <w:vAlign w:val="center"/>
          </w:tcPr>
          <w:p w:rsidR="00415446" w:rsidRPr="00415446" w:rsidRDefault="00415446" w:rsidP="003F1306">
            <w:pPr>
              <w:jc w:val="center"/>
              <w:rPr>
                <w:bCs/>
                <w:sz w:val="24"/>
                <w:szCs w:val="24"/>
              </w:rPr>
            </w:pPr>
            <w:r>
              <w:rPr>
                <w:bCs/>
                <w:sz w:val="24"/>
                <w:szCs w:val="24"/>
              </w:rPr>
              <w:t xml:space="preserve">Цена, руб. </w:t>
            </w:r>
            <w:r w:rsidR="004C40AF">
              <w:rPr>
                <w:bCs/>
                <w:sz w:val="24"/>
                <w:szCs w:val="24"/>
              </w:rPr>
              <w:br/>
            </w:r>
            <w:r w:rsidR="003F1306">
              <w:rPr>
                <w:bCs/>
                <w:sz w:val="24"/>
                <w:szCs w:val="24"/>
              </w:rPr>
              <w:t>(</w:t>
            </w:r>
            <w:r>
              <w:rPr>
                <w:bCs/>
                <w:sz w:val="24"/>
                <w:szCs w:val="24"/>
              </w:rPr>
              <w:t>не более</w:t>
            </w:r>
            <w:r w:rsidR="003F1306">
              <w:rPr>
                <w:bCs/>
                <w:sz w:val="24"/>
                <w:szCs w:val="24"/>
              </w:rPr>
              <w:t>)</w:t>
            </w:r>
          </w:p>
        </w:tc>
      </w:tr>
      <w:tr w:rsidR="00415446" w:rsidRPr="00415446">
        <w:trPr>
          <w:trHeight w:val="330"/>
        </w:trPr>
        <w:tc>
          <w:tcPr>
            <w:tcW w:w="4835" w:type="dxa"/>
            <w:shd w:val="clear" w:color="auto" w:fill="FFFFFF"/>
            <w:vAlign w:val="center"/>
          </w:tcPr>
          <w:p w:rsidR="00415446" w:rsidRPr="00415446" w:rsidRDefault="00415446" w:rsidP="00415446">
            <w:pPr>
              <w:jc w:val="center"/>
              <w:rPr>
                <w:sz w:val="26"/>
                <w:szCs w:val="26"/>
              </w:rPr>
            </w:pPr>
            <w:r w:rsidRPr="00415446">
              <w:rPr>
                <w:sz w:val="26"/>
                <w:szCs w:val="26"/>
              </w:rPr>
              <w:t>1</w:t>
            </w:r>
          </w:p>
        </w:tc>
        <w:tc>
          <w:tcPr>
            <w:tcW w:w="1276" w:type="dxa"/>
            <w:shd w:val="clear" w:color="auto" w:fill="FFFFFF"/>
            <w:vAlign w:val="center"/>
          </w:tcPr>
          <w:p w:rsidR="00415446" w:rsidRPr="00415446" w:rsidRDefault="00415446" w:rsidP="00A95320">
            <w:pPr>
              <w:jc w:val="center"/>
              <w:rPr>
                <w:sz w:val="26"/>
                <w:szCs w:val="26"/>
              </w:rPr>
            </w:pPr>
            <w:r w:rsidRPr="00415446">
              <w:rPr>
                <w:sz w:val="26"/>
                <w:szCs w:val="26"/>
              </w:rPr>
              <w:t>2</w:t>
            </w:r>
          </w:p>
        </w:tc>
        <w:tc>
          <w:tcPr>
            <w:tcW w:w="1701" w:type="dxa"/>
            <w:shd w:val="clear" w:color="auto" w:fill="FFFFFF"/>
            <w:noWrap/>
            <w:vAlign w:val="center"/>
          </w:tcPr>
          <w:p w:rsidR="00415446" w:rsidRPr="00415446" w:rsidRDefault="00415446" w:rsidP="00A95320">
            <w:pPr>
              <w:jc w:val="center"/>
              <w:rPr>
                <w:sz w:val="26"/>
                <w:szCs w:val="26"/>
              </w:rPr>
            </w:pPr>
            <w:r w:rsidRPr="00415446">
              <w:rPr>
                <w:sz w:val="26"/>
                <w:szCs w:val="26"/>
              </w:rPr>
              <w:t>3</w:t>
            </w:r>
          </w:p>
        </w:tc>
        <w:tc>
          <w:tcPr>
            <w:tcW w:w="2268" w:type="dxa"/>
            <w:shd w:val="clear" w:color="auto" w:fill="FFFFFF"/>
            <w:noWrap/>
            <w:vAlign w:val="center"/>
          </w:tcPr>
          <w:p w:rsidR="00415446" w:rsidRPr="00415446" w:rsidRDefault="00415446" w:rsidP="00A95320">
            <w:pPr>
              <w:jc w:val="center"/>
              <w:rPr>
                <w:bCs/>
                <w:sz w:val="26"/>
                <w:szCs w:val="26"/>
              </w:rPr>
            </w:pPr>
            <w:r w:rsidRPr="00415446">
              <w:rPr>
                <w:bCs/>
                <w:sz w:val="26"/>
                <w:szCs w:val="26"/>
              </w:rPr>
              <w:t>5</w:t>
            </w:r>
          </w:p>
        </w:tc>
      </w:tr>
      <w:tr w:rsidR="00765DC2" w:rsidRPr="00415446">
        <w:trPr>
          <w:trHeight w:val="330"/>
        </w:trPr>
        <w:tc>
          <w:tcPr>
            <w:tcW w:w="4835" w:type="dxa"/>
            <w:shd w:val="clear" w:color="auto" w:fill="FFFFFF"/>
            <w:vAlign w:val="center"/>
          </w:tcPr>
          <w:p w:rsidR="00765DC2" w:rsidRPr="00765DC2" w:rsidRDefault="00765DC2" w:rsidP="00765DC2">
            <w:pPr>
              <w:rPr>
                <w:szCs w:val="28"/>
              </w:rPr>
            </w:pPr>
            <w:r w:rsidRPr="00765DC2">
              <w:rPr>
                <w:szCs w:val="28"/>
              </w:rPr>
              <w:t>Бумага офисная формата А4</w:t>
            </w:r>
          </w:p>
        </w:tc>
        <w:tc>
          <w:tcPr>
            <w:tcW w:w="1276" w:type="dxa"/>
            <w:shd w:val="clear" w:color="auto" w:fill="FFFFFF"/>
            <w:vAlign w:val="center"/>
          </w:tcPr>
          <w:p w:rsidR="00765DC2" w:rsidRPr="00415446" w:rsidRDefault="00765DC2" w:rsidP="00A95320">
            <w:pPr>
              <w:jc w:val="center"/>
              <w:rPr>
                <w:sz w:val="26"/>
                <w:szCs w:val="26"/>
              </w:rPr>
            </w:pPr>
            <w:r>
              <w:rPr>
                <w:sz w:val="26"/>
                <w:szCs w:val="26"/>
              </w:rPr>
              <w:t>25</w:t>
            </w:r>
          </w:p>
        </w:tc>
        <w:tc>
          <w:tcPr>
            <w:tcW w:w="1701" w:type="dxa"/>
            <w:shd w:val="clear" w:color="auto" w:fill="FFFFFF"/>
            <w:noWrap/>
            <w:vAlign w:val="center"/>
          </w:tcPr>
          <w:p w:rsidR="00765DC2" w:rsidRPr="00415446" w:rsidRDefault="00765DC2" w:rsidP="00A95320">
            <w:pPr>
              <w:jc w:val="center"/>
              <w:rPr>
                <w:sz w:val="26"/>
                <w:szCs w:val="26"/>
              </w:rPr>
            </w:pPr>
            <w:proofErr w:type="spellStart"/>
            <w:proofErr w:type="gramStart"/>
            <w:r>
              <w:rPr>
                <w:sz w:val="26"/>
                <w:szCs w:val="26"/>
              </w:rPr>
              <w:t>шт</w:t>
            </w:r>
            <w:proofErr w:type="spellEnd"/>
            <w:proofErr w:type="gramEnd"/>
          </w:p>
        </w:tc>
        <w:tc>
          <w:tcPr>
            <w:tcW w:w="2268" w:type="dxa"/>
            <w:shd w:val="clear" w:color="auto" w:fill="FFFFFF"/>
            <w:noWrap/>
            <w:vAlign w:val="center"/>
          </w:tcPr>
          <w:p w:rsidR="00765DC2" w:rsidRPr="00415446" w:rsidRDefault="00765DC2" w:rsidP="00A95320">
            <w:pPr>
              <w:jc w:val="center"/>
              <w:rPr>
                <w:bCs/>
                <w:sz w:val="26"/>
                <w:szCs w:val="26"/>
              </w:rPr>
            </w:pPr>
            <w:r>
              <w:rPr>
                <w:bCs/>
                <w:sz w:val="26"/>
                <w:szCs w:val="26"/>
              </w:rPr>
              <w:t>256</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spellStart"/>
            <w:proofErr w:type="gramStart"/>
            <w:r w:rsidRPr="00415446">
              <w:rPr>
                <w:bCs/>
                <w:szCs w:val="28"/>
              </w:rPr>
              <w:t>антистеплер</w:t>
            </w:r>
            <w:proofErr w:type="spellEnd"/>
            <w:proofErr w:type="gramEnd"/>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3D3AD3" w:rsidP="00A95320">
            <w:pPr>
              <w:jc w:val="center"/>
              <w:rPr>
                <w:bCs/>
                <w:sz w:val="26"/>
                <w:szCs w:val="26"/>
              </w:rPr>
            </w:pPr>
            <w:r>
              <w:rPr>
                <w:bCs/>
                <w:sz w:val="26"/>
                <w:szCs w:val="26"/>
              </w:rPr>
              <w:t>45</w:t>
            </w:r>
          </w:p>
        </w:tc>
      </w:tr>
      <w:tr w:rsidR="00415446" w:rsidRPr="00415446">
        <w:trPr>
          <w:trHeight w:val="375"/>
        </w:trPr>
        <w:tc>
          <w:tcPr>
            <w:tcW w:w="4835" w:type="dxa"/>
            <w:shd w:val="clear" w:color="auto" w:fill="FFFFFF"/>
            <w:vAlign w:val="bottom"/>
          </w:tcPr>
          <w:p w:rsidR="00415446" w:rsidRPr="00415446" w:rsidRDefault="00415446" w:rsidP="00415446">
            <w:pPr>
              <w:rPr>
                <w:bCs/>
                <w:szCs w:val="28"/>
              </w:rPr>
            </w:pPr>
            <w:proofErr w:type="gramStart"/>
            <w:r w:rsidRPr="00415446">
              <w:rPr>
                <w:bCs/>
                <w:szCs w:val="28"/>
              </w:rPr>
              <w:t>блок</w:t>
            </w:r>
            <w:proofErr w:type="gramEnd"/>
            <w:r w:rsidRPr="00415446">
              <w:rPr>
                <w:bCs/>
                <w:szCs w:val="28"/>
              </w:rPr>
              <w:t xml:space="preserve">-куб для записей (с </w:t>
            </w:r>
            <w:proofErr w:type="spellStart"/>
            <w:r w:rsidRPr="00415446">
              <w:rPr>
                <w:bCs/>
                <w:szCs w:val="28"/>
              </w:rPr>
              <w:t>клеящ</w:t>
            </w:r>
            <w:proofErr w:type="spellEnd"/>
            <w:r w:rsidRPr="00415446">
              <w:rPr>
                <w:bCs/>
                <w:szCs w:val="28"/>
              </w:rPr>
              <w:t>. краем)</w:t>
            </w:r>
          </w:p>
        </w:tc>
        <w:tc>
          <w:tcPr>
            <w:tcW w:w="1276" w:type="dxa"/>
            <w:shd w:val="clear" w:color="auto" w:fill="FFFFFF"/>
            <w:noWrap/>
            <w:vAlign w:val="bottom"/>
          </w:tcPr>
          <w:p w:rsidR="00415446" w:rsidRPr="00415446" w:rsidRDefault="00180546" w:rsidP="00A95320">
            <w:pPr>
              <w:jc w:val="center"/>
              <w:rPr>
                <w:sz w:val="26"/>
                <w:szCs w:val="26"/>
              </w:rPr>
            </w:pPr>
            <w:r>
              <w:rPr>
                <w:sz w:val="26"/>
                <w:szCs w:val="26"/>
              </w:rPr>
              <w:t>4</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2</w:t>
            </w:r>
            <w:r w:rsidR="003D3AD3">
              <w:rPr>
                <w:bCs/>
                <w:sz w:val="26"/>
                <w:szCs w:val="26"/>
              </w:rPr>
              <w:t>5</w:t>
            </w:r>
          </w:p>
        </w:tc>
      </w:tr>
      <w:tr w:rsidR="003D3AD3" w:rsidRPr="00415446">
        <w:trPr>
          <w:trHeight w:val="375"/>
        </w:trPr>
        <w:tc>
          <w:tcPr>
            <w:tcW w:w="4835" w:type="dxa"/>
            <w:shd w:val="clear" w:color="auto" w:fill="FFFFFF"/>
            <w:vAlign w:val="bottom"/>
          </w:tcPr>
          <w:p w:rsidR="003D3AD3" w:rsidRPr="00415446" w:rsidRDefault="003D3AD3" w:rsidP="00415446">
            <w:pPr>
              <w:rPr>
                <w:bCs/>
                <w:szCs w:val="28"/>
              </w:rPr>
            </w:pPr>
            <w:r>
              <w:rPr>
                <w:bCs/>
                <w:szCs w:val="28"/>
              </w:rPr>
              <w:t>Блок для записей</w:t>
            </w:r>
          </w:p>
        </w:tc>
        <w:tc>
          <w:tcPr>
            <w:tcW w:w="1276" w:type="dxa"/>
            <w:shd w:val="clear" w:color="auto" w:fill="FFFFFF"/>
            <w:noWrap/>
            <w:vAlign w:val="bottom"/>
          </w:tcPr>
          <w:p w:rsidR="003D3AD3" w:rsidRDefault="003D3AD3" w:rsidP="00A95320">
            <w:pPr>
              <w:jc w:val="center"/>
              <w:rPr>
                <w:sz w:val="26"/>
                <w:szCs w:val="26"/>
              </w:rPr>
            </w:pPr>
            <w:r>
              <w:rPr>
                <w:sz w:val="26"/>
                <w:szCs w:val="26"/>
              </w:rPr>
              <w:t>2</w:t>
            </w:r>
          </w:p>
        </w:tc>
        <w:tc>
          <w:tcPr>
            <w:tcW w:w="1701" w:type="dxa"/>
            <w:shd w:val="clear" w:color="auto" w:fill="FFFFFF"/>
            <w:noWrap/>
            <w:vAlign w:val="bottom"/>
          </w:tcPr>
          <w:p w:rsidR="003D3AD3" w:rsidRPr="00415446" w:rsidRDefault="003D3AD3" w:rsidP="00A95320">
            <w:pPr>
              <w:jc w:val="center"/>
              <w:rPr>
                <w:sz w:val="26"/>
                <w:szCs w:val="26"/>
              </w:rPr>
            </w:pPr>
            <w:proofErr w:type="spellStart"/>
            <w:proofErr w:type="gramStart"/>
            <w:r>
              <w:rPr>
                <w:sz w:val="26"/>
                <w:szCs w:val="26"/>
              </w:rPr>
              <w:t>шт</w:t>
            </w:r>
            <w:proofErr w:type="spellEnd"/>
            <w:proofErr w:type="gramEnd"/>
          </w:p>
        </w:tc>
        <w:tc>
          <w:tcPr>
            <w:tcW w:w="2268" w:type="dxa"/>
            <w:shd w:val="clear" w:color="auto" w:fill="FFFFFF"/>
            <w:noWrap/>
            <w:vAlign w:val="bottom"/>
          </w:tcPr>
          <w:p w:rsidR="003D3AD3" w:rsidRPr="00415446" w:rsidRDefault="003D3AD3" w:rsidP="00A95320">
            <w:pPr>
              <w:jc w:val="center"/>
              <w:rPr>
                <w:bCs/>
                <w:sz w:val="26"/>
                <w:szCs w:val="26"/>
              </w:rPr>
            </w:pPr>
            <w:r>
              <w:rPr>
                <w:bCs/>
                <w:sz w:val="26"/>
                <w:szCs w:val="26"/>
              </w:rPr>
              <w:t>60</w:t>
            </w:r>
          </w:p>
        </w:tc>
      </w:tr>
      <w:tr w:rsidR="00415446" w:rsidRPr="00415446">
        <w:trPr>
          <w:trHeight w:val="375"/>
        </w:trPr>
        <w:tc>
          <w:tcPr>
            <w:tcW w:w="4835" w:type="dxa"/>
            <w:shd w:val="clear" w:color="auto" w:fill="FFFFFF"/>
          </w:tcPr>
          <w:p w:rsidR="00415446" w:rsidRPr="00415446" w:rsidRDefault="00415446" w:rsidP="00415446">
            <w:pPr>
              <w:jc w:val="both"/>
              <w:rPr>
                <w:bCs/>
                <w:szCs w:val="28"/>
              </w:rPr>
            </w:pPr>
            <w:proofErr w:type="gramStart"/>
            <w:r w:rsidRPr="00415446">
              <w:rPr>
                <w:bCs/>
                <w:szCs w:val="28"/>
              </w:rPr>
              <w:t>блокнот</w:t>
            </w:r>
            <w:proofErr w:type="gramEnd"/>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45</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зажимы</w:t>
            </w:r>
            <w:proofErr w:type="gramEnd"/>
            <w:r w:rsidRPr="00415446">
              <w:rPr>
                <w:bCs/>
                <w:szCs w:val="28"/>
              </w:rPr>
              <w:t xml:space="preserve"> для бумаг </w:t>
            </w:r>
            <w:smartTag w:uri="urn:schemas-microsoft-com:office:smarttags" w:element="metricconverter">
              <w:smartTagPr>
                <w:attr w:name="ProductID" w:val="19 мм"/>
              </w:smartTagPr>
              <w:r w:rsidRPr="00415446">
                <w:rPr>
                  <w:bCs/>
                  <w:szCs w:val="28"/>
                </w:rPr>
                <w:t>19 мм</w:t>
              </w:r>
            </w:smartTag>
          </w:p>
        </w:tc>
        <w:tc>
          <w:tcPr>
            <w:tcW w:w="1276" w:type="dxa"/>
            <w:shd w:val="clear" w:color="auto" w:fill="FFFFFF"/>
            <w:noWrap/>
            <w:vAlign w:val="bottom"/>
          </w:tcPr>
          <w:p w:rsidR="00415446" w:rsidRPr="00415446" w:rsidRDefault="00180546" w:rsidP="00A95320">
            <w:pPr>
              <w:jc w:val="center"/>
              <w:rPr>
                <w:sz w:val="26"/>
                <w:szCs w:val="26"/>
              </w:rPr>
            </w:pPr>
            <w:r>
              <w:rPr>
                <w:sz w:val="26"/>
                <w:szCs w:val="26"/>
              </w:rPr>
              <w:t>4</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упак</w:t>
            </w:r>
            <w:proofErr w:type="spellEnd"/>
            <w:proofErr w:type="gramEnd"/>
            <w:r w:rsidRPr="00415446">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35</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зажимы</w:t>
            </w:r>
            <w:proofErr w:type="gramEnd"/>
            <w:r w:rsidRPr="00415446">
              <w:rPr>
                <w:bCs/>
                <w:szCs w:val="28"/>
              </w:rPr>
              <w:t xml:space="preserve"> для бумаг </w:t>
            </w:r>
            <w:smartTag w:uri="urn:schemas-microsoft-com:office:smarttags" w:element="metricconverter">
              <w:smartTagPr>
                <w:attr w:name="ProductID" w:val="32 мм"/>
              </w:smartTagPr>
              <w:r w:rsidRPr="00415446">
                <w:rPr>
                  <w:bCs/>
                  <w:szCs w:val="28"/>
                </w:rPr>
                <w:t>32 мм</w:t>
              </w:r>
            </w:smartTag>
          </w:p>
        </w:tc>
        <w:tc>
          <w:tcPr>
            <w:tcW w:w="1276" w:type="dxa"/>
            <w:shd w:val="clear" w:color="auto" w:fill="FFFFFF"/>
            <w:noWrap/>
            <w:vAlign w:val="bottom"/>
          </w:tcPr>
          <w:p w:rsidR="00415446" w:rsidRPr="00415446" w:rsidRDefault="00180546" w:rsidP="00A95320">
            <w:pPr>
              <w:jc w:val="center"/>
              <w:rPr>
                <w:sz w:val="26"/>
                <w:szCs w:val="26"/>
              </w:rPr>
            </w:pPr>
            <w:r>
              <w:rPr>
                <w:sz w:val="26"/>
                <w:szCs w:val="26"/>
              </w:rPr>
              <w:t>4</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упак</w:t>
            </w:r>
            <w:proofErr w:type="spellEnd"/>
            <w:proofErr w:type="gramEnd"/>
            <w:r w:rsidRPr="00415446">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98</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калькулятор</w:t>
            </w:r>
            <w:proofErr w:type="gramEnd"/>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990</w:t>
            </w:r>
          </w:p>
        </w:tc>
      </w:tr>
      <w:tr w:rsidR="00415446" w:rsidRPr="00415446">
        <w:trPr>
          <w:trHeight w:val="375"/>
        </w:trPr>
        <w:tc>
          <w:tcPr>
            <w:tcW w:w="4835" w:type="dxa"/>
            <w:shd w:val="clear" w:color="auto" w:fill="FFFFFF"/>
            <w:vAlign w:val="bottom"/>
          </w:tcPr>
          <w:p w:rsidR="00415446" w:rsidRPr="00415446" w:rsidRDefault="00415446" w:rsidP="00415446">
            <w:pPr>
              <w:jc w:val="both"/>
              <w:rPr>
                <w:bCs/>
                <w:szCs w:val="28"/>
              </w:rPr>
            </w:pPr>
            <w:proofErr w:type="gramStart"/>
            <w:r w:rsidRPr="00415446">
              <w:rPr>
                <w:bCs/>
                <w:szCs w:val="28"/>
              </w:rPr>
              <w:t>карандаш</w:t>
            </w:r>
            <w:proofErr w:type="gramEnd"/>
            <w:r w:rsidRPr="00415446">
              <w:rPr>
                <w:bCs/>
                <w:szCs w:val="28"/>
              </w:rPr>
              <w:t xml:space="preserve"> </w:t>
            </w:r>
          </w:p>
        </w:tc>
        <w:tc>
          <w:tcPr>
            <w:tcW w:w="1276" w:type="dxa"/>
            <w:shd w:val="clear" w:color="auto" w:fill="FFFFFF"/>
            <w:noWrap/>
            <w:vAlign w:val="bottom"/>
          </w:tcPr>
          <w:p w:rsidR="00415446" w:rsidRPr="00415446" w:rsidRDefault="003D3AD3" w:rsidP="00A95320">
            <w:pPr>
              <w:jc w:val="center"/>
              <w:rPr>
                <w:sz w:val="26"/>
                <w:szCs w:val="26"/>
              </w:rPr>
            </w:pPr>
            <w:r>
              <w:rPr>
                <w:sz w:val="26"/>
                <w:szCs w:val="26"/>
              </w:rPr>
              <w:t>4</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3D3AD3" w:rsidP="00A95320">
            <w:pPr>
              <w:jc w:val="center"/>
              <w:rPr>
                <w:bCs/>
                <w:sz w:val="26"/>
                <w:szCs w:val="26"/>
              </w:rPr>
            </w:pPr>
            <w:r>
              <w:rPr>
                <w:bCs/>
                <w:sz w:val="26"/>
                <w:szCs w:val="26"/>
              </w:rPr>
              <w:t>28</w:t>
            </w:r>
          </w:p>
        </w:tc>
      </w:tr>
      <w:tr w:rsidR="00415446" w:rsidRPr="00415446">
        <w:trPr>
          <w:trHeight w:val="375"/>
        </w:trPr>
        <w:tc>
          <w:tcPr>
            <w:tcW w:w="4835" w:type="dxa"/>
            <w:shd w:val="clear" w:color="auto" w:fill="FFFFFF"/>
            <w:noWrap/>
            <w:vAlign w:val="center"/>
          </w:tcPr>
          <w:p w:rsidR="00415446" w:rsidRPr="00415446" w:rsidRDefault="00415446" w:rsidP="00415446">
            <w:pPr>
              <w:rPr>
                <w:bCs/>
                <w:szCs w:val="28"/>
              </w:rPr>
            </w:pPr>
            <w:proofErr w:type="gramStart"/>
            <w:r w:rsidRPr="00415446">
              <w:rPr>
                <w:bCs/>
                <w:szCs w:val="28"/>
              </w:rPr>
              <w:t>клей</w:t>
            </w:r>
            <w:proofErr w:type="gramEnd"/>
            <w:r w:rsidRPr="00415446">
              <w:rPr>
                <w:bCs/>
                <w:szCs w:val="28"/>
              </w:rPr>
              <w:t>-карандаш</w:t>
            </w:r>
          </w:p>
        </w:tc>
        <w:tc>
          <w:tcPr>
            <w:tcW w:w="1276" w:type="dxa"/>
            <w:shd w:val="clear" w:color="auto" w:fill="FFFFFF"/>
            <w:noWrap/>
            <w:vAlign w:val="bottom"/>
          </w:tcPr>
          <w:p w:rsidR="00415446" w:rsidRPr="00415446" w:rsidRDefault="00180546" w:rsidP="00A95320">
            <w:pPr>
              <w:jc w:val="center"/>
              <w:rPr>
                <w:sz w:val="26"/>
                <w:szCs w:val="26"/>
              </w:rPr>
            </w:pPr>
            <w:r>
              <w:rPr>
                <w:sz w:val="26"/>
                <w:szCs w:val="26"/>
              </w:rPr>
              <w:t>3</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3D3AD3" w:rsidP="00A95320">
            <w:pPr>
              <w:jc w:val="center"/>
              <w:rPr>
                <w:bCs/>
                <w:sz w:val="26"/>
                <w:szCs w:val="26"/>
              </w:rPr>
            </w:pPr>
            <w:r>
              <w:rPr>
                <w:bCs/>
                <w:sz w:val="26"/>
                <w:szCs w:val="26"/>
              </w:rPr>
              <w:t>40</w:t>
            </w:r>
          </w:p>
        </w:tc>
      </w:tr>
      <w:tr w:rsidR="00415446" w:rsidRPr="00415446">
        <w:trPr>
          <w:trHeight w:val="375"/>
        </w:trPr>
        <w:tc>
          <w:tcPr>
            <w:tcW w:w="4835" w:type="dxa"/>
            <w:shd w:val="clear" w:color="auto" w:fill="FFFFFF"/>
            <w:noWrap/>
            <w:vAlign w:val="center"/>
          </w:tcPr>
          <w:p w:rsidR="00415446" w:rsidRPr="00415446" w:rsidRDefault="00415446" w:rsidP="00415446">
            <w:pPr>
              <w:rPr>
                <w:bCs/>
                <w:szCs w:val="28"/>
              </w:rPr>
            </w:pPr>
            <w:proofErr w:type="gramStart"/>
            <w:r w:rsidRPr="00415446">
              <w:rPr>
                <w:bCs/>
                <w:szCs w:val="28"/>
              </w:rPr>
              <w:t>клейкие</w:t>
            </w:r>
            <w:proofErr w:type="gramEnd"/>
            <w:r w:rsidRPr="00415446">
              <w:rPr>
                <w:bCs/>
                <w:szCs w:val="28"/>
              </w:rPr>
              <w:t xml:space="preserve"> закладки</w:t>
            </w:r>
          </w:p>
        </w:tc>
        <w:tc>
          <w:tcPr>
            <w:tcW w:w="1276" w:type="dxa"/>
            <w:shd w:val="clear" w:color="auto" w:fill="FFFFFF"/>
            <w:noWrap/>
            <w:vAlign w:val="bottom"/>
          </w:tcPr>
          <w:p w:rsidR="00415446" w:rsidRPr="00415446" w:rsidRDefault="00F456C7" w:rsidP="00A95320">
            <w:pPr>
              <w:jc w:val="center"/>
              <w:rPr>
                <w:sz w:val="26"/>
                <w:szCs w:val="26"/>
              </w:rPr>
            </w:pPr>
            <w:r>
              <w:rPr>
                <w:sz w:val="26"/>
                <w:szCs w:val="26"/>
              </w:rPr>
              <w:t>5</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5</w:t>
            </w:r>
            <w:r w:rsidR="003D3AD3">
              <w:rPr>
                <w:bCs/>
                <w:sz w:val="26"/>
                <w:szCs w:val="26"/>
              </w:rPr>
              <w:t>6</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кнопки</w:t>
            </w:r>
            <w:proofErr w:type="gramEnd"/>
            <w:r w:rsidRPr="00415446">
              <w:rPr>
                <w:bCs/>
                <w:szCs w:val="28"/>
              </w:rPr>
              <w:t xml:space="preserve"> канцелярские</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упак</w:t>
            </w:r>
            <w:proofErr w:type="spellEnd"/>
            <w:proofErr w:type="gramEnd"/>
            <w:r w:rsidRPr="00415446">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21</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корзина</w:t>
            </w:r>
            <w:proofErr w:type="gramEnd"/>
            <w:r w:rsidRPr="00415446">
              <w:rPr>
                <w:bCs/>
                <w:szCs w:val="28"/>
              </w:rPr>
              <w:t xml:space="preserve"> для бумаг</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132</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spellStart"/>
            <w:proofErr w:type="gramStart"/>
            <w:r w:rsidRPr="00415446">
              <w:rPr>
                <w:bCs/>
                <w:szCs w:val="28"/>
              </w:rPr>
              <w:t>корректорная</w:t>
            </w:r>
            <w:proofErr w:type="spellEnd"/>
            <w:proofErr w:type="gramEnd"/>
            <w:r w:rsidRPr="00415446">
              <w:rPr>
                <w:bCs/>
                <w:szCs w:val="28"/>
              </w:rPr>
              <w:t xml:space="preserve"> лента</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D0C9E" w:rsidP="00A95320">
            <w:pPr>
              <w:jc w:val="center"/>
              <w:rPr>
                <w:bCs/>
                <w:sz w:val="26"/>
                <w:szCs w:val="26"/>
              </w:rPr>
            </w:pPr>
            <w:r>
              <w:rPr>
                <w:bCs/>
                <w:sz w:val="26"/>
                <w:szCs w:val="26"/>
              </w:rPr>
              <w:t>85</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ластик</w:t>
            </w:r>
            <w:proofErr w:type="gramEnd"/>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F456C7" w:rsidP="00A95320">
            <w:pPr>
              <w:jc w:val="center"/>
              <w:rPr>
                <w:bCs/>
                <w:sz w:val="26"/>
                <w:szCs w:val="26"/>
              </w:rPr>
            </w:pPr>
            <w:r>
              <w:rPr>
                <w:bCs/>
                <w:sz w:val="26"/>
                <w:szCs w:val="26"/>
              </w:rPr>
              <w:t>1</w:t>
            </w:r>
            <w:r w:rsidR="00416787">
              <w:rPr>
                <w:bCs/>
                <w:sz w:val="26"/>
                <w:szCs w:val="26"/>
              </w:rPr>
              <w:t>2</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линейка</w:t>
            </w:r>
            <w:proofErr w:type="gramEnd"/>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6787" w:rsidP="00A95320">
            <w:pPr>
              <w:jc w:val="center"/>
              <w:rPr>
                <w:bCs/>
                <w:sz w:val="26"/>
                <w:szCs w:val="26"/>
              </w:rPr>
            </w:pPr>
            <w:r>
              <w:rPr>
                <w:bCs/>
                <w:sz w:val="26"/>
                <w:szCs w:val="26"/>
              </w:rPr>
              <w:t>15</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лоток</w:t>
            </w:r>
            <w:proofErr w:type="gramEnd"/>
            <w:r w:rsidRPr="00415446">
              <w:rPr>
                <w:bCs/>
                <w:szCs w:val="28"/>
              </w:rPr>
              <w:t xml:space="preserve"> для бумаг </w:t>
            </w:r>
            <w:r w:rsidR="00F456C7">
              <w:rPr>
                <w:bCs/>
                <w:szCs w:val="28"/>
              </w:rPr>
              <w:t>вертикальный</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3</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1</w:t>
            </w:r>
            <w:r w:rsidR="00F456C7">
              <w:rPr>
                <w:bCs/>
                <w:sz w:val="26"/>
                <w:szCs w:val="26"/>
              </w:rPr>
              <w:t>50</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маркер</w:t>
            </w:r>
            <w:proofErr w:type="gramEnd"/>
            <w:r w:rsidRPr="00415446">
              <w:rPr>
                <w:bCs/>
                <w:szCs w:val="28"/>
              </w:rPr>
              <w:t>-выделитель (желтый, красный, синий, зеленый)</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234468" w:rsidP="00A95320">
            <w:pPr>
              <w:jc w:val="center"/>
              <w:rPr>
                <w:bCs/>
                <w:sz w:val="26"/>
                <w:szCs w:val="26"/>
              </w:rPr>
            </w:pPr>
            <w:r>
              <w:rPr>
                <w:bCs/>
                <w:sz w:val="26"/>
                <w:szCs w:val="26"/>
              </w:rPr>
              <w:t>40</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нож</w:t>
            </w:r>
            <w:proofErr w:type="gramEnd"/>
            <w:r w:rsidRPr="00415446">
              <w:rPr>
                <w:bCs/>
                <w:szCs w:val="28"/>
              </w:rPr>
              <w:t xml:space="preserve"> канцелярский</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40</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ножницы</w:t>
            </w:r>
            <w:proofErr w:type="gramEnd"/>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75</w:t>
            </w:r>
          </w:p>
        </w:tc>
      </w:tr>
      <w:tr w:rsidR="00FE1C56" w:rsidRPr="00415446">
        <w:trPr>
          <w:trHeight w:val="375"/>
        </w:trPr>
        <w:tc>
          <w:tcPr>
            <w:tcW w:w="4835" w:type="dxa"/>
            <w:shd w:val="clear" w:color="auto" w:fill="FFFFFF"/>
          </w:tcPr>
          <w:p w:rsidR="00FE1C56" w:rsidRPr="00415446" w:rsidRDefault="00FE1C56" w:rsidP="00415446">
            <w:pPr>
              <w:rPr>
                <w:bCs/>
                <w:szCs w:val="28"/>
              </w:rPr>
            </w:pPr>
            <w:r>
              <w:rPr>
                <w:bCs/>
                <w:szCs w:val="28"/>
              </w:rPr>
              <w:t>Обложка карт дело</w:t>
            </w:r>
          </w:p>
        </w:tc>
        <w:tc>
          <w:tcPr>
            <w:tcW w:w="1276" w:type="dxa"/>
            <w:shd w:val="clear" w:color="auto" w:fill="FFFFFF"/>
            <w:noWrap/>
            <w:vAlign w:val="bottom"/>
          </w:tcPr>
          <w:p w:rsidR="00FE1C56" w:rsidRPr="00415446" w:rsidRDefault="00FE1C56" w:rsidP="00A95320">
            <w:pPr>
              <w:jc w:val="center"/>
              <w:rPr>
                <w:sz w:val="26"/>
                <w:szCs w:val="26"/>
              </w:rPr>
            </w:pPr>
            <w:r>
              <w:rPr>
                <w:sz w:val="26"/>
                <w:szCs w:val="26"/>
              </w:rPr>
              <w:t>30</w:t>
            </w:r>
          </w:p>
        </w:tc>
        <w:tc>
          <w:tcPr>
            <w:tcW w:w="1701" w:type="dxa"/>
            <w:shd w:val="clear" w:color="auto" w:fill="FFFFFF"/>
            <w:noWrap/>
            <w:vAlign w:val="bottom"/>
          </w:tcPr>
          <w:p w:rsidR="00FE1C56" w:rsidRPr="00415446" w:rsidRDefault="00FE1C56" w:rsidP="00A95320">
            <w:pPr>
              <w:jc w:val="center"/>
              <w:rPr>
                <w:sz w:val="26"/>
                <w:szCs w:val="26"/>
              </w:rPr>
            </w:pPr>
            <w:proofErr w:type="spellStart"/>
            <w:proofErr w:type="gramStart"/>
            <w:r>
              <w:rPr>
                <w:sz w:val="26"/>
                <w:szCs w:val="26"/>
              </w:rPr>
              <w:t>шт</w:t>
            </w:r>
            <w:proofErr w:type="spellEnd"/>
            <w:proofErr w:type="gramEnd"/>
          </w:p>
        </w:tc>
        <w:tc>
          <w:tcPr>
            <w:tcW w:w="2268" w:type="dxa"/>
            <w:shd w:val="clear" w:color="auto" w:fill="FFFFFF"/>
            <w:noWrap/>
            <w:vAlign w:val="bottom"/>
          </w:tcPr>
          <w:p w:rsidR="00FE1C56" w:rsidRPr="00415446" w:rsidRDefault="00FE1C56" w:rsidP="00A95320">
            <w:pPr>
              <w:jc w:val="center"/>
              <w:rPr>
                <w:bCs/>
                <w:sz w:val="26"/>
                <w:szCs w:val="26"/>
              </w:rPr>
            </w:pPr>
            <w:r>
              <w:rPr>
                <w:bCs/>
                <w:sz w:val="26"/>
                <w:szCs w:val="26"/>
              </w:rPr>
              <w:t>6,50</w:t>
            </w:r>
          </w:p>
        </w:tc>
      </w:tr>
      <w:tr w:rsidR="00415446" w:rsidRPr="00415446">
        <w:trPr>
          <w:trHeight w:val="390"/>
        </w:trPr>
        <w:tc>
          <w:tcPr>
            <w:tcW w:w="4835" w:type="dxa"/>
            <w:shd w:val="clear" w:color="auto" w:fill="FFFFFF"/>
          </w:tcPr>
          <w:p w:rsidR="00415446" w:rsidRPr="00415446" w:rsidRDefault="00415446" w:rsidP="006857A0">
            <w:pPr>
              <w:rPr>
                <w:bCs/>
                <w:szCs w:val="28"/>
              </w:rPr>
            </w:pPr>
            <w:proofErr w:type="gramStart"/>
            <w:r w:rsidRPr="00415446">
              <w:rPr>
                <w:bCs/>
                <w:szCs w:val="28"/>
              </w:rPr>
              <w:t>папка</w:t>
            </w:r>
            <w:proofErr w:type="gramEnd"/>
            <w:r w:rsidRPr="00415446">
              <w:rPr>
                <w:bCs/>
                <w:szCs w:val="28"/>
              </w:rPr>
              <w:t xml:space="preserve"> скоросшива</w:t>
            </w:r>
            <w:r w:rsidR="006857A0">
              <w:rPr>
                <w:bCs/>
                <w:szCs w:val="28"/>
              </w:rPr>
              <w:t>т</w:t>
            </w:r>
            <w:r w:rsidRPr="00415446">
              <w:rPr>
                <w:bCs/>
                <w:szCs w:val="28"/>
              </w:rPr>
              <w:t>ель А4 пластик</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15</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3D3AD3" w:rsidP="00A95320">
            <w:pPr>
              <w:jc w:val="center"/>
              <w:rPr>
                <w:bCs/>
                <w:sz w:val="26"/>
                <w:szCs w:val="26"/>
              </w:rPr>
            </w:pPr>
            <w:r>
              <w:rPr>
                <w:bCs/>
                <w:sz w:val="26"/>
                <w:szCs w:val="26"/>
              </w:rPr>
              <w:t>12</w:t>
            </w:r>
          </w:p>
        </w:tc>
      </w:tr>
      <w:tr w:rsidR="00F456C7" w:rsidRPr="00415446">
        <w:trPr>
          <w:trHeight w:val="390"/>
        </w:trPr>
        <w:tc>
          <w:tcPr>
            <w:tcW w:w="4835" w:type="dxa"/>
            <w:shd w:val="clear" w:color="auto" w:fill="FFFFFF"/>
          </w:tcPr>
          <w:p w:rsidR="00F456C7" w:rsidRPr="00415446" w:rsidRDefault="00F456C7" w:rsidP="006857A0">
            <w:pPr>
              <w:rPr>
                <w:bCs/>
                <w:szCs w:val="28"/>
              </w:rPr>
            </w:pPr>
            <w:r>
              <w:rPr>
                <w:bCs/>
                <w:szCs w:val="28"/>
              </w:rPr>
              <w:t>Папка скоросшиватель</w:t>
            </w:r>
            <w:r w:rsidR="007E4723">
              <w:rPr>
                <w:bCs/>
                <w:szCs w:val="28"/>
              </w:rPr>
              <w:t xml:space="preserve"> картонный</w:t>
            </w:r>
          </w:p>
        </w:tc>
        <w:tc>
          <w:tcPr>
            <w:tcW w:w="1276" w:type="dxa"/>
            <w:shd w:val="clear" w:color="auto" w:fill="FFFFFF"/>
            <w:noWrap/>
            <w:vAlign w:val="bottom"/>
          </w:tcPr>
          <w:p w:rsidR="00F456C7" w:rsidRPr="00415446" w:rsidRDefault="007E4723" w:rsidP="00A95320">
            <w:pPr>
              <w:jc w:val="center"/>
              <w:rPr>
                <w:sz w:val="26"/>
                <w:szCs w:val="26"/>
              </w:rPr>
            </w:pPr>
            <w:r>
              <w:rPr>
                <w:sz w:val="26"/>
                <w:szCs w:val="26"/>
              </w:rPr>
              <w:t>40</w:t>
            </w:r>
          </w:p>
        </w:tc>
        <w:tc>
          <w:tcPr>
            <w:tcW w:w="1701" w:type="dxa"/>
            <w:shd w:val="clear" w:color="auto" w:fill="FFFFFF"/>
            <w:noWrap/>
            <w:vAlign w:val="bottom"/>
          </w:tcPr>
          <w:p w:rsidR="00F456C7" w:rsidRPr="00415446" w:rsidRDefault="007E4723" w:rsidP="00A95320">
            <w:pPr>
              <w:jc w:val="center"/>
              <w:rPr>
                <w:sz w:val="26"/>
                <w:szCs w:val="26"/>
              </w:rPr>
            </w:pPr>
            <w:proofErr w:type="spellStart"/>
            <w:proofErr w:type="gramStart"/>
            <w:r>
              <w:rPr>
                <w:sz w:val="26"/>
                <w:szCs w:val="26"/>
              </w:rPr>
              <w:t>шт</w:t>
            </w:r>
            <w:proofErr w:type="spellEnd"/>
            <w:proofErr w:type="gramEnd"/>
          </w:p>
        </w:tc>
        <w:tc>
          <w:tcPr>
            <w:tcW w:w="2268" w:type="dxa"/>
            <w:shd w:val="clear" w:color="auto" w:fill="FFFFFF"/>
            <w:noWrap/>
            <w:vAlign w:val="bottom"/>
          </w:tcPr>
          <w:p w:rsidR="00F456C7" w:rsidRPr="00415446" w:rsidRDefault="003D3AD3" w:rsidP="00A95320">
            <w:pPr>
              <w:jc w:val="center"/>
              <w:rPr>
                <w:bCs/>
                <w:sz w:val="26"/>
                <w:szCs w:val="26"/>
              </w:rPr>
            </w:pPr>
            <w:r>
              <w:rPr>
                <w:bCs/>
                <w:sz w:val="26"/>
                <w:szCs w:val="26"/>
              </w:rPr>
              <w:t>15</w:t>
            </w:r>
          </w:p>
        </w:tc>
      </w:tr>
      <w:tr w:rsidR="00415446" w:rsidRPr="00415446">
        <w:trPr>
          <w:trHeight w:val="390"/>
        </w:trPr>
        <w:tc>
          <w:tcPr>
            <w:tcW w:w="4835" w:type="dxa"/>
            <w:shd w:val="clear" w:color="auto" w:fill="FFFFFF"/>
          </w:tcPr>
          <w:p w:rsidR="00415446" w:rsidRPr="00415446" w:rsidRDefault="00415446" w:rsidP="00415446">
            <w:pPr>
              <w:rPr>
                <w:bCs/>
                <w:szCs w:val="28"/>
              </w:rPr>
            </w:pPr>
            <w:proofErr w:type="gramStart"/>
            <w:r w:rsidRPr="00415446">
              <w:rPr>
                <w:bCs/>
                <w:szCs w:val="28"/>
              </w:rPr>
              <w:t>папка</w:t>
            </w:r>
            <w:proofErr w:type="gramEnd"/>
            <w:r w:rsidRPr="00415446">
              <w:rPr>
                <w:bCs/>
                <w:szCs w:val="28"/>
              </w:rPr>
              <w:t>-уголок</w:t>
            </w:r>
          </w:p>
        </w:tc>
        <w:tc>
          <w:tcPr>
            <w:tcW w:w="1276" w:type="dxa"/>
            <w:shd w:val="clear" w:color="auto" w:fill="FFFFFF"/>
            <w:noWrap/>
            <w:vAlign w:val="bottom"/>
          </w:tcPr>
          <w:p w:rsidR="00415446" w:rsidRPr="00415446" w:rsidRDefault="00EA0041" w:rsidP="00A95320">
            <w:pPr>
              <w:jc w:val="center"/>
              <w:rPr>
                <w:sz w:val="26"/>
                <w:szCs w:val="26"/>
              </w:rPr>
            </w:pPr>
            <w:r>
              <w:rPr>
                <w:sz w:val="26"/>
                <w:szCs w:val="26"/>
              </w:rPr>
              <w:t>5</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3D41B3" w:rsidP="00A95320">
            <w:pPr>
              <w:jc w:val="center"/>
              <w:rPr>
                <w:bCs/>
                <w:sz w:val="26"/>
                <w:szCs w:val="26"/>
              </w:rPr>
            </w:pPr>
            <w:r>
              <w:rPr>
                <w:bCs/>
                <w:sz w:val="26"/>
                <w:szCs w:val="26"/>
              </w:rPr>
              <w:t>8</w:t>
            </w:r>
          </w:p>
        </w:tc>
      </w:tr>
      <w:tr w:rsidR="001B4DC3" w:rsidRPr="00415446">
        <w:trPr>
          <w:trHeight w:val="390"/>
        </w:trPr>
        <w:tc>
          <w:tcPr>
            <w:tcW w:w="4835" w:type="dxa"/>
            <w:shd w:val="clear" w:color="auto" w:fill="FFFFFF"/>
          </w:tcPr>
          <w:p w:rsidR="001B4DC3" w:rsidRPr="00415446" w:rsidRDefault="001B4DC3" w:rsidP="00415446">
            <w:pPr>
              <w:rPr>
                <w:bCs/>
                <w:szCs w:val="28"/>
              </w:rPr>
            </w:pPr>
            <w:r>
              <w:rPr>
                <w:bCs/>
                <w:szCs w:val="28"/>
              </w:rPr>
              <w:t>Папка на резинке</w:t>
            </w:r>
          </w:p>
        </w:tc>
        <w:tc>
          <w:tcPr>
            <w:tcW w:w="1276" w:type="dxa"/>
            <w:shd w:val="clear" w:color="auto" w:fill="FFFFFF"/>
            <w:noWrap/>
            <w:vAlign w:val="bottom"/>
          </w:tcPr>
          <w:p w:rsidR="001B4DC3" w:rsidRPr="00415446" w:rsidRDefault="001B4DC3" w:rsidP="00A95320">
            <w:pPr>
              <w:jc w:val="center"/>
              <w:rPr>
                <w:sz w:val="26"/>
                <w:szCs w:val="26"/>
              </w:rPr>
            </w:pPr>
            <w:r>
              <w:rPr>
                <w:sz w:val="26"/>
                <w:szCs w:val="26"/>
              </w:rPr>
              <w:t>1</w:t>
            </w:r>
          </w:p>
        </w:tc>
        <w:tc>
          <w:tcPr>
            <w:tcW w:w="1701" w:type="dxa"/>
            <w:shd w:val="clear" w:color="auto" w:fill="FFFFFF"/>
            <w:noWrap/>
            <w:vAlign w:val="bottom"/>
          </w:tcPr>
          <w:p w:rsidR="001B4DC3" w:rsidRPr="00415446" w:rsidRDefault="001B4DC3" w:rsidP="00A95320">
            <w:pPr>
              <w:jc w:val="center"/>
              <w:rPr>
                <w:sz w:val="26"/>
                <w:szCs w:val="26"/>
              </w:rPr>
            </w:pPr>
            <w:proofErr w:type="spellStart"/>
            <w:proofErr w:type="gramStart"/>
            <w:r>
              <w:rPr>
                <w:sz w:val="26"/>
                <w:szCs w:val="26"/>
              </w:rPr>
              <w:t>шт</w:t>
            </w:r>
            <w:proofErr w:type="spellEnd"/>
            <w:proofErr w:type="gramEnd"/>
          </w:p>
        </w:tc>
        <w:tc>
          <w:tcPr>
            <w:tcW w:w="2268" w:type="dxa"/>
            <w:shd w:val="clear" w:color="auto" w:fill="FFFFFF"/>
            <w:noWrap/>
            <w:vAlign w:val="bottom"/>
          </w:tcPr>
          <w:p w:rsidR="001B4DC3" w:rsidRDefault="001B4DC3" w:rsidP="00A95320">
            <w:pPr>
              <w:jc w:val="center"/>
              <w:rPr>
                <w:bCs/>
                <w:sz w:val="26"/>
                <w:szCs w:val="26"/>
              </w:rPr>
            </w:pPr>
            <w:r>
              <w:rPr>
                <w:bCs/>
                <w:sz w:val="26"/>
                <w:szCs w:val="26"/>
              </w:rPr>
              <w:t>65</w:t>
            </w:r>
          </w:p>
        </w:tc>
      </w:tr>
      <w:tr w:rsidR="00415446" w:rsidRPr="00415446">
        <w:trPr>
          <w:trHeight w:val="390"/>
        </w:trPr>
        <w:tc>
          <w:tcPr>
            <w:tcW w:w="4835" w:type="dxa"/>
            <w:shd w:val="clear" w:color="auto" w:fill="FFFFFF"/>
          </w:tcPr>
          <w:p w:rsidR="00415446" w:rsidRPr="00415446" w:rsidRDefault="00415446" w:rsidP="00415446">
            <w:pPr>
              <w:rPr>
                <w:bCs/>
                <w:szCs w:val="28"/>
              </w:rPr>
            </w:pPr>
            <w:proofErr w:type="gramStart"/>
            <w:r w:rsidRPr="00415446">
              <w:rPr>
                <w:bCs/>
                <w:szCs w:val="28"/>
              </w:rPr>
              <w:t>подставка</w:t>
            </w:r>
            <w:proofErr w:type="gramEnd"/>
            <w:r w:rsidRPr="00415446">
              <w:rPr>
                <w:bCs/>
                <w:szCs w:val="28"/>
              </w:rPr>
              <w:t xml:space="preserve"> под канцелярские принадлежности</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FE1C56" w:rsidP="00A95320">
            <w:pPr>
              <w:jc w:val="center"/>
              <w:rPr>
                <w:bCs/>
                <w:sz w:val="26"/>
                <w:szCs w:val="26"/>
              </w:rPr>
            </w:pPr>
            <w:r>
              <w:rPr>
                <w:bCs/>
                <w:sz w:val="26"/>
                <w:szCs w:val="26"/>
              </w:rPr>
              <w:t>1</w:t>
            </w:r>
            <w:r w:rsidR="003D41B3">
              <w:rPr>
                <w:bCs/>
                <w:sz w:val="26"/>
                <w:szCs w:val="26"/>
              </w:rPr>
              <w:t>8</w:t>
            </w:r>
            <w:r>
              <w:rPr>
                <w:bCs/>
                <w:sz w:val="26"/>
                <w:szCs w:val="26"/>
              </w:rPr>
              <w:t>0</w:t>
            </w:r>
          </w:p>
        </w:tc>
      </w:tr>
      <w:tr w:rsidR="00415446" w:rsidRPr="00415446">
        <w:trPr>
          <w:trHeight w:val="375"/>
        </w:trPr>
        <w:tc>
          <w:tcPr>
            <w:tcW w:w="4835" w:type="dxa"/>
            <w:shd w:val="clear" w:color="auto" w:fill="FFFFFF"/>
            <w:vAlign w:val="bottom"/>
          </w:tcPr>
          <w:p w:rsidR="00415446" w:rsidRPr="00415446" w:rsidRDefault="00415446" w:rsidP="00415446">
            <w:pPr>
              <w:rPr>
                <w:bCs/>
                <w:szCs w:val="28"/>
              </w:rPr>
            </w:pPr>
            <w:proofErr w:type="gramStart"/>
            <w:r w:rsidRPr="00415446">
              <w:rPr>
                <w:bCs/>
                <w:szCs w:val="28"/>
              </w:rPr>
              <w:t>ручка</w:t>
            </w:r>
            <w:proofErr w:type="gramEnd"/>
            <w:r w:rsidRPr="00415446">
              <w:rPr>
                <w:bCs/>
                <w:szCs w:val="28"/>
              </w:rPr>
              <w:t xml:space="preserve"> </w:t>
            </w:r>
            <w:proofErr w:type="spellStart"/>
            <w:r w:rsidRPr="00415446">
              <w:rPr>
                <w:bCs/>
                <w:szCs w:val="28"/>
              </w:rPr>
              <w:t>гелевая</w:t>
            </w:r>
            <w:proofErr w:type="spellEnd"/>
            <w:r w:rsidRPr="00415446">
              <w:rPr>
                <w:bCs/>
                <w:szCs w:val="28"/>
              </w:rPr>
              <w:t xml:space="preserve"> черная</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25</w:t>
            </w:r>
          </w:p>
        </w:tc>
      </w:tr>
      <w:tr w:rsidR="00415446" w:rsidRPr="00415446">
        <w:trPr>
          <w:trHeight w:val="375"/>
        </w:trPr>
        <w:tc>
          <w:tcPr>
            <w:tcW w:w="4835" w:type="dxa"/>
            <w:shd w:val="clear" w:color="auto" w:fill="FFFFFF"/>
            <w:noWrap/>
          </w:tcPr>
          <w:p w:rsidR="00415446" w:rsidRPr="00415446" w:rsidRDefault="00415446" w:rsidP="00415446">
            <w:pPr>
              <w:jc w:val="both"/>
              <w:rPr>
                <w:bCs/>
                <w:szCs w:val="28"/>
              </w:rPr>
            </w:pPr>
            <w:proofErr w:type="gramStart"/>
            <w:r w:rsidRPr="00415446">
              <w:rPr>
                <w:bCs/>
                <w:szCs w:val="28"/>
              </w:rPr>
              <w:t>ручка</w:t>
            </w:r>
            <w:proofErr w:type="gramEnd"/>
            <w:r w:rsidRPr="00415446">
              <w:rPr>
                <w:bCs/>
                <w:szCs w:val="28"/>
              </w:rPr>
              <w:t xml:space="preserve"> шариковая синяя</w:t>
            </w:r>
          </w:p>
        </w:tc>
        <w:tc>
          <w:tcPr>
            <w:tcW w:w="1276" w:type="dxa"/>
            <w:shd w:val="clear" w:color="auto" w:fill="FFFFFF"/>
            <w:noWrap/>
            <w:vAlign w:val="bottom"/>
          </w:tcPr>
          <w:p w:rsidR="00415446" w:rsidRPr="00415446" w:rsidRDefault="003D3AD3" w:rsidP="00A95320">
            <w:pPr>
              <w:jc w:val="center"/>
              <w:rPr>
                <w:sz w:val="26"/>
                <w:szCs w:val="26"/>
              </w:rPr>
            </w:pPr>
            <w:r>
              <w:rPr>
                <w:sz w:val="26"/>
                <w:szCs w:val="26"/>
              </w:rPr>
              <w:t>12</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3D3AD3" w:rsidP="00A95320">
            <w:pPr>
              <w:jc w:val="center"/>
              <w:rPr>
                <w:bCs/>
                <w:sz w:val="26"/>
                <w:szCs w:val="26"/>
              </w:rPr>
            </w:pPr>
            <w:r>
              <w:rPr>
                <w:bCs/>
                <w:sz w:val="26"/>
                <w:szCs w:val="26"/>
              </w:rPr>
              <w:t>42</w:t>
            </w:r>
          </w:p>
        </w:tc>
      </w:tr>
      <w:tr w:rsidR="00415446" w:rsidRPr="00415446">
        <w:trPr>
          <w:trHeight w:val="375"/>
        </w:trPr>
        <w:tc>
          <w:tcPr>
            <w:tcW w:w="4835" w:type="dxa"/>
            <w:shd w:val="clear" w:color="auto" w:fill="FFFFFF"/>
            <w:noWrap/>
            <w:vAlign w:val="center"/>
          </w:tcPr>
          <w:p w:rsidR="00415446" w:rsidRPr="00415446" w:rsidRDefault="00415446" w:rsidP="00415446">
            <w:pPr>
              <w:rPr>
                <w:bCs/>
                <w:szCs w:val="28"/>
              </w:rPr>
            </w:pPr>
            <w:proofErr w:type="gramStart"/>
            <w:r w:rsidRPr="00415446">
              <w:rPr>
                <w:bCs/>
                <w:szCs w:val="28"/>
              </w:rPr>
              <w:lastRenderedPageBreak/>
              <w:t>ручка</w:t>
            </w:r>
            <w:proofErr w:type="gramEnd"/>
            <w:r w:rsidRPr="00415446">
              <w:rPr>
                <w:bCs/>
                <w:szCs w:val="28"/>
              </w:rPr>
              <w:t xml:space="preserve"> шариковая черная</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A2FE7" w:rsidP="00A95320">
            <w:pPr>
              <w:jc w:val="center"/>
              <w:rPr>
                <w:bCs/>
                <w:sz w:val="26"/>
                <w:szCs w:val="26"/>
              </w:rPr>
            </w:pPr>
            <w:r>
              <w:rPr>
                <w:bCs/>
                <w:sz w:val="26"/>
                <w:szCs w:val="26"/>
              </w:rPr>
              <w:t>12</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салфетки</w:t>
            </w:r>
            <w:proofErr w:type="gramEnd"/>
            <w:r w:rsidRPr="00415446">
              <w:rPr>
                <w:bCs/>
                <w:szCs w:val="28"/>
              </w:rPr>
              <w:t xml:space="preserve"> для оргтехники</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6F1E2B" w:rsidP="00A95320">
            <w:pPr>
              <w:jc w:val="center"/>
              <w:rPr>
                <w:sz w:val="26"/>
                <w:szCs w:val="26"/>
              </w:rPr>
            </w:pPr>
            <w:proofErr w:type="spellStart"/>
            <w:proofErr w:type="gramStart"/>
            <w:r w:rsidRPr="006F1E2B">
              <w:rPr>
                <w:sz w:val="26"/>
                <w:szCs w:val="26"/>
              </w:rPr>
              <w:t>шт</w:t>
            </w:r>
            <w:proofErr w:type="spellEnd"/>
            <w:proofErr w:type="gramEnd"/>
            <w:r w:rsidRPr="006F1E2B">
              <w:rPr>
                <w:sz w:val="26"/>
                <w:szCs w:val="26"/>
              </w:rPr>
              <w:t xml:space="preserve"> </w:t>
            </w:r>
            <w:r>
              <w:rPr>
                <w:sz w:val="26"/>
                <w:szCs w:val="26"/>
              </w:rPr>
              <w:br/>
            </w:r>
            <w:r w:rsidRPr="006F1E2B">
              <w:rPr>
                <w:sz w:val="26"/>
                <w:szCs w:val="26"/>
              </w:rPr>
              <w:t>(</w:t>
            </w:r>
            <w:r w:rsidR="00415446" w:rsidRPr="006F1E2B">
              <w:rPr>
                <w:sz w:val="26"/>
                <w:szCs w:val="26"/>
              </w:rPr>
              <w:t>туба</w:t>
            </w:r>
            <w:r w:rsidRPr="006F1E2B">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1</w:t>
            </w:r>
            <w:r w:rsidR="00D518FF">
              <w:rPr>
                <w:bCs/>
                <w:sz w:val="26"/>
                <w:szCs w:val="26"/>
              </w:rPr>
              <w:t>8</w:t>
            </w:r>
            <w:r w:rsidRPr="00415446">
              <w:rPr>
                <w:bCs/>
                <w:sz w:val="26"/>
                <w:szCs w:val="26"/>
              </w:rPr>
              <w:t>6</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скобы</w:t>
            </w:r>
            <w:proofErr w:type="gramEnd"/>
            <w:r w:rsidRPr="00415446">
              <w:rPr>
                <w:bCs/>
                <w:szCs w:val="28"/>
              </w:rPr>
              <w:t xml:space="preserve"> для </w:t>
            </w:r>
            <w:proofErr w:type="spellStart"/>
            <w:r w:rsidRPr="00415446">
              <w:rPr>
                <w:bCs/>
                <w:szCs w:val="28"/>
              </w:rPr>
              <w:t>степлера</w:t>
            </w:r>
            <w:proofErr w:type="spellEnd"/>
            <w:r w:rsidRPr="00415446">
              <w:rPr>
                <w:bCs/>
                <w:szCs w:val="28"/>
              </w:rPr>
              <w:t xml:space="preserve"> № 24</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упак</w:t>
            </w:r>
            <w:proofErr w:type="spellEnd"/>
            <w:proofErr w:type="gramEnd"/>
            <w:r w:rsidRPr="00415446">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2</w:t>
            </w:r>
            <w:r w:rsidR="00D518FF">
              <w:rPr>
                <w:bCs/>
                <w:sz w:val="26"/>
                <w:szCs w:val="26"/>
              </w:rPr>
              <w:t>5</w:t>
            </w:r>
          </w:p>
        </w:tc>
      </w:tr>
      <w:tr w:rsidR="00D518FF" w:rsidRPr="00415446">
        <w:trPr>
          <w:trHeight w:val="375"/>
        </w:trPr>
        <w:tc>
          <w:tcPr>
            <w:tcW w:w="4835" w:type="dxa"/>
            <w:shd w:val="clear" w:color="auto" w:fill="FFFFFF"/>
          </w:tcPr>
          <w:p w:rsidR="00D518FF" w:rsidRPr="00415446" w:rsidRDefault="00D518FF" w:rsidP="00415446">
            <w:pPr>
              <w:rPr>
                <w:bCs/>
                <w:szCs w:val="28"/>
              </w:rPr>
            </w:pPr>
            <w:proofErr w:type="gramStart"/>
            <w:r w:rsidRPr="00415446">
              <w:rPr>
                <w:bCs/>
                <w:szCs w:val="28"/>
              </w:rPr>
              <w:t>скобы</w:t>
            </w:r>
            <w:proofErr w:type="gramEnd"/>
            <w:r w:rsidRPr="00415446">
              <w:rPr>
                <w:bCs/>
                <w:szCs w:val="28"/>
              </w:rPr>
              <w:t xml:space="preserve"> для </w:t>
            </w:r>
            <w:proofErr w:type="spellStart"/>
            <w:r w:rsidRPr="00415446">
              <w:rPr>
                <w:bCs/>
                <w:szCs w:val="28"/>
              </w:rPr>
              <w:t>степлера</w:t>
            </w:r>
            <w:proofErr w:type="spellEnd"/>
            <w:r w:rsidRPr="00415446">
              <w:rPr>
                <w:bCs/>
                <w:szCs w:val="28"/>
              </w:rPr>
              <w:t xml:space="preserve"> №</w:t>
            </w:r>
            <w:r>
              <w:rPr>
                <w:bCs/>
                <w:szCs w:val="28"/>
              </w:rPr>
              <w:t>10</w:t>
            </w:r>
          </w:p>
        </w:tc>
        <w:tc>
          <w:tcPr>
            <w:tcW w:w="1276" w:type="dxa"/>
            <w:shd w:val="clear" w:color="auto" w:fill="FFFFFF"/>
            <w:noWrap/>
            <w:vAlign w:val="bottom"/>
          </w:tcPr>
          <w:p w:rsidR="00D518FF" w:rsidRPr="00415446" w:rsidRDefault="00D518FF" w:rsidP="00A95320">
            <w:pPr>
              <w:jc w:val="center"/>
              <w:rPr>
                <w:sz w:val="26"/>
                <w:szCs w:val="26"/>
              </w:rPr>
            </w:pPr>
            <w:r>
              <w:rPr>
                <w:sz w:val="26"/>
                <w:szCs w:val="26"/>
              </w:rPr>
              <w:t>5</w:t>
            </w:r>
          </w:p>
        </w:tc>
        <w:tc>
          <w:tcPr>
            <w:tcW w:w="1701" w:type="dxa"/>
            <w:shd w:val="clear" w:color="auto" w:fill="FFFFFF"/>
            <w:noWrap/>
            <w:vAlign w:val="bottom"/>
          </w:tcPr>
          <w:p w:rsidR="00D518FF" w:rsidRPr="00415446" w:rsidRDefault="00D518FF" w:rsidP="00A95320">
            <w:pPr>
              <w:jc w:val="center"/>
              <w:rPr>
                <w:sz w:val="26"/>
                <w:szCs w:val="26"/>
              </w:rPr>
            </w:pPr>
            <w:proofErr w:type="spellStart"/>
            <w:r>
              <w:rPr>
                <w:sz w:val="26"/>
                <w:szCs w:val="26"/>
              </w:rPr>
              <w:t>Упак</w:t>
            </w:r>
            <w:proofErr w:type="spellEnd"/>
            <w:r>
              <w:rPr>
                <w:sz w:val="26"/>
                <w:szCs w:val="26"/>
              </w:rPr>
              <w:t>.</w:t>
            </w:r>
          </w:p>
        </w:tc>
        <w:tc>
          <w:tcPr>
            <w:tcW w:w="2268" w:type="dxa"/>
            <w:shd w:val="clear" w:color="auto" w:fill="FFFFFF"/>
            <w:noWrap/>
            <w:vAlign w:val="bottom"/>
          </w:tcPr>
          <w:p w:rsidR="00D518FF" w:rsidRPr="00415446" w:rsidRDefault="00D518FF" w:rsidP="00A95320">
            <w:pPr>
              <w:jc w:val="center"/>
              <w:rPr>
                <w:bCs/>
                <w:sz w:val="26"/>
                <w:szCs w:val="26"/>
              </w:rPr>
            </w:pPr>
            <w:r>
              <w:rPr>
                <w:bCs/>
                <w:sz w:val="26"/>
                <w:szCs w:val="26"/>
              </w:rPr>
              <w:t>20</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скрепки</w:t>
            </w:r>
            <w:proofErr w:type="gramEnd"/>
            <w:r w:rsidRPr="00415446">
              <w:rPr>
                <w:bCs/>
                <w:szCs w:val="28"/>
              </w:rPr>
              <w:t xml:space="preserve"> </w:t>
            </w:r>
            <w:smartTag w:uri="urn:schemas-microsoft-com:office:smarttags" w:element="metricconverter">
              <w:smartTagPr>
                <w:attr w:name="ProductID" w:val="28 мм"/>
              </w:smartTagPr>
              <w:r w:rsidRPr="00415446">
                <w:rPr>
                  <w:bCs/>
                  <w:szCs w:val="28"/>
                </w:rPr>
                <w:t>28 мм</w:t>
              </w:r>
            </w:smartTag>
            <w:r w:rsidRPr="00415446">
              <w:rPr>
                <w:bCs/>
                <w:szCs w:val="28"/>
              </w:rPr>
              <w:t>.</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упак</w:t>
            </w:r>
            <w:proofErr w:type="spellEnd"/>
            <w:proofErr w:type="gramEnd"/>
            <w:r w:rsidRPr="00415446">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23</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spellStart"/>
            <w:proofErr w:type="gramStart"/>
            <w:r w:rsidRPr="00415446">
              <w:rPr>
                <w:bCs/>
                <w:szCs w:val="28"/>
              </w:rPr>
              <w:t>степлер</w:t>
            </w:r>
            <w:proofErr w:type="spellEnd"/>
            <w:proofErr w:type="gramEnd"/>
            <w:r w:rsidRPr="00415446">
              <w:rPr>
                <w:bCs/>
                <w:szCs w:val="28"/>
              </w:rPr>
              <w:t xml:space="preserve"> № </w:t>
            </w:r>
            <w:r w:rsidR="00275F31">
              <w:rPr>
                <w:bCs/>
                <w:szCs w:val="28"/>
              </w:rPr>
              <w:t>10</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220</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точилка</w:t>
            </w:r>
            <w:proofErr w:type="gramEnd"/>
            <w:r w:rsidRPr="00415446">
              <w:rPr>
                <w:bCs/>
                <w:szCs w:val="28"/>
              </w:rPr>
              <w:t xml:space="preserve"> с боксом</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44</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файл</w:t>
            </w:r>
            <w:proofErr w:type="gramEnd"/>
            <w:r w:rsidRPr="00415446">
              <w:rPr>
                <w:bCs/>
                <w:szCs w:val="28"/>
              </w:rPr>
              <w:t xml:space="preserve"> А4 с </w:t>
            </w:r>
            <w:proofErr w:type="spellStart"/>
            <w:r w:rsidRPr="00415446">
              <w:rPr>
                <w:bCs/>
                <w:szCs w:val="28"/>
              </w:rPr>
              <w:t>перфорац</w:t>
            </w:r>
            <w:proofErr w:type="spellEnd"/>
            <w:r w:rsidRPr="00415446">
              <w:rPr>
                <w:bCs/>
                <w:szCs w:val="28"/>
              </w:rPr>
              <w:t>.</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упак</w:t>
            </w:r>
            <w:proofErr w:type="spellEnd"/>
            <w:proofErr w:type="gramEnd"/>
            <w:r w:rsidRPr="00415446">
              <w:rPr>
                <w:sz w:val="26"/>
                <w:szCs w:val="26"/>
              </w:rPr>
              <w:t>.</w:t>
            </w:r>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161</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закладки</w:t>
            </w:r>
            <w:proofErr w:type="gramEnd"/>
            <w:r w:rsidRPr="00415446">
              <w:rPr>
                <w:bCs/>
                <w:szCs w:val="28"/>
              </w:rPr>
              <w:t xml:space="preserve"> </w:t>
            </w:r>
            <w:proofErr w:type="spellStart"/>
            <w:r w:rsidRPr="00415446">
              <w:rPr>
                <w:bCs/>
                <w:szCs w:val="28"/>
              </w:rPr>
              <w:t>самоклеящ</w:t>
            </w:r>
            <w:proofErr w:type="spellEnd"/>
            <w:r w:rsidRPr="00415446">
              <w:rPr>
                <w:bCs/>
                <w:szCs w:val="28"/>
              </w:rPr>
              <w:t>.</w:t>
            </w:r>
          </w:p>
        </w:tc>
        <w:tc>
          <w:tcPr>
            <w:tcW w:w="1276" w:type="dxa"/>
            <w:shd w:val="clear" w:color="auto" w:fill="FFFFFF"/>
            <w:noWrap/>
            <w:vAlign w:val="bottom"/>
          </w:tcPr>
          <w:p w:rsidR="00415446" w:rsidRPr="00415446" w:rsidRDefault="00D518FF" w:rsidP="00A95320">
            <w:pPr>
              <w:jc w:val="center"/>
              <w:rPr>
                <w:sz w:val="26"/>
                <w:szCs w:val="26"/>
              </w:rPr>
            </w:pPr>
            <w:r>
              <w:rPr>
                <w:sz w:val="26"/>
                <w:szCs w:val="26"/>
              </w:rPr>
              <w:t>6</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5</w:t>
            </w:r>
            <w:r w:rsidR="00D518FF">
              <w:rPr>
                <w:bCs/>
                <w:sz w:val="26"/>
                <w:szCs w:val="26"/>
              </w:rPr>
              <w:t>6</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календарь</w:t>
            </w:r>
            <w:proofErr w:type="gramEnd"/>
            <w:r w:rsidRPr="00415446">
              <w:rPr>
                <w:bCs/>
                <w:szCs w:val="28"/>
              </w:rPr>
              <w:t xml:space="preserve"> настольный</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415446" w:rsidP="00A95320">
            <w:pPr>
              <w:jc w:val="center"/>
              <w:rPr>
                <w:bCs/>
                <w:sz w:val="26"/>
                <w:szCs w:val="26"/>
              </w:rPr>
            </w:pPr>
            <w:r w:rsidRPr="00415446">
              <w:rPr>
                <w:bCs/>
                <w:sz w:val="26"/>
                <w:szCs w:val="26"/>
              </w:rPr>
              <w:t>4</w:t>
            </w:r>
            <w:r w:rsidR="00D518FF">
              <w:rPr>
                <w:bCs/>
                <w:sz w:val="26"/>
                <w:szCs w:val="26"/>
              </w:rPr>
              <w:t>5</w:t>
            </w:r>
          </w:p>
        </w:tc>
      </w:tr>
      <w:tr w:rsidR="00415446" w:rsidRPr="00415446">
        <w:trPr>
          <w:trHeight w:val="375"/>
        </w:trPr>
        <w:tc>
          <w:tcPr>
            <w:tcW w:w="4835" w:type="dxa"/>
            <w:shd w:val="clear" w:color="auto" w:fill="FFFFFF"/>
          </w:tcPr>
          <w:p w:rsidR="00415446" w:rsidRPr="00415446" w:rsidRDefault="00415446" w:rsidP="00415446">
            <w:pPr>
              <w:rPr>
                <w:bCs/>
                <w:szCs w:val="28"/>
              </w:rPr>
            </w:pPr>
            <w:proofErr w:type="gramStart"/>
            <w:r w:rsidRPr="00415446">
              <w:rPr>
                <w:bCs/>
                <w:szCs w:val="28"/>
              </w:rPr>
              <w:t>коврик</w:t>
            </w:r>
            <w:proofErr w:type="gramEnd"/>
            <w:r w:rsidRPr="00415446">
              <w:rPr>
                <w:bCs/>
                <w:szCs w:val="28"/>
              </w:rPr>
              <w:t xml:space="preserve"> д/мыш</w:t>
            </w:r>
            <w:r w:rsidR="006857A0">
              <w:rPr>
                <w:bCs/>
                <w:szCs w:val="28"/>
              </w:rPr>
              <w:t>и</w:t>
            </w:r>
          </w:p>
        </w:tc>
        <w:tc>
          <w:tcPr>
            <w:tcW w:w="1276" w:type="dxa"/>
            <w:shd w:val="clear" w:color="auto" w:fill="FFFFFF"/>
            <w:noWrap/>
            <w:vAlign w:val="bottom"/>
          </w:tcPr>
          <w:p w:rsidR="00415446" w:rsidRPr="00415446" w:rsidRDefault="00415446" w:rsidP="00A95320">
            <w:pPr>
              <w:jc w:val="center"/>
              <w:rPr>
                <w:sz w:val="26"/>
                <w:szCs w:val="26"/>
              </w:rPr>
            </w:pPr>
            <w:r w:rsidRPr="00415446">
              <w:rPr>
                <w:sz w:val="26"/>
                <w:szCs w:val="26"/>
              </w:rPr>
              <w:t>1</w:t>
            </w:r>
          </w:p>
        </w:tc>
        <w:tc>
          <w:tcPr>
            <w:tcW w:w="1701" w:type="dxa"/>
            <w:shd w:val="clear" w:color="auto" w:fill="FFFFFF"/>
            <w:noWrap/>
            <w:vAlign w:val="bottom"/>
          </w:tcPr>
          <w:p w:rsidR="00415446" w:rsidRPr="00415446" w:rsidRDefault="00415446" w:rsidP="00A95320">
            <w:pPr>
              <w:jc w:val="center"/>
              <w:rPr>
                <w:sz w:val="26"/>
                <w:szCs w:val="26"/>
              </w:rPr>
            </w:pPr>
            <w:proofErr w:type="spellStart"/>
            <w:proofErr w:type="gramStart"/>
            <w:r w:rsidRPr="00415446">
              <w:rPr>
                <w:sz w:val="26"/>
                <w:szCs w:val="26"/>
              </w:rPr>
              <w:t>шт</w:t>
            </w:r>
            <w:proofErr w:type="spellEnd"/>
            <w:proofErr w:type="gramEnd"/>
          </w:p>
        </w:tc>
        <w:tc>
          <w:tcPr>
            <w:tcW w:w="2268" w:type="dxa"/>
            <w:shd w:val="clear" w:color="auto" w:fill="FFFFFF"/>
            <w:noWrap/>
            <w:vAlign w:val="bottom"/>
          </w:tcPr>
          <w:p w:rsidR="00415446" w:rsidRPr="00415446" w:rsidRDefault="007712AE" w:rsidP="00A95320">
            <w:pPr>
              <w:jc w:val="center"/>
              <w:rPr>
                <w:bCs/>
                <w:sz w:val="26"/>
                <w:szCs w:val="26"/>
              </w:rPr>
            </w:pPr>
            <w:r>
              <w:rPr>
                <w:bCs/>
                <w:sz w:val="26"/>
                <w:szCs w:val="26"/>
              </w:rPr>
              <w:t>15</w:t>
            </w:r>
            <w:r w:rsidR="00415446" w:rsidRPr="00415446">
              <w:rPr>
                <w:bCs/>
                <w:sz w:val="26"/>
                <w:szCs w:val="26"/>
              </w:rPr>
              <w:t>0</w:t>
            </w:r>
          </w:p>
        </w:tc>
      </w:tr>
    </w:tbl>
    <w:p w:rsidR="00415446" w:rsidRDefault="00415446" w:rsidP="00913BAD">
      <w:pPr>
        <w:autoSpaceDE w:val="0"/>
        <w:autoSpaceDN w:val="0"/>
        <w:adjustRightInd w:val="0"/>
        <w:jc w:val="both"/>
        <w:outlineLvl w:val="0"/>
      </w:pPr>
    </w:p>
    <w:p w:rsidR="00415446" w:rsidRDefault="00415446" w:rsidP="00913BAD">
      <w:pPr>
        <w:autoSpaceDE w:val="0"/>
        <w:autoSpaceDN w:val="0"/>
        <w:adjustRightInd w:val="0"/>
        <w:jc w:val="both"/>
        <w:outlineLvl w:val="0"/>
      </w:pPr>
      <w:r>
        <w:rPr>
          <w:szCs w:val="28"/>
        </w:rPr>
        <w:t>Обеспечение текущей потребности</w:t>
      </w:r>
    </w:p>
    <w:tbl>
      <w:tblPr>
        <w:tblW w:w="10080" w:type="dxa"/>
        <w:tblInd w:w="93" w:type="dxa"/>
        <w:tblLook w:val="04A0" w:firstRow="1" w:lastRow="0" w:firstColumn="1" w:lastColumn="0" w:noHBand="0" w:noVBand="1"/>
      </w:tblPr>
      <w:tblGrid>
        <w:gridCol w:w="4835"/>
        <w:gridCol w:w="1278"/>
        <w:gridCol w:w="1699"/>
        <w:gridCol w:w="2268"/>
      </w:tblGrid>
      <w:tr w:rsidR="00415446" w:rsidRPr="00415446">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415446" w:rsidRPr="00415446" w:rsidRDefault="00415446" w:rsidP="00415446">
            <w:pPr>
              <w:jc w:val="center"/>
              <w:rPr>
                <w:szCs w:val="28"/>
              </w:rPr>
            </w:pPr>
            <w:r w:rsidRPr="00415446">
              <w:rPr>
                <w:szCs w:val="28"/>
              </w:rPr>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tcPr>
          <w:p w:rsidR="00415446" w:rsidRPr="00415446" w:rsidRDefault="00415446" w:rsidP="00A95320">
            <w:pPr>
              <w:jc w:val="center"/>
              <w:rPr>
                <w:color w:val="000000"/>
                <w:szCs w:val="28"/>
              </w:rPr>
            </w:pPr>
            <w:proofErr w:type="gramStart"/>
            <w:r w:rsidRPr="00415446">
              <w:rPr>
                <w:color w:val="000000"/>
                <w:szCs w:val="28"/>
              </w:rPr>
              <w:t>кол</w:t>
            </w:r>
            <w:proofErr w:type="gramEnd"/>
            <w:r w:rsidRPr="00415446">
              <w:rPr>
                <w:color w:val="000000"/>
                <w:szCs w:val="28"/>
              </w:rPr>
              <w:t>-во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tcPr>
          <w:p w:rsidR="00415446" w:rsidRPr="00415446" w:rsidRDefault="00415446" w:rsidP="00A95320">
            <w:pPr>
              <w:jc w:val="center"/>
              <w:rPr>
                <w:szCs w:val="28"/>
              </w:rPr>
            </w:pPr>
            <w:proofErr w:type="gramStart"/>
            <w:r w:rsidRPr="00415446">
              <w:rPr>
                <w:szCs w:val="28"/>
              </w:rPr>
              <w:t>единица</w:t>
            </w:r>
            <w:proofErr w:type="gramEnd"/>
            <w:r w:rsidRPr="00415446">
              <w:rPr>
                <w:szCs w:val="28"/>
              </w:rPr>
              <w:t xml:space="preserve">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tcPr>
          <w:p w:rsidR="00415446" w:rsidRPr="00415446" w:rsidRDefault="00415446" w:rsidP="00A95320">
            <w:pPr>
              <w:jc w:val="center"/>
              <w:rPr>
                <w:szCs w:val="28"/>
              </w:rPr>
            </w:pPr>
            <w:r w:rsidRPr="00415446">
              <w:rPr>
                <w:szCs w:val="28"/>
              </w:rPr>
              <w:t xml:space="preserve">Цена, руб. </w:t>
            </w:r>
            <w:r w:rsidR="004C40AF">
              <w:rPr>
                <w:szCs w:val="28"/>
              </w:rPr>
              <w:br/>
            </w:r>
            <w:r w:rsidRPr="00415446">
              <w:rPr>
                <w:szCs w:val="28"/>
              </w:rPr>
              <w:t>(не более)</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415446" w:rsidRPr="00415446" w:rsidRDefault="00415446" w:rsidP="00415446">
            <w:pPr>
              <w:jc w:val="center"/>
              <w:rPr>
                <w:szCs w:val="28"/>
              </w:rPr>
            </w:pPr>
            <w:r w:rsidRPr="00415446">
              <w:rPr>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tcPr>
          <w:p w:rsidR="00415446" w:rsidRPr="00415446" w:rsidRDefault="00415446" w:rsidP="00A95320">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tcPr>
          <w:p w:rsidR="00415446" w:rsidRPr="00415446" w:rsidRDefault="00415446" w:rsidP="00A95320">
            <w:pPr>
              <w:jc w:val="center"/>
              <w:rPr>
                <w:szCs w:val="28"/>
              </w:rPr>
            </w:pPr>
            <w:r w:rsidRPr="00415446">
              <w:rPr>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415446" w:rsidRPr="00415446" w:rsidRDefault="00415446" w:rsidP="00A95320">
            <w:pPr>
              <w:jc w:val="center"/>
              <w:rPr>
                <w:szCs w:val="28"/>
              </w:rPr>
            </w:pPr>
            <w:r w:rsidRPr="00415446">
              <w:rPr>
                <w:szCs w:val="28"/>
              </w:rPr>
              <w:t>4</w:t>
            </w:r>
          </w:p>
        </w:tc>
      </w:tr>
      <w:tr w:rsidR="00765DC2"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tcPr>
          <w:p w:rsidR="00765DC2" w:rsidRPr="00765DC2" w:rsidRDefault="00765DC2" w:rsidP="00765DC2">
            <w:pPr>
              <w:rPr>
                <w:szCs w:val="28"/>
              </w:rPr>
            </w:pPr>
            <w:r w:rsidRPr="00765DC2">
              <w:rPr>
                <w:szCs w:val="28"/>
              </w:rPr>
              <w:t>Бумага офисная формата А4</w:t>
            </w:r>
          </w:p>
        </w:tc>
        <w:tc>
          <w:tcPr>
            <w:tcW w:w="1278" w:type="dxa"/>
            <w:tcBorders>
              <w:top w:val="single" w:sz="4" w:space="0" w:color="auto"/>
              <w:left w:val="nil"/>
              <w:bottom w:val="single" w:sz="4" w:space="0" w:color="auto"/>
              <w:right w:val="single" w:sz="4" w:space="0" w:color="auto"/>
            </w:tcBorders>
            <w:shd w:val="clear" w:color="auto" w:fill="FFFFFF"/>
            <w:vAlign w:val="center"/>
          </w:tcPr>
          <w:p w:rsidR="00765DC2" w:rsidRPr="00415446" w:rsidRDefault="00765DC2" w:rsidP="00A95320">
            <w:pPr>
              <w:jc w:val="center"/>
              <w:rPr>
                <w:szCs w:val="28"/>
              </w:rPr>
            </w:pPr>
            <w:r>
              <w:rPr>
                <w:szCs w:val="28"/>
              </w:rPr>
              <w:t>25</w:t>
            </w:r>
          </w:p>
        </w:tc>
        <w:tc>
          <w:tcPr>
            <w:tcW w:w="1699" w:type="dxa"/>
            <w:tcBorders>
              <w:top w:val="single" w:sz="4" w:space="0" w:color="auto"/>
              <w:left w:val="nil"/>
              <w:bottom w:val="single" w:sz="4" w:space="0" w:color="auto"/>
              <w:right w:val="single" w:sz="4" w:space="0" w:color="auto"/>
            </w:tcBorders>
            <w:shd w:val="clear" w:color="auto" w:fill="FFFFFF"/>
            <w:noWrap/>
            <w:vAlign w:val="center"/>
          </w:tcPr>
          <w:p w:rsidR="00765DC2" w:rsidRPr="00415446" w:rsidRDefault="00765DC2" w:rsidP="00A95320">
            <w:pPr>
              <w:jc w:val="center"/>
              <w:rPr>
                <w:szCs w:val="28"/>
              </w:rPr>
            </w:pPr>
            <w:proofErr w:type="spellStart"/>
            <w:proofErr w:type="gramStart"/>
            <w:r>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765DC2" w:rsidRPr="00415446" w:rsidRDefault="00765DC2" w:rsidP="00A95320">
            <w:pPr>
              <w:jc w:val="center"/>
              <w:rPr>
                <w:szCs w:val="28"/>
              </w:rPr>
            </w:pPr>
            <w:r>
              <w:rPr>
                <w:szCs w:val="28"/>
              </w:rPr>
              <w:t>256</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15446">
            <w:pPr>
              <w:rPr>
                <w:szCs w:val="28"/>
              </w:rPr>
            </w:pPr>
            <w:proofErr w:type="spellStart"/>
            <w:r>
              <w:rPr>
                <w:szCs w:val="28"/>
              </w:rPr>
              <w:t>А</w:t>
            </w:r>
            <w:r w:rsidR="00415446" w:rsidRPr="00415446">
              <w:rPr>
                <w:szCs w:val="28"/>
              </w:rPr>
              <w:t>нтистеплер</w:t>
            </w:r>
            <w:proofErr w:type="spellEnd"/>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2506B3" w:rsidP="00A95320">
            <w:pPr>
              <w:jc w:val="center"/>
              <w:rPr>
                <w:szCs w:val="28"/>
              </w:rPr>
            </w:pPr>
            <w:r>
              <w:rPr>
                <w:szCs w:val="28"/>
              </w:rPr>
              <w:t>45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tcPr>
          <w:p w:rsidR="00415446" w:rsidRPr="00415446" w:rsidRDefault="004C40AF" w:rsidP="00415446">
            <w:pPr>
              <w:rPr>
                <w:szCs w:val="28"/>
              </w:rPr>
            </w:pPr>
            <w:r>
              <w:rPr>
                <w:szCs w:val="28"/>
              </w:rPr>
              <w:t>Б</w:t>
            </w:r>
            <w:r w:rsidR="00415446" w:rsidRPr="00415446">
              <w:rPr>
                <w:szCs w:val="28"/>
              </w:rPr>
              <w:t xml:space="preserve">лок-куб для записей (с </w:t>
            </w:r>
            <w:proofErr w:type="spellStart"/>
            <w:r w:rsidR="00415446" w:rsidRPr="00415446">
              <w:rPr>
                <w:szCs w:val="28"/>
              </w:rPr>
              <w:t>клеящ</w:t>
            </w:r>
            <w:proofErr w:type="spellEnd"/>
            <w:proofErr w:type="gramStart"/>
            <w:r w:rsidR="00415446" w:rsidRPr="00415446">
              <w:rPr>
                <w:szCs w:val="28"/>
              </w:rPr>
              <w:t>. краем</w:t>
            </w:r>
            <w:proofErr w:type="gramEnd"/>
            <w:r w:rsidR="00415446"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w:t>
            </w:r>
            <w:r w:rsidR="00A0326E">
              <w:rPr>
                <w:szCs w:val="28"/>
              </w:rPr>
              <w:t>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446" w:rsidRPr="00415446" w:rsidRDefault="004C40AF" w:rsidP="00415446">
            <w:pPr>
              <w:rPr>
                <w:szCs w:val="28"/>
              </w:rPr>
            </w:pPr>
            <w:r>
              <w:rPr>
                <w:szCs w:val="28"/>
              </w:rPr>
              <w:t>Б</w:t>
            </w:r>
            <w:r w:rsidR="00415446" w:rsidRPr="00415446">
              <w:rPr>
                <w:szCs w:val="28"/>
              </w:rPr>
              <w:t>лок</w:t>
            </w:r>
            <w:r w:rsidR="00A0326E">
              <w:rPr>
                <w:szCs w:val="28"/>
              </w:rPr>
              <w:t xml:space="preserve"> для записей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60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jc w:val="both"/>
              <w:rPr>
                <w:szCs w:val="28"/>
              </w:rPr>
            </w:pPr>
            <w:r>
              <w:rPr>
                <w:szCs w:val="28"/>
              </w:rPr>
              <w:t>Б</w:t>
            </w:r>
            <w:r w:rsidR="00415446" w:rsidRPr="00415446">
              <w:rPr>
                <w:szCs w:val="28"/>
              </w:rPr>
              <w:t>локнот</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4</w:t>
            </w:r>
            <w:r w:rsidR="00A0326E">
              <w:rPr>
                <w:szCs w:val="28"/>
              </w:rPr>
              <w:t>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З</w:t>
            </w:r>
            <w:r w:rsidR="00415446" w:rsidRPr="00415446">
              <w:rPr>
                <w:szCs w:val="28"/>
              </w:rPr>
              <w:t xml:space="preserve">ажимы для бумаг </w:t>
            </w:r>
            <w:smartTag w:uri="urn:schemas-microsoft-com:office:smarttags" w:element="metricconverter">
              <w:smartTagPr>
                <w:attr w:name="ProductID" w:val="15 мм"/>
              </w:smartTagPr>
              <w:r w:rsidR="00415446" w:rsidRPr="00415446">
                <w:rPr>
                  <w:szCs w:val="28"/>
                </w:rPr>
                <w:t>15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9F4EB6" w:rsidP="00A95320">
            <w:pPr>
              <w:jc w:val="center"/>
              <w:rPr>
                <w:szCs w:val="28"/>
              </w:rPr>
            </w:pPr>
            <w:r>
              <w:rPr>
                <w:szCs w:val="28"/>
              </w:rPr>
              <w:t>6</w:t>
            </w:r>
            <w:r w:rsidR="00415446" w:rsidRPr="00415446">
              <w:rPr>
                <w:szCs w:val="28"/>
              </w:rPr>
              <w:t>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З</w:t>
            </w:r>
            <w:r w:rsidR="00415446" w:rsidRPr="00415446">
              <w:rPr>
                <w:szCs w:val="28"/>
              </w:rPr>
              <w:t xml:space="preserve">ажимы для бумаг </w:t>
            </w:r>
            <w:smartTag w:uri="urn:schemas-microsoft-com:office:smarttags" w:element="metricconverter">
              <w:smartTagPr>
                <w:attr w:name="ProductID" w:val="19 мм"/>
              </w:smartTagPr>
              <w:r w:rsidR="00415446" w:rsidRPr="00415446">
                <w:rPr>
                  <w:szCs w:val="28"/>
                </w:rPr>
                <w:t>19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9F4EB6" w:rsidP="00A95320">
            <w:pPr>
              <w:jc w:val="center"/>
              <w:rPr>
                <w:szCs w:val="28"/>
              </w:rPr>
            </w:pPr>
            <w:r>
              <w:rPr>
                <w:szCs w:val="28"/>
              </w:rPr>
              <w:t>72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З</w:t>
            </w:r>
            <w:r w:rsidR="00415446" w:rsidRPr="00415446">
              <w:rPr>
                <w:szCs w:val="28"/>
              </w:rPr>
              <w:t xml:space="preserve">ажимы для бумаг </w:t>
            </w:r>
            <w:smartTag w:uri="urn:schemas-microsoft-com:office:smarttags" w:element="metricconverter">
              <w:smartTagPr>
                <w:attr w:name="ProductID" w:val="32 мм"/>
              </w:smartTagPr>
              <w:r w:rsidR="00415446" w:rsidRPr="00415446">
                <w:rPr>
                  <w:szCs w:val="28"/>
                </w:rPr>
                <w:t>32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1257ED" w:rsidP="00A95320">
            <w:pPr>
              <w:jc w:val="center"/>
              <w:rPr>
                <w:szCs w:val="28"/>
              </w:rPr>
            </w:pPr>
            <w:r>
              <w:rPr>
                <w:szCs w:val="28"/>
              </w:rPr>
              <w:t>22</w:t>
            </w:r>
            <w:r w:rsidR="00415446" w:rsidRPr="00415446">
              <w:rPr>
                <w:szCs w:val="28"/>
              </w:rPr>
              <w:t>8</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З</w:t>
            </w:r>
            <w:r w:rsidR="00415446" w:rsidRPr="00415446">
              <w:rPr>
                <w:szCs w:val="28"/>
              </w:rPr>
              <w:t xml:space="preserve">ажимы для бумаг </w:t>
            </w:r>
            <w:smartTag w:uri="urn:schemas-microsoft-com:office:smarttags" w:element="metricconverter">
              <w:smartTagPr>
                <w:attr w:name="ProductID" w:val="41 мм"/>
              </w:smartTagPr>
              <w:r w:rsidR="00415446" w:rsidRPr="00415446">
                <w:rPr>
                  <w:szCs w:val="28"/>
                </w:rPr>
                <w:t>41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1257ED" w:rsidP="00A95320">
            <w:pPr>
              <w:jc w:val="center"/>
              <w:rPr>
                <w:szCs w:val="28"/>
              </w:rPr>
            </w:pPr>
            <w:r>
              <w:rPr>
                <w:szCs w:val="28"/>
              </w:rPr>
              <w:t>2</w:t>
            </w:r>
            <w:r w:rsidR="00415446" w:rsidRPr="00415446">
              <w:rPr>
                <w:szCs w:val="28"/>
              </w:rPr>
              <w:t>56</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З</w:t>
            </w:r>
            <w:r w:rsidR="00415446" w:rsidRPr="00415446">
              <w:rPr>
                <w:szCs w:val="28"/>
              </w:rPr>
              <w:t xml:space="preserve">ажимы для бумаг </w:t>
            </w:r>
            <w:smartTag w:uri="urn:schemas-microsoft-com:office:smarttags" w:element="metricconverter">
              <w:smartTagPr>
                <w:attr w:name="ProductID" w:val="51 мм"/>
              </w:smartTagPr>
              <w:r w:rsidR="00415446" w:rsidRPr="00415446">
                <w:rPr>
                  <w:szCs w:val="28"/>
                </w:rPr>
                <w:t>51 мм</w:t>
              </w:r>
            </w:smartTag>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w:t>
            </w:r>
            <w:r w:rsidR="001257ED">
              <w:rPr>
                <w:szCs w:val="28"/>
              </w:rPr>
              <w:t>88</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К</w:t>
            </w:r>
            <w:r w:rsidR="00415446" w:rsidRPr="00415446">
              <w:rPr>
                <w:szCs w:val="28"/>
              </w:rPr>
              <w:t>алькулятор</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990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tcPr>
          <w:p w:rsidR="00415446" w:rsidRPr="00415446" w:rsidRDefault="004C40AF" w:rsidP="004C40AF">
            <w:pPr>
              <w:jc w:val="both"/>
              <w:rPr>
                <w:szCs w:val="28"/>
              </w:rPr>
            </w:pPr>
            <w:r>
              <w:rPr>
                <w:szCs w:val="28"/>
              </w:rPr>
              <w:t>К</w:t>
            </w:r>
            <w:r w:rsidR="00EF5E68">
              <w:rPr>
                <w:szCs w:val="28"/>
              </w:rPr>
              <w:t>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EF5E68" w:rsidP="00A95320">
            <w:pPr>
              <w:jc w:val="center"/>
              <w:rPr>
                <w:szCs w:val="28"/>
              </w:rPr>
            </w:pPr>
            <w:r>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EF5E68" w:rsidP="00A95320">
            <w:pPr>
              <w:jc w:val="center"/>
              <w:rPr>
                <w:szCs w:val="28"/>
              </w:rPr>
            </w:pPr>
            <w:r>
              <w:rPr>
                <w:szCs w:val="28"/>
              </w:rPr>
              <w:t>28</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446" w:rsidRPr="00415446" w:rsidRDefault="004C40AF" w:rsidP="004C40AF">
            <w:pPr>
              <w:rPr>
                <w:szCs w:val="28"/>
              </w:rPr>
            </w:pPr>
            <w:r>
              <w:rPr>
                <w:szCs w:val="28"/>
              </w:rPr>
              <w:t>К</w:t>
            </w:r>
            <w:r w:rsidR="00415446" w:rsidRPr="00415446">
              <w:rPr>
                <w:szCs w:val="28"/>
              </w:rPr>
              <w:t>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40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446" w:rsidRPr="00415446" w:rsidRDefault="004C40AF" w:rsidP="004C40AF">
            <w:pPr>
              <w:rPr>
                <w:szCs w:val="28"/>
              </w:rPr>
            </w:pPr>
            <w:r>
              <w:rPr>
                <w:szCs w:val="28"/>
              </w:rPr>
              <w:t>К</w:t>
            </w:r>
            <w:r w:rsidR="00415446" w:rsidRPr="00415446">
              <w:rPr>
                <w:szCs w:val="28"/>
              </w:rPr>
              <w:t>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5</w:t>
            </w:r>
            <w:r w:rsidR="00A0326E">
              <w:rPr>
                <w:szCs w:val="28"/>
              </w:rPr>
              <w:t>6</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К</w:t>
            </w:r>
            <w:r w:rsidR="00415446" w:rsidRPr="00415446">
              <w:rPr>
                <w:szCs w:val="28"/>
              </w:rPr>
              <w:t>нопки канцелярские</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21</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К</w:t>
            </w:r>
            <w:r w:rsidR="00415446" w:rsidRPr="00415446">
              <w:rPr>
                <w:szCs w:val="28"/>
              </w:rPr>
              <w:t>орзина для бумаг</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132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proofErr w:type="spellStart"/>
            <w:r>
              <w:rPr>
                <w:szCs w:val="28"/>
              </w:rPr>
              <w:t>К</w:t>
            </w:r>
            <w:r w:rsidR="00415446" w:rsidRPr="00415446">
              <w:rPr>
                <w:szCs w:val="28"/>
              </w:rPr>
              <w:t>орректорная</w:t>
            </w:r>
            <w:proofErr w:type="spellEnd"/>
            <w:r w:rsidR="00415446" w:rsidRPr="00415446">
              <w:rPr>
                <w:szCs w:val="28"/>
              </w:rPr>
              <w:t xml:space="preserve"> лента</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85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Л</w:t>
            </w:r>
            <w:r w:rsidR="00415446" w:rsidRPr="00415446">
              <w:rPr>
                <w:szCs w:val="28"/>
              </w:rPr>
              <w:t>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12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15446">
            <w:pPr>
              <w:rPr>
                <w:szCs w:val="28"/>
              </w:rPr>
            </w:pPr>
            <w:r>
              <w:rPr>
                <w:szCs w:val="28"/>
              </w:rPr>
              <w:t>Л</w:t>
            </w:r>
            <w:r w:rsidR="00415446" w:rsidRPr="00415446">
              <w:rPr>
                <w:szCs w:val="28"/>
              </w:rPr>
              <w:t>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r w:rsidR="00A0326E">
              <w:rPr>
                <w:szCs w:val="28"/>
              </w:rPr>
              <w:t>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Л</w:t>
            </w:r>
            <w:r w:rsidR="00415446" w:rsidRPr="00415446">
              <w:rPr>
                <w:szCs w:val="28"/>
              </w:rPr>
              <w:t>оток для бумаг вертикальный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r w:rsidR="00A0326E">
              <w:rPr>
                <w:szCs w:val="28"/>
              </w:rPr>
              <w:t>50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15446">
            <w:pPr>
              <w:rPr>
                <w:szCs w:val="28"/>
              </w:rPr>
            </w:pPr>
            <w:r>
              <w:rPr>
                <w:szCs w:val="28"/>
              </w:rPr>
              <w:lastRenderedPageBreak/>
              <w:t>М</w:t>
            </w:r>
            <w:r w:rsidR="00415446" w:rsidRPr="00415446">
              <w:rPr>
                <w:szCs w:val="28"/>
              </w:rPr>
              <w:t>аркер-выделитель (желтый, красный, синий, зеленый)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A0326E" w:rsidP="00A95320">
            <w:pPr>
              <w:jc w:val="center"/>
              <w:rPr>
                <w:szCs w:val="28"/>
              </w:rPr>
            </w:pPr>
            <w:r>
              <w:rPr>
                <w:szCs w:val="28"/>
              </w:rPr>
              <w:t>40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15446">
            <w:pPr>
              <w:rPr>
                <w:szCs w:val="28"/>
              </w:rPr>
            </w:pPr>
            <w:r>
              <w:rPr>
                <w:szCs w:val="28"/>
              </w:rPr>
              <w:t>Н</w:t>
            </w:r>
            <w:r w:rsidR="00415446" w:rsidRPr="00415446">
              <w:rPr>
                <w:szCs w:val="28"/>
              </w:rPr>
              <w:t>ить для прошивки документов</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6F1E2B" w:rsidRDefault="006F1E2B" w:rsidP="00A95320">
            <w:pPr>
              <w:jc w:val="center"/>
              <w:rPr>
                <w:szCs w:val="28"/>
              </w:rPr>
            </w:pPr>
            <w:proofErr w:type="spellStart"/>
            <w:proofErr w:type="gramStart"/>
            <w:r w:rsidRPr="006F1E2B">
              <w:rPr>
                <w:szCs w:val="28"/>
              </w:rPr>
              <w:t>шт</w:t>
            </w:r>
            <w:proofErr w:type="spellEnd"/>
            <w:proofErr w:type="gramEnd"/>
            <w:r w:rsidRPr="006F1E2B">
              <w:rPr>
                <w:szCs w:val="28"/>
              </w:rPr>
              <w:t xml:space="preserve"> </w:t>
            </w:r>
          </w:p>
          <w:p w:rsidR="00415446" w:rsidRPr="006F1E2B" w:rsidRDefault="006F1E2B" w:rsidP="00A95320">
            <w:pPr>
              <w:jc w:val="center"/>
              <w:rPr>
                <w:szCs w:val="28"/>
              </w:rPr>
            </w:pPr>
            <w:r w:rsidRPr="006F1E2B">
              <w:rPr>
                <w:szCs w:val="28"/>
              </w:rPr>
              <w:t>(</w:t>
            </w:r>
            <w:proofErr w:type="spellStart"/>
            <w:proofErr w:type="gramStart"/>
            <w:r w:rsidR="00415446" w:rsidRPr="006F1E2B">
              <w:rPr>
                <w:szCs w:val="28"/>
              </w:rPr>
              <w:t>б</w:t>
            </w:r>
            <w:r w:rsidR="006A585F">
              <w:rPr>
                <w:szCs w:val="28"/>
              </w:rPr>
              <w:t>а</w:t>
            </w:r>
            <w:r w:rsidR="00415446" w:rsidRPr="006F1E2B">
              <w:rPr>
                <w:szCs w:val="28"/>
              </w:rPr>
              <w:t>бина</w:t>
            </w:r>
            <w:proofErr w:type="spellEnd"/>
            <w:proofErr w:type="gramEnd"/>
            <w:r w:rsidRPr="006F1E2B">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841D85" w:rsidRDefault="00415446" w:rsidP="00A95320">
            <w:pPr>
              <w:jc w:val="center"/>
              <w:rPr>
                <w:szCs w:val="28"/>
                <w:highlight w:val="red"/>
              </w:rPr>
            </w:pPr>
            <w:r w:rsidRPr="00841D85">
              <w:rPr>
                <w:szCs w:val="28"/>
              </w:rPr>
              <w:t>172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Н</w:t>
            </w:r>
            <w:r w:rsidR="00415446" w:rsidRPr="00415446">
              <w:rPr>
                <w:szCs w:val="28"/>
              </w:rPr>
              <w:t>ож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40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Н</w:t>
            </w:r>
            <w:r w:rsidR="00415446" w:rsidRPr="00415446">
              <w:rPr>
                <w:szCs w:val="28"/>
              </w:rPr>
              <w:t>ожницы</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75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П</w:t>
            </w:r>
            <w:r w:rsidR="00415446" w:rsidRPr="00415446">
              <w:rPr>
                <w:szCs w:val="28"/>
              </w:rPr>
              <w:t>апка для документов А4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2623ED" w:rsidP="00A95320">
            <w:pPr>
              <w:jc w:val="center"/>
              <w:rPr>
                <w:szCs w:val="28"/>
              </w:rPr>
            </w:pPr>
            <w:r>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2623ED" w:rsidP="00A95320">
            <w:pPr>
              <w:jc w:val="center"/>
              <w:rPr>
                <w:szCs w:val="28"/>
              </w:rPr>
            </w:pPr>
            <w:r>
              <w:rPr>
                <w:szCs w:val="28"/>
              </w:rPr>
              <w:t>1</w:t>
            </w:r>
            <w:r w:rsidR="00415446" w:rsidRPr="00415446">
              <w:rPr>
                <w:szCs w:val="28"/>
              </w:rPr>
              <w:t>50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П</w:t>
            </w:r>
            <w:r w:rsidR="00415446" w:rsidRPr="00415446">
              <w:rPr>
                <w:szCs w:val="28"/>
              </w:rPr>
              <w:t xml:space="preserve">апка для </w:t>
            </w:r>
            <w:proofErr w:type="gramStart"/>
            <w:r w:rsidR="00415446" w:rsidRPr="00415446">
              <w:rPr>
                <w:szCs w:val="28"/>
              </w:rPr>
              <w:t xml:space="preserve">документов </w:t>
            </w:r>
            <w:r w:rsidR="004A6FA1">
              <w:rPr>
                <w:szCs w:val="28"/>
              </w:rPr>
              <w:t xml:space="preserve"> на</w:t>
            </w:r>
            <w:proofErr w:type="gramEnd"/>
            <w:r w:rsidR="004A6FA1">
              <w:rPr>
                <w:szCs w:val="28"/>
              </w:rPr>
              <w:t xml:space="preserve"> резинке</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A6FA1" w:rsidP="00A95320">
            <w:pPr>
              <w:jc w:val="center"/>
              <w:rPr>
                <w:szCs w:val="28"/>
              </w:rPr>
            </w:pPr>
            <w:r>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A6FA1" w:rsidP="00A95320">
            <w:pPr>
              <w:jc w:val="center"/>
              <w:rPr>
                <w:szCs w:val="28"/>
              </w:rPr>
            </w:pPr>
            <w:r>
              <w:rPr>
                <w:szCs w:val="28"/>
              </w:rPr>
              <w:t>65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П</w:t>
            </w:r>
            <w:r w:rsidR="00415446" w:rsidRPr="00415446">
              <w:rPr>
                <w:szCs w:val="28"/>
              </w:rPr>
              <w:t>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F562DD" w:rsidP="00A95320">
            <w:pPr>
              <w:jc w:val="center"/>
              <w:rPr>
                <w:szCs w:val="28"/>
              </w:rPr>
            </w:pPr>
            <w:r>
              <w:rPr>
                <w:szCs w:val="28"/>
              </w:rPr>
              <w:t>20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П</w:t>
            </w:r>
            <w:r w:rsidR="00415446" w:rsidRPr="00415446">
              <w:rPr>
                <w:szCs w:val="28"/>
              </w:rPr>
              <w:t>апка-регистратор</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A6FA1" w:rsidP="00A95320">
            <w:pPr>
              <w:jc w:val="center"/>
              <w:rPr>
                <w:szCs w:val="28"/>
              </w:rPr>
            </w:pPr>
            <w:r>
              <w:rPr>
                <w:szCs w:val="28"/>
              </w:rPr>
              <w:t>1</w:t>
            </w:r>
            <w:r w:rsidR="00415446" w:rsidRPr="00415446">
              <w:rPr>
                <w:szCs w:val="28"/>
              </w:rPr>
              <w:t>0</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13</w:t>
            </w:r>
            <w:r w:rsidR="004A6FA1">
              <w:rPr>
                <w:szCs w:val="28"/>
              </w:rPr>
              <w:t>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П</w:t>
            </w:r>
            <w:r w:rsidR="00415446" w:rsidRPr="00415446">
              <w:rPr>
                <w:szCs w:val="28"/>
              </w:rPr>
              <w:t>апка-уголок</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847FE9" w:rsidP="00A95320">
            <w:pPr>
              <w:jc w:val="center"/>
              <w:rPr>
                <w:szCs w:val="28"/>
              </w:rPr>
            </w:pPr>
            <w:r>
              <w:rPr>
                <w:szCs w:val="28"/>
              </w:rPr>
              <w:t>5</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847FE9" w:rsidP="00A95320">
            <w:pPr>
              <w:jc w:val="center"/>
              <w:rPr>
                <w:szCs w:val="28"/>
              </w:rPr>
            </w:pPr>
            <w:r>
              <w:rPr>
                <w:szCs w:val="28"/>
              </w:rPr>
              <w:t>8</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tcPr>
          <w:p w:rsidR="00415446" w:rsidRPr="00415446" w:rsidRDefault="004C40AF" w:rsidP="004C40AF">
            <w:pPr>
              <w:rPr>
                <w:szCs w:val="28"/>
              </w:rPr>
            </w:pPr>
            <w:r>
              <w:rPr>
                <w:szCs w:val="28"/>
              </w:rPr>
              <w:t>Р</w:t>
            </w:r>
            <w:r w:rsidR="00415446" w:rsidRPr="00415446">
              <w:rPr>
                <w:szCs w:val="28"/>
              </w:rPr>
              <w:t xml:space="preserve">учка </w:t>
            </w:r>
            <w:proofErr w:type="spellStart"/>
            <w:r w:rsidR="00415446" w:rsidRPr="00415446">
              <w:rPr>
                <w:szCs w:val="28"/>
              </w:rPr>
              <w:t>гелевая</w:t>
            </w:r>
            <w:proofErr w:type="spellEnd"/>
            <w:r w:rsidR="00415446" w:rsidRPr="00415446">
              <w:rPr>
                <w:szCs w:val="28"/>
              </w:rPr>
              <w:t xml:space="preserve">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25</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tcPr>
          <w:p w:rsidR="00415446" w:rsidRPr="00415446" w:rsidRDefault="004C40AF" w:rsidP="004C40AF">
            <w:pPr>
              <w:jc w:val="both"/>
              <w:rPr>
                <w:szCs w:val="28"/>
              </w:rPr>
            </w:pPr>
            <w:r>
              <w:rPr>
                <w:szCs w:val="28"/>
              </w:rPr>
              <w:t>Р</w:t>
            </w:r>
            <w:r w:rsidR="00415446" w:rsidRPr="00415446">
              <w:rPr>
                <w:szCs w:val="28"/>
              </w:rPr>
              <w:t>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6A585F" w:rsidP="00A95320">
            <w:pPr>
              <w:jc w:val="center"/>
              <w:rPr>
                <w:szCs w:val="28"/>
              </w:rPr>
            </w:pPr>
            <w:r>
              <w:rPr>
                <w:szCs w:val="28"/>
              </w:rPr>
              <w:t>6</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BA769A" w:rsidP="00A95320">
            <w:pPr>
              <w:jc w:val="center"/>
              <w:rPr>
                <w:szCs w:val="28"/>
              </w:rPr>
            </w:pPr>
            <w:r>
              <w:rPr>
                <w:szCs w:val="28"/>
              </w:rPr>
              <w:t>42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15446" w:rsidRPr="00415446" w:rsidRDefault="004C40AF" w:rsidP="004C40AF">
            <w:pPr>
              <w:rPr>
                <w:szCs w:val="28"/>
              </w:rPr>
            </w:pPr>
            <w:r>
              <w:rPr>
                <w:szCs w:val="28"/>
              </w:rPr>
              <w:t>Р</w:t>
            </w:r>
            <w:r w:rsidR="00415446" w:rsidRPr="00415446">
              <w:rPr>
                <w:szCs w:val="28"/>
              </w:rPr>
              <w:t>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214471" w:rsidP="00A95320">
            <w:pPr>
              <w:jc w:val="center"/>
              <w:rPr>
                <w:szCs w:val="28"/>
              </w:rPr>
            </w:pPr>
            <w:r>
              <w:rPr>
                <w:szCs w:val="28"/>
              </w:rPr>
              <w:t>12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С</w:t>
            </w:r>
            <w:r w:rsidR="00415446" w:rsidRPr="00415446">
              <w:rPr>
                <w:szCs w:val="28"/>
              </w:rPr>
              <w:t>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6F1E2B" w:rsidP="00A95320">
            <w:pPr>
              <w:jc w:val="center"/>
              <w:rPr>
                <w:szCs w:val="28"/>
              </w:rPr>
            </w:pPr>
            <w:proofErr w:type="spellStart"/>
            <w:proofErr w:type="gramStart"/>
            <w:r w:rsidRPr="006F1E2B">
              <w:rPr>
                <w:sz w:val="26"/>
                <w:szCs w:val="26"/>
              </w:rPr>
              <w:t>шт</w:t>
            </w:r>
            <w:proofErr w:type="spellEnd"/>
            <w:proofErr w:type="gramEnd"/>
            <w:r w:rsidRPr="006F1E2B">
              <w:rPr>
                <w:sz w:val="26"/>
                <w:szCs w:val="26"/>
              </w:rPr>
              <w:t xml:space="preserve"> </w:t>
            </w:r>
            <w:r>
              <w:rPr>
                <w:sz w:val="26"/>
                <w:szCs w:val="26"/>
              </w:rPr>
              <w:br/>
            </w:r>
            <w:r w:rsidRPr="006F1E2B">
              <w:rPr>
                <w:sz w:val="26"/>
                <w:szCs w:val="26"/>
              </w:rP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r w:rsidR="00214471">
              <w:rPr>
                <w:szCs w:val="28"/>
              </w:rPr>
              <w:t>8</w:t>
            </w:r>
            <w:r w:rsidRPr="00415446">
              <w:rPr>
                <w:szCs w:val="28"/>
              </w:rPr>
              <w:t>6</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С</w:t>
            </w:r>
            <w:r w:rsidR="00415446" w:rsidRPr="00415446">
              <w:rPr>
                <w:szCs w:val="28"/>
              </w:rPr>
              <w:t xml:space="preserve">кобы для </w:t>
            </w:r>
            <w:proofErr w:type="spellStart"/>
            <w:r w:rsidR="00415446" w:rsidRPr="00415446">
              <w:rPr>
                <w:szCs w:val="28"/>
              </w:rPr>
              <w:t>степлера</w:t>
            </w:r>
            <w:proofErr w:type="spellEnd"/>
            <w:r w:rsidR="00415446" w:rsidRPr="00415446">
              <w:rPr>
                <w:szCs w:val="28"/>
              </w:rPr>
              <w:t xml:space="preserve"> № 24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w:t>
            </w:r>
            <w:r w:rsidR="00A827EE">
              <w:rPr>
                <w:szCs w:val="28"/>
              </w:rPr>
              <w:t>5</w:t>
            </w:r>
          </w:p>
        </w:tc>
      </w:tr>
      <w:tr w:rsidR="00A827EE"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A827EE" w:rsidRDefault="00A827EE" w:rsidP="004C40AF">
            <w:pPr>
              <w:rPr>
                <w:szCs w:val="28"/>
              </w:rPr>
            </w:pPr>
            <w:r>
              <w:rPr>
                <w:szCs w:val="28"/>
              </w:rPr>
              <w:t>С</w:t>
            </w:r>
            <w:r w:rsidRPr="00415446">
              <w:rPr>
                <w:szCs w:val="28"/>
              </w:rPr>
              <w:t xml:space="preserve">кобы для </w:t>
            </w:r>
            <w:proofErr w:type="spellStart"/>
            <w:r w:rsidRPr="00415446">
              <w:rPr>
                <w:szCs w:val="28"/>
              </w:rPr>
              <w:t>степлера</w:t>
            </w:r>
            <w:proofErr w:type="spellEnd"/>
            <w:r w:rsidRPr="00415446">
              <w:rPr>
                <w:szCs w:val="28"/>
              </w:rPr>
              <w:t xml:space="preserve"> №</w:t>
            </w:r>
            <w:r>
              <w:rPr>
                <w:szCs w:val="28"/>
              </w:rPr>
              <w:t>10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A827EE" w:rsidRPr="00415446" w:rsidRDefault="00A827EE" w:rsidP="00A95320">
            <w:pPr>
              <w:jc w:val="center"/>
              <w:rPr>
                <w:szCs w:val="28"/>
              </w:rPr>
            </w:pPr>
            <w:r>
              <w:rPr>
                <w:szCs w:val="28"/>
              </w:rPr>
              <w:t>5</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A827EE" w:rsidRPr="00415446" w:rsidRDefault="00A827EE" w:rsidP="00A95320">
            <w:pPr>
              <w:jc w:val="center"/>
              <w:rPr>
                <w:szCs w:val="28"/>
              </w:rPr>
            </w:pPr>
            <w:proofErr w:type="spellStart"/>
            <w:proofErr w:type="gramStart"/>
            <w:r>
              <w:rPr>
                <w:szCs w:val="28"/>
              </w:rPr>
              <w:t>упак</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A827EE" w:rsidRPr="00415446" w:rsidRDefault="00A827EE" w:rsidP="00A95320">
            <w:pPr>
              <w:jc w:val="center"/>
              <w:rPr>
                <w:szCs w:val="28"/>
              </w:rPr>
            </w:pPr>
            <w:r>
              <w:rPr>
                <w:szCs w:val="28"/>
              </w:rPr>
              <w:t>20</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С</w:t>
            </w:r>
            <w:r w:rsidR="00415446" w:rsidRPr="00415446">
              <w:rPr>
                <w:szCs w:val="28"/>
              </w:rPr>
              <w:t>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9D2A6C" w:rsidP="00A95320">
            <w:pPr>
              <w:jc w:val="center"/>
              <w:rPr>
                <w:szCs w:val="28"/>
              </w:rPr>
            </w:pPr>
            <w:r>
              <w:rPr>
                <w:szCs w:val="28"/>
              </w:rPr>
              <w:t>59</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С</w:t>
            </w:r>
            <w:r w:rsidR="00415446" w:rsidRPr="00415446">
              <w:rPr>
                <w:szCs w:val="28"/>
              </w:rPr>
              <w:t xml:space="preserve">крепки </w:t>
            </w:r>
            <w:smartTag w:uri="urn:schemas-microsoft-com:office:smarttags" w:element="metricconverter">
              <w:smartTagPr>
                <w:attr w:name="ProductID" w:val="28 мм"/>
              </w:smartTagPr>
              <w:r w:rsidR="00415446" w:rsidRPr="00415446">
                <w:rPr>
                  <w:szCs w:val="28"/>
                </w:rPr>
                <w:t>28 мм</w:t>
              </w:r>
            </w:smartTag>
            <w:r w:rsidR="00415446"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9D2A6C" w:rsidP="00A95320">
            <w:pPr>
              <w:jc w:val="center"/>
              <w:rPr>
                <w:szCs w:val="28"/>
              </w:rPr>
            </w:pPr>
            <w:r>
              <w:rPr>
                <w:szCs w:val="28"/>
              </w:rPr>
              <w:t>3</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23</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r>
              <w:rPr>
                <w:szCs w:val="28"/>
              </w:rPr>
              <w:t>С</w:t>
            </w:r>
            <w:r w:rsidR="00415446" w:rsidRPr="00415446">
              <w:rPr>
                <w:szCs w:val="28"/>
              </w:rPr>
              <w:t xml:space="preserve">крепки </w:t>
            </w:r>
            <w:smartTag w:uri="urn:schemas-microsoft-com:office:smarttags" w:element="metricconverter">
              <w:smartTagPr>
                <w:attr w:name="ProductID" w:val="50 мм"/>
              </w:smartTagPr>
              <w:r w:rsidR="00415446" w:rsidRPr="00415446">
                <w:rPr>
                  <w:szCs w:val="28"/>
                </w:rPr>
                <w:t>50 мм</w:t>
              </w:r>
            </w:smartTag>
            <w:r w:rsidR="00415446"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42</w:t>
            </w:r>
          </w:p>
        </w:tc>
      </w:tr>
      <w:tr w:rsidR="00415446"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415446" w:rsidRPr="00415446" w:rsidRDefault="004C40AF" w:rsidP="004C40AF">
            <w:pPr>
              <w:rPr>
                <w:szCs w:val="28"/>
              </w:rPr>
            </w:pPr>
            <w:proofErr w:type="spellStart"/>
            <w:r>
              <w:rPr>
                <w:szCs w:val="28"/>
              </w:rPr>
              <w:t>С</w:t>
            </w:r>
            <w:r w:rsidR="00415446" w:rsidRPr="00415446">
              <w:rPr>
                <w:szCs w:val="28"/>
              </w:rPr>
              <w:t>теплер</w:t>
            </w:r>
            <w:proofErr w:type="spellEnd"/>
            <w:r w:rsidR="00415446" w:rsidRPr="00415446">
              <w:rPr>
                <w:szCs w:val="28"/>
              </w:rPr>
              <w:t xml:space="preserve"> № </w:t>
            </w:r>
            <w:r w:rsidR="009D2A6C">
              <w:rPr>
                <w:szCs w:val="28"/>
              </w:rPr>
              <w:t>10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415446" w:rsidRPr="00415446" w:rsidRDefault="006E7C1A" w:rsidP="00A95320">
            <w:pPr>
              <w:jc w:val="center"/>
              <w:rPr>
                <w:szCs w:val="28"/>
              </w:rPr>
            </w:pPr>
            <w:r>
              <w:rPr>
                <w:szCs w:val="28"/>
              </w:rPr>
              <w:t>150</w:t>
            </w:r>
          </w:p>
        </w:tc>
      </w:tr>
      <w:tr w:rsidR="006E7C1A"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6E7C1A" w:rsidRPr="00415446" w:rsidRDefault="006E7C1A" w:rsidP="006E7C1A">
            <w:pPr>
              <w:rPr>
                <w:szCs w:val="28"/>
              </w:rPr>
            </w:pPr>
            <w:proofErr w:type="spellStart"/>
            <w:r>
              <w:rPr>
                <w:szCs w:val="28"/>
              </w:rPr>
              <w:t>С</w:t>
            </w:r>
            <w:r w:rsidRPr="00415446">
              <w:rPr>
                <w:szCs w:val="28"/>
              </w:rPr>
              <w:t>теплер</w:t>
            </w:r>
            <w:proofErr w:type="spellEnd"/>
            <w:r w:rsidRPr="00415446">
              <w:rPr>
                <w:szCs w:val="28"/>
              </w:rPr>
              <w:t xml:space="preserve"> № </w:t>
            </w:r>
            <w:r>
              <w:rPr>
                <w:szCs w:val="28"/>
              </w:rPr>
              <w:t>24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202A36">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202A36">
            <w:pPr>
              <w:jc w:val="center"/>
              <w:rPr>
                <w:szCs w:val="28"/>
              </w:rPr>
            </w:pPr>
            <w:proofErr w:type="spellStart"/>
            <w:proofErr w:type="gramStart"/>
            <w:r w:rsidRPr="00415446">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202A36">
            <w:pPr>
              <w:jc w:val="center"/>
              <w:rPr>
                <w:szCs w:val="28"/>
              </w:rPr>
            </w:pPr>
            <w:r>
              <w:rPr>
                <w:szCs w:val="28"/>
              </w:rPr>
              <w:t>200</w:t>
            </w:r>
          </w:p>
        </w:tc>
      </w:tr>
      <w:tr w:rsidR="006E7C1A"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6E7C1A" w:rsidRPr="00415446" w:rsidRDefault="006E7C1A" w:rsidP="00415446">
            <w:pPr>
              <w:rPr>
                <w:szCs w:val="28"/>
              </w:rPr>
            </w:pPr>
            <w:r>
              <w:rPr>
                <w:szCs w:val="28"/>
              </w:rPr>
              <w:t>Т</w:t>
            </w:r>
            <w:r w:rsidRPr="00415446">
              <w:rPr>
                <w:szCs w:val="28"/>
              </w:rPr>
              <w:t xml:space="preserve">очилка </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sidRPr="00415446">
              <w:rPr>
                <w:szCs w:val="28"/>
              </w:rPr>
              <w:t>44</w:t>
            </w:r>
          </w:p>
        </w:tc>
      </w:tr>
      <w:tr w:rsidR="006E7C1A"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6E7C1A" w:rsidRPr="00415446" w:rsidRDefault="006E7C1A" w:rsidP="004C40AF">
            <w:pPr>
              <w:rPr>
                <w:szCs w:val="28"/>
              </w:rPr>
            </w:pPr>
            <w:r>
              <w:rPr>
                <w:szCs w:val="28"/>
              </w:rPr>
              <w:t>Ф</w:t>
            </w:r>
            <w:r w:rsidRPr="00415446">
              <w:rPr>
                <w:szCs w:val="28"/>
              </w:rPr>
              <w:t xml:space="preserve">айл А4 с </w:t>
            </w:r>
            <w:proofErr w:type="spellStart"/>
            <w:r w:rsidRPr="00415446">
              <w:rPr>
                <w:szCs w:val="28"/>
              </w:rPr>
              <w:t>перфорац</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proofErr w:type="spellStart"/>
            <w:proofErr w:type="gramStart"/>
            <w:r w:rsidRPr="00415446">
              <w:rPr>
                <w:szCs w:val="28"/>
              </w:rPr>
              <w:t>упак</w:t>
            </w:r>
            <w:proofErr w:type="spellEnd"/>
            <w:proofErr w:type="gram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sidRPr="00415446">
              <w:rPr>
                <w:szCs w:val="28"/>
              </w:rPr>
              <w:t>161</w:t>
            </w:r>
          </w:p>
        </w:tc>
      </w:tr>
      <w:tr w:rsidR="006E7C1A"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6E7C1A" w:rsidRDefault="006E7C1A" w:rsidP="004C40AF">
            <w:pPr>
              <w:rPr>
                <w:szCs w:val="28"/>
              </w:rPr>
            </w:pPr>
            <w:r>
              <w:rPr>
                <w:szCs w:val="28"/>
              </w:rPr>
              <w:t xml:space="preserve">Стержень для шариковой ручки синий, черный </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Pr>
                <w:szCs w:val="28"/>
              </w:rPr>
              <w:t>10</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Pr>
                <w:szCs w:val="28"/>
              </w:rPr>
              <w:t>Шт.</w:t>
            </w:r>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6E7C1A" w:rsidRPr="00415446" w:rsidRDefault="006E7C1A" w:rsidP="00A95320">
            <w:pPr>
              <w:jc w:val="center"/>
              <w:rPr>
                <w:szCs w:val="28"/>
              </w:rPr>
            </w:pPr>
            <w:r>
              <w:rPr>
                <w:szCs w:val="28"/>
              </w:rPr>
              <w:t>7</w:t>
            </w:r>
          </w:p>
        </w:tc>
      </w:tr>
      <w:tr w:rsidR="006E7C1A" w:rsidRPr="00415446">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tcPr>
          <w:p w:rsidR="006E7C1A" w:rsidRDefault="006E7C1A" w:rsidP="004C40AF">
            <w:pPr>
              <w:rPr>
                <w:szCs w:val="28"/>
              </w:rPr>
            </w:pPr>
            <w:proofErr w:type="gramStart"/>
            <w:r>
              <w:rPr>
                <w:szCs w:val="28"/>
              </w:rPr>
              <w:t>конверт</w:t>
            </w:r>
            <w:proofErr w:type="gramEnd"/>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6E7C1A" w:rsidRDefault="006E7C1A" w:rsidP="00A95320">
            <w:pPr>
              <w:jc w:val="center"/>
              <w:rPr>
                <w:szCs w:val="28"/>
              </w:rPr>
            </w:pPr>
            <w:r>
              <w:rPr>
                <w:szCs w:val="28"/>
              </w:rPr>
              <w:t>5</w:t>
            </w:r>
          </w:p>
        </w:tc>
        <w:tc>
          <w:tcPr>
            <w:tcW w:w="1699" w:type="dxa"/>
            <w:tcBorders>
              <w:top w:val="single" w:sz="4" w:space="0" w:color="auto"/>
              <w:left w:val="nil"/>
              <w:bottom w:val="single" w:sz="4" w:space="0" w:color="auto"/>
              <w:right w:val="single" w:sz="4" w:space="0" w:color="auto"/>
            </w:tcBorders>
            <w:shd w:val="clear" w:color="auto" w:fill="FFFFFF"/>
            <w:noWrap/>
            <w:vAlign w:val="bottom"/>
          </w:tcPr>
          <w:p w:rsidR="006E7C1A" w:rsidRDefault="006E7C1A" w:rsidP="00A95320">
            <w:pPr>
              <w:jc w:val="center"/>
              <w:rPr>
                <w:szCs w:val="28"/>
              </w:rPr>
            </w:pPr>
            <w:proofErr w:type="spellStart"/>
            <w:proofErr w:type="gramStart"/>
            <w:r>
              <w:rPr>
                <w:szCs w:val="28"/>
              </w:rPr>
              <w:t>шт</w:t>
            </w:r>
            <w:proofErr w:type="spellEnd"/>
            <w:proofErr w:type="gramEnd"/>
          </w:p>
        </w:tc>
        <w:tc>
          <w:tcPr>
            <w:tcW w:w="2268" w:type="dxa"/>
            <w:tcBorders>
              <w:top w:val="single" w:sz="4" w:space="0" w:color="auto"/>
              <w:left w:val="nil"/>
              <w:bottom w:val="single" w:sz="4" w:space="0" w:color="auto"/>
              <w:right w:val="single" w:sz="4" w:space="0" w:color="auto"/>
            </w:tcBorders>
            <w:shd w:val="clear" w:color="auto" w:fill="FFFFFF"/>
            <w:noWrap/>
            <w:vAlign w:val="bottom"/>
          </w:tcPr>
          <w:p w:rsidR="006E7C1A" w:rsidRDefault="006E7C1A" w:rsidP="00A95320">
            <w:pPr>
              <w:jc w:val="center"/>
              <w:rPr>
                <w:szCs w:val="28"/>
              </w:rPr>
            </w:pPr>
            <w:r>
              <w:rPr>
                <w:szCs w:val="28"/>
              </w:rPr>
              <w:t>3,80</w:t>
            </w:r>
          </w:p>
        </w:tc>
      </w:tr>
    </w:tbl>
    <w:p w:rsidR="00765DC2" w:rsidRDefault="00765DC2" w:rsidP="00913BAD">
      <w:pPr>
        <w:autoSpaceDE w:val="0"/>
        <w:autoSpaceDN w:val="0"/>
        <w:adjustRightInd w:val="0"/>
        <w:jc w:val="both"/>
        <w:outlineLvl w:val="0"/>
      </w:pPr>
    </w:p>
    <w:p w:rsidR="00415446" w:rsidRDefault="00415446" w:rsidP="00913BAD">
      <w:pPr>
        <w:autoSpaceDE w:val="0"/>
        <w:autoSpaceDN w:val="0"/>
        <w:adjustRightInd w:val="0"/>
        <w:jc w:val="both"/>
        <w:outlineLvl w:val="0"/>
      </w:pPr>
      <w: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35"/>
        <w:gridCol w:w="1276"/>
        <w:gridCol w:w="1701"/>
        <w:gridCol w:w="2268"/>
      </w:tblGrid>
      <w:tr w:rsidR="00415446">
        <w:trPr>
          <w:trHeight w:val="1275"/>
        </w:trPr>
        <w:tc>
          <w:tcPr>
            <w:tcW w:w="4835" w:type="dxa"/>
            <w:shd w:val="clear" w:color="auto" w:fill="FFFFFF"/>
            <w:tcMar>
              <w:top w:w="15" w:type="dxa"/>
              <w:left w:w="15" w:type="dxa"/>
              <w:bottom w:w="0" w:type="dxa"/>
              <w:right w:w="15" w:type="dxa"/>
            </w:tcMar>
            <w:vAlign w:val="center"/>
          </w:tcPr>
          <w:p w:rsidR="00415446" w:rsidRPr="00415446" w:rsidRDefault="00415446">
            <w:pPr>
              <w:jc w:val="center"/>
              <w:rPr>
                <w:bCs/>
                <w:szCs w:val="28"/>
              </w:rPr>
            </w:pPr>
            <w:r w:rsidRPr="00415446">
              <w:rPr>
                <w:bCs/>
                <w:szCs w:val="28"/>
              </w:rPr>
              <w:t> </w:t>
            </w:r>
            <w:r>
              <w:rPr>
                <w:bCs/>
                <w:szCs w:val="28"/>
              </w:rPr>
              <w:t>Наименование</w:t>
            </w:r>
          </w:p>
        </w:tc>
        <w:tc>
          <w:tcPr>
            <w:tcW w:w="1276" w:type="dxa"/>
            <w:shd w:val="clear" w:color="auto" w:fill="FFFFFF"/>
            <w:tcMar>
              <w:top w:w="15" w:type="dxa"/>
              <w:left w:w="15" w:type="dxa"/>
              <w:bottom w:w="0" w:type="dxa"/>
              <w:right w:w="15" w:type="dxa"/>
            </w:tcMar>
            <w:vAlign w:val="center"/>
          </w:tcPr>
          <w:p w:rsidR="00415446" w:rsidRPr="00415446" w:rsidRDefault="00415446" w:rsidP="00A95320">
            <w:pPr>
              <w:jc w:val="center"/>
              <w:rPr>
                <w:color w:val="000000"/>
                <w:szCs w:val="28"/>
              </w:rPr>
            </w:pPr>
            <w:proofErr w:type="gramStart"/>
            <w:r w:rsidRPr="00415446">
              <w:rPr>
                <w:color w:val="000000"/>
                <w:szCs w:val="28"/>
              </w:rPr>
              <w:t>кол</w:t>
            </w:r>
            <w:proofErr w:type="gramEnd"/>
            <w:r w:rsidRPr="00415446">
              <w:rPr>
                <w:color w:val="000000"/>
                <w:szCs w:val="28"/>
              </w:rPr>
              <w:t>-во</w:t>
            </w:r>
          </w:p>
        </w:tc>
        <w:tc>
          <w:tcPr>
            <w:tcW w:w="1701" w:type="dxa"/>
            <w:shd w:val="clear" w:color="auto" w:fill="FFFFFF"/>
            <w:tcMar>
              <w:top w:w="15" w:type="dxa"/>
              <w:left w:w="15" w:type="dxa"/>
              <w:bottom w:w="0" w:type="dxa"/>
              <w:right w:w="15" w:type="dxa"/>
            </w:tcMar>
            <w:vAlign w:val="center"/>
          </w:tcPr>
          <w:p w:rsidR="00415446" w:rsidRPr="00415446" w:rsidRDefault="00415446" w:rsidP="00A95320">
            <w:pPr>
              <w:jc w:val="center"/>
              <w:rPr>
                <w:szCs w:val="28"/>
              </w:rPr>
            </w:pPr>
            <w:proofErr w:type="spellStart"/>
            <w:r w:rsidRPr="00415446">
              <w:rPr>
                <w:szCs w:val="28"/>
              </w:rPr>
              <w:t>ед.изм</w:t>
            </w:r>
            <w:proofErr w:type="spellEnd"/>
          </w:p>
        </w:tc>
        <w:tc>
          <w:tcPr>
            <w:tcW w:w="2268" w:type="dxa"/>
            <w:shd w:val="clear" w:color="auto" w:fill="FFFFFF"/>
            <w:tcMar>
              <w:top w:w="15" w:type="dxa"/>
              <w:left w:w="15" w:type="dxa"/>
              <w:bottom w:w="0" w:type="dxa"/>
              <w:right w:w="15" w:type="dxa"/>
            </w:tcMar>
            <w:vAlign w:val="center"/>
          </w:tcPr>
          <w:p w:rsidR="00415446" w:rsidRPr="00415446" w:rsidRDefault="00415446" w:rsidP="00A95320">
            <w:pPr>
              <w:jc w:val="center"/>
              <w:rPr>
                <w:szCs w:val="28"/>
              </w:rPr>
            </w:pPr>
            <w:r w:rsidRPr="00415446">
              <w:rPr>
                <w:szCs w:val="28"/>
              </w:rPr>
              <w:t xml:space="preserve">Цена, руб. </w:t>
            </w:r>
            <w:r w:rsidR="00A95320">
              <w:rPr>
                <w:szCs w:val="28"/>
              </w:rPr>
              <w:br/>
            </w:r>
            <w:r w:rsidRPr="00415446">
              <w:rPr>
                <w:szCs w:val="28"/>
              </w:rPr>
              <w:t>(не более)</w:t>
            </w:r>
          </w:p>
        </w:tc>
      </w:tr>
      <w:tr w:rsidR="00765DC2">
        <w:trPr>
          <w:trHeight w:val="1275"/>
        </w:trPr>
        <w:tc>
          <w:tcPr>
            <w:tcW w:w="4835" w:type="dxa"/>
            <w:shd w:val="clear" w:color="auto" w:fill="FFFFFF"/>
            <w:tcMar>
              <w:top w:w="15" w:type="dxa"/>
              <w:left w:w="15" w:type="dxa"/>
              <w:bottom w:w="0" w:type="dxa"/>
              <w:right w:w="15" w:type="dxa"/>
            </w:tcMar>
            <w:vAlign w:val="center"/>
          </w:tcPr>
          <w:p w:rsidR="00765DC2" w:rsidRPr="00765DC2" w:rsidRDefault="00765DC2">
            <w:pPr>
              <w:jc w:val="center"/>
              <w:rPr>
                <w:bCs/>
                <w:szCs w:val="28"/>
              </w:rPr>
            </w:pPr>
            <w:r w:rsidRPr="00765DC2">
              <w:rPr>
                <w:szCs w:val="28"/>
              </w:rPr>
              <w:t>Бумага офисная формата А4</w:t>
            </w:r>
          </w:p>
        </w:tc>
        <w:tc>
          <w:tcPr>
            <w:tcW w:w="1276" w:type="dxa"/>
            <w:shd w:val="clear" w:color="auto" w:fill="FFFFFF"/>
            <w:tcMar>
              <w:top w:w="15" w:type="dxa"/>
              <w:left w:w="15" w:type="dxa"/>
              <w:bottom w:w="0" w:type="dxa"/>
              <w:right w:w="15" w:type="dxa"/>
            </w:tcMar>
            <w:vAlign w:val="center"/>
          </w:tcPr>
          <w:p w:rsidR="00765DC2" w:rsidRPr="00415446" w:rsidRDefault="00765DC2" w:rsidP="00A95320">
            <w:pPr>
              <w:jc w:val="center"/>
              <w:rPr>
                <w:color w:val="000000"/>
                <w:szCs w:val="28"/>
              </w:rPr>
            </w:pPr>
            <w:r>
              <w:rPr>
                <w:color w:val="000000"/>
                <w:szCs w:val="28"/>
              </w:rPr>
              <w:t>80</w:t>
            </w:r>
          </w:p>
        </w:tc>
        <w:tc>
          <w:tcPr>
            <w:tcW w:w="1701" w:type="dxa"/>
            <w:shd w:val="clear" w:color="auto" w:fill="FFFFFF"/>
            <w:tcMar>
              <w:top w:w="15" w:type="dxa"/>
              <w:left w:w="15" w:type="dxa"/>
              <w:bottom w:w="0" w:type="dxa"/>
              <w:right w:w="15" w:type="dxa"/>
            </w:tcMar>
            <w:vAlign w:val="center"/>
          </w:tcPr>
          <w:p w:rsidR="00765DC2" w:rsidRPr="00415446" w:rsidRDefault="00765DC2" w:rsidP="00A95320">
            <w:pPr>
              <w:jc w:val="center"/>
              <w:rPr>
                <w:szCs w:val="28"/>
              </w:rPr>
            </w:pPr>
            <w:proofErr w:type="spellStart"/>
            <w:proofErr w:type="gramStart"/>
            <w:r>
              <w:rPr>
                <w:szCs w:val="28"/>
              </w:rPr>
              <w:t>шт</w:t>
            </w:r>
            <w:proofErr w:type="spellEnd"/>
            <w:proofErr w:type="gramEnd"/>
          </w:p>
        </w:tc>
        <w:tc>
          <w:tcPr>
            <w:tcW w:w="2268" w:type="dxa"/>
            <w:shd w:val="clear" w:color="auto" w:fill="FFFFFF"/>
            <w:tcMar>
              <w:top w:w="15" w:type="dxa"/>
              <w:left w:w="15" w:type="dxa"/>
              <w:bottom w:w="0" w:type="dxa"/>
              <w:right w:w="15" w:type="dxa"/>
            </w:tcMar>
            <w:vAlign w:val="center"/>
          </w:tcPr>
          <w:p w:rsidR="00765DC2" w:rsidRPr="00415446" w:rsidRDefault="00765DC2" w:rsidP="00A95320">
            <w:pPr>
              <w:jc w:val="center"/>
              <w:rPr>
                <w:szCs w:val="28"/>
              </w:rPr>
            </w:pPr>
            <w:r>
              <w:rPr>
                <w:szCs w:val="28"/>
              </w:rPr>
              <w:t>256</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4C40AF">
            <w:pPr>
              <w:rPr>
                <w:bCs/>
                <w:szCs w:val="28"/>
              </w:rPr>
            </w:pPr>
            <w:proofErr w:type="spellStart"/>
            <w:r>
              <w:rPr>
                <w:bCs/>
                <w:szCs w:val="28"/>
              </w:rPr>
              <w:lastRenderedPageBreak/>
              <w:t>А</w:t>
            </w:r>
            <w:r w:rsidR="00415446" w:rsidRPr="00415446">
              <w:rPr>
                <w:bCs/>
                <w:szCs w:val="28"/>
              </w:rPr>
              <w:t>нтистеплер</w:t>
            </w:r>
            <w:proofErr w:type="spellEnd"/>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6A585F" w:rsidP="00A95320">
            <w:pPr>
              <w:jc w:val="center"/>
              <w:rPr>
                <w:bCs/>
                <w:szCs w:val="28"/>
              </w:rPr>
            </w:pPr>
            <w:r>
              <w:rPr>
                <w:bCs/>
                <w:szCs w:val="28"/>
              </w:rPr>
              <w:t>45</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Д</w:t>
            </w:r>
            <w:r w:rsidR="00415446" w:rsidRPr="00415446">
              <w:rPr>
                <w:bCs/>
                <w:szCs w:val="28"/>
              </w:rPr>
              <w:t>ырокол</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226</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К</w:t>
            </w:r>
            <w:r w:rsidR="00415446" w:rsidRPr="00415446">
              <w:rPr>
                <w:bCs/>
                <w:szCs w:val="28"/>
              </w:rPr>
              <w:t>орзина для бумаг</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6A585F" w:rsidP="00A95320">
            <w:pPr>
              <w:jc w:val="center"/>
              <w:rPr>
                <w:bCs/>
                <w:szCs w:val="28"/>
              </w:rPr>
            </w:pPr>
            <w:r>
              <w:rPr>
                <w:bCs/>
                <w:szCs w:val="28"/>
              </w:rPr>
              <w:t>132</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Л</w:t>
            </w:r>
            <w:r w:rsidR="00415446" w:rsidRPr="00415446">
              <w:rPr>
                <w:bCs/>
                <w:szCs w:val="28"/>
              </w:rPr>
              <w:t>инейка</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1</w:t>
            </w:r>
            <w:r w:rsidR="006A585F">
              <w:rPr>
                <w:bCs/>
                <w:szCs w:val="28"/>
              </w:rPr>
              <w:t>5</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Л</w:t>
            </w:r>
            <w:r w:rsidR="00415446" w:rsidRPr="00415446">
              <w:rPr>
                <w:bCs/>
                <w:szCs w:val="28"/>
              </w:rPr>
              <w:t>оток для бумаг вертикальный</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6A585F" w:rsidP="00A95320">
            <w:pPr>
              <w:jc w:val="center"/>
              <w:rPr>
                <w:bCs/>
                <w:szCs w:val="28"/>
              </w:rPr>
            </w:pPr>
            <w:r>
              <w:rPr>
                <w:bCs/>
                <w:szCs w:val="28"/>
              </w:rPr>
              <w:t>150</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Н</w:t>
            </w:r>
            <w:r w:rsidR="00415446" w:rsidRPr="00415446">
              <w:rPr>
                <w:bCs/>
                <w:szCs w:val="28"/>
              </w:rPr>
              <w:t>ож канцелярский</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40</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4C40AF">
            <w:pPr>
              <w:rPr>
                <w:bCs/>
                <w:szCs w:val="28"/>
              </w:rPr>
            </w:pPr>
            <w:r>
              <w:rPr>
                <w:bCs/>
                <w:szCs w:val="28"/>
              </w:rPr>
              <w:t>Но</w:t>
            </w:r>
            <w:r w:rsidR="00415446" w:rsidRPr="00415446">
              <w:rPr>
                <w:bCs/>
                <w:szCs w:val="28"/>
              </w:rPr>
              <w:t>жницы</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75</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4C40AF">
            <w:pPr>
              <w:rPr>
                <w:bCs/>
                <w:szCs w:val="28"/>
              </w:rPr>
            </w:pPr>
            <w:r>
              <w:rPr>
                <w:bCs/>
                <w:szCs w:val="28"/>
              </w:rPr>
              <w:t>П</w:t>
            </w:r>
            <w:r w:rsidR="00415446" w:rsidRPr="00415446">
              <w:rPr>
                <w:bCs/>
                <w:szCs w:val="28"/>
              </w:rPr>
              <w:t>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76</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proofErr w:type="spellStart"/>
            <w:r>
              <w:rPr>
                <w:bCs/>
                <w:szCs w:val="28"/>
              </w:rPr>
              <w:t>С</w:t>
            </w:r>
            <w:r w:rsidR="00415446" w:rsidRPr="00415446">
              <w:rPr>
                <w:bCs/>
                <w:szCs w:val="28"/>
              </w:rPr>
              <w:t>теплер</w:t>
            </w:r>
            <w:proofErr w:type="spellEnd"/>
            <w:r w:rsidR="00415446" w:rsidRPr="00415446">
              <w:rPr>
                <w:bCs/>
                <w:szCs w:val="28"/>
              </w:rPr>
              <w:t xml:space="preserve"> № 10</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2</w:t>
            </w:r>
            <w:r w:rsidR="006A585F">
              <w:rPr>
                <w:bCs/>
                <w:szCs w:val="28"/>
              </w:rPr>
              <w:t>20</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proofErr w:type="spellStart"/>
            <w:r>
              <w:rPr>
                <w:bCs/>
                <w:szCs w:val="28"/>
              </w:rPr>
              <w:t>С</w:t>
            </w:r>
            <w:r w:rsidR="00415446" w:rsidRPr="00415446">
              <w:rPr>
                <w:bCs/>
                <w:szCs w:val="28"/>
              </w:rPr>
              <w:t>теплер</w:t>
            </w:r>
            <w:proofErr w:type="spellEnd"/>
            <w:r w:rsidR="00415446" w:rsidRPr="00415446">
              <w:rPr>
                <w:bCs/>
                <w:szCs w:val="28"/>
              </w:rPr>
              <w:t xml:space="preserve"> № 24</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2</w:t>
            </w:r>
            <w:r w:rsidR="006A585F">
              <w:rPr>
                <w:bCs/>
                <w:szCs w:val="28"/>
              </w:rPr>
              <w:t>5</w:t>
            </w:r>
            <w:r w:rsidRPr="00415446">
              <w:rPr>
                <w:bCs/>
                <w:szCs w:val="28"/>
              </w:rPr>
              <w:t>0</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Т</w:t>
            </w:r>
            <w:r w:rsidR="00415446" w:rsidRPr="00415446">
              <w:rPr>
                <w:bCs/>
                <w:szCs w:val="28"/>
              </w:rPr>
              <w:t xml:space="preserve">очилка </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44</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З</w:t>
            </w:r>
            <w:r w:rsidR="00415446" w:rsidRPr="00415446">
              <w:rPr>
                <w:bCs/>
                <w:szCs w:val="28"/>
              </w:rPr>
              <w:t>акладки самокл</w:t>
            </w:r>
            <w:r w:rsidR="006857A0">
              <w:rPr>
                <w:bCs/>
                <w:szCs w:val="28"/>
              </w:rPr>
              <w:t>еящиеся</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5</w:t>
            </w:r>
            <w:r w:rsidR="006A585F">
              <w:rPr>
                <w:bCs/>
                <w:szCs w:val="28"/>
              </w:rPr>
              <w:t>6</w:t>
            </w:r>
          </w:p>
        </w:tc>
      </w:tr>
      <w:tr w:rsidR="00415446">
        <w:trPr>
          <w:trHeight w:val="375"/>
        </w:trPr>
        <w:tc>
          <w:tcPr>
            <w:tcW w:w="4835" w:type="dxa"/>
            <w:shd w:val="clear" w:color="auto" w:fill="FFFFFF"/>
            <w:tcMar>
              <w:top w:w="15" w:type="dxa"/>
              <w:left w:w="15" w:type="dxa"/>
              <w:bottom w:w="0" w:type="dxa"/>
              <w:right w:w="15" w:type="dxa"/>
            </w:tcMar>
          </w:tcPr>
          <w:p w:rsidR="00415446" w:rsidRPr="00415446" w:rsidRDefault="004C40AF" w:rsidP="00A95320">
            <w:pPr>
              <w:rPr>
                <w:bCs/>
                <w:szCs w:val="28"/>
              </w:rPr>
            </w:pPr>
            <w:r>
              <w:rPr>
                <w:bCs/>
                <w:szCs w:val="28"/>
              </w:rPr>
              <w:t>К</w:t>
            </w:r>
            <w:r w:rsidR="00415446" w:rsidRPr="00415446">
              <w:rPr>
                <w:bCs/>
                <w:szCs w:val="28"/>
              </w:rPr>
              <w:t>оврик д/мыш</w:t>
            </w:r>
            <w:r w:rsidR="00BE7331">
              <w:rPr>
                <w:bCs/>
                <w:szCs w:val="28"/>
              </w:rPr>
              <w:t>и</w:t>
            </w:r>
          </w:p>
        </w:tc>
        <w:tc>
          <w:tcPr>
            <w:tcW w:w="1276"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tcPr>
          <w:p w:rsidR="00415446" w:rsidRPr="00415446" w:rsidRDefault="00415446" w:rsidP="00A95320">
            <w:pPr>
              <w:jc w:val="center"/>
              <w:rPr>
                <w:szCs w:val="28"/>
              </w:rPr>
            </w:pPr>
            <w:proofErr w:type="spellStart"/>
            <w:proofErr w:type="gramStart"/>
            <w:r w:rsidRPr="00415446">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415446" w:rsidRPr="00415446" w:rsidRDefault="00415446" w:rsidP="00A95320">
            <w:pPr>
              <w:jc w:val="center"/>
              <w:rPr>
                <w:bCs/>
                <w:szCs w:val="28"/>
              </w:rPr>
            </w:pPr>
            <w:r w:rsidRPr="00415446">
              <w:rPr>
                <w:bCs/>
                <w:szCs w:val="28"/>
              </w:rPr>
              <w:t>130</w:t>
            </w:r>
          </w:p>
        </w:tc>
      </w:tr>
      <w:tr w:rsidR="006A585F">
        <w:trPr>
          <w:trHeight w:val="375"/>
        </w:trPr>
        <w:tc>
          <w:tcPr>
            <w:tcW w:w="4835" w:type="dxa"/>
            <w:shd w:val="clear" w:color="auto" w:fill="FFFFFF"/>
            <w:tcMar>
              <w:top w:w="15" w:type="dxa"/>
              <w:left w:w="15" w:type="dxa"/>
              <w:bottom w:w="0" w:type="dxa"/>
              <w:right w:w="15" w:type="dxa"/>
            </w:tcMar>
          </w:tcPr>
          <w:p w:rsidR="006A585F" w:rsidRDefault="006A585F" w:rsidP="00A95320">
            <w:pPr>
              <w:rPr>
                <w:bCs/>
                <w:szCs w:val="28"/>
              </w:rPr>
            </w:pPr>
            <w:r>
              <w:rPr>
                <w:bCs/>
                <w:szCs w:val="28"/>
              </w:rPr>
              <w:t>Рулон для факса</w:t>
            </w:r>
          </w:p>
        </w:tc>
        <w:tc>
          <w:tcPr>
            <w:tcW w:w="1276" w:type="dxa"/>
            <w:shd w:val="clear" w:color="auto" w:fill="FFFFFF"/>
            <w:noWrap/>
            <w:tcMar>
              <w:top w:w="15" w:type="dxa"/>
              <w:left w:w="15" w:type="dxa"/>
              <w:bottom w:w="0" w:type="dxa"/>
              <w:right w:w="15" w:type="dxa"/>
            </w:tcMar>
            <w:vAlign w:val="bottom"/>
          </w:tcPr>
          <w:p w:rsidR="006A585F" w:rsidRPr="00415446" w:rsidRDefault="006A585F" w:rsidP="00A95320">
            <w:pPr>
              <w:jc w:val="center"/>
              <w:rPr>
                <w:szCs w:val="28"/>
              </w:rPr>
            </w:pPr>
            <w:r>
              <w:rPr>
                <w:szCs w:val="28"/>
              </w:rPr>
              <w:t>5</w:t>
            </w:r>
          </w:p>
        </w:tc>
        <w:tc>
          <w:tcPr>
            <w:tcW w:w="1701" w:type="dxa"/>
            <w:shd w:val="clear" w:color="auto" w:fill="FFFFFF"/>
            <w:noWrap/>
            <w:tcMar>
              <w:top w:w="15" w:type="dxa"/>
              <w:left w:w="15" w:type="dxa"/>
              <w:bottom w:w="0" w:type="dxa"/>
              <w:right w:w="15" w:type="dxa"/>
            </w:tcMar>
            <w:vAlign w:val="bottom"/>
          </w:tcPr>
          <w:p w:rsidR="006A585F" w:rsidRPr="00415446" w:rsidRDefault="006A585F" w:rsidP="00A95320">
            <w:pPr>
              <w:jc w:val="center"/>
              <w:rPr>
                <w:szCs w:val="28"/>
              </w:rPr>
            </w:pPr>
            <w:proofErr w:type="spellStart"/>
            <w:proofErr w:type="gramStart"/>
            <w:r>
              <w:rPr>
                <w:szCs w:val="28"/>
              </w:rPr>
              <w:t>шт</w:t>
            </w:r>
            <w:proofErr w:type="spellEnd"/>
            <w:proofErr w:type="gramEnd"/>
          </w:p>
        </w:tc>
        <w:tc>
          <w:tcPr>
            <w:tcW w:w="2268" w:type="dxa"/>
            <w:shd w:val="clear" w:color="auto" w:fill="FFFFFF"/>
            <w:noWrap/>
            <w:tcMar>
              <w:top w:w="15" w:type="dxa"/>
              <w:left w:w="15" w:type="dxa"/>
              <w:bottom w:w="0" w:type="dxa"/>
              <w:right w:w="15" w:type="dxa"/>
            </w:tcMar>
            <w:vAlign w:val="bottom"/>
          </w:tcPr>
          <w:p w:rsidR="006A585F" w:rsidRPr="00415446" w:rsidRDefault="006A585F" w:rsidP="00A95320">
            <w:pPr>
              <w:jc w:val="center"/>
              <w:rPr>
                <w:bCs/>
                <w:szCs w:val="28"/>
              </w:rPr>
            </w:pPr>
            <w:r>
              <w:rPr>
                <w:bCs/>
                <w:szCs w:val="28"/>
              </w:rPr>
              <w:t>100</w:t>
            </w:r>
          </w:p>
        </w:tc>
      </w:tr>
    </w:tbl>
    <w:p w:rsidR="00BE7331" w:rsidRDefault="00415446" w:rsidP="00913BAD">
      <w:pPr>
        <w:autoSpaceDE w:val="0"/>
        <w:autoSpaceDN w:val="0"/>
        <w:adjustRightInd w:val="0"/>
        <w:jc w:val="both"/>
        <w:outlineLvl w:val="0"/>
      </w:pPr>
      <w:r>
        <w:t xml:space="preserve"> </w:t>
      </w:r>
    </w:p>
    <w:p w:rsidR="00BE7331" w:rsidRDefault="00BE7331" w:rsidP="00913BAD">
      <w:pPr>
        <w:autoSpaceDE w:val="0"/>
        <w:autoSpaceDN w:val="0"/>
        <w:adjustRightInd w:val="0"/>
        <w:jc w:val="both"/>
        <w:outlineLvl w:val="0"/>
      </w:pPr>
      <w: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2126"/>
        <w:gridCol w:w="3119"/>
      </w:tblGrid>
      <w:tr w:rsidR="00BE7331">
        <w:tc>
          <w:tcPr>
            <w:tcW w:w="851" w:type="dxa"/>
            <w:shd w:val="clear" w:color="auto" w:fill="auto"/>
          </w:tcPr>
          <w:p w:rsidR="00BE7331" w:rsidRDefault="00BE7331" w:rsidP="0025097C">
            <w:pPr>
              <w:autoSpaceDE w:val="0"/>
              <w:autoSpaceDN w:val="0"/>
              <w:adjustRightInd w:val="0"/>
              <w:jc w:val="both"/>
              <w:outlineLvl w:val="0"/>
            </w:pPr>
            <w:r>
              <w:t>№ п/п</w:t>
            </w:r>
          </w:p>
        </w:tc>
        <w:tc>
          <w:tcPr>
            <w:tcW w:w="3969" w:type="dxa"/>
            <w:shd w:val="clear" w:color="auto" w:fill="auto"/>
          </w:tcPr>
          <w:p w:rsidR="00BE7331" w:rsidRDefault="00BE7331" w:rsidP="0025097C">
            <w:pPr>
              <w:autoSpaceDE w:val="0"/>
              <w:autoSpaceDN w:val="0"/>
              <w:adjustRightInd w:val="0"/>
              <w:jc w:val="both"/>
              <w:outlineLvl w:val="0"/>
            </w:pPr>
            <w:r>
              <w:t>Наименование</w:t>
            </w:r>
          </w:p>
        </w:tc>
        <w:tc>
          <w:tcPr>
            <w:tcW w:w="2126" w:type="dxa"/>
            <w:shd w:val="clear" w:color="auto" w:fill="auto"/>
          </w:tcPr>
          <w:p w:rsidR="00BE7331" w:rsidRDefault="00BE7331" w:rsidP="0025097C">
            <w:pPr>
              <w:autoSpaceDE w:val="0"/>
              <w:autoSpaceDN w:val="0"/>
              <w:adjustRightInd w:val="0"/>
              <w:jc w:val="both"/>
              <w:outlineLvl w:val="0"/>
            </w:pPr>
            <w:r>
              <w:t>Единица измерения</w:t>
            </w:r>
          </w:p>
        </w:tc>
        <w:tc>
          <w:tcPr>
            <w:tcW w:w="3119" w:type="dxa"/>
            <w:shd w:val="clear" w:color="auto" w:fill="auto"/>
          </w:tcPr>
          <w:p w:rsidR="00BE7331" w:rsidRDefault="00BE7331" w:rsidP="0025097C">
            <w:pPr>
              <w:autoSpaceDE w:val="0"/>
              <w:autoSpaceDN w:val="0"/>
              <w:adjustRightInd w:val="0"/>
              <w:jc w:val="both"/>
              <w:outlineLvl w:val="0"/>
            </w:pPr>
            <w:r>
              <w:t>Примечание</w:t>
            </w:r>
          </w:p>
        </w:tc>
      </w:tr>
      <w:tr w:rsidR="008E4CCA">
        <w:tc>
          <w:tcPr>
            <w:tcW w:w="851" w:type="dxa"/>
            <w:shd w:val="clear" w:color="auto" w:fill="auto"/>
          </w:tcPr>
          <w:p w:rsidR="008E4CCA" w:rsidRDefault="008E4CCA" w:rsidP="0025097C">
            <w:pPr>
              <w:autoSpaceDE w:val="0"/>
              <w:autoSpaceDN w:val="0"/>
              <w:adjustRightInd w:val="0"/>
              <w:jc w:val="both"/>
              <w:outlineLvl w:val="0"/>
            </w:pPr>
            <w:r>
              <w:t>4</w:t>
            </w:r>
          </w:p>
        </w:tc>
        <w:tc>
          <w:tcPr>
            <w:tcW w:w="3969" w:type="dxa"/>
            <w:shd w:val="clear" w:color="auto" w:fill="auto"/>
          </w:tcPr>
          <w:p w:rsidR="008E4CCA" w:rsidRDefault="008E4CCA" w:rsidP="0025097C">
            <w:pPr>
              <w:autoSpaceDE w:val="0"/>
              <w:autoSpaceDN w:val="0"/>
              <w:adjustRightInd w:val="0"/>
              <w:jc w:val="both"/>
              <w:outlineLvl w:val="0"/>
            </w:pPr>
            <w:r>
              <w:t>Бумага формат А4</w:t>
            </w:r>
          </w:p>
        </w:tc>
        <w:tc>
          <w:tcPr>
            <w:tcW w:w="2126" w:type="dxa"/>
            <w:shd w:val="clear" w:color="auto" w:fill="auto"/>
          </w:tcPr>
          <w:p w:rsidR="008E4CCA" w:rsidRPr="006F1E2B" w:rsidRDefault="008E4CCA" w:rsidP="00A95320">
            <w:pPr>
              <w:jc w:val="center"/>
            </w:pPr>
            <w:proofErr w:type="spellStart"/>
            <w:proofErr w:type="gramStart"/>
            <w:r w:rsidRPr="006F1E2B">
              <w:t>шт</w:t>
            </w:r>
            <w:proofErr w:type="spellEnd"/>
            <w:proofErr w:type="gramEnd"/>
            <w:r w:rsidRPr="006F1E2B">
              <w:t xml:space="preserve"> (пачка)</w:t>
            </w:r>
          </w:p>
        </w:tc>
        <w:tc>
          <w:tcPr>
            <w:tcW w:w="3119" w:type="dxa"/>
            <w:shd w:val="clear" w:color="auto" w:fill="auto"/>
          </w:tcPr>
          <w:p w:rsidR="008E4CCA" w:rsidRDefault="00C958F3" w:rsidP="0025097C">
            <w:pPr>
              <w:autoSpaceDE w:val="0"/>
              <w:autoSpaceDN w:val="0"/>
              <w:adjustRightInd w:val="0"/>
              <w:jc w:val="both"/>
              <w:outlineLvl w:val="0"/>
            </w:pPr>
            <w:r>
              <w:t xml:space="preserve">Отпуск бумаги осуществляется на основании </w:t>
            </w:r>
            <w:r w:rsidR="0042715F">
              <w:t>фактической потребности</w:t>
            </w:r>
          </w:p>
        </w:tc>
      </w:tr>
    </w:tbl>
    <w:p w:rsidR="00913BAD" w:rsidRPr="00450FAA" w:rsidRDefault="00415446" w:rsidP="003F1306">
      <w:pPr>
        <w:autoSpaceDE w:val="0"/>
        <w:autoSpaceDN w:val="0"/>
        <w:adjustRightInd w:val="0"/>
        <w:jc w:val="center"/>
        <w:outlineLvl w:val="0"/>
        <w:rPr>
          <w:szCs w:val="28"/>
        </w:rPr>
      </w:pPr>
      <w:r>
        <w:br w:type="page"/>
      </w:r>
      <w:r w:rsidR="00913BAD">
        <w:lastRenderedPageBreak/>
        <w:t xml:space="preserve">Норматив расхода хозяйственных товаров </w:t>
      </w:r>
      <w:r w:rsidR="00913BAD">
        <w:rPr>
          <w:szCs w:val="28"/>
        </w:rPr>
        <w:t xml:space="preserve">для </w:t>
      </w:r>
      <w:r w:rsidR="00913BAD">
        <w:t xml:space="preserve">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 </w:t>
      </w:r>
      <w:r w:rsidR="00913BAD">
        <w:t>при расчете нормативных затрат</w:t>
      </w:r>
    </w:p>
    <w:p w:rsidR="00913BAD" w:rsidRDefault="00913BAD" w:rsidP="00302C94"/>
    <w:tbl>
      <w:tblPr>
        <w:tblW w:w="10096" w:type="dxa"/>
        <w:tblInd w:w="93" w:type="dxa"/>
        <w:tblLook w:val="04A0" w:firstRow="1" w:lastRow="0" w:firstColumn="1" w:lastColumn="0" w:noHBand="0" w:noVBand="1"/>
      </w:tblPr>
      <w:tblGrid>
        <w:gridCol w:w="820"/>
        <w:gridCol w:w="4582"/>
        <w:gridCol w:w="1134"/>
        <w:gridCol w:w="2126"/>
        <w:gridCol w:w="1434"/>
      </w:tblGrid>
      <w:tr w:rsidR="00913BAD" w:rsidRPr="00913BAD">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913BAD" w:rsidRPr="00913BAD" w:rsidRDefault="00913BAD" w:rsidP="00913BAD">
            <w:pPr>
              <w:jc w:val="center"/>
              <w:rPr>
                <w:color w:val="000000"/>
                <w:szCs w:val="28"/>
              </w:rPr>
            </w:pPr>
            <w:r w:rsidRPr="00913BAD">
              <w:rPr>
                <w:color w:val="000000"/>
                <w:szCs w:val="28"/>
              </w:rPr>
              <w:t>№ п/п</w:t>
            </w:r>
          </w:p>
        </w:tc>
        <w:tc>
          <w:tcPr>
            <w:tcW w:w="4582" w:type="dxa"/>
            <w:tcBorders>
              <w:top w:val="single" w:sz="4" w:space="0" w:color="auto"/>
              <w:left w:val="nil"/>
              <w:bottom w:val="single" w:sz="4" w:space="0" w:color="auto"/>
              <w:right w:val="single" w:sz="4" w:space="0" w:color="auto"/>
            </w:tcBorders>
            <w:shd w:val="clear" w:color="000000" w:fill="FFFFFF"/>
            <w:vAlign w:val="center"/>
          </w:tcPr>
          <w:p w:rsidR="00913BAD" w:rsidRPr="00913BAD" w:rsidRDefault="00913BAD" w:rsidP="00913BAD">
            <w:pPr>
              <w:jc w:val="center"/>
              <w:rPr>
                <w:color w:val="000000"/>
                <w:szCs w:val="28"/>
              </w:rPr>
            </w:pPr>
            <w:r w:rsidRPr="00913BAD">
              <w:rPr>
                <w:color w:val="000000"/>
                <w:szCs w:val="28"/>
              </w:rPr>
              <w:t>Наименование товара</w:t>
            </w:r>
            <w:r w:rsidR="00281175">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 xml:space="preserve">Ед. </w:t>
            </w:r>
            <w:proofErr w:type="spellStart"/>
            <w:r w:rsidRPr="00913BAD">
              <w:rPr>
                <w:szCs w:val="28"/>
              </w:rPr>
              <w:t>изм</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 xml:space="preserve">Цена </w:t>
            </w:r>
            <w:r w:rsidR="009842DD">
              <w:rPr>
                <w:szCs w:val="28"/>
              </w:rPr>
              <w:br/>
            </w:r>
            <w:r w:rsidRPr="00913BAD">
              <w:rPr>
                <w:szCs w:val="28"/>
              </w:rPr>
              <w:t>за единицу</w:t>
            </w:r>
            <w:r w:rsidR="00281175">
              <w:rPr>
                <w:szCs w:val="28"/>
              </w:rPr>
              <w:t xml:space="preserve"> </w:t>
            </w:r>
            <w:r w:rsidR="009842DD">
              <w:rPr>
                <w:szCs w:val="28"/>
              </w:rPr>
              <w:br/>
            </w:r>
            <w:r w:rsidR="00281175">
              <w:rPr>
                <w:szCs w:val="28"/>
              </w:rPr>
              <w:t xml:space="preserve">(не </w:t>
            </w:r>
            <w:proofErr w:type="gramStart"/>
            <w:r w:rsidR="00281175">
              <w:rPr>
                <w:szCs w:val="28"/>
              </w:rPr>
              <w:t>более)</w:t>
            </w:r>
            <w:r w:rsidRPr="00913BAD">
              <w:rPr>
                <w:szCs w:val="28"/>
              </w:rPr>
              <w:t xml:space="preserve">   </w:t>
            </w:r>
            <w:proofErr w:type="gramEnd"/>
            <w:r w:rsidRPr="00913BAD">
              <w:rPr>
                <w:szCs w:val="28"/>
              </w:rPr>
              <w:t xml:space="preserve">      </w:t>
            </w:r>
          </w:p>
        </w:tc>
        <w:tc>
          <w:tcPr>
            <w:tcW w:w="1434" w:type="dxa"/>
            <w:tcBorders>
              <w:top w:val="single" w:sz="4" w:space="0" w:color="auto"/>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Но</w:t>
            </w:r>
            <w:r>
              <w:rPr>
                <w:szCs w:val="28"/>
              </w:rPr>
              <w:t>р</w:t>
            </w:r>
            <w:r w:rsidRPr="00913BAD">
              <w:rPr>
                <w:szCs w:val="28"/>
              </w:rPr>
              <w:t>матив расход</w:t>
            </w:r>
            <w:r>
              <w:rPr>
                <w:szCs w:val="28"/>
              </w:rPr>
              <w:t>а</w:t>
            </w:r>
            <w:r w:rsidRPr="00913BAD">
              <w:rPr>
                <w:szCs w:val="28"/>
              </w:rPr>
              <w:t xml:space="preserve"> </w:t>
            </w:r>
            <w:r w:rsidR="00A034A2">
              <w:rPr>
                <w:szCs w:val="28"/>
              </w:rPr>
              <w:t xml:space="preserve">на год </w:t>
            </w:r>
            <w:r w:rsidRPr="00913BAD">
              <w:rPr>
                <w:szCs w:val="28"/>
              </w:rPr>
              <w:t>в расчете на 1 уборщицу</w:t>
            </w:r>
            <w:r w:rsidR="00281175">
              <w:rPr>
                <w:szCs w:val="28"/>
              </w:rPr>
              <w:t xml:space="preserve"> (не более)</w:t>
            </w:r>
          </w:p>
        </w:tc>
      </w:tr>
      <w:tr w:rsidR="00913BAD" w:rsidRPr="00913BAD">
        <w:trPr>
          <w:trHeight w:val="960"/>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Дезинфицирующее средство 1000мл</w:t>
            </w:r>
          </w:p>
        </w:tc>
        <w:tc>
          <w:tcPr>
            <w:tcW w:w="1134" w:type="dxa"/>
            <w:tcBorders>
              <w:top w:val="single" w:sz="4" w:space="0" w:color="auto"/>
              <w:left w:val="nil"/>
              <w:bottom w:val="single" w:sz="4" w:space="0" w:color="auto"/>
              <w:right w:val="single" w:sz="4" w:space="0" w:color="auto"/>
            </w:tcBorders>
            <w:shd w:val="clear" w:color="auto" w:fill="auto"/>
            <w:vAlign w:val="center"/>
          </w:tcPr>
          <w:p w:rsidR="00913BAD" w:rsidRPr="00913BAD" w:rsidRDefault="00913BAD" w:rsidP="00913BAD">
            <w:pPr>
              <w:jc w:val="center"/>
              <w:rPr>
                <w:szCs w:val="28"/>
              </w:rPr>
            </w:pPr>
            <w:proofErr w:type="spellStart"/>
            <w:proofErr w:type="gramStart"/>
            <w:r w:rsidRPr="00913BAD">
              <w:rPr>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2</w:t>
            </w:r>
            <w:r w:rsidR="00160689">
              <w:rPr>
                <w:szCs w:val="28"/>
              </w:rPr>
              <w:t>3</w:t>
            </w:r>
            <w:r w:rsidRPr="00913BAD">
              <w:rPr>
                <w:szCs w:val="28"/>
              </w:rPr>
              <w:t>5,00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5</w:t>
            </w:r>
          </w:p>
        </w:tc>
      </w:tr>
      <w:tr w:rsidR="00913BAD" w:rsidRPr="00913BAD" w:rsidTr="006E7C1A">
        <w:trPr>
          <w:trHeight w:val="667"/>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2</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 xml:space="preserve">Средство гель </w:t>
            </w:r>
            <w:proofErr w:type="spellStart"/>
            <w:r w:rsidRPr="00913BAD">
              <w:rPr>
                <w:color w:val="000000"/>
                <w:szCs w:val="28"/>
              </w:rPr>
              <w:t>Санокс</w:t>
            </w:r>
            <w:proofErr w:type="spellEnd"/>
            <w:r w:rsidRPr="00913BAD">
              <w:rPr>
                <w:color w:val="000000"/>
                <w:szCs w:val="28"/>
              </w:rPr>
              <w:t xml:space="preserve"> 750мл</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160689" w:rsidP="00913BAD">
            <w:pPr>
              <w:jc w:val="center"/>
              <w:rPr>
                <w:szCs w:val="28"/>
              </w:rPr>
            </w:pPr>
            <w:r>
              <w:rPr>
                <w:szCs w:val="28"/>
              </w:rPr>
              <w:t>7</w:t>
            </w:r>
            <w:r w:rsidR="00913BAD" w:rsidRPr="00913BAD">
              <w:rPr>
                <w:szCs w:val="28"/>
              </w:rPr>
              <w:t>6,00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160689" w:rsidP="00913BAD">
            <w:pPr>
              <w:jc w:val="center"/>
              <w:rPr>
                <w:szCs w:val="28"/>
              </w:rPr>
            </w:pPr>
            <w:r>
              <w:rPr>
                <w:szCs w:val="28"/>
              </w:rPr>
              <w:t>3</w:t>
            </w:r>
          </w:p>
        </w:tc>
      </w:tr>
      <w:tr w:rsidR="00913BAD" w:rsidRPr="00913BAD">
        <w:trPr>
          <w:trHeight w:val="870"/>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3</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 xml:space="preserve">Жидкое мыло </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145,00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4</w:t>
            </w:r>
          </w:p>
        </w:tc>
      </w:tr>
      <w:tr w:rsidR="00913BAD" w:rsidRPr="00913BAD">
        <w:trPr>
          <w:trHeight w:val="900"/>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4</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B20C55" w:rsidP="00913BAD">
            <w:pPr>
              <w:jc w:val="center"/>
              <w:rPr>
                <w:szCs w:val="28"/>
              </w:rPr>
            </w:pPr>
            <w:r>
              <w:rPr>
                <w:szCs w:val="28"/>
              </w:rPr>
              <w:t>8</w:t>
            </w:r>
          </w:p>
        </w:tc>
      </w:tr>
      <w:tr w:rsidR="00913BAD" w:rsidRPr="00913BAD">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5</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 xml:space="preserve">Совок </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45,00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1</w:t>
            </w:r>
          </w:p>
        </w:tc>
      </w:tr>
      <w:tr w:rsidR="00913BAD" w:rsidRPr="00913BAD">
        <w:trPr>
          <w:trHeight w:val="825"/>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D560FD" w:rsidP="00913BAD">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120,00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1</w:t>
            </w:r>
          </w:p>
        </w:tc>
      </w:tr>
      <w:tr w:rsidR="00913BAD" w:rsidRPr="00913BAD">
        <w:trPr>
          <w:trHeight w:val="735"/>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D560FD" w:rsidP="00913BAD">
            <w:pPr>
              <w:jc w:val="center"/>
              <w:rPr>
                <w:color w:val="000000"/>
                <w:szCs w:val="28"/>
              </w:rPr>
            </w:pPr>
            <w:r>
              <w:rPr>
                <w:color w:val="000000"/>
                <w:szCs w:val="28"/>
              </w:rPr>
              <w:t>7</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 xml:space="preserve">Мешок для мусора 120л 10 </w:t>
            </w:r>
            <w:proofErr w:type="spellStart"/>
            <w:r w:rsidRPr="00913BAD">
              <w:rPr>
                <w:color w:val="000000"/>
                <w:szCs w:val="28"/>
              </w:rPr>
              <w:t>шт</w:t>
            </w:r>
            <w:proofErr w:type="spell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уп</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1</w:t>
            </w:r>
            <w:r w:rsidR="00D560FD">
              <w:rPr>
                <w:szCs w:val="28"/>
              </w:rPr>
              <w:t>4</w:t>
            </w:r>
            <w:r w:rsidRPr="00913BAD">
              <w:rPr>
                <w:szCs w:val="28"/>
              </w:rPr>
              <w:t>0,00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D560FD" w:rsidP="00913BAD">
            <w:pPr>
              <w:jc w:val="center"/>
              <w:rPr>
                <w:szCs w:val="28"/>
              </w:rPr>
            </w:pPr>
            <w:r>
              <w:rPr>
                <w:szCs w:val="28"/>
              </w:rPr>
              <w:t>10</w:t>
            </w:r>
          </w:p>
        </w:tc>
      </w:tr>
      <w:tr w:rsidR="00913BAD" w:rsidRPr="00913BAD">
        <w:trPr>
          <w:trHeight w:val="735"/>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D560FD" w:rsidP="00913BAD">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 xml:space="preserve">Мешок для мусора 30л </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уп</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D560FD" w:rsidP="00913BAD">
            <w:pPr>
              <w:jc w:val="center"/>
              <w:rPr>
                <w:szCs w:val="28"/>
              </w:rPr>
            </w:pPr>
            <w:r>
              <w:rPr>
                <w:szCs w:val="28"/>
              </w:rPr>
              <w:t>38</w:t>
            </w:r>
            <w:r w:rsidR="00913BAD"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D560FD" w:rsidP="00913BAD">
            <w:pPr>
              <w:jc w:val="center"/>
              <w:rPr>
                <w:szCs w:val="28"/>
              </w:rPr>
            </w:pPr>
            <w:r>
              <w:rPr>
                <w:szCs w:val="28"/>
              </w:rPr>
              <w:t>30</w:t>
            </w:r>
          </w:p>
        </w:tc>
      </w:tr>
      <w:tr w:rsidR="00D560FD" w:rsidRPr="00913BAD">
        <w:trPr>
          <w:trHeight w:val="735"/>
        </w:trPr>
        <w:tc>
          <w:tcPr>
            <w:tcW w:w="820" w:type="dxa"/>
            <w:tcBorders>
              <w:top w:val="nil"/>
              <w:left w:val="single" w:sz="4" w:space="0" w:color="auto"/>
              <w:bottom w:val="single" w:sz="4" w:space="0" w:color="auto"/>
              <w:right w:val="single" w:sz="4" w:space="0" w:color="auto"/>
            </w:tcBorders>
            <w:shd w:val="clear" w:color="auto" w:fill="auto"/>
            <w:vAlign w:val="center"/>
          </w:tcPr>
          <w:p w:rsidR="00D560FD" w:rsidRDefault="00D560FD" w:rsidP="00913BAD">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tcPr>
          <w:p w:rsidR="00D560FD" w:rsidRPr="00913BAD" w:rsidRDefault="00D560FD" w:rsidP="00913BAD">
            <w:pPr>
              <w:rPr>
                <w:color w:val="000000"/>
                <w:szCs w:val="28"/>
              </w:rPr>
            </w:pPr>
            <w:r>
              <w:rPr>
                <w:color w:val="000000"/>
                <w:szCs w:val="28"/>
              </w:rPr>
              <w:t>Мешок для мусора 6</w:t>
            </w:r>
            <w:r w:rsidRPr="00913BAD">
              <w:rPr>
                <w:color w:val="000000"/>
                <w:szCs w:val="28"/>
              </w:rPr>
              <w:t>0л</w:t>
            </w:r>
          </w:p>
        </w:tc>
        <w:tc>
          <w:tcPr>
            <w:tcW w:w="1134" w:type="dxa"/>
            <w:tcBorders>
              <w:top w:val="nil"/>
              <w:left w:val="nil"/>
              <w:bottom w:val="single" w:sz="4" w:space="0" w:color="auto"/>
              <w:right w:val="single" w:sz="4" w:space="0" w:color="auto"/>
            </w:tcBorders>
            <w:shd w:val="clear" w:color="auto" w:fill="auto"/>
            <w:vAlign w:val="center"/>
          </w:tcPr>
          <w:p w:rsidR="00D560FD" w:rsidRPr="00913BAD" w:rsidRDefault="00D560FD" w:rsidP="00913BAD">
            <w:pPr>
              <w:jc w:val="center"/>
              <w:rPr>
                <w:color w:val="000000"/>
                <w:szCs w:val="28"/>
              </w:rPr>
            </w:pPr>
            <w:proofErr w:type="spellStart"/>
            <w:proofErr w:type="gramStart"/>
            <w:r>
              <w:rPr>
                <w:color w:val="000000"/>
                <w:szCs w:val="28"/>
              </w:rPr>
              <w:t>уп</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D560FD" w:rsidRDefault="00D560FD" w:rsidP="00913BAD">
            <w:pPr>
              <w:jc w:val="center"/>
              <w:rPr>
                <w:szCs w:val="28"/>
              </w:rPr>
            </w:pPr>
            <w:r>
              <w:rPr>
                <w:szCs w:val="28"/>
              </w:rPr>
              <w:t>58,00</w:t>
            </w:r>
          </w:p>
        </w:tc>
        <w:tc>
          <w:tcPr>
            <w:tcW w:w="1434" w:type="dxa"/>
            <w:tcBorders>
              <w:top w:val="nil"/>
              <w:left w:val="nil"/>
              <w:bottom w:val="single" w:sz="4" w:space="0" w:color="auto"/>
              <w:right w:val="single" w:sz="4" w:space="0" w:color="auto"/>
            </w:tcBorders>
            <w:shd w:val="clear" w:color="000000" w:fill="FFFFFF"/>
            <w:vAlign w:val="center"/>
          </w:tcPr>
          <w:p w:rsidR="00D560FD" w:rsidRDefault="00D560FD" w:rsidP="00913BAD">
            <w:pPr>
              <w:jc w:val="center"/>
              <w:rPr>
                <w:szCs w:val="28"/>
              </w:rPr>
            </w:pPr>
            <w:r>
              <w:rPr>
                <w:szCs w:val="28"/>
              </w:rPr>
              <w:t>20</w:t>
            </w:r>
          </w:p>
        </w:tc>
      </w:tr>
      <w:tr w:rsidR="00913BAD" w:rsidRPr="00913BAD">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1</w:t>
            </w:r>
            <w:r w:rsidR="002F0332">
              <w:rPr>
                <w:color w:val="000000"/>
                <w:szCs w:val="28"/>
              </w:rPr>
              <w:t>0</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Моющее средство для мытья стекол 500мл</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proofErr w:type="spellStart"/>
            <w:proofErr w:type="gramStart"/>
            <w:r w:rsidRPr="00913BAD">
              <w:rPr>
                <w:color w:val="000000"/>
                <w:szCs w:val="28"/>
              </w:rPr>
              <w:t>шт</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2F0332" w:rsidP="00913BAD">
            <w:pPr>
              <w:jc w:val="center"/>
              <w:rPr>
                <w:szCs w:val="28"/>
              </w:rPr>
            </w:pPr>
            <w:r>
              <w:rPr>
                <w:szCs w:val="28"/>
              </w:rPr>
              <w:t>10</w:t>
            </w:r>
            <w:r w:rsidR="00913BAD" w:rsidRPr="00913BAD">
              <w:rPr>
                <w:szCs w:val="28"/>
              </w:rPr>
              <w:t>0,00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2</w:t>
            </w:r>
          </w:p>
        </w:tc>
      </w:tr>
      <w:tr w:rsidR="006E7C1A" w:rsidRPr="00913BAD">
        <w:trPr>
          <w:trHeight w:val="765"/>
        </w:trPr>
        <w:tc>
          <w:tcPr>
            <w:tcW w:w="820" w:type="dxa"/>
            <w:tcBorders>
              <w:top w:val="nil"/>
              <w:left w:val="single" w:sz="4" w:space="0" w:color="auto"/>
              <w:bottom w:val="single" w:sz="4" w:space="0" w:color="auto"/>
              <w:right w:val="single" w:sz="4" w:space="0" w:color="auto"/>
            </w:tcBorders>
            <w:shd w:val="clear" w:color="auto" w:fill="auto"/>
            <w:vAlign w:val="center"/>
          </w:tcPr>
          <w:p w:rsidR="006E7C1A" w:rsidRPr="00913BAD" w:rsidRDefault="006E7C1A" w:rsidP="00913BAD">
            <w:pPr>
              <w:jc w:val="center"/>
              <w:rPr>
                <w:color w:val="000000"/>
                <w:szCs w:val="28"/>
              </w:rPr>
            </w:pPr>
            <w:r>
              <w:rPr>
                <w:color w:val="000000"/>
                <w:szCs w:val="28"/>
              </w:rPr>
              <w:t>11</w:t>
            </w:r>
          </w:p>
        </w:tc>
        <w:tc>
          <w:tcPr>
            <w:tcW w:w="4582" w:type="dxa"/>
            <w:tcBorders>
              <w:top w:val="nil"/>
              <w:left w:val="nil"/>
              <w:bottom w:val="single" w:sz="4" w:space="0" w:color="auto"/>
              <w:right w:val="single" w:sz="4" w:space="0" w:color="auto"/>
            </w:tcBorders>
            <w:shd w:val="clear" w:color="auto" w:fill="auto"/>
            <w:vAlign w:val="center"/>
          </w:tcPr>
          <w:p w:rsidR="006E7C1A" w:rsidRPr="00913BAD" w:rsidRDefault="006E7C1A" w:rsidP="00913BAD">
            <w:pPr>
              <w:rPr>
                <w:color w:val="000000"/>
                <w:szCs w:val="28"/>
              </w:rPr>
            </w:pPr>
            <w:r>
              <w:rPr>
                <w:color w:val="000000"/>
                <w:szCs w:val="28"/>
              </w:rPr>
              <w:t>Нетканое полотно</w:t>
            </w:r>
          </w:p>
        </w:tc>
        <w:tc>
          <w:tcPr>
            <w:tcW w:w="1134" w:type="dxa"/>
            <w:tcBorders>
              <w:top w:val="nil"/>
              <w:left w:val="nil"/>
              <w:bottom w:val="single" w:sz="4" w:space="0" w:color="auto"/>
              <w:right w:val="single" w:sz="4" w:space="0" w:color="auto"/>
            </w:tcBorders>
            <w:shd w:val="clear" w:color="auto" w:fill="auto"/>
            <w:vAlign w:val="center"/>
          </w:tcPr>
          <w:p w:rsidR="006E7C1A" w:rsidRPr="00913BAD" w:rsidRDefault="006E7C1A" w:rsidP="00913BAD">
            <w:pPr>
              <w:jc w:val="center"/>
              <w:rPr>
                <w:color w:val="000000"/>
                <w:szCs w:val="28"/>
              </w:rPr>
            </w:pPr>
            <w:proofErr w:type="gramStart"/>
            <w:r>
              <w:rPr>
                <w:color w:val="000000"/>
                <w:szCs w:val="28"/>
              </w:rPr>
              <w:t>м</w:t>
            </w:r>
            <w:proofErr w:type="gramEnd"/>
          </w:p>
        </w:tc>
        <w:tc>
          <w:tcPr>
            <w:tcW w:w="2126" w:type="dxa"/>
            <w:tcBorders>
              <w:top w:val="nil"/>
              <w:left w:val="nil"/>
              <w:bottom w:val="single" w:sz="4" w:space="0" w:color="auto"/>
              <w:right w:val="single" w:sz="4" w:space="0" w:color="auto"/>
            </w:tcBorders>
            <w:shd w:val="clear" w:color="000000" w:fill="FFFFFF"/>
            <w:vAlign w:val="center"/>
          </w:tcPr>
          <w:p w:rsidR="006E7C1A" w:rsidRDefault="006E7C1A" w:rsidP="00913BAD">
            <w:pPr>
              <w:jc w:val="center"/>
              <w:rPr>
                <w:szCs w:val="28"/>
              </w:rPr>
            </w:pPr>
            <w:r>
              <w:rPr>
                <w:szCs w:val="28"/>
              </w:rPr>
              <w:t>100,00</w:t>
            </w:r>
          </w:p>
        </w:tc>
        <w:tc>
          <w:tcPr>
            <w:tcW w:w="1434" w:type="dxa"/>
            <w:tcBorders>
              <w:top w:val="nil"/>
              <w:left w:val="nil"/>
              <w:bottom w:val="single" w:sz="4" w:space="0" w:color="auto"/>
              <w:right w:val="single" w:sz="4" w:space="0" w:color="auto"/>
            </w:tcBorders>
            <w:shd w:val="clear" w:color="000000" w:fill="FFFFFF"/>
            <w:vAlign w:val="center"/>
          </w:tcPr>
          <w:p w:rsidR="006E7C1A" w:rsidRPr="00913BAD" w:rsidRDefault="006E7C1A" w:rsidP="00913BAD">
            <w:pPr>
              <w:jc w:val="center"/>
              <w:rPr>
                <w:szCs w:val="28"/>
              </w:rPr>
            </w:pPr>
            <w:r>
              <w:rPr>
                <w:szCs w:val="28"/>
              </w:rPr>
              <w:t>25</w:t>
            </w:r>
          </w:p>
        </w:tc>
      </w:tr>
      <w:tr w:rsidR="00913BAD" w:rsidRPr="00913BAD">
        <w:trPr>
          <w:trHeight w:val="690"/>
        </w:trPr>
        <w:tc>
          <w:tcPr>
            <w:tcW w:w="820" w:type="dxa"/>
            <w:tcBorders>
              <w:top w:val="nil"/>
              <w:left w:val="single" w:sz="4" w:space="0" w:color="auto"/>
              <w:bottom w:val="single" w:sz="4" w:space="0" w:color="auto"/>
              <w:right w:val="single" w:sz="4" w:space="0" w:color="auto"/>
            </w:tcBorders>
            <w:shd w:val="clear" w:color="auto" w:fill="auto"/>
            <w:vAlign w:val="center"/>
          </w:tcPr>
          <w:p w:rsidR="00913BAD" w:rsidRPr="00913BAD" w:rsidRDefault="00913BAD" w:rsidP="00913BAD">
            <w:pPr>
              <w:jc w:val="center"/>
              <w:rPr>
                <w:color w:val="000000"/>
                <w:szCs w:val="28"/>
              </w:rPr>
            </w:pPr>
            <w:r w:rsidRPr="00913BAD">
              <w:rPr>
                <w:color w:val="000000"/>
                <w:szCs w:val="28"/>
              </w:rPr>
              <w:t>16</w:t>
            </w:r>
          </w:p>
        </w:tc>
        <w:tc>
          <w:tcPr>
            <w:tcW w:w="4582" w:type="dxa"/>
            <w:tcBorders>
              <w:top w:val="nil"/>
              <w:left w:val="nil"/>
              <w:bottom w:val="single" w:sz="4" w:space="0" w:color="auto"/>
              <w:right w:val="single" w:sz="4" w:space="0" w:color="auto"/>
            </w:tcBorders>
            <w:shd w:val="clear" w:color="auto" w:fill="auto"/>
            <w:vAlign w:val="center"/>
          </w:tcPr>
          <w:p w:rsidR="00913BAD" w:rsidRPr="00913BAD" w:rsidRDefault="00913BAD" w:rsidP="00913BAD">
            <w:pPr>
              <w:rPr>
                <w:color w:val="000000"/>
                <w:szCs w:val="28"/>
              </w:rPr>
            </w:pPr>
            <w:r w:rsidRPr="00913BAD">
              <w:rPr>
                <w:color w:val="000000"/>
                <w:szCs w:val="28"/>
              </w:rPr>
              <w:t xml:space="preserve">Салфетки хоз. </w:t>
            </w:r>
          </w:p>
        </w:tc>
        <w:tc>
          <w:tcPr>
            <w:tcW w:w="1134" w:type="dxa"/>
            <w:tcBorders>
              <w:top w:val="nil"/>
              <w:left w:val="nil"/>
              <w:bottom w:val="single" w:sz="4" w:space="0" w:color="auto"/>
              <w:right w:val="single" w:sz="4" w:space="0" w:color="auto"/>
            </w:tcBorders>
            <w:shd w:val="clear" w:color="auto" w:fill="auto"/>
            <w:vAlign w:val="center"/>
          </w:tcPr>
          <w:p w:rsidR="00913BAD" w:rsidRPr="00913BAD" w:rsidRDefault="002F0332" w:rsidP="00913BAD">
            <w:pPr>
              <w:jc w:val="center"/>
              <w:rPr>
                <w:color w:val="000000"/>
                <w:szCs w:val="28"/>
              </w:rPr>
            </w:pPr>
            <w:proofErr w:type="spellStart"/>
            <w:proofErr w:type="gramStart"/>
            <w:r>
              <w:rPr>
                <w:color w:val="000000"/>
                <w:szCs w:val="28"/>
              </w:rPr>
              <w:t>уп</w:t>
            </w:r>
            <w:proofErr w:type="spellEnd"/>
            <w:proofErr w:type="gramEnd"/>
          </w:p>
        </w:tc>
        <w:tc>
          <w:tcPr>
            <w:tcW w:w="2126" w:type="dxa"/>
            <w:tcBorders>
              <w:top w:val="nil"/>
              <w:left w:val="nil"/>
              <w:bottom w:val="single" w:sz="4" w:space="0" w:color="auto"/>
              <w:right w:val="single" w:sz="4" w:space="0" w:color="auto"/>
            </w:tcBorders>
            <w:shd w:val="clear" w:color="000000" w:fill="FFFFFF"/>
            <w:vAlign w:val="center"/>
          </w:tcPr>
          <w:p w:rsidR="00913BAD" w:rsidRPr="00913BAD" w:rsidRDefault="002F0332" w:rsidP="00913BAD">
            <w:pPr>
              <w:jc w:val="center"/>
              <w:rPr>
                <w:szCs w:val="28"/>
              </w:rPr>
            </w:pPr>
            <w:r>
              <w:rPr>
                <w:szCs w:val="28"/>
              </w:rPr>
              <w:t>4</w:t>
            </w:r>
            <w:r w:rsidR="00913BAD" w:rsidRPr="00913BAD">
              <w:rPr>
                <w:szCs w:val="28"/>
              </w:rPr>
              <w:t>0,00</w:t>
            </w:r>
          </w:p>
        </w:tc>
        <w:tc>
          <w:tcPr>
            <w:tcW w:w="1434" w:type="dxa"/>
            <w:tcBorders>
              <w:top w:val="nil"/>
              <w:left w:val="nil"/>
              <w:bottom w:val="single" w:sz="4" w:space="0" w:color="auto"/>
              <w:right w:val="single" w:sz="4" w:space="0" w:color="auto"/>
            </w:tcBorders>
            <w:shd w:val="clear" w:color="000000" w:fill="FFFFFF"/>
            <w:vAlign w:val="center"/>
          </w:tcPr>
          <w:p w:rsidR="00913BAD" w:rsidRPr="00913BAD" w:rsidRDefault="00913BAD" w:rsidP="00913BAD">
            <w:pPr>
              <w:jc w:val="center"/>
              <w:rPr>
                <w:szCs w:val="28"/>
              </w:rPr>
            </w:pPr>
            <w:r w:rsidRPr="00913BAD">
              <w:rPr>
                <w:szCs w:val="28"/>
              </w:rPr>
              <w:t>1</w:t>
            </w:r>
            <w:r w:rsidR="002F0332">
              <w:rPr>
                <w:szCs w:val="28"/>
              </w:rPr>
              <w:t>5</w:t>
            </w:r>
          </w:p>
        </w:tc>
      </w:tr>
    </w:tbl>
    <w:p w:rsidR="00281175" w:rsidRDefault="00281175" w:rsidP="00281175">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302C94" w:rsidRDefault="00913BAD" w:rsidP="00302C94">
      <w:r>
        <w:lastRenderedPageBreak/>
        <w:br w:type="page"/>
      </w:r>
    </w:p>
    <w:p w:rsidR="00A42AF4" w:rsidRPr="00A42AF4" w:rsidRDefault="00A42AF4" w:rsidP="003F1306">
      <w:pPr>
        <w:jc w:val="center"/>
        <w:rPr>
          <w:color w:val="000000"/>
          <w:sz w:val="24"/>
          <w:szCs w:val="24"/>
        </w:rPr>
      </w:pPr>
      <w:r>
        <w:lastRenderedPageBreak/>
        <w:t>Перечень и предельные цены</w:t>
      </w:r>
      <w:r w:rsidR="00302C94">
        <w:t xml:space="preserve"> </w:t>
      </w:r>
      <w:r w:rsidR="00A034A2">
        <w:t>электротоваров</w:t>
      </w:r>
      <w:r>
        <w:t xml:space="preserve"> товаров и принадлежностей, применяемые при расчете нормативных затрат для </w:t>
      </w:r>
      <w:r w:rsidR="00302C94">
        <w:t xml:space="preserve">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p>
    <w:p w:rsidR="00A42AF4" w:rsidRPr="00A42AF4" w:rsidRDefault="00A42AF4" w:rsidP="00A42AF4">
      <w:pPr>
        <w:jc w:val="both"/>
        <w:rPr>
          <w:color w:val="000000"/>
          <w:sz w:val="24"/>
          <w:szCs w:val="24"/>
        </w:rPr>
      </w:pPr>
    </w:p>
    <w:tbl>
      <w:tblPr>
        <w:tblW w:w="10080" w:type="dxa"/>
        <w:tblInd w:w="93" w:type="dxa"/>
        <w:tblLook w:val="04A0" w:firstRow="1" w:lastRow="0" w:firstColumn="1" w:lastColumn="0" w:noHBand="0" w:noVBand="1"/>
      </w:tblPr>
      <w:tblGrid>
        <w:gridCol w:w="820"/>
        <w:gridCol w:w="4040"/>
        <w:gridCol w:w="1120"/>
        <w:gridCol w:w="2080"/>
        <w:gridCol w:w="2020"/>
      </w:tblGrid>
      <w:tr w:rsidR="00D75312">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D75312" w:rsidRDefault="00D75312">
            <w:pPr>
              <w:jc w:val="center"/>
              <w:rPr>
                <w:color w:val="000000"/>
                <w:szCs w:val="28"/>
              </w:rPr>
            </w:pPr>
            <w:r>
              <w:rPr>
                <w:color w:val="000000"/>
                <w:szCs w:val="28"/>
              </w:rPr>
              <w:t>№ п/п</w:t>
            </w:r>
          </w:p>
        </w:tc>
        <w:tc>
          <w:tcPr>
            <w:tcW w:w="4040" w:type="dxa"/>
            <w:tcBorders>
              <w:top w:val="single" w:sz="4" w:space="0" w:color="auto"/>
              <w:left w:val="nil"/>
              <w:bottom w:val="single" w:sz="4" w:space="0" w:color="auto"/>
              <w:right w:val="single" w:sz="4" w:space="0" w:color="auto"/>
            </w:tcBorders>
            <w:shd w:val="clear" w:color="000000" w:fill="FFFFFF"/>
            <w:vAlign w:val="center"/>
          </w:tcPr>
          <w:p w:rsidR="00D75312" w:rsidRDefault="00D75312">
            <w:pPr>
              <w:jc w:val="center"/>
              <w:rPr>
                <w:color w:val="000000"/>
                <w:szCs w:val="28"/>
              </w:rPr>
            </w:pPr>
            <w:r>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tcPr>
          <w:p w:rsidR="00D75312" w:rsidRDefault="00D75312">
            <w:pPr>
              <w:jc w:val="center"/>
              <w:rPr>
                <w:szCs w:val="28"/>
              </w:rPr>
            </w:pPr>
            <w:r>
              <w:rPr>
                <w:szCs w:val="28"/>
              </w:rPr>
              <w:t>Ед. изм</w:t>
            </w:r>
            <w:r w:rsidR="00DB7B9C">
              <w:rPr>
                <w:szCs w:val="28"/>
              </w:rPr>
              <w:t>.</w:t>
            </w:r>
          </w:p>
        </w:tc>
        <w:tc>
          <w:tcPr>
            <w:tcW w:w="2080" w:type="dxa"/>
            <w:tcBorders>
              <w:top w:val="single" w:sz="4" w:space="0" w:color="auto"/>
              <w:left w:val="nil"/>
              <w:bottom w:val="single" w:sz="4" w:space="0" w:color="auto"/>
              <w:right w:val="single" w:sz="4" w:space="0" w:color="auto"/>
            </w:tcBorders>
            <w:shd w:val="clear" w:color="000000" w:fill="FFFFFF"/>
            <w:vAlign w:val="center"/>
          </w:tcPr>
          <w:p w:rsidR="00D75312" w:rsidRDefault="00DB7B9C">
            <w:pPr>
              <w:jc w:val="center"/>
              <w:rPr>
                <w:szCs w:val="28"/>
              </w:rPr>
            </w:pPr>
            <w:r>
              <w:rPr>
                <w:szCs w:val="28"/>
              </w:rPr>
              <w:t>Цена</w:t>
            </w:r>
            <w:r w:rsidR="00D75312">
              <w:rPr>
                <w:szCs w:val="28"/>
              </w:rPr>
              <w:t>,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D75312" w:rsidRDefault="00D75312">
            <w:pPr>
              <w:jc w:val="center"/>
              <w:rPr>
                <w:szCs w:val="28"/>
              </w:rPr>
            </w:pPr>
            <w:r>
              <w:rPr>
                <w:szCs w:val="28"/>
              </w:rPr>
              <w:t>Количество на одного электрика (не более)</w:t>
            </w:r>
          </w:p>
        </w:tc>
      </w:tr>
      <w:tr w:rsidR="00D75312">
        <w:trPr>
          <w:trHeight w:val="885"/>
        </w:trPr>
        <w:tc>
          <w:tcPr>
            <w:tcW w:w="820" w:type="dxa"/>
            <w:tcBorders>
              <w:top w:val="nil"/>
              <w:left w:val="single" w:sz="4" w:space="0" w:color="auto"/>
              <w:bottom w:val="single" w:sz="4" w:space="0" w:color="auto"/>
              <w:right w:val="single" w:sz="4" w:space="0" w:color="auto"/>
            </w:tcBorders>
            <w:shd w:val="clear" w:color="auto" w:fill="auto"/>
            <w:vAlign w:val="center"/>
          </w:tcPr>
          <w:p w:rsidR="00D75312" w:rsidRDefault="00D75312">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tcPr>
          <w:p w:rsidR="00D75312" w:rsidRDefault="00D75312">
            <w:pPr>
              <w:rPr>
                <w:color w:val="000000"/>
                <w:szCs w:val="28"/>
              </w:rPr>
            </w:pPr>
            <w:r>
              <w:rPr>
                <w:color w:val="000000"/>
                <w:szCs w:val="28"/>
              </w:rPr>
              <w:t xml:space="preserve">Энергосберегающая лампа </w:t>
            </w:r>
          </w:p>
        </w:tc>
        <w:tc>
          <w:tcPr>
            <w:tcW w:w="1120" w:type="dxa"/>
            <w:tcBorders>
              <w:top w:val="single" w:sz="4" w:space="0" w:color="auto"/>
              <w:left w:val="nil"/>
              <w:bottom w:val="single" w:sz="4" w:space="0" w:color="auto"/>
              <w:right w:val="single" w:sz="4" w:space="0" w:color="auto"/>
            </w:tcBorders>
            <w:shd w:val="clear" w:color="auto" w:fill="auto"/>
            <w:vAlign w:val="center"/>
          </w:tcPr>
          <w:p w:rsidR="00D75312" w:rsidRDefault="00D75312">
            <w:pPr>
              <w:jc w:val="center"/>
              <w:rPr>
                <w:szCs w:val="28"/>
              </w:rPr>
            </w:pPr>
            <w:proofErr w:type="spellStart"/>
            <w:proofErr w:type="gramStart"/>
            <w:r>
              <w:rPr>
                <w:szCs w:val="28"/>
              </w:rPr>
              <w:t>шт</w:t>
            </w:r>
            <w:proofErr w:type="spellEnd"/>
            <w:proofErr w:type="gramEnd"/>
          </w:p>
        </w:tc>
        <w:tc>
          <w:tcPr>
            <w:tcW w:w="2080" w:type="dxa"/>
            <w:tcBorders>
              <w:top w:val="nil"/>
              <w:left w:val="nil"/>
              <w:bottom w:val="single" w:sz="4" w:space="0" w:color="auto"/>
              <w:right w:val="single" w:sz="4" w:space="0" w:color="auto"/>
            </w:tcBorders>
            <w:shd w:val="clear" w:color="000000" w:fill="FFFFFF"/>
            <w:vAlign w:val="center"/>
          </w:tcPr>
          <w:p w:rsidR="00D75312" w:rsidRDefault="006E7C1A">
            <w:pPr>
              <w:jc w:val="center"/>
              <w:rPr>
                <w:szCs w:val="28"/>
              </w:rPr>
            </w:pPr>
            <w:r>
              <w:rPr>
                <w:szCs w:val="28"/>
              </w:rPr>
              <w:t>280</w:t>
            </w:r>
            <w:r w:rsidR="00D75312">
              <w:rPr>
                <w:szCs w:val="28"/>
              </w:rPr>
              <w:t>,00</w:t>
            </w:r>
          </w:p>
        </w:tc>
        <w:tc>
          <w:tcPr>
            <w:tcW w:w="2020" w:type="dxa"/>
            <w:tcBorders>
              <w:top w:val="nil"/>
              <w:left w:val="nil"/>
              <w:bottom w:val="single" w:sz="4" w:space="0" w:color="auto"/>
              <w:right w:val="single" w:sz="4" w:space="0" w:color="auto"/>
            </w:tcBorders>
            <w:shd w:val="clear" w:color="000000" w:fill="FFFFFF"/>
            <w:vAlign w:val="center"/>
          </w:tcPr>
          <w:p w:rsidR="00D75312" w:rsidRDefault="006E7C1A">
            <w:pPr>
              <w:jc w:val="center"/>
              <w:rPr>
                <w:szCs w:val="28"/>
              </w:rPr>
            </w:pPr>
            <w:r>
              <w:rPr>
                <w:szCs w:val="28"/>
              </w:rPr>
              <w:t>3</w:t>
            </w:r>
            <w:r w:rsidR="006D38B6">
              <w:rPr>
                <w:szCs w:val="28"/>
              </w:rPr>
              <w:t>0</w:t>
            </w:r>
            <w:r w:rsidR="00D75312">
              <w:rPr>
                <w:szCs w:val="28"/>
              </w:rPr>
              <w:t>,00</w:t>
            </w:r>
          </w:p>
        </w:tc>
      </w:tr>
    </w:tbl>
    <w:p w:rsidR="00A156CD" w:rsidRDefault="00A42AF4" w:rsidP="00A42AF4">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9842DD" w:rsidRDefault="00A034A2" w:rsidP="009907AA">
      <w:pPr>
        <w:jc w:val="center"/>
        <w:rPr>
          <w:szCs w:val="28"/>
        </w:rPr>
      </w:pPr>
      <w:r>
        <w:rPr>
          <w:szCs w:val="28"/>
        </w:rPr>
        <w:br w:type="page"/>
      </w:r>
    </w:p>
    <w:p w:rsidR="00517043" w:rsidRDefault="00517043" w:rsidP="009907AA">
      <w:pPr>
        <w:jc w:val="center"/>
      </w:pPr>
      <w:r>
        <w:lastRenderedPageBreak/>
        <w:t xml:space="preserve">Нормативы обеспечения функций </w:t>
      </w:r>
      <w:r w:rsidR="006856B4">
        <w:t xml:space="preserve">муниципальных органов </w:t>
      </w:r>
      <w:proofErr w:type="spellStart"/>
      <w:r w:rsidR="00FC7595">
        <w:t>Дячкин</w:t>
      </w:r>
      <w:r w:rsidR="006A7EC1">
        <w:t>ского</w:t>
      </w:r>
      <w:proofErr w:type="spellEnd"/>
      <w:r w:rsidR="006856B4">
        <w:t xml:space="preserve"> сельского поселения, в том числе подведомственных им муниципальных бюджетных учреждений</w:t>
      </w:r>
      <w:r>
        <w:t xml:space="preserve">, применяемые при расчете нормативных затрат на приобретение </w:t>
      </w:r>
      <w:r w:rsidR="009907AA">
        <w:t>расход</w:t>
      </w:r>
      <w:r>
        <w:t>ных мат</w:t>
      </w:r>
      <w:r w:rsidR="009907AA">
        <w:t>е</w:t>
      </w:r>
      <w:r>
        <w:t xml:space="preserve">риалов </w:t>
      </w:r>
      <w:r w:rsidR="009907AA">
        <w:t xml:space="preserve">и основных средств </w:t>
      </w:r>
      <w:r>
        <w:t xml:space="preserve">в целях </w:t>
      </w:r>
      <w:r w:rsidR="009907AA">
        <w:t>обеспечения функционирования (</w:t>
      </w:r>
      <w:r>
        <w:t>ремонт</w:t>
      </w:r>
      <w:r w:rsidR="009907AA">
        <w:t>а)</w:t>
      </w:r>
      <w:r>
        <w:t xml:space="preserve"> компьютерной техники </w:t>
      </w:r>
      <w:r w:rsidR="00794D10">
        <w:br/>
      </w:r>
      <w:r>
        <w:t xml:space="preserve">(в расчете на </w:t>
      </w:r>
      <w:r w:rsidR="009907AA">
        <w:t>одну единицу компьютерной техники</w:t>
      </w:r>
      <w:r>
        <w:t>)</w:t>
      </w:r>
    </w:p>
    <w:p w:rsidR="00841D85" w:rsidRDefault="00841D85" w:rsidP="009907AA">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604"/>
      </w:tblGrid>
      <w:tr w:rsidR="009907AA">
        <w:trPr>
          <w:trHeight w:val="439"/>
        </w:trPr>
        <w:tc>
          <w:tcPr>
            <w:tcW w:w="3284" w:type="dxa"/>
            <w:shd w:val="clear" w:color="auto" w:fill="auto"/>
          </w:tcPr>
          <w:p w:rsidR="009907AA" w:rsidRDefault="009907AA" w:rsidP="00517043">
            <w:r>
              <w:t>Наименование</w:t>
            </w:r>
          </w:p>
        </w:tc>
        <w:tc>
          <w:tcPr>
            <w:tcW w:w="3285" w:type="dxa"/>
            <w:shd w:val="clear" w:color="auto" w:fill="auto"/>
          </w:tcPr>
          <w:p w:rsidR="009907AA" w:rsidRDefault="009907AA" w:rsidP="00517043">
            <w:r>
              <w:t>Кратность замены</w:t>
            </w:r>
          </w:p>
        </w:tc>
        <w:tc>
          <w:tcPr>
            <w:tcW w:w="3604" w:type="dxa"/>
            <w:shd w:val="clear" w:color="auto" w:fill="auto"/>
          </w:tcPr>
          <w:p w:rsidR="009907AA" w:rsidRDefault="009842DD" w:rsidP="009842DD">
            <w:pPr>
              <w:jc w:val="center"/>
            </w:pPr>
            <w:r>
              <w:t>Цена, руб.</w:t>
            </w:r>
          </w:p>
        </w:tc>
      </w:tr>
      <w:tr w:rsidR="009907AA">
        <w:tc>
          <w:tcPr>
            <w:tcW w:w="3284" w:type="dxa"/>
            <w:shd w:val="clear" w:color="auto" w:fill="auto"/>
          </w:tcPr>
          <w:p w:rsidR="009907AA" w:rsidRDefault="009907AA" w:rsidP="00517043">
            <w:r>
              <w:t>Оперативная память</w:t>
            </w:r>
          </w:p>
        </w:tc>
        <w:tc>
          <w:tcPr>
            <w:tcW w:w="3285" w:type="dxa"/>
            <w:shd w:val="clear" w:color="auto" w:fill="auto"/>
          </w:tcPr>
          <w:p w:rsidR="009907AA" w:rsidRDefault="00931EB6" w:rsidP="00931EB6">
            <w:proofErr w:type="gramStart"/>
            <w:r>
              <w:t>о</w:t>
            </w:r>
            <w:r w:rsidR="009907AA">
              <w:t>дин</w:t>
            </w:r>
            <w:proofErr w:type="gramEnd"/>
            <w:r w:rsidR="009907AA">
              <w:t xml:space="preserve"> раз в три года</w:t>
            </w:r>
          </w:p>
        </w:tc>
        <w:tc>
          <w:tcPr>
            <w:tcW w:w="3604" w:type="dxa"/>
            <w:shd w:val="clear" w:color="auto" w:fill="auto"/>
          </w:tcPr>
          <w:p w:rsidR="009907AA" w:rsidRDefault="009907AA" w:rsidP="009842DD">
            <w:pPr>
              <w:jc w:val="center"/>
            </w:pPr>
            <w:r>
              <w:t>2400,0</w:t>
            </w:r>
            <w:r w:rsidR="009842DD">
              <w:t>0</w:t>
            </w:r>
          </w:p>
        </w:tc>
      </w:tr>
      <w:tr w:rsidR="009907AA">
        <w:tc>
          <w:tcPr>
            <w:tcW w:w="3284" w:type="dxa"/>
            <w:shd w:val="clear" w:color="auto" w:fill="auto"/>
          </w:tcPr>
          <w:p w:rsidR="009907AA" w:rsidRDefault="009907AA" w:rsidP="009907AA">
            <w:r>
              <w:t>Источник питания</w:t>
            </w:r>
          </w:p>
        </w:tc>
        <w:tc>
          <w:tcPr>
            <w:tcW w:w="3285" w:type="dxa"/>
            <w:shd w:val="clear" w:color="auto" w:fill="auto"/>
          </w:tcPr>
          <w:p w:rsidR="009907AA" w:rsidRDefault="00931EB6" w:rsidP="00931EB6">
            <w:proofErr w:type="gramStart"/>
            <w:r>
              <w:t>о</w:t>
            </w:r>
            <w:r w:rsidR="009907AA">
              <w:t>дин</w:t>
            </w:r>
            <w:proofErr w:type="gramEnd"/>
            <w:r w:rsidR="009907AA">
              <w:t xml:space="preserve"> раз в три года</w:t>
            </w:r>
          </w:p>
        </w:tc>
        <w:tc>
          <w:tcPr>
            <w:tcW w:w="3604" w:type="dxa"/>
            <w:shd w:val="clear" w:color="auto" w:fill="auto"/>
          </w:tcPr>
          <w:p w:rsidR="009907AA" w:rsidRDefault="009907AA" w:rsidP="009842DD">
            <w:pPr>
              <w:jc w:val="center"/>
            </w:pPr>
            <w:r>
              <w:t>6500,0</w:t>
            </w:r>
            <w:r w:rsidR="009842DD">
              <w:t>0</w:t>
            </w:r>
          </w:p>
        </w:tc>
      </w:tr>
      <w:tr w:rsidR="009907AA">
        <w:tc>
          <w:tcPr>
            <w:tcW w:w="3284" w:type="dxa"/>
            <w:shd w:val="clear" w:color="auto" w:fill="auto"/>
          </w:tcPr>
          <w:p w:rsidR="009907AA" w:rsidRDefault="009907AA" w:rsidP="00517043">
            <w:r>
              <w:t>Жесткий диск для настольного персонального компьютера</w:t>
            </w:r>
          </w:p>
        </w:tc>
        <w:tc>
          <w:tcPr>
            <w:tcW w:w="3285" w:type="dxa"/>
            <w:shd w:val="clear" w:color="auto" w:fill="auto"/>
          </w:tcPr>
          <w:p w:rsidR="009907AA" w:rsidRDefault="00931EB6" w:rsidP="00931EB6">
            <w:proofErr w:type="gramStart"/>
            <w:r>
              <w:t>о</w:t>
            </w:r>
            <w:r w:rsidR="009907AA">
              <w:t>дин</w:t>
            </w:r>
            <w:proofErr w:type="gramEnd"/>
            <w:r w:rsidR="009907AA">
              <w:t xml:space="preserve"> раз в три года</w:t>
            </w:r>
          </w:p>
        </w:tc>
        <w:tc>
          <w:tcPr>
            <w:tcW w:w="3604" w:type="dxa"/>
            <w:shd w:val="clear" w:color="auto" w:fill="auto"/>
          </w:tcPr>
          <w:p w:rsidR="009907AA" w:rsidRDefault="009907AA" w:rsidP="009842DD">
            <w:pPr>
              <w:jc w:val="center"/>
            </w:pPr>
            <w:r>
              <w:t>6000,0</w:t>
            </w:r>
            <w:r w:rsidR="009842DD">
              <w:t>0</w:t>
            </w:r>
          </w:p>
        </w:tc>
      </w:tr>
      <w:tr w:rsidR="009907AA">
        <w:tc>
          <w:tcPr>
            <w:tcW w:w="3284" w:type="dxa"/>
            <w:shd w:val="clear" w:color="auto" w:fill="auto"/>
          </w:tcPr>
          <w:p w:rsidR="009907AA" w:rsidRDefault="009907AA" w:rsidP="009907AA">
            <w:r>
              <w:t>Жесткий диск для сервера</w:t>
            </w:r>
          </w:p>
        </w:tc>
        <w:tc>
          <w:tcPr>
            <w:tcW w:w="3285" w:type="dxa"/>
            <w:shd w:val="clear" w:color="auto" w:fill="auto"/>
          </w:tcPr>
          <w:p w:rsidR="009907AA" w:rsidRDefault="00931EB6" w:rsidP="00931EB6">
            <w:proofErr w:type="gramStart"/>
            <w:r>
              <w:t>о</w:t>
            </w:r>
            <w:r w:rsidR="009907AA">
              <w:t>дин</w:t>
            </w:r>
            <w:proofErr w:type="gramEnd"/>
            <w:r w:rsidR="009907AA">
              <w:t xml:space="preserve"> раз в пять лет</w:t>
            </w:r>
          </w:p>
        </w:tc>
        <w:tc>
          <w:tcPr>
            <w:tcW w:w="3604" w:type="dxa"/>
            <w:shd w:val="clear" w:color="auto" w:fill="auto"/>
          </w:tcPr>
          <w:p w:rsidR="009907AA" w:rsidRDefault="009907AA" w:rsidP="009842DD">
            <w:pPr>
              <w:jc w:val="center"/>
            </w:pPr>
            <w:r>
              <w:t>13000,0</w:t>
            </w:r>
            <w:r w:rsidR="009842DD">
              <w:t>0</w:t>
            </w:r>
          </w:p>
        </w:tc>
      </w:tr>
    </w:tbl>
    <w:p w:rsidR="009907AA" w:rsidRDefault="009907AA" w:rsidP="00517043"/>
    <w:p w:rsidR="00090AF9" w:rsidRDefault="00090AF9" w:rsidP="000A5AE1">
      <w:pPr>
        <w:jc w:val="center"/>
        <w:rPr>
          <w:szCs w:val="28"/>
        </w:rPr>
      </w:pPr>
    </w:p>
    <w:p w:rsidR="00FE1D13" w:rsidRPr="00A42AF4" w:rsidRDefault="000A5AE1" w:rsidP="000A5AE1">
      <w:pPr>
        <w:jc w:val="center"/>
        <w:rPr>
          <w:szCs w:val="28"/>
        </w:rPr>
      </w:pPr>
      <w:r w:rsidRPr="00A42AF4">
        <w:rPr>
          <w:szCs w:val="28"/>
        </w:rPr>
        <w:t xml:space="preserve"> </w:t>
      </w:r>
    </w:p>
    <w:p w:rsidR="00BC6615" w:rsidRPr="00A42AF4" w:rsidRDefault="00BC6615">
      <w:pPr>
        <w:autoSpaceDE w:val="0"/>
        <w:autoSpaceDN w:val="0"/>
        <w:adjustRightInd w:val="0"/>
        <w:jc w:val="both"/>
        <w:outlineLvl w:val="0"/>
        <w:rPr>
          <w:szCs w:val="28"/>
        </w:rPr>
      </w:pPr>
    </w:p>
    <w:sectPr w:rsidR="00BC6615" w:rsidRPr="00A42AF4" w:rsidSect="00365486">
      <w:pgSz w:w="11906" w:h="16838"/>
      <w:pgMar w:top="1134" w:right="1134" w:bottom="1134"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E2E" w:rsidRDefault="00644E2E">
      <w:r>
        <w:separator/>
      </w:r>
    </w:p>
  </w:endnote>
  <w:endnote w:type="continuationSeparator" w:id="0">
    <w:p w:rsidR="00644E2E" w:rsidRDefault="0064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aloo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4E5" w:rsidRDefault="000614E5" w:rsidP="005B13A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E2E" w:rsidRDefault="00644E2E">
      <w:r>
        <w:separator/>
      </w:r>
    </w:p>
  </w:footnote>
  <w:footnote w:type="continuationSeparator" w:id="0">
    <w:p w:rsidR="00644E2E" w:rsidRDefault="00644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26136"/>
    <w:multiLevelType w:val="hybridMultilevel"/>
    <w:tmpl w:val="EF52AFD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7">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28">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4">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num>
  <w:num w:numId="3">
    <w:abstractNumId w:val="33"/>
  </w:num>
  <w:num w:numId="4">
    <w:abstractNumId w:val="33"/>
    <w:lvlOverride w:ilvl="0"/>
    <w:lvlOverride w:ilvl="1"/>
    <w:lvlOverride w:ilvl="2"/>
    <w:lvlOverride w:ilvl="3"/>
    <w:lvlOverride w:ilvl="4"/>
    <w:lvlOverride w:ilvl="5"/>
    <w:lvlOverride w:ilvl="6"/>
    <w:lvlOverride w:ilvl="7"/>
    <w:lvlOverride w:ilvl="8"/>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19"/>
  </w:num>
  <w:num w:numId="12">
    <w:abstractNumId w:val="5"/>
  </w:num>
  <w:num w:numId="13">
    <w:abstractNumId w:val="35"/>
  </w:num>
  <w:num w:numId="14">
    <w:abstractNumId w:val="34"/>
  </w:num>
  <w:num w:numId="15">
    <w:abstractNumId w:val="30"/>
  </w:num>
  <w:num w:numId="16">
    <w:abstractNumId w:val="22"/>
  </w:num>
  <w:num w:numId="17">
    <w:abstractNumId w:val="6"/>
  </w:num>
  <w:num w:numId="18">
    <w:abstractNumId w:val="1"/>
  </w:num>
  <w:num w:numId="19">
    <w:abstractNumId w:val="2"/>
  </w:num>
  <w:num w:numId="20">
    <w:abstractNumId w:val="3"/>
  </w:num>
  <w:num w:numId="21">
    <w:abstractNumId w:val="4"/>
  </w:num>
  <w:num w:numId="22">
    <w:abstractNumId w:val="14"/>
  </w:num>
  <w:num w:numId="23">
    <w:abstractNumId w:val="27"/>
  </w:num>
  <w:num w:numId="24">
    <w:abstractNumId w:val="11"/>
  </w:num>
  <w:num w:numId="25">
    <w:abstractNumId w:val="21"/>
  </w:num>
  <w:num w:numId="26">
    <w:abstractNumId w:val="16"/>
  </w:num>
  <w:num w:numId="27">
    <w:abstractNumId w:val="26"/>
  </w:num>
  <w:num w:numId="28">
    <w:abstractNumId w:val="31"/>
  </w:num>
  <w:num w:numId="29">
    <w:abstractNumId w:val="9"/>
  </w:num>
  <w:num w:numId="30">
    <w:abstractNumId w:val="13"/>
  </w:num>
  <w:num w:numId="31">
    <w:abstractNumId w:val="32"/>
  </w:num>
  <w:num w:numId="32">
    <w:abstractNumId w:val="18"/>
  </w:num>
  <w:num w:numId="33">
    <w:abstractNumId w:val="28"/>
  </w:num>
  <w:num w:numId="34">
    <w:abstractNumId w:val="8"/>
  </w:num>
  <w:num w:numId="35">
    <w:abstractNumId w:val="15"/>
  </w:num>
  <w:num w:numId="36">
    <w:abstractNumId w:val="24"/>
  </w:num>
  <w:num w:numId="37">
    <w:abstractNumId w:val="29"/>
  </w:num>
  <w:num w:numId="38">
    <w:abstractNumId w:val="25"/>
  </w:num>
  <w:num w:numId="39">
    <w:abstractNumId w:val="1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AD"/>
    <w:rsid w:val="00001726"/>
    <w:rsid w:val="00003D5B"/>
    <w:rsid w:val="000052E8"/>
    <w:rsid w:val="00006A7A"/>
    <w:rsid w:val="00007370"/>
    <w:rsid w:val="0000761A"/>
    <w:rsid w:val="00010C9E"/>
    <w:rsid w:val="00012D3F"/>
    <w:rsid w:val="00012F71"/>
    <w:rsid w:val="00013B67"/>
    <w:rsid w:val="000174CB"/>
    <w:rsid w:val="00020C04"/>
    <w:rsid w:val="0002234F"/>
    <w:rsid w:val="00025C5E"/>
    <w:rsid w:val="00025E13"/>
    <w:rsid w:val="0003020F"/>
    <w:rsid w:val="0003352C"/>
    <w:rsid w:val="00034974"/>
    <w:rsid w:val="0003517F"/>
    <w:rsid w:val="00037462"/>
    <w:rsid w:val="00037AB4"/>
    <w:rsid w:val="00037AEC"/>
    <w:rsid w:val="00037F86"/>
    <w:rsid w:val="00041C97"/>
    <w:rsid w:val="00042FAF"/>
    <w:rsid w:val="00045874"/>
    <w:rsid w:val="00045BEC"/>
    <w:rsid w:val="00047E21"/>
    <w:rsid w:val="00050085"/>
    <w:rsid w:val="00054AF8"/>
    <w:rsid w:val="00055448"/>
    <w:rsid w:val="000555E2"/>
    <w:rsid w:val="00056756"/>
    <w:rsid w:val="00056CB5"/>
    <w:rsid w:val="00057BDF"/>
    <w:rsid w:val="000614E5"/>
    <w:rsid w:val="000615AD"/>
    <w:rsid w:val="00063017"/>
    <w:rsid w:val="00063753"/>
    <w:rsid w:val="00063C2F"/>
    <w:rsid w:val="00064A45"/>
    <w:rsid w:val="00065D4E"/>
    <w:rsid w:val="00066712"/>
    <w:rsid w:val="000677DE"/>
    <w:rsid w:val="00067EC4"/>
    <w:rsid w:val="00067F59"/>
    <w:rsid w:val="00071CA5"/>
    <w:rsid w:val="00071DD0"/>
    <w:rsid w:val="00072303"/>
    <w:rsid w:val="00073CB3"/>
    <w:rsid w:val="00074F80"/>
    <w:rsid w:val="00077BB5"/>
    <w:rsid w:val="00080997"/>
    <w:rsid w:val="000812DA"/>
    <w:rsid w:val="000817A7"/>
    <w:rsid w:val="0008344F"/>
    <w:rsid w:val="000834E6"/>
    <w:rsid w:val="0008488C"/>
    <w:rsid w:val="00085CF2"/>
    <w:rsid w:val="00090AF9"/>
    <w:rsid w:val="00090B85"/>
    <w:rsid w:val="000925A1"/>
    <w:rsid w:val="00094126"/>
    <w:rsid w:val="00096A1F"/>
    <w:rsid w:val="00096D56"/>
    <w:rsid w:val="00097C1E"/>
    <w:rsid w:val="00097DC2"/>
    <w:rsid w:val="000A0238"/>
    <w:rsid w:val="000A11A0"/>
    <w:rsid w:val="000A2BA1"/>
    <w:rsid w:val="000A3D42"/>
    <w:rsid w:val="000A44C7"/>
    <w:rsid w:val="000A540C"/>
    <w:rsid w:val="000A54C1"/>
    <w:rsid w:val="000A5AE1"/>
    <w:rsid w:val="000A65F9"/>
    <w:rsid w:val="000A7178"/>
    <w:rsid w:val="000A7FB3"/>
    <w:rsid w:val="000B192A"/>
    <w:rsid w:val="000B3E29"/>
    <w:rsid w:val="000B49DE"/>
    <w:rsid w:val="000B580D"/>
    <w:rsid w:val="000B592E"/>
    <w:rsid w:val="000B6585"/>
    <w:rsid w:val="000B6D87"/>
    <w:rsid w:val="000B7DF0"/>
    <w:rsid w:val="000C0328"/>
    <w:rsid w:val="000C2609"/>
    <w:rsid w:val="000C2B03"/>
    <w:rsid w:val="000C3FF6"/>
    <w:rsid w:val="000D07C4"/>
    <w:rsid w:val="000D19C1"/>
    <w:rsid w:val="000D1BC6"/>
    <w:rsid w:val="000D20ED"/>
    <w:rsid w:val="000D2FD7"/>
    <w:rsid w:val="000D3117"/>
    <w:rsid w:val="000D3AC4"/>
    <w:rsid w:val="000D5417"/>
    <w:rsid w:val="000D564F"/>
    <w:rsid w:val="000D652D"/>
    <w:rsid w:val="000D6F30"/>
    <w:rsid w:val="000D7745"/>
    <w:rsid w:val="000E3BD4"/>
    <w:rsid w:val="000E5096"/>
    <w:rsid w:val="000E5220"/>
    <w:rsid w:val="000E5F9B"/>
    <w:rsid w:val="000E60EA"/>
    <w:rsid w:val="000E68E5"/>
    <w:rsid w:val="000E76AD"/>
    <w:rsid w:val="000F0998"/>
    <w:rsid w:val="000F14D8"/>
    <w:rsid w:val="000F24F4"/>
    <w:rsid w:val="000F407A"/>
    <w:rsid w:val="000F592F"/>
    <w:rsid w:val="000F5E59"/>
    <w:rsid w:val="001016D2"/>
    <w:rsid w:val="001060D6"/>
    <w:rsid w:val="00106E6E"/>
    <w:rsid w:val="001078D8"/>
    <w:rsid w:val="0011040E"/>
    <w:rsid w:val="001135B2"/>
    <w:rsid w:val="00113A54"/>
    <w:rsid w:val="00114555"/>
    <w:rsid w:val="001145BF"/>
    <w:rsid w:val="001159E4"/>
    <w:rsid w:val="00115CB0"/>
    <w:rsid w:val="00116722"/>
    <w:rsid w:val="00117922"/>
    <w:rsid w:val="00120F12"/>
    <w:rsid w:val="0012149E"/>
    <w:rsid w:val="00121ADD"/>
    <w:rsid w:val="00122232"/>
    <w:rsid w:val="001244FB"/>
    <w:rsid w:val="00124771"/>
    <w:rsid w:val="0012498A"/>
    <w:rsid w:val="00125752"/>
    <w:rsid w:val="001257ED"/>
    <w:rsid w:val="001262D6"/>
    <w:rsid w:val="00131D4E"/>
    <w:rsid w:val="00135490"/>
    <w:rsid w:val="0013622C"/>
    <w:rsid w:val="00137D04"/>
    <w:rsid w:val="001409E0"/>
    <w:rsid w:val="00141CD3"/>
    <w:rsid w:val="00145A89"/>
    <w:rsid w:val="00147DDE"/>
    <w:rsid w:val="00147FC3"/>
    <w:rsid w:val="0015037A"/>
    <w:rsid w:val="0015165E"/>
    <w:rsid w:val="00151C71"/>
    <w:rsid w:val="001523E7"/>
    <w:rsid w:val="001536FA"/>
    <w:rsid w:val="001572ED"/>
    <w:rsid w:val="001579F3"/>
    <w:rsid w:val="00160689"/>
    <w:rsid w:val="00161619"/>
    <w:rsid w:val="00164B76"/>
    <w:rsid w:val="0016552C"/>
    <w:rsid w:val="001656E4"/>
    <w:rsid w:val="001658A1"/>
    <w:rsid w:val="00165A58"/>
    <w:rsid w:val="00167CAD"/>
    <w:rsid w:val="0017077C"/>
    <w:rsid w:val="00175322"/>
    <w:rsid w:val="0017581F"/>
    <w:rsid w:val="00177C3B"/>
    <w:rsid w:val="00180546"/>
    <w:rsid w:val="001816CD"/>
    <w:rsid w:val="001833AA"/>
    <w:rsid w:val="00183D4B"/>
    <w:rsid w:val="00184718"/>
    <w:rsid w:val="00186443"/>
    <w:rsid w:val="00186D97"/>
    <w:rsid w:val="00187DCD"/>
    <w:rsid w:val="00190EB0"/>
    <w:rsid w:val="00191907"/>
    <w:rsid w:val="00191E9D"/>
    <w:rsid w:val="00192840"/>
    <w:rsid w:val="00194AF7"/>
    <w:rsid w:val="0019602A"/>
    <w:rsid w:val="00196A91"/>
    <w:rsid w:val="00197A3C"/>
    <w:rsid w:val="00197A41"/>
    <w:rsid w:val="001A28F0"/>
    <w:rsid w:val="001A2BC4"/>
    <w:rsid w:val="001A2D19"/>
    <w:rsid w:val="001A3062"/>
    <w:rsid w:val="001A3D3E"/>
    <w:rsid w:val="001A55D1"/>
    <w:rsid w:val="001B0CA7"/>
    <w:rsid w:val="001B1AF7"/>
    <w:rsid w:val="001B20D1"/>
    <w:rsid w:val="001B3AEF"/>
    <w:rsid w:val="001B4DC3"/>
    <w:rsid w:val="001B5F0F"/>
    <w:rsid w:val="001B6626"/>
    <w:rsid w:val="001B76A0"/>
    <w:rsid w:val="001B7BA1"/>
    <w:rsid w:val="001C1089"/>
    <w:rsid w:val="001C111D"/>
    <w:rsid w:val="001C1452"/>
    <w:rsid w:val="001C2306"/>
    <w:rsid w:val="001C2512"/>
    <w:rsid w:val="001C4BB2"/>
    <w:rsid w:val="001C7A31"/>
    <w:rsid w:val="001D0E54"/>
    <w:rsid w:val="001D180B"/>
    <w:rsid w:val="001D2166"/>
    <w:rsid w:val="001D3BE3"/>
    <w:rsid w:val="001D41E0"/>
    <w:rsid w:val="001D6265"/>
    <w:rsid w:val="001D787D"/>
    <w:rsid w:val="001D7B10"/>
    <w:rsid w:val="001E0F4D"/>
    <w:rsid w:val="001E32E6"/>
    <w:rsid w:val="001E3C0F"/>
    <w:rsid w:val="001E4B29"/>
    <w:rsid w:val="001E4E78"/>
    <w:rsid w:val="001E7794"/>
    <w:rsid w:val="001F0D85"/>
    <w:rsid w:val="001F1CDA"/>
    <w:rsid w:val="00201F6A"/>
    <w:rsid w:val="00202A36"/>
    <w:rsid w:val="00202E2B"/>
    <w:rsid w:val="002030CC"/>
    <w:rsid w:val="002044AE"/>
    <w:rsid w:val="00204D5C"/>
    <w:rsid w:val="0020742A"/>
    <w:rsid w:val="00207603"/>
    <w:rsid w:val="00207F67"/>
    <w:rsid w:val="002102AA"/>
    <w:rsid w:val="00210BB3"/>
    <w:rsid w:val="00212123"/>
    <w:rsid w:val="002122A5"/>
    <w:rsid w:val="00214310"/>
    <w:rsid w:val="00214471"/>
    <w:rsid w:val="002147E3"/>
    <w:rsid w:val="00220D40"/>
    <w:rsid w:val="0022213B"/>
    <w:rsid w:val="00223D6D"/>
    <w:rsid w:val="002249EF"/>
    <w:rsid w:val="00225F7F"/>
    <w:rsid w:val="00227E71"/>
    <w:rsid w:val="00227FDA"/>
    <w:rsid w:val="00233319"/>
    <w:rsid w:val="00234468"/>
    <w:rsid w:val="00234864"/>
    <w:rsid w:val="002358C7"/>
    <w:rsid w:val="00241768"/>
    <w:rsid w:val="0024208D"/>
    <w:rsid w:val="00242C9F"/>
    <w:rsid w:val="00244879"/>
    <w:rsid w:val="0024711B"/>
    <w:rsid w:val="002506B3"/>
    <w:rsid w:val="0025097C"/>
    <w:rsid w:val="00253332"/>
    <w:rsid w:val="002544F4"/>
    <w:rsid w:val="002600B4"/>
    <w:rsid w:val="002608B5"/>
    <w:rsid w:val="002623BA"/>
    <w:rsid w:val="002623ED"/>
    <w:rsid w:val="0026247E"/>
    <w:rsid w:val="00263AE0"/>
    <w:rsid w:val="00263F40"/>
    <w:rsid w:val="00265EAB"/>
    <w:rsid w:val="002665E4"/>
    <w:rsid w:val="00267721"/>
    <w:rsid w:val="0027093E"/>
    <w:rsid w:val="00270AEE"/>
    <w:rsid w:val="00273A74"/>
    <w:rsid w:val="00275AA6"/>
    <w:rsid w:val="00275CB1"/>
    <w:rsid w:val="00275F31"/>
    <w:rsid w:val="00276C64"/>
    <w:rsid w:val="00276E08"/>
    <w:rsid w:val="00277065"/>
    <w:rsid w:val="002772C8"/>
    <w:rsid w:val="002775DE"/>
    <w:rsid w:val="002801A6"/>
    <w:rsid w:val="00280229"/>
    <w:rsid w:val="00281175"/>
    <w:rsid w:val="00282795"/>
    <w:rsid w:val="00282D98"/>
    <w:rsid w:val="002843B2"/>
    <w:rsid w:val="00287490"/>
    <w:rsid w:val="00287A59"/>
    <w:rsid w:val="00291C61"/>
    <w:rsid w:val="0029385C"/>
    <w:rsid w:val="00294072"/>
    <w:rsid w:val="0029497A"/>
    <w:rsid w:val="00294AD9"/>
    <w:rsid w:val="00295F1D"/>
    <w:rsid w:val="0029641A"/>
    <w:rsid w:val="002973E1"/>
    <w:rsid w:val="00297BA9"/>
    <w:rsid w:val="002A1982"/>
    <w:rsid w:val="002A2E10"/>
    <w:rsid w:val="002A3534"/>
    <w:rsid w:val="002A50AF"/>
    <w:rsid w:val="002A6580"/>
    <w:rsid w:val="002B251C"/>
    <w:rsid w:val="002B459E"/>
    <w:rsid w:val="002B5187"/>
    <w:rsid w:val="002B781E"/>
    <w:rsid w:val="002B7988"/>
    <w:rsid w:val="002C1B2D"/>
    <w:rsid w:val="002C1D85"/>
    <w:rsid w:val="002C23F7"/>
    <w:rsid w:val="002C2CFB"/>
    <w:rsid w:val="002C4857"/>
    <w:rsid w:val="002C4BA5"/>
    <w:rsid w:val="002C55E9"/>
    <w:rsid w:val="002C64AD"/>
    <w:rsid w:val="002C70D0"/>
    <w:rsid w:val="002D03CB"/>
    <w:rsid w:val="002D0B3C"/>
    <w:rsid w:val="002D230D"/>
    <w:rsid w:val="002D343E"/>
    <w:rsid w:val="002D67E2"/>
    <w:rsid w:val="002D76FB"/>
    <w:rsid w:val="002D7A37"/>
    <w:rsid w:val="002E029C"/>
    <w:rsid w:val="002E061C"/>
    <w:rsid w:val="002E1BC6"/>
    <w:rsid w:val="002E2028"/>
    <w:rsid w:val="002E2E6A"/>
    <w:rsid w:val="002E3487"/>
    <w:rsid w:val="002E3611"/>
    <w:rsid w:val="002E4561"/>
    <w:rsid w:val="002E5039"/>
    <w:rsid w:val="002E5212"/>
    <w:rsid w:val="002E7685"/>
    <w:rsid w:val="002F00D8"/>
    <w:rsid w:val="002F0332"/>
    <w:rsid w:val="002F27FF"/>
    <w:rsid w:val="002F2D1B"/>
    <w:rsid w:val="002F4205"/>
    <w:rsid w:val="002F49C7"/>
    <w:rsid w:val="002F5EA8"/>
    <w:rsid w:val="00300068"/>
    <w:rsid w:val="00300DCD"/>
    <w:rsid w:val="00302C94"/>
    <w:rsid w:val="0030400F"/>
    <w:rsid w:val="00306F90"/>
    <w:rsid w:val="00307FC0"/>
    <w:rsid w:val="00310609"/>
    <w:rsid w:val="00311BF7"/>
    <w:rsid w:val="003127B3"/>
    <w:rsid w:val="00314DE0"/>
    <w:rsid w:val="0031722E"/>
    <w:rsid w:val="003173C5"/>
    <w:rsid w:val="0032001F"/>
    <w:rsid w:val="00320DB6"/>
    <w:rsid w:val="00322A88"/>
    <w:rsid w:val="003237E1"/>
    <w:rsid w:val="00323FD0"/>
    <w:rsid w:val="0032474C"/>
    <w:rsid w:val="0032530C"/>
    <w:rsid w:val="003274EF"/>
    <w:rsid w:val="003278DB"/>
    <w:rsid w:val="00330837"/>
    <w:rsid w:val="00332995"/>
    <w:rsid w:val="00333146"/>
    <w:rsid w:val="00333F4F"/>
    <w:rsid w:val="00341052"/>
    <w:rsid w:val="00342F56"/>
    <w:rsid w:val="00343560"/>
    <w:rsid w:val="00344C50"/>
    <w:rsid w:val="00350B0A"/>
    <w:rsid w:val="00352802"/>
    <w:rsid w:val="00352F98"/>
    <w:rsid w:val="00353086"/>
    <w:rsid w:val="00353303"/>
    <w:rsid w:val="00353A20"/>
    <w:rsid w:val="00354670"/>
    <w:rsid w:val="00355BB3"/>
    <w:rsid w:val="003631E6"/>
    <w:rsid w:val="003636AD"/>
    <w:rsid w:val="00365486"/>
    <w:rsid w:val="00370BEC"/>
    <w:rsid w:val="00370FAE"/>
    <w:rsid w:val="00371C3E"/>
    <w:rsid w:val="00374532"/>
    <w:rsid w:val="00375683"/>
    <w:rsid w:val="00376EC4"/>
    <w:rsid w:val="00381909"/>
    <w:rsid w:val="003850EA"/>
    <w:rsid w:val="0038700F"/>
    <w:rsid w:val="00387030"/>
    <w:rsid w:val="00390100"/>
    <w:rsid w:val="003925F8"/>
    <w:rsid w:val="00393636"/>
    <w:rsid w:val="00394093"/>
    <w:rsid w:val="003955AD"/>
    <w:rsid w:val="003955AF"/>
    <w:rsid w:val="00395DF9"/>
    <w:rsid w:val="00397B2B"/>
    <w:rsid w:val="003A1E50"/>
    <w:rsid w:val="003A30E6"/>
    <w:rsid w:val="003A31DC"/>
    <w:rsid w:val="003A4BA9"/>
    <w:rsid w:val="003A4E64"/>
    <w:rsid w:val="003A61FB"/>
    <w:rsid w:val="003A6537"/>
    <w:rsid w:val="003B200D"/>
    <w:rsid w:val="003B2761"/>
    <w:rsid w:val="003B2F1D"/>
    <w:rsid w:val="003B3E9C"/>
    <w:rsid w:val="003B5893"/>
    <w:rsid w:val="003C021B"/>
    <w:rsid w:val="003C066A"/>
    <w:rsid w:val="003C36F4"/>
    <w:rsid w:val="003C3D2F"/>
    <w:rsid w:val="003C3F74"/>
    <w:rsid w:val="003C7D4F"/>
    <w:rsid w:val="003D0015"/>
    <w:rsid w:val="003D0663"/>
    <w:rsid w:val="003D22F4"/>
    <w:rsid w:val="003D27F4"/>
    <w:rsid w:val="003D2DDE"/>
    <w:rsid w:val="003D31F6"/>
    <w:rsid w:val="003D3407"/>
    <w:rsid w:val="003D3AD3"/>
    <w:rsid w:val="003D3DC3"/>
    <w:rsid w:val="003D40CC"/>
    <w:rsid w:val="003D41B3"/>
    <w:rsid w:val="003D4ED5"/>
    <w:rsid w:val="003E0FAC"/>
    <w:rsid w:val="003E1D9F"/>
    <w:rsid w:val="003E3597"/>
    <w:rsid w:val="003E5019"/>
    <w:rsid w:val="003E617E"/>
    <w:rsid w:val="003E63F1"/>
    <w:rsid w:val="003E6E80"/>
    <w:rsid w:val="003E7FB1"/>
    <w:rsid w:val="003F007B"/>
    <w:rsid w:val="003F00B5"/>
    <w:rsid w:val="003F1306"/>
    <w:rsid w:val="003F302C"/>
    <w:rsid w:val="003F31BC"/>
    <w:rsid w:val="003F341C"/>
    <w:rsid w:val="00404ABB"/>
    <w:rsid w:val="00405089"/>
    <w:rsid w:val="00405B78"/>
    <w:rsid w:val="004108FF"/>
    <w:rsid w:val="00411F76"/>
    <w:rsid w:val="0041216A"/>
    <w:rsid w:val="0041288F"/>
    <w:rsid w:val="00413CF7"/>
    <w:rsid w:val="004140B6"/>
    <w:rsid w:val="00415446"/>
    <w:rsid w:val="00416787"/>
    <w:rsid w:val="0041722F"/>
    <w:rsid w:val="00420DB4"/>
    <w:rsid w:val="00424FA7"/>
    <w:rsid w:val="0042715F"/>
    <w:rsid w:val="0042726C"/>
    <w:rsid w:val="004320D0"/>
    <w:rsid w:val="004333AD"/>
    <w:rsid w:val="004346F1"/>
    <w:rsid w:val="00435086"/>
    <w:rsid w:val="00435DD3"/>
    <w:rsid w:val="00436019"/>
    <w:rsid w:val="00436835"/>
    <w:rsid w:val="00443154"/>
    <w:rsid w:val="00443D62"/>
    <w:rsid w:val="004447DC"/>
    <w:rsid w:val="00444F3D"/>
    <w:rsid w:val="00447A1D"/>
    <w:rsid w:val="0045007E"/>
    <w:rsid w:val="00450FAA"/>
    <w:rsid w:val="00451757"/>
    <w:rsid w:val="00453131"/>
    <w:rsid w:val="00453376"/>
    <w:rsid w:val="00454E60"/>
    <w:rsid w:val="00455505"/>
    <w:rsid w:val="00456DA5"/>
    <w:rsid w:val="00457A61"/>
    <w:rsid w:val="00461537"/>
    <w:rsid w:val="0046295C"/>
    <w:rsid w:val="00465478"/>
    <w:rsid w:val="00465537"/>
    <w:rsid w:val="00466743"/>
    <w:rsid w:val="00470270"/>
    <w:rsid w:val="00470F53"/>
    <w:rsid w:val="00471C89"/>
    <w:rsid w:val="0047226F"/>
    <w:rsid w:val="00472328"/>
    <w:rsid w:val="00476564"/>
    <w:rsid w:val="00477494"/>
    <w:rsid w:val="00482D50"/>
    <w:rsid w:val="00483D82"/>
    <w:rsid w:val="00485324"/>
    <w:rsid w:val="0048714B"/>
    <w:rsid w:val="004876E6"/>
    <w:rsid w:val="00487A0F"/>
    <w:rsid w:val="00491648"/>
    <w:rsid w:val="00491ABB"/>
    <w:rsid w:val="0049580D"/>
    <w:rsid w:val="004A0AB7"/>
    <w:rsid w:val="004A1660"/>
    <w:rsid w:val="004A2FE7"/>
    <w:rsid w:val="004A5E74"/>
    <w:rsid w:val="004A68CA"/>
    <w:rsid w:val="004A6FA1"/>
    <w:rsid w:val="004A7AD8"/>
    <w:rsid w:val="004A7DD2"/>
    <w:rsid w:val="004A7DF8"/>
    <w:rsid w:val="004B0DDA"/>
    <w:rsid w:val="004B13D3"/>
    <w:rsid w:val="004B1428"/>
    <w:rsid w:val="004B1A03"/>
    <w:rsid w:val="004B2E1F"/>
    <w:rsid w:val="004B32BC"/>
    <w:rsid w:val="004B4DBA"/>
    <w:rsid w:val="004B5C96"/>
    <w:rsid w:val="004B756A"/>
    <w:rsid w:val="004C40AF"/>
    <w:rsid w:val="004C43E8"/>
    <w:rsid w:val="004C6071"/>
    <w:rsid w:val="004C7333"/>
    <w:rsid w:val="004D08E0"/>
    <w:rsid w:val="004D0C9E"/>
    <w:rsid w:val="004D0ED5"/>
    <w:rsid w:val="004D1901"/>
    <w:rsid w:val="004D3F67"/>
    <w:rsid w:val="004D552F"/>
    <w:rsid w:val="004D58C5"/>
    <w:rsid w:val="004D5E1A"/>
    <w:rsid w:val="004D6006"/>
    <w:rsid w:val="004E08EB"/>
    <w:rsid w:val="004E0A77"/>
    <w:rsid w:val="004E0D0F"/>
    <w:rsid w:val="004E13AB"/>
    <w:rsid w:val="004E268E"/>
    <w:rsid w:val="004E3515"/>
    <w:rsid w:val="004E4664"/>
    <w:rsid w:val="004E4869"/>
    <w:rsid w:val="004E7D4D"/>
    <w:rsid w:val="004F1000"/>
    <w:rsid w:val="004F1E78"/>
    <w:rsid w:val="004F2E78"/>
    <w:rsid w:val="004F438B"/>
    <w:rsid w:val="004F5E0B"/>
    <w:rsid w:val="004F62E3"/>
    <w:rsid w:val="004F6872"/>
    <w:rsid w:val="00504379"/>
    <w:rsid w:val="0050457F"/>
    <w:rsid w:val="0050768F"/>
    <w:rsid w:val="00507958"/>
    <w:rsid w:val="00510197"/>
    <w:rsid w:val="00511A85"/>
    <w:rsid w:val="005125EC"/>
    <w:rsid w:val="00512E7A"/>
    <w:rsid w:val="00514033"/>
    <w:rsid w:val="00514B05"/>
    <w:rsid w:val="00515661"/>
    <w:rsid w:val="0051653C"/>
    <w:rsid w:val="0051684E"/>
    <w:rsid w:val="00516DED"/>
    <w:rsid w:val="00517043"/>
    <w:rsid w:val="00521C6B"/>
    <w:rsid w:val="005240A5"/>
    <w:rsid w:val="005264D5"/>
    <w:rsid w:val="00531792"/>
    <w:rsid w:val="00531B71"/>
    <w:rsid w:val="00535F0E"/>
    <w:rsid w:val="005364D7"/>
    <w:rsid w:val="00537885"/>
    <w:rsid w:val="005414F0"/>
    <w:rsid w:val="00542FCE"/>
    <w:rsid w:val="0054414A"/>
    <w:rsid w:val="00544AA7"/>
    <w:rsid w:val="00544C80"/>
    <w:rsid w:val="00545E7F"/>
    <w:rsid w:val="00546096"/>
    <w:rsid w:val="005471D8"/>
    <w:rsid w:val="0055228F"/>
    <w:rsid w:val="005555EB"/>
    <w:rsid w:val="0055611A"/>
    <w:rsid w:val="00557CEB"/>
    <w:rsid w:val="00560154"/>
    <w:rsid w:val="0056058D"/>
    <w:rsid w:val="00561962"/>
    <w:rsid w:val="005643CA"/>
    <w:rsid w:val="0056487F"/>
    <w:rsid w:val="00566403"/>
    <w:rsid w:val="00567D83"/>
    <w:rsid w:val="00571C71"/>
    <w:rsid w:val="0057382E"/>
    <w:rsid w:val="00574D64"/>
    <w:rsid w:val="005767BA"/>
    <w:rsid w:val="0058068F"/>
    <w:rsid w:val="005809B3"/>
    <w:rsid w:val="00583FA4"/>
    <w:rsid w:val="00584EC2"/>
    <w:rsid w:val="005860EE"/>
    <w:rsid w:val="005867C7"/>
    <w:rsid w:val="0058719B"/>
    <w:rsid w:val="00590BD0"/>
    <w:rsid w:val="005916B9"/>
    <w:rsid w:val="0059689F"/>
    <w:rsid w:val="00596CFD"/>
    <w:rsid w:val="00596F97"/>
    <w:rsid w:val="00597B86"/>
    <w:rsid w:val="005A46AE"/>
    <w:rsid w:val="005A5561"/>
    <w:rsid w:val="005B1187"/>
    <w:rsid w:val="005B13AF"/>
    <w:rsid w:val="005B319F"/>
    <w:rsid w:val="005B32FF"/>
    <w:rsid w:val="005B4DB2"/>
    <w:rsid w:val="005B6B59"/>
    <w:rsid w:val="005B6FED"/>
    <w:rsid w:val="005C01EE"/>
    <w:rsid w:val="005C0ABB"/>
    <w:rsid w:val="005C13FA"/>
    <w:rsid w:val="005C6FC0"/>
    <w:rsid w:val="005D14EA"/>
    <w:rsid w:val="005D24AE"/>
    <w:rsid w:val="005D3329"/>
    <w:rsid w:val="005D374E"/>
    <w:rsid w:val="005D5264"/>
    <w:rsid w:val="005D54B3"/>
    <w:rsid w:val="005D7648"/>
    <w:rsid w:val="005E0A47"/>
    <w:rsid w:val="005E16B8"/>
    <w:rsid w:val="005E590B"/>
    <w:rsid w:val="005E5D99"/>
    <w:rsid w:val="005F26F9"/>
    <w:rsid w:val="005F4B50"/>
    <w:rsid w:val="005F5810"/>
    <w:rsid w:val="00601590"/>
    <w:rsid w:val="0060297E"/>
    <w:rsid w:val="00602A80"/>
    <w:rsid w:val="00603DC6"/>
    <w:rsid w:val="00605285"/>
    <w:rsid w:val="00606590"/>
    <w:rsid w:val="006067FA"/>
    <w:rsid w:val="006116D6"/>
    <w:rsid w:val="006134A5"/>
    <w:rsid w:val="00613D16"/>
    <w:rsid w:val="00613D86"/>
    <w:rsid w:val="00614267"/>
    <w:rsid w:val="00616353"/>
    <w:rsid w:val="00617065"/>
    <w:rsid w:val="00617768"/>
    <w:rsid w:val="006238E0"/>
    <w:rsid w:val="0062583F"/>
    <w:rsid w:val="0063041A"/>
    <w:rsid w:val="0063230B"/>
    <w:rsid w:val="00632928"/>
    <w:rsid w:val="00632A52"/>
    <w:rsid w:val="00633D77"/>
    <w:rsid w:val="0063467E"/>
    <w:rsid w:val="00641D02"/>
    <w:rsid w:val="00642DB9"/>
    <w:rsid w:val="006433A9"/>
    <w:rsid w:val="0064454C"/>
    <w:rsid w:val="00644E2E"/>
    <w:rsid w:val="00647294"/>
    <w:rsid w:val="006474F2"/>
    <w:rsid w:val="0064790F"/>
    <w:rsid w:val="00647DFF"/>
    <w:rsid w:val="00647F39"/>
    <w:rsid w:val="006509B8"/>
    <w:rsid w:val="00651BAB"/>
    <w:rsid w:val="00652591"/>
    <w:rsid w:val="0065275B"/>
    <w:rsid w:val="006538DB"/>
    <w:rsid w:val="00655CAF"/>
    <w:rsid w:val="00657F8D"/>
    <w:rsid w:val="00660746"/>
    <w:rsid w:val="006617BE"/>
    <w:rsid w:val="006620A4"/>
    <w:rsid w:val="0066292E"/>
    <w:rsid w:val="00662A78"/>
    <w:rsid w:val="00666965"/>
    <w:rsid w:val="00667285"/>
    <w:rsid w:val="006674CB"/>
    <w:rsid w:val="006703DF"/>
    <w:rsid w:val="00672D60"/>
    <w:rsid w:val="0067399E"/>
    <w:rsid w:val="00677E9F"/>
    <w:rsid w:val="00677FAD"/>
    <w:rsid w:val="00682B7A"/>
    <w:rsid w:val="00683649"/>
    <w:rsid w:val="006856B4"/>
    <w:rsid w:val="006857A0"/>
    <w:rsid w:val="006906B5"/>
    <w:rsid w:val="00691B13"/>
    <w:rsid w:val="00691ED5"/>
    <w:rsid w:val="00692681"/>
    <w:rsid w:val="00693A18"/>
    <w:rsid w:val="006941D1"/>
    <w:rsid w:val="006943CC"/>
    <w:rsid w:val="00695972"/>
    <w:rsid w:val="00695B6C"/>
    <w:rsid w:val="00697833"/>
    <w:rsid w:val="006A06A8"/>
    <w:rsid w:val="006A0FD1"/>
    <w:rsid w:val="006A11F9"/>
    <w:rsid w:val="006A1FE0"/>
    <w:rsid w:val="006A3D9E"/>
    <w:rsid w:val="006A585F"/>
    <w:rsid w:val="006A61C4"/>
    <w:rsid w:val="006A6897"/>
    <w:rsid w:val="006A7781"/>
    <w:rsid w:val="006A7EC1"/>
    <w:rsid w:val="006B0030"/>
    <w:rsid w:val="006B01E2"/>
    <w:rsid w:val="006B2910"/>
    <w:rsid w:val="006B2C5E"/>
    <w:rsid w:val="006B348D"/>
    <w:rsid w:val="006B48A0"/>
    <w:rsid w:val="006B4E36"/>
    <w:rsid w:val="006C1E2B"/>
    <w:rsid w:val="006C2014"/>
    <w:rsid w:val="006C3D9E"/>
    <w:rsid w:val="006C4E79"/>
    <w:rsid w:val="006C711A"/>
    <w:rsid w:val="006C714D"/>
    <w:rsid w:val="006C76AB"/>
    <w:rsid w:val="006D0B51"/>
    <w:rsid w:val="006D164F"/>
    <w:rsid w:val="006D2FF6"/>
    <w:rsid w:val="006D38B6"/>
    <w:rsid w:val="006E07ED"/>
    <w:rsid w:val="006E4CC9"/>
    <w:rsid w:val="006E6438"/>
    <w:rsid w:val="006E77CB"/>
    <w:rsid w:val="006E7B89"/>
    <w:rsid w:val="006E7C1A"/>
    <w:rsid w:val="006F0427"/>
    <w:rsid w:val="006F0434"/>
    <w:rsid w:val="006F067D"/>
    <w:rsid w:val="006F1E2B"/>
    <w:rsid w:val="006F2140"/>
    <w:rsid w:val="006F2FC0"/>
    <w:rsid w:val="006F3ADE"/>
    <w:rsid w:val="006F486A"/>
    <w:rsid w:val="006F5342"/>
    <w:rsid w:val="006F59B9"/>
    <w:rsid w:val="006F5C29"/>
    <w:rsid w:val="006F6578"/>
    <w:rsid w:val="006F69D6"/>
    <w:rsid w:val="00702B08"/>
    <w:rsid w:val="0070374A"/>
    <w:rsid w:val="0070627C"/>
    <w:rsid w:val="00706287"/>
    <w:rsid w:val="00710C84"/>
    <w:rsid w:val="00710CA9"/>
    <w:rsid w:val="0071193F"/>
    <w:rsid w:val="00711ADE"/>
    <w:rsid w:val="00714D0A"/>
    <w:rsid w:val="00715538"/>
    <w:rsid w:val="0071569A"/>
    <w:rsid w:val="0071760A"/>
    <w:rsid w:val="00720BFF"/>
    <w:rsid w:val="007219F0"/>
    <w:rsid w:val="0072338D"/>
    <w:rsid w:val="007236B2"/>
    <w:rsid w:val="00725213"/>
    <w:rsid w:val="00725428"/>
    <w:rsid w:val="007260B8"/>
    <w:rsid w:val="00730B91"/>
    <w:rsid w:val="00731181"/>
    <w:rsid w:val="007325E6"/>
    <w:rsid w:val="00734965"/>
    <w:rsid w:val="00737247"/>
    <w:rsid w:val="00741DA4"/>
    <w:rsid w:val="00745ED4"/>
    <w:rsid w:val="00750CF7"/>
    <w:rsid w:val="0075287D"/>
    <w:rsid w:val="00754B14"/>
    <w:rsid w:val="00754FCD"/>
    <w:rsid w:val="00756122"/>
    <w:rsid w:val="0075675D"/>
    <w:rsid w:val="007568B8"/>
    <w:rsid w:val="00757725"/>
    <w:rsid w:val="00760196"/>
    <w:rsid w:val="00762F9A"/>
    <w:rsid w:val="00763823"/>
    <w:rsid w:val="00763B62"/>
    <w:rsid w:val="00764705"/>
    <w:rsid w:val="0076498C"/>
    <w:rsid w:val="00764A6A"/>
    <w:rsid w:val="007658CF"/>
    <w:rsid w:val="00765A25"/>
    <w:rsid w:val="00765D7C"/>
    <w:rsid w:val="00765DC2"/>
    <w:rsid w:val="007700FA"/>
    <w:rsid w:val="00770A8B"/>
    <w:rsid w:val="00770EFD"/>
    <w:rsid w:val="007712AE"/>
    <w:rsid w:val="007743C4"/>
    <w:rsid w:val="0077572B"/>
    <w:rsid w:val="00775973"/>
    <w:rsid w:val="0077654A"/>
    <w:rsid w:val="00781B1F"/>
    <w:rsid w:val="00781FDD"/>
    <w:rsid w:val="00783281"/>
    <w:rsid w:val="00787816"/>
    <w:rsid w:val="00790D86"/>
    <w:rsid w:val="00790E83"/>
    <w:rsid w:val="007926D0"/>
    <w:rsid w:val="00794108"/>
    <w:rsid w:val="00794810"/>
    <w:rsid w:val="00794861"/>
    <w:rsid w:val="00794D10"/>
    <w:rsid w:val="0079628A"/>
    <w:rsid w:val="00797F94"/>
    <w:rsid w:val="007A06C7"/>
    <w:rsid w:val="007A157E"/>
    <w:rsid w:val="007A21DB"/>
    <w:rsid w:val="007A24CB"/>
    <w:rsid w:val="007A286C"/>
    <w:rsid w:val="007A4EF3"/>
    <w:rsid w:val="007A50AD"/>
    <w:rsid w:val="007A50EC"/>
    <w:rsid w:val="007A6077"/>
    <w:rsid w:val="007A6145"/>
    <w:rsid w:val="007B48A5"/>
    <w:rsid w:val="007B52AF"/>
    <w:rsid w:val="007B63CB"/>
    <w:rsid w:val="007B7038"/>
    <w:rsid w:val="007B7E2B"/>
    <w:rsid w:val="007B7EED"/>
    <w:rsid w:val="007C0F30"/>
    <w:rsid w:val="007C2ECB"/>
    <w:rsid w:val="007C418A"/>
    <w:rsid w:val="007C52E8"/>
    <w:rsid w:val="007C54EC"/>
    <w:rsid w:val="007C6584"/>
    <w:rsid w:val="007C6B27"/>
    <w:rsid w:val="007C6F93"/>
    <w:rsid w:val="007C75F3"/>
    <w:rsid w:val="007C7697"/>
    <w:rsid w:val="007D1ECF"/>
    <w:rsid w:val="007D34DB"/>
    <w:rsid w:val="007D406D"/>
    <w:rsid w:val="007D48CB"/>
    <w:rsid w:val="007D5051"/>
    <w:rsid w:val="007D5DD7"/>
    <w:rsid w:val="007D7B06"/>
    <w:rsid w:val="007E1105"/>
    <w:rsid w:val="007E26F9"/>
    <w:rsid w:val="007E3E70"/>
    <w:rsid w:val="007E3F4F"/>
    <w:rsid w:val="007E4723"/>
    <w:rsid w:val="007E5A6D"/>
    <w:rsid w:val="007E5F75"/>
    <w:rsid w:val="007E607D"/>
    <w:rsid w:val="007F0088"/>
    <w:rsid w:val="007F0C03"/>
    <w:rsid w:val="007F28BB"/>
    <w:rsid w:val="007F30D3"/>
    <w:rsid w:val="007F403F"/>
    <w:rsid w:val="007F40B3"/>
    <w:rsid w:val="007F5003"/>
    <w:rsid w:val="007F648D"/>
    <w:rsid w:val="007F7C71"/>
    <w:rsid w:val="008001B6"/>
    <w:rsid w:val="00800E8D"/>
    <w:rsid w:val="008011C5"/>
    <w:rsid w:val="00804E6D"/>
    <w:rsid w:val="00805C0C"/>
    <w:rsid w:val="00806462"/>
    <w:rsid w:val="0080679C"/>
    <w:rsid w:val="00806B58"/>
    <w:rsid w:val="008071CD"/>
    <w:rsid w:val="00811E38"/>
    <w:rsid w:val="00812B1F"/>
    <w:rsid w:val="0081368B"/>
    <w:rsid w:val="0081566C"/>
    <w:rsid w:val="00815C39"/>
    <w:rsid w:val="00817B29"/>
    <w:rsid w:val="008209A0"/>
    <w:rsid w:val="0082158A"/>
    <w:rsid w:val="008221DF"/>
    <w:rsid w:val="00822EB7"/>
    <w:rsid w:val="00823C88"/>
    <w:rsid w:val="00823DDF"/>
    <w:rsid w:val="008249D8"/>
    <w:rsid w:val="0082501B"/>
    <w:rsid w:val="00826D60"/>
    <w:rsid w:val="00826EB1"/>
    <w:rsid w:val="00827490"/>
    <w:rsid w:val="008328E7"/>
    <w:rsid w:val="0083392D"/>
    <w:rsid w:val="00834C73"/>
    <w:rsid w:val="008359E5"/>
    <w:rsid w:val="008406B3"/>
    <w:rsid w:val="00841D85"/>
    <w:rsid w:val="00842DFC"/>
    <w:rsid w:val="00846DF5"/>
    <w:rsid w:val="00846EDC"/>
    <w:rsid w:val="00847063"/>
    <w:rsid w:val="00847FE9"/>
    <w:rsid w:val="0085137F"/>
    <w:rsid w:val="0085262C"/>
    <w:rsid w:val="0085486D"/>
    <w:rsid w:val="00855936"/>
    <w:rsid w:val="008565C7"/>
    <w:rsid w:val="00857B3B"/>
    <w:rsid w:val="008608E8"/>
    <w:rsid w:val="008620A2"/>
    <w:rsid w:val="008629CB"/>
    <w:rsid w:val="00862CEF"/>
    <w:rsid w:val="00863447"/>
    <w:rsid w:val="00863E61"/>
    <w:rsid w:val="00865DEE"/>
    <w:rsid w:val="00870C7A"/>
    <w:rsid w:val="00875A43"/>
    <w:rsid w:val="00876FDF"/>
    <w:rsid w:val="00881552"/>
    <w:rsid w:val="008841B4"/>
    <w:rsid w:val="00890562"/>
    <w:rsid w:val="00890D3A"/>
    <w:rsid w:val="00892C75"/>
    <w:rsid w:val="00895486"/>
    <w:rsid w:val="008A1ABF"/>
    <w:rsid w:val="008A3831"/>
    <w:rsid w:val="008A57E4"/>
    <w:rsid w:val="008A7B2B"/>
    <w:rsid w:val="008B08FC"/>
    <w:rsid w:val="008B0E8E"/>
    <w:rsid w:val="008B1DD9"/>
    <w:rsid w:val="008B3003"/>
    <w:rsid w:val="008B43E0"/>
    <w:rsid w:val="008B4639"/>
    <w:rsid w:val="008B5033"/>
    <w:rsid w:val="008B50E6"/>
    <w:rsid w:val="008B58CF"/>
    <w:rsid w:val="008B6704"/>
    <w:rsid w:val="008B6974"/>
    <w:rsid w:val="008C0C82"/>
    <w:rsid w:val="008C1C69"/>
    <w:rsid w:val="008C3A3B"/>
    <w:rsid w:val="008C40B4"/>
    <w:rsid w:val="008C5A58"/>
    <w:rsid w:val="008C643B"/>
    <w:rsid w:val="008C7680"/>
    <w:rsid w:val="008D11BF"/>
    <w:rsid w:val="008D1B67"/>
    <w:rsid w:val="008D6210"/>
    <w:rsid w:val="008D6CC6"/>
    <w:rsid w:val="008D6EF9"/>
    <w:rsid w:val="008E1AFB"/>
    <w:rsid w:val="008E30FB"/>
    <w:rsid w:val="008E4CCA"/>
    <w:rsid w:val="008E4F5B"/>
    <w:rsid w:val="008E54AD"/>
    <w:rsid w:val="008E6F0F"/>
    <w:rsid w:val="008E7859"/>
    <w:rsid w:val="008F095B"/>
    <w:rsid w:val="008F1A51"/>
    <w:rsid w:val="008F1C11"/>
    <w:rsid w:val="008F21CC"/>
    <w:rsid w:val="008F5E26"/>
    <w:rsid w:val="008F66D5"/>
    <w:rsid w:val="008F683C"/>
    <w:rsid w:val="009005B7"/>
    <w:rsid w:val="0090120F"/>
    <w:rsid w:val="00902616"/>
    <w:rsid w:val="009053F1"/>
    <w:rsid w:val="00905E44"/>
    <w:rsid w:val="009060BD"/>
    <w:rsid w:val="009062F1"/>
    <w:rsid w:val="00906B72"/>
    <w:rsid w:val="009107B7"/>
    <w:rsid w:val="00910FBD"/>
    <w:rsid w:val="00911492"/>
    <w:rsid w:val="009136B1"/>
    <w:rsid w:val="00913BAD"/>
    <w:rsid w:val="00914030"/>
    <w:rsid w:val="009143B7"/>
    <w:rsid w:val="009145DE"/>
    <w:rsid w:val="00915F8A"/>
    <w:rsid w:val="0091791C"/>
    <w:rsid w:val="00917ACA"/>
    <w:rsid w:val="00921662"/>
    <w:rsid w:val="0092260D"/>
    <w:rsid w:val="009233EA"/>
    <w:rsid w:val="009235D1"/>
    <w:rsid w:val="00925D92"/>
    <w:rsid w:val="009266AC"/>
    <w:rsid w:val="00927176"/>
    <w:rsid w:val="00931EB6"/>
    <w:rsid w:val="00932234"/>
    <w:rsid w:val="009335D9"/>
    <w:rsid w:val="00933C58"/>
    <w:rsid w:val="00936737"/>
    <w:rsid w:val="0093704B"/>
    <w:rsid w:val="00940F0C"/>
    <w:rsid w:val="00941CCD"/>
    <w:rsid w:val="00943A01"/>
    <w:rsid w:val="00943E29"/>
    <w:rsid w:val="0094632F"/>
    <w:rsid w:val="00947619"/>
    <w:rsid w:val="00952A60"/>
    <w:rsid w:val="0095458F"/>
    <w:rsid w:val="009569E1"/>
    <w:rsid w:val="00960634"/>
    <w:rsid w:val="00960AB8"/>
    <w:rsid w:val="0096215F"/>
    <w:rsid w:val="00962EA3"/>
    <w:rsid w:val="0096343D"/>
    <w:rsid w:val="0096379B"/>
    <w:rsid w:val="00963D6C"/>
    <w:rsid w:val="009659B0"/>
    <w:rsid w:val="00967050"/>
    <w:rsid w:val="00967497"/>
    <w:rsid w:val="00967CC2"/>
    <w:rsid w:val="00971CCF"/>
    <w:rsid w:val="00972AC0"/>
    <w:rsid w:val="0097338D"/>
    <w:rsid w:val="0097367E"/>
    <w:rsid w:val="00973D86"/>
    <w:rsid w:val="00975A3B"/>
    <w:rsid w:val="00976591"/>
    <w:rsid w:val="009766C1"/>
    <w:rsid w:val="009829DD"/>
    <w:rsid w:val="009842DD"/>
    <w:rsid w:val="00985A80"/>
    <w:rsid w:val="00986876"/>
    <w:rsid w:val="009907AA"/>
    <w:rsid w:val="00991EAF"/>
    <w:rsid w:val="00992722"/>
    <w:rsid w:val="0099723C"/>
    <w:rsid w:val="009A07F7"/>
    <w:rsid w:val="009A50B9"/>
    <w:rsid w:val="009A5AE8"/>
    <w:rsid w:val="009A7013"/>
    <w:rsid w:val="009A70BE"/>
    <w:rsid w:val="009A7A88"/>
    <w:rsid w:val="009A7E2A"/>
    <w:rsid w:val="009A7FB6"/>
    <w:rsid w:val="009B1275"/>
    <w:rsid w:val="009B22BC"/>
    <w:rsid w:val="009B511D"/>
    <w:rsid w:val="009C01FC"/>
    <w:rsid w:val="009C1BD6"/>
    <w:rsid w:val="009C3C67"/>
    <w:rsid w:val="009C3CDA"/>
    <w:rsid w:val="009C3D1D"/>
    <w:rsid w:val="009C4784"/>
    <w:rsid w:val="009C4BFD"/>
    <w:rsid w:val="009C523C"/>
    <w:rsid w:val="009C6B56"/>
    <w:rsid w:val="009C6CEC"/>
    <w:rsid w:val="009D099F"/>
    <w:rsid w:val="009D0EF1"/>
    <w:rsid w:val="009D19EF"/>
    <w:rsid w:val="009D2A6C"/>
    <w:rsid w:val="009D2EA2"/>
    <w:rsid w:val="009D51B0"/>
    <w:rsid w:val="009E0A7B"/>
    <w:rsid w:val="009E25E3"/>
    <w:rsid w:val="009E31AF"/>
    <w:rsid w:val="009E356F"/>
    <w:rsid w:val="009E4282"/>
    <w:rsid w:val="009E45C2"/>
    <w:rsid w:val="009E587A"/>
    <w:rsid w:val="009E6284"/>
    <w:rsid w:val="009E6EA8"/>
    <w:rsid w:val="009F0037"/>
    <w:rsid w:val="009F0B99"/>
    <w:rsid w:val="009F302D"/>
    <w:rsid w:val="009F4EB6"/>
    <w:rsid w:val="009F5312"/>
    <w:rsid w:val="009F7479"/>
    <w:rsid w:val="009F76DC"/>
    <w:rsid w:val="009F7A48"/>
    <w:rsid w:val="009F7DEB"/>
    <w:rsid w:val="00A02436"/>
    <w:rsid w:val="00A0326E"/>
    <w:rsid w:val="00A034A2"/>
    <w:rsid w:val="00A046D2"/>
    <w:rsid w:val="00A05DDF"/>
    <w:rsid w:val="00A06527"/>
    <w:rsid w:val="00A06604"/>
    <w:rsid w:val="00A0723D"/>
    <w:rsid w:val="00A07A2B"/>
    <w:rsid w:val="00A07A63"/>
    <w:rsid w:val="00A12CC5"/>
    <w:rsid w:val="00A12FD6"/>
    <w:rsid w:val="00A14287"/>
    <w:rsid w:val="00A14BC9"/>
    <w:rsid w:val="00A156CD"/>
    <w:rsid w:val="00A16AC5"/>
    <w:rsid w:val="00A16F32"/>
    <w:rsid w:val="00A21739"/>
    <w:rsid w:val="00A217D8"/>
    <w:rsid w:val="00A22093"/>
    <w:rsid w:val="00A23995"/>
    <w:rsid w:val="00A23F2D"/>
    <w:rsid w:val="00A2680B"/>
    <w:rsid w:val="00A27C1C"/>
    <w:rsid w:val="00A31636"/>
    <w:rsid w:val="00A316E1"/>
    <w:rsid w:val="00A32132"/>
    <w:rsid w:val="00A32DAB"/>
    <w:rsid w:val="00A3380D"/>
    <w:rsid w:val="00A40D97"/>
    <w:rsid w:val="00A42AF4"/>
    <w:rsid w:val="00A43078"/>
    <w:rsid w:val="00A43092"/>
    <w:rsid w:val="00A4605D"/>
    <w:rsid w:val="00A4700B"/>
    <w:rsid w:val="00A4760A"/>
    <w:rsid w:val="00A47E0E"/>
    <w:rsid w:val="00A51989"/>
    <w:rsid w:val="00A559D8"/>
    <w:rsid w:val="00A56937"/>
    <w:rsid w:val="00A608DF"/>
    <w:rsid w:val="00A62F27"/>
    <w:rsid w:val="00A63036"/>
    <w:rsid w:val="00A642D2"/>
    <w:rsid w:val="00A647B7"/>
    <w:rsid w:val="00A651D3"/>
    <w:rsid w:val="00A65692"/>
    <w:rsid w:val="00A659B6"/>
    <w:rsid w:val="00A7077E"/>
    <w:rsid w:val="00A709BE"/>
    <w:rsid w:val="00A709DC"/>
    <w:rsid w:val="00A72D8E"/>
    <w:rsid w:val="00A80EAD"/>
    <w:rsid w:val="00A82535"/>
    <w:rsid w:val="00A827EE"/>
    <w:rsid w:val="00A8449D"/>
    <w:rsid w:val="00A854BD"/>
    <w:rsid w:val="00A861FD"/>
    <w:rsid w:val="00A86394"/>
    <w:rsid w:val="00A86D5B"/>
    <w:rsid w:val="00A91E63"/>
    <w:rsid w:val="00A935FB"/>
    <w:rsid w:val="00A93A90"/>
    <w:rsid w:val="00A94D21"/>
    <w:rsid w:val="00A95320"/>
    <w:rsid w:val="00A964D6"/>
    <w:rsid w:val="00A96D2A"/>
    <w:rsid w:val="00AA0F0C"/>
    <w:rsid w:val="00AA1FE9"/>
    <w:rsid w:val="00AA45E1"/>
    <w:rsid w:val="00AA53B7"/>
    <w:rsid w:val="00AA5BF2"/>
    <w:rsid w:val="00AA60FA"/>
    <w:rsid w:val="00AA679D"/>
    <w:rsid w:val="00AA7149"/>
    <w:rsid w:val="00AB237F"/>
    <w:rsid w:val="00AB3BE6"/>
    <w:rsid w:val="00AB4C28"/>
    <w:rsid w:val="00AB4DA9"/>
    <w:rsid w:val="00AB4EA8"/>
    <w:rsid w:val="00AB5CC9"/>
    <w:rsid w:val="00AB6C89"/>
    <w:rsid w:val="00AB6F8A"/>
    <w:rsid w:val="00AB70E2"/>
    <w:rsid w:val="00AB7E75"/>
    <w:rsid w:val="00AC12D6"/>
    <w:rsid w:val="00AC37E5"/>
    <w:rsid w:val="00AC3DEC"/>
    <w:rsid w:val="00AC48EB"/>
    <w:rsid w:val="00AC5DBA"/>
    <w:rsid w:val="00AC7010"/>
    <w:rsid w:val="00AC7251"/>
    <w:rsid w:val="00AD0E02"/>
    <w:rsid w:val="00AD106E"/>
    <w:rsid w:val="00AE0D44"/>
    <w:rsid w:val="00AE15A0"/>
    <w:rsid w:val="00AE4894"/>
    <w:rsid w:val="00AE5118"/>
    <w:rsid w:val="00AE5A41"/>
    <w:rsid w:val="00AF16CB"/>
    <w:rsid w:val="00AF2AED"/>
    <w:rsid w:val="00AF3D27"/>
    <w:rsid w:val="00AF3F06"/>
    <w:rsid w:val="00AF4D3C"/>
    <w:rsid w:val="00AF5068"/>
    <w:rsid w:val="00AF6258"/>
    <w:rsid w:val="00AF6696"/>
    <w:rsid w:val="00AF6BE6"/>
    <w:rsid w:val="00B016DE"/>
    <w:rsid w:val="00B02619"/>
    <w:rsid w:val="00B03563"/>
    <w:rsid w:val="00B03A2D"/>
    <w:rsid w:val="00B04A0F"/>
    <w:rsid w:val="00B05901"/>
    <w:rsid w:val="00B077C7"/>
    <w:rsid w:val="00B11F0B"/>
    <w:rsid w:val="00B122F8"/>
    <w:rsid w:val="00B15241"/>
    <w:rsid w:val="00B1679F"/>
    <w:rsid w:val="00B20C55"/>
    <w:rsid w:val="00B24181"/>
    <w:rsid w:val="00B24634"/>
    <w:rsid w:val="00B2499F"/>
    <w:rsid w:val="00B24A4B"/>
    <w:rsid w:val="00B25A58"/>
    <w:rsid w:val="00B263D3"/>
    <w:rsid w:val="00B27207"/>
    <w:rsid w:val="00B30D6E"/>
    <w:rsid w:val="00B30F4D"/>
    <w:rsid w:val="00B31403"/>
    <w:rsid w:val="00B315B1"/>
    <w:rsid w:val="00B3217E"/>
    <w:rsid w:val="00B32659"/>
    <w:rsid w:val="00B32667"/>
    <w:rsid w:val="00B32D3D"/>
    <w:rsid w:val="00B33DF4"/>
    <w:rsid w:val="00B34B93"/>
    <w:rsid w:val="00B34C61"/>
    <w:rsid w:val="00B355E7"/>
    <w:rsid w:val="00B36B19"/>
    <w:rsid w:val="00B4008A"/>
    <w:rsid w:val="00B40892"/>
    <w:rsid w:val="00B40976"/>
    <w:rsid w:val="00B41201"/>
    <w:rsid w:val="00B42E1A"/>
    <w:rsid w:val="00B45857"/>
    <w:rsid w:val="00B46573"/>
    <w:rsid w:val="00B47129"/>
    <w:rsid w:val="00B5126C"/>
    <w:rsid w:val="00B516CC"/>
    <w:rsid w:val="00B520D2"/>
    <w:rsid w:val="00B532A1"/>
    <w:rsid w:val="00B53463"/>
    <w:rsid w:val="00B53945"/>
    <w:rsid w:val="00B5431A"/>
    <w:rsid w:val="00B5555C"/>
    <w:rsid w:val="00B57592"/>
    <w:rsid w:val="00B610D5"/>
    <w:rsid w:val="00B62A8B"/>
    <w:rsid w:val="00B65003"/>
    <w:rsid w:val="00B6560B"/>
    <w:rsid w:val="00B66C6A"/>
    <w:rsid w:val="00B67A28"/>
    <w:rsid w:val="00B73B34"/>
    <w:rsid w:val="00B73FF2"/>
    <w:rsid w:val="00B74C6B"/>
    <w:rsid w:val="00B7558F"/>
    <w:rsid w:val="00B75EED"/>
    <w:rsid w:val="00B764D8"/>
    <w:rsid w:val="00B774FE"/>
    <w:rsid w:val="00B77A14"/>
    <w:rsid w:val="00B82F5E"/>
    <w:rsid w:val="00B837D0"/>
    <w:rsid w:val="00B844F9"/>
    <w:rsid w:val="00B84B2C"/>
    <w:rsid w:val="00B86DC9"/>
    <w:rsid w:val="00B873CD"/>
    <w:rsid w:val="00B87561"/>
    <w:rsid w:val="00B903F7"/>
    <w:rsid w:val="00B90706"/>
    <w:rsid w:val="00B90BD3"/>
    <w:rsid w:val="00B91779"/>
    <w:rsid w:val="00B92ECB"/>
    <w:rsid w:val="00B9371B"/>
    <w:rsid w:val="00B940DE"/>
    <w:rsid w:val="00B94754"/>
    <w:rsid w:val="00B94A92"/>
    <w:rsid w:val="00B94FC3"/>
    <w:rsid w:val="00B95735"/>
    <w:rsid w:val="00B96A19"/>
    <w:rsid w:val="00BA0196"/>
    <w:rsid w:val="00BA1707"/>
    <w:rsid w:val="00BA34C7"/>
    <w:rsid w:val="00BA5D36"/>
    <w:rsid w:val="00BA6580"/>
    <w:rsid w:val="00BA769A"/>
    <w:rsid w:val="00BB2D41"/>
    <w:rsid w:val="00BB3B77"/>
    <w:rsid w:val="00BB3C62"/>
    <w:rsid w:val="00BB4F46"/>
    <w:rsid w:val="00BB5647"/>
    <w:rsid w:val="00BB7A8F"/>
    <w:rsid w:val="00BC1FF4"/>
    <w:rsid w:val="00BC2BC7"/>
    <w:rsid w:val="00BC2D5A"/>
    <w:rsid w:val="00BC31A4"/>
    <w:rsid w:val="00BC3BAA"/>
    <w:rsid w:val="00BC4793"/>
    <w:rsid w:val="00BC4B35"/>
    <w:rsid w:val="00BC6615"/>
    <w:rsid w:val="00BC6BC9"/>
    <w:rsid w:val="00BC719D"/>
    <w:rsid w:val="00BD029B"/>
    <w:rsid w:val="00BD0CEC"/>
    <w:rsid w:val="00BD14BB"/>
    <w:rsid w:val="00BD1D0D"/>
    <w:rsid w:val="00BD34A7"/>
    <w:rsid w:val="00BD3D03"/>
    <w:rsid w:val="00BD3EC5"/>
    <w:rsid w:val="00BD4EBE"/>
    <w:rsid w:val="00BD6483"/>
    <w:rsid w:val="00BD6F7F"/>
    <w:rsid w:val="00BE01FC"/>
    <w:rsid w:val="00BE3CC4"/>
    <w:rsid w:val="00BE4414"/>
    <w:rsid w:val="00BE7331"/>
    <w:rsid w:val="00BF1690"/>
    <w:rsid w:val="00BF2223"/>
    <w:rsid w:val="00BF251A"/>
    <w:rsid w:val="00BF3C7A"/>
    <w:rsid w:val="00BF3E16"/>
    <w:rsid w:val="00BF5003"/>
    <w:rsid w:val="00C000AE"/>
    <w:rsid w:val="00C0079C"/>
    <w:rsid w:val="00C02E4E"/>
    <w:rsid w:val="00C03C12"/>
    <w:rsid w:val="00C05C65"/>
    <w:rsid w:val="00C0618A"/>
    <w:rsid w:val="00C06F8F"/>
    <w:rsid w:val="00C11471"/>
    <w:rsid w:val="00C20232"/>
    <w:rsid w:val="00C20BEE"/>
    <w:rsid w:val="00C21E5B"/>
    <w:rsid w:val="00C2244D"/>
    <w:rsid w:val="00C229D7"/>
    <w:rsid w:val="00C23F1A"/>
    <w:rsid w:val="00C24227"/>
    <w:rsid w:val="00C2519E"/>
    <w:rsid w:val="00C2522F"/>
    <w:rsid w:val="00C25492"/>
    <w:rsid w:val="00C307D6"/>
    <w:rsid w:val="00C327B0"/>
    <w:rsid w:val="00C33ACF"/>
    <w:rsid w:val="00C33BC2"/>
    <w:rsid w:val="00C3459C"/>
    <w:rsid w:val="00C35FE4"/>
    <w:rsid w:val="00C36D81"/>
    <w:rsid w:val="00C372D1"/>
    <w:rsid w:val="00C413FE"/>
    <w:rsid w:val="00C4401B"/>
    <w:rsid w:val="00C46268"/>
    <w:rsid w:val="00C46DB6"/>
    <w:rsid w:val="00C4787C"/>
    <w:rsid w:val="00C501C8"/>
    <w:rsid w:val="00C50AE3"/>
    <w:rsid w:val="00C52812"/>
    <w:rsid w:val="00C560FA"/>
    <w:rsid w:val="00C563E1"/>
    <w:rsid w:val="00C57354"/>
    <w:rsid w:val="00C57C1E"/>
    <w:rsid w:val="00C6150F"/>
    <w:rsid w:val="00C61609"/>
    <w:rsid w:val="00C63753"/>
    <w:rsid w:val="00C64DA4"/>
    <w:rsid w:val="00C66A37"/>
    <w:rsid w:val="00C72174"/>
    <w:rsid w:val="00C7280F"/>
    <w:rsid w:val="00C746E3"/>
    <w:rsid w:val="00C748A2"/>
    <w:rsid w:val="00C7639A"/>
    <w:rsid w:val="00C774EF"/>
    <w:rsid w:val="00C77607"/>
    <w:rsid w:val="00C77948"/>
    <w:rsid w:val="00C81141"/>
    <w:rsid w:val="00C826CC"/>
    <w:rsid w:val="00C827EE"/>
    <w:rsid w:val="00C8375B"/>
    <w:rsid w:val="00C84C0A"/>
    <w:rsid w:val="00C855DB"/>
    <w:rsid w:val="00C922B6"/>
    <w:rsid w:val="00C94C4A"/>
    <w:rsid w:val="00C9570C"/>
    <w:rsid w:val="00C958F3"/>
    <w:rsid w:val="00C971D0"/>
    <w:rsid w:val="00C97515"/>
    <w:rsid w:val="00CA07ED"/>
    <w:rsid w:val="00CA3B3D"/>
    <w:rsid w:val="00CA56C6"/>
    <w:rsid w:val="00CA6D97"/>
    <w:rsid w:val="00CB0040"/>
    <w:rsid w:val="00CB0A9E"/>
    <w:rsid w:val="00CB3F55"/>
    <w:rsid w:val="00CB4368"/>
    <w:rsid w:val="00CB5CF6"/>
    <w:rsid w:val="00CB7CEF"/>
    <w:rsid w:val="00CC0546"/>
    <w:rsid w:val="00CC2782"/>
    <w:rsid w:val="00CC3316"/>
    <w:rsid w:val="00CC3AE1"/>
    <w:rsid w:val="00CC42C0"/>
    <w:rsid w:val="00CC4FEB"/>
    <w:rsid w:val="00CC5139"/>
    <w:rsid w:val="00CC5368"/>
    <w:rsid w:val="00CC5BB0"/>
    <w:rsid w:val="00CC5C67"/>
    <w:rsid w:val="00CD1C70"/>
    <w:rsid w:val="00CD4C69"/>
    <w:rsid w:val="00CD5478"/>
    <w:rsid w:val="00CD688D"/>
    <w:rsid w:val="00CD69C7"/>
    <w:rsid w:val="00CD7037"/>
    <w:rsid w:val="00CD75C0"/>
    <w:rsid w:val="00CE2F4A"/>
    <w:rsid w:val="00CE5D11"/>
    <w:rsid w:val="00CE6DFF"/>
    <w:rsid w:val="00CF0A56"/>
    <w:rsid w:val="00CF0FE2"/>
    <w:rsid w:val="00CF7477"/>
    <w:rsid w:val="00D0016E"/>
    <w:rsid w:val="00D01D3D"/>
    <w:rsid w:val="00D02508"/>
    <w:rsid w:val="00D02F37"/>
    <w:rsid w:val="00D036A8"/>
    <w:rsid w:val="00D05558"/>
    <w:rsid w:val="00D05898"/>
    <w:rsid w:val="00D06636"/>
    <w:rsid w:val="00D07A8B"/>
    <w:rsid w:val="00D101A6"/>
    <w:rsid w:val="00D1121D"/>
    <w:rsid w:val="00D122DB"/>
    <w:rsid w:val="00D157DB"/>
    <w:rsid w:val="00D15CB1"/>
    <w:rsid w:val="00D16577"/>
    <w:rsid w:val="00D20DB9"/>
    <w:rsid w:val="00D21A01"/>
    <w:rsid w:val="00D241B7"/>
    <w:rsid w:val="00D24AE0"/>
    <w:rsid w:val="00D2643B"/>
    <w:rsid w:val="00D2659B"/>
    <w:rsid w:val="00D267CA"/>
    <w:rsid w:val="00D30A56"/>
    <w:rsid w:val="00D32B9E"/>
    <w:rsid w:val="00D33CAF"/>
    <w:rsid w:val="00D35138"/>
    <w:rsid w:val="00D35D24"/>
    <w:rsid w:val="00D35F14"/>
    <w:rsid w:val="00D37BA7"/>
    <w:rsid w:val="00D37C7E"/>
    <w:rsid w:val="00D440CD"/>
    <w:rsid w:val="00D450B1"/>
    <w:rsid w:val="00D45704"/>
    <w:rsid w:val="00D46196"/>
    <w:rsid w:val="00D47D8F"/>
    <w:rsid w:val="00D47E54"/>
    <w:rsid w:val="00D518B4"/>
    <w:rsid w:val="00D518FF"/>
    <w:rsid w:val="00D51A68"/>
    <w:rsid w:val="00D5253D"/>
    <w:rsid w:val="00D55231"/>
    <w:rsid w:val="00D560FD"/>
    <w:rsid w:val="00D5677F"/>
    <w:rsid w:val="00D57FD3"/>
    <w:rsid w:val="00D60C8C"/>
    <w:rsid w:val="00D625AC"/>
    <w:rsid w:val="00D62E24"/>
    <w:rsid w:val="00D67C19"/>
    <w:rsid w:val="00D70A4E"/>
    <w:rsid w:val="00D712AD"/>
    <w:rsid w:val="00D7208B"/>
    <w:rsid w:val="00D75312"/>
    <w:rsid w:val="00D773A6"/>
    <w:rsid w:val="00D80682"/>
    <w:rsid w:val="00D81D3A"/>
    <w:rsid w:val="00D825F0"/>
    <w:rsid w:val="00D82661"/>
    <w:rsid w:val="00D82D6A"/>
    <w:rsid w:val="00D83BA8"/>
    <w:rsid w:val="00D83BF1"/>
    <w:rsid w:val="00D875F7"/>
    <w:rsid w:val="00D909E8"/>
    <w:rsid w:val="00D90A80"/>
    <w:rsid w:val="00D91068"/>
    <w:rsid w:val="00D91B73"/>
    <w:rsid w:val="00D91D3B"/>
    <w:rsid w:val="00D93D22"/>
    <w:rsid w:val="00D943D6"/>
    <w:rsid w:val="00D945A8"/>
    <w:rsid w:val="00D95978"/>
    <w:rsid w:val="00D97DF6"/>
    <w:rsid w:val="00DA3545"/>
    <w:rsid w:val="00DB071E"/>
    <w:rsid w:val="00DB0FC6"/>
    <w:rsid w:val="00DB2398"/>
    <w:rsid w:val="00DB5215"/>
    <w:rsid w:val="00DB65F6"/>
    <w:rsid w:val="00DB7B9C"/>
    <w:rsid w:val="00DC02ED"/>
    <w:rsid w:val="00DC192F"/>
    <w:rsid w:val="00DC1B91"/>
    <w:rsid w:val="00DC3222"/>
    <w:rsid w:val="00DC4BE3"/>
    <w:rsid w:val="00DC5FEE"/>
    <w:rsid w:val="00DC7F54"/>
    <w:rsid w:val="00DD003C"/>
    <w:rsid w:val="00DD2AD5"/>
    <w:rsid w:val="00DD38AF"/>
    <w:rsid w:val="00DD406E"/>
    <w:rsid w:val="00DD424B"/>
    <w:rsid w:val="00DD4DE6"/>
    <w:rsid w:val="00DD5112"/>
    <w:rsid w:val="00DD56E9"/>
    <w:rsid w:val="00DD75E1"/>
    <w:rsid w:val="00DD7E64"/>
    <w:rsid w:val="00DE0B55"/>
    <w:rsid w:val="00DE0F66"/>
    <w:rsid w:val="00DE1037"/>
    <w:rsid w:val="00DE1F52"/>
    <w:rsid w:val="00DE2FB7"/>
    <w:rsid w:val="00DE3B4E"/>
    <w:rsid w:val="00DE4236"/>
    <w:rsid w:val="00DE4E22"/>
    <w:rsid w:val="00DE5C28"/>
    <w:rsid w:val="00DE6120"/>
    <w:rsid w:val="00DF1872"/>
    <w:rsid w:val="00DF30EF"/>
    <w:rsid w:val="00DF393F"/>
    <w:rsid w:val="00DF469C"/>
    <w:rsid w:val="00DF52F6"/>
    <w:rsid w:val="00DF5847"/>
    <w:rsid w:val="00DF58AC"/>
    <w:rsid w:val="00DF70DB"/>
    <w:rsid w:val="00DF7E4B"/>
    <w:rsid w:val="00E01AC5"/>
    <w:rsid w:val="00E02E73"/>
    <w:rsid w:val="00E034C4"/>
    <w:rsid w:val="00E03B30"/>
    <w:rsid w:val="00E042C6"/>
    <w:rsid w:val="00E048D3"/>
    <w:rsid w:val="00E04CDE"/>
    <w:rsid w:val="00E0600A"/>
    <w:rsid w:val="00E07FF0"/>
    <w:rsid w:val="00E113A6"/>
    <w:rsid w:val="00E12B27"/>
    <w:rsid w:val="00E13B41"/>
    <w:rsid w:val="00E13C96"/>
    <w:rsid w:val="00E14606"/>
    <w:rsid w:val="00E15865"/>
    <w:rsid w:val="00E178EE"/>
    <w:rsid w:val="00E20F69"/>
    <w:rsid w:val="00E21150"/>
    <w:rsid w:val="00E21254"/>
    <w:rsid w:val="00E2274B"/>
    <w:rsid w:val="00E23E43"/>
    <w:rsid w:val="00E25CDD"/>
    <w:rsid w:val="00E264B5"/>
    <w:rsid w:val="00E26BA1"/>
    <w:rsid w:val="00E27297"/>
    <w:rsid w:val="00E27DB3"/>
    <w:rsid w:val="00E30C39"/>
    <w:rsid w:val="00E30C63"/>
    <w:rsid w:val="00E31267"/>
    <w:rsid w:val="00E31682"/>
    <w:rsid w:val="00E318CD"/>
    <w:rsid w:val="00E33C37"/>
    <w:rsid w:val="00E37C87"/>
    <w:rsid w:val="00E406AB"/>
    <w:rsid w:val="00E4076C"/>
    <w:rsid w:val="00E421C3"/>
    <w:rsid w:val="00E4240F"/>
    <w:rsid w:val="00E42733"/>
    <w:rsid w:val="00E42D22"/>
    <w:rsid w:val="00E44258"/>
    <w:rsid w:val="00E44667"/>
    <w:rsid w:val="00E44AEB"/>
    <w:rsid w:val="00E464C4"/>
    <w:rsid w:val="00E47C1B"/>
    <w:rsid w:val="00E504C6"/>
    <w:rsid w:val="00E51F2E"/>
    <w:rsid w:val="00E55821"/>
    <w:rsid w:val="00E55DA2"/>
    <w:rsid w:val="00E56F3B"/>
    <w:rsid w:val="00E61178"/>
    <w:rsid w:val="00E62D9E"/>
    <w:rsid w:val="00E6515A"/>
    <w:rsid w:val="00E667B3"/>
    <w:rsid w:val="00E6795A"/>
    <w:rsid w:val="00E67982"/>
    <w:rsid w:val="00E67C29"/>
    <w:rsid w:val="00E7092F"/>
    <w:rsid w:val="00E73FBD"/>
    <w:rsid w:val="00E76394"/>
    <w:rsid w:val="00E76ABA"/>
    <w:rsid w:val="00E77EF9"/>
    <w:rsid w:val="00E80ECC"/>
    <w:rsid w:val="00E82887"/>
    <w:rsid w:val="00E82C7B"/>
    <w:rsid w:val="00E84C74"/>
    <w:rsid w:val="00E84E5C"/>
    <w:rsid w:val="00E85CC6"/>
    <w:rsid w:val="00E85E16"/>
    <w:rsid w:val="00E86C18"/>
    <w:rsid w:val="00E91287"/>
    <w:rsid w:val="00E952B1"/>
    <w:rsid w:val="00E952F8"/>
    <w:rsid w:val="00EA0041"/>
    <w:rsid w:val="00EA0A4C"/>
    <w:rsid w:val="00EA13C7"/>
    <w:rsid w:val="00EA3EC8"/>
    <w:rsid w:val="00EA4F0D"/>
    <w:rsid w:val="00EA57E2"/>
    <w:rsid w:val="00EA58A4"/>
    <w:rsid w:val="00EA6293"/>
    <w:rsid w:val="00EA7D71"/>
    <w:rsid w:val="00EB1487"/>
    <w:rsid w:val="00EB2A0B"/>
    <w:rsid w:val="00EB3BA8"/>
    <w:rsid w:val="00EB408E"/>
    <w:rsid w:val="00EB4511"/>
    <w:rsid w:val="00EB4B6F"/>
    <w:rsid w:val="00EB741A"/>
    <w:rsid w:val="00EC0A95"/>
    <w:rsid w:val="00EC1EB6"/>
    <w:rsid w:val="00EC6FD5"/>
    <w:rsid w:val="00ED097A"/>
    <w:rsid w:val="00ED1158"/>
    <w:rsid w:val="00ED2490"/>
    <w:rsid w:val="00ED3EB6"/>
    <w:rsid w:val="00ED78AB"/>
    <w:rsid w:val="00EE107C"/>
    <w:rsid w:val="00EE16EF"/>
    <w:rsid w:val="00EE2E7D"/>
    <w:rsid w:val="00EE30F9"/>
    <w:rsid w:val="00EE391D"/>
    <w:rsid w:val="00EE4B2A"/>
    <w:rsid w:val="00EE51BE"/>
    <w:rsid w:val="00EE5289"/>
    <w:rsid w:val="00EE7590"/>
    <w:rsid w:val="00EF010C"/>
    <w:rsid w:val="00EF0905"/>
    <w:rsid w:val="00EF2439"/>
    <w:rsid w:val="00EF3BE8"/>
    <w:rsid w:val="00EF48AC"/>
    <w:rsid w:val="00EF5129"/>
    <w:rsid w:val="00EF5E68"/>
    <w:rsid w:val="00EF761D"/>
    <w:rsid w:val="00F02A0A"/>
    <w:rsid w:val="00F02C17"/>
    <w:rsid w:val="00F0305B"/>
    <w:rsid w:val="00F03195"/>
    <w:rsid w:val="00F04709"/>
    <w:rsid w:val="00F04900"/>
    <w:rsid w:val="00F0587B"/>
    <w:rsid w:val="00F05975"/>
    <w:rsid w:val="00F05F0B"/>
    <w:rsid w:val="00F079D7"/>
    <w:rsid w:val="00F106B6"/>
    <w:rsid w:val="00F12E5B"/>
    <w:rsid w:val="00F13295"/>
    <w:rsid w:val="00F151D9"/>
    <w:rsid w:val="00F15C5E"/>
    <w:rsid w:val="00F16787"/>
    <w:rsid w:val="00F17D48"/>
    <w:rsid w:val="00F20DD0"/>
    <w:rsid w:val="00F20DED"/>
    <w:rsid w:val="00F241B1"/>
    <w:rsid w:val="00F243C3"/>
    <w:rsid w:val="00F2471B"/>
    <w:rsid w:val="00F24F09"/>
    <w:rsid w:val="00F2516D"/>
    <w:rsid w:val="00F2687C"/>
    <w:rsid w:val="00F268F1"/>
    <w:rsid w:val="00F30529"/>
    <w:rsid w:val="00F316D5"/>
    <w:rsid w:val="00F331F1"/>
    <w:rsid w:val="00F33E54"/>
    <w:rsid w:val="00F340FD"/>
    <w:rsid w:val="00F3482C"/>
    <w:rsid w:val="00F3551E"/>
    <w:rsid w:val="00F35BFF"/>
    <w:rsid w:val="00F40D56"/>
    <w:rsid w:val="00F40F14"/>
    <w:rsid w:val="00F4235C"/>
    <w:rsid w:val="00F43497"/>
    <w:rsid w:val="00F45141"/>
    <w:rsid w:val="00F456C7"/>
    <w:rsid w:val="00F46177"/>
    <w:rsid w:val="00F47389"/>
    <w:rsid w:val="00F47830"/>
    <w:rsid w:val="00F50C7C"/>
    <w:rsid w:val="00F5149F"/>
    <w:rsid w:val="00F5159B"/>
    <w:rsid w:val="00F51A7D"/>
    <w:rsid w:val="00F52692"/>
    <w:rsid w:val="00F55589"/>
    <w:rsid w:val="00F562DD"/>
    <w:rsid w:val="00F56806"/>
    <w:rsid w:val="00F574AF"/>
    <w:rsid w:val="00F62386"/>
    <w:rsid w:val="00F6300F"/>
    <w:rsid w:val="00F63066"/>
    <w:rsid w:val="00F633CB"/>
    <w:rsid w:val="00F64B0C"/>
    <w:rsid w:val="00F66593"/>
    <w:rsid w:val="00F677A8"/>
    <w:rsid w:val="00F678BD"/>
    <w:rsid w:val="00F700AC"/>
    <w:rsid w:val="00F70772"/>
    <w:rsid w:val="00F74FB9"/>
    <w:rsid w:val="00F7538E"/>
    <w:rsid w:val="00F75AF7"/>
    <w:rsid w:val="00F77A39"/>
    <w:rsid w:val="00F8444B"/>
    <w:rsid w:val="00F84890"/>
    <w:rsid w:val="00F857A4"/>
    <w:rsid w:val="00F8674D"/>
    <w:rsid w:val="00F87962"/>
    <w:rsid w:val="00F903D2"/>
    <w:rsid w:val="00F912A3"/>
    <w:rsid w:val="00F92AEF"/>
    <w:rsid w:val="00F941AB"/>
    <w:rsid w:val="00F9688A"/>
    <w:rsid w:val="00F97ED4"/>
    <w:rsid w:val="00FA0878"/>
    <w:rsid w:val="00FA1DA0"/>
    <w:rsid w:val="00FA650E"/>
    <w:rsid w:val="00FA69E5"/>
    <w:rsid w:val="00FB15DF"/>
    <w:rsid w:val="00FB2224"/>
    <w:rsid w:val="00FB5E91"/>
    <w:rsid w:val="00FB7E31"/>
    <w:rsid w:val="00FC0ED2"/>
    <w:rsid w:val="00FC3522"/>
    <w:rsid w:val="00FC4074"/>
    <w:rsid w:val="00FC579E"/>
    <w:rsid w:val="00FC6AFB"/>
    <w:rsid w:val="00FC7595"/>
    <w:rsid w:val="00FD0782"/>
    <w:rsid w:val="00FD0D19"/>
    <w:rsid w:val="00FD0ECE"/>
    <w:rsid w:val="00FD1045"/>
    <w:rsid w:val="00FD112A"/>
    <w:rsid w:val="00FD4950"/>
    <w:rsid w:val="00FD77D6"/>
    <w:rsid w:val="00FD7D50"/>
    <w:rsid w:val="00FE166B"/>
    <w:rsid w:val="00FE19DD"/>
    <w:rsid w:val="00FE1C56"/>
    <w:rsid w:val="00FE1D13"/>
    <w:rsid w:val="00FE3FD9"/>
    <w:rsid w:val="00FE423B"/>
    <w:rsid w:val="00FE4856"/>
    <w:rsid w:val="00FE6092"/>
    <w:rsid w:val="00FE6D15"/>
    <w:rsid w:val="00FE7475"/>
    <w:rsid w:val="00FF0B14"/>
    <w:rsid w:val="00FF103C"/>
    <w:rsid w:val="00FF29B9"/>
    <w:rsid w:val="00FF4602"/>
    <w:rsid w:val="00FF55F8"/>
    <w:rsid w:val="00FF56F4"/>
    <w:rsid w:val="00FF6DC6"/>
    <w:rsid w:val="00FF70C6"/>
    <w:rsid w:val="00FF7178"/>
    <w:rsid w:val="00FF7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9CB2FE5-31EA-4F7A-9484-D2A73AE2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line number" w:uiPriority="99"/>
    <w:lsdException w:name="page number" w:uiPriority="99"/>
    <w:lsdException w:name="List"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406E"/>
    <w:rPr>
      <w:sz w:val="28"/>
    </w:rPr>
  </w:style>
  <w:style w:type="paragraph" w:styleId="1">
    <w:name w:val="heading 1"/>
    <w:basedOn w:val="a0"/>
    <w:next w:val="a0"/>
    <w:link w:val="10"/>
    <w:uiPriority w:val="9"/>
    <w:qFormat/>
    <w:rsid w:val="00B84B2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B84B2C"/>
    <w:pPr>
      <w:keepNext/>
      <w:spacing w:before="100" w:beforeAutospacing="1" w:after="100" w:afterAutospacing="1"/>
      <w:jc w:val="right"/>
      <w:outlineLvl w:val="1"/>
    </w:pPr>
    <w:rPr>
      <w:b/>
      <w:bCs/>
      <w:sz w:val="24"/>
      <w:szCs w:val="24"/>
    </w:rPr>
  </w:style>
  <w:style w:type="paragraph" w:styleId="3">
    <w:name w:val="heading 3"/>
    <w:basedOn w:val="a0"/>
    <w:next w:val="a0"/>
    <w:link w:val="30"/>
    <w:uiPriority w:val="9"/>
    <w:qFormat/>
    <w:rsid w:val="00B84B2C"/>
    <w:pPr>
      <w:keepNext/>
      <w:jc w:val="both"/>
      <w:outlineLvl w:val="2"/>
    </w:pPr>
    <w:rPr>
      <w:szCs w:val="28"/>
    </w:rPr>
  </w:style>
  <w:style w:type="paragraph" w:styleId="4">
    <w:name w:val="heading 4"/>
    <w:basedOn w:val="a0"/>
    <w:next w:val="a0"/>
    <w:link w:val="40"/>
    <w:uiPriority w:val="9"/>
    <w:qFormat/>
    <w:rsid w:val="00B84B2C"/>
    <w:pPr>
      <w:keepNext/>
      <w:spacing w:before="240" w:after="60"/>
      <w:outlineLvl w:val="3"/>
    </w:pPr>
    <w:rPr>
      <w:b/>
      <w:bCs/>
      <w:szCs w:val="28"/>
    </w:rPr>
  </w:style>
  <w:style w:type="paragraph" w:styleId="5">
    <w:name w:val="heading 5"/>
    <w:basedOn w:val="a0"/>
    <w:next w:val="a0"/>
    <w:link w:val="50"/>
    <w:uiPriority w:val="9"/>
    <w:qFormat/>
    <w:rsid w:val="00B84B2C"/>
    <w:pPr>
      <w:spacing w:before="240" w:after="60"/>
      <w:outlineLvl w:val="4"/>
    </w:pPr>
    <w:rPr>
      <w:b/>
      <w:bCs/>
      <w:i/>
      <w:iCs/>
      <w:sz w:val="26"/>
      <w:szCs w:val="26"/>
    </w:rPr>
  </w:style>
  <w:style w:type="paragraph" w:styleId="6">
    <w:name w:val="heading 6"/>
    <w:basedOn w:val="a0"/>
    <w:next w:val="a0"/>
    <w:link w:val="60"/>
    <w:uiPriority w:val="9"/>
    <w:qFormat/>
    <w:rsid w:val="00B84B2C"/>
    <w:pPr>
      <w:spacing w:before="240" w:after="60"/>
      <w:outlineLvl w:val="5"/>
    </w:pPr>
    <w:rPr>
      <w:b/>
      <w:bCs/>
      <w:sz w:val="22"/>
      <w:szCs w:val="22"/>
    </w:rPr>
  </w:style>
  <w:style w:type="paragraph" w:styleId="7">
    <w:name w:val="heading 7"/>
    <w:basedOn w:val="a0"/>
    <w:next w:val="a0"/>
    <w:link w:val="70"/>
    <w:uiPriority w:val="9"/>
    <w:qFormat/>
    <w:rsid w:val="00B84B2C"/>
    <w:pPr>
      <w:spacing w:before="240" w:after="60"/>
      <w:outlineLvl w:val="6"/>
    </w:pPr>
    <w:rPr>
      <w:sz w:val="24"/>
      <w:szCs w:val="24"/>
    </w:rPr>
  </w:style>
  <w:style w:type="paragraph" w:styleId="8">
    <w:name w:val="heading 8"/>
    <w:basedOn w:val="a0"/>
    <w:next w:val="a0"/>
    <w:link w:val="80"/>
    <w:uiPriority w:val="9"/>
    <w:qFormat/>
    <w:rsid w:val="00B84B2C"/>
    <w:pPr>
      <w:keepNext/>
      <w:outlineLvl w:val="7"/>
    </w:pPr>
    <w:rPr>
      <w:b/>
      <w:bCs/>
      <w:sz w:val="24"/>
      <w:szCs w:val="24"/>
    </w:rPr>
  </w:style>
  <w:style w:type="paragraph" w:styleId="9">
    <w:name w:val="heading 9"/>
    <w:basedOn w:val="a0"/>
    <w:next w:val="a0"/>
    <w:link w:val="90"/>
    <w:uiPriority w:val="9"/>
    <w:qFormat/>
    <w:rsid w:val="00B84B2C"/>
    <w:pPr>
      <w:keepNext/>
      <w:ind w:left="72"/>
      <w:jc w:val="center"/>
      <w:outlineLvl w:val="8"/>
    </w:pPr>
    <w:rPr>
      <w:b/>
      <w:bCs/>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header"/>
    <w:basedOn w:val="a0"/>
    <w:link w:val="a5"/>
    <w:uiPriority w:val="99"/>
    <w:pPr>
      <w:tabs>
        <w:tab w:val="center" w:pos="4153"/>
        <w:tab w:val="right" w:pos="8306"/>
      </w:tabs>
    </w:pPr>
  </w:style>
  <w:style w:type="character" w:styleId="a6">
    <w:name w:val="page number"/>
    <w:basedOn w:val="a1"/>
    <w:uiPriority w:val="99"/>
  </w:style>
  <w:style w:type="paragraph" w:customStyle="1" w:styleId="ConsNormal">
    <w:name w:val="ConsNormal"/>
    <w:rsid w:val="008359E5"/>
    <w:pPr>
      <w:widowControl w:val="0"/>
      <w:autoSpaceDE w:val="0"/>
      <w:autoSpaceDN w:val="0"/>
      <w:adjustRightInd w:val="0"/>
      <w:ind w:firstLine="720"/>
    </w:pPr>
    <w:rPr>
      <w:rFonts w:ascii="Arial" w:hAnsi="Arial" w:cs="Arial"/>
    </w:rPr>
  </w:style>
  <w:style w:type="character" w:styleId="a7">
    <w:name w:val="Hyperlink"/>
    <w:uiPriority w:val="99"/>
    <w:rsid w:val="00B84B2C"/>
    <w:rPr>
      <w:rFonts w:ascii="Arial" w:hAnsi="Arial" w:cs="Arial" w:hint="default"/>
      <w:strike w:val="0"/>
      <w:dstrike w:val="0"/>
      <w:color w:val="auto"/>
      <w:sz w:val="20"/>
      <w:szCs w:val="20"/>
      <w:u w:val="none"/>
      <w:effect w:val="none"/>
    </w:rPr>
  </w:style>
  <w:style w:type="character" w:styleId="a8">
    <w:name w:val="FollowedHyperlink"/>
    <w:uiPriority w:val="99"/>
    <w:rsid w:val="00B84B2C"/>
    <w:rPr>
      <w:color w:val="800080"/>
      <w:u w:val="single"/>
    </w:rPr>
  </w:style>
  <w:style w:type="character" w:customStyle="1" w:styleId="10">
    <w:name w:val="Заголовок 1 Знак"/>
    <w:link w:val="1"/>
    <w:uiPriority w:val="9"/>
    <w:locked/>
    <w:rsid w:val="00B84B2C"/>
    <w:rPr>
      <w:rFonts w:ascii="Arial" w:hAnsi="Arial" w:cs="Arial"/>
      <w:b/>
      <w:bCs/>
      <w:kern w:val="32"/>
      <w:sz w:val="32"/>
      <w:szCs w:val="32"/>
      <w:lang w:val="ru-RU" w:eastAsia="ru-RU" w:bidi="ar-SA"/>
    </w:rPr>
  </w:style>
  <w:style w:type="character" w:customStyle="1" w:styleId="20">
    <w:name w:val="Заголовок 2 Знак"/>
    <w:link w:val="2"/>
    <w:uiPriority w:val="9"/>
    <w:locked/>
    <w:rsid w:val="00B84B2C"/>
    <w:rPr>
      <w:b/>
      <w:bCs/>
      <w:sz w:val="24"/>
      <w:szCs w:val="24"/>
      <w:lang w:val="ru-RU" w:eastAsia="ru-RU" w:bidi="ar-SA"/>
    </w:rPr>
  </w:style>
  <w:style w:type="character" w:customStyle="1" w:styleId="30">
    <w:name w:val="Заголовок 3 Знак"/>
    <w:link w:val="3"/>
    <w:uiPriority w:val="9"/>
    <w:locked/>
    <w:rsid w:val="00B84B2C"/>
    <w:rPr>
      <w:sz w:val="28"/>
      <w:szCs w:val="28"/>
      <w:lang w:val="ru-RU" w:eastAsia="ru-RU" w:bidi="ar-SA"/>
    </w:rPr>
  </w:style>
  <w:style w:type="character" w:customStyle="1" w:styleId="40">
    <w:name w:val="Заголовок 4 Знак"/>
    <w:link w:val="4"/>
    <w:uiPriority w:val="9"/>
    <w:locked/>
    <w:rsid w:val="00B84B2C"/>
    <w:rPr>
      <w:b/>
      <w:bCs/>
      <w:sz w:val="28"/>
      <w:szCs w:val="28"/>
      <w:lang w:val="ru-RU" w:eastAsia="ru-RU" w:bidi="ar-SA"/>
    </w:rPr>
  </w:style>
  <w:style w:type="character" w:customStyle="1" w:styleId="50">
    <w:name w:val="Заголовок 5 Знак"/>
    <w:link w:val="5"/>
    <w:uiPriority w:val="9"/>
    <w:locked/>
    <w:rsid w:val="00B84B2C"/>
    <w:rPr>
      <w:b/>
      <w:bCs/>
      <w:i/>
      <w:iCs/>
      <w:sz w:val="26"/>
      <w:szCs w:val="26"/>
      <w:lang w:val="ru-RU" w:eastAsia="ru-RU" w:bidi="ar-SA"/>
    </w:rPr>
  </w:style>
  <w:style w:type="character" w:customStyle="1" w:styleId="60">
    <w:name w:val="Заголовок 6 Знак"/>
    <w:link w:val="6"/>
    <w:uiPriority w:val="9"/>
    <w:locked/>
    <w:rsid w:val="00B84B2C"/>
    <w:rPr>
      <w:b/>
      <w:bCs/>
      <w:sz w:val="22"/>
      <w:szCs w:val="22"/>
      <w:lang w:val="ru-RU" w:eastAsia="ru-RU" w:bidi="ar-SA"/>
    </w:rPr>
  </w:style>
  <w:style w:type="character" w:customStyle="1" w:styleId="HTML">
    <w:name w:val="Стандартный HTML Знак"/>
    <w:link w:val="HTML0"/>
    <w:locked/>
    <w:rsid w:val="00B84B2C"/>
    <w:rPr>
      <w:rFonts w:ascii="Courier New" w:hAnsi="Courier New" w:cs="Courier New"/>
      <w:lang w:val="ru-RU" w:eastAsia="ru-RU" w:bidi="ar-SA"/>
    </w:rPr>
  </w:style>
  <w:style w:type="paragraph" w:styleId="HTML0">
    <w:name w:val="HTML Preformatted"/>
    <w:basedOn w:val="a0"/>
    <w:link w:val="HTML"/>
    <w:rsid w:val="00B8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9">
    <w:name w:val="Normal (Web)"/>
    <w:basedOn w:val="a0"/>
    <w:uiPriority w:val="99"/>
    <w:rsid w:val="00B84B2C"/>
    <w:pPr>
      <w:spacing w:before="100" w:beforeAutospacing="1" w:after="100" w:afterAutospacing="1"/>
    </w:pPr>
    <w:rPr>
      <w:sz w:val="24"/>
      <w:szCs w:val="24"/>
    </w:rPr>
  </w:style>
  <w:style w:type="character" w:customStyle="1" w:styleId="70">
    <w:name w:val="Заголовок 7 Знак"/>
    <w:link w:val="7"/>
    <w:uiPriority w:val="9"/>
    <w:locked/>
    <w:rsid w:val="00B84B2C"/>
    <w:rPr>
      <w:sz w:val="24"/>
      <w:szCs w:val="24"/>
      <w:lang w:val="ru-RU" w:eastAsia="ru-RU" w:bidi="ar-SA"/>
    </w:rPr>
  </w:style>
  <w:style w:type="character" w:customStyle="1" w:styleId="80">
    <w:name w:val="Заголовок 8 Знак"/>
    <w:link w:val="8"/>
    <w:uiPriority w:val="9"/>
    <w:locked/>
    <w:rsid w:val="00B84B2C"/>
    <w:rPr>
      <w:b/>
      <w:bCs/>
      <w:sz w:val="24"/>
      <w:szCs w:val="24"/>
      <w:lang w:val="ru-RU" w:eastAsia="ru-RU" w:bidi="ar-SA"/>
    </w:rPr>
  </w:style>
  <w:style w:type="character" w:customStyle="1" w:styleId="90">
    <w:name w:val="Заголовок 9 Знак"/>
    <w:link w:val="9"/>
    <w:uiPriority w:val="9"/>
    <w:locked/>
    <w:rsid w:val="00B84B2C"/>
    <w:rPr>
      <w:b/>
      <w:bCs/>
      <w:sz w:val="28"/>
      <w:szCs w:val="28"/>
      <w:lang w:val="ru-RU" w:eastAsia="ru-RU" w:bidi="ar-SA"/>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b"/>
    <w:locked/>
    <w:rsid w:val="00B84B2C"/>
    <w:rPr>
      <w:lang w:val="ru-RU" w:eastAsia="ru-RU" w:bidi="ar-SA"/>
    </w:rPr>
  </w:style>
  <w:style w:type="paragraph" w:styleId="a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a"/>
    <w:rsid w:val="00B84B2C"/>
    <w:rPr>
      <w:sz w:val="20"/>
    </w:rPr>
  </w:style>
  <w:style w:type="character" w:customStyle="1" w:styleId="a5">
    <w:name w:val="Верхний колонтитул Знак"/>
    <w:link w:val="a4"/>
    <w:uiPriority w:val="99"/>
    <w:locked/>
    <w:rsid w:val="00B84B2C"/>
    <w:rPr>
      <w:sz w:val="28"/>
      <w:lang w:val="ru-RU" w:eastAsia="ru-RU" w:bidi="ar-SA"/>
    </w:rPr>
  </w:style>
  <w:style w:type="character" w:customStyle="1" w:styleId="ac">
    <w:name w:val="Нижний колонтитул Знак"/>
    <w:link w:val="ad"/>
    <w:uiPriority w:val="99"/>
    <w:locked/>
    <w:rsid w:val="00B84B2C"/>
    <w:rPr>
      <w:lang w:val="ru-RU" w:eastAsia="ru-RU" w:bidi="ar-SA"/>
    </w:rPr>
  </w:style>
  <w:style w:type="paragraph" w:styleId="ad">
    <w:name w:val="footer"/>
    <w:basedOn w:val="a0"/>
    <w:link w:val="ac"/>
    <w:uiPriority w:val="99"/>
    <w:rsid w:val="00B84B2C"/>
    <w:pPr>
      <w:tabs>
        <w:tab w:val="center" w:pos="4677"/>
        <w:tab w:val="right" w:pos="9355"/>
      </w:tabs>
    </w:pPr>
    <w:rPr>
      <w:sz w:val="20"/>
    </w:rPr>
  </w:style>
  <w:style w:type="paragraph" w:styleId="a">
    <w:name w:val="List Bullet"/>
    <w:basedOn w:val="a0"/>
    <w:autoRedefine/>
    <w:rsid w:val="00B84B2C"/>
    <w:pPr>
      <w:numPr>
        <w:numId w:val="1"/>
      </w:numPr>
      <w:ind w:left="0" w:firstLine="0"/>
      <w:jc w:val="center"/>
    </w:pPr>
    <w:rPr>
      <w:szCs w:val="28"/>
    </w:rPr>
  </w:style>
  <w:style w:type="character" w:customStyle="1" w:styleId="ae">
    <w:name w:val="Название Знак"/>
    <w:link w:val="af"/>
    <w:locked/>
    <w:rsid w:val="00B84B2C"/>
    <w:rPr>
      <w:rFonts w:ascii="Saloon" w:hAnsi="Saloon" w:cs="Saloon"/>
      <w:spacing w:val="30"/>
      <w:sz w:val="44"/>
      <w:szCs w:val="44"/>
      <w:lang w:val="ru-RU" w:eastAsia="ru-RU" w:bidi="ar-SA"/>
    </w:rPr>
  </w:style>
  <w:style w:type="paragraph" w:styleId="af">
    <w:name w:val="Title"/>
    <w:basedOn w:val="a0"/>
    <w:link w:val="ae"/>
    <w:qFormat/>
    <w:rsid w:val="00B84B2C"/>
    <w:pPr>
      <w:jc w:val="center"/>
    </w:pPr>
    <w:rPr>
      <w:rFonts w:ascii="Saloon" w:hAnsi="Saloon" w:cs="Saloon"/>
      <w:spacing w:val="30"/>
      <w:sz w:val="44"/>
      <w:szCs w:val="44"/>
    </w:rPr>
  </w:style>
  <w:style w:type="character" w:customStyle="1" w:styleId="af0">
    <w:name w:val="Основной текст Знак"/>
    <w:link w:val="af1"/>
    <w:locked/>
    <w:rsid w:val="00B84B2C"/>
    <w:rPr>
      <w:lang w:val="ru-RU" w:eastAsia="ru-RU" w:bidi="ar-SA"/>
    </w:rPr>
  </w:style>
  <w:style w:type="paragraph" w:styleId="af1">
    <w:name w:val="Body Text"/>
    <w:basedOn w:val="a0"/>
    <w:link w:val="af0"/>
    <w:rsid w:val="00B84B2C"/>
    <w:pPr>
      <w:spacing w:after="120"/>
    </w:pPr>
    <w:rPr>
      <w:sz w:val="20"/>
    </w:rPr>
  </w:style>
  <w:style w:type="character" w:customStyle="1" w:styleId="af2">
    <w:name w:val="Основной текст с отступом Знак"/>
    <w:link w:val="af3"/>
    <w:locked/>
    <w:rsid w:val="00B84B2C"/>
    <w:rPr>
      <w:lang w:val="ru-RU" w:eastAsia="ru-RU" w:bidi="ar-SA"/>
    </w:rPr>
  </w:style>
  <w:style w:type="paragraph" w:styleId="af3">
    <w:name w:val="Body Text Indent"/>
    <w:basedOn w:val="a0"/>
    <w:link w:val="af2"/>
    <w:rsid w:val="00B84B2C"/>
    <w:pPr>
      <w:spacing w:after="120"/>
      <w:ind w:left="283"/>
    </w:pPr>
    <w:rPr>
      <w:sz w:val="20"/>
    </w:rPr>
  </w:style>
  <w:style w:type="character" w:customStyle="1" w:styleId="21">
    <w:name w:val="Основной текст 2 Знак"/>
    <w:link w:val="22"/>
    <w:locked/>
    <w:rsid w:val="00B84B2C"/>
    <w:rPr>
      <w:sz w:val="24"/>
      <w:szCs w:val="24"/>
      <w:lang w:val="ru-RU" w:eastAsia="ru-RU" w:bidi="ar-SA"/>
    </w:rPr>
  </w:style>
  <w:style w:type="paragraph" w:styleId="22">
    <w:name w:val="Body Text 2"/>
    <w:basedOn w:val="a0"/>
    <w:link w:val="21"/>
    <w:rsid w:val="00B84B2C"/>
    <w:pPr>
      <w:widowControl w:val="0"/>
      <w:ind w:right="-28"/>
      <w:jc w:val="both"/>
    </w:pPr>
    <w:rPr>
      <w:sz w:val="24"/>
      <w:szCs w:val="24"/>
    </w:rPr>
  </w:style>
  <w:style w:type="character" w:customStyle="1" w:styleId="31">
    <w:name w:val="Основной текст 3 Знак"/>
    <w:link w:val="32"/>
    <w:locked/>
    <w:rsid w:val="00B84B2C"/>
    <w:rPr>
      <w:sz w:val="16"/>
      <w:szCs w:val="16"/>
      <w:lang w:val="ru-RU" w:eastAsia="ru-RU" w:bidi="ar-SA"/>
    </w:rPr>
  </w:style>
  <w:style w:type="paragraph" w:styleId="32">
    <w:name w:val="Body Text 3"/>
    <w:basedOn w:val="a0"/>
    <w:link w:val="31"/>
    <w:rsid w:val="00B84B2C"/>
    <w:pPr>
      <w:spacing w:after="120"/>
    </w:pPr>
    <w:rPr>
      <w:sz w:val="16"/>
      <w:szCs w:val="16"/>
    </w:rPr>
  </w:style>
  <w:style w:type="character" w:customStyle="1" w:styleId="23">
    <w:name w:val="Основной текст с отступом 2 Знак"/>
    <w:link w:val="24"/>
    <w:locked/>
    <w:rsid w:val="00B84B2C"/>
    <w:rPr>
      <w:sz w:val="28"/>
      <w:szCs w:val="28"/>
      <w:lang w:val="ru-RU" w:eastAsia="ru-RU" w:bidi="ar-SA"/>
    </w:rPr>
  </w:style>
  <w:style w:type="paragraph" w:styleId="24">
    <w:name w:val="Body Text Indent 2"/>
    <w:basedOn w:val="a0"/>
    <w:link w:val="23"/>
    <w:rsid w:val="00B84B2C"/>
    <w:pPr>
      <w:ind w:left="-142"/>
    </w:pPr>
    <w:rPr>
      <w:szCs w:val="28"/>
    </w:rPr>
  </w:style>
  <w:style w:type="character" w:customStyle="1" w:styleId="33">
    <w:name w:val="Основной текст с отступом 3 Знак"/>
    <w:link w:val="34"/>
    <w:locked/>
    <w:rsid w:val="00B84B2C"/>
    <w:rPr>
      <w:sz w:val="16"/>
      <w:szCs w:val="16"/>
      <w:lang w:val="ru-RU" w:eastAsia="ru-RU" w:bidi="ar-SA"/>
    </w:rPr>
  </w:style>
  <w:style w:type="paragraph" w:styleId="34">
    <w:name w:val="Body Text Indent 3"/>
    <w:basedOn w:val="a0"/>
    <w:link w:val="33"/>
    <w:rsid w:val="00B84B2C"/>
    <w:pPr>
      <w:spacing w:after="120"/>
      <w:ind w:left="283"/>
    </w:pPr>
    <w:rPr>
      <w:sz w:val="16"/>
      <w:szCs w:val="16"/>
    </w:rPr>
  </w:style>
  <w:style w:type="paragraph" w:styleId="af4">
    <w:name w:val="Block Text"/>
    <w:basedOn w:val="a0"/>
    <w:rsid w:val="00B84B2C"/>
    <w:pPr>
      <w:ind w:left="-567" w:right="-766"/>
    </w:pPr>
    <w:rPr>
      <w:szCs w:val="28"/>
    </w:rPr>
  </w:style>
  <w:style w:type="character" w:customStyle="1" w:styleId="af5">
    <w:name w:val="Схема документа Знак"/>
    <w:link w:val="af6"/>
    <w:locked/>
    <w:rsid w:val="00B84B2C"/>
    <w:rPr>
      <w:rFonts w:ascii="Tahoma" w:hAnsi="Tahoma" w:cs="Tahoma"/>
      <w:lang w:val="ru-RU" w:eastAsia="ru-RU" w:bidi="ar-SA"/>
    </w:rPr>
  </w:style>
  <w:style w:type="paragraph" w:styleId="af6">
    <w:name w:val="Document Map"/>
    <w:basedOn w:val="a0"/>
    <w:link w:val="af5"/>
    <w:semiHidden/>
    <w:rsid w:val="00B84B2C"/>
    <w:pPr>
      <w:shd w:val="clear" w:color="auto" w:fill="000080"/>
    </w:pPr>
    <w:rPr>
      <w:rFonts w:ascii="Tahoma" w:hAnsi="Tahoma" w:cs="Tahoma"/>
      <w:sz w:val="20"/>
    </w:rPr>
  </w:style>
  <w:style w:type="character" w:customStyle="1" w:styleId="af7">
    <w:name w:val="Текст Знак"/>
    <w:link w:val="af8"/>
    <w:locked/>
    <w:rsid w:val="00B84B2C"/>
    <w:rPr>
      <w:rFonts w:ascii="Courier New" w:hAnsi="Courier New" w:cs="Courier New"/>
      <w:lang w:val="ru-RU" w:eastAsia="ru-RU" w:bidi="ar-SA"/>
    </w:rPr>
  </w:style>
  <w:style w:type="paragraph" w:styleId="af8">
    <w:name w:val="Plain Text"/>
    <w:basedOn w:val="a0"/>
    <w:link w:val="af7"/>
    <w:rsid w:val="00B84B2C"/>
    <w:pPr>
      <w:jc w:val="both"/>
    </w:pPr>
    <w:rPr>
      <w:rFonts w:ascii="Courier New" w:hAnsi="Courier New" w:cs="Courier New"/>
      <w:sz w:val="20"/>
    </w:rPr>
  </w:style>
  <w:style w:type="character" w:customStyle="1" w:styleId="af9">
    <w:name w:val="Текст выноски Знак"/>
    <w:link w:val="afa"/>
    <w:uiPriority w:val="99"/>
    <w:locked/>
    <w:rsid w:val="00B84B2C"/>
    <w:rPr>
      <w:rFonts w:ascii="Tahoma" w:hAnsi="Tahoma" w:cs="Tahoma"/>
      <w:sz w:val="16"/>
      <w:szCs w:val="16"/>
      <w:lang w:val="ru-RU" w:eastAsia="ru-RU" w:bidi="ar-SA"/>
    </w:rPr>
  </w:style>
  <w:style w:type="paragraph" w:styleId="afa">
    <w:name w:val="Balloon Text"/>
    <w:basedOn w:val="a0"/>
    <w:link w:val="af9"/>
    <w:uiPriority w:val="99"/>
    <w:rsid w:val="00B84B2C"/>
    <w:rPr>
      <w:rFonts w:ascii="Tahoma" w:hAnsi="Tahoma" w:cs="Tahoma"/>
      <w:sz w:val="16"/>
      <w:szCs w:val="16"/>
    </w:rPr>
  </w:style>
  <w:style w:type="paragraph" w:customStyle="1" w:styleId="ConsNonformat">
    <w:name w:val="ConsNonformat"/>
    <w:rsid w:val="00B84B2C"/>
    <w:pPr>
      <w:widowControl w:val="0"/>
      <w:autoSpaceDE w:val="0"/>
      <w:autoSpaceDN w:val="0"/>
      <w:adjustRightInd w:val="0"/>
    </w:pPr>
    <w:rPr>
      <w:rFonts w:ascii="Courier New" w:hAnsi="Courier New" w:cs="Courier New"/>
    </w:rPr>
  </w:style>
  <w:style w:type="paragraph" w:customStyle="1" w:styleId="ConsTitle">
    <w:name w:val="ConsTitle"/>
    <w:rsid w:val="00B84B2C"/>
    <w:pPr>
      <w:widowControl w:val="0"/>
      <w:autoSpaceDE w:val="0"/>
      <w:autoSpaceDN w:val="0"/>
      <w:adjustRightInd w:val="0"/>
    </w:pPr>
    <w:rPr>
      <w:rFonts w:ascii="Arial" w:hAnsi="Arial" w:cs="Arial"/>
      <w:b/>
      <w:bCs/>
    </w:rPr>
  </w:style>
  <w:style w:type="paragraph" w:customStyle="1" w:styleId="ConsPlusNormal">
    <w:name w:val="ConsPlusNormal"/>
    <w:rsid w:val="00B84B2C"/>
    <w:pPr>
      <w:autoSpaceDE w:val="0"/>
      <w:autoSpaceDN w:val="0"/>
      <w:adjustRightInd w:val="0"/>
      <w:ind w:firstLine="720"/>
    </w:pPr>
    <w:rPr>
      <w:rFonts w:ascii="Arial" w:hAnsi="Arial" w:cs="Arial"/>
    </w:rPr>
  </w:style>
  <w:style w:type="paragraph" w:customStyle="1" w:styleId="afb">
    <w:name w:val="Знак Знак Знак Знак"/>
    <w:basedOn w:val="a0"/>
    <w:rsid w:val="00B84B2C"/>
    <w:pPr>
      <w:spacing w:before="100" w:beforeAutospacing="1" w:after="100" w:afterAutospacing="1"/>
      <w:jc w:val="both"/>
    </w:pPr>
    <w:rPr>
      <w:rFonts w:ascii="Tahoma" w:hAnsi="Tahoma" w:cs="Tahoma"/>
      <w:sz w:val="20"/>
      <w:lang w:val="en-US" w:eastAsia="en-US"/>
    </w:rPr>
  </w:style>
  <w:style w:type="paragraph" w:customStyle="1" w:styleId="ConsPlusNonformat">
    <w:name w:val="ConsPlusNonformat"/>
    <w:rsid w:val="00B84B2C"/>
    <w:pPr>
      <w:autoSpaceDE w:val="0"/>
      <w:autoSpaceDN w:val="0"/>
      <w:adjustRightInd w:val="0"/>
    </w:pPr>
    <w:rPr>
      <w:rFonts w:ascii="Courier New" w:hAnsi="Courier New" w:cs="Courier New"/>
    </w:rPr>
  </w:style>
  <w:style w:type="paragraph" w:customStyle="1" w:styleId="35">
    <w:name w:val="Знак3 Знак Знак Знак"/>
    <w:basedOn w:val="a0"/>
    <w:autoRedefine/>
    <w:rsid w:val="00B84B2C"/>
    <w:pPr>
      <w:spacing w:before="100" w:beforeAutospacing="1" w:after="100" w:afterAutospacing="1"/>
    </w:pPr>
    <w:rPr>
      <w:szCs w:val="28"/>
      <w:lang w:val="en-US" w:eastAsia="en-US"/>
    </w:rPr>
  </w:style>
  <w:style w:type="paragraph" w:customStyle="1" w:styleId="25">
    <w:name w:val="Знак2"/>
    <w:basedOn w:val="a0"/>
    <w:rsid w:val="00B84B2C"/>
    <w:pPr>
      <w:spacing w:before="100" w:beforeAutospacing="1" w:after="100" w:afterAutospacing="1"/>
    </w:pPr>
    <w:rPr>
      <w:rFonts w:ascii="Tahoma" w:hAnsi="Tahoma" w:cs="Tahoma"/>
      <w:sz w:val="20"/>
      <w:lang w:val="en-US" w:eastAsia="en-US"/>
    </w:rPr>
  </w:style>
  <w:style w:type="paragraph" w:customStyle="1" w:styleId="afc">
    <w:name w:val="Знак"/>
    <w:basedOn w:val="a0"/>
    <w:rsid w:val="00B84B2C"/>
    <w:pPr>
      <w:spacing w:before="100" w:beforeAutospacing="1" w:after="100" w:afterAutospacing="1"/>
    </w:pPr>
    <w:rPr>
      <w:rFonts w:ascii="Tahoma" w:hAnsi="Tahoma" w:cs="Tahoma"/>
      <w:sz w:val="20"/>
      <w:lang w:val="en-US" w:eastAsia="en-US"/>
    </w:rPr>
  </w:style>
  <w:style w:type="paragraph" w:customStyle="1" w:styleId="26">
    <w:name w:val="Знак2 Знак Знак Знак Знак Знак Знак Знак Знак Знак Знак Знак Знак Знак Знак Знак"/>
    <w:basedOn w:val="a0"/>
    <w:rsid w:val="00B84B2C"/>
    <w:pPr>
      <w:spacing w:before="100" w:beforeAutospacing="1" w:after="100" w:afterAutospacing="1"/>
    </w:pPr>
    <w:rPr>
      <w:rFonts w:ascii="Tahoma" w:hAnsi="Tahoma" w:cs="Tahoma"/>
      <w:sz w:val="20"/>
      <w:lang w:val="en-US" w:eastAsia="en-US"/>
    </w:rPr>
  </w:style>
  <w:style w:type="paragraph" w:customStyle="1" w:styleId="ConsPlusTitle">
    <w:name w:val="ConsPlusTitle"/>
    <w:rsid w:val="00B84B2C"/>
    <w:pPr>
      <w:widowControl w:val="0"/>
      <w:autoSpaceDE w:val="0"/>
      <w:autoSpaceDN w:val="0"/>
      <w:adjustRightInd w:val="0"/>
    </w:pPr>
    <w:rPr>
      <w:rFonts w:ascii="Arial" w:hAnsi="Arial" w:cs="Arial"/>
      <w:b/>
      <w:bCs/>
    </w:rPr>
  </w:style>
  <w:style w:type="paragraph" w:customStyle="1" w:styleId="afd">
    <w:name w:val="Знак Знак Знак Знак Знак Знак Знак Знак Знак Знак"/>
    <w:basedOn w:val="a0"/>
    <w:rsid w:val="00B84B2C"/>
    <w:pPr>
      <w:spacing w:before="100" w:beforeAutospacing="1" w:after="100" w:afterAutospacing="1"/>
      <w:jc w:val="both"/>
    </w:pPr>
    <w:rPr>
      <w:rFonts w:ascii="Tahoma" w:hAnsi="Tahoma" w:cs="Tahoma"/>
      <w:sz w:val="20"/>
      <w:lang w:val="en-US" w:eastAsia="en-US"/>
    </w:rPr>
  </w:style>
  <w:style w:type="paragraph" w:customStyle="1" w:styleId="ConsPlusCell">
    <w:name w:val="ConsPlusCell"/>
    <w:rsid w:val="00B84B2C"/>
    <w:pPr>
      <w:widowControl w:val="0"/>
    </w:pPr>
    <w:rPr>
      <w:rFonts w:ascii="Arial" w:hAnsi="Arial" w:cs="Arial"/>
    </w:rPr>
  </w:style>
  <w:style w:type="paragraph" w:customStyle="1" w:styleId="afe">
    <w:name w:val="Основной"/>
    <w:basedOn w:val="a0"/>
    <w:rsid w:val="00B84B2C"/>
    <w:pPr>
      <w:spacing w:after="20" w:line="360" w:lineRule="auto"/>
      <w:ind w:firstLine="709"/>
      <w:jc w:val="both"/>
    </w:pPr>
    <w:rPr>
      <w:szCs w:val="28"/>
    </w:rPr>
  </w:style>
  <w:style w:type="paragraph" w:customStyle="1" w:styleId="heading">
    <w:name w:val="heading"/>
    <w:basedOn w:val="a0"/>
    <w:rsid w:val="00B84B2C"/>
    <w:pPr>
      <w:spacing w:before="240" w:after="100" w:afterAutospacing="1"/>
      <w:ind w:firstLine="225"/>
    </w:pPr>
    <w:rPr>
      <w:rFonts w:ascii="Verdana" w:hAnsi="Verdana" w:cs="Verdana"/>
      <w:color w:val="000000"/>
      <w:sz w:val="16"/>
      <w:szCs w:val="16"/>
    </w:rPr>
  </w:style>
  <w:style w:type="paragraph" w:customStyle="1" w:styleId="aff">
    <w:name w:val="Стиль"/>
    <w:rsid w:val="00B84B2C"/>
    <w:pPr>
      <w:widowControl w:val="0"/>
      <w:shd w:val="clear" w:color="auto" w:fill="FFFFFF"/>
    </w:pPr>
    <w:rPr>
      <w:rFonts w:ascii="Wingdings" w:hAnsi="Wingdings" w:cs="Wingdings"/>
      <w:spacing w:val="-1"/>
      <w:kern w:val="3276"/>
      <w:position w:val="-1"/>
      <w:sz w:val="24"/>
      <w:szCs w:val="24"/>
    </w:rPr>
  </w:style>
  <w:style w:type="paragraph" w:customStyle="1" w:styleId="aff0">
    <w:name w:val="a"/>
    <w:basedOn w:val="a0"/>
    <w:rsid w:val="00B84B2C"/>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84B2C"/>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84B2C"/>
    <w:pPr>
      <w:spacing w:before="75" w:after="75"/>
    </w:pPr>
    <w:rPr>
      <w:rFonts w:ascii="Arial" w:eastAsia="Arial Unicode MS" w:hAnsi="Arial" w:cs="Arial"/>
      <w:color w:val="000000"/>
      <w:sz w:val="20"/>
    </w:rPr>
  </w:style>
  <w:style w:type="paragraph" w:styleId="aff1">
    <w:name w:val="List Paragraph"/>
    <w:basedOn w:val="a0"/>
    <w:uiPriority w:val="34"/>
    <w:qFormat/>
    <w:rsid w:val="00B84B2C"/>
    <w:pPr>
      <w:spacing w:after="200" w:line="276" w:lineRule="auto"/>
      <w:ind w:left="720"/>
    </w:pPr>
    <w:rPr>
      <w:rFonts w:ascii="Calibri" w:hAnsi="Calibri" w:cs="Calibri"/>
      <w:sz w:val="22"/>
      <w:szCs w:val="22"/>
      <w:lang w:eastAsia="en-US"/>
    </w:rPr>
  </w:style>
  <w:style w:type="paragraph" w:customStyle="1" w:styleId="aff2">
    <w:name w:val="Знак Знак Знак"/>
    <w:basedOn w:val="a0"/>
    <w:rsid w:val="00B84B2C"/>
    <w:pPr>
      <w:spacing w:before="100" w:beforeAutospacing="1" w:after="100" w:afterAutospacing="1"/>
    </w:pPr>
    <w:rPr>
      <w:rFonts w:ascii="Tahoma" w:hAnsi="Tahoma" w:cs="Tahoma"/>
      <w:sz w:val="20"/>
      <w:lang w:val="en-US" w:eastAsia="en-US"/>
    </w:rPr>
  </w:style>
  <w:style w:type="paragraph" w:customStyle="1" w:styleId="11">
    <w:name w:val="Знак1"/>
    <w:basedOn w:val="a0"/>
    <w:rsid w:val="00B84B2C"/>
    <w:pPr>
      <w:spacing w:before="100" w:beforeAutospacing="1" w:after="100" w:afterAutospacing="1"/>
      <w:jc w:val="both"/>
    </w:pPr>
    <w:rPr>
      <w:rFonts w:ascii="Tahoma" w:hAnsi="Tahoma" w:cs="Tahoma"/>
      <w:sz w:val="20"/>
      <w:lang w:val="en-US" w:eastAsia="en-US"/>
    </w:rPr>
  </w:style>
  <w:style w:type="paragraph" w:customStyle="1" w:styleId="210">
    <w:name w:val="Знак2 Знак Знак Знак Знак Знак Знак Знак Знак Знак Знак Знак Знак Знак Знак Знак1"/>
    <w:basedOn w:val="a0"/>
    <w:rsid w:val="00B84B2C"/>
    <w:pPr>
      <w:spacing w:before="100" w:beforeAutospacing="1" w:after="100" w:afterAutospacing="1"/>
    </w:pPr>
    <w:rPr>
      <w:rFonts w:ascii="Tahoma" w:hAnsi="Tahoma" w:cs="Tahoma"/>
      <w:sz w:val="20"/>
      <w:lang w:val="en-US" w:eastAsia="en-US"/>
    </w:rPr>
  </w:style>
  <w:style w:type="paragraph" w:customStyle="1" w:styleId="bodytext">
    <w:name w:val="bodytext"/>
    <w:basedOn w:val="a0"/>
    <w:rsid w:val="00B84B2C"/>
    <w:pPr>
      <w:spacing w:before="100" w:beforeAutospacing="1" w:after="100" w:afterAutospacing="1"/>
    </w:pPr>
    <w:rPr>
      <w:sz w:val="24"/>
      <w:szCs w:val="24"/>
    </w:rPr>
  </w:style>
  <w:style w:type="paragraph" w:customStyle="1" w:styleId="14">
    <w:name w:val="Обычный + 14 пт"/>
    <w:aliases w:val="По ширине,Первая строка:  1,27 см"/>
    <w:basedOn w:val="a0"/>
    <w:rsid w:val="00B84B2C"/>
    <w:pPr>
      <w:ind w:firstLine="720"/>
      <w:jc w:val="both"/>
    </w:pPr>
    <w:rPr>
      <w:szCs w:val="28"/>
    </w:rPr>
  </w:style>
  <w:style w:type="paragraph" w:customStyle="1" w:styleId="consplusnormal0">
    <w:name w:val="consplusnormal"/>
    <w:basedOn w:val="a0"/>
    <w:rsid w:val="00B84B2C"/>
    <w:pPr>
      <w:spacing w:before="100" w:beforeAutospacing="1" w:after="100" w:afterAutospacing="1"/>
    </w:pPr>
    <w:rPr>
      <w:sz w:val="24"/>
      <w:szCs w:val="24"/>
    </w:rPr>
  </w:style>
  <w:style w:type="paragraph" w:customStyle="1" w:styleId="12">
    <w:name w:val="Знак Знак Знак Знак1"/>
    <w:basedOn w:val="a0"/>
    <w:rsid w:val="00B84B2C"/>
    <w:pPr>
      <w:spacing w:before="100" w:beforeAutospacing="1" w:after="100" w:afterAutospacing="1"/>
      <w:jc w:val="both"/>
    </w:pPr>
    <w:rPr>
      <w:rFonts w:ascii="Tahoma" w:hAnsi="Tahoma" w:cs="Tahoma"/>
      <w:sz w:val="20"/>
      <w:lang w:val="en-US" w:eastAsia="en-US"/>
    </w:rPr>
  </w:style>
  <w:style w:type="paragraph" w:customStyle="1" w:styleId="13">
    <w:name w:val="Знак Знак Знак Знак Знак Знак Знак Знак Знак Знак1"/>
    <w:basedOn w:val="a0"/>
    <w:rsid w:val="00B84B2C"/>
    <w:pPr>
      <w:spacing w:before="100" w:beforeAutospacing="1" w:after="100" w:afterAutospacing="1"/>
      <w:jc w:val="both"/>
    </w:pPr>
    <w:rPr>
      <w:rFonts w:ascii="Tahoma" w:hAnsi="Tahoma" w:cs="Tahoma"/>
      <w:sz w:val="20"/>
      <w:lang w:val="en-US" w:eastAsia="en-US"/>
    </w:rPr>
  </w:style>
  <w:style w:type="paragraph" w:customStyle="1" w:styleId="15">
    <w:name w:val="Обычный1"/>
    <w:rsid w:val="00B84B2C"/>
    <w:pPr>
      <w:widowControl w:val="0"/>
    </w:pPr>
  </w:style>
  <w:style w:type="paragraph" w:customStyle="1" w:styleId="16">
    <w:name w:val="Знак Знак Знак1"/>
    <w:basedOn w:val="a0"/>
    <w:rsid w:val="00B84B2C"/>
    <w:pPr>
      <w:spacing w:before="100" w:beforeAutospacing="1" w:after="100" w:afterAutospacing="1"/>
    </w:pPr>
    <w:rPr>
      <w:rFonts w:ascii="Tahoma" w:hAnsi="Tahoma" w:cs="Tahoma"/>
      <w:sz w:val="20"/>
      <w:lang w:val="en-US" w:eastAsia="en-US"/>
    </w:rPr>
  </w:style>
  <w:style w:type="paragraph" w:customStyle="1" w:styleId="text3cl">
    <w:name w:val="text3cl"/>
    <w:basedOn w:val="a0"/>
    <w:rsid w:val="00B84B2C"/>
    <w:pPr>
      <w:spacing w:before="144" w:after="288"/>
    </w:pPr>
    <w:rPr>
      <w:sz w:val="24"/>
      <w:szCs w:val="24"/>
    </w:rPr>
  </w:style>
  <w:style w:type="paragraph" w:customStyle="1" w:styleId="CharChar">
    <w:name w:val="Char Char"/>
    <w:basedOn w:val="a0"/>
    <w:autoRedefine/>
    <w:rsid w:val="00B84B2C"/>
    <w:pPr>
      <w:spacing w:after="160" w:line="240" w:lineRule="exact"/>
    </w:pPr>
    <w:rPr>
      <w:rFonts w:eastAsia="SimSun"/>
      <w:b/>
      <w:bCs/>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84B2C"/>
    <w:pPr>
      <w:spacing w:before="100" w:beforeAutospacing="1" w:after="100" w:afterAutospacing="1"/>
    </w:pPr>
    <w:rPr>
      <w:rFonts w:ascii="Tahoma" w:hAnsi="Tahoma" w:cs="Tahoma"/>
      <w:sz w:val="20"/>
      <w:lang w:val="en-US" w:eastAsia="en-US"/>
    </w:rPr>
  </w:style>
  <w:style w:type="paragraph" w:styleId="aff3">
    <w:name w:val="No Spacing"/>
    <w:uiPriority w:val="1"/>
    <w:qFormat/>
    <w:rsid w:val="00B84B2C"/>
    <w:rPr>
      <w:rFonts w:ascii="Calibri" w:hAnsi="Calibri" w:cs="Calibri"/>
      <w:sz w:val="22"/>
      <w:szCs w:val="22"/>
      <w:lang w:eastAsia="en-US"/>
    </w:rPr>
  </w:style>
  <w:style w:type="paragraph" w:customStyle="1" w:styleId="Arial14125">
    <w:name w:val="Стиль Arial 14 пт По ширине Первая строка:  125 см"/>
    <w:basedOn w:val="a0"/>
    <w:rsid w:val="00B84B2C"/>
    <w:pPr>
      <w:widowControl w:val="0"/>
      <w:ind w:firstLine="709"/>
      <w:jc w:val="both"/>
    </w:pPr>
    <w:rPr>
      <w:rFonts w:ascii="Arial" w:hAnsi="Arial" w:cs="Arial"/>
      <w:szCs w:val="28"/>
    </w:rPr>
  </w:style>
  <w:style w:type="paragraph" w:customStyle="1" w:styleId="211">
    <w:name w:val="Основной текст 21"/>
    <w:basedOn w:val="a0"/>
    <w:rsid w:val="00B84B2C"/>
    <w:pPr>
      <w:widowControl w:val="0"/>
      <w:ind w:right="-28"/>
      <w:jc w:val="both"/>
    </w:pPr>
    <w:rPr>
      <w:sz w:val="24"/>
      <w:szCs w:val="24"/>
    </w:rPr>
  </w:style>
  <w:style w:type="character" w:customStyle="1" w:styleId="categorytree1href">
    <w:name w:val="categorytree1href"/>
    <w:basedOn w:val="a1"/>
    <w:rsid w:val="00B84B2C"/>
  </w:style>
  <w:style w:type="character" w:customStyle="1" w:styleId="text">
    <w:name w:val="text"/>
    <w:basedOn w:val="a1"/>
    <w:rsid w:val="00B84B2C"/>
  </w:style>
  <w:style w:type="numbering" w:customStyle="1" w:styleId="27">
    <w:name w:val="Нет списка2"/>
    <w:next w:val="a3"/>
    <w:uiPriority w:val="99"/>
    <w:semiHidden/>
    <w:unhideWhenUsed/>
    <w:rsid w:val="000B6D87"/>
  </w:style>
  <w:style w:type="table" w:styleId="aff4">
    <w:name w:val="Table Grid"/>
    <w:basedOn w:val="a2"/>
    <w:uiPriority w:val="59"/>
    <w:rsid w:val="00DC0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D07A8B"/>
    <w:rPr>
      <w:rFonts w:ascii="Courier New" w:hAnsi="Courier New" w:cs="Courier New"/>
      <w:lang w:eastAsia="ar-SA"/>
    </w:rPr>
  </w:style>
  <w:style w:type="character" w:customStyle="1" w:styleId="110">
    <w:name w:val="Заголовок 1 Знак1"/>
    <w:uiPriority w:val="9"/>
    <w:rsid w:val="00781B1F"/>
    <w:rPr>
      <w:rFonts w:ascii="Cambria" w:eastAsia="Times New Roman" w:hAnsi="Cambria" w:cs="Times New Roman"/>
      <w:b/>
      <w:bCs/>
      <w:kern w:val="32"/>
      <w:sz w:val="32"/>
      <w:szCs w:val="32"/>
      <w:lang w:eastAsia="ar-SA"/>
    </w:rPr>
  </w:style>
  <w:style w:type="character" w:customStyle="1" w:styleId="212">
    <w:name w:val="Заголовок 2 Знак1"/>
    <w:uiPriority w:val="9"/>
    <w:rsid w:val="00781B1F"/>
    <w:rPr>
      <w:rFonts w:ascii="Cambria" w:eastAsia="Times New Roman" w:hAnsi="Cambria" w:cs="Times New Roman"/>
      <w:b/>
      <w:bCs/>
      <w:i/>
      <w:iCs/>
      <w:sz w:val="28"/>
      <w:szCs w:val="28"/>
      <w:lang w:eastAsia="ar-SA"/>
    </w:rPr>
  </w:style>
  <w:style w:type="character" w:customStyle="1" w:styleId="310">
    <w:name w:val="Заголовок 3 Знак1"/>
    <w:uiPriority w:val="9"/>
    <w:rsid w:val="00781B1F"/>
    <w:rPr>
      <w:rFonts w:ascii="Cambria" w:eastAsia="Times New Roman" w:hAnsi="Cambria" w:cs="Times New Roman"/>
      <w:b/>
      <w:bCs/>
      <w:sz w:val="26"/>
      <w:szCs w:val="26"/>
      <w:lang w:eastAsia="ar-SA"/>
    </w:rPr>
  </w:style>
  <w:style w:type="character" w:customStyle="1" w:styleId="41">
    <w:name w:val="Заголовок 4 Знак1"/>
    <w:uiPriority w:val="9"/>
    <w:rsid w:val="00781B1F"/>
    <w:rPr>
      <w:rFonts w:ascii="Calibri" w:eastAsia="Times New Roman" w:hAnsi="Calibri" w:cs="Times New Roman"/>
      <w:b/>
      <w:bCs/>
      <w:sz w:val="28"/>
      <w:szCs w:val="28"/>
      <w:lang w:eastAsia="ar-SA"/>
    </w:rPr>
  </w:style>
  <w:style w:type="character" w:customStyle="1" w:styleId="51">
    <w:name w:val="Заголовок 5 Знак1"/>
    <w:uiPriority w:val="9"/>
    <w:rsid w:val="00781B1F"/>
    <w:rPr>
      <w:rFonts w:ascii="Calibri" w:eastAsia="Times New Roman" w:hAnsi="Calibri" w:cs="Times New Roman"/>
      <w:b/>
      <w:bCs/>
      <w:i/>
      <w:iCs/>
      <w:sz w:val="26"/>
      <w:szCs w:val="26"/>
      <w:lang w:eastAsia="ar-SA"/>
    </w:rPr>
  </w:style>
  <w:style w:type="character" w:customStyle="1" w:styleId="61">
    <w:name w:val="Заголовок 6 Знак1"/>
    <w:uiPriority w:val="9"/>
    <w:rsid w:val="00781B1F"/>
    <w:rPr>
      <w:rFonts w:ascii="Calibri" w:eastAsia="Times New Roman" w:hAnsi="Calibri" w:cs="Times New Roman"/>
      <w:b/>
      <w:bCs/>
      <w:sz w:val="22"/>
      <w:szCs w:val="22"/>
      <w:lang w:eastAsia="ar-SA"/>
    </w:rPr>
  </w:style>
  <w:style w:type="character" w:customStyle="1" w:styleId="71">
    <w:name w:val="Заголовок 7 Знак1"/>
    <w:uiPriority w:val="9"/>
    <w:rsid w:val="00781B1F"/>
    <w:rPr>
      <w:rFonts w:ascii="Calibri" w:eastAsia="Times New Roman" w:hAnsi="Calibri" w:cs="Times New Roman"/>
      <w:sz w:val="24"/>
      <w:szCs w:val="24"/>
      <w:lang w:eastAsia="ar-SA"/>
    </w:rPr>
  </w:style>
  <w:style w:type="character" w:customStyle="1" w:styleId="81">
    <w:name w:val="Заголовок 8 Знак1"/>
    <w:uiPriority w:val="9"/>
    <w:rsid w:val="00781B1F"/>
    <w:rPr>
      <w:rFonts w:ascii="Calibri" w:eastAsia="Times New Roman" w:hAnsi="Calibri" w:cs="Times New Roman"/>
      <w:i/>
      <w:iCs/>
      <w:sz w:val="24"/>
      <w:szCs w:val="24"/>
      <w:lang w:eastAsia="ar-SA"/>
    </w:rPr>
  </w:style>
  <w:style w:type="character" w:customStyle="1" w:styleId="91">
    <w:name w:val="Заголовок 9 Знак1"/>
    <w:uiPriority w:val="9"/>
    <w:rsid w:val="00781B1F"/>
    <w:rPr>
      <w:rFonts w:ascii="Cambria" w:eastAsia="Times New Roman" w:hAnsi="Cambria" w:cs="Times New Roman"/>
      <w:sz w:val="22"/>
      <w:szCs w:val="22"/>
      <w:lang w:eastAsia="ar-SA"/>
    </w:rPr>
  </w:style>
  <w:style w:type="character" w:customStyle="1" w:styleId="WW8Num2z0">
    <w:name w:val="WW8Num2z0"/>
    <w:rsid w:val="00781B1F"/>
    <w:rPr>
      <w:color w:val="000000"/>
    </w:rPr>
  </w:style>
  <w:style w:type="character" w:customStyle="1" w:styleId="WW8Num4z0">
    <w:name w:val="WW8Num4z0"/>
    <w:rsid w:val="00781B1F"/>
    <w:rPr>
      <w:color w:val="000000"/>
    </w:rPr>
  </w:style>
  <w:style w:type="character" w:customStyle="1" w:styleId="Absatz-Standardschriftart">
    <w:name w:val="Absatz-Standardschriftart"/>
    <w:rsid w:val="00781B1F"/>
  </w:style>
  <w:style w:type="character" w:customStyle="1" w:styleId="WW-Absatz-Standardschriftart">
    <w:name w:val="WW-Absatz-Standardschriftart"/>
    <w:rsid w:val="00781B1F"/>
  </w:style>
  <w:style w:type="character" w:customStyle="1" w:styleId="WW-Absatz-Standardschriftart1">
    <w:name w:val="WW-Absatz-Standardschriftart1"/>
    <w:rsid w:val="00781B1F"/>
  </w:style>
  <w:style w:type="character" w:customStyle="1" w:styleId="WW-Absatz-Standardschriftart11">
    <w:name w:val="WW-Absatz-Standardschriftart11"/>
    <w:rsid w:val="00781B1F"/>
  </w:style>
  <w:style w:type="character" w:customStyle="1" w:styleId="WW8Num1z0">
    <w:name w:val="WW8Num1z0"/>
    <w:rsid w:val="00781B1F"/>
    <w:rPr>
      <w:rFonts w:ascii="Symbol" w:hAnsi="Symbol"/>
    </w:rPr>
  </w:style>
  <w:style w:type="character" w:customStyle="1" w:styleId="WW8Num6z0">
    <w:name w:val="WW8Num6z0"/>
    <w:rsid w:val="00781B1F"/>
    <w:rPr>
      <w:rFonts w:ascii="Times New Roman" w:hAnsi="Times New Roman"/>
      <w:sz w:val="28"/>
      <w:u w:val="none"/>
    </w:rPr>
  </w:style>
  <w:style w:type="character" w:customStyle="1" w:styleId="WW8Num10z0">
    <w:name w:val="WW8Num10z0"/>
    <w:rsid w:val="00781B1F"/>
    <w:rPr>
      <w:rFonts w:ascii="Symbol" w:hAnsi="Symbol"/>
    </w:rPr>
  </w:style>
  <w:style w:type="character" w:customStyle="1" w:styleId="WW8Num10z1">
    <w:name w:val="WW8Num10z1"/>
    <w:rsid w:val="00781B1F"/>
    <w:rPr>
      <w:rFonts w:ascii="Courier New" w:hAnsi="Courier New"/>
    </w:rPr>
  </w:style>
  <w:style w:type="character" w:customStyle="1" w:styleId="WW8Num10z2">
    <w:name w:val="WW8Num10z2"/>
    <w:rsid w:val="00781B1F"/>
    <w:rPr>
      <w:rFonts w:ascii="Wingdings" w:hAnsi="Wingdings"/>
    </w:rPr>
  </w:style>
  <w:style w:type="character" w:customStyle="1" w:styleId="WW8Num12z0">
    <w:name w:val="WW8Num12z0"/>
    <w:rsid w:val="00781B1F"/>
    <w:rPr>
      <w:rFonts w:ascii="Times New Roman" w:hAnsi="Times New Roman"/>
    </w:rPr>
  </w:style>
  <w:style w:type="character" w:customStyle="1" w:styleId="WW8Num12z1">
    <w:name w:val="WW8Num12z1"/>
    <w:rsid w:val="00781B1F"/>
    <w:rPr>
      <w:rFonts w:ascii="Courier New" w:hAnsi="Courier New"/>
    </w:rPr>
  </w:style>
  <w:style w:type="character" w:customStyle="1" w:styleId="WW8Num12z2">
    <w:name w:val="WW8Num12z2"/>
    <w:rsid w:val="00781B1F"/>
    <w:rPr>
      <w:rFonts w:ascii="Wingdings" w:hAnsi="Wingdings"/>
    </w:rPr>
  </w:style>
  <w:style w:type="character" w:customStyle="1" w:styleId="WW8Num12z3">
    <w:name w:val="WW8Num12z3"/>
    <w:rsid w:val="00781B1F"/>
    <w:rPr>
      <w:rFonts w:ascii="Symbol" w:hAnsi="Symbol"/>
    </w:rPr>
  </w:style>
  <w:style w:type="character" w:customStyle="1" w:styleId="WW8Num16z0">
    <w:name w:val="WW8Num16z0"/>
    <w:rsid w:val="00781B1F"/>
  </w:style>
  <w:style w:type="character" w:customStyle="1" w:styleId="WW8Num22z0">
    <w:name w:val="WW8Num22z0"/>
    <w:rsid w:val="00781B1F"/>
    <w:rPr>
      <w:color w:val="000000"/>
    </w:rPr>
  </w:style>
  <w:style w:type="character" w:customStyle="1" w:styleId="WW8Num23z0">
    <w:name w:val="WW8Num23z0"/>
    <w:rsid w:val="00781B1F"/>
    <w:rPr>
      <w:rFonts w:ascii="Symbol" w:hAnsi="Symbol"/>
    </w:rPr>
  </w:style>
  <w:style w:type="character" w:customStyle="1" w:styleId="WW8Num23z1">
    <w:name w:val="WW8Num23z1"/>
    <w:rsid w:val="00781B1F"/>
    <w:rPr>
      <w:rFonts w:ascii="Courier New" w:hAnsi="Courier New"/>
    </w:rPr>
  </w:style>
  <w:style w:type="character" w:customStyle="1" w:styleId="WW8Num23z2">
    <w:name w:val="WW8Num23z2"/>
    <w:rsid w:val="00781B1F"/>
    <w:rPr>
      <w:rFonts w:ascii="Wingdings" w:hAnsi="Wingdings"/>
    </w:rPr>
  </w:style>
  <w:style w:type="character" w:customStyle="1" w:styleId="17">
    <w:name w:val="Основной шрифт абзаца1"/>
    <w:rsid w:val="00781B1F"/>
  </w:style>
  <w:style w:type="character" w:styleId="aff5">
    <w:name w:val="line number"/>
    <w:uiPriority w:val="99"/>
    <w:rsid w:val="00781B1F"/>
    <w:rPr>
      <w:rFonts w:cs="Times New Roman"/>
    </w:rPr>
  </w:style>
  <w:style w:type="character" w:customStyle="1" w:styleId="aff6">
    <w:name w:val="Символ сноски"/>
    <w:rsid w:val="00781B1F"/>
    <w:rPr>
      <w:vertAlign w:val="superscript"/>
    </w:rPr>
  </w:style>
  <w:style w:type="character" w:customStyle="1" w:styleId="18">
    <w:name w:val="Основной текст с отступом Знак1"/>
    <w:rsid w:val="00781B1F"/>
    <w:rPr>
      <w:sz w:val="24"/>
    </w:rPr>
  </w:style>
  <w:style w:type="character" w:customStyle="1" w:styleId="HTML1">
    <w:name w:val="Стандартный HTML Знак1"/>
    <w:uiPriority w:val="99"/>
    <w:rsid w:val="00781B1F"/>
    <w:rPr>
      <w:rFonts w:ascii="Consolas" w:hAnsi="Consolas"/>
    </w:rPr>
  </w:style>
  <w:style w:type="character" w:customStyle="1" w:styleId="19">
    <w:name w:val="Нижний колонтитул Знак1"/>
    <w:uiPriority w:val="99"/>
    <w:rsid w:val="00781B1F"/>
    <w:rPr>
      <w:sz w:val="28"/>
    </w:rPr>
  </w:style>
  <w:style w:type="character" w:customStyle="1" w:styleId="1a">
    <w:name w:val="Название Знак1"/>
    <w:rsid w:val="00781B1F"/>
    <w:rPr>
      <w:rFonts w:ascii="Cambria" w:hAnsi="Cambria"/>
      <w:color w:val="17365D"/>
      <w:spacing w:val="5"/>
      <w:kern w:val="1"/>
      <w:sz w:val="52"/>
    </w:rPr>
  </w:style>
  <w:style w:type="character" w:customStyle="1" w:styleId="1b">
    <w:name w:val="Основной текст Знак1"/>
    <w:rsid w:val="00781B1F"/>
    <w:rPr>
      <w:sz w:val="28"/>
    </w:rPr>
  </w:style>
  <w:style w:type="character" w:customStyle="1" w:styleId="213">
    <w:name w:val="Основной текст 2 Знак1"/>
    <w:rsid w:val="00781B1F"/>
    <w:rPr>
      <w:sz w:val="28"/>
    </w:rPr>
  </w:style>
  <w:style w:type="character" w:customStyle="1" w:styleId="311">
    <w:name w:val="Основной текст 3 Знак1"/>
    <w:rsid w:val="00781B1F"/>
    <w:rPr>
      <w:sz w:val="16"/>
    </w:rPr>
  </w:style>
  <w:style w:type="character" w:customStyle="1" w:styleId="214">
    <w:name w:val="Основной текст с отступом 2 Знак1"/>
    <w:rsid w:val="00781B1F"/>
    <w:rPr>
      <w:sz w:val="28"/>
    </w:rPr>
  </w:style>
  <w:style w:type="character" w:customStyle="1" w:styleId="312">
    <w:name w:val="Основной текст с отступом 3 Знак1"/>
    <w:rsid w:val="00781B1F"/>
    <w:rPr>
      <w:sz w:val="16"/>
    </w:rPr>
  </w:style>
  <w:style w:type="character" w:customStyle="1" w:styleId="1c">
    <w:name w:val="Схема документа Знак1"/>
    <w:rsid w:val="00781B1F"/>
    <w:rPr>
      <w:rFonts w:ascii="Tahoma" w:hAnsi="Tahoma"/>
      <w:sz w:val="16"/>
    </w:rPr>
  </w:style>
  <w:style w:type="character" w:customStyle="1" w:styleId="1d">
    <w:name w:val="Текст Знак1"/>
    <w:rsid w:val="00781B1F"/>
    <w:rPr>
      <w:rFonts w:ascii="Consolas" w:hAnsi="Consolas"/>
      <w:sz w:val="21"/>
    </w:rPr>
  </w:style>
  <w:style w:type="character" w:customStyle="1" w:styleId="1e">
    <w:name w:val="Текст выноски Знак1"/>
    <w:rsid w:val="00781B1F"/>
    <w:rPr>
      <w:rFonts w:ascii="Tahoma" w:hAnsi="Tahoma"/>
      <w:sz w:val="16"/>
    </w:rPr>
  </w:style>
  <w:style w:type="character" w:customStyle="1" w:styleId="28">
    <w:name w:val="Текст сноски Знак2"/>
    <w:rsid w:val="00781B1F"/>
  </w:style>
  <w:style w:type="paragraph" w:customStyle="1" w:styleId="aff7">
    <w:name w:val="Заголовок"/>
    <w:basedOn w:val="a0"/>
    <w:next w:val="af1"/>
    <w:rsid w:val="00781B1F"/>
    <w:pPr>
      <w:keepNext/>
      <w:spacing w:before="240" w:after="120"/>
    </w:pPr>
    <w:rPr>
      <w:rFonts w:ascii="Arial" w:eastAsia="Microsoft YaHei" w:hAnsi="Arial" w:cs="Mangal"/>
      <w:szCs w:val="28"/>
      <w:lang w:eastAsia="ar-SA"/>
    </w:rPr>
  </w:style>
  <w:style w:type="character" w:customStyle="1" w:styleId="29">
    <w:name w:val="Основной текст Знак2"/>
    <w:uiPriority w:val="99"/>
    <w:rsid w:val="00781B1F"/>
    <w:rPr>
      <w:lang w:eastAsia="ar-SA"/>
    </w:rPr>
  </w:style>
  <w:style w:type="paragraph" w:styleId="aff8">
    <w:name w:val="List"/>
    <w:basedOn w:val="af1"/>
    <w:uiPriority w:val="99"/>
    <w:rsid w:val="00781B1F"/>
    <w:rPr>
      <w:rFonts w:cs="Mangal"/>
      <w:lang w:eastAsia="ar-SA"/>
    </w:rPr>
  </w:style>
  <w:style w:type="paragraph" w:customStyle="1" w:styleId="1f">
    <w:name w:val="Название1"/>
    <w:basedOn w:val="a0"/>
    <w:rsid w:val="00781B1F"/>
    <w:pPr>
      <w:suppressLineNumbers/>
      <w:spacing w:before="120" w:after="120"/>
    </w:pPr>
    <w:rPr>
      <w:rFonts w:cs="Mangal"/>
      <w:i/>
      <w:iCs/>
      <w:sz w:val="24"/>
      <w:szCs w:val="24"/>
      <w:lang w:eastAsia="ar-SA"/>
    </w:rPr>
  </w:style>
  <w:style w:type="paragraph" w:customStyle="1" w:styleId="1f0">
    <w:name w:val="Указатель1"/>
    <w:basedOn w:val="a0"/>
    <w:rsid w:val="00781B1F"/>
    <w:pPr>
      <w:suppressLineNumbers/>
    </w:pPr>
    <w:rPr>
      <w:rFonts w:cs="Mangal"/>
      <w:sz w:val="20"/>
      <w:lang w:eastAsia="ar-SA"/>
    </w:rPr>
  </w:style>
  <w:style w:type="paragraph" w:customStyle="1" w:styleId="1f1">
    <w:name w:val="Маркированный список1"/>
    <w:basedOn w:val="a0"/>
    <w:rsid w:val="00781B1F"/>
    <w:pPr>
      <w:jc w:val="center"/>
    </w:pPr>
    <w:rPr>
      <w:lang w:eastAsia="ar-SA"/>
    </w:rPr>
  </w:style>
  <w:style w:type="character" w:customStyle="1" w:styleId="2a">
    <w:name w:val="Нижний колонтитул Знак2"/>
    <w:uiPriority w:val="99"/>
    <w:rsid w:val="00781B1F"/>
    <w:rPr>
      <w:lang w:eastAsia="ar-SA"/>
    </w:rPr>
  </w:style>
  <w:style w:type="character" w:customStyle="1" w:styleId="1f2">
    <w:name w:val="Верхний колонтитул Знак1"/>
    <w:uiPriority w:val="99"/>
    <w:rsid w:val="00781B1F"/>
    <w:rPr>
      <w:lang w:eastAsia="ar-SA"/>
    </w:rPr>
  </w:style>
  <w:style w:type="character" w:customStyle="1" w:styleId="2b">
    <w:name w:val="Текст выноски Знак2"/>
    <w:uiPriority w:val="99"/>
    <w:rsid w:val="00781B1F"/>
    <w:rPr>
      <w:sz w:val="0"/>
      <w:szCs w:val="0"/>
      <w:lang w:eastAsia="ar-SA"/>
    </w:rPr>
  </w:style>
  <w:style w:type="paragraph" w:customStyle="1" w:styleId="215">
    <w:name w:val="Основной текст с отступом 21"/>
    <w:basedOn w:val="a0"/>
    <w:rsid w:val="00781B1F"/>
    <w:pPr>
      <w:ind w:left="-142"/>
    </w:pPr>
    <w:rPr>
      <w:lang w:eastAsia="ar-SA"/>
    </w:rPr>
  </w:style>
  <w:style w:type="paragraph" w:customStyle="1" w:styleId="313">
    <w:name w:val="Основной текст 31"/>
    <w:basedOn w:val="a0"/>
    <w:rsid w:val="00781B1F"/>
    <w:pPr>
      <w:spacing w:after="120"/>
    </w:pPr>
    <w:rPr>
      <w:sz w:val="16"/>
      <w:szCs w:val="16"/>
      <w:lang w:eastAsia="ar-SA"/>
    </w:rPr>
  </w:style>
  <w:style w:type="character" w:customStyle="1" w:styleId="2c">
    <w:name w:val="Основной текст с отступом Знак2"/>
    <w:uiPriority w:val="99"/>
    <w:rsid w:val="00781B1F"/>
    <w:rPr>
      <w:lang w:eastAsia="ar-SA"/>
    </w:rPr>
  </w:style>
  <w:style w:type="paragraph" w:customStyle="1" w:styleId="Normal1">
    <w:name w:val="Normal1"/>
    <w:rsid w:val="00781B1F"/>
    <w:pPr>
      <w:widowControl w:val="0"/>
      <w:suppressAutoHyphens/>
    </w:pPr>
    <w:rPr>
      <w:lang w:eastAsia="ar-SA"/>
    </w:rPr>
  </w:style>
  <w:style w:type="character" w:customStyle="1" w:styleId="2d">
    <w:name w:val="Название Знак2"/>
    <w:uiPriority w:val="10"/>
    <w:rsid w:val="00781B1F"/>
    <w:rPr>
      <w:rFonts w:ascii="Cambria" w:eastAsia="Times New Roman" w:hAnsi="Cambria" w:cs="Times New Roman"/>
      <w:b/>
      <w:bCs/>
      <w:kern w:val="28"/>
      <w:sz w:val="32"/>
      <w:szCs w:val="32"/>
      <w:lang w:eastAsia="ar-SA"/>
    </w:rPr>
  </w:style>
  <w:style w:type="paragraph" w:styleId="aff9">
    <w:name w:val="Subtitle"/>
    <w:basedOn w:val="aff7"/>
    <w:next w:val="af1"/>
    <w:link w:val="affa"/>
    <w:uiPriority w:val="11"/>
    <w:qFormat/>
    <w:rsid w:val="00781B1F"/>
    <w:pPr>
      <w:jc w:val="center"/>
    </w:pPr>
    <w:rPr>
      <w:rFonts w:cs="Times New Roman"/>
      <w:i/>
      <w:iCs/>
      <w:lang w:val="x-none"/>
    </w:rPr>
  </w:style>
  <w:style w:type="character" w:customStyle="1" w:styleId="affa">
    <w:name w:val="Подзаголовок Знак"/>
    <w:link w:val="aff9"/>
    <w:uiPriority w:val="11"/>
    <w:rsid w:val="00781B1F"/>
    <w:rPr>
      <w:rFonts w:ascii="Arial" w:eastAsia="Microsoft YaHei" w:hAnsi="Arial" w:cs="Mangal"/>
      <w:i/>
      <w:iCs/>
      <w:sz w:val="28"/>
      <w:szCs w:val="28"/>
      <w:lang w:eastAsia="ar-SA"/>
    </w:rPr>
  </w:style>
  <w:style w:type="paragraph" w:customStyle="1" w:styleId="1f3">
    <w:name w:val="Текст1"/>
    <w:basedOn w:val="a0"/>
    <w:rsid w:val="00781B1F"/>
    <w:pPr>
      <w:jc w:val="both"/>
    </w:pPr>
    <w:rPr>
      <w:rFonts w:ascii="Courier New" w:hAnsi="Courier New"/>
      <w:sz w:val="20"/>
      <w:lang w:eastAsia="ar-SA"/>
    </w:rPr>
  </w:style>
  <w:style w:type="paragraph" w:customStyle="1" w:styleId="220">
    <w:name w:val="Основной текст 22"/>
    <w:basedOn w:val="a0"/>
    <w:rsid w:val="00781B1F"/>
    <w:pPr>
      <w:spacing w:after="120" w:line="480" w:lineRule="auto"/>
    </w:pPr>
    <w:rPr>
      <w:szCs w:val="24"/>
      <w:lang w:eastAsia="ar-SA"/>
    </w:rPr>
  </w:style>
  <w:style w:type="paragraph" w:customStyle="1" w:styleId="314">
    <w:name w:val="Основной текст с отступом 31"/>
    <w:basedOn w:val="a0"/>
    <w:rsid w:val="00781B1F"/>
    <w:pPr>
      <w:spacing w:after="120"/>
      <w:ind w:left="283"/>
    </w:pPr>
    <w:rPr>
      <w:sz w:val="16"/>
      <w:szCs w:val="16"/>
      <w:lang w:eastAsia="ar-SA"/>
    </w:rPr>
  </w:style>
  <w:style w:type="paragraph" w:customStyle="1" w:styleId="1f4">
    <w:name w:val="Цитата1"/>
    <w:basedOn w:val="a0"/>
    <w:rsid w:val="00781B1F"/>
    <w:pPr>
      <w:ind w:left="-567" w:right="-766"/>
    </w:pPr>
    <w:rPr>
      <w:lang w:eastAsia="ar-SA"/>
    </w:rPr>
  </w:style>
  <w:style w:type="paragraph" w:customStyle="1" w:styleId="36">
    <w:name w:val="Знак3"/>
    <w:basedOn w:val="a0"/>
    <w:rsid w:val="00781B1F"/>
    <w:pPr>
      <w:spacing w:before="280" w:after="280"/>
      <w:jc w:val="both"/>
    </w:pPr>
    <w:rPr>
      <w:rFonts w:ascii="Tahoma" w:hAnsi="Tahoma"/>
      <w:sz w:val="20"/>
      <w:lang w:val="en-US" w:eastAsia="ar-SA"/>
    </w:rPr>
  </w:style>
  <w:style w:type="paragraph" w:customStyle="1" w:styleId="221">
    <w:name w:val="Знак2 Знак Знак Знак Знак Знак Знак Знак Знак Знак Знак Знак Знак Знак Знак Знак2"/>
    <w:basedOn w:val="a0"/>
    <w:rsid w:val="00781B1F"/>
    <w:pPr>
      <w:spacing w:before="280" w:after="280"/>
    </w:pPr>
    <w:rPr>
      <w:rFonts w:ascii="Tahoma" w:hAnsi="Tahoma"/>
      <w:sz w:val="20"/>
      <w:lang w:val="en-US" w:eastAsia="ar-SA"/>
    </w:rPr>
  </w:style>
  <w:style w:type="paragraph" w:customStyle="1" w:styleId="1f5">
    <w:name w:val="Схема документа1"/>
    <w:basedOn w:val="a0"/>
    <w:rsid w:val="00781B1F"/>
    <w:pPr>
      <w:shd w:val="clear" w:color="auto" w:fill="000080"/>
    </w:pPr>
    <w:rPr>
      <w:rFonts w:ascii="Tahoma" w:hAnsi="Tahoma"/>
      <w:sz w:val="20"/>
      <w:lang w:eastAsia="ar-SA"/>
    </w:rPr>
  </w:style>
  <w:style w:type="paragraph" w:customStyle="1" w:styleId="2e">
    <w:name w:val="Знак Знак Знак Знак2"/>
    <w:basedOn w:val="a0"/>
    <w:rsid w:val="00781B1F"/>
    <w:pPr>
      <w:spacing w:before="280" w:after="280"/>
      <w:jc w:val="both"/>
    </w:pPr>
    <w:rPr>
      <w:rFonts w:ascii="Tahoma" w:hAnsi="Tahoma"/>
      <w:sz w:val="20"/>
      <w:lang w:val="en-US" w:eastAsia="ar-SA"/>
    </w:rPr>
  </w:style>
  <w:style w:type="paragraph" w:customStyle="1" w:styleId="2f">
    <w:name w:val="Знак Знак Знак Знак Знак Знак Знак Знак Знак Знак2"/>
    <w:basedOn w:val="a0"/>
    <w:rsid w:val="00781B1F"/>
    <w:pPr>
      <w:spacing w:before="280" w:after="280"/>
      <w:jc w:val="both"/>
    </w:pPr>
    <w:rPr>
      <w:rFonts w:ascii="Tahoma" w:hAnsi="Tahoma"/>
      <w:sz w:val="20"/>
      <w:lang w:val="en-US" w:eastAsia="ar-SA"/>
    </w:rPr>
  </w:style>
  <w:style w:type="paragraph" w:customStyle="1" w:styleId="2f0">
    <w:name w:val="Знак Знак Знак2"/>
    <w:basedOn w:val="a0"/>
    <w:rsid w:val="00781B1F"/>
    <w:pPr>
      <w:spacing w:before="280" w:after="280"/>
    </w:pPr>
    <w:rPr>
      <w:rFonts w:ascii="Tahoma" w:hAnsi="Tahoma" w:cs="Tahoma"/>
      <w:sz w:val="20"/>
      <w:lang w:val="en-US" w:eastAsia="ar-SA"/>
    </w:rPr>
  </w:style>
  <w:style w:type="paragraph" w:customStyle="1" w:styleId="BodyText21">
    <w:name w:val="Body Text 21"/>
    <w:basedOn w:val="a0"/>
    <w:rsid w:val="00781B1F"/>
    <w:pPr>
      <w:widowControl w:val="0"/>
      <w:ind w:right="-28"/>
      <w:jc w:val="both"/>
    </w:pPr>
    <w:rPr>
      <w:sz w:val="24"/>
      <w:lang w:eastAsia="ar-SA"/>
    </w:rPr>
  </w:style>
  <w:style w:type="paragraph" w:customStyle="1" w:styleId="affb">
    <w:name w:val="Содержимое таблицы"/>
    <w:basedOn w:val="a0"/>
    <w:rsid w:val="00781B1F"/>
    <w:pPr>
      <w:suppressLineNumbers/>
    </w:pPr>
    <w:rPr>
      <w:sz w:val="20"/>
      <w:lang w:eastAsia="ar-SA"/>
    </w:rPr>
  </w:style>
  <w:style w:type="paragraph" w:customStyle="1" w:styleId="affc">
    <w:name w:val="Заголовок таблицы"/>
    <w:basedOn w:val="affb"/>
    <w:rsid w:val="00781B1F"/>
    <w:pPr>
      <w:jc w:val="center"/>
    </w:pPr>
    <w:rPr>
      <w:b/>
      <w:bCs/>
    </w:rPr>
  </w:style>
  <w:style w:type="paragraph" w:customStyle="1" w:styleId="Default">
    <w:name w:val="Default"/>
    <w:rsid w:val="004F6872"/>
    <w:pPr>
      <w:autoSpaceDE w:val="0"/>
      <w:autoSpaceDN w:val="0"/>
      <w:adjustRightInd w:val="0"/>
    </w:pPr>
    <w:rPr>
      <w:color w:val="000000"/>
      <w:sz w:val="24"/>
      <w:szCs w:val="24"/>
    </w:rPr>
  </w:style>
  <w:style w:type="paragraph" w:customStyle="1" w:styleId="ConsPlusDocList">
    <w:name w:val="ConsPlusDocList"/>
    <w:rsid w:val="00302C94"/>
    <w:pPr>
      <w:widowControl w:val="0"/>
      <w:autoSpaceDE w:val="0"/>
      <w:autoSpaceDN w:val="0"/>
    </w:pPr>
    <w:rPr>
      <w:rFonts w:ascii="Courier New" w:hAnsi="Courier New" w:cs="Courier New"/>
    </w:rPr>
  </w:style>
  <w:style w:type="paragraph" w:customStyle="1" w:styleId="ConsPlusTitlePage">
    <w:name w:val="ConsPlusTitlePage"/>
    <w:rsid w:val="00302C94"/>
    <w:pPr>
      <w:widowControl w:val="0"/>
      <w:autoSpaceDE w:val="0"/>
      <w:autoSpaceDN w:val="0"/>
    </w:pPr>
    <w:rPr>
      <w:rFonts w:ascii="Tahoma" w:hAnsi="Tahoma" w:cs="Tahoma"/>
    </w:rPr>
  </w:style>
  <w:style w:type="paragraph" w:customStyle="1" w:styleId="ConsPlusJurTerm">
    <w:name w:val="ConsPlusJurTerm"/>
    <w:rsid w:val="00302C94"/>
    <w:pPr>
      <w:widowControl w:val="0"/>
      <w:autoSpaceDE w:val="0"/>
      <w:autoSpaceDN w:val="0"/>
    </w:pPr>
    <w:rPr>
      <w:rFonts w:ascii="Tahoma" w:hAnsi="Tahoma" w:cs="Tahoma"/>
      <w:sz w:val="26"/>
    </w:rPr>
  </w:style>
  <w:style w:type="character" w:customStyle="1" w:styleId="Heading1Char">
    <w:name w:val="Heading 1 Char"/>
    <w:locked/>
    <w:rsid w:val="00253332"/>
    <w:rPr>
      <w:sz w:val="28"/>
      <w:szCs w:val="28"/>
      <w:lang w:val="ru-RU" w:eastAsia="ru-RU" w:bidi="ar-SA"/>
    </w:rPr>
  </w:style>
  <w:style w:type="character" w:customStyle="1" w:styleId="FooterChar">
    <w:name w:val="Footer Char"/>
    <w:semiHidden/>
    <w:locked/>
    <w:rsid w:val="00253332"/>
    <w:rPr>
      <w:rFonts w:ascii="Calibri" w:hAnsi="Calibri" w:cs="Calibri"/>
      <w:lang w:val="ru-RU" w:eastAsia="ru-RU" w:bidi="ar-SA"/>
    </w:rPr>
  </w:style>
  <w:style w:type="character" w:customStyle="1" w:styleId="BodyTextChar">
    <w:name w:val="Body Text Char"/>
    <w:semiHidden/>
    <w:locked/>
    <w:rsid w:val="00253332"/>
    <w:rPr>
      <w:lang w:val="ru-RU" w:eastAsia="ru-RU" w:bidi="ar-SA"/>
    </w:rPr>
  </w:style>
  <w:style w:type="character" w:customStyle="1" w:styleId="BodyText3Char">
    <w:name w:val="Body Text 3 Char"/>
    <w:locked/>
    <w:rsid w:val="00253332"/>
    <w:rPr>
      <w:sz w:val="16"/>
      <w:szCs w:val="16"/>
      <w:lang w:val="ru-RU" w:eastAsia="ru-RU" w:bidi="ar-SA"/>
    </w:rPr>
  </w:style>
  <w:style w:type="character" w:customStyle="1" w:styleId="BalloonTextChar">
    <w:name w:val="Balloon Text Char"/>
    <w:semiHidden/>
    <w:locked/>
    <w:rsid w:val="00253332"/>
    <w:rPr>
      <w:rFonts w:ascii="Tahoma" w:hAnsi="Tahoma" w:cs="Tahoma"/>
      <w:sz w:val="16"/>
      <w:szCs w:val="16"/>
      <w:lang w:val="ru-RU" w:eastAsia="ru-RU" w:bidi="ar-SA"/>
    </w:rPr>
  </w:style>
  <w:style w:type="paragraph" w:customStyle="1" w:styleId="ListParagraph">
    <w:name w:val="List Paragraph"/>
    <w:basedOn w:val="a0"/>
    <w:rsid w:val="00253332"/>
    <w:pPr>
      <w:widowControl w:val="0"/>
      <w:autoSpaceDE w:val="0"/>
      <w:autoSpaceDN w:val="0"/>
      <w:adjustRightInd w:val="0"/>
      <w:ind w:left="720"/>
    </w:pPr>
    <w:rPr>
      <w:sz w:val="20"/>
    </w:rPr>
  </w:style>
  <w:style w:type="paragraph" w:customStyle="1" w:styleId="Postan">
    <w:name w:val="Postan"/>
    <w:basedOn w:val="a0"/>
    <w:rsid w:val="00253332"/>
    <w:pPr>
      <w:jc w:val="center"/>
    </w:pPr>
    <w:rPr>
      <w:szCs w:val="28"/>
    </w:rPr>
  </w:style>
  <w:style w:type="character" w:customStyle="1" w:styleId="FooterChar1">
    <w:name w:val="Footer Char1"/>
    <w:locked/>
    <w:rsid w:val="00253332"/>
    <w:rPr>
      <w:lang w:val="ru-RU" w:eastAsia="ru-RU"/>
    </w:rPr>
  </w:style>
  <w:style w:type="character" w:customStyle="1" w:styleId="affd">
    <w:name w:val="Знак Знак"/>
    <w:locked/>
    <w:rsid w:val="00253332"/>
    <w:rPr>
      <w:rFonts w:ascii="Tahoma" w:hAnsi="Tahoma" w:cs="Tahoma" w:hint="default"/>
      <w:sz w:val="16"/>
      <w:szCs w:val="16"/>
      <w:lang w:val="ru-RU" w:eastAsia="ru-RU"/>
    </w:rPr>
  </w:style>
  <w:style w:type="character" w:customStyle="1" w:styleId="1f6">
    <w:name w:val="Заголовок №1_"/>
    <w:link w:val="1f7"/>
    <w:locked/>
    <w:rsid w:val="005125EC"/>
    <w:rPr>
      <w:b/>
      <w:bCs/>
      <w:sz w:val="34"/>
      <w:szCs w:val="34"/>
      <w:shd w:val="clear" w:color="auto" w:fill="FFFFFF"/>
    </w:rPr>
  </w:style>
  <w:style w:type="paragraph" w:customStyle="1" w:styleId="1f7">
    <w:name w:val="Заголовок №1"/>
    <w:basedOn w:val="a0"/>
    <w:link w:val="1f6"/>
    <w:rsid w:val="005125EC"/>
    <w:pPr>
      <w:shd w:val="clear" w:color="auto" w:fill="FFFFFF"/>
      <w:spacing w:before="420" w:after="420" w:line="240" w:lineRule="atLeast"/>
      <w:outlineLvl w:val="0"/>
    </w:pPr>
    <w:rPr>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170">
      <w:bodyDiv w:val="1"/>
      <w:marLeft w:val="0"/>
      <w:marRight w:val="0"/>
      <w:marTop w:val="0"/>
      <w:marBottom w:val="0"/>
      <w:divBdr>
        <w:top w:val="none" w:sz="0" w:space="0" w:color="auto"/>
        <w:left w:val="none" w:sz="0" w:space="0" w:color="auto"/>
        <w:bottom w:val="none" w:sz="0" w:space="0" w:color="auto"/>
        <w:right w:val="none" w:sz="0" w:space="0" w:color="auto"/>
      </w:divBdr>
    </w:div>
    <w:div w:id="135344780">
      <w:bodyDiv w:val="1"/>
      <w:marLeft w:val="0"/>
      <w:marRight w:val="0"/>
      <w:marTop w:val="0"/>
      <w:marBottom w:val="0"/>
      <w:divBdr>
        <w:top w:val="none" w:sz="0" w:space="0" w:color="auto"/>
        <w:left w:val="none" w:sz="0" w:space="0" w:color="auto"/>
        <w:bottom w:val="none" w:sz="0" w:space="0" w:color="auto"/>
        <w:right w:val="none" w:sz="0" w:space="0" w:color="auto"/>
      </w:divBdr>
    </w:div>
    <w:div w:id="144199073">
      <w:bodyDiv w:val="1"/>
      <w:marLeft w:val="0"/>
      <w:marRight w:val="0"/>
      <w:marTop w:val="0"/>
      <w:marBottom w:val="0"/>
      <w:divBdr>
        <w:top w:val="none" w:sz="0" w:space="0" w:color="auto"/>
        <w:left w:val="none" w:sz="0" w:space="0" w:color="auto"/>
        <w:bottom w:val="none" w:sz="0" w:space="0" w:color="auto"/>
        <w:right w:val="none" w:sz="0" w:space="0" w:color="auto"/>
      </w:divBdr>
    </w:div>
    <w:div w:id="292518965">
      <w:bodyDiv w:val="1"/>
      <w:marLeft w:val="0"/>
      <w:marRight w:val="0"/>
      <w:marTop w:val="0"/>
      <w:marBottom w:val="0"/>
      <w:divBdr>
        <w:top w:val="none" w:sz="0" w:space="0" w:color="auto"/>
        <w:left w:val="none" w:sz="0" w:space="0" w:color="auto"/>
        <w:bottom w:val="none" w:sz="0" w:space="0" w:color="auto"/>
        <w:right w:val="none" w:sz="0" w:space="0" w:color="auto"/>
      </w:divBdr>
    </w:div>
    <w:div w:id="545068127">
      <w:bodyDiv w:val="1"/>
      <w:marLeft w:val="0"/>
      <w:marRight w:val="0"/>
      <w:marTop w:val="0"/>
      <w:marBottom w:val="0"/>
      <w:divBdr>
        <w:top w:val="none" w:sz="0" w:space="0" w:color="auto"/>
        <w:left w:val="none" w:sz="0" w:space="0" w:color="auto"/>
        <w:bottom w:val="none" w:sz="0" w:space="0" w:color="auto"/>
        <w:right w:val="none" w:sz="0" w:space="0" w:color="auto"/>
      </w:divBdr>
    </w:div>
    <w:div w:id="614365982">
      <w:bodyDiv w:val="1"/>
      <w:marLeft w:val="0"/>
      <w:marRight w:val="0"/>
      <w:marTop w:val="0"/>
      <w:marBottom w:val="0"/>
      <w:divBdr>
        <w:top w:val="none" w:sz="0" w:space="0" w:color="auto"/>
        <w:left w:val="none" w:sz="0" w:space="0" w:color="auto"/>
        <w:bottom w:val="none" w:sz="0" w:space="0" w:color="auto"/>
        <w:right w:val="none" w:sz="0" w:space="0" w:color="auto"/>
      </w:divBdr>
    </w:div>
    <w:div w:id="676998656">
      <w:bodyDiv w:val="1"/>
      <w:marLeft w:val="0"/>
      <w:marRight w:val="0"/>
      <w:marTop w:val="0"/>
      <w:marBottom w:val="0"/>
      <w:divBdr>
        <w:top w:val="none" w:sz="0" w:space="0" w:color="auto"/>
        <w:left w:val="none" w:sz="0" w:space="0" w:color="auto"/>
        <w:bottom w:val="none" w:sz="0" w:space="0" w:color="auto"/>
        <w:right w:val="none" w:sz="0" w:space="0" w:color="auto"/>
      </w:divBdr>
    </w:div>
    <w:div w:id="926688964">
      <w:bodyDiv w:val="1"/>
      <w:marLeft w:val="0"/>
      <w:marRight w:val="0"/>
      <w:marTop w:val="0"/>
      <w:marBottom w:val="0"/>
      <w:divBdr>
        <w:top w:val="none" w:sz="0" w:space="0" w:color="auto"/>
        <w:left w:val="none" w:sz="0" w:space="0" w:color="auto"/>
        <w:bottom w:val="none" w:sz="0" w:space="0" w:color="auto"/>
        <w:right w:val="none" w:sz="0" w:space="0" w:color="auto"/>
      </w:divBdr>
    </w:div>
    <w:div w:id="1081676732">
      <w:bodyDiv w:val="1"/>
      <w:marLeft w:val="0"/>
      <w:marRight w:val="0"/>
      <w:marTop w:val="0"/>
      <w:marBottom w:val="0"/>
      <w:divBdr>
        <w:top w:val="none" w:sz="0" w:space="0" w:color="auto"/>
        <w:left w:val="none" w:sz="0" w:space="0" w:color="auto"/>
        <w:bottom w:val="none" w:sz="0" w:space="0" w:color="auto"/>
        <w:right w:val="none" w:sz="0" w:space="0" w:color="auto"/>
      </w:divBdr>
    </w:div>
    <w:div w:id="1260063190">
      <w:bodyDiv w:val="1"/>
      <w:marLeft w:val="0"/>
      <w:marRight w:val="0"/>
      <w:marTop w:val="0"/>
      <w:marBottom w:val="0"/>
      <w:divBdr>
        <w:top w:val="none" w:sz="0" w:space="0" w:color="auto"/>
        <w:left w:val="none" w:sz="0" w:space="0" w:color="auto"/>
        <w:bottom w:val="none" w:sz="0" w:space="0" w:color="auto"/>
        <w:right w:val="none" w:sz="0" w:space="0" w:color="auto"/>
      </w:divBdr>
    </w:div>
    <w:div w:id="1283537552">
      <w:bodyDiv w:val="1"/>
      <w:marLeft w:val="0"/>
      <w:marRight w:val="0"/>
      <w:marTop w:val="0"/>
      <w:marBottom w:val="0"/>
      <w:divBdr>
        <w:top w:val="none" w:sz="0" w:space="0" w:color="auto"/>
        <w:left w:val="none" w:sz="0" w:space="0" w:color="auto"/>
        <w:bottom w:val="none" w:sz="0" w:space="0" w:color="auto"/>
        <w:right w:val="none" w:sz="0" w:space="0" w:color="auto"/>
      </w:divBdr>
    </w:div>
    <w:div w:id="1334333617">
      <w:bodyDiv w:val="1"/>
      <w:marLeft w:val="0"/>
      <w:marRight w:val="0"/>
      <w:marTop w:val="0"/>
      <w:marBottom w:val="0"/>
      <w:divBdr>
        <w:top w:val="none" w:sz="0" w:space="0" w:color="auto"/>
        <w:left w:val="none" w:sz="0" w:space="0" w:color="auto"/>
        <w:bottom w:val="none" w:sz="0" w:space="0" w:color="auto"/>
        <w:right w:val="none" w:sz="0" w:space="0" w:color="auto"/>
      </w:divBdr>
    </w:div>
    <w:div w:id="1629435205">
      <w:bodyDiv w:val="1"/>
      <w:marLeft w:val="0"/>
      <w:marRight w:val="0"/>
      <w:marTop w:val="0"/>
      <w:marBottom w:val="0"/>
      <w:divBdr>
        <w:top w:val="none" w:sz="0" w:space="0" w:color="auto"/>
        <w:left w:val="none" w:sz="0" w:space="0" w:color="auto"/>
        <w:bottom w:val="none" w:sz="0" w:space="0" w:color="auto"/>
        <w:right w:val="none" w:sz="0" w:space="0" w:color="auto"/>
      </w:divBdr>
    </w:div>
    <w:div w:id="1698850876">
      <w:bodyDiv w:val="1"/>
      <w:marLeft w:val="0"/>
      <w:marRight w:val="0"/>
      <w:marTop w:val="0"/>
      <w:marBottom w:val="0"/>
      <w:divBdr>
        <w:top w:val="none" w:sz="0" w:space="0" w:color="auto"/>
        <w:left w:val="none" w:sz="0" w:space="0" w:color="auto"/>
        <w:bottom w:val="none" w:sz="0" w:space="0" w:color="auto"/>
        <w:right w:val="none" w:sz="0" w:space="0" w:color="auto"/>
      </w:divBdr>
    </w:div>
    <w:div w:id="1735280185">
      <w:bodyDiv w:val="1"/>
      <w:marLeft w:val="0"/>
      <w:marRight w:val="0"/>
      <w:marTop w:val="0"/>
      <w:marBottom w:val="0"/>
      <w:divBdr>
        <w:top w:val="none" w:sz="0" w:space="0" w:color="auto"/>
        <w:left w:val="none" w:sz="0" w:space="0" w:color="auto"/>
        <w:bottom w:val="none" w:sz="0" w:space="0" w:color="auto"/>
        <w:right w:val="none" w:sz="0" w:space="0" w:color="auto"/>
      </w:divBdr>
    </w:div>
    <w:div w:id="1737435334">
      <w:bodyDiv w:val="1"/>
      <w:marLeft w:val="0"/>
      <w:marRight w:val="0"/>
      <w:marTop w:val="0"/>
      <w:marBottom w:val="0"/>
      <w:divBdr>
        <w:top w:val="none" w:sz="0" w:space="0" w:color="auto"/>
        <w:left w:val="none" w:sz="0" w:space="0" w:color="auto"/>
        <w:bottom w:val="none" w:sz="0" w:space="0" w:color="auto"/>
        <w:right w:val="none" w:sz="0" w:space="0" w:color="auto"/>
      </w:divBdr>
    </w:div>
    <w:div w:id="1744638890">
      <w:bodyDiv w:val="1"/>
      <w:marLeft w:val="0"/>
      <w:marRight w:val="0"/>
      <w:marTop w:val="0"/>
      <w:marBottom w:val="0"/>
      <w:divBdr>
        <w:top w:val="none" w:sz="0" w:space="0" w:color="auto"/>
        <w:left w:val="none" w:sz="0" w:space="0" w:color="auto"/>
        <w:bottom w:val="none" w:sz="0" w:space="0" w:color="auto"/>
        <w:right w:val="none" w:sz="0" w:space="0" w:color="auto"/>
      </w:divBdr>
    </w:div>
    <w:div w:id="1770810774">
      <w:bodyDiv w:val="1"/>
      <w:marLeft w:val="0"/>
      <w:marRight w:val="0"/>
      <w:marTop w:val="0"/>
      <w:marBottom w:val="0"/>
      <w:divBdr>
        <w:top w:val="none" w:sz="0" w:space="0" w:color="auto"/>
        <w:left w:val="none" w:sz="0" w:space="0" w:color="auto"/>
        <w:bottom w:val="none" w:sz="0" w:space="0" w:color="auto"/>
        <w:right w:val="none" w:sz="0" w:space="0" w:color="auto"/>
      </w:divBdr>
    </w:div>
    <w:div w:id="1779371872">
      <w:bodyDiv w:val="1"/>
      <w:marLeft w:val="0"/>
      <w:marRight w:val="0"/>
      <w:marTop w:val="0"/>
      <w:marBottom w:val="0"/>
      <w:divBdr>
        <w:top w:val="none" w:sz="0" w:space="0" w:color="auto"/>
        <w:left w:val="none" w:sz="0" w:space="0" w:color="auto"/>
        <w:bottom w:val="none" w:sz="0" w:space="0" w:color="auto"/>
        <w:right w:val="none" w:sz="0" w:space="0" w:color="auto"/>
      </w:divBdr>
    </w:div>
    <w:div w:id="1786657698">
      <w:bodyDiv w:val="1"/>
      <w:marLeft w:val="0"/>
      <w:marRight w:val="0"/>
      <w:marTop w:val="0"/>
      <w:marBottom w:val="0"/>
      <w:divBdr>
        <w:top w:val="none" w:sz="0" w:space="0" w:color="auto"/>
        <w:left w:val="none" w:sz="0" w:space="0" w:color="auto"/>
        <w:bottom w:val="none" w:sz="0" w:space="0" w:color="auto"/>
        <w:right w:val="none" w:sz="0" w:space="0" w:color="auto"/>
      </w:divBdr>
    </w:div>
    <w:div w:id="1934245162">
      <w:bodyDiv w:val="1"/>
      <w:marLeft w:val="0"/>
      <w:marRight w:val="0"/>
      <w:marTop w:val="0"/>
      <w:marBottom w:val="0"/>
      <w:divBdr>
        <w:top w:val="none" w:sz="0" w:space="0" w:color="auto"/>
        <w:left w:val="none" w:sz="0" w:space="0" w:color="auto"/>
        <w:bottom w:val="none" w:sz="0" w:space="0" w:color="auto"/>
        <w:right w:val="none" w:sz="0" w:space="0" w:color="auto"/>
      </w:divBdr>
    </w:div>
    <w:div w:id="19949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00.png"/><Relationship Id="rId299" Type="http://schemas.openxmlformats.org/officeDocument/2006/relationships/hyperlink" Target="consultantplus://offline/ref=1E1C6CDD9B2CDCCB33B84D94772793F4047455192D86B24BBCF7D5F47E25AD0BE08E0443A7D43CFAf8S6L" TargetMode="External"/><Relationship Id="rId303" Type="http://schemas.openxmlformats.org/officeDocument/2006/relationships/image" Target="media/image277.wmf"/><Relationship Id="rId21" Type="http://schemas.openxmlformats.org/officeDocument/2006/relationships/image" Target="media/image7.wmf"/><Relationship Id="rId42" Type="http://schemas.openxmlformats.org/officeDocument/2006/relationships/image" Target="media/image27.wmf"/><Relationship Id="rId63" Type="http://schemas.openxmlformats.org/officeDocument/2006/relationships/image" Target="media/image46.png"/><Relationship Id="rId84" Type="http://schemas.openxmlformats.org/officeDocument/2006/relationships/image" Target="media/image67.wmf"/><Relationship Id="rId138" Type="http://schemas.openxmlformats.org/officeDocument/2006/relationships/image" Target="media/image119.wmf"/><Relationship Id="rId159" Type="http://schemas.openxmlformats.org/officeDocument/2006/relationships/image" Target="media/image140.wmf"/><Relationship Id="rId170" Type="http://schemas.openxmlformats.org/officeDocument/2006/relationships/image" Target="media/image151.wmf"/><Relationship Id="rId191" Type="http://schemas.openxmlformats.org/officeDocument/2006/relationships/image" Target="media/image171.png"/><Relationship Id="rId205" Type="http://schemas.openxmlformats.org/officeDocument/2006/relationships/image" Target="media/image183.wmf"/><Relationship Id="rId226" Type="http://schemas.openxmlformats.org/officeDocument/2006/relationships/image" Target="media/image204.wmf"/><Relationship Id="rId247" Type="http://schemas.openxmlformats.org/officeDocument/2006/relationships/image" Target="media/image225.wmf"/><Relationship Id="rId107" Type="http://schemas.openxmlformats.org/officeDocument/2006/relationships/image" Target="media/image90.wmf"/><Relationship Id="rId268" Type="http://schemas.openxmlformats.org/officeDocument/2006/relationships/image" Target="media/image244.wmf"/><Relationship Id="rId289" Type="http://schemas.openxmlformats.org/officeDocument/2006/relationships/image" Target="media/image265.wmf"/><Relationship Id="rId11" Type="http://schemas.openxmlformats.org/officeDocument/2006/relationships/hyperlink" Target="consultantplus://offline/ref=F62336641F993A7AF3B7462DFB0DBCA15EC7CED5D14DB5E434690DF996711E8DBF73820419703B97z0UDM" TargetMode="External"/><Relationship Id="rId32" Type="http://schemas.openxmlformats.org/officeDocument/2006/relationships/image" Target="media/image17.wmf"/><Relationship Id="rId53" Type="http://schemas.openxmlformats.org/officeDocument/2006/relationships/image" Target="media/image38.png"/><Relationship Id="rId74" Type="http://schemas.openxmlformats.org/officeDocument/2006/relationships/image" Target="media/image57.wmf"/><Relationship Id="rId128" Type="http://schemas.openxmlformats.org/officeDocument/2006/relationships/hyperlink" Target="consultantplus://offline/ref=84901094333609CBE4B4A3984B915F9B88880948DE7D4008A87402210261171D94E198671D50F075q6KAM" TargetMode="External"/><Relationship Id="rId149" Type="http://schemas.openxmlformats.org/officeDocument/2006/relationships/image" Target="media/image130.wmf"/><Relationship Id="rId314" Type="http://schemas.openxmlformats.org/officeDocument/2006/relationships/image" Target="media/image287.png"/><Relationship Id="rId5" Type="http://schemas.openxmlformats.org/officeDocument/2006/relationships/webSettings" Target="webSettings.xml"/><Relationship Id="rId95" Type="http://schemas.openxmlformats.org/officeDocument/2006/relationships/image" Target="media/image78.wmf"/><Relationship Id="rId160" Type="http://schemas.openxmlformats.org/officeDocument/2006/relationships/image" Target="media/image141.wmf"/><Relationship Id="rId181" Type="http://schemas.openxmlformats.org/officeDocument/2006/relationships/image" Target="media/image161.wmf"/><Relationship Id="rId216" Type="http://schemas.openxmlformats.org/officeDocument/2006/relationships/image" Target="media/image194.png"/><Relationship Id="rId237" Type="http://schemas.openxmlformats.org/officeDocument/2006/relationships/image" Target="media/image215.wmf"/><Relationship Id="rId258" Type="http://schemas.openxmlformats.org/officeDocument/2006/relationships/hyperlink" Target="consultantplus://offline/ref=84901094333609CBE4B4A3984B915F9B88890349D9744008A87402210261171D94E198671D50F27Dq6K8M" TargetMode="External"/><Relationship Id="rId279" Type="http://schemas.openxmlformats.org/officeDocument/2006/relationships/image" Target="media/image255.png"/><Relationship Id="rId22" Type="http://schemas.openxmlformats.org/officeDocument/2006/relationships/hyperlink" Target="consultantplus://offline/ref=2E51C53DA9D0DEEA461E3E325BC1C1106D85767A6F5CF74FA9C296C5DE17946FD8E825F67741394712tCL" TargetMode="External"/><Relationship Id="rId43" Type="http://schemas.openxmlformats.org/officeDocument/2006/relationships/image" Target="media/image28.wmf"/><Relationship Id="rId64" Type="http://schemas.openxmlformats.org/officeDocument/2006/relationships/image" Target="media/image47.wmf"/><Relationship Id="rId118" Type="http://schemas.openxmlformats.org/officeDocument/2006/relationships/image" Target="media/image101.png"/><Relationship Id="rId139" Type="http://schemas.openxmlformats.org/officeDocument/2006/relationships/image" Target="media/image120.wmf"/><Relationship Id="rId290" Type="http://schemas.openxmlformats.org/officeDocument/2006/relationships/image" Target="media/image266.wmf"/><Relationship Id="rId304" Type="http://schemas.openxmlformats.org/officeDocument/2006/relationships/image" Target="media/image278.wmf"/><Relationship Id="rId85" Type="http://schemas.openxmlformats.org/officeDocument/2006/relationships/image" Target="media/image68.wmf"/><Relationship Id="rId150" Type="http://schemas.openxmlformats.org/officeDocument/2006/relationships/image" Target="media/image131.wmf"/><Relationship Id="rId171" Type="http://schemas.openxmlformats.org/officeDocument/2006/relationships/image" Target="media/image152.wmf"/><Relationship Id="rId192" Type="http://schemas.openxmlformats.org/officeDocument/2006/relationships/image" Target="media/image172.wmf"/><Relationship Id="rId206" Type="http://schemas.openxmlformats.org/officeDocument/2006/relationships/image" Target="media/image184.wmf"/><Relationship Id="rId227" Type="http://schemas.openxmlformats.org/officeDocument/2006/relationships/image" Target="media/image205.wmf"/><Relationship Id="rId248" Type="http://schemas.openxmlformats.org/officeDocument/2006/relationships/image" Target="media/image226.wmf"/><Relationship Id="rId269" Type="http://schemas.openxmlformats.org/officeDocument/2006/relationships/image" Target="media/image245.wmf"/><Relationship Id="rId12" Type="http://schemas.openxmlformats.org/officeDocument/2006/relationships/hyperlink" Target="consultantplus://offline/ref=57059B52EA54335FA0FAFB236166B850C9C05A2C6B0BDB61E6357D4BE7A23381A844D2483F56A10C50C01AKAjAH" TargetMode="External"/><Relationship Id="rId33" Type="http://schemas.openxmlformats.org/officeDocument/2006/relationships/image" Target="media/image18.wmf"/><Relationship Id="rId108" Type="http://schemas.openxmlformats.org/officeDocument/2006/relationships/image" Target="media/image91.wmf"/><Relationship Id="rId129" Type="http://schemas.openxmlformats.org/officeDocument/2006/relationships/image" Target="media/image110.wmf"/><Relationship Id="rId280" Type="http://schemas.openxmlformats.org/officeDocument/2006/relationships/image" Target="media/image256.png"/><Relationship Id="rId315" Type="http://schemas.openxmlformats.org/officeDocument/2006/relationships/image" Target="media/image288.png"/><Relationship Id="rId54" Type="http://schemas.openxmlformats.org/officeDocument/2006/relationships/image" Target="media/image39.png"/><Relationship Id="rId75" Type="http://schemas.openxmlformats.org/officeDocument/2006/relationships/image" Target="media/image58.wmf"/><Relationship Id="rId96" Type="http://schemas.openxmlformats.org/officeDocument/2006/relationships/image" Target="media/image79.wmf"/><Relationship Id="rId140" Type="http://schemas.openxmlformats.org/officeDocument/2006/relationships/image" Target="media/image121.wmf"/><Relationship Id="rId161" Type="http://schemas.openxmlformats.org/officeDocument/2006/relationships/image" Target="media/image142.wmf"/><Relationship Id="rId182" Type="http://schemas.openxmlformats.org/officeDocument/2006/relationships/image" Target="media/image162.wmf"/><Relationship Id="rId217" Type="http://schemas.openxmlformats.org/officeDocument/2006/relationships/image" Target="media/image195.png"/><Relationship Id="rId6" Type="http://schemas.openxmlformats.org/officeDocument/2006/relationships/footnotes" Target="footnotes.xml"/><Relationship Id="rId238" Type="http://schemas.openxmlformats.org/officeDocument/2006/relationships/image" Target="media/image216.wmf"/><Relationship Id="rId259" Type="http://schemas.openxmlformats.org/officeDocument/2006/relationships/image" Target="media/image235.wmf"/><Relationship Id="rId23" Type="http://schemas.openxmlformats.org/officeDocument/2006/relationships/image" Target="media/image8.wmf"/><Relationship Id="rId119" Type="http://schemas.openxmlformats.org/officeDocument/2006/relationships/image" Target="media/image102.wmf"/><Relationship Id="rId270" Type="http://schemas.openxmlformats.org/officeDocument/2006/relationships/image" Target="media/image246.wmf"/><Relationship Id="rId291" Type="http://schemas.openxmlformats.org/officeDocument/2006/relationships/image" Target="media/image267.wmf"/><Relationship Id="rId305" Type="http://schemas.openxmlformats.org/officeDocument/2006/relationships/image" Target="media/image279.wmf"/><Relationship Id="rId44" Type="http://schemas.openxmlformats.org/officeDocument/2006/relationships/image" Target="media/image29.wmf"/><Relationship Id="rId65" Type="http://schemas.openxmlformats.org/officeDocument/2006/relationships/image" Target="media/image48.wmf"/><Relationship Id="rId86" Type="http://schemas.openxmlformats.org/officeDocument/2006/relationships/image" Target="media/image69.png"/><Relationship Id="rId130" Type="http://schemas.openxmlformats.org/officeDocument/2006/relationships/image" Target="media/image111.wmf"/><Relationship Id="rId151" Type="http://schemas.openxmlformats.org/officeDocument/2006/relationships/image" Target="media/image132.wmf"/><Relationship Id="rId172" Type="http://schemas.openxmlformats.org/officeDocument/2006/relationships/image" Target="media/image153.wmf"/><Relationship Id="rId193" Type="http://schemas.openxmlformats.org/officeDocument/2006/relationships/image" Target="media/image173.wmf"/><Relationship Id="rId207" Type="http://schemas.openxmlformats.org/officeDocument/2006/relationships/image" Target="media/image185.wmf"/><Relationship Id="rId228" Type="http://schemas.openxmlformats.org/officeDocument/2006/relationships/image" Target="media/image206.wmf"/><Relationship Id="rId249" Type="http://schemas.openxmlformats.org/officeDocument/2006/relationships/hyperlink" Target="consultantplus://offline/ref=84901094333609CBE4B4A3984B915F9B88890741D8744008A874022102q6K1M" TargetMode="External"/><Relationship Id="rId13" Type="http://schemas.openxmlformats.org/officeDocument/2006/relationships/hyperlink" Target="consultantplus://offline/ref=7150CB3823224726AA65B1BB2B7B614A0F99239CA64EA1D242B20F9F5AE6A81244AC54C4F300C41430a1M" TargetMode="External"/><Relationship Id="rId109" Type="http://schemas.openxmlformats.org/officeDocument/2006/relationships/image" Target="media/image92.wmf"/><Relationship Id="rId260" Type="http://schemas.openxmlformats.org/officeDocument/2006/relationships/image" Target="media/image236.png"/><Relationship Id="rId281" Type="http://schemas.openxmlformats.org/officeDocument/2006/relationships/image" Target="media/image257.png"/><Relationship Id="rId316" Type="http://schemas.openxmlformats.org/officeDocument/2006/relationships/footer" Target="footer1.xml"/><Relationship Id="rId34" Type="http://schemas.openxmlformats.org/officeDocument/2006/relationships/image" Target="media/image19.wmf"/><Relationship Id="rId55" Type="http://schemas.openxmlformats.org/officeDocument/2006/relationships/hyperlink" Target="file:///C:\&#1056;&#1072;&#1073;&#1086;&#1095;&#1072;&#1103;%20&#1089;&#1088;&#1077;&#1076;&#1072;\documents\Downloads\doc10147_0%20(2).doc" TargetMode="External"/><Relationship Id="rId76" Type="http://schemas.openxmlformats.org/officeDocument/2006/relationships/image" Target="media/image59.png"/><Relationship Id="rId97" Type="http://schemas.openxmlformats.org/officeDocument/2006/relationships/image" Target="media/image80.wmf"/><Relationship Id="rId120" Type="http://schemas.openxmlformats.org/officeDocument/2006/relationships/image" Target="media/image103.wmf"/><Relationship Id="rId141" Type="http://schemas.openxmlformats.org/officeDocument/2006/relationships/image" Target="media/image122.wmf"/><Relationship Id="rId7" Type="http://schemas.openxmlformats.org/officeDocument/2006/relationships/endnotes" Target="endnotes.xml"/><Relationship Id="rId162" Type="http://schemas.openxmlformats.org/officeDocument/2006/relationships/image" Target="media/image143.wmf"/><Relationship Id="rId183" Type="http://schemas.openxmlformats.org/officeDocument/2006/relationships/image" Target="media/image163.wmf"/><Relationship Id="rId218" Type="http://schemas.openxmlformats.org/officeDocument/2006/relationships/image" Target="media/image196.wmf"/><Relationship Id="rId239" Type="http://schemas.openxmlformats.org/officeDocument/2006/relationships/image" Target="media/image217.wmf"/><Relationship Id="rId250" Type="http://schemas.openxmlformats.org/officeDocument/2006/relationships/image" Target="media/image227.wmf"/><Relationship Id="rId271" Type="http://schemas.openxmlformats.org/officeDocument/2006/relationships/image" Target="media/image247.wmf"/><Relationship Id="rId292" Type="http://schemas.openxmlformats.org/officeDocument/2006/relationships/image" Target="media/image268.wmf"/><Relationship Id="rId306" Type="http://schemas.openxmlformats.org/officeDocument/2006/relationships/image" Target="media/image280.wmf"/><Relationship Id="rId24" Type="http://schemas.openxmlformats.org/officeDocument/2006/relationships/image" Target="media/image9.wmf"/><Relationship Id="rId45" Type="http://schemas.openxmlformats.org/officeDocument/2006/relationships/image" Target="media/image30.wmf"/><Relationship Id="rId66" Type="http://schemas.openxmlformats.org/officeDocument/2006/relationships/image" Target="media/image49.png"/><Relationship Id="rId87" Type="http://schemas.openxmlformats.org/officeDocument/2006/relationships/image" Target="media/image70.png"/><Relationship Id="rId110" Type="http://schemas.openxmlformats.org/officeDocument/2006/relationships/image" Target="media/image93.wmf"/><Relationship Id="rId131" Type="http://schemas.openxmlformats.org/officeDocument/2006/relationships/image" Target="media/image112.wmf"/><Relationship Id="rId61" Type="http://schemas.openxmlformats.org/officeDocument/2006/relationships/image" Target="media/image44.png"/><Relationship Id="rId82" Type="http://schemas.openxmlformats.org/officeDocument/2006/relationships/image" Target="media/image65.wmf"/><Relationship Id="rId152" Type="http://schemas.openxmlformats.org/officeDocument/2006/relationships/image" Target="media/image133.wmf"/><Relationship Id="rId173" Type="http://schemas.openxmlformats.org/officeDocument/2006/relationships/image" Target="media/image154.wmf"/><Relationship Id="rId194" Type="http://schemas.openxmlformats.org/officeDocument/2006/relationships/image" Target="media/image174.wmf"/><Relationship Id="rId199" Type="http://schemas.openxmlformats.org/officeDocument/2006/relationships/hyperlink" Target="consultantplus://offline/ref=84901094333609CBE4B4A3984B915F9B88890241DC7D4008A87402210261171D94E198671D50F274q6K8M" TargetMode="External"/><Relationship Id="rId203" Type="http://schemas.openxmlformats.org/officeDocument/2006/relationships/hyperlink" Target="consultantplus://offline/ref=84901094333609CBE4B4A3984B915F9B88890241DC7D4008A87402210261171D94E198671D50F274q6K8M" TargetMode="External"/><Relationship Id="rId208" Type="http://schemas.openxmlformats.org/officeDocument/2006/relationships/image" Target="media/image186.wmf"/><Relationship Id="rId229" Type="http://schemas.openxmlformats.org/officeDocument/2006/relationships/image" Target="media/image207.wmf"/><Relationship Id="rId19" Type="http://schemas.openxmlformats.org/officeDocument/2006/relationships/image" Target="media/image5.wmf"/><Relationship Id="rId224" Type="http://schemas.openxmlformats.org/officeDocument/2006/relationships/image" Target="media/image202.wmf"/><Relationship Id="rId240" Type="http://schemas.openxmlformats.org/officeDocument/2006/relationships/image" Target="media/image218.wmf"/><Relationship Id="rId245" Type="http://schemas.openxmlformats.org/officeDocument/2006/relationships/image" Target="media/image223.wmf"/><Relationship Id="rId261" Type="http://schemas.openxmlformats.org/officeDocument/2006/relationships/image" Target="media/image237.png"/><Relationship Id="rId266" Type="http://schemas.openxmlformats.org/officeDocument/2006/relationships/image" Target="media/image242.wmf"/><Relationship Id="rId287" Type="http://schemas.openxmlformats.org/officeDocument/2006/relationships/image" Target="media/image263.wmf"/><Relationship Id="rId14" Type="http://schemas.openxmlformats.org/officeDocument/2006/relationships/hyperlink" Target="consultantplus://offline/ref=7150CB3823224726AA65B1BB2B7B614A0F99239CA64EA1D242B20F9F5AE6A81244AC54C4F300C61430a5M" TargetMode="External"/><Relationship Id="rId30" Type="http://schemas.openxmlformats.org/officeDocument/2006/relationships/image" Target="media/image15.png"/><Relationship Id="rId35" Type="http://schemas.openxmlformats.org/officeDocument/2006/relationships/image" Target="media/image20.wmf"/><Relationship Id="rId56" Type="http://schemas.openxmlformats.org/officeDocument/2006/relationships/hyperlink" Target="file:///C:\&#1056;&#1072;&#1073;&#1086;&#1095;&#1072;&#1103;%20&#1089;&#1088;&#1077;&#1076;&#1072;\documents\Downloads\doc10147_0%20(2).doc" TargetMode="External"/><Relationship Id="rId77" Type="http://schemas.openxmlformats.org/officeDocument/2006/relationships/image" Target="media/image60.wmf"/><Relationship Id="rId100" Type="http://schemas.openxmlformats.org/officeDocument/2006/relationships/image" Target="media/image83.wmf"/><Relationship Id="rId105" Type="http://schemas.openxmlformats.org/officeDocument/2006/relationships/image" Target="media/image88.wmf"/><Relationship Id="rId126" Type="http://schemas.openxmlformats.org/officeDocument/2006/relationships/image" Target="media/image109.wmf"/><Relationship Id="rId147" Type="http://schemas.openxmlformats.org/officeDocument/2006/relationships/image" Target="media/image128.wmf"/><Relationship Id="rId168" Type="http://schemas.openxmlformats.org/officeDocument/2006/relationships/image" Target="media/image149.wmf"/><Relationship Id="rId282" Type="http://schemas.openxmlformats.org/officeDocument/2006/relationships/image" Target="media/image258.wmf"/><Relationship Id="rId312" Type="http://schemas.openxmlformats.org/officeDocument/2006/relationships/image" Target="media/image285.wmf"/><Relationship Id="rId31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6.wmf"/><Relationship Id="rId72" Type="http://schemas.openxmlformats.org/officeDocument/2006/relationships/image" Target="media/image55.wmf"/><Relationship Id="rId93" Type="http://schemas.openxmlformats.org/officeDocument/2006/relationships/image" Target="media/image76.wmf"/><Relationship Id="rId98" Type="http://schemas.openxmlformats.org/officeDocument/2006/relationships/image" Target="media/image81.wmf"/><Relationship Id="rId121" Type="http://schemas.openxmlformats.org/officeDocument/2006/relationships/image" Target="media/image104.wmf"/><Relationship Id="rId142" Type="http://schemas.openxmlformats.org/officeDocument/2006/relationships/image" Target="media/image123.png"/><Relationship Id="rId163" Type="http://schemas.openxmlformats.org/officeDocument/2006/relationships/image" Target="media/image144.wmf"/><Relationship Id="rId184" Type="http://schemas.openxmlformats.org/officeDocument/2006/relationships/image" Target="media/image164.wmf"/><Relationship Id="rId189" Type="http://schemas.openxmlformats.org/officeDocument/2006/relationships/image" Target="media/image169.png"/><Relationship Id="rId219" Type="http://schemas.openxmlformats.org/officeDocument/2006/relationships/image" Target="media/image197.wmf"/><Relationship Id="rId3" Type="http://schemas.openxmlformats.org/officeDocument/2006/relationships/styles" Target="styles.xml"/><Relationship Id="rId214" Type="http://schemas.openxmlformats.org/officeDocument/2006/relationships/image" Target="media/image192.wmf"/><Relationship Id="rId230" Type="http://schemas.openxmlformats.org/officeDocument/2006/relationships/image" Target="media/image208.wmf"/><Relationship Id="rId235" Type="http://schemas.openxmlformats.org/officeDocument/2006/relationships/image" Target="media/image213.wmf"/><Relationship Id="rId251" Type="http://schemas.openxmlformats.org/officeDocument/2006/relationships/image" Target="media/image228.wmf"/><Relationship Id="rId256" Type="http://schemas.openxmlformats.org/officeDocument/2006/relationships/image" Target="media/image233.wmf"/><Relationship Id="rId277" Type="http://schemas.openxmlformats.org/officeDocument/2006/relationships/image" Target="media/image253.wmf"/><Relationship Id="rId298" Type="http://schemas.openxmlformats.org/officeDocument/2006/relationships/image" Target="media/image274.wmf"/><Relationship Id="rId25" Type="http://schemas.openxmlformats.org/officeDocument/2006/relationships/image" Target="media/image10.wmf"/><Relationship Id="rId46" Type="http://schemas.openxmlformats.org/officeDocument/2006/relationships/image" Target="media/image31.wmf"/><Relationship Id="rId67" Type="http://schemas.openxmlformats.org/officeDocument/2006/relationships/image" Target="media/image50.wmf"/><Relationship Id="rId116" Type="http://schemas.openxmlformats.org/officeDocument/2006/relationships/image" Target="media/image99.png"/><Relationship Id="rId137" Type="http://schemas.openxmlformats.org/officeDocument/2006/relationships/image" Target="media/image118.wmf"/><Relationship Id="rId158" Type="http://schemas.openxmlformats.org/officeDocument/2006/relationships/image" Target="media/image139.wmf"/><Relationship Id="rId272" Type="http://schemas.openxmlformats.org/officeDocument/2006/relationships/image" Target="media/image248.wmf"/><Relationship Id="rId293" Type="http://schemas.openxmlformats.org/officeDocument/2006/relationships/image" Target="media/image269.wmf"/><Relationship Id="rId302" Type="http://schemas.openxmlformats.org/officeDocument/2006/relationships/image" Target="media/image276.wmf"/><Relationship Id="rId307" Type="http://schemas.openxmlformats.org/officeDocument/2006/relationships/image" Target="media/image281.png"/><Relationship Id="rId20" Type="http://schemas.openxmlformats.org/officeDocument/2006/relationships/image" Target="media/image6.wmf"/><Relationship Id="rId41" Type="http://schemas.openxmlformats.org/officeDocument/2006/relationships/image" Target="media/image26.wmf"/><Relationship Id="rId62" Type="http://schemas.openxmlformats.org/officeDocument/2006/relationships/image" Target="media/image45.wmf"/><Relationship Id="rId83" Type="http://schemas.openxmlformats.org/officeDocument/2006/relationships/image" Target="media/image66.png"/><Relationship Id="rId88" Type="http://schemas.openxmlformats.org/officeDocument/2006/relationships/image" Target="media/image71.png"/><Relationship Id="rId111" Type="http://schemas.openxmlformats.org/officeDocument/2006/relationships/image" Target="media/image94.wmf"/><Relationship Id="rId132" Type="http://schemas.openxmlformats.org/officeDocument/2006/relationships/image" Target="media/image113.wmf"/><Relationship Id="rId153" Type="http://schemas.openxmlformats.org/officeDocument/2006/relationships/image" Target="media/image134.wmf"/><Relationship Id="rId174" Type="http://schemas.openxmlformats.org/officeDocument/2006/relationships/image" Target="media/image155.wmf"/><Relationship Id="rId179" Type="http://schemas.openxmlformats.org/officeDocument/2006/relationships/hyperlink" Target="consultantplus://offline/ref=84901094333609CBE4B4A3984B915F9B88860341D8714008A87402210261171D94E198671D50F074q6K7M" TargetMode="External"/><Relationship Id="rId195" Type="http://schemas.openxmlformats.org/officeDocument/2006/relationships/image" Target="media/image175.wmf"/><Relationship Id="rId209" Type="http://schemas.openxmlformats.org/officeDocument/2006/relationships/image" Target="media/image187.wmf"/><Relationship Id="rId190" Type="http://schemas.openxmlformats.org/officeDocument/2006/relationships/image" Target="media/image170.png"/><Relationship Id="rId204" Type="http://schemas.openxmlformats.org/officeDocument/2006/relationships/image" Target="media/image182.wmf"/><Relationship Id="rId220" Type="http://schemas.openxmlformats.org/officeDocument/2006/relationships/image" Target="media/image198.wmf"/><Relationship Id="rId225" Type="http://schemas.openxmlformats.org/officeDocument/2006/relationships/image" Target="media/image203.wmf"/><Relationship Id="rId241" Type="http://schemas.openxmlformats.org/officeDocument/2006/relationships/image" Target="media/image219.wmf"/><Relationship Id="rId246" Type="http://schemas.openxmlformats.org/officeDocument/2006/relationships/image" Target="media/image224.wmf"/><Relationship Id="rId267" Type="http://schemas.openxmlformats.org/officeDocument/2006/relationships/image" Target="media/image243.wmf"/><Relationship Id="rId288" Type="http://schemas.openxmlformats.org/officeDocument/2006/relationships/image" Target="media/image264.wmf"/><Relationship Id="rId15" Type="http://schemas.openxmlformats.org/officeDocument/2006/relationships/hyperlink" Target="consultantplus://offline/ref=1E1C6CDD9B2CDCCB33B84D94772793F4047455192D86B24BBCF7D5F47E25AD0BE08E0443A7D43CFAf8S6L" TargetMode="External"/><Relationship Id="rId36" Type="http://schemas.openxmlformats.org/officeDocument/2006/relationships/image" Target="media/image21.wmf"/><Relationship Id="rId57" Type="http://schemas.openxmlformats.org/officeDocument/2006/relationships/image" Target="media/image40.wmf"/><Relationship Id="rId106" Type="http://schemas.openxmlformats.org/officeDocument/2006/relationships/image" Target="media/image89.wmf"/><Relationship Id="rId127" Type="http://schemas.openxmlformats.org/officeDocument/2006/relationships/hyperlink" Target="consultantplus://offline/ref=84901094333609CBE4B4A3984B915F9B88880948DE7D4008A87402210261171D94E198671D50F37Dq6K8M" TargetMode="External"/><Relationship Id="rId262" Type="http://schemas.openxmlformats.org/officeDocument/2006/relationships/image" Target="media/image238.png"/><Relationship Id="rId283" Type="http://schemas.openxmlformats.org/officeDocument/2006/relationships/image" Target="media/image259.wmf"/><Relationship Id="rId313" Type="http://schemas.openxmlformats.org/officeDocument/2006/relationships/image" Target="media/image286.png"/><Relationship Id="rId318" Type="http://schemas.openxmlformats.org/officeDocument/2006/relationships/theme" Target="theme/theme1.xml"/><Relationship Id="rId10" Type="http://schemas.openxmlformats.org/officeDocument/2006/relationships/hyperlink" Target="consultantplus://offline/ref=F62336641F993A7AF3B7462DFB0DBCA15EC7CED5D14DB5E434690DF996711E8DBF7382041970389Az0U9M" TargetMode="External"/><Relationship Id="rId31" Type="http://schemas.openxmlformats.org/officeDocument/2006/relationships/image" Target="media/image16.wmf"/><Relationship Id="rId52" Type="http://schemas.openxmlformats.org/officeDocument/2006/relationships/image" Target="media/image37.png"/><Relationship Id="rId73" Type="http://schemas.openxmlformats.org/officeDocument/2006/relationships/image" Target="media/image56.png"/><Relationship Id="rId78" Type="http://schemas.openxmlformats.org/officeDocument/2006/relationships/image" Target="media/image61.png"/><Relationship Id="rId94" Type="http://schemas.openxmlformats.org/officeDocument/2006/relationships/image" Target="media/image77.wmf"/><Relationship Id="rId99" Type="http://schemas.openxmlformats.org/officeDocument/2006/relationships/image" Target="media/image82.wmf"/><Relationship Id="rId101" Type="http://schemas.openxmlformats.org/officeDocument/2006/relationships/image" Target="media/image84.wmf"/><Relationship Id="rId122" Type="http://schemas.openxmlformats.org/officeDocument/2006/relationships/image" Target="media/image105.wmf"/><Relationship Id="rId143" Type="http://schemas.openxmlformats.org/officeDocument/2006/relationships/image" Target="media/image124.png"/><Relationship Id="rId148" Type="http://schemas.openxmlformats.org/officeDocument/2006/relationships/image" Target="media/image129.wmf"/><Relationship Id="rId164" Type="http://schemas.openxmlformats.org/officeDocument/2006/relationships/image" Target="media/image145.wmf"/><Relationship Id="rId169" Type="http://schemas.openxmlformats.org/officeDocument/2006/relationships/image" Target="media/image150.wmf"/><Relationship Id="rId185" Type="http://schemas.openxmlformats.org/officeDocument/2006/relationships/image" Target="media/image165.png"/><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160.wmf"/><Relationship Id="rId210" Type="http://schemas.openxmlformats.org/officeDocument/2006/relationships/image" Target="media/image188.wmf"/><Relationship Id="rId215" Type="http://schemas.openxmlformats.org/officeDocument/2006/relationships/image" Target="media/image193.png"/><Relationship Id="rId236" Type="http://schemas.openxmlformats.org/officeDocument/2006/relationships/image" Target="media/image214.wmf"/><Relationship Id="rId257" Type="http://schemas.openxmlformats.org/officeDocument/2006/relationships/image" Target="media/image234.wmf"/><Relationship Id="rId278" Type="http://schemas.openxmlformats.org/officeDocument/2006/relationships/image" Target="media/image254.wmf"/><Relationship Id="rId26" Type="http://schemas.openxmlformats.org/officeDocument/2006/relationships/image" Target="media/image11.wmf"/><Relationship Id="rId231" Type="http://schemas.openxmlformats.org/officeDocument/2006/relationships/image" Target="media/image209.wmf"/><Relationship Id="rId252" Type="http://schemas.openxmlformats.org/officeDocument/2006/relationships/image" Target="media/image229.wmf"/><Relationship Id="rId273" Type="http://schemas.openxmlformats.org/officeDocument/2006/relationships/image" Target="media/image249.wmf"/><Relationship Id="rId294" Type="http://schemas.openxmlformats.org/officeDocument/2006/relationships/image" Target="media/image270.wmf"/><Relationship Id="rId308" Type="http://schemas.openxmlformats.org/officeDocument/2006/relationships/image" Target="media/image282.wmf"/><Relationship Id="rId47" Type="http://schemas.openxmlformats.org/officeDocument/2006/relationships/image" Target="media/image32.wmf"/><Relationship Id="rId68" Type="http://schemas.openxmlformats.org/officeDocument/2006/relationships/image" Target="media/image51.png"/><Relationship Id="rId89" Type="http://schemas.openxmlformats.org/officeDocument/2006/relationships/image" Target="media/image72.png"/><Relationship Id="rId112" Type="http://schemas.openxmlformats.org/officeDocument/2006/relationships/image" Target="media/image95.wmf"/><Relationship Id="rId133" Type="http://schemas.openxmlformats.org/officeDocument/2006/relationships/image" Target="media/image114.wmf"/><Relationship Id="rId154" Type="http://schemas.openxmlformats.org/officeDocument/2006/relationships/image" Target="media/image135.wmf"/><Relationship Id="rId175" Type="http://schemas.openxmlformats.org/officeDocument/2006/relationships/image" Target="media/image156.wmf"/><Relationship Id="rId196" Type="http://schemas.openxmlformats.org/officeDocument/2006/relationships/image" Target="media/image176.wmf"/><Relationship Id="rId200" Type="http://schemas.openxmlformats.org/officeDocument/2006/relationships/image" Target="media/image179.wmf"/><Relationship Id="rId16" Type="http://schemas.openxmlformats.org/officeDocument/2006/relationships/hyperlink" Target="consultantplus://offline/ref=1E1C6CDD9B2CDCCB33B84D94772793F4047455192D86B24BBCF7D5F47E25AD0BE08E0443A7D43FF2f8S4L" TargetMode="External"/><Relationship Id="rId221" Type="http://schemas.openxmlformats.org/officeDocument/2006/relationships/image" Target="media/image199.wmf"/><Relationship Id="rId242" Type="http://schemas.openxmlformats.org/officeDocument/2006/relationships/image" Target="media/image220.wmf"/><Relationship Id="rId263" Type="http://schemas.openxmlformats.org/officeDocument/2006/relationships/image" Target="media/image239.wmf"/><Relationship Id="rId284" Type="http://schemas.openxmlformats.org/officeDocument/2006/relationships/image" Target="media/image260.wmf"/><Relationship Id="rId37" Type="http://schemas.openxmlformats.org/officeDocument/2006/relationships/image" Target="media/image22.wmf"/><Relationship Id="rId58" Type="http://schemas.openxmlformats.org/officeDocument/2006/relationships/image" Target="media/image41.png"/><Relationship Id="rId79" Type="http://schemas.openxmlformats.org/officeDocument/2006/relationships/image" Target="media/image62.wmf"/><Relationship Id="rId102" Type="http://schemas.openxmlformats.org/officeDocument/2006/relationships/image" Target="media/image85.wmf"/><Relationship Id="rId123" Type="http://schemas.openxmlformats.org/officeDocument/2006/relationships/image" Target="media/image106.wmf"/><Relationship Id="rId144" Type="http://schemas.openxmlformats.org/officeDocument/2006/relationships/image" Target="media/image125.png"/><Relationship Id="rId90" Type="http://schemas.openxmlformats.org/officeDocument/2006/relationships/image" Target="media/image73.wmf"/><Relationship Id="rId165" Type="http://schemas.openxmlformats.org/officeDocument/2006/relationships/image" Target="media/image146.wmf"/><Relationship Id="rId186" Type="http://schemas.openxmlformats.org/officeDocument/2006/relationships/image" Target="media/image166.wmf"/><Relationship Id="rId211" Type="http://schemas.openxmlformats.org/officeDocument/2006/relationships/image" Target="media/image189.wmf"/><Relationship Id="rId232" Type="http://schemas.openxmlformats.org/officeDocument/2006/relationships/image" Target="media/image210.wmf"/><Relationship Id="rId253" Type="http://schemas.openxmlformats.org/officeDocument/2006/relationships/image" Target="media/image230.wmf"/><Relationship Id="rId274" Type="http://schemas.openxmlformats.org/officeDocument/2006/relationships/image" Target="media/image250.wmf"/><Relationship Id="rId295" Type="http://schemas.openxmlformats.org/officeDocument/2006/relationships/image" Target="media/image271.wmf"/><Relationship Id="rId309" Type="http://schemas.openxmlformats.org/officeDocument/2006/relationships/hyperlink" Target="consultantplus://offline/ref=84901094333609CBE4B4A3984B915F9B88860442D2754008A87402210261171D94E198671D50F275q6K7M" TargetMode="External"/><Relationship Id="rId27" Type="http://schemas.openxmlformats.org/officeDocument/2006/relationships/image" Target="media/image12.wmf"/><Relationship Id="rId48" Type="http://schemas.openxmlformats.org/officeDocument/2006/relationships/image" Target="media/image33.wmf"/><Relationship Id="rId69" Type="http://schemas.openxmlformats.org/officeDocument/2006/relationships/image" Target="media/image52.wmf"/><Relationship Id="rId113" Type="http://schemas.openxmlformats.org/officeDocument/2006/relationships/image" Target="media/image96.wmf"/><Relationship Id="rId134" Type="http://schemas.openxmlformats.org/officeDocument/2006/relationships/image" Target="media/image115.wmf"/><Relationship Id="rId80" Type="http://schemas.openxmlformats.org/officeDocument/2006/relationships/image" Target="media/image63.wmf"/><Relationship Id="rId155" Type="http://schemas.openxmlformats.org/officeDocument/2006/relationships/image" Target="media/image136.wmf"/><Relationship Id="rId176" Type="http://schemas.openxmlformats.org/officeDocument/2006/relationships/image" Target="media/image157.png"/><Relationship Id="rId197" Type="http://schemas.openxmlformats.org/officeDocument/2006/relationships/image" Target="media/image177.wmf"/><Relationship Id="rId201" Type="http://schemas.openxmlformats.org/officeDocument/2006/relationships/image" Target="media/image180.wmf"/><Relationship Id="rId222" Type="http://schemas.openxmlformats.org/officeDocument/2006/relationships/image" Target="media/image200.wmf"/><Relationship Id="rId243" Type="http://schemas.openxmlformats.org/officeDocument/2006/relationships/image" Target="media/image221.wmf"/><Relationship Id="rId264" Type="http://schemas.openxmlformats.org/officeDocument/2006/relationships/image" Target="media/image240.wmf"/><Relationship Id="rId285" Type="http://schemas.openxmlformats.org/officeDocument/2006/relationships/image" Target="media/image261.wmf"/><Relationship Id="rId17" Type="http://schemas.openxmlformats.org/officeDocument/2006/relationships/image" Target="media/image3.wmf"/><Relationship Id="rId38" Type="http://schemas.openxmlformats.org/officeDocument/2006/relationships/image" Target="media/image23.wmf"/><Relationship Id="rId59" Type="http://schemas.openxmlformats.org/officeDocument/2006/relationships/image" Target="media/image42.wmf"/><Relationship Id="rId103" Type="http://schemas.openxmlformats.org/officeDocument/2006/relationships/image" Target="media/image86.wmf"/><Relationship Id="rId124" Type="http://schemas.openxmlformats.org/officeDocument/2006/relationships/image" Target="media/image107.wmf"/><Relationship Id="rId310" Type="http://schemas.openxmlformats.org/officeDocument/2006/relationships/image" Target="media/image283.wmf"/><Relationship Id="rId70" Type="http://schemas.openxmlformats.org/officeDocument/2006/relationships/image" Target="media/image53.wmf"/><Relationship Id="rId91" Type="http://schemas.openxmlformats.org/officeDocument/2006/relationships/image" Target="media/image74.wmf"/><Relationship Id="rId145" Type="http://schemas.openxmlformats.org/officeDocument/2006/relationships/image" Target="media/image126.wmf"/><Relationship Id="rId166" Type="http://schemas.openxmlformats.org/officeDocument/2006/relationships/image" Target="media/image147.wmf"/><Relationship Id="rId187" Type="http://schemas.openxmlformats.org/officeDocument/2006/relationships/image" Target="media/image167.png"/><Relationship Id="rId1" Type="http://schemas.openxmlformats.org/officeDocument/2006/relationships/customXml" Target="../customXml/item1.xml"/><Relationship Id="rId212" Type="http://schemas.openxmlformats.org/officeDocument/2006/relationships/image" Target="media/image190.wmf"/><Relationship Id="rId233" Type="http://schemas.openxmlformats.org/officeDocument/2006/relationships/image" Target="media/image211.wmf"/><Relationship Id="rId254" Type="http://schemas.openxmlformats.org/officeDocument/2006/relationships/image" Target="media/image231.wmf"/><Relationship Id="rId28" Type="http://schemas.openxmlformats.org/officeDocument/2006/relationships/image" Target="media/image13.wmf"/><Relationship Id="rId49" Type="http://schemas.openxmlformats.org/officeDocument/2006/relationships/image" Target="media/image34.wmf"/><Relationship Id="rId114" Type="http://schemas.openxmlformats.org/officeDocument/2006/relationships/image" Target="media/image97.wmf"/><Relationship Id="rId275" Type="http://schemas.openxmlformats.org/officeDocument/2006/relationships/image" Target="media/image251.wmf"/><Relationship Id="rId296" Type="http://schemas.openxmlformats.org/officeDocument/2006/relationships/image" Target="media/image272.wmf"/><Relationship Id="rId300" Type="http://schemas.openxmlformats.org/officeDocument/2006/relationships/hyperlink" Target="consultantplus://offline/ref=1E1C6CDD9B2CDCCB33B84D94772793F4047455192D86B24BBCF7D5F47E25AD0BE08E0443A7D43FF2f8S4L" TargetMode="External"/><Relationship Id="rId60" Type="http://schemas.openxmlformats.org/officeDocument/2006/relationships/image" Target="media/image43.wmf"/><Relationship Id="rId81" Type="http://schemas.openxmlformats.org/officeDocument/2006/relationships/image" Target="media/image64.png"/><Relationship Id="rId135" Type="http://schemas.openxmlformats.org/officeDocument/2006/relationships/image" Target="media/image116.wmf"/><Relationship Id="rId156" Type="http://schemas.openxmlformats.org/officeDocument/2006/relationships/image" Target="media/image137.wmf"/><Relationship Id="rId177" Type="http://schemas.openxmlformats.org/officeDocument/2006/relationships/image" Target="media/image158.png"/><Relationship Id="rId198" Type="http://schemas.openxmlformats.org/officeDocument/2006/relationships/image" Target="media/image178.wmf"/><Relationship Id="rId202" Type="http://schemas.openxmlformats.org/officeDocument/2006/relationships/image" Target="media/image181.wmf"/><Relationship Id="rId223" Type="http://schemas.openxmlformats.org/officeDocument/2006/relationships/image" Target="media/image201.wmf"/><Relationship Id="rId244" Type="http://schemas.openxmlformats.org/officeDocument/2006/relationships/image" Target="media/image222.wmf"/><Relationship Id="rId18" Type="http://schemas.openxmlformats.org/officeDocument/2006/relationships/image" Target="media/image4.wmf"/><Relationship Id="rId39" Type="http://schemas.openxmlformats.org/officeDocument/2006/relationships/image" Target="media/image24.wmf"/><Relationship Id="rId265" Type="http://schemas.openxmlformats.org/officeDocument/2006/relationships/image" Target="media/image241.wmf"/><Relationship Id="rId286" Type="http://schemas.openxmlformats.org/officeDocument/2006/relationships/image" Target="media/image262.wmf"/><Relationship Id="rId50" Type="http://schemas.openxmlformats.org/officeDocument/2006/relationships/image" Target="media/image35.wmf"/><Relationship Id="rId104" Type="http://schemas.openxmlformats.org/officeDocument/2006/relationships/image" Target="media/image87.wmf"/><Relationship Id="rId125" Type="http://schemas.openxmlformats.org/officeDocument/2006/relationships/image" Target="media/image108.wmf"/><Relationship Id="rId146" Type="http://schemas.openxmlformats.org/officeDocument/2006/relationships/image" Target="media/image127.wmf"/><Relationship Id="rId167" Type="http://schemas.openxmlformats.org/officeDocument/2006/relationships/image" Target="media/image148.wmf"/><Relationship Id="rId188" Type="http://schemas.openxmlformats.org/officeDocument/2006/relationships/image" Target="media/image168.wmf"/><Relationship Id="rId311" Type="http://schemas.openxmlformats.org/officeDocument/2006/relationships/image" Target="media/image284.png"/><Relationship Id="rId71" Type="http://schemas.openxmlformats.org/officeDocument/2006/relationships/image" Target="media/image54.png"/><Relationship Id="rId92" Type="http://schemas.openxmlformats.org/officeDocument/2006/relationships/image" Target="media/image75.wmf"/><Relationship Id="rId213" Type="http://schemas.openxmlformats.org/officeDocument/2006/relationships/image" Target="media/image191.wmf"/><Relationship Id="rId234" Type="http://schemas.openxmlformats.org/officeDocument/2006/relationships/image" Target="media/image212.wmf"/><Relationship Id="rId2" Type="http://schemas.openxmlformats.org/officeDocument/2006/relationships/numbering" Target="numbering.xml"/><Relationship Id="rId29" Type="http://schemas.openxmlformats.org/officeDocument/2006/relationships/image" Target="media/image14.png"/><Relationship Id="rId255" Type="http://schemas.openxmlformats.org/officeDocument/2006/relationships/image" Target="media/image232.wmf"/><Relationship Id="rId276" Type="http://schemas.openxmlformats.org/officeDocument/2006/relationships/image" Target="media/image252.wmf"/><Relationship Id="rId297" Type="http://schemas.openxmlformats.org/officeDocument/2006/relationships/image" Target="media/image273.wmf"/><Relationship Id="rId40" Type="http://schemas.openxmlformats.org/officeDocument/2006/relationships/image" Target="media/image25.wmf"/><Relationship Id="rId115" Type="http://schemas.openxmlformats.org/officeDocument/2006/relationships/image" Target="media/image98.wmf"/><Relationship Id="rId136" Type="http://schemas.openxmlformats.org/officeDocument/2006/relationships/image" Target="media/image117.wmf"/><Relationship Id="rId157" Type="http://schemas.openxmlformats.org/officeDocument/2006/relationships/image" Target="media/image138.wmf"/><Relationship Id="rId178" Type="http://schemas.openxmlformats.org/officeDocument/2006/relationships/image" Target="media/image159.png"/><Relationship Id="rId301" Type="http://schemas.openxmlformats.org/officeDocument/2006/relationships/image" Target="media/image27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homova\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F9CB-E9A7-4554-8CC0-5092E28F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POST_GOR</Template>
  <TotalTime>0</TotalTime>
  <Pages>44</Pages>
  <Words>7379</Words>
  <Characters>55231</Characters>
  <Application>Microsoft Office Word</Application>
  <DocSecurity>0</DocSecurity>
  <Lines>460</Lines>
  <Paragraphs>124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62486</CharactersWithSpaces>
  <SharedDoc>false</SharedDoc>
  <HLinks>
    <vt:vector size="120" baseType="variant">
      <vt:variant>
        <vt:i4>3145827</vt:i4>
      </vt:variant>
      <vt:variant>
        <vt:i4>135</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132</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129</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114</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111</vt:i4>
      </vt:variant>
      <vt:variant>
        <vt:i4>0</vt:i4>
      </vt:variant>
      <vt:variant>
        <vt:i4>5</vt:i4>
      </vt:variant>
      <vt:variant>
        <vt:lpwstr>consultantplus://offline/ref=84901094333609CBE4B4A3984B915F9B88890741D8744008A874022102q6K1M</vt:lpwstr>
      </vt:variant>
      <vt:variant>
        <vt:lpwstr/>
      </vt:variant>
      <vt:variant>
        <vt:i4>3145831</vt:i4>
      </vt:variant>
      <vt:variant>
        <vt:i4>102</vt:i4>
      </vt:variant>
      <vt:variant>
        <vt:i4>0</vt:i4>
      </vt:variant>
      <vt:variant>
        <vt:i4>5</vt:i4>
      </vt:variant>
      <vt:variant>
        <vt:lpwstr>consultantplus://offline/ref=84901094333609CBE4B4A3984B915F9B88890241DC7D4008A87402210261171D94E198671D50F274q6K8M</vt:lpwstr>
      </vt:variant>
      <vt:variant>
        <vt:lpwstr/>
      </vt:variant>
      <vt:variant>
        <vt:i4>3145831</vt:i4>
      </vt:variant>
      <vt:variant>
        <vt:i4>99</vt:i4>
      </vt:variant>
      <vt:variant>
        <vt:i4>0</vt:i4>
      </vt:variant>
      <vt:variant>
        <vt:i4>5</vt:i4>
      </vt:variant>
      <vt:variant>
        <vt:lpwstr>consultantplus://offline/ref=84901094333609CBE4B4A3984B915F9B88890241DC7D4008A87402210261171D94E198671D50F274q6K8M</vt:lpwstr>
      </vt:variant>
      <vt:variant>
        <vt:lpwstr/>
      </vt:variant>
      <vt:variant>
        <vt:i4>3145834</vt:i4>
      </vt:variant>
      <vt:variant>
        <vt:i4>87</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72</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69</vt:i4>
      </vt:variant>
      <vt:variant>
        <vt:i4>0</vt:i4>
      </vt:variant>
      <vt:variant>
        <vt:i4>5</vt:i4>
      </vt:variant>
      <vt:variant>
        <vt:lpwstr>consultantplus://offline/ref=84901094333609CBE4B4A3984B915F9B88880948DE7D4008A87402210261171D94E198671D50F37Dq6K8M</vt:lpwstr>
      </vt:variant>
      <vt:variant>
        <vt:lpwstr/>
      </vt:variant>
      <vt:variant>
        <vt:i4>75236459</vt:i4>
      </vt:variant>
      <vt:variant>
        <vt:i4>36</vt:i4>
      </vt:variant>
      <vt:variant>
        <vt:i4>0</vt:i4>
      </vt:variant>
      <vt:variant>
        <vt:i4>5</vt:i4>
      </vt:variant>
      <vt:variant>
        <vt:lpwstr>../../../../Рабочая среда/documents/Downloads/doc10147_0 (2).doc</vt:lpwstr>
      </vt:variant>
      <vt:variant>
        <vt:lpwstr>Par216#Par216</vt:lpwstr>
      </vt:variant>
      <vt:variant>
        <vt:i4>74974318</vt:i4>
      </vt:variant>
      <vt:variant>
        <vt:i4>33</vt:i4>
      </vt:variant>
      <vt:variant>
        <vt:i4>0</vt:i4>
      </vt:variant>
      <vt:variant>
        <vt:i4>5</vt:i4>
      </vt:variant>
      <vt:variant>
        <vt:lpwstr>../../../../Рабочая среда/documents/Downloads/doc10147_0 (2).doc</vt:lpwstr>
      </vt:variant>
      <vt:variant>
        <vt:lpwstr>Par177#Par177</vt:lpwstr>
      </vt:variant>
      <vt:variant>
        <vt:i4>3342399</vt:i4>
      </vt:variant>
      <vt:variant>
        <vt:i4>21</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18</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15</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12</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9</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6</vt:i4>
      </vt:variant>
      <vt:variant>
        <vt:i4>0</vt:i4>
      </vt:variant>
      <vt:variant>
        <vt:i4>5</vt:i4>
      </vt:variant>
      <vt:variant>
        <vt:lpwstr>consultantplus://offline/ref=57059B52EA54335FA0FAFB236166B850C9C05A2C6B0BDB61E6357D4BE7A23381A844D2483F56A10C50C01AKAjAH</vt:lpwstr>
      </vt:variant>
      <vt:variant>
        <vt:lpwstr/>
      </vt:variant>
      <vt:variant>
        <vt:i4>3080288</vt:i4>
      </vt:variant>
      <vt:variant>
        <vt:i4>3</vt:i4>
      </vt:variant>
      <vt:variant>
        <vt:i4>0</vt:i4>
      </vt:variant>
      <vt:variant>
        <vt:i4>5</vt:i4>
      </vt:variant>
      <vt:variant>
        <vt:lpwstr>consultantplus://offline/ref=F62336641F993A7AF3B7462DFB0DBCA15EC7CED5D14DB5E434690DF996711E8DBF73820419703B97z0UDM</vt:lpwstr>
      </vt:variant>
      <vt:variant>
        <vt:lpwstr/>
      </vt:variant>
      <vt:variant>
        <vt:i4>3080241</vt:i4>
      </vt:variant>
      <vt:variant>
        <vt:i4>0</vt:i4>
      </vt:variant>
      <vt:variant>
        <vt:i4>0</vt:i4>
      </vt:variant>
      <vt:variant>
        <vt:i4>5</vt:i4>
      </vt:variant>
      <vt:variant>
        <vt:lpwstr>consultantplus://offline/ref=F62336641F993A7AF3B7462DFB0DBCA15EC7CED5D14DB5E434690DF996711E8DBF7382041970389Az0U9M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parhomova</dc:creator>
  <cp:keywords/>
  <cp:lastModifiedBy>IMANGO</cp:lastModifiedBy>
  <cp:revision>2</cp:revision>
  <cp:lastPrinted>2016-06-01T06:00:00Z</cp:lastPrinted>
  <dcterms:created xsi:type="dcterms:W3CDTF">2016-06-01T06:04:00Z</dcterms:created>
  <dcterms:modified xsi:type="dcterms:W3CDTF">2016-06-01T06:04:00Z</dcterms:modified>
</cp:coreProperties>
</file>