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E695A" w:rsidRPr="00B155CB" w:rsidRDefault="007E695A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65CB">
        <w:rPr>
          <w:rFonts w:ascii="Times New Roman" w:hAnsi="Times New Roman"/>
          <w:b/>
          <w:sz w:val="28"/>
          <w:szCs w:val="28"/>
        </w:rPr>
        <w:t>03</w:t>
      </w:r>
      <w:r w:rsidR="008634F1">
        <w:rPr>
          <w:rFonts w:ascii="Times New Roman" w:hAnsi="Times New Roman"/>
          <w:b/>
          <w:sz w:val="28"/>
          <w:szCs w:val="28"/>
        </w:rPr>
        <w:t>.07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E465CB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8634F1">
        <w:rPr>
          <w:rFonts w:ascii="Times New Roman" w:hAnsi="Times New Roman"/>
          <w:b/>
          <w:sz w:val="28"/>
          <w:szCs w:val="28"/>
        </w:rPr>
        <w:t>62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8634F1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435B7F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5B7F"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634F1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435B7F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E465CB">
        <w:rPr>
          <w:rFonts w:ascii="Times New Roman" w:hAnsi="Times New Roman"/>
          <w:sz w:val="24"/>
          <w:szCs w:val="24"/>
        </w:rPr>
        <w:t>03</w:t>
      </w:r>
      <w:r w:rsidR="008634F1">
        <w:rPr>
          <w:rFonts w:ascii="Times New Roman" w:hAnsi="Times New Roman"/>
          <w:sz w:val="24"/>
          <w:szCs w:val="24"/>
        </w:rPr>
        <w:t>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435B7F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8634F1">
        <w:rPr>
          <w:rFonts w:ascii="Times New Roman" w:hAnsi="Times New Roman"/>
          <w:sz w:val="24"/>
          <w:szCs w:val="24"/>
        </w:rPr>
        <w:t>62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34F1" w:rsidRPr="008634F1">
        <w:rPr>
          <w:rFonts w:ascii="Times New Roman" w:hAnsi="Times New Roman"/>
          <w:sz w:val="26"/>
          <w:szCs w:val="26"/>
          <w:lang w:eastAsia="ru-RU"/>
        </w:rPr>
        <w:t>первое</w:t>
      </w:r>
      <w:proofErr w:type="gramEnd"/>
      <w:r w:rsidR="008634F1" w:rsidRPr="008634F1">
        <w:rPr>
          <w:rFonts w:ascii="Times New Roman" w:hAnsi="Times New Roman"/>
          <w:sz w:val="26"/>
          <w:szCs w:val="26"/>
          <w:lang w:eastAsia="ru-RU"/>
        </w:rPr>
        <w:t xml:space="preserve"> полугодие</w:t>
      </w:r>
      <w:r w:rsidR="00435B7F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8634F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8634F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01.07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8634F1">
        <w:trPr>
          <w:trHeight w:val="453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</w:t>
            </w: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8634F1" w:rsidRPr="00E24ED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Default="008634F1" w:rsidP="008634F1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435B7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7E695A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435B7F" w:rsidRPr="00435B7F" w:rsidRDefault="00435B7F" w:rsidP="00435B7F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новой системе обращения с твердыми коммунальными отходами;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азмещается информация для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жителей  на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информационных стендах о новой системе обращения с твердыми коммунальными отходами;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т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ак же данная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информация  по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вопросам   о новой системе обращения с твердыми коммунальными отходами  опубликована  на официальном сайте  администрации Дячкинского сельского поселения</w:t>
            </w:r>
          </w:p>
          <w:p w:rsid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</w:pPr>
            <w:r w:rsidRPr="008634F1"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  <w:t xml:space="preserve">Проведено мероприятий экологической направленности (в том числе в рамках Всероссийского «Праздника </w:t>
            </w:r>
            <w:proofErr w:type="spellStart"/>
            <w:r w:rsidRPr="008634F1"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  <w:t>Эколят</w:t>
            </w:r>
            <w:proofErr w:type="spellEnd"/>
            <w:r w:rsidRPr="008634F1"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  <w:t xml:space="preserve"> – Молодых защитников Природы», количество - 3 штук.</w:t>
            </w:r>
          </w:p>
          <w:p w:rsidR="008634F1" w:rsidRP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</w:pPr>
            <w:r w:rsidRPr="008634F1">
              <w:rPr>
                <w:rFonts w:ascii="Times New Roman" w:eastAsia="Arial Unicode MS" w:hAnsi="Times New Roman"/>
                <w:sz w:val="22"/>
                <w:szCs w:val="22"/>
                <w:lang/>
              </w:rPr>
              <w:t>Акция «Мы дети твои дорогая Земля»</w:t>
            </w:r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- март 2020г</w:t>
            </w:r>
          </w:p>
          <w:p w:rsidR="008634F1" w:rsidRP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</w:t>
            </w:r>
            <w:r w:rsidRPr="008634F1">
              <w:rPr>
                <w:rFonts w:ascii="Times New Roman" w:eastAsia="Arial Unicode MS" w:hAnsi="Times New Roman"/>
                <w:sz w:val="22"/>
                <w:szCs w:val="22"/>
                <w:lang/>
              </w:rPr>
              <w:t xml:space="preserve">Викторина «Весна - </w:t>
            </w:r>
            <w:proofErr w:type="gramStart"/>
            <w:r w:rsidRPr="008634F1">
              <w:rPr>
                <w:rFonts w:ascii="Times New Roman" w:eastAsia="Arial Unicode MS" w:hAnsi="Times New Roman"/>
                <w:sz w:val="22"/>
                <w:szCs w:val="22"/>
                <w:lang/>
              </w:rPr>
              <w:t xml:space="preserve">красна»  </w:t>
            </w:r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>-</w:t>
            </w:r>
            <w:proofErr w:type="gramEnd"/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март  2020г</w:t>
            </w:r>
          </w:p>
          <w:p w:rsid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</w:pPr>
            <w:r w:rsidRPr="008634F1">
              <w:rPr>
                <w:rFonts w:ascii="Times New Roman" w:eastAsia="Arial Unicode MS" w:hAnsi="Times New Roman"/>
                <w:sz w:val="22"/>
                <w:szCs w:val="22"/>
                <w:lang/>
              </w:rPr>
              <w:t xml:space="preserve">Беседа «милый сердцу </w:t>
            </w:r>
            <w:proofErr w:type="gramStart"/>
            <w:r w:rsidRPr="008634F1">
              <w:rPr>
                <w:rFonts w:ascii="Times New Roman" w:eastAsia="Arial Unicode MS" w:hAnsi="Times New Roman"/>
                <w:sz w:val="22"/>
                <w:szCs w:val="22"/>
                <w:lang/>
              </w:rPr>
              <w:t xml:space="preserve">уголок»  </w:t>
            </w:r>
            <w:r w:rsidRPr="008634F1"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  <w:t>-</w:t>
            </w:r>
            <w:proofErr w:type="gramEnd"/>
            <w:r w:rsidRPr="008634F1"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  <w:t xml:space="preserve"> апрель  2020г</w:t>
            </w:r>
          </w:p>
          <w:p w:rsid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</w:pPr>
          </w:p>
          <w:p w:rsid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</w:pP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8634F1"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  <w:lastRenderedPageBreak/>
              <w:t>Про</w:t>
            </w:r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>ведено экологических субботников — 9 шт.</w:t>
            </w: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Собрано и </w:t>
            </w:r>
            <w:proofErr w:type="gramStart"/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>вывезено  -</w:t>
            </w:r>
            <w:proofErr w:type="gramEnd"/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 12 тонн мусора</w:t>
            </w: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</w:t>
            </w:r>
            <w:proofErr w:type="gramStart"/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>Расчищено  -</w:t>
            </w:r>
            <w:proofErr w:type="gramEnd"/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  2 км </w:t>
            </w:r>
            <w:proofErr w:type="spellStart"/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>водоохранных</w:t>
            </w:r>
            <w:proofErr w:type="spellEnd"/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зон</w:t>
            </w:r>
          </w:p>
          <w:p w:rsidR="008634F1" w:rsidRPr="008634F1" w:rsidRDefault="008634F1" w:rsidP="008634F1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 w:cs="Tahoma"/>
                <w:sz w:val="22"/>
                <w:szCs w:val="22"/>
                <w:lang/>
              </w:rPr>
            </w:pPr>
            <w:bookmarkStart w:id="1" w:name="_GoBack"/>
            <w:bookmarkEnd w:id="1"/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Проведено рейдов по территории поселения – </w:t>
            </w:r>
            <w:r>
              <w:rPr>
                <w:rFonts w:ascii="Times New Roman" w:hAnsi="Times New Roman" w:cs="Tahoma"/>
                <w:sz w:val="22"/>
                <w:szCs w:val="22"/>
                <w:lang/>
              </w:rPr>
              <w:t>21</w:t>
            </w:r>
            <w:r w:rsidRPr="008634F1">
              <w:rPr>
                <w:rFonts w:ascii="Times New Roman" w:hAnsi="Times New Roman" w:cs="Tahoma"/>
                <w:sz w:val="22"/>
                <w:szCs w:val="22"/>
                <w:lang/>
              </w:rPr>
              <w:t xml:space="preserve"> шт.</w:t>
            </w:r>
          </w:p>
          <w:p w:rsidR="008634F1" w:rsidRPr="008634F1" w:rsidRDefault="008634F1" w:rsidP="008634F1">
            <w:pPr>
              <w:widowControl w:val="0"/>
              <w:tabs>
                <w:tab w:val="left" w:pos="720"/>
                <w:tab w:val="left" w:pos="6630"/>
              </w:tabs>
              <w:suppressAutoHyphens/>
              <w:ind w:firstLine="0"/>
              <w:jc w:val="left"/>
              <w:rPr>
                <w:rFonts w:ascii="Times New Roman" w:eastAsia="Arial Unicode MS" w:hAnsi="Times New Roman" w:cs="Tahoma"/>
                <w:sz w:val="22"/>
                <w:szCs w:val="22"/>
                <w:lang/>
              </w:rPr>
            </w:pPr>
          </w:p>
          <w:p w:rsidR="008634F1" w:rsidRPr="008634F1" w:rsidRDefault="008634F1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2"/>
                <w:szCs w:val="22"/>
                <w:lang w:eastAsia="ru-RU"/>
              </w:rPr>
            </w:pP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8634F1">
        <w:trPr>
          <w:trHeight w:val="7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58" w:rsidRDefault="005A5458">
      <w:r>
        <w:separator/>
      </w:r>
    </w:p>
  </w:endnote>
  <w:endnote w:type="continuationSeparator" w:id="0">
    <w:p w:rsidR="005A5458" w:rsidRDefault="005A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58" w:rsidRDefault="005A5458">
      <w:r>
        <w:separator/>
      </w:r>
    </w:p>
  </w:footnote>
  <w:footnote w:type="continuationSeparator" w:id="0">
    <w:p w:rsidR="005A5458" w:rsidRDefault="005A5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A5458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634F1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BB43-4B76-4B13-8657-3ED0CE39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4693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2020-04-09T09:31:00Z</cp:lastPrinted>
  <dcterms:created xsi:type="dcterms:W3CDTF">2020-07-07T08:32:00Z</dcterms:created>
  <dcterms:modified xsi:type="dcterms:W3CDTF">2020-07-07T08:32:00Z</dcterms:modified>
</cp:coreProperties>
</file>