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7C" w:rsidRPr="004A7E7C" w:rsidRDefault="004A7E7C" w:rsidP="004A7E7C">
      <w:pPr>
        <w:widowControl w:val="0"/>
        <w:jc w:val="center"/>
        <w:rPr>
          <w:rFonts w:eastAsia="Arial Unicode MS" w:cs="Tahoma"/>
          <w:b/>
          <w:sz w:val="28"/>
          <w:szCs w:val="28"/>
        </w:rPr>
      </w:pPr>
      <w:r w:rsidRPr="004A7E7C">
        <w:rPr>
          <w:rFonts w:eastAsia="Arial Unicode MS" w:cs="Tahoma"/>
          <w:b/>
          <w:sz w:val="28"/>
          <w:szCs w:val="28"/>
        </w:rPr>
        <w:t xml:space="preserve">   РОССИЙСКАЯ ФЕДЕРАЦИЯ</w:t>
      </w:r>
    </w:p>
    <w:p w:rsidR="004A7E7C" w:rsidRPr="004A7E7C" w:rsidRDefault="004A7E7C" w:rsidP="004A7E7C">
      <w:pPr>
        <w:widowControl w:val="0"/>
        <w:jc w:val="center"/>
        <w:rPr>
          <w:rFonts w:eastAsia="Arial Unicode MS" w:cs="Tahoma"/>
          <w:b/>
          <w:sz w:val="28"/>
          <w:szCs w:val="28"/>
        </w:rPr>
      </w:pPr>
      <w:r w:rsidRPr="004A7E7C">
        <w:rPr>
          <w:rFonts w:eastAsia="Arial Unicode MS" w:cs="Tahoma"/>
          <w:b/>
          <w:sz w:val="28"/>
          <w:szCs w:val="28"/>
        </w:rPr>
        <w:t>РОСТОВСКАЯ ОБЛАСТЬ</w:t>
      </w:r>
    </w:p>
    <w:p w:rsidR="004A7E7C" w:rsidRPr="004A7E7C" w:rsidRDefault="004A7E7C" w:rsidP="004A7E7C">
      <w:pPr>
        <w:widowControl w:val="0"/>
        <w:jc w:val="center"/>
        <w:rPr>
          <w:rFonts w:eastAsia="Arial Unicode MS" w:cs="Tahoma"/>
          <w:b/>
          <w:sz w:val="28"/>
          <w:szCs w:val="28"/>
        </w:rPr>
      </w:pPr>
      <w:r w:rsidRPr="004A7E7C">
        <w:rPr>
          <w:rFonts w:eastAsia="Arial Unicode MS" w:cs="Tahoma"/>
          <w:b/>
          <w:sz w:val="28"/>
          <w:szCs w:val="28"/>
        </w:rPr>
        <w:t>ТАРАСОВСКИЙ РАЙОН</w:t>
      </w:r>
    </w:p>
    <w:p w:rsidR="004A7E7C" w:rsidRPr="004A7E7C" w:rsidRDefault="004A7E7C" w:rsidP="004A7E7C">
      <w:pPr>
        <w:widowControl w:val="0"/>
        <w:jc w:val="center"/>
        <w:rPr>
          <w:rFonts w:eastAsia="Arial Unicode MS" w:cs="Tahoma"/>
          <w:b/>
          <w:sz w:val="28"/>
          <w:szCs w:val="28"/>
        </w:rPr>
      </w:pPr>
      <w:r w:rsidRPr="004A7E7C">
        <w:rPr>
          <w:rFonts w:eastAsia="Arial Unicode MS" w:cs="Tahoma"/>
          <w:b/>
          <w:sz w:val="28"/>
          <w:szCs w:val="28"/>
        </w:rPr>
        <w:t xml:space="preserve">МУНИЦИПАЛЬНОЕ ОБРАЗОВАНИЕ </w:t>
      </w:r>
    </w:p>
    <w:p w:rsidR="004A7E7C" w:rsidRPr="004A7E7C" w:rsidRDefault="004A7E7C" w:rsidP="004A7E7C">
      <w:pPr>
        <w:widowControl w:val="0"/>
        <w:jc w:val="center"/>
        <w:rPr>
          <w:rFonts w:eastAsia="Arial Unicode MS" w:cs="Tahoma"/>
          <w:b/>
          <w:sz w:val="28"/>
          <w:szCs w:val="28"/>
        </w:rPr>
      </w:pPr>
      <w:r w:rsidRPr="004A7E7C">
        <w:rPr>
          <w:rFonts w:eastAsia="Arial Unicode MS" w:cs="Tahoma"/>
          <w:b/>
          <w:sz w:val="28"/>
          <w:szCs w:val="28"/>
        </w:rPr>
        <w:t>«ДЯЧКИНСКОЕ СЕЛЬСКОЕ ПОСЕЛЕНИЕ»</w:t>
      </w:r>
    </w:p>
    <w:p w:rsidR="004A7E7C" w:rsidRPr="004A7E7C" w:rsidRDefault="004A7E7C" w:rsidP="004A7E7C">
      <w:pPr>
        <w:widowControl w:val="0"/>
        <w:jc w:val="center"/>
        <w:rPr>
          <w:rFonts w:eastAsia="Arial Unicode MS" w:cs="Tahoma"/>
          <w:b/>
          <w:sz w:val="28"/>
          <w:szCs w:val="28"/>
        </w:rPr>
      </w:pPr>
      <w:r w:rsidRPr="004A7E7C">
        <w:rPr>
          <w:rFonts w:eastAsia="Arial Unicode MS" w:cs="Tahoma"/>
          <w:b/>
          <w:sz w:val="28"/>
          <w:szCs w:val="28"/>
        </w:rPr>
        <w:t xml:space="preserve">АДМИНИСТРАЦИЯ ДЯЧКИНСКОГО </w:t>
      </w:r>
    </w:p>
    <w:p w:rsidR="004A7E7C" w:rsidRPr="004A7E7C" w:rsidRDefault="004A7E7C" w:rsidP="004A7E7C">
      <w:pPr>
        <w:widowControl w:val="0"/>
        <w:jc w:val="center"/>
        <w:rPr>
          <w:rFonts w:eastAsia="Arial Unicode MS" w:cs="Tahoma"/>
          <w:b/>
          <w:sz w:val="28"/>
          <w:szCs w:val="28"/>
        </w:rPr>
      </w:pPr>
      <w:r w:rsidRPr="004A7E7C">
        <w:rPr>
          <w:rFonts w:eastAsia="Arial Unicode MS" w:cs="Tahoma"/>
          <w:b/>
          <w:sz w:val="28"/>
          <w:szCs w:val="28"/>
        </w:rPr>
        <w:t>СЕЛЬСКОГО ПОСЕЛЕНИЯ</w:t>
      </w:r>
    </w:p>
    <w:p w:rsidR="004A7E7C" w:rsidRPr="004A7E7C" w:rsidRDefault="004A7E7C" w:rsidP="004A7E7C">
      <w:pPr>
        <w:widowControl w:val="0"/>
        <w:jc w:val="center"/>
        <w:rPr>
          <w:rFonts w:eastAsia="Arial Unicode MS" w:cs="Tahoma"/>
          <w:b/>
          <w:sz w:val="28"/>
          <w:szCs w:val="28"/>
        </w:rPr>
      </w:pPr>
    </w:p>
    <w:p w:rsidR="004A7E7C" w:rsidRPr="004A7E7C" w:rsidRDefault="004A7E7C" w:rsidP="004A7E7C">
      <w:pPr>
        <w:widowControl w:val="0"/>
        <w:jc w:val="center"/>
        <w:rPr>
          <w:rFonts w:eastAsia="Arial Unicode MS" w:cs="Tahoma"/>
          <w:b/>
          <w:sz w:val="28"/>
          <w:szCs w:val="28"/>
        </w:rPr>
      </w:pPr>
      <w:r w:rsidRPr="004A7E7C">
        <w:rPr>
          <w:rFonts w:eastAsia="Arial Unicode MS" w:cs="Tahoma"/>
          <w:b/>
          <w:sz w:val="28"/>
          <w:szCs w:val="28"/>
        </w:rPr>
        <w:t xml:space="preserve">ПОСТАНОВЛЕНИЕ </w:t>
      </w:r>
    </w:p>
    <w:p w:rsidR="004A7E7C" w:rsidRPr="004A7E7C" w:rsidRDefault="004A7E7C" w:rsidP="004A7E7C">
      <w:pPr>
        <w:widowControl w:val="0"/>
        <w:jc w:val="center"/>
        <w:rPr>
          <w:rFonts w:eastAsia="Arial Unicode MS" w:cs="Tahoma"/>
          <w:b/>
          <w:sz w:val="28"/>
          <w:szCs w:val="28"/>
        </w:rPr>
      </w:pPr>
    </w:p>
    <w:p w:rsidR="004A7E7C" w:rsidRPr="004A7E7C" w:rsidRDefault="004A7E7C" w:rsidP="004A7E7C">
      <w:pPr>
        <w:widowControl w:val="0"/>
        <w:jc w:val="center"/>
        <w:rPr>
          <w:rFonts w:eastAsia="Arial Unicode MS" w:cs="Tahoma"/>
          <w:b/>
          <w:sz w:val="28"/>
          <w:szCs w:val="28"/>
        </w:rPr>
      </w:pPr>
      <w:r w:rsidRPr="004A7E7C">
        <w:rPr>
          <w:rFonts w:eastAsia="Arial Unicode MS" w:cs="Tahoma"/>
          <w:b/>
          <w:sz w:val="28"/>
          <w:szCs w:val="28"/>
        </w:rPr>
        <w:t>2</w:t>
      </w:r>
      <w:r>
        <w:rPr>
          <w:rFonts w:eastAsia="Arial Unicode MS" w:cs="Tahoma"/>
          <w:b/>
          <w:sz w:val="28"/>
          <w:szCs w:val="28"/>
        </w:rPr>
        <w:t>8</w:t>
      </w:r>
      <w:r w:rsidRPr="004A7E7C">
        <w:rPr>
          <w:rFonts w:eastAsia="Arial Unicode MS" w:cs="Tahoma"/>
          <w:b/>
          <w:sz w:val="28"/>
          <w:szCs w:val="28"/>
        </w:rPr>
        <w:t>.</w:t>
      </w:r>
      <w:r>
        <w:rPr>
          <w:rFonts w:eastAsia="Arial Unicode MS" w:cs="Tahoma"/>
          <w:b/>
          <w:sz w:val="28"/>
          <w:szCs w:val="28"/>
        </w:rPr>
        <w:t>12</w:t>
      </w:r>
      <w:r w:rsidRPr="004A7E7C">
        <w:rPr>
          <w:rFonts w:eastAsia="Arial Unicode MS" w:cs="Tahoma"/>
          <w:b/>
          <w:sz w:val="28"/>
          <w:szCs w:val="28"/>
        </w:rPr>
        <w:t>.20</w:t>
      </w:r>
      <w:r>
        <w:rPr>
          <w:rFonts w:eastAsia="Arial Unicode MS" w:cs="Tahoma"/>
          <w:b/>
          <w:sz w:val="28"/>
          <w:szCs w:val="28"/>
        </w:rPr>
        <w:t>18</w:t>
      </w:r>
      <w:r w:rsidRPr="004A7E7C">
        <w:rPr>
          <w:rFonts w:eastAsia="Arial Unicode MS" w:cs="Tahoma"/>
          <w:b/>
          <w:sz w:val="28"/>
          <w:szCs w:val="28"/>
        </w:rPr>
        <w:t xml:space="preserve">г.                                                                 </w:t>
      </w:r>
      <w:r>
        <w:rPr>
          <w:rFonts w:eastAsia="Arial Unicode MS" w:cs="Tahoma"/>
          <w:b/>
          <w:sz w:val="28"/>
          <w:szCs w:val="28"/>
        </w:rPr>
        <w:t xml:space="preserve">                            № 67</w:t>
      </w:r>
    </w:p>
    <w:p w:rsidR="004A7E7C" w:rsidRPr="004A7E7C" w:rsidRDefault="004A7E7C" w:rsidP="004A7E7C">
      <w:pPr>
        <w:widowControl w:val="0"/>
        <w:jc w:val="center"/>
        <w:rPr>
          <w:rFonts w:eastAsia="Arial Unicode MS" w:cs="Tahoma"/>
          <w:sz w:val="28"/>
          <w:szCs w:val="28"/>
        </w:rPr>
      </w:pPr>
      <w:r w:rsidRPr="004A7E7C">
        <w:rPr>
          <w:rFonts w:eastAsia="Arial Unicode MS" w:cs="Tahoma"/>
          <w:sz w:val="28"/>
          <w:szCs w:val="28"/>
        </w:rPr>
        <w:t xml:space="preserve">сл. </w:t>
      </w:r>
      <w:proofErr w:type="spellStart"/>
      <w:r w:rsidRPr="004A7E7C">
        <w:rPr>
          <w:rFonts w:eastAsia="Arial Unicode MS" w:cs="Tahoma"/>
          <w:sz w:val="28"/>
          <w:szCs w:val="28"/>
        </w:rPr>
        <w:t>Дячкино</w:t>
      </w:r>
      <w:proofErr w:type="spellEnd"/>
      <w:r w:rsidRPr="004A7E7C">
        <w:rPr>
          <w:rFonts w:eastAsia="Arial Unicode MS" w:cs="Tahoma"/>
          <w:sz w:val="28"/>
          <w:szCs w:val="28"/>
        </w:rPr>
        <w:t xml:space="preserve">          </w:t>
      </w:r>
    </w:p>
    <w:p w:rsidR="000C29BC" w:rsidRDefault="000C29BC" w:rsidP="00D63EF4">
      <w:pPr>
        <w:jc w:val="center"/>
        <w:rPr>
          <w:b/>
          <w:bCs/>
          <w:sz w:val="28"/>
          <w:szCs w:val="28"/>
        </w:rPr>
      </w:pPr>
    </w:p>
    <w:p w:rsidR="000C29BC" w:rsidRDefault="00D63EF4" w:rsidP="00D63EF4">
      <w:pPr>
        <w:jc w:val="center"/>
        <w:rPr>
          <w:b/>
          <w:bCs/>
          <w:sz w:val="28"/>
          <w:szCs w:val="28"/>
        </w:rPr>
      </w:pPr>
      <w:r w:rsidRPr="000C29BC">
        <w:rPr>
          <w:b/>
          <w:bCs/>
          <w:sz w:val="28"/>
          <w:szCs w:val="28"/>
        </w:rPr>
        <w:t xml:space="preserve">О создании </w:t>
      </w:r>
      <w:r w:rsidR="00B24D6D">
        <w:rPr>
          <w:b/>
          <w:bCs/>
          <w:sz w:val="28"/>
          <w:szCs w:val="28"/>
        </w:rPr>
        <w:t>Малого с</w:t>
      </w:r>
      <w:r w:rsidRPr="000C29BC">
        <w:rPr>
          <w:b/>
          <w:bCs/>
          <w:sz w:val="28"/>
          <w:szCs w:val="28"/>
        </w:rPr>
        <w:t xml:space="preserve">овета по межнациональным отношениям </w:t>
      </w:r>
    </w:p>
    <w:p w:rsidR="00D63EF4" w:rsidRPr="000C29BC" w:rsidRDefault="000C29BC" w:rsidP="00D63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D63EF4" w:rsidRPr="000C29B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D63EF4" w:rsidRPr="000C29BC">
        <w:rPr>
          <w:b/>
          <w:bCs/>
          <w:sz w:val="28"/>
          <w:szCs w:val="28"/>
        </w:rPr>
        <w:t xml:space="preserve">территории </w:t>
      </w:r>
      <w:proofErr w:type="spellStart"/>
      <w:r w:rsidR="004A7E7C">
        <w:rPr>
          <w:b/>
          <w:bCs/>
          <w:sz w:val="28"/>
          <w:szCs w:val="28"/>
        </w:rPr>
        <w:t>Дячкинского</w:t>
      </w:r>
      <w:proofErr w:type="spellEnd"/>
      <w:r w:rsidR="004D1B72" w:rsidRPr="000C29BC">
        <w:rPr>
          <w:b/>
          <w:bCs/>
          <w:sz w:val="28"/>
          <w:szCs w:val="28"/>
        </w:rPr>
        <w:t xml:space="preserve"> </w:t>
      </w:r>
      <w:proofErr w:type="gramStart"/>
      <w:r w:rsidR="00D63EF4" w:rsidRPr="000C29BC">
        <w:rPr>
          <w:b/>
          <w:bCs/>
          <w:sz w:val="28"/>
          <w:szCs w:val="28"/>
        </w:rPr>
        <w:t>сельского  поселения</w:t>
      </w:r>
      <w:proofErr w:type="gramEnd"/>
    </w:p>
    <w:p w:rsidR="00D63EF4" w:rsidRPr="000C29BC" w:rsidRDefault="00D63EF4" w:rsidP="00D63EF4">
      <w:pPr>
        <w:rPr>
          <w:bCs/>
          <w:sz w:val="28"/>
          <w:szCs w:val="28"/>
        </w:rPr>
      </w:pPr>
    </w:p>
    <w:p w:rsidR="00D63EF4" w:rsidRPr="000C29BC" w:rsidRDefault="00D63EF4" w:rsidP="00D63EF4">
      <w:pPr>
        <w:ind w:firstLine="709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</w:t>
      </w:r>
      <w:proofErr w:type="spellStart"/>
      <w:r w:rsidR="004A7E7C">
        <w:rPr>
          <w:bCs/>
          <w:sz w:val="28"/>
          <w:szCs w:val="28"/>
        </w:rPr>
        <w:t>Дячкинское</w:t>
      </w:r>
      <w:proofErr w:type="spellEnd"/>
      <w:r w:rsidR="004D1B72" w:rsidRPr="000C29BC">
        <w:rPr>
          <w:bCs/>
          <w:sz w:val="28"/>
          <w:szCs w:val="28"/>
        </w:rPr>
        <w:t xml:space="preserve"> сельское</w:t>
      </w:r>
      <w:r w:rsidRPr="000C29BC">
        <w:rPr>
          <w:bCs/>
          <w:sz w:val="28"/>
          <w:szCs w:val="28"/>
        </w:rPr>
        <w:t xml:space="preserve"> поселение»</w:t>
      </w:r>
      <w:r w:rsidR="004A7E7C">
        <w:rPr>
          <w:bCs/>
          <w:sz w:val="28"/>
          <w:szCs w:val="28"/>
        </w:rPr>
        <w:t xml:space="preserve"> администрация </w:t>
      </w:r>
      <w:proofErr w:type="spellStart"/>
      <w:r w:rsidR="004A7E7C">
        <w:rPr>
          <w:bCs/>
          <w:sz w:val="28"/>
          <w:szCs w:val="28"/>
        </w:rPr>
        <w:t>Дячкинского</w:t>
      </w:r>
      <w:proofErr w:type="spellEnd"/>
      <w:r w:rsidR="004A7E7C">
        <w:rPr>
          <w:bCs/>
          <w:sz w:val="28"/>
          <w:szCs w:val="28"/>
        </w:rPr>
        <w:t xml:space="preserve"> сельского поселения</w:t>
      </w:r>
      <w:r w:rsidRPr="000C29BC">
        <w:rPr>
          <w:bCs/>
          <w:sz w:val="28"/>
          <w:szCs w:val="28"/>
        </w:rPr>
        <w:t xml:space="preserve"> </w:t>
      </w:r>
    </w:p>
    <w:p w:rsidR="000C29BC" w:rsidRDefault="00D63EF4" w:rsidP="00D63EF4">
      <w:pPr>
        <w:ind w:firstLine="720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                                          </w:t>
      </w:r>
    </w:p>
    <w:p w:rsidR="00D63EF4" w:rsidRPr="000C29BC" w:rsidRDefault="00D63EF4" w:rsidP="001E33DB">
      <w:pPr>
        <w:jc w:val="center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ПОСТАНОВЛЯ</w:t>
      </w:r>
      <w:r w:rsidR="004A7E7C">
        <w:rPr>
          <w:bCs/>
          <w:sz w:val="28"/>
          <w:szCs w:val="28"/>
        </w:rPr>
        <w:t>ЕТ</w:t>
      </w:r>
      <w:r w:rsidRPr="000C29BC">
        <w:rPr>
          <w:bCs/>
          <w:sz w:val="28"/>
          <w:szCs w:val="28"/>
        </w:rPr>
        <w:t>:</w:t>
      </w: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0C29BC">
      <w:pPr>
        <w:tabs>
          <w:tab w:val="left" w:pos="567"/>
        </w:tabs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 </w:t>
      </w:r>
      <w:r w:rsidR="000C29BC">
        <w:rPr>
          <w:bCs/>
          <w:sz w:val="28"/>
          <w:szCs w:val="28"/>
        </w:rPr>
        <w:tab/>
      </w:r>
      <w:r w:rsidR="000C29BC">
        <w:rPr>
          <w:bCs/>
          <w:sz w:val="28"/>
          <w:szCs w:val="28"/>
        </w:rPr>
        <w:tab/>
      </w:r>
      <w:r w:rsidRPr="000C29BC">
        <w:rPr>
          <w:bCs/>
          <w:sz w:val="28"/>
          <w:szCs w:val="28"/>
        </w:rPr>
        <w:t xml:space="preserve">1. Создать </w:t>
      </w:r>
      <w:r w:rsidR="00B24D6D">
        <w:rPr>
          <w:bCs/>
          <w:sz w:val="28"/>
          <w:szCs w:val="28"/>
        </w:rPr>
        <w:t>Малый с</w:t>
      </w:r>
      <w:r w:rsidRPr="000C29BC">
        <w:rPr>
          <w:bCs/>
          <w:sz w:val="28"/>
          <w:szCs w:val="28"/>
        </w:rPr>
        <w:t xml:space="preserve">овет по межнациональным отношениям на территории </w:t>
      </w:r>
      <w:proofErr w:type="spellStart"/>
      <w:r w:rsidR="004A7E7C">
        <w:rPr>
          <w:bCs/>
          <w:sz w:val="28"/>
          <w:szCs w:val="28"/>
        </w:rPr>
        <w:t>Дячкинского</w:t>
      </w:r>
      <w:proofErr w:type="spellEnd"/>
      <w:r w:rsidR="004D1B72" w:rsidRPr="000C29BC">
        <w:rPr>
          <w:bCs/>
          <w:sz w:val="28"/>
          <w:szCs w:val="28"/>
        </w:rPr>
        <w:t xml:space="preserve"> сельского</w:t>
      </w:r>
      <w:r w:rsidRPr="000C29BC">
        <w:rPr>
          <w:bCs/>
          <w:sz w:val="28"/>
          <w:szCs w:val="28"/>
        </w:rPr>
        <w:t xml:space="preserve"> поселения</w:t>
      </w:r>
      <w:r w:rsidR="00523252">
        <w:rPr>
          <w:bCs/>
          <w:sz w:val="28"/>
          <w:szCs w:val="28"/>
        </w:rPr>
        <w:t>.</w:t>
      </w:r>
      <w:r w:rsidRPr="000C29BC">
        <w:rPr>
          <w:bCs/>
          <w:sz w:val="28"/>
          <w:szCs w:val="28"/>
        </w:rPr>
        <w:t xml:space="preserve"> </w:t>
      </w:r>
    </w:p>
    <w:p w:rsidR="00D63EF4" w:rsidRPr="000C29BC" w:rsidRDefault="000C29BC" w:rsidP="000C29BC">
      <w:pPr>
        <w:tabs>
          <w:tab w:val="left" w:pos="567"/>
        </w:tabs>
        <w:ind w:left="-195" w:firstLine="9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E33DB">
        <w:rPr>
          <w:bCs/>
          <w:sz w:val="28"/>
          <w:szCs w:val="28"/>
        </w:rPr>
        <w:t xml:space="preserve"> </w:t>
      </w:r>
      <w:r w:rsidR="00D63EF4" w:rsidRPr="000C29BC">
        <w:rPr>
          <w:bCs/>
          <w:sz w:val="28"/>
          <w:szCs w:val="28"/>
        </w:rPr>
        <w:t xml:space="preserve">Утвердить Положение о создании </w:t>
      </w:r>
      <w:r w:rsidR="00B24D6D">
        <w:rPr>
          <w:bCs/>
          <w:sz w:val="28"/>
          <w:szCs w:val="28"/>
        </w:rPr>
        <w:t>Малого с</w:t>
      </w:r>
      <w:r w:rsidR="00D63EF4" w:rsidRPr="000C29BC">
        <w:rPr>
          <w:bCs/>
          <w:sz w:val="28"/>
          <w:szCs w:val="28"/>
        </w:rPr>
        <w:t>овета по межнациональным</w:t>
      </w:r>
      <w:r>
        <w:rPr>
          <w:bCs/>
          <w:sz w:val="28"/>
          <w:szCs w:val="28"/>
        </w:rPr>
        <w:t xml:space="preserve"> </w:t>
      </w:r>
      <w:r w:rsidR="00D63EF4" w:rsidRPr="000C29BC">
        <w:rPr>
          <w:bCs/>
          <w:sz w:val="28"/>
          <w:szCs w:val="28"/>
        </w:rPr>
        <w:t xml:space="preserve">отношениям на территории </w:t>
      </w:r>
      <w:proofErr w:type="spellStart"/>
      <w:r w:rsidR="004A7E7C">
        <w:rPr>
          <w:bCs/>
          <w:sz w:val="28"/>
          <w:szCs w:val="28"/>
        </w:rPr>
        <w:t>Дячкинского</w:t>
      </w:r>
      <w:proofErr w:type="spellEnd"/>
      <w:r w:rsidR="004D1B72" w:rsidRPr="000C29BC">
        <w:rPr>
          <w:bCs/>
          <w:sz w:val="28"/>
          <w:szCs w:val="28"/>
        </w:rPr>
        <w:t xml:space="preserve"> </w:t>
      </w:r>
      <w:proofErr w:type="gramStart"/>
      <w:r w:rsidR="004D1B72" w:rsidRPr="000C29BC">
        <w:rPr>
          <w:bCs/>
          <w:sz w:val="28"/>
          <w:szCs w:val="28"/>
        </w:rPr>
        <w:t>сельского</w:t>
      </w:r>
      <w:r w:rsidR="00D63EF4" w:rsidRPr="000C29BC">
        <w:rPr>
          <w:bCs/>
          <w:sz w:val="28"/>
          <w:szCs w:val="28"/>
        </w:rPr>
        <w:t xml:space="preserve">  поселения</w:t>
      </w:r>
      <w:proofErr w:type="gramEnd"/>
      <w:r w:rsidR="00D63EF4" w:rsidRPr="000C29B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</w:t>
      </w:r>
      <w:r w:rsidR="00D63EF4" w:rsidRPr="000C29BC">
        <w:rPr>
          <w:bCs/>
          <w:sz w:val="28"/>
          <w:szCs w:val="28"/>
        </w:rPr>
        <w:t>риложение №</w:t>
      </w:r>
      <w:r w:rsidR="001E33DB">
        <w:rPr>
          <w:bCs/>
          <w:sz w:val="28"/>
          <w:szCs w:val="28"/>
        </w:rPr>
        <w:t xml:space="preserve"> </w:t>
      </w:r>
      <w:r w:rsidR="00D63EF4" w:rsidRPr="000C29BC">
        <w:rPr>
          <w:bCs/>
          <w:sz w:val="28"/>
          <w:szCs w:val="28"/>
        </w:rPr>
        <w:t>1)</w:t>
      </w:r>
      <w:r w:rsidR="001E33DB">
        <w:rPr>
          <w:bCs/>
          <w:sz w:val="28"/>
          <w:szCs w:val="28"/>
        </w:rPr>
        <w:t>.</w:t>
      </w:r>
    </w:p>
    <w:p w:rsidR="004D1B72" w:rsidRPr="000C29BC" w:rsidRDefault="000C29BC" w:rsidP="000C29BC">
      <w:pPr>
        <w:tabs>
          <w:tab w:val="left" w:pos="567"/>
        </w:tabs>
        <w:autoSpaceDE w:val="0"/>
        <w:ind w:left="-195" w:firstLine="7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63EF4" w:rsidRPr="000C29BC">
        <w:rPr>
          <w:bCs/>
          <w:sz w:val="28"/>
          <w:szCs w:val="28"/>
        </w:rPr>
        <w:t xml:space="preserve">3. </w:t>
      </w:r>
      <w:proofErr w:type="gramStart"/>
      <w:r w:rsidR="00D63EF4" w:rsidRPr="000C29BC">
        <w:rPr>
          <w:bCs/>
          <w:sz w:val="28"/>
          <w:szCs w:val="28"/>
        </w:rPr>
        <w:t>Утвердить  состав</w:t>
      </w:r>
      <w:proofErr w:type="gramEnd"/>
      <w:r w:rsidR="00D63EF4" w:rsidRPr="000C29BC">
        <w:rPr>
          <w:bCs/>
          <w:sz w:val="28"/>
          <w:szCs w:val="28"/>
        </w:rPr>
        <w:t xml:space="preserve"> </w:t>
      </w:r>
      <w:r w:rsidR="00B24D6D">
        <w:rPr>
          <w:bCs/>
          <w:sz w:val="28"/>
          <w:szCs w:val="28"/>
        </w:rPr>
        <w:t>Малого с</w:t>
      </w:r>
      <w:r w:rsidR="00D63EF4" w:rsidRPr="000C29BC">
        <w:rPr>
          <w:bCs/>
          <w:sz w:val="28"/>
          <w:szCs w:val="28"/>
        </w:rPr>
        <w:t xml:space="preserve">овета  по межнациональным  отношениям  на </w:t>
      </w:r>
      <w:r w:rsidR="004D1B72" w:rsidRPr="000C29BC">
        <w:rPr>
          <w:bCs/>
          <w:sz w:val="28"/>
          <w:szCs w:val="28"/>
        </w:rPr>
        <w:t xml:space="preserve">   </w:t>
      </w:r>
      <w:r w:rsidR="00D63EF4" w:rsidRPr="000C29BC">
        <w:rPr>
          <w:bCs/>
          <w:sz w:val="28"/>
          <w:szCs w:val="28"/>
        </w:rPr>
        <w:t xml:space="preserve">территории </w:t>
      </w:r>
      <w:proofErr w:type="spellStart"/>
      <w:r w:rsidR="004A7E7C">
        <w:rPr>
          <w:bCs/>
          <w:sz w:val="28"/>
          <w:szCs w:val="28"/>
        </w:rPr>
        <w:t>Дячкинского</w:t>
      </w:r>
      <w:proofErr w:type="spellEnd"/>
      <w:r w:rsidR="004D1B72" w:rsidRPr="000C29BC">
        <w:rPr>
          <w:bCs/>
          <w:sz w:val="28"/>
          <w:szCs w:val="28"/>
        </w:rPr>
        <w:t xml:space="preserve"> сельского</w:t>
      </w:r>
      <w:r w:rsidR="00D63EF4" w:rsidRPr="000C29BC">
        <w:rPr>
          <w:bCs/>
          <w:sz w:val="28"/>
          <w:szCs w:val="28"/>
        </w:rPr>
        <w:t xml:space="preserve"> поселения (</w:t>
      </w:r>
      <w:r>
        <w:rPr>
          <w:bCs/>
          <w:sz w:val="28"/>
          <w:szCs w:val="28"/>
        </w:rPr>
        <w:t>п</w:t>
      </w:r>
      <w:r w:rsidR="00D63EF4" w:rsidRPr="000C29BC">
        <w:rPr>
          <w:bCs/>
          <w:sz w:val="28"/>
          <w:szCs w:val="28"/>
        </w:rPr>
        <w:t>риложение  №</w:t>
      </w:r>
      <w:r w:rsidR="001E33DB">
        <w:rPr>
          <w:bCs/>
          <w:sz w:val="28"/>
          <w:szCs w:val="28"/>
        </w:rPr>
        <w:t xml:space="preserve"> </w:t>
      </w:r>
      <w:r w:rsidR="00D63EF4" w:rsidRPr="000C29BC">
        <w:rPr>
          <w:bCs/>
          <w:sz w:val="28"/>
          <w:szCs w:val="28"/>
        </w:rPr>
        <w:t>2)</w:t>
      </w:r>
      <w:r w:rsidR="001E33DB">
        <w:rPr>
          <w:bCs/>
          <w:sz w:val="28"/>
          <w:szCs w:val="28"/>
        </w:rPr>
        <w:t>.</w:t>
      </w:r>
    </w:p>
    <w:p w:rsidR="00D63EF4" w:rsidRPr="000C29BC" w:rsidRDefault="000C29BC" w:rsidP="004A7E7C">
      <w:pPr>
        <w:tabs>
          <w:tab w:val="left" w:pos="567"/>
        </w:tabs>
        <w:autoSpaceDE w:val="0"/>
        <w:ind w:left="-195" w:firstLine="762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ab/>
      </w:r>
      <w:r w:rsidR="004A7E7C">
        <w:rPr>
          <w:bCs/>
          <w:sz w:val="28"/>
          <w:szCs w:val="28"/>
        </w:rPr>
        <w:t>4</w:t>
      </w:r>
      <w:r w:rsidR="00D63EF4" w:rsidRPr="000C29BC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D63EF4" w:rsidRPr="000C29BC" w:rsidRDefault="00D63EF4" w:rsidP="00D63EF4">
      <w:pPr>
        <w:ind w:left="-195" w:hanging="75"/>
        <w:jc w:val="both"/>
        <w:rPr>
          <w:sz w:val="28"/>
          <w:szCs w:val="28"/>
        </w:rPr>
      </w:pPr>
    </w:p>
    <w:p w:rsidR="00D63EF4" w:rsidRPr="000C29BC" w:rsidRDefault="00D63EF4" w:rsidP="00D63EF4">
      <w:pPr>
        <w:ind w:left="855" w:hanging="360"/>
        <w:jc w:val="both"/>
        <w:rPr>
          <w:sz w:val="28"/>
          <w:szCs w:val="28"/>
        </w:rPr>
      </w:pPr>
    </w:p>
    <w:p w:rsidR="000C29BC" w:rsidRDefault="000C29BC" w:rsidP="00D63EF4">
      <w:pPr>
        <w:jc w:val="both"/>
        <w:rPr>
          <w:sz w:val="28"/>
          <w:szCs w:val="28"/>
        </w:rPr>
      </w:pPr>
    </w:p>
    <w:p w:rsidR="004A7E7C" w:rsidRDefault="004A7E7C" w:rsidP="00D63EF4">
      <w:pPr>
        <w:jc w:val="both"/>
        <w:rPr>
          <w:sz w:val="28"/>
          <w:szCs w:val="28"/>
        </w:rPr>
      </w:pPr>
    </w:p>
    <w:p w:rsidR="004A7E7C" w:rsidRDefault="004A7E7C" w:rsidP="00D63EF4">
      <w:pPr>
        <w:jc w:val="both"/>
        <w:rPr>
          <w:sz w:val="28"/>
          <w:szCs w:val="28"/>
        </w:rPr>
      </w:pPr>
    </w:p>
    <w:p w:rsidR="000C29BC" w:rsidRDefault="00D63EF4" w:rsidP="00D63EF4">
      <w:pPr>
        <w:jc w:val="both"/>
        <w:rPr>
          <w:sz w:val="28"/>
          <w:szCs w:val="28"/>
        </w:rPr>
      </w:pPr>
      <w:r w:rsidRPr="000C29BC">
        <w:rPr>
          <w:sz w:val="28"/>
          <w:szCs w:val="28"/>
        </w:rPr>
        <w:t>Глав</w:t>
      </w:r>
      <w:r w:rsidR="000C29BC">
        <w:rPr>
          <w:sz w:val="28"/>
          <w:szCs w:val="28"/>
        </w:rPr>
        <w:t>а</w:t>
      </w:r>
      <w:r w:rsidRPr="000C29BC">
        <w:rPr>
          <w:sz w:val="28"/>
          <w:szCs w:val="28"/>
        </w:rPr>
        <w:t xml:space="preserve"> Администрации </w:t>
      </w:r>
    </w:p>
    <w:p w:rsidR="004A7E7C" w:rsidRDefault="004A7E7C" w:rsidP="00D63E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Дячкинского</w:t>
      </w:r>
      <w:proofErr w:type="spellEnd"/>
      <w:r w:rsidR="000C29BC">
        <w:rPr>
          <w:sz w:val="28"/>
          <w:szCs w:val="28"/>
        </w:rPr>
        <w:t xml:space="preserve"> </w:t>
      </w:r>
      <w:r w:rsidR="00D63EF4" w:rsidRPr="000C29BC">
        <w:rPr>
          <w:sz w:val="28"/>
          <w:szCs w:val="28"/>
        </w:rPr>
        <w:t xml:space="preserve">сельского поселения                                 </w:t>
      </w:r>
      <w:r w:rsidR="000C29BC">
        <w:rPr>
          <w:sz w:val="28"/>
          <w:szCs w:val="28"/>
        </w:rPr>
        <w:t xml:space="preserve">     </w:t>
      </w:r>
      <w:r w:rsidR="00D63EF4" w:rsidRPr="000C29BC">
        <w:rPr>
          <w:sz w:val="28"/>
          <w:szCs w:val="28"/>
        </w:rPr>
        <w:t xml:space="preserve">     </w:t>
      </w:r>
      <w:r>
        <w:rPr>
          <w:sz w:val="28"/>
          <w:szCs w:val="28"/>
        </w:rPr>
        <w:t>Ю.С. Филиппова</w:t>
      </w:r>
    </w:p>
    <w:p w:rsidR="004A7E7C" w:rsidRDefault="004A7E7C" w:rsidP="00D63EF4">
      <w:pPr>
        <w:jc w:val="both"/>
        <w:rPr>
          <w:sz w:val="28"/>
          <w:szCs w:val="28"/>
        </w:rPr>
      </w:pPr>
    </w:p>
    <w:p w:rsidR="004A7E7C" w:rsidRDefault="004A7E7C" w:rsidP="00D63EF4">
      <w:pPr>
        <w:jc w:val="both"/>
        <w:rPr>
          <w:sz w:val="28"/>
          <w:szCs w:val="28"/>
        </w:rPr>
      </w:pPr>
    </w:p>
    <w:p w:rsidR="004A7E7C" w:rsidRDefault="004A7E7C" w:rsidP="00D63EF4">
      <w:pPr>
        <w:jc w:val="both"/>
        <w:rPr>
          <w:sz w:val="28"/>
          <w:szCs w:val="28"/>
        </w:rPr>
      </w:pPr>
    </w:p>
    <w:p w:rsidR="004A7E7C" w:rsidRDefault="004A7E7C" w:rsidP="00D63EF4">
      <w:pPr>
        <w:jc w:val="both"/>
        <w:rPr>
          <w:sz w:val="28"/>
          <w:szCs w:val="28"/>
        </w:rPr>
      </w:pPr>
    </w:p>
    <w:p w:rsidR="004A7E7C" w:rsidRDefault="004A7E7C" w:rsidP="00D63EF4">
      <w:pPr>
        <w:jc w:val="both"/>
        <w:rPr>
          <w:sz w:val="28"/>
          <w:szCs w:val="28"/>
        </w:rPr>
      </w:pPr>
    </w:p>
    <w:p w:rsidR="00D63EF4" w:rsidRPr="000C29BC" w:rsidRDefault="00D63EF4" w:rsidP="00D63EF4">
      <w:pPr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D63EF4" w:rsidRPr="000C29BC" w:rsidTr="00CB000F">
        <w:tc>
          <w:tcPr>
            <w:tcW w:w="5068" w:type="dxa"/>
            <w:shd w:val="clear" w:color="auto" w:fill="auto"/>
          </w:tcPr>
          <w:p w:rsidR="00D63EF4" w:rsidRPr="000C29BC" w:rsidRDefault="00D63EF4" w:rsidP="00CB000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E33DB" w:rsidRDefault="004D1B72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t xml:space="preserve">             </w:t>
            </w:r>
          </w:p>
          <w:p w:rsidR="00D63EF4" w:rsidRPr="000C29BC" w:rsidRDefault="004D1B72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D63EF4" w:rsidRPr="000C29BC">
              <w:rPr>
                <w:bCs/>
                <w:sz w:val="28"/>
                <w:szCs w:val="28"/>
              </w:rPr>
              <w:t>Приложение №1</w:t>
            </w:r>
          </w:p>
          <w:p w:rsidR="00D63EF4" w:rsidRPr="000C29BC" w:rsidRDefault="00D63EF4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D63EF4" w:rsidRPr="000C29BC" w:rsidRDefault="004A7E7C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Дячкинского</w:t>
            </w:r>
            <w:proofErr w:type="spellEnd"/>
            <w:r w:rsidR="000C29BC">
              <w:rPr>
                <w:bCs/>
                <w:sz w:val="28"/>
                <w:szCs w:val="28"/>
              </w:rPr>
              <w:t xml:space="preserve"> </w:t>
            </w:r>
            <w:r w:rsidR="004D1B72" w:rsidRPr="000C29BC">
              <w:rPr>
                <w:bCs/>
                <w:sz w:val="28"/>
                <w:szCs w:val="28"/>
              </w:rPr>
              <w:t>сельского</w:t>
            </w:r>
            <w:r w:rsidR="00D63EF4" w:rsidRPr="000C29BC">
              <w:rPr>
                <w:bCs/>
                <w:sz w:val="28"/>
                <w:szCs w:val="28"/>
              </w:rPr>
              <w:t xml:space="preserve"> поселения </w:t>
            </w:r>
          </w:p>
          <w:p w:rsidR="00D63EF4" w:rsidRPr="000C29BC" w:rsidRDefault="00D63EF4" w:rsidP="004A7E7C">
            <w:pPr>
              <w:snapToGrid w:val="0"/>
              <w:jc w:val="right"/>
              <w:rPr>
                <w:bCs/>
                <w:sz w:val="28"/>
                <w:szCs w:val="28"/>
              </w:rPr>
            </w:pPr>
            <w:proofErr w:type="gramStart"/>
            <w:r w:rsidRPr="000C29BC">
              <w:rPr>
                <w:bCs/>
                <w:sz w:val="28"/>
                <w:szCs w:val="28"/>
              </w:rPr>
              <w:t xml:space="preserve">от  </w:t>
            </w:r>
            <w:r w:rsidR="004A7E7C">
              <w:rPr>
                <w:bCs/>
                <w:sz w:val="28"/>
                <w:szCs w:val="28"/>
              </w:rPr>
              <w:t>28</w:t>
            </w:r>
            <w:r w:rsidRPr="000C29BC">
              <w:rPr>
                <w:bCs/>
                <w:sz w:val="28"/>
                <w:szCs w:val="28"/>
              </w:rPr>
              <w:t>.</w:t>
            </w:r>
            <w:r w:rsidR="004A7E7C">
              <w:rPr>
                <w:bCs/>
                <w:sz w:val="28"/>
                <w:szCs w:val="28"/>
              </w:rPr>
              <w:t>12</w:t>
            </w:r>
            <w:r w:rsidRPr="000C29BC">
              <w:rPr>
                <w:bCs/>
                <w:sz w:val="28"/>
                <w:szCs w:val="28"/>
              </w:rPr>
              <w:t>.201</w:t>
            </w:r>
            <w:r w:rsidR="004A7E7C">
              <w:rPr>
                <w:bCs/>
                <w:sz w:val="28"/>
                <w:szCs w:val="28"/>
              </w:rPr>
              <w:t>8</w:t>
            </w:r>
            <w:r w:rsidRPr="000C29BC">
              <w:rPr>
                <w:bCs/>
                <w:sz w:val="28"/>
                <w:szCs w:val="28"/>
              </w:rPr>
              <w:t>г.</w:t>
            </w:r>
            <w:proofErr w:type="gramEnd"/>
            <w:r w:rsidR="001E33DB">
              <w:rPr>
                <w:bCs/>
                <w:sz w:val="28"/>
                <w:szCs w:val="28"/>
              </w:rPr>
              <w:t xml:space="preserve"> </w:t>
            </w:r>
            <w:r w:rsidRPr="000C29BC">
              <w:rPr>
                <w:bCs/>
                <w:sz w:val="28"/>
                <w:szCs w:val="28"/>
              </w:rPr>
              <w:t>№</w:t>
            </w:r>
            <w:r w:rsidR="004D1B72" w:rsidRPr="000C29BC">
              <w:rPr>
                <w:bCs/>
                <w:sz w:val="28"/>
                <w:szCs w:val="28"/>
              </w:rPr>
              <w:t xml:space="preserve"> </w:t>
            </w:r>
            <w:r w:rsidR="004A7E7C">
              <w:rPr>
                <w:bCs/>
                <w:sz w:val="28"/>
                <w:szCs w:val="28"/>
              </w:rPr>
              <w:t>67</w:t>
            </w:r>
          </w:p>
        </w:tc>
      </w:tr>
    </w:tbl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</w:p>
    <w:p w:rsidR="000C29BC" w:rsidRDefault="000C29BC" w:rsidP="00D63EF4">
      <w:pPr>
        <w:jc w:val="center"/>
        <w:rPr>
          <w:b/>
          <w:sz w:val="28"/>
          <w:szCs w:val="28"/>
        </w:rPr>
      </w:pPr>
    </w:p>
    <w:p w:rsidR="00D63EF4" w:rsidRPr="000C29BC" w:rsidRDefault="00D63EF4" w:rsidP="00D63EF4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Положение</w:t>
      </w:r>
    </w:p>
    <w:p w:rsidR="00D63EF4" w:rsidRPr="000C29BC" w:rsidRDefault="00D63EF4" w:rsidP="00D63EF4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 xml:space="preserve"> о </w:t>
      </w:r>
      <w:r w:rsidR="00B24D6D">
        <w:rPr>
          <w:b/>
          <w:sz w:val="28"/>
          <w:szCs w:val="28"/>
        </w:rPr>
        <w:t>Малом с</w:t>
      </w:r>
      <w:r w:rsidRPr="000C29BC">
        <w:rPr>
          <w:b/>
          <w:sz w:val="28"/>
          <w:szCs w:val="28"/>
        </w:rPr>
        <w:t xml:space="preserve">овете по </w:t>
      </w:r>
      <w:proofErr w:type="gramStart"/>
      <w:r w:rsidRPr="000C29BC">
        <w:rPr>
          <w:b/>
          <w:sz w:val="28"/>
          <w:szCs w:val="28"/>
        </w:rPr>
        <w:t>межнациональным  отношениям</w:t>
      </w:r>
      <w:proofErr w:type="gramEnd"/>
    </w:p>
    <w:p w:rsidR="00D63EF4" w:rsidRPr="000C29BC" w:rsidRDefault="000C29BC" w:rsidP="00D63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="00D63EF4" w:rsidRPr="000C29BC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4A7E7C">
        <w:rPr>
          <w:b/>
          <w:sz w:val="28"/>
          <w:szCs w:val="28"/>
        </w:rPr>
        <w:t>Дячкинского</w:t>
      </w:r>
      <w:proofErr w:type="spellEnd"/>
      <w:r w:rsidR="004D1B72" w:rsidRPr="000C29BC">
        <w:rPr>
          <w:b/>
          <w:sz w:val="28"/>
          <w:szCs w:val="28"/>
        </w:rPr>
        <w:t xml:space="preserve">  </w:t>
      </w:r>
      <w:r w:rsidR="00D63EF4" w:rsidRPr="000C29BC">
        <w:rPr>
          <w:b/>
          <w:sz w:val="28"/>
          <w:szCs w:val="28"/>
        </w:rPr>
        <w:t>сельского</w:t>
      </w:r>
      <w:proofErr w:type="gramEnd"/>
      <w:r w:rsidR="00D63EF4" w:rsidRPr="000C29BC">
        <w:rPr>
          <w:b/>
          <w:sz w:val="28"/>
          <w:szCs w:val="28"/>
        </w:rPr>
        <w:t xml:space="preserve"> поселения </w:t>
      </w:r>
    </w:p>
    <w:p w:rsidR="00D63EF4" w:rsidRPr="000C29BC" w:rsidRDefault="00D63EF4" w:rsidP="00D63EF4">
      <w:pPr>
        <w:jc w:val="center"/>
        <w:rPr>
          <w:sz w:val="28"/>
          <w:szCs w:val="28"/>
        </w:rPr>
      </w:pPr>
    </w:p>
    <w:p w:rsidR="00D63EF4" w:rsidRPr="000C29BC" w:rsidRDefault="00D63EF4" w:rsidP="00AD43FE">
      <w:pPr>
        <w:pStyle w:val="ad"/>
        <w:numPr>
          <w:ilvl w:val="0"/>
          <w:numId w:val="4"/>
        </w:numPr>
        <w:ind w:left="0" w:firstLine="360"/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Общие положения</w:t>
      </w:r>
    </w:p>
    <w:p w:rsidR="000C29BC" w:rsidRPr="000C29BC" w:rsidRDefault="000C29BC" w:rsidP="000C29BC">
      <w:pPr>
        <w:pStyle w:val="ad"/>
        <w:ind w:left="1080"/>
        <w:rPr>
          <w:b/>
          <w:sz w:val="16"/>
          <w:szCs w:val="16"/>
        </w:rPr>
      </w:pP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1.1.</w:t>
      </w:r>
      <w:r w:rsidR="00B24D6D">
        <w:rPr>
          <w:sz w:val="28"/>
          <w:szCs w:val="28"/>
        </w:rPr>
        <w:t>Малый с</w:t>
      </w:r>
      <w:r w:rsidRPr="000C29BC">
        <w:rPr>
          <w:sz w:val="28"/>
          <w:szCs w:val="28"/>
        </w:rPr>
        <w:t xml:space="preserve">овет по </w:t>
      </w:r>
      <w:proofErr w:type="gramStart"/>
      <w:r w:rsidRPr="000C29BC">
        <w:rPr>
          <w:sz w:val="28"/>
          <w:szCs w:val="28"/>
        </w:rPr>
        <w:t>межнациональным  отношениям</w:t>
      </w:r>
      <w:proofErr w:type="gramEnd"/>
      <w:r w:rsidRPr="000C29BC">
        <w:rPr>
          <w:sz w:val="28"/>
          <w:szCs w:val="28"/>
        </w:rPr>
        <w:t xml:space="preserve"> является общественным органом, содействующим реализации государственной национальной политики на уровне муниципального образования и взаимодействию органов местного самоуправления с учреждениями, организациями, общественными и некоммерческими объединениями в вопросах гармонизации межнациональных отношений.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1.2. </w:t>
      </w:r>
      <w:r w:rsidR="00B24D6D">
        <w:rPr>
          <w:sz w:val="28"/>
          <w:szCs w:val="28"/>
        </w:rPr>
        <w:t>Малый с</w:t>
      </w:r>
      <w:r w:rsidRPr="000C29BC">
        <w:rPr>
          <w:sz w:val="28"/>
          <w:szCs w:val="28"/>
        </w:rPr>
        <w:t>овет создается, изменяет</w:t>
      </w:r>
      <w:r w:rsidR="000C29BC">
        <w:rPr>
          <w:sz w:val="28"/>
          <w:szCs w:val="28"/>
        </w:rPr>
        <w:t>ся и ликвидируется постановлением</w:t>
      </w:r>
      <w:r w:rsidRPr="000C29BC">
        <w:rPr>
          <w:sz w:val="28"/>
          <w:szCs w:val="28"/>
        </w:rPr>
        <w:t xml:space="preserve"> Администрации </w:t>
      </w:r>
      <w:proofErr w:type="spellStart"/>
      <w:r w:rsidR="004A7E7C">
        <w:rPr>
          <w:sz w:val="28"/>
          <w:szCs w:val="28"/>
        </w:rPr>
        <w:t>Дячкинского</w:t>
      </w:r>
      <w:proofErr w:type="spellEnd"/>
      <w:r w:rsidR="000C29BC" w:rsidRPr="000C29BC">
        <w:rPr>
          <w:sz w:val="28"/>
          <w:szCs w:val="28"/>
        </w:rPr>
        <w:t xml:space="preserve"> </w:t>
      </w:r>
      <w:r w:rsidR="004D1B72" w:rsidRPr="000C29BC">
        <w:rPr>
          <w:sz w:val="28"/>
          <w:szCs w:val="28"/>
        </w:rPr>
        <w:t>сельского</w:t>
      </w:r>
      <w:r w:rsidRPr="000C29BC">
        <w:rPr>
          <w:sz w:val="28"/>
          <w:szCs w:val="28"/>
        </w:rPr>
        <w:t xml:space="preserve"> поселения по инициативе общественных и некоммерческих объединений этнической направленности или Администрации </w:t>
      </w:r>
      <w:proofErr w:type="spellStart"/>
      <w:r w:rsidR="004A7E7C">
        <w:rPr>
          <w:sz w:val="28"/>
          <w:szCs w:val="28"/>
        </w:rPr>
        <w:t>Дячкинского</w:t>
      </w:r>
      <w:proofErr w:type="spellEnd"/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1.3. В своей деятельности </w:t>
      </w:r>
      <w:r w:rsidR="00B24D6D">
        <w:rPr>
          <w:sz w:val="28"/>
          <w:szCs w:val="28"/>
        </w:rPr>
        <w:t>Малый с</w:t>
      </w:r>
      <w:r w:rsidRPr="000C29BC">
        <w:rPr>
          <w:sz w:val="28"/>
          <w:szCs w:val="28"/>
        </w:rPr>
        <w:t>овет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концепцией государственной национальной политики Российской Федерации, законами и нормативно-правовыми актами Законодательного Собрания Ростов</w:t>
      </w:r>
      <w:r w:rsidR="004A7E7C">
        <w:rPr>
          <w:sz w:val="28"/>
          <w:szCs w:val="28"/>
        </w:rPr>
        <w:t>ской области</w:t>
      </w:r>
      <w:r w:rsidRPr="000C29BC">
        <w:rPr>
          <w:sz w:val="28"/>
          <w:szCs w:val="28"/>
        </w:rPr>
        <w:t>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1.4. Положение о </w:t>
      </w:r>
      <w:r w:rsidR="00B24D6D">
        <w:rPr>
          <w:sz w:val="28"/>
          <w:szCs w:val="28"/>
        </w:rPr>
        <w:t>Малом с</w:t>
      </w:r>
      <w:r w:rsidRPr="000C29BC">
        <w:rPr>
          <w:sz w:val="28"/>
          <w:szCs w:val="28"/>
        </w:rPr>
        <w:t xml:space="preserve">овете и его состав утверждаются постановлением Администрации </w:t>
      </w:r>
      <w:proofErr w:type="spellStart"/>
      <w:r w:rsidR="004A7E7C">
        <w:rPr>
          <w:sz w:val="28"/>
          <w:szCs w:val="28"/>
        </w:rPr>
        <w:t>Дячкинского</w:t>
      </w:r>
      <w:proofErr w:type="spellEnd"/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поселения.</w:t>
      </w:r>
    </w:p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AD43FE" w:rsidRDefault="00D63EF4" w:rsidP="00AD43FE">
      <w:pPr>
        <w:pStyle w:val="ad"/>
        <w:numPr>
          <w:ilvl w:val="0"/>
          <w:numId w:val="4"/>
        </w:numPr>
        <w:ind w:left="0" w:firstLine="36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 xml:space="preserve">Цели и задачи </w:t>
      </w:r>
      <w:r w:rsidR="00B24D6D">
        <w:rPr>
          <w:b/>
          <w:sz w:val="28"/>
          <w:szCs w:val="28"/>
        </w:rPr>
        <w:t>Малого с</w:t>
      </w:r>
      <w:r w:rsidRPr="00AD43FE">
        <w:rPr>
          <w:b/>
          <w:sz w:val="28"/>
          <w:szCs w:val="28"/>
        </w:rPr>
        <w:t>овета</w:t>
      </w:r>
    </w:p>
    <w:p w:rsidR="00AD43FE" w:rsidRPr="00AD43FE" w:rsidRDefault="00AD43FE" w:rsidP="00AD43FE">
      <w:pPr>
        <w:pStyle w:val="ad"/>
        <w:ind w:left="1080"/>
        <w:rPr>
          <w:b/>
          <w:sz w:val="16"/>
          <w:szCs w:val="16"/>
        </w:rPr>
      </w:pP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2.1. Целями деятельности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 являются: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поддержка стабильности </w:t>
      </w:r>
      <w:proofErr w:type="gramStart"/>
      <w:r w:rsidRPr="000C29BC">
        <w:rPr>
          <w:sz w:val="28"/>
          <w:szCs w:val="28"/>
        </w:rPr>
        <w:t>в  поселении</w:t>
      </w:r>
      <w:proofErr w:type="gramEnd"/>
      <w:r w:rsidRPr="000C29BC">
        <w:rPr>
          <w:sz w:val="28"/>
          <w:szCs w:val="28"/>
        </w:rPr>
        <w:t xml:space="preserve">  прочного межнационального мира и согласия, разработка мероприятий по пресечению любых проявлений национализма, экстремизма, направленных на разжигание межнациональной розни;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координация деятельност</w:t>
      </w:r>
      <w:r w:rsidR="00AD43FE">
        <w:rPr>
          <w:sz w:val="28"/>
          <w:szCs w:val="28"/>
        </w:rPr>
        <w:t>и и оптимизация сотрудничества А</w:t>
      </w:r>
      <w:r w:rsidRPr="000C29BC">
        <w:rPr>
          <w:sz w:val="28"/>
          <w:szCs w:val="28"/>
        </w:rPr>
        <w:t xml:space="preserve">дминистрации </w:t>
      </w:r>
      <w:proofErr w:type="spellStart"/>
      <w:r w:rsidR="004A7E7C">
        <w:rPr>
          <w:sz w:val="28"/>
          <w:szCs w:val="28"/>
        </w:rPr>
        <w:t>Дячкинского</w:t>
      </w:r>
      <w:proofErr w:type="spellEnd"/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поселения, общественных и некоммерческих объединений, действующих в сфере этнокультурного развития, проведение совместных культурно-просветительских мероприятий с целью улучшения дружбы между народами;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сотрудничество со старейшинами, авторитетными представителями национальных диаспор, представителями казачества, общественными </w:t>
      </w:r>
      <w:r w:rsidRPr="000C29BC">
        <w:rPr>
          <w:sz w:val="28"/>
          <w:szCs w:val="28"/>
        </w:rPr>
        <w:lastRenderedPageBreak/>
        <w:t>национально-культурными организациями;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рабочих встреч с приглашением руководителей и старейшин местных диаспор для разрешения конфликтных ситуаций;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регулирование межнациональных отношений, обеспечение конституционных прав граждан;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разъяснительной и информационной работы по применению нормативно-правовых актов;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2.2. Основными задачами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 являются: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восстановление и сохранение культурных традиций народов, проживающих на территории </w:t>
      </w:r>
      <w:proofErr w:type="spellStart"/>
      <w:r w:rsidR="004A7E7C">
        <w:rPr>
          <w:sz w:val="28"/>
          <w:szCs w:val="28"/>
        </w:rPr>
        <w:t>Дячкинского</w:t>
      </w:r>
      <w:proofErr w:type="spellEnd"/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 и обеспечение их всестороннего и гармоничного развития;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организаций, физических лиц;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методическая поддержка общественных и некоммерческих объединений этнической направленности в развитии национальной куль</w:t>
      </w:r>
      <w:r w:rsidR="00AD43FE">
        <w:rPr>
          <w:sz w:val="28"/>
          <w:szCs w:val="28"/>
        </w:rPr>
        <w:t>туры, реализации уставных задач.</w:t>
      </w:r>
    </w:p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AD43FE" w:rsidRDefault="00D63EF4" w:rsidP="00AD43FE">
      <w:pPr>
        <w:pStyle w:val="ad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 xml:space="preserve">Функции </w:t>
      </w:r>
      <w:r w:rsidR="00B24D6D">
        <w:rPr>
          <w:b/>
          <w:sz w:val="28"/>
          <w:szCs w:val="28"/>
        </w:rPr>
        <w:t>Малого с</w:t>
      </w:r>
      <w:r w:rsidRPr="00AD43FE">
        <w:rPr>
          <w:b/>
          <w:sz w:val="28"/>
          <w:szCs w:val="28"/>
        </w:rPr>
        <w:t>овета</w:t>
      </w:r>
    </w:p>
    <w:p w:rsidR="00AD43FE" w:rsidRPr="00AD43FE" w:rsidRDefault="00AD43FE" w:rsidP="00AD43FE">
      <w:pPr>
        <w:pStyle w:val="ad"/>
        <w:ind w:left="0"/>
        <w:rPr>
          <w:b/>
          <w:sz w:val="16"/>
          <w:szCs w:val="16"/>
        </w:rPr>
      </w:pP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Основными функциями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 являются: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содействие органам местного самоуправления, общественным и некоммерческим объединениям этнической направленности в реализации государственной национальной политики;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разработка предложений и рекомендаций по решению национальных и межнациональных вопросов;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укрепление связей между общественными и некоммерческими объединениями этнической направленности;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взаимодействие в установленном порядке с лидерами диаспор, общественными национально-культурными организациями и представителями казачества;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разработке районных программ в области сохранения и развития национальных культур и других решений, затрагивающих права и законные интересы граждан различной этнической направленности;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участие в организации и проведении мероприятий в сфере межнациональных </w:t>
      </w:r>
      <w:proofErr w:type="gramStart"/>
      <w:r w:rsidRPr="000C29BC">
        <w:rPr>
          <w:sz w:val="28"/>
          <w:szCs w:val="28"/>
        </w:rPr>
        <w:t>отношений:  конкурсы</w:t>
      </w:r>
      <w:proofErr w:type="gramEnd"/>
      <w:r w:rsidRPr="000C29BC">
        <w:rPr>
          <w:sz w:val="28"/>
          <w:szCs w:val="28"/>
        </w:rPr>
        <w:t>, смотры, выставки, праздники, «круглые столы»,  конференции, слушанья по актуальным проблемам;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опросов по состоянию меж</w:t>
      </w:r>
      <w:r w:rsidR="00AD43FE">
        <w:rPr>
          <w:sz w:val="28"/>
          <w:szCs w:val="28"/>
        </w:rPr>
        <w:t xml:space="preserve">национальных </w:t>
      </w:r>
      <w:r w:rsidRPr="000C29BC">
        <w:rPr>
          <w:sz w:val="28"/>
          <w:szCs w:val="28"/>
        </w:rPr>
        <w:t xml:space="preserve">отношений в </w:t>
      </w:r>
      <w:proofErr w:type="spellStart"/>
      <w:r w:rsidR="00523252">
        <w:rPr>
          <w:sz w:val="28"/>
          <w:szCs w:val="28"/>
        </w:rPr>
        <w:t>Дячкинском</w:t>
      </w:r>
      <w:proofErr w:type="spellEnd"/>
      <w:r w:rsidRPr="000C29BC">
        <w:rPr>
          <w:sz w:val="28"/>
          <w:szCs w:val="28"/>
        </w:rPr>
        <w:t xml:space="preserve"> сельском поселении;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оказание консультативной помощи заинтересованным организациям в подготовке и принятии решений по национальным проблемам;</w:t>
      </w:r>
    </w:p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  <w:r w:rsidRPr="000C29BC">
        <w:rPr>
          <w:sz w:val="28"/>
          <w:szCs w:val="28"/>
        </w:rPr>
        <w:lastRenderedPageBreak/>
        <w:t>- сотрудничество с общественными и некоммерческими объединениями этнической направленности, иными организациями по принятию профилактических мер в противодейст</w:t>
      </w:r>
      <w:r w:rsidR="001E33DB">
        <w:rPr>
          <w:sz w:val="28"/>
          <w:szCs w:val="28"/>
        </w:rPr>
        <w:t>вии экстремистской деятельности.</w:t>
      </w:r>
    </w:p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AD43FE" w:rsidRDefault="00D63EF4" w:rsidP="001E33DB">
      <w:pPr>
        <w:pStyle w:val="ad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 xml:space="preserve">Структура </w:t>
      </w:r>
      <w:r w:rsidR="00B24D6D">
        <w:rPr>
          <w:b/>
          <w:sz w:val="28"/>
          <w:szCs w:val="28"/>
        </w:rPr>
        <w:t>Малого с</w:t>
      </w:r>
      <w:r w:rsidRPr="00AD43FE">
        <w:rPr>
          <w:b/>
          <w:sz w:val="28"/>
          <w:szCs w:val="28"/>
        </w:rPr>
        <w:t>овета</w:t>
      </w:r>
    </w:p>
    <w:p w:rsidR="00AD43FE" w:rsidRPr="00AD43FE" w:rsidRDefault="00AD43FE" w:rsidP="00AD43FE">
      <w:pPr>
        <w:pStyle w:val="ad"/>
        <w:ind w:left="1080"/>
        <w:rPr>
          <w:b/>
          <w:sz w:val="16"/>
          <w:szCs w:val="16"/>
        </w:rPr>
      </w:pP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4.1. В состав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 xml:space="preserve">овета входят председатель, заместитель председателя, секретарь и члены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4.2. Состав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 xml:space="preserve">овета утверждается постановлением Администрации </w:t>
      </w:r>
      <w:proofErr w:type="spellStart"/>
      <w:r w:rsidR="004A7E7C">
        <w:rPr>
          <w:sz w:val="28"/>
          <w:szCs w:val="28"/>
        </w:rPr>
        <w:t>Дячкинского</w:t>
      </w:r>
      <w:proofErr w:type="spellEnd"/>
      <w:r w:rsidR="001E33DB">
        <w:rPr>
          <w:sz w:val="28"/>
          <w:szCs w:val="28"/>
        </w:rPr>
        <w:t xml:space="preserve"> </w:t>
      </w:r>
      <w:r w:rsidR="004D1B72" w:rsidRPr="000C29BC">
        <w:rPr>
          <w:sz w:val="28"/>
          <w:szCs w:val="28"/>
        </w:rPr>
        <w:t>сельского</w:t>
      </w:r>
      <w:r w:rsidRPr="000C29BC">
        <w:rPr>
          <w:sz w:val="28"/>
          <w:szCs w:val="28"/>
        </w:rPr>
        <w:t xml:space="preserve"> поселения, Совет возглавляет председатель.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4.3. Председатель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овета: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осуществляет общее руководство </w:t>
      </w:r>
      <w:r w:rsidR="00B24D6D">
        <w:rPr>
          <w:sz w:val="28"/>
          <w:szCs w:val="28"/>
        </w:rPr>
        <w:t>Малым с</w:t>
      </w:r>
      <w:r w:rsidRPr="000C29BC">
        <w:rPr>
          <w:sz w:val="28"/>
          <w:szCs w:val="28"/>
        </w:rPr>
        <w:t>оветом;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формирует на основе предложений членов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 план работы;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подписывает решения и другие документы;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распределяет обязанности между членами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привлекает необходимых специалистов для работы</w:t>
      </w:r>
      <w:r w:rsidR="00B24D6D">
        <w:rPr>
          <w:sz w:val="28"/>
          <w:szCs w:val="28"/>
        </w:rPr>
        <w:t xml:space="preserve"> Малого</w:t>
      </w:r>
      <w:r w:rsidRPr="000C29BC">
        <w:rPr>
          <w:sz w:val="28"/>
          <w:szCs w:val="28"/>
        </w:rPr>
        <w:t xml:space="preserve"> </w:t>
      </w:r>
      <w:r w:rsidR="00B24D6D">
        <w:rPr>
          <w:sz w:val="28"/>
          <w:szCs w:val="28"/>
        </w:rPr>
        <w:t>с</w:t>
      </w:r>
      <w:r w:rsidRPr="000C29BC">
        <w:rPr>
          <w:sz w:val="28"/>
          <w:szCs w:val="28"/>
        </w:rPr>
        <w:t>овета;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контролирует исполнение решений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4.4. В отсутствии председателя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 xml:space="preserve">овета деятельностью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 руководит его заместитель.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4.5. Секретарь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овета: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ведет подготовку проекта плана работы заседаний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 xml:space="preserve">овета, организует подготовку материалов к заседаниям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оповещает членов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 xml:space="preserve">овета о предстоящем заседании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 и повестке дня;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оформляет протокол заседания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 xml:space="preserve">овета, ведет необходимую для работы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 документацию.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4.6. Члены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овета: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участвуют в работе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 и содействуют выполнению принятых решений;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вносят на обсуждение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 свои предложения по плану работы Совета, повестке заседаний;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не делегируют свои полномочия другим лицам в случае отсутствия на заседании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овета.</w:t>
      </w:r>
    </w:p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1E33DB" w:rsidRDefault="00D63EF4" w:rsidP="001E33DB">
      <w:pPr>
        <w:pStyle w:val="ad"/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1E33DB">
        <w:rPr>
          <w:b/>
          <w:sz w:val="28"/>
          <w:szCs w:val="28"/>
        </w:rPr>
        <w:t xml:space="preserve">Порядок работы </w:t>
      </w:r>
      <w:r w:rsidR="00B24D6D">
        <w:rPr>
          <w:b/>
          <w:sz w:val="28"/>
          <w:szCs w:val="28"/>
        </w:rPr>
        <w:t>Малого с</w:t>
      </w:r>
      <w:r w:rsidRPr="001E33DB">
        <w:rPr>
          <w:b/>
          <w:sz w:val="28"/>
          <w:szCs w:val="28"/>
        </w:rPr>
        <w:t>овета</w:t>
      </w:r>
    </w:p>
    <w:p w:rsidR="001E33DB" w:rsidRPr="001E33DB" w:rsidRDefault="001E33DB" w:rsidP="001E33DB">
      <w:pPr>
        <w:pStyle w:val="ad"/>
        <w:ind w:left="1080"/>
        <w:rPr>
          <w:b/>
          <w:sz w:val="16"/>
          <w:szCs w:val="16"/>
        </w:rPr>
      </w:pP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5.2. Решения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 xml:space="preserve">овета являются правомочными, если на заседании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 xml:space="preserve">овета присутствуют не менее 1/2 членов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5.3. Решения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 xml:space="preserve">овета принимаются большинством голосов, присутствующих на заседании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5.4. Заседание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 xml:space="preserve">овета созывается по мере необходимости, но не реже одного раза в </w:t>
      </w:r>
      <w:r w:rsidR="00FA7CC1">
        <w:rPr>
          <w:sz w:val="28"/>
          <w:szCs w:val="28"/>
        </w:rPr>
        <w:t>квартал</w:t>
      </w:r>
      <w:r w:rsidRPr="000C29BC">
        <w:rPr>
          <w:sz w:val="28"/>
          <w:szCs w:val="28"/>
        </w:rPr>
        <w:t>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lastRenderedPageBreak/>
        <w:t xml:space="preserve">5.5. Решения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 носят рекомендательный характер.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5.6. В заседании</w:t>
      </w:r>
      <w:r w:rsidR="00B24D6D">
        <w:rPr>
          <w:sz w:val="28"/>
          <w:szCs w:val="28"/>
        </w:rPr>
        <w:t xml:space="preserve"> Малого</w:t>
      </w:r>
      <w:r w:rsidRPr="000C29BC">
        <w:rPr>
          <w:sz w:val="28"/>
          <w:szCs w:val="28"/>
        </w:rPr>
        <w:t xml:space="preserve"> </w:t>
      </w:r>
      <w:r w:rsidR="00B24D6D">
        <w:rPr>
          <w:sz w:val="28"/>
          <w:szCs w:val="28"/>
        </w:rPr>
        <w:t>с</w:t>
      </w:r>
      <w:r w:rsidRPr="000C29BC">
        <w:rPr>
          <w:sz w:val="28"/>
          <w:szCs w:val="28"/>
        </w:rPr>
        <w:t>овета по приглашению могут принимать участие работники государственных органов, органов местного самоуправления, представители организаций, учреждений всех форм собственности, общественных объединений и другие заинтересованные лица, имеющие отношение к обсуждаемому вопросу.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5.7. Информационное обеспечение деятельности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 (сбор, обработка, передача информации) осуществляет секретарь.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5.8. Для выполнения своих задач </w:t>
      </w:r>
      <w:r w:rsidR="00B24D6D">
        <w:rPr>
          <w:sz w:val="28"/>
          <w:szCs w:val="28"/>
        </w:rPr>
        <w:t>Малый с</w:t>
      </w:r>
      <w:r w:rsidRPr="000C29BC">
        <w:rPr>
          <w:sz w:val="28"/>
          <w:szCs w:val="28"/>
        </w:rPr>
        <w:t>овет имеет право: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запрашивать от структурных подразделений Администрации </w:t>
      </w:r>
      <w:proofErr w:type="spellStart"/>
      <w:r w:rsidR="004A7E7C">
        <w:rPr>
          <w:sz w:val="28"/>
          <w:szCs w:val="28"/>
        </w:rPr>
        <w:t>Дячкинского</w:t>
      </w:r>
      <w:proofErr w:type="spellEnd"/>
      <w:r w:rsidR="00FA7CC1">
        <w:rPr>
          <w:sz w:val="28"/>
          <w:szCs w:val="28"/>
        </w:rPr>
        <w:t xml:space="preserve"> </w:t>
      </w:r>
      <w:r w:rsidR="004D1B72" w:rsidRPr="000C29BC">
        <w:rPr>
          <w:sz w:val="28"/>
          <w:szCs w:val="28"/>
        </w:rPr>
        <w:t>сельского</w:t>
      </w:r>
      <w:r w:rsidRPr="000C29BC">
        <w:rPr>
          <w:sz w:val="28"/>
          <w:szCs w:val="28"/>
        </w:rPr>
        <w:t xml:space="preserve"> поселения, юридических и физических лиц информацию по вопросам национальных отношений;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направлять в Собрание депутатов </w:t>
      </w:r>
      <w:proofErr w:type="spellStart"/>
      <w:r w:rsidR="004A7E7C">
        <w:rPr>
          <w:sz w:val="28"/>
          <w:szCs w:val="28"/>
        </w:rPr>
        <w:t>Дячкинского</w:t>
      </w:r>
      <w:proofErr w:type="spellEnd"/>
      <w:r w:rsidR="00FA7CC1">
        <w:rPr>
          <w:sz w:val="28"/>
          <w:szCs w:val="28"/>
        </w:rPr>
        <w:t xml:space="preserve"> </w:t>
      </w:r>
      <w:r w:rsidR="004D1B72" w:rsidRPr="000C29BC">
        <w:rPr>
          <w:sz w:val="28"/>
          <w:szCs w:val="28"/>
        </w:rPr>
        <w:t>сельского</w:t>
      </w:r>
      <w:r w:rsidRPr="000C29BC">
        <w:rPr>
          <w:sz w:val="28"/>
          <w:szCs w:val="28"/>
        </w:rPr>
        <w:t xml:space="preserve"> поселения предложения по развитию и регулированию нац</w:t>
      </w:r>
      <w:r w:rsidR="00FA7CC1">
        <w:rPr>
          <w:sz w:val="28"/>
          <w:szCs w:val="28"/>
        </w:rPr>
        <w:t>иональных отношений в поселении;</w:t>
      </w:r>
    </w:p>
    <w:p w:rsidR="00D63EF4" w:rsidRPr="000C29BC" w:rsidRDefault="00D63EF4" w:rsidP="00FA7CC1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</w:t>
      </w:r>
      <w:r w:rsidR="00FA7CC1">
        <w:rPr>
          <w:rStyle w:val="3f3f3f3f3f3f3f3f3f3f3f3f3f3f3f3f3f3f3f"/>
          <w:rFonts w:eastAsiaTheme="minorEastAsia"/>
          <w:i w:val="0"/>
          <w:sz w:val="28"/>
          <w:szCs w:val="28"/>
        </w:rPr>
        <w:t>п</w:t>
      </w:r>
      <w:r w:rsidRPr="00FA7CC1">
        <w:rPr>
          <w:sz w:val="28"/>
          <w:szCs w:val="28"/>
        </w:rPr>
        <w:t>р</w:t>
      </w:r>
      <w:r w:rsidRPr="000C29BC">
        <w:rPr>
          <w:sz w:val="28"/>
          <w:szCs w:val="28"/>
        </w:rPr>
        <w:t xml:space="preserve">оверять состояние и организацию работы по поручению </w:t>
      </w:r>
      <w:r w:rsidR="00523252">
        <w:rPr>
          <w:sz w:val="28"/>
          <w:szCs w:val="28"/>
        </w:rPr>
        <w:t>г</w:t>
      </w:r>
      <w:r w:rsidRPr="000C29BC">
        <w:rPr>
          <w:sz w:val="28"/>
          <w:szCs w:val="28"/>
        </w:rPr>
        <w:t>лавы</w:t>
      </w:r>
      <w:r w:rsidR="00523252">
        <w:rPr>
          <w:sz w:val="28"/>
          <w:szCs w:val="28"/>
        </w:rPr>
        <w:t xml:space="preserve"> Администрации</w:t>
      </w:r>
      <w:r w:rsidRPr="000C29BC">
        <w:rPr>
          <w:sz w:val="28"/>
          <w:szCs w:val="28"/>
        </w:rPr>
        <w:t xml:space="preserve"> </w:t>
      </w:r>
      <w:proofErr w:type="spellStart"/>
      <w:r w:rsidR="004A7E7C">
        <w:rPr>
          <w:sz w:val="28"/>
          <w:szCs w:val="28"/>
        </w:rPr>
        <w:t>Дячкинского</w:t>
      </w:r>
      <w:proofErr w:type="spellEnd"/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поселения, по вопросам реализации государственной межнациональной политики в организациях, учреждениях и предприятиях и вносить свои предложения и рекомендации по организации работы с представителями диаспор, старших поселков.</w:t>
      </w:r>
    </w:p>
    <w:p w:rsidR="00D63EF4" w:rsidRPr="000C29BC" w:rsidRDefault="00D63EF4" w:rsidP="00D63EF4">
      <w:pPr>
        <w:ind w:firstLine="720"/>
        <w:jc w:val="center"/>
        <w:rPr>
          <w:b/>
          <w:sz w:val="28"/>
          <w:szCs w:val="28"/>
        </w:rPr>
      </w:pPr>
    </w:p>
    <w:p w:rsidR="00D63EF4" w:rsidRPr="00FA7CC1" w:rsidRDefault="00D63EF4" w:rsidP="00FA7CC1">
      <w:pPr>
        <w:pStyle w:val="ad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>Заключительные положения</w:t>
      </w:r>
    </w:p>
    <w:p w:rsidR="00FA7CC1" w:rsidRPr="00FA7CC1" w:rsidRDefault="00FA7CC1" w:rsidP="00FA7CC1">
      <w:pPr>
        <w:pStyle w:val="ad"/>
        <w:ind w:left="1080"/>
        <w:rPr>
          <w:b/>
          <w:sz w:val="28"/>
          <w:szCs w:val="28"/>
        </w:rPr>
      </w:pP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6.1. Изменения и дополнения в данное Положение вносятся по решению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 xml:space="preserve">овета и утверждаются постановлением Администрации </w:t>
      </w:r>
      <w:proofErr w:type="spellStart"/>
      <w:r w:rsidR="004A7E7C">
        <w:rPr>
          <w:sz w:val="28"/>
          <w:szCs w:val="28"/>
        </w:rPr>
        <w:t>Дячкинского</w:t>
      </w:r>
      <w:proofErr w:type="spellEnd"/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6.2. </w:t>
      </w:r>
      <w:r w:rsidR="00B24D6D">
        <w:rPr>
          <w:sz w:val="28"/>
          <w:szCs w:val="28"/>
        </w:rPr>
        <w:t>Малый с</w:t>
      </w:r>
      <w:r w:rsidRPr="000C29BC">
        <w:rPr>
          <w:sz w:val="28"/>
          <w:szCs w:val="28"/>
        </w:rPr>
        <w:t xml:space="preserve">овет ликвидируется постановлением Администрации </w:t>
      </w:r>
      <w:proofErr w:type="spellStart"/>
      <w:r w:rsidR="004A7E7C">
        <w:rPr>
          <w:sz w:val="28"/>
          <w:szCs w:val="28"/>
        </w:rPr>
        <w:t>Дячкинского</w:t>
      </w:r>
      <w:proofErr w:type="spellEnd"/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</w:t>
      </w:r>
      <w:proofErr w:type="gramStart"/>
      <w:r w:rsidRPr="000C29BC">
        <w:rPr>
          <w:sz w:val="28"/>
          <w:szCs w:val="28"/>
        </w:rPr>
        <w:t>поселения  по</w:t>
      </w:r>
      <w:proofErr w:type="gramEnd"/>
      <w:r w:rsidRPr="000C29BC">
        <w:rPr>
          <w:sz w:val="28"/>
          <w:szCs w:val="28"/>
        </w:rPr>
        <w:t xml:space="preserve"> инициативе общественных и некоммерческих объединений, членов </w:t>
      </w:r>
      <w:r w:rsidR="00B24D6D">
        <w:rPr>
          <w:sz w:val="28"/>
          <w:szCs w:val="28"/>
        </w:rPr>
        <w:t>Малого с</w:t>
      </w:r>
      <w:r w:rsidRPr="000C29BC">
        <w:rPr>
          <w:sz w:val="28"/>
          <w:szCs w:val="28"/>
        </w:rPr>
        <w:t>овета.</w:t>
      </w: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523252" w:rsidRPr="000C29BC" w:rsidRDefault="00523252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Приложение №2</w:t>
      </w:r>
    </w:p>
    <w:p w:rsidR="00FA7CC1" w:rsidRPr="000C29BC" w:rsidRDefault="00FA7CC1" w:rsidP="00FA7CC1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к постановлению Администрации</w:t>
      </w:r>
    </w:p>
    <w:p w:rsidR="00FA7CC1" w:rsidRPr="000C29BC" w:rsidRDefault="004A7E7C" w:rsidP="00FA7CC1">
      <w:pPr>
        <w:snapToGrid w:val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Дячкинского</w:t>
      </w:r>
      <w:proofErr w:type="spellEnd"/>
      <w:r w:rsidR="00FA7CC1">
        <w:rPr>
          <w:bCs/>
          <w:sz w:val="28"/>
          <w:szCs w:val="28"/>
        </w:rPr>
        <w:t xml:space="preserve"> </w:t>
      </w:r>
      <w:r w:rsidR="00FA7CC1" w:rsidRPr="000C29BC">
        <w:rPr>
          <w:bCs/>
          <w:sz w:val="28"/>
          <w:szCs w:val="28"/>
        </w:rPr>
        <w:t xml:space="preserve">сельского поселения </w:t>
      </w:r>
    </w:p>
    <w:p w:rsidR="00D63EF4" w:rsidRDefault="00FA7CC1" w:rsidP="00FA7CC1">
      <w:pPr>
        <w:snapToGrid w:val="0"/>
        <w:jc w:val="right"/>
        <w:rPr>
          <w:bCs/>
          <w:sz w:val="28"/>
          <w:szCs w:val="28"/>
        </w:rPr>
      </w:pPr>
      <w:proofErr w:type="gramStart"/>
      <w:r w:rsidRPr="000C29BC">
        <w:rPr>
          <w:bCs/>
          <w:sz w:val="28"/>
          <w:szCs w:val="28"/>
        </w:rPr>
        <w:t xml:space="preserve">от  </w:t>
      </w:r>
      <w:r w:rsidR="00523252">
        <w:rPr>
          <w:bCs/>
          <w:sz w:val="28"/>
          <w:szCs w:val="28"/>
        </w:rPr>
        <w:t>28</w:t>
      </w:r>
      <w:r w:rsidRPr="000C29BC">
        <w:rPr>
          <w:bCs/>
          <w:sz w:val="28"/>
          <w:szCs w:val="28"/>
        </w:rPr>
        <w:t>.</w:t>
      </w:r>
      <w:r w:rsidR="00523252">
        <w:rPr>
          <w:bCs/>
          <w:sz w:val="28"/>
          <w:szCs w:val="28"/>
        </w:rPr>
        <w:t>12</w:t>
      </w:r>
      <w:r w:rsidRPr="000C29BC">
        <w:rPr>
          <w:bCs/>
          <w:sz w:val="28"/>
          <w:szCs w:val="28"/>
        </w:rPr>
        <w:t>.201</w:t>
      </w:r>
      <w:r w:rsidR="00523252">
        <w:rPr>
          <w:bCs/>
          <w:sz w:val="28"/>
          <w:szCs w:val="28"/>
        </w:rPr>
        <w:t>8</w:t>
      </w:r>
      <w:r w:rsidRPr="000C29BC">
        <w:rPr>
          <w:bCs/>
          <w:sz w:val="28"/>
          <w:szCs w:val="28"/>
        </w:rPr>
        <w:t>г.</w:t>
      </w:r>
      <w:proofErr w:type="gramEnd"/>
      <w:r>
        <w:rPr>
          <w:bCs/>
          <w:sz w:val="28"/>
          <w:szCs w:val="28"/>
        </w:rPr>
        <w:t xml:space="preserve"> </w:t>
      </w:r>
      <w:r w:rsidRPr="000C29BC">
        <w:rPr>
          <w:bCs/>
          <w:sz w:val="28"/>
          <w:szCs w:val="28"/>
        </w:rPr>
        <w:t xml:space="preserve">№ </w:t>
      </w:r>
      <w:r w:rsidR="00523252">
        <w:rPr>
          <w:bCs/>
          <w:sz w:val="28"/>
          <w:szCs w:val="28"/>
        </w:rPr>
        <w:t>67</w:t>
      </w:r>
    </w:p>
    <w:p w:rsidR="00FA7CC1" w:rsidRDefault="00FA7CC1" w:rsidP="00FA7CC1">
      <w:pPr>
        <w:snapToGrid w:val="0"/>
        <w:jc w:val="right"/>
        <w:rPr>
          <w:bCs/>
          <w:sz w:val="28"/>
          <w:szCs w:val="28"/>
        </w:rPr>
      </w:pPr>
    </w:p>
    <w:p w:rsidR="00FA7CC1" w:rsidRPr="000C29BC" w:rsidRDefault="00FA7CC1" w:rsidP="00FA7CC1">
      <w:pPr>
        <w:snapToGrid w:val="0"/>
        <w:jc w:val="right"/>
        <w:rPr>
          <w:sz w:val="28"/>
          <w:szCs w:val="28"/>
        </w:rPr>
      </w:pPr>
    </w:p>
    <w:p w:rsidR="00D63EF4" w:rsidRPr="00FA7CC1" w:rsidRDefault="00D63EF4" w:rsidP="00D63EF4">
      <w:pPr>
        <w:pStyle w:val="2"/>
        <w:spacing w:line="100" w:lineRule="atLeast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>СОСТАВ</w:t>
      </w:r>
    </w:p>
    <w:p w:rsidR="00FA7CC1" w:rsidRDefault="00D63EF4" w:rsidP="00D63EF4">
      <w:pPr>
        <w:pStyle w:val="2"/>
        <w:spacing w:line="100" w:lineRule="atLeast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 xml:space="preserve">  </w:t>
      </w:r>
      <w:r w:rsidR="00B24D6D">
        <w:rPr>
          <w:b/>
          <w:sz w:val="28"/>
          <w:szCs w:val="28"/>
        </w:rPr>
        <w:t>Малого с</w:t>
      </w:r>
      <w:r w:rsidRPr="00FA7CC1">
        <w:rPr>
          <w:b/>
          <w:sz w:val="28"/>
          <w:szCs w:val="28"/>
        </w:rPr>
        <w:t xml:space="preserve">овета по межнациональным отношениям </w:t>
      </w:r>
    </w:p>
    <w:p w:rsidR="00D63EF4" w:rsidRPr="00FA7CC1" w:rsidRDefault="00FA7CC1" w:rsidP="00D63EF4">
      <w:pPr>
        <w:pStyle w:val="2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="00D63EF4" w:rsidRPr="00FA7CC1">
        <w:rPr>
          <w:b/>
          <w:sz w:val="28"/>
          <w:szCs w:val="28"/>
        </w:rPr>
        <w:t xml:space="preserve">дминистрации </w:t>
      </w:r>
      <w:proofErr w:type="spellStart"/>
      <w:r w:rsidR="004A7E7C">
        <w:rPr>
          <w:b/>
          <w:sz w:val="28"/>
          <w:szCs w:val="28"/>
        </w:rPr>
        <w:t>Дячкинского</w:t>
      </w:r>
      <w:proofErr w:type="spellEnd"/>
      <w:r>
        <w:rPr>
          <w:b/>
          <w:sz w:val="28"/>
          <w:szCs w:val="28"/>
        </w:rPr>
        <w:t xml:space="preserve"> </w:t>
      </w:r>
      <w:r w:rsidR="00D63EF4" w:rsidRPr="00FA7CC1">
        <w:rPr>
          <w:b/>
          <w:sz w:val="28"/>
          <w:szCs w:val="28"/>
        </w:rPr>
        <w:t>сельского поселения</w:t>
      </w:r>
    </w:p>
    <w:p w:rsidR="00D63EF4" w:rsidRDefault="00D63EF4" w:rsidP="00D63EF4">
      <w:pPr>
        <w:jc w:val="center"/>
        <w:rPr>
          <w:sz w:val="28"/>
          <w:szCs w:val="28"/>
        </w:rPr>
      </w:pPr>
    </w:p>
    <w:tbl>
      <w:tblPr>
        <w:tblW w:w="108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479"/>
        <w:gridCol w:w="6841"/>
      </w:tblGrid>
      <w:tr w:rsidR="00D63EF4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0C29BC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0C29BC" w:rsidRDefault="00C95646" w:rsidP="00FA7CC1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Ю.С.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1" w:rsidRDefault="00D63EF4" w:rsidP="00FA7CC1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 xml:space="preserve">Глава Администрации </w:t>
            </w:r>
          </w:p>
          <w:p w:rsidR="00FA7CC1" w:rsidRDefault="004A7E7C" w:rsidP="00FA7CC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Дячкинского</w:t>
            </w:r>
            <w:proofErr w:type="spellEnd"/>
            <w:r w:rsidR="00FA7CC1">
              <w:rPr>
                <w:sz w:val="28"/>
                <w:szCs w:val="28"/>
              </w:rPr>
              <w:t xml:space="preserve"> </w:t>
            </w:r>
            <w:r w:rsidR="004D1B72" w:rsidRPr="000C29BC">
              <w:rPr>
                <w:sz w:val="28"/>
                <w:szCs w:val="28"/>
              </w:rPr>
              <w:t>сельского</w:t>
            </w:r>
            <w:r w:rsidR="00D63EF4" w:rsidRPr="000C29BC">
              <w:rPr>
                <w:sz w:val="28"/>
                <w:szCs w:val="28"/>
              </w:rPr>
              <w:t xml:space="preserve"> поселения, </w:t>
            </w:r>
          </w:p>
          <w:p w:rsidR="00F15153" w:rsidRPr="000C29BC" w:rsidRDefault="00D63EF4" w:rsidP="00B24D6D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 xml:space="preserve">председатель </w:t>
            </w:r>
            <w:r w:rsidR="00B24D6D">
              <w:rPr>
                <w:sz w:val="28"/>
                <w:szCs w:val="28"/>
              </w:rPr>
              <w:t>Малого с</w:t>
            </w:r>
            <w:r w:rsidRPr="000C29BC">
              <w:rPr>
                <w:sz w:val="28"/>
                <w:szCs w:val="28"/>
              </w:rPr>
              <w:t>овета</w:t>
            </w: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C95646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Бокарева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1" w:rsidRDefault="00C95646" w:rsidP="00CB000F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FA7CC1" w:rsidRPr="00FA7CC1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</w:p>
          <w:p w:rsidR="00FA7CC1" w:rsidRDefault="00FA7CC1" w:rsidP="00CB000F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C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A7E7C">
              <w:rPr>
                <w:rFonts w:ascii="Times New Roman" w:hAnsi="Times New Roman"/>
                <w:sz w:val="28"/>
                <w:szCs w:val="28"/>
              </w:rPr>
              <w:t>Дячкинского</w:t>
            </w:r>
            <w:proofErr w:type="spellEnd"/>
            <w:r w:rsidRPr="00FA7C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15153" w:rsidRPr="000C29BC" w:rsidRDefault="00FA7CC1" w:rsidP="00B24D6D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9B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B24D6D">
              <w:rPr>
                <w:rFonts w:ascii="Times New Roman" w:hAnsi="Times New Roman"/>
                <w:sz w:val="28"/>
                <w:szCs w:val="28"/>
              </w:rPr>
              <w:t>Малого с</w:t>
            </w:r>
            <w:r w:rsidRPr="000C29BC">
              <w:rPr>
                <w:rFonts w:ascii="Times New Roman" w:hAnsi="Times New Roman"/>
                <w:sz w:val="28"/>
                <w:szCs w:val="28"/>
              </w:rPr>
              <w:t xml:space="preserve">овета </w:t>
            </w: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C95646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53" w:rsidRDefault="00C95646" w:rsidP="00CB00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F15153" w:rsidRPr="000C29BC" w:rsidRDefault="00F15153" w:rsidP="00B24D6D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4A7E7C">
              <w:rPr>
                <w:sz w:val="28"/>
                <w:szCs w:val="28"/>
              </w:rPr>
              <w:t>Дячкинского</w:t>
            </w:r>
            <w:proofErr w:type="spellEnd"/>
            <w:r w:rsidRPr="00F15153">
              <w:rPr>
                <w:sz w:val="28"/>
                <w:szCs w:val="28"/>
              </w:rPr>
              <w:t xml:space="preserve"> сельского поселения</w:t>
            </w:r>
            <w:r w:rsidR="00FA7CC1" w:rsidRPr="000C29BC">
              <w:rPr>
                <w:sz w:val="28"/>
                <w:szCs w:val="28"/>
              </w:rPr>
              <w:t xml:space="preserve">, секретарь </w:t>
            </w:r>
            <w:r w:rsidR="00B24D6D">
              <w:rPr>
                <w:sz w:val="28"/>
                <w:szCs w:val="28"/>
              </w:rPr>
              <w:t>Малого с</w:t>
            </w:r>
            <w:r w:rsidR="00FA7CC1" w:rsidRPr="000C29BC">
              <w:rPr>
                <w:sz w:val="28"/>
                <w:szCs w:val="28"/>
              </w:rPr>
              <w:t>овета</w:t>
            </w:r>
          </w:p>
        </w:tc>
      </w:tr>
      <w:tr w:rsidR="00F15153" w:rsidRPr="000C29BC" w:rsidTr="00F15153">
        <w:trPr>
          <w:trHeight w:val="320"/>
        </w:trPr>
        <w:tc>
          <w:tcPr>
            <w:tcW w:w="10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53" w:rsidRDefault="00F15153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F15153" w:rsidRDefault="00F15153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15153">
              <w:rPr>
                <w:b/>
                <w:sz w:val="28"/>
                <w:szCs w:val="28"/>
              </w:rPr>
              <w:t xml:space="preserve">Члены </w:t>
            </w:r>
            <w:r w:rsidR="00B24D6D">
              <w:rPr>
                <w:b/>
                <w:sz w:val="28"/>
                <w:szCs w:val="28"/>
              </w:rPr>
              <w:t>Малого с</w:t>
            </w:r>
            <w:bookmarkStart w:id="0" w:name="_GoBack"/>
            <w:bookmarkEnd w:id="0"/>
            <w:r w:rsidRPr="00F15153">
              <w:rPr>
                <w:b/>
                <w:sz w:val="28"/>
                <w:szCs w:val="28"/>
              </w:rPr>
              <w:t>овета:</w:t>
            </w:r>
          </w:p>
          <w:p w:rsidR="00F15153" w:rsidRPr="00F15153" w:rsidRDefault="00F15153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F15153" w:rsidRDefault="00C95646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Тишакова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53" w:rsidRPr="00F15153" w:rsidRDefault="00F15153" w:rsidP="00AF70E2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 xml:space="preserve">ведущий специалист </w:t>
            </w:r>
          </w:p>
          <w:p w:rsidR="00F15153" w:rsidRPr="00F15153" w:rsidRDefault="00F15153" w:rsidP="00F15153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4A7E7C">
              <w:rPr>
                <w:sz w:val="28"/>
                <w:szCs w:val="28"/>
              </w:rPr>
              <w:t>Дячкинского</w:t>
            </w:r>
            <w:proofErr w:type="spellEnd"/>
            <w:r w:rsidRPr="00F1515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53" w:rsidRPr="00F15153" w:rsidRDefault="00C95646" w:rsidP="00F15153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Будник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1" w:rsidRPr="00F15153" w:rsidRDefault="00F15153" w:rsidP="00C95646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 xml:space="preserve">директор </w:t>
            </w:r>
            <w:r w:rsidR="00C95646">
              <w:rPr>
                <w:sz w:val="28"/>
                <w:szCs w:val="28"/>
              </w:rPr>
              <w:t>МУК ДСП ТР «ДСДК»</w:t>
            </w: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F15153" w:rsidRDefault="00C95646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Бабенко Н.Н.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53" w:rsidRDefault="00F15153" w:rsidP="00AF70E2">
            <w:pPr>
              <w:snapToGri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7CC1">
              <w:rPr>
                <w:rFonts w:eastAsiaTheme="minorEastAsia"/>
                <w:sz w:val="28"/>
                <w:szCs w:val="28"/>
                <w:lang w:eastAsia="ru-RU"/>
              </w:rPr>
              <w:t xml:space="preserve">депутат Собрания депутатов </w:t>
            </w:r>
          </w:p>
          <w:p w:rsidR="00FA7CC1" w:rsidRPr="00C95646" w:rsidRDefault="004A7E7C" w:rsidP="00C95646">
            <w:pPr>
              <w:snapToGri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Дячкинского</w:t>
            </w:r>
            <w:proofErr w:type="spellEnd"/>
            <w:r w:rsidR="00C95646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95646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46" w:rsidRPr="000C29BC" w:rsidRDefault="00C95646" w:rsidP="00CB00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46" w:rsidRDefault="00C95646" w:rsidP="002B70A7">
            <w:pPr>
              <w:snapToGrid w:val="0"/>
              <w:ind w:left="-108" w:right="-3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Кибалов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646" w:rsidRPr="00FA7CC1" w:rsidRDefault="00C95646" w:rsidP="00AF70E2">
            <w:pPr>
              <w:snapToGri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командир ДНД</w:t>
            </w:r>
            <w:r w:rsidR="00FD2603">
              <w:rPr>
                <w:rFonts w:eastAsiaTheme="minorEastAsia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D2603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03" w:rsidRDefault="00FD2603" w:rsidP="00CB00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03" w:rsidRDefault="00FD2603" w:rsidP="00FD2603">
            <w:pPr>
              <w:snapToGrid w:val="0"/>
              <w:ind w:left="-108" w:right="-3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Матиев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М. К.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03" w:rsidRDefault="00FD2603" w:rsidP="00AF70E2">
            <w:pPr>
              <w:snapToGri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представитель осетинской нации</w:t>
            </w:r>
          </w:p>
        </w:tc>
      </w:tr>
    </w:tbl>
    <w:p w:rsidR="00D63EF4" w:rsidRPr="000C29BC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Pr="000C29BC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Pr="000C29BC" w:rsidRDefault="00D63EF4" w:rsidP="00D63EF4">
      <w:pPr>
        <w:snapToGrid w:val="0"/>
        <w:jc w:val="center"/>
        <w:rPr>
          <w:sz w:val="28"/>
          <w:szCs w:val="28"/>
        </w:rPr>
      </w:pPr>
    </w:p>
    <w:p w:rsidR="00FA7CC1" w:rsidRPr="00FA7CC1" w:rsidRDefault="00FA7CC1" w:rsidP="00F15153">
      <w:pPr>
        <w:suppressAutoHyphens w:val="0"/>
        <w:ind w:left="-851"/>
        <w:jc w:val="both"/>
        <w:rPr>
          <w:rFonts w:eastAsiaTheme="minorEastAsia"/>
          <w:sz w:val="26"/>
          <w:szCs w:val="26"/>
          <w:lang w:eastAsia="ru-RU"/>
        </w:rPr>
      </w:pPr>
    </w:p>
    <w:p w:rsidR="00D63EF4" w:rsidRPr="000C29BC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Pr="000C29BC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Pr="000C29BC" w:rsidRDefault="00D63EF4" w:rsidP="00D63EF4">
      <w:pPr>
        <w:rPr>
          <w:sz w:val="28"/>
          <w:szCs w:val="28"/>
        </w:rPr>
      </w:pPr>
    </w:p>
    <w:p w:rsidR="00D63EF4" w:rsidRPr="000C29BC" w:rsidRDefault="00D63EF4">
      <w:pPr>
        <w:rPr>
          <w:sz w:val="28"/>
          <w:szCs w:val="28"/>
        </w:rPr>
      </w:pPr>
    </w:p>
    <w:sectPr w:rsidR="00D63EF4" w:rsidRPr="000C29BC" w:rsidSect="000C29BC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D2" w:rsidRDefault="00364CD2" w:rsidP="000C29BC">
      <w:r>
        <w:separator/>
      </w:r>
    </w:p>
  </w:endnote>
  <w:endnote w:type="continuationSeparator" w:id="0">
    <w:p w:rsidR="00364CD2" w:rsidRDefault="00364CD2" w:rsidP="000C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788433"/>
      <w:docPartObj>
        <w:docPartGallery w:val="Page Numbers (Bottom of Page)"/>
        <w:docPartUnique/>
      </w:docPartObj>
    </w:sdtPr>
    <w:sdtEndPr/>
    <w:sdtContent>
      <w:p w:rsidR="000C29BC" w:rsidRDefault="000C29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6D">
          <w:rPr>
            <w:noProof/>
          </w:rPr>
          <w:t>6</w:t>
        </w:r>
        <w:r>
          <w:fldChar w:fldCharType="end"/>
        </w:r>
      </w:p>
    </w:sdtContent>
  </w:sdt>
  <w:p w:rsidR="000C29BC" w:rsidRDefault="000C29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D2" w:rsidRDefault="00364CD2" w:rsidP="000C29BC">
      <w:r>
        <w:separator/>
      </w:r>
    </w:p>
  </w:footnote>
  <w:footnote w:type="continuationSeparator" w:id="0">
    <w:p w:rsidR="00364CD2" w:rsidRDefault="00364CD2" w:rsidP="000C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3">
    <w:nsid w:val="12322C92"/>
    <w:multiLevelType w:val="hybridMultilevel"/>
    <w:tmpl w:val="C2FE288C"/>
    <w:lvl w:ilvl="0" w:tplc="7DB05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F4"/>
    <w:rsid w:val="000B7B83"/>
    <w:rsid w:val="000C29BC"/>
    <w:rsid w:val="00104244"/>
    <w:rsid w:val="00185356"/>
    <w:rsid w:val="001A4093"/>
    <w:rsid w:val="001E33DB"/>
    <w:rsid w:val="00281EC6"/>
    <w:rsid w:val="00364CD2"/>
    <w:rsid w:val="004A7E7C"/>
    <w:rsid w:val="004D1B72"/>
    <w:rsid w:val="00523252"/>
    <w:rsid w:val="0054126E"/>
    <w:rsid w:val="006D7B96"/>
    <w:rsid w:val="00944DD4"/>
    <w:rsid w:val="00A3637B"/>
    <w:rsid w:val="00AD43FE"/>
    <w:rsid w:val="00AF70E2"/>
    <w:rsid w:val="00B24D6D"/>
    <w:rsid w:val="00BF70D5"/>
    <w:rsid w:val="00C95646"/>
    <w:rsid w:val="00D63EF4"/>
    <w:rsid w:val="00EF23D9"/>
    <w:rsid w:val="00F15153"/>
    <w:rsid w:val="00FA7CC1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AFA2E-9308-4586-B13E-DE96A64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63EF4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EF4"/>
    <w:pPr>
      <w:spacing w:before="280" w:after="280"/>
    </w:pPr>
  </w:style>
  <w:style w:type="paragraph" w:styleId="a4">
    <w:name w:val="Body Text"/>
    <w:basedOn w:val="a"/>
    <w:link w:val="a5"/>
    <w:unhideWhenUsed/>
    <w:rsid w:val="00D63EF4"/>
    <w:pPr>
      <w:spacing w:after="120"/>
    </w:pPr>
  </w:style>
  <w:style w:type="character" w:customStyle="1" w:styleId="a5">
    <w:name w:val="Основной текст Знак"/>
    <w:basedOn w:val="a0"/>
    <w:link w:val="a4"/>
    <w:rsid w:val="00D63E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D63E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Основной текст + Курсив"/>
    <w:rsid w:val="00D63EF4"/>
    <w:rPr>
      <w:rFonts w:ascii="Times New Roman" w:eastAsia="Arial Unicode MS" w:hAnsi="Times New Roman" w:cs="Times New Roman" w:hint="default"/>
      <w:i/>
      <w:iCs w:val="0"/>
      <w:spacing w:val="0"/>
      <w:sz w:val="27"/>
      <w:lang w:val="ru-RU"/>
    </w:rPr>
  </w:style>
  <w:style w:type="character" w:customStyle="1" w:styleId="20">
    <w:name w:val="Заголовок 2 Знак"/>
    <w:basedOn w:val="a0"/>
    <w:link w:val="2"/>
    <w:rsid w:val="00D63E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D63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D63EF4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D63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Default">
    <w:name w:val="Default"/>
    <w:rsid w:val="004D1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C29B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C29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2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C29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C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Gigabyte</cp:lastModifiedBy>
  <cp:revision>6</cp:revision>
  <cp:lastPrinted>2019-04-23T08:14:00Z</cp:lastPrinted>
  <dcterms:created xsi:type="dcterms:W3CDTF">2020-09-23T10:27:00Z</dcterms:created>
  <dcterms:modified xsi:type="dcterms:W3CDTF">2020-09-23T12:25:00Z</dcterms:modified>
</cp:coreProperties>
</file>