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480606">
        <w:rPr>
          <w:rFonts w:ascii="Times New Roman" w:eastAsia="Arial" w:hAnsi="Times New Roman" w:cs="Calibri"/>
          <w:bCs/>
          <w:sz w:val="24"/>
          <w:szCs w:val="24"/>
          <w:lang w:eastAsia="ar-SA"/>
        </w:rPr>
        <w:t>9</w:t>
      </w:r>
      <w:r w:rsidR="00E46A31">
        <w:rPr>
          <w:rFonts w:ascii="Times New Roman" w:eastAsia="Arial" w:hAnsi="Times New Roman" w:cs="Calibri"/>
          <w:bCs/>
          <w:sz w:val="24"/>
          <w:szCs w:val="24"/>
          <w:lang w:eastAsia="ar-SA"/>
        </w:rPr>
        <w:t>9</w:t>
      </w:r>
      <w:r w:rsidRPr="008243FF">
        <w:rPr>
          <w:rFonts w:ascii="Times New Roman" w:eastAsia="Arial" w:hAnsi="Times New Roman" w:cs="Calibri"/>
          <w:b/>
          <w:bCs/>
          <w:sz w:val="24"/>
          <w:szCs w:val="24"/>
          <w:lang w:eastAsia="ar-SA"/>
        </w:rPr>
        <w:t xml:space="preserve">                                                                                                  «</w:t>
      </w:r>
      <w:r w:rsidR="00742D8B">
        <w:rPr>
          <w:rFonts w:ascii="Times New Roman" w:eastAsia="Arial" w:hAnsi="Times New Roman" w:cs="Calibri"/>
          <w:b/>
          <w:bCs/>
          <w:sz w:val="24"/>
          <w:szCs w:val="24"/>
          <w:lang w:eastAsia="ar-SA"/>
        </w:rPr>
        <w:t>26</w:t>
      </w:r>
      <w:r w:rsidRPr="008243FF">
        <w:rPr>
          <w:rFonts w:ascii="Times New Roman" w:eastAsia="Arial" w:hAnsi="Times New Roman" w:cs="Calibri"/>
          <w:b/>
          <w:bCs/>
          <w:sz w:val="24"/>
          <w:szCs w:val="24"/>
          <w:lang w:eastAsia="ar-SA"/>
        </w:rPr>
        <w:t xml:space="preserve">» </w:t>
      </w:r>
      <w:r w:rsidR="00E46A31">
        <w:rPr>
          <w:rFonts w:ascii="Times New Roman" w:eastAsia="Arial" w:hAnsi="Times New Roman" w:cs="Calibri"/>
          <w:b/>
          <w:bCs/>
          <w:sz w:val="24"/>
          <w:szCs w:val="24"/>
          <w:lang w:eastAsia="ar-SA"/>
        </w:rPr>
        <w:t>декабря</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w:t>
      </w:r>
      <w:r w:rsidR="00770C7A">
        <w:rPr>
          <w:rFonts w:ascii="Times New Roman" w:eastAsia="Arial" w:hAnsi="Times New Roman" w:cs="Calibri"/>
          <w:b/>
          <w:bCs/>
          <w:sz w:val="24"/>
          <w:szCs w:val="24"/>
          <w:lang w:eastAsia="ar-SA"/>
        </w:rPr>
        <w:t>3</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Собрание депутатов Дячкинского сельского  Филиппова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Ростовской  области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Ростовской области.                                                                                                                  Выходит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r w:rsidR="00480606">
        <w:rPr>
          <w:rFonts w:ascii="Times New Roman" w:eastAsia="Arial" w:hAnsi="Times New Roman" w:cs="Calibri"/>
          <w:b/>
          <w:bCs/>
          <w:i/>
          <w:sz w:val="32"/>
          <w:szCs w:val="32"/>
          <w:lang w:eastAsia="ar-SA"/>
        </w:rPr>
        <w:t>9</w:t>
      </w:r>
      <w:r w:rsidR="00E46A31">
        <w:rPr>
          <w:rFonts w:ascii="Times New Roman" w:eastAsia="Arial" w:hAnsi="Times New Roman" w:cs="Calibri"/>
          <w:b/>
          <w:bCs/>
          <w:i/>
          <w:sz w:val="32"/>
          <w:szCs w:val="32"/>
          <w:lang w:eastAsia="ar-SA"/>
        </w:rPr>
        <w:t>9</w:t>
      </w:r>
      <w:r w:rsidRPr="008243FF">
        <w:rPr>
          <w:rFonts w:ascii="Times New Roman" w:eastAsia="Arial" w:hAnsi="Times New Roman" w:cs="Calibri"/>
          <w:b/>
          <w:bCs/>
          <w:i/>
          <w:sz w:val="32"/>
          <w:szCs w:val="32"/>
          <w:lang w:eastAsia="ar-SA"/>
        </w:rPr>
        <w:t xml:space="preserve">  от </w:t>
      </w:r>
      <w:r w:rsidR="00742D8B">
        <w:rPr>
          <w:rFonts w:ascii="Times New Roman" w:eastAsia="Arial" w:hAnsi="Times New Roman" w:cs="Calibri"/>
          <w:b/>
          <w:bCs/>
          <w:i/>
          <w:sz w:val="32"/>
          <w:szCs w:val="32"/>
          <w:lang w:eastAsia="ar-SA"/>
        </w:rPr>
        <w:t>26</w:t>
      </w:r>
      <w:bookmarkStart w:id="0" w:name="_GoBack"/>
      <w:bookmarkEnd w:id="0"/>
      <w:r w:rsidRPr="008243FF">
        <w:rPr>
          <w:rFonts w:ascii="Times New Roman" w:eastAsia="Arial" w:hAnsi="Times New Roman" w:cs="Calibri"/>
          <w:b/>
          <w:bCs/>
          <w:i/>
          <w:sz w:val="32"/>
          <w:szCs w:val="32"/>
          <w:lang w:eastAsia="ar-SA"/>
        </w:rPr>
        <w:t>.</w:t>
      </w:r>
      <w:r w:rsidR="00E46A31">
        <w:rPr>
          <w:rFonts w:ascii="Times New Roman" w:eastAsia="Arial" w:hAnsi="Times New Roman" w:cs="Calibri"/>
          <w:b/>
          <w:bCs/>
          <w:i/>
          <w:sz w:val="32"/>
          <w:szCs w:val="32"/>
          <w:lang w:eastAsia="ar-SA"/>
        </w:rPr>
        <w:t>12</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w:t>
      </w:r>
      <w:r w:rsidR="00770C7A">
        <w:rPr>
          <w:rFonts w:ascii="Times New Roman" w:eastAsia="Arial" w:hAnsi="Times New Roman" w:cs="Calibri"/>
          <w:b/>
          <w:bCs/>
          <w:i/>
          <w:sz w:val="32"/>
          <w:szCs w:val="32"/>
          <w:lang w:eastAsia="ar-SA"/>
        </w:rPr>
        <w:t>3</w:t>
      </w:r>
      <w:r w:rsidRPr="008243FF">
        <w:rPr>
          <w:rFonts w:ascii="Times New Roman" w:eastAsia="Arial" w:hAnsi="Times New Roman" w:cs="Calibri"/>
          <w:b/>
          <w:bCs/>
          <w:i/>
          <w:color w:val="000000"/>
          <w:sz w:val="32"/>
          <w:szCs w:val="32"/>
          <w:lang w:eastAsia="ar-SA"/>
        </w:rPr>
        <w:t xml:space="preserve"> г.</w:t>
      </w:r>
    </w:p>
    <w:p w:rsidR="009C47B9" w:rsidRPr="008243FF" w:rsidRDefault="009C47B9"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С Е Г О Д Н Я   В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714"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E46A31" w:rsidRPr="008243FF" w:rsidTr="00B51904">
        <w:trPr>
          <w:trHeight w:val="535"/>
        </w:trPr>
        <w:tc>
          <w:tcPr>
            <w:tcW w:w="9156" w:type="dxa"/>
            <w:tcBorders>
              <w:top w:val="single" w:sz="4" w:space="0" w:color="000000"/>
              <w:left w:val="single" w:sz="4" w:space="0" w:color="000000"/>
              <w:bottom w:val="single" w:sz="4" w:space="0" w:color="000000"/>
            </w:tcBorders>
          </w:tcPr>
          <w:p w:rsidR="00E46A31" w:rsidRDefault="00E46A31" w:rsidP="00E46A31">
            <w:r w:rsidRPr="00FA378F">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24</w:t>
            </w:r>
            <w:r w:rsidRPr="00FA378F">
              <w:rPr>
                <w:rFonts w:ascii="Times New Roman" w:hAnsi="Times New Roman" w:cs="Times New Roman"/>
                <w:sz w:val="24"/>
                <w:szCs w:val="24"/>
              </w:rPr>
              <w:t>.</w:t>
            </w:r>
            <w:r>
              <w:rPr>
                <w:rFonts w:ascii="Times New Roman" w:hAnsi="Times New Roman" w:cs="Times New Roman"/>
                <w:sz w:val="24"/>
                <w:szCs w:val="24"/>
              </w:rPr>
              <w:t>11</w:t>
            </w:r>
            <w:r w:rsidRPr="00FA378F">
              <w:rPr>
                <w:rFonts w:ascii="Times New Roman" w:hAnsi="Times New Roman" w:cs="Times New Roman"/>
                <w:sz w:val="24"/>
                <w:szCs w:val="24"/>
              </w:rPr>
              <w:t xml:space="preserve">.2023 № </w:t>
            </w:r>
            <w:r>
              <w:rPr>
                <w:rFonts w:ascii="Times New Roman" w:hAnsi="Times New Roman" w:cs="Times New Roman"/>
                <w:sz w:val="24"/>
                <w:szCs w:val="24"/>
              </w:rPr>
              <w:t>71</w:t>
            </w:r>
            <w:r w:rsidRPr="00FA378F">
              <w:rPr>
                <w:rFonts w:ascii="Times New Roman" w:hAnsi="Times New Roman" w:cs="Times New Roman"/>
                <w:sz w:val="24"/>
                <w:szCs w:val="24"/>
              </w:rPr>
              <w:t xml:space="preserve"> «</w:t>
            </w:r>
            <w:r w:rsidRPr="00E46A31">
              <w:rPr>
                <w:rFonts w:ascii="Times New Roman" w:hAnsi="Times New Roman" w:cs="Times New Roman"/>
                <w:sz w:val="24"/>
                <w:szCs w:val="24"/>
              </w:rPr>
              <w:t>О внесении изменений в решение Собрания депутатов Дячкинского сельского поселения от 05.03.2022г.  №27 «Об установлении земельного налога»</w:t>
            </w:r>
            <w:r w:rsidRPr="00FA378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46A31" w:rsidRPr="008243FF" w:rsidRDefault="000A3976" w:rsidP="00E46A3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3-4</w:t>
            </w:r>
          </w:p>
        </w:tc>
      </w:tr>
      <w:tr w:rsidR="00E46A31" w:rsidRPr="008243FF" w:rsidTr="00B51904">
        <w:trPr>
          <w:trHeight w:val="535"/>
        </w:trPr>
        <w:tc>
          <w:tcPr>
            <w:tcW w:w="9156" w:type="dxa"/>
            <w:tcBorders>
              <w:top w:val="single" w:sz="4" w:space="0" w:color="000000"/>
              <w:left w:val="single" w:sz="4" w:space="0" w:color="000000"/>
              <w:bottom w:val="single" w:sz="4" w:space="0" w:color="000000"/>
            </w:tcBorders>
          </w:tcPr>
          <w:p w:rsidR="00E46A31" w:rsidRDefault="00E46A31" w:rsidP="00E46A31">
            <w:pPr>
              <w:jc w:val="both"/>
            </w:pPr>
            <w:r w:rsidRPr="00FA378F">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24</w:t>
            </w:r>
            <w:r w:rsidRPr="00FA378F">
              <w:rPr>
                <w:rFonts w:ascii="Times New Roman" w:hAnsi="Times New Roman" w:cs="Times New Roman"/>
                <w:sz w:val="24"/>
                <w:szCs w:val="24"/>
              </w:rPr>
              <w:t>.</w:t>
            </w:r>
            <w:r>
              <w:rPr>
                <w:rFonts w:ascii="Times New Roman" w:hAnsi="Times New Roman" w:cs="Times New Roman"/>
                <w:sz w:val="24"/>
                <w:szCs w:val="24"/>
              </w:rPr>
              <w:t>11</w:t>
            </w:r>
            <w:r w:rsidRPr="00FA378F">
              <w:rPr>
                <w:rFonts w:ascii="Times New Roman" w:hAnsi="Times New Roman" w:cs="Times New Roman"/>
                <w:sz w:val="24"/>
                <w:szCs w:val="24"/>
              </w:rPr>
              <w:t>.2023 № 7</w:t>
            </w:r>
            <w:r>
              <w:rPr>
                <w:rFonts w:ascii="Times New Roman" w:hAnsi="Times New Roman" w:cs="Times New Roman"/>
                <w:sz w:val="24"/>
                <w:szCs w:val="24"/>
              </w:rPr>
              <w:t>2</w:t>
            </w:r>
            <w:r w:rsidRPr="00FA378F">
              <w:rPr>
                <w:rFonts w:ascii="Times New Roman" w:hAnsi="Times New Roman" w:cs="Times New Roman"/>
                <w:sz w:val="24"/>
                <w:szCs w:val="24"/>
              </w:rPr>
              <w:t xml:space="preserve"> «</w:t>
            </w:r>
            <w:r w:rsidRPr="00E46A31">
              <w:rPr>
                <w:rFonts w:ascii="Times New Roman" w:hAnsi="Times New Roman" w:cs="Times New Roman"/>
                <w:sz w:val="24"/>
                <w:szCs w:val="24"/>
              </w:rPr>
              <w:t xml:space="preserve">Об утверждении Положения «О порядке организации и проведения публичных </w:t>
            </w:r>
            <w:r>
              <w:rPr>
                <w:rFonts w:ascii="Times New Roman" w:hAnsi="Times New Roman" w:cs="Times New Roman"/>
                <w:sz w:val="24"/>
                <w:szCs w:val="24"/>
              </w:rPr>
              <w:t>с</w:t>
            </w:r>
            <w:r w:rsidRPr="00E46A31">
              <w:rPr>
                <w:rFonts w:ascii="Times New Roman" w:hAnsi="Times New Roman" w:cs="Times New Roman"/>
                <w:sz w:val="24"/>
                <w:szCs w:val="24"/>
              </w:rPr>
              <w:t>лушаний, общественных обсуждений в муниципальном образовании «Дячкинское сельское поселение»</w:t>
            </w:r>
            <w:r w:rsidRPr="00FA378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46A31" w:rsidRDefault="000A3976" w:rsidP="00E46A3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4-12</w:t>
            </w:r>
          </w:p>
        </w:tc>
      </w:tr>
      <w:tr w:rsidR="00E46A31" w:rsidRPr="008243FF" w:rsidTr="00B51904">
        <w:trPr>
          <w:trHeight w:val="535"/>
        </w:trPr>
        <w:tc>
          <w:tcPr>
            <w:tcW w:w="9156" w:type="dxa"/>
            <w:tcBorders>
              <w:top w:val="single" w:sz="4" w:space="0" w:color="000000"/>
              <w:left w:val="single" w:sz="4" w:space="0" w:color="000000"/>
              <w:bottom w:val="single" w:sz="4" w:space="0" w:color="000000"/>
            </w:tcBorders>
          </w:tcPr>
          <w:p w:rsidR="00E46A31" w:rsidRPr="00106986" w:rsidRDefault="00E46A31" w:rsidP="00E46A31">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24</w:t>
            </w:r>
            <w:r w:rsidRPr="00106986">
              <w:rPr>
                <w:rFonts w:ascii="Times New Roman" w:hAnsi="Times New Roman" w:cs="Times New Roman"/>
                <w:sz w:val="24"/>
                <w:szCs w:val="24"/>
              </w:rPr>
              <w:t>.</w:t>
            </w:r>
            <w:r>
              <w:rPr>
                <w:rFonts w:ascii="Times New Roman" w:hAnsi="Times New Roman" w:cs="Times New Roman"/>
                <w:sz w:val="24"/>
                <w:szCs w:val="24"/>
              </w:rPr>
              <w:t>11</w:t>
            </w:r>
            <w:r w:rsidRPr="00106986">
              <w:rPr>
                <w:rFonts w:ascii="Times New Roman" w:hAnsi="Times New Roman" w:cs="Times New Roman"/>
                <w:sz w:val="24"/>
                <w:szCs w:val="24"/>
              </w:rPr>
              <w:t>.202</w:t>
            </w:r>
            <w:r>
              <w:rPr>
                <w:rFonts w:ascii="Times New Roman" w:hAnsi="Times New Roman" w:cs="Times New Roman"/>
                <w:sz w:val="24"/>
                <w:szCs w:val="24"/>
              </w:rPr>
              <w:t>3</w:t>
            </w:r>
            <w:r w:rsidRPr="00106986">
              <w:rPr>
                <w:rFonts w:ascii="Times New Roman" w:hAnsi="Times New Roman" w:cs="Times New Roman"/>
                <w:sz w:val="24"/>
                <w:szCs w:val="24"/>
              </w:rPr>
              <w:t xml:space="preserve"> № </w:t>
            </w:r>
            <w:r>
              <w:rPr>
                <w:rFonts w:ascii="Times New Roman" w:hAnsi="Times New Roman" w:cs="Times New Roman"/>
                <w:sz w:val="24"/>
                <w:szCs w:val="24"/>
              </w:rPr>
              <w:t>73 «</w:t>
            </w:r>
            <w:r w:rsidRPr="00E46A31">
              <w:rPr>
                <w:rFonts w:ascii="Times New Roman" w:hAnsi="Times New Roman" w:cs="Times New Roman"/>
                <w:sz w:val="24"/>
                <w:szCs w:val="24"/>
              </w:rPr>
              <w:t>О внесении изменений в решение Собрания депутатов Дячкинского сельского поселения от 17.03.2023 № 60 «Об оплате труда муниципальных служащих Дячкинского сельского поселения</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46A31" w:rsidRPr="008243FF" w:rsidRDefault="00E46A31" w:rsidP="000A397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0A3976">
              <w:rPr>
                <w:rFonts w:ascii="Times New Roman" w:eastAsia="Times New Roman" w:hAnsi="Times New Roman" w:cs="Calibri"/>
                <w:sz w:val="24"/>
                <w:szCs w:val="24"/>
                <w:lang w:eastAsia="ar-SA"/>
              </w:rPr>
              <w:t>12</w:t>
            </w:r>
            <w:r>
              <w:rPr>
                <w:rFonts w:ascii="Times New Roman" w:eastAsia="Times New Roman" w:hAnsi="Times New Roman" w:cs="Calibri"/>
                <w:sz w:val="24"/>
                <w:szCs w:val="24"/>
                <w:lang w:eastAsia="ar-SA"/>
              </w:rPr>
              <w:t>-</w:t>
            </w:r>
            <w:r w:rsidR="000A3976">
              <w:rPr>
                <w:rFonts w:ascii="Times New Roman" w:eastAsia="Times New Roman" w:hAnsi="Times New Roman" w:cs="Calibri"/>
                <w:sz w:val="24"/>
                <w:szCs w:val="24"/>
                <w:lang w:eastAsia="ar-SA"/>
              </w:rPr>
              <w:t>13</w:t>
            </w:r>
          </w:p>
        </w:tc>
      </w:tr>
      <w:tr w:rsidR="00E46A31" w:rsidRPr="008243FF" w:rsidTr="00B51904">
        <w:trPr>
          <w:trHeight w:val="535"/>
        </w:trPr>
        <w:tc>
          <w:tcPr>
            <w:tcW w:w="9156" w:type="dxa"/>
            <w:tcBorders>
              <w:top w:val="single" w:sz="4" w:space="0" w:color="000000"/>
              <w:left w:val="single" w:sz="4" w:space="0" w:color="000000"/>
              <w:bottom w:val="single" w:sz="4" w:space="0" w:color="000000"/>
            </w:tcBorders>
          </w:tcPr>
          <w:p w:rsidR="00E46A31" w:rsidRPr="00106986" w:rsidRDefault="004B1717" w:rsidP="004B1717">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29</w:t>
            </w:r>
            <w:r w:rsidRPr="00106986">
              <w:rPr>
                <w:rFonts w:ascii="Times New Roman" w:hAnsi="Times New Roman" w:cs="Times New Roman"/>
                <w:sz w:val="24"/>
                <w:szCs w:val="24"/>
              </w:rPr>
              <w:t>.</w:t>
            </w:r>
            <w:r>
              <w:rPr>
                <w:rFonts w:ascii="Times New Roman" w:hAnsi="Times New Roman" w:cs="Times New Roman"/>
                <w:sz w:val="24"/>
                <w:szCs w:val="24"/>
              </w:rPr>
              <w:t>11</w:t>
            </w:r>
            <w:r w:rsidRPr="00106986">
              <w:rPr>
                <w:rFonts w:ascii="Times New Roman" w:hAnsi="Times New Roman" w:cs="Times New Roman"/>
                <w:sz w:val="24"/>
                <w:szCs w:val="24"/>
              </w:rPr>
              <w:t>.202</w:t>
            </w:r>
            <w:r>
              <w:rPr>
                <w:rFonts w:ascii="Times New Roman" w:hAnsi="Times New Roman" w:cs="Times New Roman"/>
                <w:sz w:val="24"/>
                <w:szCs w:val="24"/>
              </w:rPr>
              <w:t>3</w:t>
            </w:r>
            <w:r w:rsidRPr="00106986">
              <w:rPr>
                <w:rFonts w:ascii="Times New Roman" w:hAnsi="Times New Roman" w:cs="Times New Roman"/>
                <w:sz w:val="24"/>
                <w:szCs w:val="24"/>
              </w:rPr>
              <w:t xml:space="preserve"> № </w:t>
            </w:r>
            <w:r>
              <w:rPr>
                <w:rFonts w:ascii="Times New Roman" w:hAnsi="Times New Roman" w:cs="Times New Roman"/>
                <w:sz w:val="24"/>
                <w:szCs w:val="24"/>
              </w:rPr>
              <w:t>74 «</w:t>
            </w:r>
            <w:r w:rsidRPr="004B1717">
              <w:rPr>
                <w:rFonts w:ascii="Times New Roman" w:hAnsi="Times New Roman" w:cs="Times New Roman"/>
                <w:sz w:val="24"/>
                <w:szCs w:val="24"/>
              </w:rPr>
              <w:t>О внесении изменений в решение Собрания депутатов Дячкинского сельского поселения от 05.03.2022г.  №27 «Об установлении земельного налога»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46A31" w:rsidRDefault="000A3976" w:rsidP="00E46A3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13-14</w:t>
            </w:r>
          </w:p>
        </w:tc>
      </w:tr>
      <w:tr w:rsidR="004B1717" w:rsidRPr="008243FF" w:rsidTr="00B51904">
        <w:trPr>
          <w:trHeight w:val="535"/>
        </w:trPr>
        <w:tc>
          <w:tcPr>
            <w:tcW w:w="9156" w:type="dxa"/>
            <w:tcBorders>
              <w:top w:val="single" w:sz="4" w:space="0" w:color="000000"/>
              <w:left w:val="single" w:sz="4" w:space="0" w:color="000000"/>
              <w:bottom w:val="single" w:sz="4" w:space="0" w:color="000000"/>
            </w:tcBorders>
          </w:tcPr>
          <w:p w:rsidR="004B1717" w:rsidRPr="00106986" w:rsidRDefault="004B1717" w:rsidP="004B1717">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Pr>
                <w:rFonts w:ascii="Times New Roman" w:hAnsi="Times New Roman" w:cs="Times New Roman"/>
                <w:sz w:val="24"/>
                <w:szCs w:val="24"/>
              </w:rPr>
              <w:t>21</w:t>
            </w:r>
            <w:r w:rsidRPr="00106986">
              <w:rPr>
                <w:rFonts w:ascii="Times New Roman" w:hAnsi="Times New Roman" w:cs="Times New Roman"/>
                <w:sz w:val="24"/>
                <w:szCs w:val="24"/>
              </w:rPr>
              <w:t>.</w:t>
            </w:r>
            <w:r>
              <w:rPr>
                <w:rFonts w:ascii="Times New Roman" w:hAnsi="Times New Roman" w:cs="Times New Roman"/>
                <w:sz w:val="24"/>
                <w:szCs w:val="24"/>
              </w:rPr>
              <w:t>12</w:t>
            </w:r>
            <w:r w:rsidRPr="00106986">
              <w:rPr>
                <w:rFonts w:ascii="Times New Roman" w:hAnsi="Times New Roman" w:cs="Times New Roman"/>
                <w:sz w:val="24"/>
                <w:szCs w:val="24"/>
              </w:rPr>
              <w:t>.202</w:t>
            </w:r>
            <w:r>
              <w:rPr>
                <w:rFonts w:ascii="Times New Roman" w:hAnsi="Times New Roman" w:cs="Times New Roman"/>
                <w:sz w:val="24"/>
                <w:szCs w:val="24"/>
              </w:rPr>
              <w:t>3</w:t>
            </w:r>
            <w:r w:rsidRPr="00106986">
              <w:rPr>
                <w:rFonts w:ascii="Times New Roman" w:hAnsi="Times New Roman" w:cs="Times New Roman"/>
                <w:sz w:val="24"/>
                <w:szCs w:val="24"/>
              </w:rPr>
              <w:t xml:space="preserve"> № </w:t>
            </w:r>
            <w:r>
              <w:rPr>
                <w:rFonts w:ascii="Times New Roman" w:hAnsi="Times New Roman" w:cs="Times New Roman"/>
                <w:sz w:val="24"/>
                <w:szCs w:val="24"/>
              </w:rPr>
              <w:t>75 «</w:t>
            </w:r>
            <w:r w:rsidRPr="004B1717">
              <w:rPr>
                <w:rFonts w:ascii="Times New Roman" w:hAnsi="Times New Roman" w:cs="Times New Roman"/>
                <w:sz w:val="24"/>
                <w:szCs w:val="24"/>
              </w:rPr>
              <w:t xml:space="preserve">О внесении изменений и дополнений в решение Собрания депутатов Дячкинского </w:t>
            </w:r>
            <w:r w:rsidRPr="004B1717">
              <w:rPr>
                <w:rFonts w:ascii="Times New Roman" w:hAnsi="Times New Roman" w:cs="Times New Roman"/>
                <w:sz w:val="24"/>
                <w:szCs w:val="24"/>
              </w:rPr>
              <w:lastRenderedPageBreak/>
              <w:t>сельского поселения №54 от 28.12.2022 года «О бюджете Дячкинского сельского поселения Тарасовского района на 2023 год и плановый период 2024 и 2025 годов</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4B1717" w:rsidRDefault="000A3976" w:rsidP="00E46A3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lastRenderedPageBreak/>
              <w:t>Стр. 14-49</w:t>
            </w:r>
          </w:p>
        </w:tc>
      </w:tr>
      <w:tr w:rsidR="004B1717" w:rsidRPr="008243FF" w:rsidTr="00B51904">
        <w:trPr>
          <w:trHeight w:val="535"/>
        </w:trPr>
        <w:tc>
          <w:tcPr>
            <w:tcW w:w="9156" w:type="dxa"/>
            <w:tcBorders>
              <w:top w:val="single" w:sz="4" w:space="0" w:color="000000"/>
              <w:left w:val="single" w:sz="4" w:space="0" w:color="000000"/>
              <w:bottom w:val="single" w:sz="4" w:space="0" w:color="000000"/>
            </w:tcBorders>
          </w:tcPr>
          <w:p w:rsidR="004B1717" w:rsidRDefault="004B1717" w:rsidP="001214A2">
            <w:r w:rsidRPr="00255A40">
              <w:rPr>
                <w:rFonts w:ascii="Times New Roman" w:hAnsi="Times New Roman" w:cs="Times New Roman"/>
                <w:sz w:val="24"/>
                <w:szCs w:val="24"/>
              </w:rPr>
              <w:t>Решение Собрания депутатов Дячкинского сельского поселения от 21.12.2023 № 7</w:t>
            </w:r>
            <w:r w:rsidR="001214A2">
              <w:rPr>
                <w:rFonts w:ascii="Times New Roman" w:hAnsi="Times New Roman" w:cs="Times New Roman"/>
                <w:sz w:val="24"/>
                <w:szCs w:val="24"/>
              </w:rPr>
              <w:t>6</w:t>
            </w:r>
            <w:r w:rsidRPr="00255A40">
              <w:rPr>
                <w:rFonts w:ascii="Times New Roman" w:hAnsi="Times New Roman" w:cs="Times New Roman"/>
                <w:sz w:val="24"/>
                <w:szCs w:val="24"/>
              </w:rPr>
              <w:t xml:space="preserve"> «</w:t>
            </w:r>
            <w:r w:rsidR="001214A2" w:rsidRPr="001214A2">
              <w:rPr>
                <w:rFonts w:ascii="Times New Roman" w:hAnsi="Times New Roman" w:cs="Times New Roman"/>
                <w:sz w:val="24"/>
                <w:szCs w:val="24"/>
              </w:rPr>
              <w:t>О передаче Контрольно-счетной палате Тарасовского района части полномочий по вопросу осуществления внешнего муниципального финансового контроля</w:t>
            </w:r>
            <w:r w:rsidRPr="00255A4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4B1717" w:rsidRDefault="000A3976" w:rsidP="004B1717">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49-50</w:t>
            </w:r>
          </w:p>
        </w:tc>
      </w:tr>
      <w:tr w:rsidR="004B1717" w:rsidRPr="008243FF" w:rsidTr="00B51904">
        <w:trPr>
          <w:trHeight w:val="535"/>
        </w:trPr>
        <w:tc>
          <w:tcPr>
            <w:tcW w:w="9156" w:type="dxa"/>
            <w:tcBorders>
              <w:top w:val="single" w:sz="4" w:space="0" w:color="000000"/>
              <w:left w:val="single" w:sz="4" w:space="0" w:color="000000"/>
              <w:bottom w:val="single" w:sz="4" w:space="0" w:color="000000"/>
            </w:tcBorders>
          </w:tcPr>
          <w:p w:rsidR="004B1717" w:rsidRDefault="004B1717" w:rsidP="001214A2">
            <w:r w:rsidRPr="00255A40">
              <w:rPr>
                <w:rFonts w:ascii="Times New Roman" w:hAnsi="Times New Roman" w:cs="Times New Roman"/>
                <w:sz w:val="24"/>
                <w:szCs w:val="24"/>
              </w:rPr>
              <w:t>Решение Собрания депутатов Дячкинского сельского поселения от 21.12.2023 № 7</w:t>
            </w:r>
            <w:r w:rsidR="001214A2">
              <w:rPr>
                <w:rFonts w:ascii="Times New Roman" w:hAnsi="Times New Roman" w:cs="Times New Roman"/>
                <w:sz w:val="24"/>
                <w:szCs w:val="24"/>
              </w:rPr>
              <w:t>7</w:t>
            </w:r>
            <w:r w:rsidRPr="00255A40">
              <w:rPr>
                <w:rFonts w:ascii="Times New Roman" w:hAnsi="Times New Roman" w:cs="Times New Roman"/>
                <w:sz w:val="24"/>
                <w:szCs w:val="24"/>
              </w:rPr>
              <w:t xml:space="preserve"> «</w:t>
            </w:r>
            <w:r w:rsidR="001214A2" w:rsidRPr="001214A2">
              <w:rPr>
                <w:rFonts w:ascii="Times New Roman" w:hAnsi="Times New Roman" w:cs="Times New Roman"/>
                <w:sz w:val="24"/>
                <w:szCs w:val="24"/>
              </w:rPr>
              <w:t>О передаче части полномочий по вопросу осуществления внутреннего муниципального финансового контроля Финансовому отделу Администрации Тарасовского района</w:t>
            </w:r>
            <w:r w:rsidRPr="00255A4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4B1717" w:rsidRDefault="000A3976" w:rsidP="004B1717">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50-50</w:t>
            </w:r>
          </w:p>
        </w:tc>
      </w:tr>
      <w:tr w:rsidR="004B1717" w:rsidRPr="008243FF" w:rsidTr="00B51904">
        <w:trPr>
          <w:trHeight w:val="535"/>
        </w:trPr>
        <w:tc>
          <w:tcPr>
            <w:tcW w:w="9156" w:type="dxa"/>
            <w:tcBorders>
              <w:top w:val="single" w:sz="4" w:space="0" w:color="000000"/>
              <w:left w:val="single" w:sz="4" w:space="0" w:color="000000"/>
              <w:bottom w:val="single" w:sz="4" w:space="0" w:color="000000"/>
            </w:tcBorders>
          </w:tcPr>
          <w:p w:rsidR="004B1717" w:rsidRDefault="004B1717" w:rsidP="00B179CA">
            <w:r w:rsidRPr="00255A40">
              <w:rPr>
                <w:rFonts w:ascii="Times New Roman" w:hAnsi="Times New Roman" w:cs="Times New Roman"/>
                <w:sz w:val="24"/>
                <w:szCs w:val="24"/>
              </w:rPr>
              <w:t>Решение Собрания депутатов Дячкинского сельского поселения от 21.12.2023 № 7</w:t>
            </w:r>
            <w:r w:rsidR="00B179CA">
              <w:rPr>
                <w:rFonts w:ascii="Times New Roman" w:hAnsi="Times New Roman" w:cs="Times New Roman"/>
                <w:sz w:val="24"/>
                <w:szCs w:val="24"/>
              </w:rPr>
              <w:t>8</w:t>
            </w:r>
            <w:r w:rsidRPr="00255A40">
              <w:rPr>
                <w:rFonts w:ascii="Times New Roman" w:hAnsi="Times New Roman" w:cs="Times New Roman"/>
                <w:sz w:val="24"/>
                <w:szCs w:val="24"/>
              </w:rPr>
              <w:t xml:space="preserve"> «</w:t>
            </w:r>
            <w:r w:rsidR="00B179CA" w:rsidRPr="00B179CA">
              <w:rPr>
                <w:rFonts w:ascii="Times New Roman" w:hAnsi="Times New Roman" w:cs="Times New Roman"/>
                <w:sz w:val="24"/>
                <w:szCs w:val="24"/>
              </w:rPr>
              <w:t>О передаче части полномочий по организации ритуальных услуг</w:t>
            </w:r>
            <w:r w:rsidRPr="00255A4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4B1717" w:rsidRDefault="000A3976" w:rsidP="004B1717">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51-51</w:t>
            </w:r>
          </w:p>
        </w:tc>
      </w:tr>
      <w:tr w:rsidR="004B1717" w:rsidRPr="008243FF" w:rsidTr="00B51904">
        <w:trPr>
          <w:trHeight w:val="535"/>
        </w:trPr>
        <w:tc>
          <w:tcPr>
            <w:tcW w:w="9156" w:type="dxa"/>
            <w:tcBorders>
              <w:top w:val="single" w:sz="4" w:space="0" w:color="000000"/>
              <w:left w:val="single" w:sz="4" w:space="0" w:color="000000"/>
              <w:bottom w:val="single" w:sz="4" w:space="0" w:color="000000"/>
            </w:tcBorders>
          </w:tcPr>
          <w:p w:rsidR="004B1717" w:rsidRDefault="004B1717" w:rsidP="007F66E6">
            <w:r w:rsidRPr="00255A40">
              <w:rPr>
                <w:rFonts w:ascii="Times New Roman" w:hAnsi="Times New Roman" w:cs="Times New Roman"/>
                <w:sz w:val="24"/>
                <w:szCs w:val="24"/>
              </w:rPr>
              <w:t>Решение Собрания депутатов Дячкинского сельского поселения от 21.12.2023 № 7</w:t>
            </w:r>
            <w:r w:rsidR="007F66E6">
              <w:rPr>
                <w:rFonts w:ascii="Times New Roman" w:hAnsi="Times New Roman" w:cs="Times New Roman"/>
                <w:sz w:val="24"/>
                <w:szCs w:val="24"/>
              </w:rPr>
              <w:t>9</w:t>
            </w:r>
            <w:r w:rsidRPr="00255A40">
              <w:rPr>
                <w:rFonts w:ascii="Times New Roman" w:hAnsi="Times New Roman" w:cs="Times New Roman"/>
                <w:sz w:val="24"/>
                <w:szCs w:val="24"/>
              </w:rPr>
              <w:t xml:space="preserve"> «</w:t>
            </w:r>
            <w:r w:rsidR="007F66E6" w:rsidRPr="007F66E6">
              <w:rPr>
                <w:rFonts w:ascii="Times New Roman" w:hAnsi="Times New Roman" w:cs="Times New Roman"/>
                <w:sz w:val="24"/>
                <w:szCs w:val="24"/>
              </w:rPr>
              <w:t>О передаче части полномочий по вопросу регулирования тарифов и надбавок к тарифам предприятий жилищно-коммунального хозяйства Администрации Тарасовского района</w:t>
            </w:r>
            <w:r w:rsidRPr="00255A4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4B1717" w:rsidRDefault="000A3976" w:rsidP="004B1717">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51-52</w:t>
            </w:r>
          </w:p>
        </w:tc>
      </w:tr>
      <w:tr w:rsidR="004B1717" w:rsidRPr="008243FF" w:rsidTr="00B51904">
        <w:trPr>
          <w:trHeight w:val="535"/>
        </w:trPr>
        <w:tc>
          <w:tcPr>
            <w:tcW w:w="9156" w:type="dxa"/>
            <w:tcBorders>
              <w:top w:val="single" w:sz="4" w:space="0" w:color="000000"/>
              <w:left w:val="single" w:sz="4" w:space="0" w:color="000000"/>
              <w:bottom w:val="single" w:sz="4" w:space="0" w:color="000000"/>
            </w:tcBorders>
          </w:tcPr>
          <w:p w:rsidR="004B1717" w:rsidRDefault="004B1717" w:rsidP="007F66E6">
            <w:r w:rsidRPr="00255A40">
              <w:rPr>
                <w:rFonts w:ascii="Times New Roman" w:hAnsi="Times New Roman" w:cs="Times New Roman"/>
                <w:sz w:val="24"/>
                <w:szCs w:val="24"/>
              </w:rPr>
              <w:t>Решение Собрания депутатов Дячкинского сельского поселения от 2</w:t>
            </w:r>
            <w:r w:rsidR="007F66E6">
              <w:rPr>
                <w:rFonts w:ascii="Times New Roman" w:hAnsi="Times New Roman" w:cs="Times New Roman"/>
                <w:sz w:val="24"/>
                <w:szCs w:val="24"/>
              </w:rPr>
              <w:t>6</w:t>
            </w:r>
            <w:r w:rsidRPr="00255A40">
              <w:rPr>
                <w:rFonts w:ascii="Times New Roman" w:hAnsi="Times New Roman" w:cs="Times New Roman"/>
                <w:sz w:val="24"/>
                <w:szCs w:val="24"/>
              </w:rPr>
              <w:t xml:space="preserve">.12.2023 № </w:t>
            </w:r>
            <w:r w:rsidR="007F66E6">
              <w:rPr>
                <w:rFonts w:ascii="Times New Roman" w:hAnsi="Times New Roman" w:cs="Times New Roman"/>
                <w:sz w:val="24"/>
                <w:szCs w:val="24"/>
              </w:rPr>
              <w:t>80</w:t>
            </w:r>
            <w:r w:rsidRPr="00255A40">
              <w:rPr>
                <w:rFonts w:ascii="Times New Roman" w:hAnsi="Times New Roman" w:cs="Times New Roman"/>
                <w:sz w:val="24"/>
                <w:szCs w:val="24"/>
              </w:rPr>
              <w:t xml:space="preserve"> «</w:t>
            </w:r>
            <w:r w:rsidR="007F66E6" w:rsidRPr="007F66E6">
              <w:rPr>
                <w:rFonts w:ascii="Times New Roman" w:hAnsi="Times New Roman" w:cs="Times New Roman"/>
                <w:sz w:val="24"/>
                <w:szCs w:val="24"/>
              </w:rPr>
              <w:t>О бюджете Дячкинского сельского поселения Тарасовского района на 2024 год и плановый период 2025 и 2026 годов</w:t>
            </w:r>
            <w:r w:rsidRPr="00255A4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4B1717" w:rsidRDefault="000A3976" w:rsidP="004B1717">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52-87</w:t>
            </w:r>
          </w:p>
        </w:tc>
      </w:tr>
      <w:tr w:rsidR="007F66E6" w:rsidRPr="008243FF" w:rsidTr="00B51904">
        <w:trPr>
          <w:trHeight w:val="535"/>
        </w:trPr>
        <w:tc>
          <w:tcPr>
            <w:tcW w:w="9156" w:type="dxa"/>
            <w:tcBorders>
              <w:top w:val="single" w:sz="4" w:space="0" w:color="000000"/>
              <w:left w:val="single" w:sz="4" w:space="0" w:color="000000"/>
              <w:bottom w:val="single" w:sz="4" w:space="0" w:color="000000"/>
            </w:tcBorders>
          </w:tcPr>
          <w:p w:rsidR="007F66E6" w:rsidRDefault="007F66E6" w:rsidP="008E11ED">
            <w:r w:rsidRPr="00FC260F">
              <w:rPr>
                <w:rFonts w:ascii="Times New Roman" w:hAnsi="Times New Roman" w:cs="Times New Roman"/>
                <w:sz w:val="24"/>
                <w:szCs w:val="24"/>
              </w:rPr>
              <w:t>Решение Собрания депутатов Дячкинского сельского поселения от 26.12.2023 № 8</w:t>
            </w:r>
            <w:r w:rsidR="008E11ED">
              <w:rPr>
                <w:rFonts w:ascii="Times New Roman" w:hAnsi="Times New Roman" w:cs="Times New Roman"/>
                <w:sz w:val="24"/>
                <w:szCs w:val="24"/>
              </w:rPr>
              <w:t>1</w:t>
            </w:r>
            <w:r w:rsidRPr="00FC260F">
              <w:rPr>
                <w:rFonts w:ascii="Times New Roman" w:hAnsi="Times New Roman" w:cs="Times New Roman"/>
                <w:sz w:val="24"/>
                <w:szCs w:val="24"/>
              </w:rPr>
              <w:t xml:space="preserve"> «</w:t>
            </w:r>
            <w:r w:rsidR="008E11ED" w:rsidRPr="008E11ED">
              <w:rPr>
                <w:rFonts w:ascii="Times New Roman" w:hAnsi="Times New Roman" w:cs="Times New Roman"/>
                <w:sz w:val="24"/>
                <w:szCs w:val="24"/>
              </w:rPr>
              <w:t>Об утверждении прогнозного плана (программы) приватизации</w:t>
            </w:r>
            <w:r w:rsidR="008E11ED">
              <w:rPr>
                <w:rFonts w:ascii="Times New Roman" w:hAnsi="Times New Roman" w:cs="Times New Roman"/>
                <w:sz w:val="24"/>
                <w:szCs w:val="24"/>
              </w:rPr>
              <w:t xml:space="preserve"> </w:t>
            </w:r>
            <w:r w:rsidR="008E11ED" w:rsidRPr="008E11ED">
              <w:rPr>
                <w:rFonts w:ascii="Times New Roman" w:hAnsi="Times New Roman" w:cs="Times New Roman"/>
                <w:sz w:val="24"/>
                <w:szCs w:val="24"/>
              </w:rPr>
              <w:t>муниципального имущества Дячкинского сельского поселения</w:t>
            </w:r>
            <w:r w:rsidR="008E11ED">
              <w:rPr>
                <w:rFonts w:ascii="Times New Roman" w:hAnsi="Times New Roman" w:cs="Times New Roman"/>
                <w:sz w:val="24"/>
                <w:szCs w:val="24"/>
              </w:rPr>
              <w:t xml:space="preserve"> </w:t>
            </w:r>
            <w:r w:rsidR="008E11ED" w:rsidRPr="008E11ED">
              <w:rPr>
                <w:rFonts w:ascii="Times New Roman" w:hAnsi="Times New Roman" w:cs="Times New Roman"/>
                <w:sz w:val="24"/>
                <w:szCs w:val="24"/>
              </w:rPr>
              <w:t>на 2024 год и плановый период 2025 и 2026 годов</w:t>
            </w:r>
            <w:r w:rsidRPr="00FC260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F66E6" w:rsidRDefault="000A3976" w:rsidP="007F66E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87-88</w:t>
            </w:r>
          </w:p>
        </w:tc>
      </w:tr>
      <w:tr w:rsidR="007F66E6" w:rsidRPr="008243FF" w:rsidTr="00B51904">
        <w:trPr>
          <w:trHeight w:val="535"/>
        </w:trPr>
        <w:tc>
          <w:tcPr>
            <w:tcW w:w="9156" w:type="dxa"/>
            <w:tcBorders>
              <w:top w:val="single" w:sz="4" w:space="0" w:color="000000"/>
              <w:left w:val="single" w:sz="4" w:space="0" w:color="000000"/>
              <w:bottom w:val="single" w:sz="4" w:space="0" w:color="000000"/>
            </w:tcBorders>
          </w:tcPr>
          <w:p w:rsidR="007F66E6" w:rsidRDefault="007F66E6" w:rsidP="00FA5B96">
            <w:r w:rsidRPr="00FC260F">
              <w:rPr>
                <w:rFonts w:ascii="Times New Roman" w:hAnsi="Times New Roman" w:cs="Times New Roman"/>
                <w:sz w:val="24"/>
                <w:szCs w:val="24"/>
              </w:rPr>
              <w:t>Решение Собрания депутатов Дячкинского сельского поселения от 26.12.2023 № 8</w:t>
            </w:r>
            <w:r w:rsidR="00FA5B96">
              <w:rPr>
                <w:rFonts w:ascii="Times New Roman" w:hAnsi="Times New Roman" w:cs="Times New Roman"/>
                <w:sz w:val="24"/>
                <w:szCs w:val="24"/>
              </w:rPr>
              <w:t>2</w:t>
            </w:r>
            <w:r w:rsidRPr="00FC260F">
              <w:rPr>
                <w:rFonts w:ascii="Times New Roman" w:hAnsi="Times New Roman" w:cs="Times New Roman"/>
                <w:sz w:val="24"/>
                <w:szCs w:val="24"/>
              </w:rPr>
              <w:t xml:space="preserve"> «</w:t>
            </w:r>
            <w:r w:rsidR="00FA5B96" w:rsidRPr="00FA5B96">
              <w:rPr>
                <w:rFonts w:ascii="Times New Roman" w:hAnsi="Times New Roman" w:cs="Times New Roman"/>
                <w:sz w:val="24"/>
                <w:szCs w:val="24"/>
              </w:rPr>
              <w:t>О бюджетном процессе в Дячкинском сельском поселении</w:t>
            </w:r>
            <w:r w:rsidRPr="00FC260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F66E6" w:rsidRDefault="000A3976" w:rsidP="007F66E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89-112</w:t>
            </w:r>
          </w:p>
        </w:tc>
      </w:tr>
      <w:tr w:rsidR="007F66E6" w:rsidRPr="008243FF" w:rsidTr="00B51904">
        <w:trPr>
          <w:trHeight w:val="535"/>
        </w:trPr>
        <w:tc>
          <w:tcPr>
            <w:tcW w:w="9156" w:type="dxa"/>
            <w:tcBorders>
              <w:top w:val="single" w:sz="4" w:space="0" w:color="000000"/>
              <w:left w:val="single" w:sz="4" w:space="0" w:color="000000"/>
              <w:bottom w:val="single" w:sz="4" w:space="0" w:color="000000"/>
            </w:tcBorders>
          </w:tcPr>
          <w:p w:rsidR="007F66E6" w:rsidRDefault="007F66E6" w:rsidP="00FA5B96">
            <w:r w:rsidRPr="00FC260F">
              <w:rPr>
                <w:rFonts w:ascii="Times New Roman" w:hAnsi="Times New Roman" w:cs="Times New Roman"/>
                <w:sz w:val="24"/>
                <w:szCs w:val="24"/>
              </w:rPr>
              <w:t>Решение Собрания депутатов Дячкинского сельского поселения от 26.12.2023 № 8</w:t>
            </w:r>
            <w:r w:rsidR="00FA5B96">
              <w:rPr>
                <w:rFonts w:ascii="Times New Roman" w:hAnsi="Times New Roman" w:cs="Times New Roman"/>
                <w:sz w:val="24"/>
                <w:szCs w:val="24"/>
              </w:rPr>
              <w:t>3</w:t>
            </w:r>
            <w:r w:rsidRPr="00FC260F">
              <w:rPr>
                <w:rFonts w:ascii="Times New Roman" w:hAnsi="Times New Roman" w:cs="Times New Roman"/>
                <w:sz w:val="24"/>
                <w:szCs w:val="24"/>
              </w:rPr>
              <w:t xml:space="preserve"> «</w:t>
            </w:r>
            <w:r w:rsidR="00FA5B96" w:rsidRPr="00FA5B96">
              <w:rPr>
                <w:rFonts w:ascii="Times New Roman" w:hAnsi="Times New Roman" w:cs="Times New Roman"/>
                <w:sz w:val="24"/>
                <w:szCs w:val="24"/>
              </w:rPr>
              <w:t>О бюджетном процессе в Дячкинском сельском поселении</w:t>
            </w:r>
            <w:r w:rsidRPr="00FC260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F66E6" w:rsidRDefault="000A3976" w:rsidP="007F66E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112-121</w:t>
            </w:r>
          </w:p>
        </w:tc>
      </w:tr>
      <w:tr w:rsidR="007F66E6" w:rsidRPr="008243FF" w:rsidTr="00B51904">
        <w:trPr>
          <w:trHeight w:val="535"/>
        </w:trPr>
        <w:tc>
          <w:tcPr>
            <w:tcW w:w="9156" w:type="dxa"/>
            <w:tcBorders>
              <w:top w:val="single" w:sz="4" w:space="0" w:color="000000"/>
              <w:left w:val="single" w:sz="4" w:space="0" w:color="000000"/>
              <w:bottom w:val="single" w:sz="4" w:space="0" w:color="000000"/>
            </w:tcBorders>
          </w:tcPr>
          <w:p w:rsidR="007F66E6" w:rsidRDefault="007F66E6" w:rsidP="00FA5B96">
            <w:r w:rsidRPr="00FC260F">
              <w:rPr>
                <w:rFonts w:ascii="Times New Roman" w:hAnsi="Times New Roman" w:cs="Times New Roman"/>
                <w:sz w:val="24"/>
                <w:szCs w:val="24"/>
              </w:rPr>
              <w:t>Решение Собрания депутатов Дячкинского сельского поселения от 26.12.2023 № 8</w:t>
            </w:r>
            <w:r w:rsidR="00FA5B96">
              <w:rPr>
                <w:rFonts w:ascii="Times New Roman" w:hAnsi="Times New Roman" w:cs="Times New Roman"/>
                <w:sz w:val="24"/>
                <w:szCs w:val="24"/>
              </w:rPr>
              <w:t>4</w:t>
            </w:r>
            <w:r w:rsidRPr="00FC260F">
              <w:rPr>
                <w:rFonts w:ascii="Times New Roman" w:hAnsi="Times New Roman" w:cs="Times New Roman"/>
                <w:sz w:val="24"/>
                <w:szCs w:val="24"/>
              </w:rPr>
              <w:t xml:space="preserve"> «</w:t>
            </w:r>
            <w:r w:rsidR="00FA5B96" w:rsidRPr="00FA5B96">
              <w:rPr>
                <w:rFonts w:ascii="Times New Roman" w:hAnsi="Times New Roman" w:cs="Times New Roman"/>
                <w:sz w:val="24"/>
                <w:szCs w:val="24"/>
              </w:rPr>
              <w:t>О принятии части полномочий по дорожной деятельности</w:t>
            </w:r>
            <w:r w:rsidR="00FA5B96">
              <w:rPr>
                <w:rFonts w:ascii="Times New Roman" w:hAnsi="Times New Roman" w:cs="Times New Roman"/>
                <w:sz w:val="24"/>
                <w:szCs w:val="24"/>
              </w:rPr>
              <w:t xml:space="preserve"> </w:t>
            </w:r>
            <w:r w:rsidR="00FA5B96" w:rsidRPr="00FA5B96">
              <w:rPr>
                <w:rFonts w:ascii="Times New Roman" w:hAnsi="Times New Roman" w:cs="Times New Roman"/>
                <w:sz w:val="24"/>
                <w:szCs w:val="24"/>
              </w:rPr>
              <w:t>в отношении автомобильных дорог местного значения в</w:t>
            </w:r>
            <w:r w:rsidR="00FA5B96">
              <w:rPr>
                <w:rFonts w:ascii="Times New Roman" w:hAnsi="Times New Roman" w:cs="Times New Roman"/>
                <w:sz w:val="24"/>
                <w:szCs w:val="24"/>
              </w:rPr>
              <w:t xml:space="preserve"> </w:t>
            </w:r>
            <w:r w:rsidR="00FA5B96" w:rsidRPr="00FA5B96">
              <w:rPr>
                <w:rFonts w:ascii="Times New Roman" w:hAnsi="Times New Roman" w:cs="Times New Roman"/>
                <w:sz w:val="24"/>
                <w:szCs w:val="24"/>
              </w:rPr>
              <w:t>границах населенных пунктов на 2024 год</w:t>
            </w:r>
            <w:r w:rsidRPr="00FC260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F66E6" w:rsidRDefault="000A3976" w:rsidP="007F66E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121-122</w:t>
            </w:r>
          </w:p>
        </w:tc>
      </w:tr>
      <w:tr w:rsidR="007F66E6" w:rsidRPr="008243FF" w:rsidTr="00B51904">
        <w:trPr>
          <w:trHeight w:val="535"/>
        </w:trPr>
        <w:tc>
          <w:tcPr>
            <w:tcW w:w="9156" w:type="dxa"/>
            <w:tcBorders>
              <w:top w:val="single" w:sz="4" w:space="0" w:color="000000"/>
              <w:left w:val="single" w:sz="4" w:space="0" w:color="000000"/>
              <w:bottom w:val="single" w:sz="4" w:space="0" w:color="000000"/>
            </w:tcBorders>
          </w:tcPr>
          <w:p w:rsidR="007F66E6" w:rsidRDefault="007F66E6" w:rsidP="000247A8">
            <w:r w:rsidRPr="00FC260F">
              <w:rPr>
                <w:rFonts w:ascii="Times New Roman" w:hAnsi="Times New Roman" w:cs="Times New Roman"/>
                <w:sz w:val="24"/>
                <w:szCs w:val="24"/>
              </w:rPr>
              <w:t>Решение Собрания депутатов Дячкинского сельского поселения от 26.12.2023 № 8</w:t>
            </w:r>
            <w:r w:rsidR="000247A8">
              <w:rPr>
                <w:rFonts w:ascii="Times New Roman" w:hAnsi="Times New Roman" w:cs="Times New Roman"/>
                <w:sz w:val="24"/>
                <w:szCs w:val="24"/>
              </w:rPr>
              <w:t>5</w:t>
            </w:r>
            <w:r w:rsidRPr="00FC260F">
              <w:rPr>
                <w:rFonts w:ascii="Times New Roman" w:hAnsi="Times New Roman" w:cs="Times New Roman"/>
                <w:sz w:val="24"/>
                <w:szCs w:val="24"/>
              </w:rPr>
              <w:t xml:space="preserve"> «</w:t>
            </w:r>
            <w:r w:rsidR="000247A8" w:rsidRPr="000247A8">
              <w:rPr>
                <w:rFonts w:ascii="Times New Roman" w:hAnsi="Times New Roman" w:cs="Times New Roman"/>
                <w:sz w:val="24"/>
                <w:szCs w:val="24"/>
              </w:rPr>
              <w:t>Об утверждении плана работы Собрания депутатов Дячкинского сельского поселения на 2024 год</w:t>
            </w:r>
            <w:r w:rsidRPr="00FC260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F66E6" w:rsidRDefault="000A3976" w:rsidP="007F66E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122-124</w:t>
            </w:r>
          </w:p>
        </w:tc>
      </w:tr>
      <w:tr w:rsidR="007F66E6" w:rsidRPr="008243FF" w:rsidTr="000247A8">
        <w:trPr>
          <w:trHeight w:val="1832"/>
        </w:trPr>
        <w:tc>
          <w:tcPr>
            <w:tcW w:w="9156" w:type="dxa"/>
            <w:tcBorders>
              <w:top w:val="single" w:sz="4" w:space="0" w:color="000000"/>
              <w:left w:val="single" w:sz="4" w:space="0" w:color="000000"/>
              <w:bottom w:val="single" w:sz="4" w:space="0" w:color="000000"/>
            </w:tcBorders>
          </w:tcPr>
          <w:p w:rsidR="007F66E6" w:rsidRDefault="007F66E6" w:rsidP="000247A8">
            <w:r w:rsidRPr="00FC260F">
              <w:rPr>
                <w:rFonts w:ascii="Times New Roman" w:hAnsi="Times New Roman" w:cs="Times New Roman"/>
                <w:sz w:val="24"/>
                <w:szCs w:val="24"/>
              </w:rPr>
              <w:t>Решение Собрания депутатов Дячкинского сельского поселения от 26.12.2023 № 8</w:t>
            </w:r>
            <w:r w:rsidR="000247A8">
              <w:rPr>
                <w:rFonts w:ascii="Times New Roman" w:hAnsi="Times New Roman" w:cs="Times New Roman"/>
                <w:sz w:val="24"/>
                <w:szCs w:val="24"/>
              </w:rPr>
              <w:t>6</w:t>
            </w:r>
            <w:r w:rsidRPr="00FC260F">
              <w:rPr>
                <w:rFonts w:ascii="Times New Roman" w:hAnsi="Times New Roman" w:cs="Times New Roman"/>
                <w:sz w:val="24"/>
                <w:szCs w:val="24"/>
              </w:rPr>
              <w:t xml:space="preserve"> «</w:t>
            </w:r>
            <w:r w:rsidR="000247A8" w:rsidRPr="000247A8">
              <w:rPr>
                <w:rFonts w:ascii="Times New Roman" w:hAnsi="Times New Roman" w:cs="Times New Roman"/>
                <w:sz w:val="24"/>
                <w:szCs w:val="24"/>
              </w:rPr>
              <w:t>Об утверждении Порядка сообщения председателем Собрания депутатов – главой Дячкинского сельского поселения, депутатами Собрания депутатов Дячкинского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FC260F">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7F66E6" w:rsidRDefault="000A3976" w:rsidP="007F66E6">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124-128</w:t>
            </w:r>
          </w:p>
        </w:tc>
      </w:tr>
      <w:tr w:rsidR="00E46A31" w:rsidRPr="008243FF" w:rsidTr="00B51904">
        <w:trPr>
          <w:trHeight w:val="535"/>
        </w:trPr>
        <w:tc>
          <w:tcPr>
            <w:tcW w:w="9156" w:type="dxa"/>
            <w:tcBorders>
              <w:top w:val="single" w:sz="4" w:space="0" w:color="000000"/>
              <w:left w:val="single" w:sz="4" w:space="0" w:color="000000"/>
              <w:bottom w:val="single" w:sz="4" w:space="0" w:color="000000"/>
            </w:tcBorders>
          </w:tcPr>
          <w:p w:rsidR="00E76EB7" w:rsidRPr="00E76EB7" w:rsidRDefault="00E46A31" w:rsidP="00E76EB7">
            <w:pPr>
              <w:rPr>
                <w:rFonts w:ascii="Times New Roman" w:hAnsi="Times New Roman" w:cs="Times New Roman"/>
                <w:sz w:val="24"/>
                <w:szCs w:val="24"/>
              </w:rPr>
            </w:pPr>
            <w:r>
              <w:rPr>
                <w:rFonts w:ascii="Times New Roman" w:hAnsi="Times New Roman" w:cs="Times New Roman"/>
                <w:sz w:val="24"/>
                <w:szCs w:val="24"/>
              </w:rPr>
              <w:lastRenderedPageBreak/>
              <w:t>Постановление Администрации</w:t>
            </w:r>
            <w:r w:rsidRPr="00BB6662">
              <w:rPr>
                <w:rFonts w:ascii="Times New Roman" w:hAnsi="Times New Roman" w:cs="Times New Roman"/>
                <w:sz w:val="24"/>
                <w:szCs w:val="24"/>
              </w:rPr>
              <w:t xml:space="preserve"> Дячкинского сельского поселения от </w:t>
            </w:r>
            <w:r>
              <w:rPr>
                <w:rFonts w:ascii="Times New Roman" w:hAnsi="Times New Roman" w:cs="Times New Roman"/>
                <w:sz w:val="24"/>
                <w:szCs w:val="24"/>
              </w:rPr>
              <w:t>2</w:t>
            </w:r>
            <w:r w:rsidR="00E76EB7">
              <w:rPr>
                <w:rFonts w:ascii="Times New Roman" w:hAnsi="Times New Roman" w:cs="Times New Roman"/>
                <w:sz w:val="24"/>
                <w:szCs w:val="24"/>
              </w:rPr>
              <w:t>2</w:t>
            </w:r>
            <w:r w:rsidRPr="00BB6662">
              <w:rPr>
                <w:rFonts w:ascii="Times New Roman" w:hAnsi="Times New Roman" w:cs="Times New Roman"/>
                <w:sz w:val="24"/>
                <w:szCs w:val="24"/>
              </w:rPr>
              <w:t>.</w:t>
            </w:r>
            <w:r w:rsidR="00E76EB7">
              <w:rPr>
                <w:rFonts w:ascii="Times New Roman" w:hAnsi="Times New Roman" w:cs="Times New Roman"/>
                <w:sz w:val="24"/>
                <w:szCs w:val="24"/>
              </w:rPr>
              <w:t>11</w:t>
            </w:r>
            <w:r w:rsidRPr="00BB6662">
              <w:rPr>
                <w:rFonts w:ascii="Times New Roman" w:hAnsi="Times New Roman" w:cs="Times New Roman"/>
                <w:sz w:val="24"/>
                <w:szCs w:val="24"/>
              </w:rPr>
              <w:t>.202</w:t>
            </w:r>
            <w:r>
              <w:rPr>
                <w:rFonts w:ascii="Times New Roman" w:hAnsi="Times New Roman" w:cs="Times New Roman"/>
                <w:sz w:val="24"/>
                <w:szCs w:val="24"/>
              </w:rPr>
              <w:t>3</w:t>
            </w:r>
            <w:r w:rsidRPr="00BB6662">
              <w:rPr>
                <w:rFonts w:ascii="Times New Roman" w:hAnsi="Times New Roman" w:cs="Times New Roman"/>
                <w:sz w:val="24"/>
                <w:szCs w:val="24"/>
              </w:rPr>
              <w:t xml:space="preserve"> № </w:t>
            </w:r>
            <w:r w:rsidR="00E76EB7">
              <w:rPr>
                <w:rFonts w:ascii="Times New Roman" w:hAnsi="Times New Roman" w:cs="Times New Roman"/>
                <w:sz w:val="24"/>
                <w:szCs w:val="24"/>
              </w:rPr>
              <w:t>111</w:t>
            </w:r>
            <w:r w:rsidRPr="00BB6662">
              <w:rPr>
                <w:rFonts w:ascii="Times New Roman" w:hAnsi="Times New Roman" w:cs="Times New Roman"/>
                <w:sz w:val="24"/>
                <w:szCs w:val="24"/>
              </w:rPr>
              <w:t xml:space="preserve"> «</w:t>
            </w:r>
            <w:r w:rsidR="00E76EB7" w:rsidRPr="00E76EB7">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E46A31" w:rsidRPr="00E46A31" w:rsidRDefault="00E76EB7" w:rsidP="00E76EB7">
            <w:r w:rsidRPr="00E76EB7">
              <w:rPr>
                <w:rFonts w:ascii="Times New Roman" w:hAnsi="Times New Roman" w:cs="Times New Roman"/>
                <w:sz w:val="24"/>
                <w:szCs w:val="24"/>
              </w:rPr>
              <w:t xml:space="preserve"> без проведения торгов»</w:t>
            </w:r>
            <w:r w:rsidR="00E46A31" w:rsidRPr="00BB66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46A31" w:rsidRDefault="00E46A31" w:rsidP="00D07F75">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D07F75">
              <w:rPr>
                <w:rFonts w:ascii="Times New Roman" w:eastAsia="Times New Roman" w:hAnsi="Times New Roman" w:cs="Calibri"/>
                <w:sz w:val="24"/>
                <w:szCs w:val="24"/>
                <w:lang w:eastAsia="ar-SA"/>
              </w:rPr>
              <w:t>128</w:t>
            </w:r>
            <w:r>
              <w:rPr>
                <w:rFonts w:ascii="Times New Roman" w:eastAsia="Times New Roman" w:hAnsi="Times New Roman" w:cs="Calibri"/>
                <w:sz w:val="24"/>
                <w:szCs w:val="24"/>
                <w:lang w:eastAsia="ar-SA"/>
              </w:rPr>
              <w:t>-</w:t>
            </w:r>
            <w:r w:rsidR="00D07F75">
              <w:rPr>
                <w:rFonts w:ascii="Times New Roman" w:eastAsia="Times New Roman" w:hAnsi="Times New Roman" w:cs="Calibri"/>
                <w:sz w:val="24"/>
                <w:szCs w:val="24"/>
                <w:lang w:eastAsia="ar-SA"/>
              </w:rPr>
              <w:t>176</w:t>
            </w:r>
          </w:p>
        </w:tc>
      </w:tr>
      <w:tr w:rsidR="00E76EB7" w:rsidRPr="008243FF" w:rsidTr="00B51904">
        <w:trPr>
          <w:trHeight w:val="535"/>
        </w:trPr>
        <w:tc>
          <w:tcPr>
            <w:tcW w:w="9156" w:type="dxa"/>
            <w:tcBorders>
              <w:top w:val="single" w:sz="4" w:space="0" w:color="000000"/>
              <w:left w:val="single" w:sz="4" w:space="0" w:color="000000"/>
              <w:bottom w:val="single" w:sz="4" w:space="0" w:color="000000"/>
            </w:tcBorders>
          </w:tcPr>
          <w:p w:rsidR="00E76EB7" w:rsidRDefault="00E76EB7" w:rsidP="00E76EB7">
            <w:pPr>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BB6662">
              <w:rPr>
                <w:rFonts w:ascii="Times New Roman" w:hAnsi="Times New Roman" w:cs="Times New Roman"/>
                <w:sz w:val="24"/>
                <w:szCs w:val="24"/>
              </w:rPr>
              <w:t xml:space="preserve"> Дячкинского сельского поселения от </w:t>
            </w:r>
            <w:r>
              <w:rPr>
                <w:rFonts w:ascii="Times New Roman" w:hAnsi="Times New Roman" w:cs="Times New Roman"/>
                <w:sz w:val="24"/>
                <w:szCs w:val="24"/>
              </w:rPr>
              <w:t>27</w:t>
            </w:r>
            <w:r w:rsidRPr="00BB6662">
              <w:rPr>
                <w:rFonts w:ascii="Times New Roman" w:hAnsi="Times New Roman" w:cs="Times New Roman"/>
                <w:sz w:val="24"/>
                <w:szCs w:val="24"/>
              </w:rPr>
              <w:t>.</w:t>
            </w:r>
            <w:r>
              <w:rPr>
                <w:rFonts w:ascii="Times New Roman" w:hAnsi="Times New Roman" w:cs="Times New Roman"/>
                <w:sz w:val="24"/>
                <w:szCs w:val="24"/>
              </w:rPr>
              <w:t>11</w:t>
            </w:r>
            <w:r w:rsidRPr="00BB6662">
              <w:rPr>
                <w:rFonts w:ascii="Times New Roman" w:hAnsi="Times New Roman" w:cs="Times New Roman"/>
                <w:sz w:val="24"/>
                <w:szCs w:val="24"/>
              </w:rPr>
              <w:t>.202</w:t>
            </w:r>
            <w:r>
              <w:rPr>
                <w:rFonts w:ascii="Times New Roman" w:hAnsi="Times New Roman" w:cs="Times New Roman"/>
                <w:sz w:val="24"/>
                <w:szCs w:val="24"/>
              </w:rPr>
              <w:t>3</w:t>
            </w:r>
            <w:r w:rsidRPr="00BB6662">
              <w:rPr>
                <w:rFonts w:ascii="Times New Roman" w:hAnsi="Times New Roman" w:cs="Times New Roman"/>
                <w:sz w:val="24"/>
                <w:szCs w:val="24"/>
              </w:rPr>
              <w:t xml:space="preserve"> № </w:t>
            </w:r>
            <w:r>
              <w:rPr>
                <w:rFonts w:ascii="Times New Roman" w:hAnsi="Times New Roman" w:cs="Times New Roman"/>
                <w:sz w:val="24"/>
                <w:szCs w:val="24"/>
              </w:rPr>
              <w:t>115</w:t>
            </w:r>
            <w:r w:rsidRPr="00BB6662">
              <w:rPr>
                <w:rFonts w:ascii="Times New Roman" w:hAnsi="Times New Roman" w:cs="Times New Roman"/>
                <w:sz w:val="24"/>
                <w:szCs w:val="24"/>
              </w:rPr>
              <w:t xml:space="preserve"> «</w:t>
            </w:r>
            <w:r w:rsidRPr="00E76EB7">
              <w:rPr>
                <w:rFonts w:ascii="Times New Roman" w:hAnsi="Times New Roman" w:cs="Times New Roman"/>
                <w:sz w:val="24"/>
                <w:szCs w:val="24"/>
              </w:rPr>
              <w:t>О внесении изменений в постановление Администрации Дячкинского сельского поселения Тарасовского района Ростовской области № 64 от 12.12.2018 года «Об утверждении Порядка направления сведений в реестр лиц, замещавших  должности муниципальной службы, уволенных в связи с утратой доверия за совершение коррупционного правонарушения»</w:t>
            </w:r>
            <w:r w:rsidRPr="00BB66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76EB7" w:rsidRDefault="00D07F75" w:rsidP="00E46A3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176-178</w:t>
            </w:r>
          </w:p>
        </w:tc>
      </w:tr>
      <w:tr w:rsidR="00E76EB7" w:rsidRPr="008243FF" w:rsidTr="00B51904">
        <w:trPr>
          <w:trHeight w:val="535"/>
        </w:trPr>
        <w:tc>
          <w:tcPr>
            <w:tcW w:w="9156" w:type="dxa"/>
            <w:tcBorders>
              <w:top w:val="single" w:sz="4" w:space="0" w:color="000000"/>
              <w:left w:val="single" w:sz="4" w:space="0" w:color="000000"/>
              <w:bottom w:val="single" w:sz="4" w:space="0" w:color="000000"/>
            </w:tcBorders>
          </w:tcPr>
          <w:p w:rsidR="00E76EB7" w:rsidRDefault="00E76EB7" w:rsidP="00E76EB7">
            <w:pPr>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BB6662">
              <w:rPr>
                <w:rFonts w:ascii="Times New Roman" w:hAnsi="Times New Roman" w:cs="Times New Roman"/>
                <w:sz w:val="24"/>
                <w:szCs w:val="24"/>
              </w:rPr>
              <w:t xml:space="preserve"> Дячкинского сельского поселения от </w:t>
            </w:r>
            <w:r>
              <w:rPr>
                <w:rFonts w:ascii="Times New Roman" w:hAnsi="Times New Roman" w:cs="Times New Roman"/>
                <w:sz w:val="24"/>
                <w:szCs w:val="24"/>
              </w:rPr>
              <w:t>25</w:t>
            </w:r>
            <w:r w:rsidRPr="00BB6662">
              <w:rPr>
                <w:rFonts w:ascii="Times New Roman" w:hAnsi="Times New Roman" w:cs="Times New Roman"/>
                <w:sz w:val="24"/>
                <w:szCs w:val="24"/>
              </w:rPr>
              <w:t>.</w:t>
            </w:r>
            <w:r>
              <w:rPr>
                <w:rFonts w:ascii="Times New Roman" w:hAnsi="Times New Roman" w:cs="Times New Roman"/>
                <w:sz w:val="24"/>
                <w:szCs w:val="24"/>
              </w:rPr>
              <w:t>12</w:t>
            </w:r>
            <w:r w:rsidRPr="00BB6662">
              <w:rPr>
                <w:rFonts w:ascii="Times New Roman" w:hAnsi="Times New Roman" w:cs="Times New Roman"/>
                <w:sz w:val="24"/>
                <w:szCs w:val="24"/>
              </w:rPr>
              <w:t>.202</w:t>
            </w:r>
            <w:r>
              <w:rPr>
                <w:rFonts w:ascii="Times New Roman" w:hAnsi="Times New Roman" w:cs="Times New Roman"/>
                <w:sz w:val="24"/>
                <w:szCs w:val="24"/>
              </w:rPr>
              <w:t>3</w:t>
            </w:r>
            <w:r w:rsidRPr="00BB6662">
              <w:rPr>
                <w:rFonts w:ascii="Times New Roman" w:hAnsi="Times New Roman" w:cs="Times New Roman"/>
                <w:sz w:val="24"/>
                <w:szCs w:val="24"/>
              </w:rPr>
              <w:t xml:space="preserve"> № </w:t>
            </w:r>
            <w:r>
              <w:rPr>
                <w:rFonts w:ascii="Times New Roman" w:hAnsi="Times New Roman" w:cs="Times New Roman"/>
                <w:sz w:val="24"/>
                <w:szCs w:val="24"/>
              </w:rPr>
              <w:t>120</w:t>
            </w:r>
            <w:r w:rsidRPr="00BB6662">
              <w:rPr>
                <w:rFonts w:ascii="Times New Roman" w:hAnsi="Times New Roman" w:cs="Times New Roman"/>
                <w:sz w:val="24"/>
                <w:szCs w:val="24"/>
              </w:rPr>
              <w:t xml:space="preserve"> «</w:t>
            </w:r>
            <w:r w:rsidRPr="00E76EB7">
              <w:rPr>
                <w:rFonts w:ascii="Times New Roman" w:hAnsi="Times New Roman" w:cs="Times New Roman"/>
                <w:sz w:val="24"/>
                <w:szCs w:val="24"/>
              </w:rPr>
              <w:t>Об утверждении Положения об организации и осуществлении первичного воинского учета на территории Дячкинского сельского поселения</w:t>
            </w:r>
            <w:r w:rsidRPr="00BB666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76EB7" w:rsidRDefault="00D07F75" w:rsidP="00E46A31">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178-182</w:t>
            </w:r>
          </w:p>
        </w:tc>
      </w:tr>
    </w:tbl>
    <w:p w:rsidR="00A15373" w:rsidRDefault="00A15373" w:rsidP="00E60BA4">
      <w:pPr>
        <w:rPr>
          <w:sz w:val="20"/>
          <w:szCs w:val="20"/>
        </w:rPr>
      </w:pPr>
    </w:p>
    <w:p w:rsidR="00E46A31" w:rsidRPr="00E46A31" w:rsidRDefault="00E46A31" w:rsidP="00E46A31">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sz w:val="28"/>
          <w:szCs w:val="28"/>
          <w:lang w:eastAsia="ru-RU"/>
        </w:rPr>
      </w:pPr>
      <w:r w:rsidRPr="00E46A31">
        <w:rPr>
          <w:rFonts w:ascii="Times New Roman" w:eastAsia="Times New Roman" w:hAnsi="Times New Roman" w:cs="Times New Roman"/>
          <w:sz w:val="28"/>
          <w:szCs w:val="28"/>
          <w:lang w:eastAsia="ru-RU"/>
        </w:rPr>
        <w:t xml:space="preserve">                                                             </w:t>
      </w:r>
      <w:bookmarkStart w:id="1" w:name="_Toc105952686"/>
    </w:p>
    <w:bookmarkEnd w:id="1"/>
    <w:p w:rsidR="00E46A31" w:rsidRPr="00E46A31" w:rsidRDefault="00E46A31" w:rsidP="00E46A31">
      <w:pPr>
        <w:spacing w:after="0" w:line="240" w:lineRule="auto"/>
        <w:jc w:val="center"/>
        <w:rPr>
          <w:rFonts w:ascii="Times New Roman" w:eastAsia="Lucida Sans Unicode" w:hAnsi="Times New Roman" w:cs="Mangal"/>
          <w:b/>
          <w:noProof/>
          <w:kern w:val="2"/>
          <w:sz w:val="20"/>
          <w:szCs w:val="20"/>
          <w:lang w:eastAsia="ru-RU"/>
        </w:rPr>
      </w:pPr>
      <w:r w:rsidRPr="00E46A31">
        <w:rPr>
          <w:rFonts w:ascii="Times New Roman" w:eastAsia="Lucida Sans Unicode" w:hAnsi="Times New Roman" w:cs="Mangal"/>
          <w:b/>
          <w:noProof/>
          <w:kern w:val="2"/>
          <w:sz w:val="20"/>
          <w:szCs w:val="20"/>
          <w:lang w:eastAsia="ru-RU"/>
        </w:rPr>
        <w:drawing>
          <wp:inline distT="0" distB="0" distL="0" distR="0">
            <wp:extent cx="571500" cy="733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E46A31" w:rsidRPr="00E46A31" w:rsidRDefault="00E46A31" w:rsidP="00E46A31">
      <w:pPr>
        <w:spacing w:after="0" w:line="240" w:lineRule="auto"/>
        <w:jc w:val="center"/>
        <w:rPr>
          <w:rFonts w:ascii="Times New Roman" w:eastAsia="Times New Roman" w:hAnsi="Times New Roman" w:cs="Times New Roman"/>
          <w:b/>
          <w:caps/>
          <w:sz w:val="20"/>
          <w:szCs w:val="20"/>
          <w:lang w:eastAsia="ru-RU"/>
        </w:rPr>
      </w:pPr>
      <w:r w:rsidRPr="00E46A31">
        <w:rPr>
          <w:rFonts w:ascii="Times New Roman" w:eastAsia="Times New Roman" w:hAnsi="Times New Roman" w:cs="Times New Roman"/>
          <w:b/>
          <w:caps/>
          <w:sz w:val="20"/>
          <w:szCs w:val="20"/>
          <w:lang w:eastAsia="ru-RU"/>
        </w:rPr>
        <w:t>РОССИЙСКАЯ ФЕДЕРАЦИЯ</w:t>
      </w:r>
    </w:p>
    <w:p w:rsidR="00E46A31" w:rsidRPr="00E46A31" w:rsidRDefault="00E46A31" w:rsidP="00E46A3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РОСТОВСКАЯ ОБЛАСТЬ</w:t>
      </w:r>
    </w:p>
    <w:p w:rsidR="00E46A31" w:rsidRPr="00E46A31" w:rsidRDefault="00E46A31" w:rsidP="00E46A3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ТАРАСОВСКИЙ РАЙОН</w:t>
      </w:r>
    </w:p>
    <w:p w:rsidR="00E46A31" w:rsidRPr="00E46A31" w:rsidRDefault="00E46A31" w:rsidP="00E46A3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МУНИЦИПАЛЬНОЕ ОБРАЗОВАНИЕ</w:t>
      </w:r>
    </w:p>
    <w:p w:rsidR="00E46A31" w:rsidRPr="00E46A31" w:rsidRDefault="00E46A31" w:rsidP="00E46A3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«ДЯЧКИНСКОЕ СЕЛЬСКОЕ ПОСЕЛЕНИЕ»</w:t>
      </w:r>
    </w:p>
    <w:p w:rsidR="00E46A31" w:rsidRPr="00E46A31" w:rsidRDefault="00E46A31" w:rsidP="00E46A3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46A31" w:rsidRPr="00E46A31" w:rsidRDefault="00E46A31" w:rsidP="00E46A3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СОБРАНИЕ ДЕПУТАТОВ ДЯЧКИНСКОГО СЕЛЬСКОГО ПОСЕЛЕНИЯ</w:t>
      </w:r>
    </w:p>
    <w:p w:rsidR="00E46A31" w:rsidRPr="00E46A31" w:rsidRDefault="00E46A31" w:rsidP="00E46A3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46A31" w:rsidRPr="00E46A31" w:rsidRDefault="00E46A31" w:rsidP="00E46A3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РЕШЕНИЕ</w:t>
      </w:r>
    </w:p>
    <w:p w:rsidR="00E46A31" w:rsidRPr="00E46A31" w:rsidRDefault="00E46A31" w:rsidP="00E46A3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3689" w:type="dxa"/>
        <w:tblInd w:w="108" w:type="dxa"/>
        <w:tblLook w:val="0000" w:firstRow="0" w:lastRow="0" w:firstColumn="0" w:lastColumn="0" w:noHBand="0" w:noVBand="0"/>
      </w:tblPr>
      <w:tblGrid>
        <w:gridCol w:w="9356"/>
        <w:gridCol w:w="4333"/>
      </w:tblGrid>
      <w:tr w:rsidR="00E46A31" w:rsidRPr="00E46A31" w:rsidTr="001214A2">
        <w:trPr>
          <w:trHeight w:val="576"/>
        </w:trPr>
        <w:tc>
          <w:tcPr>
            <w:tcW w:w="9356" w:type="dxa"/>
          </w:tcPr>
          <w:p w:rsidR="00E46A31" w:rsidRPr="00E46A31" w:rsidRDefault="00E46A31" w:rsidP="00E46A31">
            <w:pPr>
              <w:widowControl w:val="0"/>
              <w:tabs>
                <w:tab w:val="left" w:pos="692"/>
                <w:tab w:val="left" w:pos="2520"/>
              </w:tabs>
              <w:autoSpaceDE w:val="0"/>
              <w:autoSpaceDN w:val="0"/>
              <w:adjustRightInd w:val="0"/>
              <w:spacing w:after="0" w:line="216" w:lineRule="auto"/>
              <w:ind w:right="34"/>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24 ноября 2023 года                       № 71                             сл. Дячкино</w:t>
            </w:r>
          </w:p>
        </w:tc>
        <w:tc>
          <w:tcPr>
            <w:tcW w:w="4333" w:type="dxa"/>
            <w:vAlign w:val="bottom"/>
          </w:tcPr>
          <w:p w:rsidR="00E46A31" w:rsidRPr="00E46A31" w:rsidRDefault="00E46A31" w:rsidP="00E46A31">
            <w:pPr>
              <w:widowControl w:val="0"/>
              <w:tabs>
                <w:tab w:val="left" w:pos="2520"/>
              </w:tabs>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r>
    </w:tbl>
    <w:p w:rsidR="00E46A31" w:rsidRPr="00E46A31" w:rsidRDefault="00E46A31" w:rsidP="00E46A31">
      <w:pPr>
        <w:widowControl w:val="0"/>
        <w:shd w:val="clear" w:color="auto" w:fill="FFFFFF"/>
        <w:tabs>
          <w:tab w:val="left" w:pos="6005"/>
          <w:tab w:val="left" w:leader="underscore" w:pos="8117"/>
        </w:tabs>
        <w:autoSpaceDE w:val="0"/>
        <w:autoSpaceDN w:val="0"/>
        <w:adjustRightInd w:val="0"/>
        <w:spacing w:after="0" w:line="240" w:lineRule="auto"/>
        <w:ind w:hanging="360"/>
        <w:jc w:val="center"/>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 xml:space="preserve">О внесении изменений в решение Собрания депутатов </w:t>
      </w:r>
    </w:p>
    <w:p w:rsidR="00E46A31" w:rsidRPr="00E46A31" w:rsidRDefault="00E46A31" w:rsidP="00E46A31">
      <w:pPr>
        <w:widowControl w:val="0"/>
        <w:shd w:val="clear" w:color="auto" w:fill="FFFFFF"/>
        <w:tabs>
          <w:tab w:val="left" w:pos="6005"/>
          <w:tab w:val="left" w:leader="underscore" w:pos="8117"/>
        </w:tabs>
        <w:autoSpaceDE w:val="0"/>
        <w:autoSpaceDN w:val="0"/>
        <w:adjustRightInd w:val="0"/>
        <w:spacing w:after="0" w:line="240" w:lineRule="auto"/>
        <w:ind w:hanging="360"/>
        <w:jc w:val="center"/>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 xml:space="preserve">Дячкинского сельского поселения от 05.03.2022г.  №27 </w:t>
      </w:r>
    </w:p>
    <w:p w:rsidR="00E46A31" w:rsidRPr="00E46A31" w:rsidRDefault="00E46A31" w:rsidP="00E46A31">
      <w:pPr>
        <w:widowControl w:val="0"/>
        <w:shd w:val="clear" w:color="auto" w:fill="FFFFFF"/>
        <w:tabs>
          <w:tab w:val="left" w:pos="6005"/>
          <w:tab w:val="left" w:leader="underscore" w:pos="8117"/>
        </w:tabs>
        <w:autoSpaceDE w:val="0"/>
        <w:autoSpaceDN w:val="0"/>
        <w:adjustRightInd w:val="0"/>
        <w:spacing w:after="0" w:line="240" w:lineRule="auto"/>
        <w:ind w:hanging="360"/>
        <w:jc w:val="center"/>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«Об установлении земельного налога»</w:t>
      </w:r>
    </w:p>
    <w:p w:rsidR="00E46A31" w:rsidRPr="00E46A31" w:rsidRDefault="00E46A31" w:rsidP="00E46A31">
      <w:pPr>
        <w:widowControl w:val="0"/>
        <w:shd w:val="clear" w:color="auto" w:fill="FFFFFF"/>
        <w:tabs>
          <w:tab w:val="left" w:pos="4962"/>
          <w:tab w:val="left" w:leader="underscore" w:pos="8117"/>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E46A31" w:rsidRPr="00E46A31" w:rsidRDefault="00E46A31" w:rsidP="00E46A3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В соответствии с главой 31 части 2 Налогового кодекса Российской Федерации, Федеральным законом от 30.07.2023г.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 руководствуясь Уставом муниципального образования «Дячкинское сельское поселение»,  Собрание  Депутатов </w:t>
      </w:r>
      <w:r w:rsidRPr="00E46A31">
        <w:rPr>
          <w:rFonts w:ascii="Times New Roman" w:eastAsia="Times New Roman" w:hAnsi="Times New Roman" w:cs="Times New Roman"/>
          <w:color w:val="000000"/>
          <w:spacing w:val="-5"/>
          <w:sz w:val="20"/>
          <w:szCs w:val="20"/>
          <w:lang w:eastAsia="ru-RU"/>
        </w:rPr>
        <w:t>Дячкинского сельского поселения</w:t>
      </w:r>
      <w:r w:rsidRPr="00E46A31">
        <w:rPr>
          <w:rFonts w:ascii="Times New Roman" w:eastAsia="Times New Roman" w:hAnsi="Times New Roman" w:cs="Times New Roman"/>
          <w:sz w:val="20"/>
          <w:szCs w:val="20"/>
          <w:lang w:eastAsia="ru-RU"/>
        </w:rPr>
        <w:t xml:space="preserve">  </w:t>
      </w:r>
    </w:p>
    <w:p w:rsidR="00E46A31" w:rsidRPr="00E46A31" w:rsidRDefault="00E46A31" w:rsidP="00E46A31">
      <w:pPr>
        <w:widowControl w:val="0"/>
        <w:autoSpaceDE w:val="0"/>
        <w:autoSpaceDN w:val="0"/>
        <w:adjustRightInd w:val="0"/>
        <w:spacing w:after="0" w:line="240" w:lineRule="auto"/>
        <w:ind w:right="-1"/>
        <w:jc w:val="center"/>
        <w:rPr>
          <w:rFonts w:ascii="Times New Roman" w:eastAsia="Times New Roman" w:hAnsi="Times New Roman" w:cs="Times New Roman"/>
          <w:bCs/>
          <w:sz w:val="20"/>
          <w:szCs w:val="20"/>
          <w:lang w:eastAsia="ru-RU"/>
        </w:rPr>
      </w:pPr>
      <w:r w:rsidRPr="00E46A31">
        <w:rPr>
          <w:rFonts w:ascii="Times New Roman" w:eastAsia="Times New Roman" w:hAnsi="Times New Roman" w:cs="Times New Roman"/>
          <w:bCs/>
          <w:sz w:val="20"/>
          <w:szCs w:val="20"/>
          <w:lang w:eastAsia="ru-RU"/>
        </w:rPr>
        <w:t>РЕШИЛО:</w:t>
      </w:r>
    </w:p>
    <w:p w:rsidR="00E46A31" w:rsidRPr="00E46A31" w:rsidRDefault="00E46A31" w:rsidP="00E46A31">
      <w:pPr>
        <w:widowControl w:val="0"/>
        <w:autoSpaceDE w:val="0"/>
        <w:autoSpaceDN w:val="0"/>
        <w:adjustRightInd w:val="0"/>
        <w:spacing w:after="0" w:line="240" w:lineRule="auto"/>
        <w:ind w:firstLine="709"/>
        <w:jc w:val="both"/>
        <w:rPr>
          <w:rFonts w:ascii="Times New Roman" w:eastAsia="Times New Roman" w:hAnsi="Times New Roman" w:cs="Times New Roman"/>
          <w:spacing w:val="-5"/>
          <w:sz w:val="20"/>
          <w:szCs w:val="20"/>
          <w:lang w:eastAsia="ru-RU"/>
        </w:rPr>
      </w:pPr>
      <w:r w:rsidRPr="00E46A31">
        <w:rPr>
          <w:rFonts w:ascii="Times New Roman" w:eastAsia="Times New Roman" w:hAnsi="Times New Roman" w:cs="Times New Roman"/>
          <w:color w:val="000000"/>
          <w:spacing w:val="-7"/>
          <w:sz w:val="20"/>
          <w:szCs w:val="20"/>
          <w:lang w:eastAsia="ru-RU"/>
        </w:rPr>
        <w:t xml:space="preserve">1. </w:t>
      </w:r>
      <w:r w:rsidRPr="00E46A31">
        <w:rPr>
          <w:rFonts w:ascii="Times New Roman" w:eastAsia="Times New Roman" w:hAnsi="Times New Roman" w:cs="Times New Roman"/>
          <w:sz w:val="20"/>
          <w:szCs w:val="20"/>
          <w:lang w:eastAsia="ru-RU"/>
        </w:rPr>
        <w:t>Внести изменение в решение  Собрания  депутатов Дячкинского сельского поселения от 05.03.2022г.</w:t>
      </w:r>
      <w:r w:rsidRPr="00E46A31">
        <w:rPr>
          <w:rFonts w:ascii="Times New Roman" w:eastAsia="Times New Roman" w:hAnsi="Times New Roman" w:cs="Times New Roman"/>
          <w:color w:val="000000"/>
          <w:spacing w:val="-7"/>
          <w:sz w:val="20"/>
          <w:szCs w:val="20"/>
          <w:lang w:eastAsia="ru-RU"/>
        </w:rPr>
        <w:t xml:space="preserve"> №27 </w:t>
      </w:r>
      <w:r w:rsidRPr="00E46A31">
        <w:rPr>
          <w:rFonts w:ascii="Times New Roman" w:eastAsia="Times New Roman" w:hAnsi="Times New Roman" w:cs="Times New Roman"/>
          <w:sz w:val="20"/>
          <w:szCs w:val="20"/>
          <w:lang w:eastAsia="ru-RU"/>
        </w:rPr>
        <w:t>«Об установлении  земельного  налога»:</w:t>
      </w:r>
      <w:r w:rsidRPr="00E46A31">
        <w:rPr>
          <w:rFonts w:ascii="Times New Roman" w:eastAsia="Times New Roman" w:hAnsi="Times New Roman" w:cs="Times New Roman"/>
          <w:spacing w:val="-5"/>
          <w:sz w:val="20"/>
          <w:szCs w:val="20"/>
          <w:lang w:eastAsia="ru-RU"/>
        </w:rPr>
        <w:t xml:space="preserve"> </w:t>
      </w:r>
    </w:p>
    <w:p w:rsidR="00E46A31" w:rsidRPr="00E46A31" w:rsidRDefault="00E46A31" w:rsidP="00E46A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5"/>
          <w:sz w:val="20"/>
          <w:szCs w:val="20"/>
          <w:lang w:eastAsia="ru-RU"/>
        </w:rPr>
      </w:pPr>
      <w:r w:rsidRPr="00E46A31">
        <w:rPr>
          <w:rFonts w:ascii="Times New Roman" w:eastAsia="Times New Roman" w:hAnsi="Times New Roman" w:cs="Times New Roman"/>
          <w:spacing w:val="-5"/>
          <w:sz w:val="20"/>
          <w:szCs w:val="20"/>
          <w:lang w:eastAsia="ru-RU"/>
        </w:rPr>
        <w:t>- пункт  «1.2</w:t>
      </w:r>
      <w:r w:rsidRPr="00E46A31">
        <w:rPr>
          <w:rFonts w:ascii="Times New Roman" w:eastAsia="Times New Roman" w:hAnsi="Times New Roman" w:cs="Times New Roman"/>
          <w:color w:val="000000"/>
          <w:spacing w:val="-5"/>
          <w:sz w:val="20"/>
          <w:szCs w:val="20"/>
          <w:lang w:eastAsia="ru-RU"/>
        </w:rPr>
        <w:t>»</w:t>
      </w:r>
      <w:r w:rsidRPr="00E46A31">
        <w:rPr>
          <w:rFonts w:ascii="Times New Roman" w:eastAsia="Times New Roman" w:hAnsi="Times New Roman" w:cs="Times New Roman"/>
          <w:sz w:val="20"/>
          <w:szCs w:val="20"/>
          <w:lang w:eastAsia="ru-RU"/>
        </w:rPr>
        <w:t xml:space="preserve"> статьи 2 «Налоговая ставка</w:t>
      </w:r>
      <w:r w:rsidRPr="00E46A31">
        <w:rPr>
          <w:rFonts w:ascii="Times New Roman" w:eastAsia="Times New Roman" w:hAnsi="Times New Roman" w:cs="Times New Roman"/>
          <w:spacing w:val="-5"/>
          <w:sz w:val="20"/>
          <w:szCs w:val="20"/>
          <w:lang w:eastAsia="ru-RU"/>
        </w:rPr>
        <w:t>» изложить в следующей редакции</w:t>
      </w:r>
      <w:r w:rsidRPr="00E46A31">
        <w:rPr>
          <w:rFonts w:ascii="Times New Roman" w:eastAsia="Times New Roman" w:hAnsi="Times New Roman" w:cs="Times New Roman"/>
          <w:sz w:val="20"/>
          <w:szCs w:val="20"/>
          <w:lang w:eastAsia="ru-RU"/>
        </w:rPr>
        <w:t>:</w:t>
      </w:r>
    </w:p>
    <w:p w:rsidR="00E46A31" w:rsidRPr="00E46A31" w:rsidRDefault="00E46A31" w:rsidP="00E46A3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pacing w:val="-5"/>
          <w:sz w:val="20"/>
          <w:szCs w:val="20"/>
          <w:lang w:eastAsia="ru-RU"/>
        </w:rPr>
        <w:t>«1.2.</w:t>
      </w:r>
      <w:r w:rsidRPr="00E46A31">
        <w:rPr>
          <w:rFonts w:ascii="Times New Roman" w:eastAsia="Times New Roman" w:hAnsi="Times New Roman" w:cs="Times New Roman"/>
          <w:sz w:val="20"/>
          <w:szCs w:val="20"/>
          <w:lang w:eastAsia="ru-RU"/>
        </w:rPr>
        <w:t xml:space="preserve"> </w:t>
      </w:r>
      <w:r w:rsidRPr="00E46A31">
        <w:rPr>
          <w:rFonts w:ascii="Times New Roman" w:eastAsia="Times New Roman" w:hAnsi="Times New Roman" w:cs="Times New Roman"/>
          <w:spacing w:val="-5"/>
          <w:sz w:val="20"/>
          <w:szCs w:val="20"/>
          <w:lang w:eastAsia="ru-RU"/>
        </w:rPr>
        <w:t xml:space="preserve">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w:t>
      </w:r>
      <w:r w:rsidRPr="00E46A31">
        <w:rPr>
          <w:rFonts w:ascii="Times New Roman" w:eastAsia="Times New Roman" w:hAnsi="Times New Roman" w:cs="Times New Roman"/>
          <w:spacing w:val="-5"/>
          <w:sz w:val="20"/>
          <w:szCs w:val="20"/>
          <w:lang w:eastAsia="ru-RU"/>
        </w:rPr>
        <w:lastRenderedPageBreak/>
        <w:t>строительства, используемых в предпринимательской деятельности);</w:t>
      </w:r>
      <w:r w:rsidRPr="00E46A31">
        <w:rPr>
          <w:rFonts w:ascii="Times New Roman" w:eastAsia="Times New Roman" w:hAnsi="Times New Roman" w:cs="Times New Roman"/>
          <w:sz w:val="20"/>
          <w:szCs w:val="20"/>
          <w:lang w:eastAsia="ru-RU"/>
        </w:rPr>
        <w:t>».</w:t>
      </w:r>
    </w:p>
    <w:p w:rsidR="00E46A31" w:rsidRPr="00E46A31" w:rsidRDefault="00E46A31" w:rsidP="00E46A31">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46A31">
        <w:rPr>
          <w:rFonts w:ascii="Times New Roman" w:eastAsia="Times New Roman" w:hAnsi="Times New Roman" w:cs="Times New Roman"/>
          <w:color w:val="000000"/>
          <w:sz w:val="20"/>
          <w:szCs w:val="20"/>
          <w:lang w:eastAsia="ru-RU"/>
        </w:rPr>
        <w:t>2. Настоящее решение вступает в силу не ранее, чем по истечению одного месяца со дня его официального опубликования и не ранее  01 января 2024 года.</w:t>
      </w:r>
    </w:p>
    <w:p w:rsidR="00E46A31" w:rsidRPr="00E46A31" w:rsidRDefault="00E46A31" w:rsidP="00E46A31">
      <w:pPr>
        <w:autoSpaceDE w:val="0"/>
        <w:autoSpaceDN w:val="0"/>
        <w:adjustRightInd w:val="0"/>
        <w:spacing w:after="0" w:line="240" w:lineRule="auto"/>
        <w:jc w:val="both"/>
        <w:rPr>
          <w:rFonts w:ascii="Times New Roman" w:eastAsia="Times New Roman" w:hAnsi="Times New Roman" w:cs="Times New Roman"/>
          <w:color w:val="000000"/>
          <w:spacing w:val="-7"/>
          <w:sz w:val="20"/>
          <w:szCs w:val="20"/>
          <w:lang w:eastAsia="ru-RU"/>
        </w:rPr>
      </w:pPr>
    </w:p>
    <w:p w:rsidR="00E46A31" w:rsidRPr="00E46A31" w:rsidRDefault="00E46A31" w:rsidP="00E46A3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6A31">
        <w:rPr>
          <w:rFonts w:ascii="Times New Roman" w:eastAsia="Times New Roman" w:hAnsi="Times New Roman" w:cs="Times New Roman"/>
          <w:color w:val="000000"/>
          <w:sz w:val="20"/>
          <w:szCs w:val="20"/>
          <w:lang w:eastAsia="ru-RU"/>
        </w:rPr>
        <w:t xml:space="preserve">Председатель Собрания депутатов – </w:t>
      </w:r>
    </w:p>
    <w:p w:rsidR="00E46A31" w:rsidRPr="00E46A31" w:rsidRDefault="00E46A31" w:rsidP="00E46A31">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E46A31">
        <w:rPr>
          <w:rFonts w:ascii="Times New Roman" w:eastAsia="Times New Roman" w:hAnsi="Times New Roman" w:cs="Times New Roman"/>
          <w:color w:val="000000"/>
          <w:sz w:val="20"/>
          <w:szCs w:val="20"/>
          <w:lang w:eastAsia="ru-RU"/>
        </w:rPr>
        <w:t>глава Дячкинского сельского поселения</w:t>
      </w:r>
      <w:r w:rsidRPr="00E46A31">
        <w:rPr>
          <w:rFonts w:ascii="Times New Roman" w:eastAsia="Times New Roman" w:hAnsi="Times New Roman" w:cs="Times New Roman"/>
          <w:snapToGrid w:val="0"/>
          <w:color w:val="000000"/>
          <w:sz w:val="20"/>
          <w:szCs w:val="20"/>
          <w:lang w:eastAsia="ru-RU"/>
        </w:rPr>
        <w:t xml:space="preserve">                                              Г.Г. Геворкян</w:t>
      </w:r>
    </w:p>
    <w:p w:rsidR="00E46A31" w:rsidRPr="00E46A31" w:rsidRDefault="00E46A31" w:rsidP="00E46A31">
      <w:pPr>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p>
    <w:p w:rsidR="00E46A31" w:rsidRPr="00E46A31" w:rsidRDefault="00E46A31" w:rsidP="00E46A31">
      <w:pPr>
        <w:autoSpaceDE w:val="0"/>
        <w:autoSpaceDN w:val="0"/>
        <w:adjustRightInd w:val="0"/>
        <w:spacing w:after="0" w:line="240" w:lineRule="auto"/>
        <w:rPr>
          <w:rFonts w:ascii="Times New Roman" w:eastAsia="Times New Roman" w:hAnsi="Times New Roman" w:cs="Times New Roman"/>
          <w:snapToGrid w:val="0"/>
          <w:color w:val="000000"/>
          <w:sz w:val="24"/>
          <w:szCs w:val="24"/>
          <w:lang w:eastAsia="ru-RU"/>
        </w:rPr>
      </w:pPr>
      <w:r w:rsidRPr="00E46A31">
        <w:rPr>
          <w:rFonts w:ascii="Times New Roman" w:eastAsia="Times New Roman" w:hAnsi="Times New Roman" w:cs="Times New Roman"/>
          <w:snapToGrid w:val="0"/>
          <w:color w:val="000000"/>
          <w:sz w:val="24"/>
          <w:szCs w:val="24"/>
          <w:lang w:eastAsia="ru-RU"/>
        </w:rPr>
        <w:t>сл. Дячкино</w:t>
      </w:r>
    </w:p>
    <w:p w:rsidR="00E46A31" w:rsidRPr="00E46A31" w:rsidRDefault="00E46A31" w:rsidP="00E46A31">
      <w:pPr>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r w:rsidRPr="00E46A31">
        <w:rPr>
          <w:rFonts w:ascii="Times New Roman" w:eastAsia="Times New Roman" w:hAnsi="Times New Roman" w:cs="Times New Roman"/>
          <w:snapToGrid w:val="0"/>
          <w:color w:val="000000"/>
          <w:sz w:val="24"/>
          <w:szCs w:val="24"/>
          <w:lang w:eastAsia="ru-RU"/>
        </w:rPr>
        <w:t>«24» ноября 2023г. № 71</w:t>
      </w:r>
    </w:p>
    <w:p w:rsidR="00E46A31" w:rsidRPr="00E46A31" w:rsidRDefault="00E46A31" w:rsidP="00E46A31">
      <w:pPr>
        <w:tabs>
          <w:tab w:val="left" w:pos="709"/>
        </w:tabs>
        <w:spacing w:after="0" w:line="240" w:lineRule="auto"/>
        <w:ind w:firstLine="720"/>
        <w:jc w:val="center"/>
        <w:outlineLvl w:val="0"/>
        <w:rPr>
          <w:rFonts w:ascii="Times New Roman" w:eastAsia="Lucida Sans Unicode" w:hAnsi="Times New Roman" w:cs="Mangal"/>
          <w:b/>
          <w:noProof/>
          <w:kern w:val="2"/>
          <w:sz w:val="20"/>
          <w:szCs w:val="20"/>
          <w:lang w:eastAsia="ru-RU"/>
        </w:rPr>
      </w:pPr>
      <w:r w:rsidRPr="00E46A31">
        <w:rPr>
          <w:rFonts w:ascii="Times New Roman" w:eastAsia="Lucida Sans Unicode" w:hAnsi="Times New Roman" w:cs="Mangal"/>
          <w:b/>
          <w:noProof/>
          <w:kern w:val="2"/>
          <w:sz w:val="20"/>
          <w:szCs w:val="20"/>
          <w:lang w:eastAsia="ru-RU"/>
        </w:rPr>
        <w:drawing>
          <wp:inline distT="0" distB="0" distL="0" distR="0" wp14:anchorId="2B36BAA5" wp14:editId="6DA31837">
            <wp:extent cx="571500" cy="733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E46A31" w:rsidRPr="00E46A31" w:rsidRDefault="00E46A31" w:rsidP="00E46A31">
      <w:pPr>
        <w:tabs>
          <w:tab w:val="left" w:pos="709"/>
        </w:tabs>
        <w:spacing w:after="0" w:line="240" w:lineRule="auto"/>
        <w:ind w:firstLine="720"/>
        <w:jc w:val="center"/>
        <w:outlineLvl w:val="0"/>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РОССИЙСКАЯ ФЕДЕРАЦИЯ</w:t>
      </w:r>
    </w:p>
    <w:p w:rsidR="00E46A31" w:rsidRPr="00E46A31" w:rsidRDefault="00E46A31" w:rsidP="00E46A31">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РОСТОВСКАЯ ОБЛАСТЬ</w:t>
      </w:r>
    </w:p>
    <w:p w:rsidR="00E46A31" w:rsidRPr="00E46A31" w:rsidRDefault="00E46A31" w:rsidP="00E46A31">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ТАРАСОВСКИЙ РАЙОН</w:t>
      </w:r>
    </w:p>
    <w:p w:rsidR="00E46A31" w:rsidRPr="00E46A31" w:rsidRDefault="00E46A31" w:rsidP="00E46A31">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МУНИЦИПАЛЬНОЕ ОБРАЗОВАНИЕ</w:t>
      </w:r>
    </w:p>
    <w:p w:rsidR="00E46A31" w:rsidRPr="00E46A31" w:rsidRDefault="00E46A31" w:rsidP="00E46A31">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«ДЯЧКИНСКОЕ СЕЛЬСКОЕ ПОСЕЛЕНИЕ»</w:t>
      </w:r>
    </w:p>
    <w:p w:rsidR="00E46A31" w:rsidRPr="00E46A31" w:rsidRDefault="00E46A31" w:rsidP="00E46A31">
      <w:pPr>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sz w:val="20"/>
          <w:szCs w:val="20"/>
          <w:lang w:eastAsia="ru-RU"/>
        </w:rPr>
      </w:pPr>
    </w:p>
    <w:p w:rsidR="00E46A31" w:rsidRPr="00E46A31" w:rsidRDefault="00E46A31" w:rsidP="00E46A31">
      <w:pPr>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СОБРАНИЕ ДЕПУТАТОВ ДЯЧКИНСКОГО СЕЛЬСКОГО ПОСЕЛЕНИЯ</w:t>
      </w:r>
    </w:p>
    <w:p w:rsidR="00E46A31" w:rsidRPr="00E46A31" w:rsidRDefault="00E46A31" w:rsidP="00E46A3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firstLine="720"/>
        <w:jc w:val="center"/>
        <w:rPr>
          <w:rFonts w:ascii="Times New Roman" w:eastAsia="Times New Roman" w:hAnsi="Times New Roman" w:cs="Times New Roman"/>
          <w:b/>
          <w:bCs/>
          <w:sz w:val="20"/>
          <w:szCs w:val="20"/>
          <w:lang w:eastAsia="ru-RU"/>
        </w:rPr>
      </w:pPr>
      <w:r w:rsidRPr="00E46A31">
        <w:rPr>
          <w:rFonts w:ascii="Times New Roman" w:eastAsia="Times New Roman" w:hAnsi="Times New Roman" w:cs="Times New Roman"/>
          <w:b/>
          <w:bCs/>
          <w:sz w:val="20"/>
          <w:szCs w:val="20"/>
          <w:lang w:eastAsia="ru-RU"/>
        </w:rPr>
        <w:t xml:space="preserve">РЕШЕНИЕ </w:t>
      </w:r>
    </w:p>
    <w:p w:rsidR="00E46A31" w:rsidRPr="00E46A31" w:rsidRDefault="00E46A31" w:rsidP="00E46A31">
      <w:pPr>
        <w:spacing w:after="0" w:line="240" w:lineRule="auto"/>
        <w:ind w:firstLine="720"/>
        <w:jc w:val="center"/>
        <w:rPr>
          <w:rFonts w:ascii="Times New Roman" w:eastAsia="Times New Roman" w:hAnsi="Times New Roman" w:cs="Times New Roman"/>
          <w:b/>
          <w:bCs/>
          <w:sz w:val="20"/>
          <w:szCs w:val="20"/>
          <w:lang w:eastAsia="ru-RU"/>
        </w:rPr>
      </w:pPr>
    </w:p>
    <w:p w:rsidR="00E46A31" w:rsidRPr="00E46A31" w:rsidRDefault="00E46A31" w:rsidP="00E46A31">
      <w:pPr>
        <w:spacing w:after="0" w:line="240" w:lineRule="auto"/>
        <w:ind w:firstLine="720"/>
        <w:jc w:val="center"/>
        <w:rPr>
          <w:rFonts w:ascii="Times New Roman" w:eastAsia="Times New Roman" w:hAnsi="Times New Roman" w:cs="Times New Roman"/>
          <w:b/>
          <w:bCs/>
          <w:sz w:val="20"/>
          <w:szCs w:val="20"/>
          <w:lang w:eastAsia="ar-SA"/>
        </w:rPr>
      </w:pPr>
      <w:r w:rsidRPr="00E46A31">
        <w:rPr>
          <w:rFonts w:ascii="Times New Roman" w:eastAsia="Times New Roman" w:hAnsi="Times New Roman" w:cs="Times New Roman"/>
          <w:sz w:val="20"/>
          <w:szCs w:val="20"/>
          <w:lang w:eastAsia="ru-RU"/>
        </w:rPr>
        <w:t>24.11.2023 года                       № 72                             сл. Дячкино</w:t>
      </w:r>
      <w:r w:rsidRPr="00E46A31">
        <w:rPr>
          <w:rFonts w:ascii="Times New Roman" w:eastAsia="Times New Roman" w:hAnsi="Times New Roman" w:cs="Times New Roman"/>
          <w:b/>
          <w:bCs/>
          <w:sz w:val="20"/>
          <w:szCs w:val="20"/>
          <w:lang w:eastAsia="ru-RU"/>
        </w:rPr>
        <w:t xml:space="preserve"> </w:t>
      </w:r>
    </w:p>
    <w:p w:rsidR="00E46A31" w:rsidRPr="00E46A31" w:rsidRDefault="00E46A31" w:rsidP="00E46A31">
      <w:pPr>
        <w:spacing w:after="0" w:line="240" w:lineRule="auto"/>
        <w:ind w:firstLine="720"/>
        <w:jc w:val="center"/>
        <w:rPr>
          <w:rFonts w:ascii="Times New Roman" w:eastAsia="Times New Roman" w:hAnsi="Times New Roman" w:cs="Times New Roman"/>
          <w:b/>
          <w:bCs/>
          <w:sz w:val="20"/>
          <w:szCs w:val="20"/>
          <w:lang w:eastAsia="ru-RU"/>
        </w:rPr>
      </w:pPr>
    </w:p>
    <w:tbl>
      <w:tblPr>
        <w:tblW w:w="0" w:type="auto"/>
        <w:tblLook w:val="01E0" w:firstRow="1" w:lastRow="1" w:firstColumn="1" w:lastColumn="1" w:noHBand="0" w:noVBand="0"/>
      </w:tblPr>
      <w:tblGrid>
        <w:gridCol w:w="5148"/>
      </w:tblGrid>
      <w:tr w:rsidR="00E46A31" w:rsidRPr="00E46A31" w:rsidTr="001214A2">
        <w:tc>
          <w:tcPr>
            <w:tcW w:w="5148" w:type="dxa"/>
            <w:hideMark/>
          </w:tcPr>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Об утверждении Положения «О порядке организации и проведения публичных слушаний, общественных обсуждений в муниципальном образовании «Дячкинское сельское поселение»</w:t>
            </w:r>
          </w:p>
        </w:tc>
      </w:tr>
    </w:tbl>
    <w:p w:rsidR="00E46A31" w:rsidRPr="00E46A31" w:rsidRDefault="00E46A31" w:rsidP="00E46A31">
      <w:pPr>
        <w:autoSpaceDE w:val="0"/>
        <w:autoSpaceDN w:val="0"/>
        <w:adjustRightInd w:val="0"/>
        <w:spacing w:after="0" w:line="240" w:lineRule="auto"/>
        <w:ind w:firstLine="720"/>
        <w:jc w:val="center"/>
        <w:rPr>
          <w:rFonts w:ascii="Times New Roman" w:eastAsia="Times New Roman" w:hAnsi="Times New Roman" w:cs="Times New Roman"/>
          <w:b/>
          <w:bCs/>
          <w:sz w:val="20"/>
          <w:szCs w:val="20"/>
          <w:lang w:eastAsia="ru-RU"/>
        </w:rPr>
      </w:pPr>
    </w:p>
    <w:p w:rsidR="00E46A31" w:rsidRPr="00E46A31" w:rsidRDefault="00E46A31" w:rsidP="00E46A31">
      <w:pPr>
        <w:spacing w:after="0" w:line="240" w:lineRule="auto"/>
        <w:ind w:right="-143" w:firstLine="709"/>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В соответствии со статьей 28 Федерального закона от 06.10.2003 N 131-ФЗ "Об общих принципах организации местного самоуправления в Российской Федерации", постановления Правительства Российской Федерации от 03.02.2022 г №101</w:t>
      </w:r>
      <w:r w:rsidRPr="00E46A31">
        <w:rPr>
          <w:rFonts w:ascii="Times New Roman" w:eastAsia="Times New Roman" w:hAnsi="Times New Roman" w:cs="Times New Roman"/>
          <w:bCs/>
          <w:sz w:val="20"/>
          <w:szCs w:val="20"/>
          <w:lang w:eastAsia="ru-RU"/>
        </w:rPr>
        <w:t xml:space="preserve">"Об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r w:rsidRPr="00E46A31">
        <w:rPr>
          <w:rFonts w:ascii="Times New Roman" w:eastAsia="Times New Roman" w:hAnsi="Times New Roman" w:cs="Times New Roman"/>
          <w:sz w:val="20"/>
          <w:szCs w:val="20"/>
          <w:lang w:eastAsia="ru-RU"/>
        </w:rPr>
        <w:t xml:space="preserve">Уставом муниципального образования «Дячкинское сельское поселение» Собрание депутатов Дячкинского сельского поселения </w:t>
      </w:r>
    </w:p>
    <w:p w:rsidR="00E46A31" w:rsidRPr="00E46A31" w:rsidRDefault="00E46A31" w:rsidP="00E46A31">
      <w:pPr>
        <w:spacing w:after="0" w:line="240" w:lineRule="auto"/>
        <w:ind w:right="-427" w:firstLine="709"/>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right="-427" w:firstLine="709"/>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РЕШИЛО:</w:t>
      </w: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right="-1" w:firstLine="708"/>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Утвердить Положение «О порядке организации и проведения публичных слушаний, общественных обсуждений в муниципальном образовании «Дячкинское сельское поселение», согласно приложению.</w:t>
      </w:r>
    </w:p>
    <w:p w:rsidR="00E46A31" w:rsidRPr="00E46A31" w:rsidRDefault="00E46A31" w:rsidP="00E46A31">
      <w:pPr>
        <w:spacing w:after="0" w:line="240" w:lineRule="auto"/>
        <w:ind w:right="-1" w:firstLine="708"/>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Признать утратившим силу решение Собрания депутатов Дячкинского сельского поселения от 25.12.2019г. № 107 «О принятии Положения "О публичных слушаниях в Дячкинском сельском поселении Тарасовского района Ростовской области»».</w:t>
      </w:r>
    </w:p>
    <w:p w:rsidR="00E46A31" w:rsidRPr="00E46A31" w:rsidRDefault="00E46A31" w:rsidP="00E46A31">
      <w:pPr>
        <w:spacing w:after="0" w:line="240" w:lineRule="auto"/>
        <w:ind w:right="-1" w:firstLine="708"/>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3. Настоящее Решение вступает в силу со дня его официального опубликования (обнародования).</w:t>
      </w:r>
    </w:p>
    <w:p w:rsidR="00E46A31" w:rsidRPr="00E46A31" w:rsidRDefault="00E46A31" w:rsidP="00E46A3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9889" w:type="dxa"/>
        <w:tblLook w:val="04A0" w:firstRow="1" w:lastRow="0" w:firstColumn="1" w:lastColumn="0" w:noHBand="0" w:noVBand="1"/>
      </w:tblPr>
      <w:tblGrid>
        <w:gridCol w:w="5495"/>
        <w:gridCol w:w="4394"/>
      </w:tblGrid>
      <w:tr w:rsidR="00E46A31" w:rsidRPr="00E46A31" w:rsidTr="001214A2">
        <w:trPr>
          <w:trHeight w:val="1111"/>
        </w:trPr>
        <w:tc>
          <w:tcPr>
            <w:tcW w:w="5495" w:type="dxa"/>
            <w:hideMark/>
          </w:tcPr>
          <w:p w:rsidR="00E46A31" w:rsidRPr="00E46A31" w:rsidRDefault="00E46A31" w:rsidP="00E46A31">
            <w:pPr>
              <w:spacing w:after="0" w:line="240" w:lineRule="auto"/>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Председатель Собрания депутатов -</w:t>
            </w:r>
          </w:p>
          <w:p w:rsidR="00E46A31" w:rsidRPr="00E46A31" w:rsidRDefault="00E46A31" w:rsidP="00E46A31">
            <w:pPr>
              <w:spacing w:after="0" w:line="240" w:lineRule="auto"/>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глава Дячкинского сельского поселения  </w:t>
            </w:r>
          </w:p>
          <w:p w:rsidR="00E46A31" w:rsidRPr="00E46A31" w:rsidRDefault="00E46A31" w:rsidP="00E46A31">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E46A31">
              <w:rPr>
                <w:rFonts w:ascii="Times New Roman" w:eastAsia="Times New Roman" w:hAnsi="Times New Roman" w:cs="Times New Roman"/>
                <w:color w:val="000000"/>
                <w:sz w:val="20"/>
                <w:szCs w:val="20"/>
                <w:lang w:eastAsia="ru-RU"/>
              </w:rPr>
              <w:t xml:space="preserve">  </w:t>
            </w:r>
            <w:r w:rsidRPr="00E46A31">
              <w:rPr>
                <w:rFonts w:ascii="Times New Roman" w:eastAsia="Times New Roman" w:hAnsi="Times New Roman" w:cs="Times New Roman"/>
                <w:snapToGrid w:val="0"/>
                <w:color w:val="000000"/>
                <w:sz w:val="20"/>
                <w:szCs w:val="20"/>
                <w:lang w:eastAsia="ru-RU"/>
              </w:rPr>
              <w:t>сл. Дячкино</w:t>
            </w:r>
          </w:p>
          <w:p w:rsidR="00E46A31" w:rsidRPr="00E46A31" w:rsidRDefault="00E46A31" w:rsidP="00E46A31">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E46A31">
              <w:rPr>
                <w:rFonts w:ascii="Times New Roman" w:eastAsia="Times New Roman" w:hAnsi="Times New Roman" w:cs="Times New Roman"/>
                <w:snapToGrid w:val="0"/>
                <w:color w:val="000000"/>
                <w:sz w:val="20"/>
                <w:szCs w:val="20"/>
                <w:lang w:eastAsia="ru-RU"/>
              </w:rPr>
              <w:t>«24» ноября 2023г. № 72</w:t>
            </w:r>
            <w:r w:rsidRPr="00E46A31">
              <w:rPr>
                <w:rFonts w:ascii="Times New Roman" w:eastAsia="Times New Roman" w:hAnsi="Times New Roman" w:cs="Times New Roman"/>
                <w:color w:val="000000"/>
                <w:sz w:val="20"/>
                <w:szCs w:val="20"/>
                <w:lang w:eastAsia="ru-RU"/>
              </w:rPr>
              <w:t xml:space="preserve">                                                                                </w:t>
            </w:r>
          </w:p>
        </w:tc>
        <w:tc>
          <w:tcPr>
            <w:tcW w:w="4394" w:type="dxa"/>
          </w:tcPr>
          <w:p w:rsidR="00E46A31" w:rsidRPr="00E46A31" w:rsidRDefault="00E46A31" w:rsidP="00E46A31">
            <w:pPr>
              <w:spacing w:after="0" w:line="240" w:lineRule="auto"/>
              <w:ind w:firstLine="720"/>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w:t>
            </w:r>
          </w:p>
          <w:p w:rsidR="00E46A31" w:rsidRPr="00E46A31" w:rsidRDefault="00E46A31" w:rsidP="00E46A31">
            <w:pPr>
              <w:spacing w:after="0" w:line="240" w:lineRule="auto"/>
              <w:ind w:firstLine="720"/>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Г.Г. Геворкян</w:t>
            </w:r>
          </w:p>
          <w:p w:rsidR="00E46A31" w:rsidRPr="00E46A31" w:rsidRDefault="00E46A31" w:rsidP="00E46A31">
            <w:pPr>
              <w:spacing w:after="0" w:line="240" w:lineRule="auto"/>
              <w:ind w:firstLine="720"/>
              <w:jc w:val="center"/>
              <w:rPr>
                <w:rFonts w:ascii="Times New Roman" w:eastAsia="Times New Roman" w:hAnsi="Times New Roman" w:cs="Times New Roman"/>
                <w:sz w:val="20"/>
                <w:szCs w:val="20"/>
                <w:lang w:eastAsia="ru-RU"/>
              </w:rPr>
            </w:pPr>
          </w:p>
        </w:tc>
      </w:tr>
    </w:tbl>
    <w:p w:rsidR="00E46A31" w:rsidRPr="00E46A31" w:rsidRDefault="00E46A31" w:rsidP="00E46A31">
      <w:pPr>
        <w:spacing w:after="0" w:line="240" w:lineRule="auto"/>
        <w:ind w:firstLine="720"/>
        <w:jc w:val="both"/>
        <w:rPr>
          <w:rFonts w:ascii="Times New Roman" w:eastAsia="Times New Roman" w:hAnsi="Times New Roman" w:cs="Times New Roman"/>
          <w:kern w:val="2"/>
          <w:sz w:val="20"/>
          <w:szCs w:val="20"/>
          <w:lang w:eastAsia="ar-SA"/>
        </w:rPr>
      </w:pPr>
    </w:p>
    <w:tbl>
      <w:tblPr>
        <w:tblW w:w="9639" w:type="dxa"/>
        <w:tblLook w:val="01E0" w:firstRow="1" w:lastRow="1" w:firstColumn="1" w:lastColumn="1" w:noHBand="0" w:noVBand="0"/>
      </w:tblPr>
      <w:tblGrid>
        <w:gridCol w:w="4916"/>
        <w:gridCol w:w="4723"/>
      </w:tblGrid>
      <w:tr w:rsidR="00E46A31" w:rsidRPr="00E46A31" w:rsidTr="001214A2">
        <w:tc>
          <w:tcPr>
            <w:tcW w:w="4916" w:type="dxa"/>
          </w:tcPr>
          <w:p w:rsidR="00E46A31" w:rsidRPr="00E46A31" w:rsidRDefault="00E46A31" w:rsidP="00E46A31">
            <w:pPr>
              <w:spacing w:after="0" w:line="240" w:lineRule="auto"/>
              <w:ind w:firstLine="720"/>
              <w:jc w:val="right"/>
              <w:rPr>
                <w:rFonts w:ascii="Times New Roman" w:eastAsia="Times New Roman" w:hAnsi="Times New Roman" w:cs="Times New Roman"/>
                <w:sz w:val="20"/>
                <w:szCs w:val="20"/>
                <w:lang w:val="en-US" w:eastAsia="ru-RU"/>
              </w:rPr>
            </w:pPr>
          </w:p>
          <w:p w:rsidR="00E46A31" w:rsidRPr="00E46A31" w:rsidRDefault="00E46A31" w:rsidP="00E46A31">
            <w:pPr>
              <w:spacing w:after="0" w:line="240" w:lineRule="auto"/>
              <w:ind w:firstLine="720"/>
              <w:jc w:val="right"/>
              <w:rPr>
                <w:rFonts w:ascii="Times New Roman" w:eastAsia="Times New Roman" w:hAnsi="Times New Roman" w:cs="Times New Roman"/>
                <w:sz w:val="20"/>
                <w:szCs w:val="20"/>
                <w:lang w:eastAsia="ru-RU"/>
              </w:rPr>
            </w:pPr>
          </w:p>
        </w:tc>
        <w:tc>
          <w:tcPr>
            <w:tcW w:w="4723" w:type="dxa"/>
          </w:tcPr>
          <w:p w:rsidR="00E46A31" w:rsidRPr="00E46A31" w:rsidRDefault="00E46A31" w:rsidP="00E46A31">
            <w:pPr>
              <w:spacing w:after="0" w:line="240" w:lineRule="auto"/>
              <w:jc w:val="right"/>
              <w:rPr>
                <w:rFonts w:ascii="Times New Roman" w:eastAsia="Times New Roman" w:hAnsi="Times New Roman" w:cs="Times New Roman"/>
                <w:sz w:val="20"/>
                <w:szCs w:val="20"/>
                <w:lang w:eastAsia="ru-RU"/>
              </w:rPr>
            </w:pPr>
          </w:p>
          <w:p w:rsidR="00E46A31" w:rsidRPr="00E46A31" w:rsidRDefault="00E46A31" w:rsidP="00E46A31">
            <w:pPr>
              <w:spacing w:after="0" w:line="240" w:lineRule="auto"/>
              <w:jc w:val="right"/>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Приложение</w:t>
            </w:r>
          </w:p>
          <w:p w:rsidR="00E46A31" w:rsidRPr="00E46A31" w:rsidRDefault="00E46A31" w:rsidP="00E46A31">
            <w:pPr>
              <w:spacing w:after="0" w:line="240" w:lineRule="auto"/>
              <w:jc w:val="right"/>
              <w:rPr>
                <w:rFonts w:ascii="Times New Roman" w:eastAsia="Times New Roman" w:hAnsi="Times New Roman" w:cs="Times New Roman"/>
                <w:bCs/>
                <w:iCs/>
                <w:sz w:val="20"/>
                <w:szCs w:val="20"/>
                <w:lang w:eastAsia="ru-RU"/>
              </w:rPr>
            </w:pPr>
            <w:r w:rsidRPr="00E46A31">
              <w:rPr>
                <w:rFonts w:ascii="Times New Roman" w:eastAsia="Times New Roman" w:hAnsi="Times New Roman" w:cs="Times New Roman"/>
                <w:bCs/>
                <w:iCs/>
                <w:sz w:val="20"/>
                <w:szCs w:val="20"/>
                <w:lang w:eastAsia="ru-RU"/>
              </w:rPr>
              <w:t xml:space="preserve"> к Решению Собрания депутатов Дячкинского сельского поселения </w:t>
            </w:r>
          </w:p>
          <w:p w:rsidR="00E46A31" w:rsidRPr="00E46A31" w:rsidRDefault="00E46A31" w:rsidP="00E46A31">
            <w:pPr>
              <w:spacing w:after="0" w:line="240" w:lineRule="auto"/>
              <w:jc w:val="right"/>
              <w:rPr>
                <w:rFonts w:ascii="Times New Roman" w:eastAsia="Times New Roman" w:hAnsi="Times New Roman" w:cs="Times New Roman"/>
                <w:bCs/>
                <w:iCs/>
                <w:sz w:val="20"/>
                <w:szCs w:val="20"/>
                <w:lang w:eastAsia="ru-RU"/>
              </w:rPr>
            </w:pPr>
            <w:r w:rsidRPr="00E46A31">
              <w:rPr>
                <w:rFonts w:ascii="Times New Roman" w:eastAsia="Times New Roman" w:hAnsi="Times New Roman" w:cs="Times New Roman"/>
                <w:bCs/>
                <w:iCs/>
                <w:sz w:val="20"/>
                <w:szCs w:val="20"/>
                <w:lang w:eastAsia="ru-RU"/>
              </w:rPr>
              <w:t xml:space="preserve"> от 24.11.2023 года № 72 </w:t>
            </w:r>
          </w:p>
          <w:p w:rsidR="00E46A31" w:rsidRPr="00E46A31" w:rsidRDefault="00E46A31" w:rsidP="00E46A31">
            <w:pPr>
              <w:spacing w:after="0" w:line="240" w:lineRule="auto"/>
              <w:ind w:firstLine="720"/>
              <w:rPr>
                <w:rFonts w:ascii="Times New Roman" w:eastAsia="Times New Roman" w:hAnsi="Times New Roman" w:cs="Times New Roman"/>
                <w:sz w:val="20"/>
                <w:szCs w:val="20"/>
                <w:lang w:eastAsia="ru-RU"/>
              </w:rPr>
            </w:pPr>
          </w:p>
        </w:tc>
      </w:tr>
    </w:tbl>
    <w:p w:rsidR="00E46A31" w:rsidRPr="00E46A31" w:rsidRDefault="00E46A31" w:rsidP="00E46A31">
      <w:pPr>
        <w:spacing w:after="0" w:line="240" w:lineRule="auto"/>
        <w:ind w:left="142" w:firstLine="578"/>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Положение</w:t>
      </w:r>
    </w:p>
    <w:p w:rsidR="00E46A31" w:rsidRPr="00E46A31" w:rsidRDefault="00E46A31" w:rsidP="00E46A31">
      <w:pPr>
        <w:spacing w:after="0" w:line="240" w:lineRule="auto"/>
        <w:ind w:left="142"/>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о порядке организации и проведения публичных слушаний, общественных обсуждений в муниципальном образовании «Дячкинское сельское поселение»</w:t>
      </w:r>
    </w:p>
    <w:p w:rsidR="00E46A31" w:rsidRPr="00E46A31" w:rsidRDefault="00E46A31" w:rsidP="00E46A31">
      <w:pPr>
        <w:spacing w:after="0" w:line="240" w:lineRule="auto"/>
        <w:ind w:left="142" w:firstLine="567"/>
        <w:jc w:val="center"/>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567"/>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lastRenderedPageBreak/>
        <w:t>Статья 1. Общие положения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Публичные слушания, общественные обсуждения - это одна из форм реализации населением Дячкинского сельского поселения своего конституционного права на местное самоуправление.</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Публичные слушания, общественные обсуждения проводятся в соответствии с Конституцией Российской Федерации, федеральными законами, законами Ростовской области, а также в соответствии с Уставом муниципального образования «Дячкинское сельское поселение» и настоящим Положением о порядке организации и проведения публичных слушаний, общественных обсуждений в муниципальном образовании «Дячкинское сельское поселение» (далее – Положение).</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3. Не допускается принятие муниципального правового акта, проект которого выносится на публичные слушания, общественные обсуждения до получения результатов публичных слушаний, общественных обсуждений.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567"/>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2. Цели проведения публичных слушаний, общественных обсуждений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Публичные слушания, общественные обсуждения проводятся с целью:</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информирования населения о предполагаемых решениях органов местного самоуправления;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выявления общественного мнения по теме и вопросам, выносимым на публичные слушания, общественные обсуждения;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3) осуществления взаимодействия органов местного самоуправления с населением;</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4) подготовки предложений и рекомендаций по обсуждаемому муниципальному правовому акту;</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567"/>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3. Вопросы, выносимые на публичные слушания, общественные обсуждения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firstLine="54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На публичные слушания в порядке, предусмотренном настоящим Положением, должны выноситься: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firstLine="709"/>
        <w:jc w:val="both"/>
        <w:rPr>
          <w:rFonts w:ascii="Times New Roman" w:eastAsia="Times New Roman" w:hAnsi="Times New Roman" w:cs="Times New Roman"/>
          <w:bCs/>
          <w:color w:val="000000"/>
          <w:sz w:val="20"/>
          <w:szCs w:val="20"/>
          <w:lang w:eastAsia="ru-RU"/>
        </w:rPr>
      </w:pPr>
      <w:r w:rsidRPr="00E46A31">
        <w:rPr>
          <w:rFonts w:ascii="Times New Roman" w:eastAsia="Times New Roman" w:hAnsi="Times New Roman" w:cs="Times New Roman"/>
          <w:bCs/>
          <w:color w:val="000000"/>
          <w:sz w:val="20"/>
          <w:szCs w:val="20"/>
          <w:lang w:eastAsia="ru-RU"/>
        </w:rPr>
        <w:t>1) проект устава муниципального образования «</w:t>
      </w:r>
      <w:r w:rsidRPr="00E46A31">
        <w:rPr>
          <w:rFonts w:ascii="Times New Roman" w:eastAsia="Times New Roman" w:hAnsi="Times New Roman" w:cs="Times New Roman"/>
          <w:sz w:val="20"/>
          <w:szCs w:val="20"/>
          <w:lang w:eastAsia="ru-RU"/>
        </w:rPr>
        <w:t>Дячкинское</w:t>
      </w:r>
      <w:r w:rsidRPr="00E46A31">
        <w:rPr>
          <w:rFonts w:ascii="Times New Roman" w:eastAsia="Times New Roman" w:hAnsi="Times New Roman" w:cs="Times New Roman"/>
          <w:bCs/>
          <w:color w:val="000000"/>
          <w:sz w:val="20"/>
          <w:szCs w:val="20"/>
          <w:lang w:eastAsia="ru-RU"/>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Pr="00E46A31">
        <w:rPr>
          <w:rFonts w:ascii="Times New Roman" w:eastAsia="Times New Roman" w:hAnsi="Times New Roman" w:cs="Times New Roman"/>
          <w:sz w:val="20"/>
          <w:szCs w:val="20"/>
          <w:lang w:eastAsia="ru-RU"/>
        </w:rPr>
        <w:t>Дячкинское</w:t>
      </w:r>
      <w:r w:rsidRPr="00E46A31">
        <w:rPr>
          <w:rFonts w:ascii="Times New Roman" w:eastAsia="Times New Roman" w:hAnsi="Times New Roman" w:cs="Times New Roman"/>
          <w:bCs/>
          <w:color w:val="000000"/>
          <w:sz w:val="20"/>
          <w:szCs w:val="20"/>
          <w:lang w:eastAsia="ru-RU"/>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E46A31">
        <w:rPr>
          <w:rFonts w:ascii="Times New Roman" w:eastAsia="Times New Roman" w:hAnsi="Times New Roman" w:cs="Times New Roman"/>
          <w:sz w:val="20"/>
          <w:szCs w:val="20"/>
          <w:lang w:eastAsia="ru-RU"/>
        </w:rPr>
        <w:t>Дячкинское</w:t>
      </w:r>
      <w:r w:rsidRPr="00E46A31">
        <w:rPr>
          <w:rFonts w:ascii="Times New Roman" w:eastAsia="Times New Roman" w:hAnsi="Times New Roman" w:cs="Times New Roman"/>
          <w:bCs/>
          <w:color w:val="000000"/>
          <w:sz w:val="20"/>
          <w:szCs w:val="20"/>
          <w:lang w:eastAsia="ru-RU"/>
        </w:rPr>
        <w:t xml:space="preserve"> сельское поселение» в соответствие с этими нормативными правовыми актами;</w:t>
      </w:r>
    </w:p>
    <w:p w:rsidR="00E46A31" w:rsidRPr="00E46A31" w:rsidRDefault="00E46A31" w:rsidP="00E46A31">
      <w:pPr>
        <w:spacing w:after="0" w:line="240" w:lineRule="auto"/>
        <w:ind w:firstLine="709"/>
        <w:jc w:val="both"/>
        <w:rPr>
          <w:rFonts w:ascii="Times New Roman" w:eastAsia="Times New Roman" w:hAnsi="Times New Roman" w:cs="Times New Roman"/>
          <w:bCs/>
          <w:color w:val="000000"/>
          <w:sz w:val="20"/>
          <w:szCs w:val="20"/>
          <w:lang w:eastAsia="ru-RU"/>
        </w:rPr>
      </w:pPr>
      <w:r w:rsidRPr="00E46A31">
        <w:rPr>
          <w:rFonts w:ascii="Times New Roman" w:eastAsia="Times New Roman" w:hAnsi="Times New Roman" w:cs="Times New Roman"/>
          <w:bCs/>
          <w:color w:val="000000"/>
          <w:sz w:val="20"/>
          <w:szCs w:val="20"/>
          <w:lang w:eastAsia="ru-RU"/>
        </w:rPr>
        <w:t xml:space="preserve">2) проект бюджета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 и отчет о его исполнении;</w:t>
      </w:r>
    </w:p>
    <w:p w:rsidR="00E46A31" w:rsidRPr="00E46A31" w:rsidRDefault="00E46A31" w:rsidP="00E46A31">
      <w:pPr>
        <w:spacing w:after="0" w:line="240" w:lineRule="auto"/>
        <w:ind w:firstLine="709"/>
        <w:jc w:val="both"/>
        <w:rPr>
          <w:rFonts w:ascii="Times New Roman" w:eastAsia="Times New Roman" w:hAnsi="Times New Roman" w:cs="Times New Roman"/>
          <w:bCs/>
          <w:color w:val="000000"/>
          <w:sz w:val="20"/>
          <w:szCs w:val="20"/>
          <w:lang w:eastAsia="ru-RU"/>
        </w:rPr>
      </w:pPr>
      <w:r w:rsidRPr="00E46A31">
        <w:rPr>
          <w:rFonts w:ascii="Times New Roman" w:eastAsia="Times New Roman" w:hAnsi="Times New Roman" w:cs="Times New Roman"/>
          <w:bCs/>
          <w:color w:val="000000"/>
          <w:sz w:val="20"/>
          <w:szCs w:val="20"/>
          <w:lang w:eastAsia="ru-RU"/>
        </w:rPr>
        <w:t xml:space="preserve">3) проект стратегии социально-экономического развития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w:t>
      </w:r>
    </w:p>
    <w:p w:rsidR="00E46A31" w:rsidRPr="00E46A31" w:rsidRDefault="00E46A31" w:rsidP="00E46A31">
      <w:pPr>
        <w:spacing w:after="0" w:line="240" w:lineRule="auto"/>
        <w:ind w:firstLine="709"/>
        <w:jc w:val="both"/>
        <w:rPr>
          <w:rFonts w:ascii="Times New Roman" w:eastAsia="Times New Roman" w:hAnsi="Times New Roman" w:cs="Times New Roman"/>
          <w:bCs/>
          <w:color w:val="000000"/>
          <w:sz w:val="20"/>
          <w:szCs w:val="20"/>
          <w:lang w:eastAsia="ru-RU"/>
        </w:rPr>
      </w:pPr>
      <w:r w:rsidRPr="00E46A31">
        <w:rPr>
          <w:rFonts w:ascii="Times New Roman" w:eastAsia="Times New Roman" w:hAnsi="Times New Roman" w:cs="Times New Roman"/>
          <w:bCs/>
          <w:color w:val="000000"/>
          <w:sz w:val="20"/>
          <w:szCs w:val="20"/>
          <w:lang w:eastAsia="ru-RU"/>
        </w:rPr>
        <w:t xml:space="preserve">4) вопросы о преобразовании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 требуется получение согласия населения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 выраженного путем голосования либо на сходах граждан.</w:t>
      </w:r>
    </w:p>
    <w:p w:rsidR="00E46A31" w:rsidRPr="00E46A31" w:rsidRDefault="00E46A31" w:rsidP="00E46A31">
      <w:pPr>
        <w:spacing w:after="0" w:line="240" w:lineRule="auto"/>
        <w:ind w:firstLine="54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На общественные обсуждения могут выноситься:</w:t>
      </w:r>
    </w:p>
    <w:p w:rsidR="00E46A31" w:rsidRPr="00E46A31" w:rsidRDefault="00E46A31" w:rsidP="00E46A31">
      <w:pPr>
        <w:spacing w:after="0" w:line="240" w:lineRule="auto"/>
        <w:ind w:firstLine="54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общественно значимые вопросы местного значения;</w:t>
      </w:r>
    </w:p>
    <w:p w:rsidR="00E46A31" w:rsidRPr="00E46A31" w:rsidRDefault="00E46A31" w:rsidP="00E46A31">
      <w:pPr>
        <w:spacing w:after="0" w:line="240" w:lineRule="auto"/>
        <w:ind w:firstLine="54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проекты решений органов местного самоуправления.</w:t>
      </w:r>
    </w:p>
    <w:p w:rsidR="00E46A31" w:rsidRPr="00E46A31" w:rsidRDefault="00E46A31" w:rsidP="00E46A31">
      <w:pPr>
        <w:spacing w:after="0" w:line="240" w:lineRule="auto"/>
        <w:ind w:firstLine="54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3. На общественные обсуждения или публичные слушания выносятся вопросы:</w:t>
      </w:r>
    </w:p>
    <w:p w:rsidR="00E46A31" w:rsidRPr="00E46A31" w:rsidRDefault="00E46A31" w:rsidP="00E46A31">
      <w:pPr>
        <w:spacing w:after="0" w:line="240" w:lineRule="auto"/>
        <w:ind w:firstLine="54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6A31" w:rsidRPr="00E46A31" w:rsidRDefault="00E46A31" w:rsidP="00E46A31">
      <w:pPr>
        <w:spacing w:after="0" w:line="240" w:lineRule="auto"/>
        <w:ind w:firstLine="54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4.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поселения.</w:t>
      </w:r>
    </w:p>
    <w:p w:rsidR="00E46A31" w:rsidRPr="00E46A31" w:rsidRDefault="00E46A31" w:rsidP="00E46A31">
      <w:pPr>
        <w:spacing w:after="0" w:line="240" w:lineRule="auto"/>
        <w:ind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5. На публичные слушания не могут быть вынесены вопросы:</w:t>
      </w:r>
    </w:p>
    <w:p w:rsidR="00E46A31" w:rsidRPr="00E46A31" w:rsidRDefault="00E46A31" w:rsidP="00E46A31">
      <w:pPr>
        <w:spacing w:after="0" w:line="240" w:lineRule="auto"/>
        <w:ind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rsidR="00E46A31" w:rsidRPr="00E46A31" w:rsidRDefault="00E46A31" w:rsidP="00E46A31">
      <w:pPr>
        <w:spacing w:after="0" w:line="240" w:lineRule="auto"/>
        <w:ind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противоречащие Конституции РФ, общепризнанным нормам и принципам международного права, действующему федеральному законодательству, Уставу и законам Ростовской области;</w:t>
      </w:r>
    </w:p>
    <w:p w:rsidR="00E46A31" w:rsidRPr="00E46A31" w:rsidRDefault="00E46A31" w:rsidP="00E46A31">
      <w:pPr>
        <w:spacing w:after="0" w:line="240" w:lineRule="auto"/>
        <w:ind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3) противоречащие общепризнанным нормам морали и нравственности;</w:t>
      </w:r>
    </w:p>
    <w:p w:rsidR="00E46A31" w:rsidRPr="00E46A31" w:rsidRDefault="00E46A31" w:rsidP="00E46A31">
      <w:pPr>
        <w:spacing w:after="0" w:line="240" w:lineRule="auto"/>
        <w:ind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4) о доверии или недоверии органам и должностным лицам местного самоуправления, об их поддержке или ответственности.</w:t>
      </w:r>
    </w:p>
    <w:p w:rsidR="00E46A31" w:rsidRPr="00E46A31" w:rsidRDefault="00E46A31" w:rsidP="00E46A31">
      <w:pPr>
        <w:spacing w:after="0" w:line="240" w:lineRule="auto"/>
        <w:ind w:left="142" w:right="-427"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right="-427" w:firstLine="567"/>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4. Инициаторы проведения публичных слушаний</w:t>
      </w:r>
    </w:p>
    <w:p w:rsidR="00E46A31" w:rsidRPr="00E46A31" w:rsidRDefault="00E46A31" w:rsidP="00E46A31">
      <w:pPr>
        <w:spacing w:after="0" w:line="240" w:lineRule="auto"/>
        <w:ind w:left="142" w:right="-427" w:firstLine="567"/>
        <w:jc w:val="both"/>
        <w:rPr>
          <w:rFonts w:ascii="Times New Roman" w:eastAsia="Times New Roman" w:hAnsi="Times New Roman" w:cs="Times New Roman"/>
          <w:sz w:val="20"/>
          <w:szCs w:val="20"/>
          <w:lang w:eastAsia="ru-RU"/>
        </w:rPr>
      </w:pPr>
    </w:p>
    <w:p w:rsidR="00E46A31" w:rsidRPr="00E46A31" w:rsidRDefault="00E46A31" w:rsidP="00E46A31">
      <w:pPr>
        <w:tabs>
          <w:tab w:val="left" w:pos="9923"/>
        </w:tabs>
        <w:spacing w:after="0" w:line="240" w:lineRule="auto"/>
        <w:ind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Публичные слушания могут проводиться по инициативе:</w:t>
      </w:r>
    </w:p>
    <w:p w:rsidR="00E46A31" w:rsidRPr="00E46A31" w:rsidRDefault="00E46A31" w:rsidP="00E46A31">
      <w:pPr>
        <w:tabs>
          <w:tab w:val="left" w:pos="9923"/>
        </w:tabs>
        <w:spacing w:after="0" w:line="240" w:lineRule="auto"/>
        <w:ind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населения Дячкинского</w:t>
      </w:r>
      <w:r w:rsidRPr="00E46A31">
        <w:rPr>
          <w:rFonts w:ascii="Times New Roman" w:eastAsia="Times New Roman" w:hAnsi="Times New Roman" w:cs="Times New Roman"/>
          <w:bCs/>
          <w:color w:val="000000"/>
          <w:sz w:val="20"/>
          <w:szCs w:val="20"/>
          <w:lang w:eastAsia="ru-RU"/>
        </w:rPr>
        <w:t xml:space="preserve"> сельского поселения</w:t>
      </w:r>
      <w:r w:rsidRPr="00E46A31">
        <w:rPr>
          <w:rFonts w:ascii="Times New Roman" w:eastAsia="Times New Roman" w:hAnsi="Times New Roman" w:cs="Times New Roman"/>
          <w:sz w:val="20"/>
          <w:szCs w:val="20"/>
          <w:lang w:eastAsia="ru-RU"/>
        </w:rPr>
        <w:t>;</w:t>
      </w:r>
    </w:p>
    <w:p w:rsidR="00E46A31" w:rsidRPr="00E46A31" w:rsidRDefault="00E46A31" w:rsidP="00E46A31">
      <w:pPr>
        <w:tabs>
          <w:tab w:val="left" w:pos="9923"/>
        </w:tabs>
        <w:spacing w:after="0" w:line="240" w:lineRule="auto"/>
        <w:ind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Собрания депутатов Дячкинского</w:t>
      </w:r>
      <w:r w:rsidRPr="00E46A31">
        <w:rPr>
          <w:rFonts w:ascii="Times New Roman" w:eastAsia="Times New Roman" w:hAnsi="Times New Roman" w:cs="Times New Roman"/>
          <w:bCs/>
          <w:color w:val="000000"/>
          <w:sz w:val="20"/>
          <w:szCs w:val="20"/>
          <w:lang w:eastAsia="ru-RU"/>
        </w:rPr>
        <w:t xml:space="preserve"> сельского поселения</w:t>
      </w:r>
      <w:r w:rsidRPr="00E46A31">
        <w:rPr>
          <w:rFonts w:ascii="Times New Roman" w:eastAsia="Times New Roman" w:hAnsi="Times New Roman" w:cs="Times New Roman"/>
          <w:sz w:val="20"/>
          <w:szCs w:val="20"/>
          <w:lang w:eastAsia="ru-RU"/>
        </w:rPr>
        <w:t>;</w:t>
      </w:r>
    </w:p>
    <w:p w:rsidR="00E46A31" w:rsidRPr="00E46A31" w:rsidRDefault="00E46A31" w:rsidP="00E46A31">
      <w:pPr>
        <w:tabs>
          <w:tab w:val="left" w:pos="9923"/>
        </w:tabs>
        <w:spacing w:after="0" w:line="240" w:lineRule="auto"/>
        <w:ind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3) </w:t>
      </w:r>
      <w:r w:rsidRPr="00E46A31">
        <w:rPr>
          <w:rFonts w:ascii="Times New Roman" w:eastAsia="Times New Roman" w:hAnsi="Times New Roman" w:cs="Times New Roman"/>
          <w:color w:val="000000"/>
          <w:sz w:val="20"/>
          <w:szCs w:val="20"/>
          <w:lang w:eastAsia="ru-RU"/>
        </w:rPr>
        <w:t xml:space="preserve">председателя Собрания депутатов – главы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w:t>
      </w:r>
      <w:r w:rsidRPr="00E46A31">
        <w:rPr>
          <w:rFonts w:ascii="Times New Roman" w:eastAsia="Times New Roman" w:hAnsi="Times New Roman" w:cs="Times New Roman"/>
          <w:sz w:val="20"/>
          <w:szCs w:val="20"/>
          <w:lang w:eastAsia="ru-RU"/>
        </w:rPr>
        <w:t>;</w:t>
      </w:r>
    </w:p>
    <w:p w:rsidR="00E46A31" w:rsidRPr="00E46A31" w:rsidRDefault="00E46A31" w:rsidP="00E46A31">
      <w:pPr>
        <w:tabs>
          <w:tab w:val="left" w:pos="9923"/>
        </w:tabs>
        <w:spacing w:after="0" w:line="240" w:lineRule="auto"/>
        <w:ind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color w:val="000000"/>
          <w:sz w:val="20"/>
          <w:szCs w:val="20"/>
          <w:lang w:eastAsia="ru-RU"/>
        </w:rPr>
        <w:t xml:space="preserve">4) главы Администрации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w:t>
      </w:r>
      <w:r w:rsidRPr="00E46A31">
        <w:rPr>
          <w:rFonts w:ascii="Times New Roman" w:eastAsia="Times New Roman" w:hAnsi="Times New Roman" w:cs="Times New Roman"/>
          <w:color w:val="000000"/>
          <w:sz w:val="20"/>
          <w:szCs w:val="20"/>
          <w:lang w:eastAsia="ru-RU"/>
        </w:rPr>
        <w:t>.</w:t>
      </w:r>
    </w:p>
    <w:p w:rsidR="00E46A31" w:rsidRPr="00E46A31" w:rsidRDefault="00E46A31" w:rsidP="00E46A31">
      <w:pPr>
        <w:tabs>
          <w:tab w:val="left" w:pos="9923"/>
        </w:tabs>
        <w:spacing w:after="0" w:line="240" w:lineRule="auto"/>
        <w:ind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председателя Собрания депутатов – главы Дячкинского сельского поселения или главы Администрации Дячкинского сельского поселения - председателем Собрания депутатов – главой Дячкинского сельского поселения.</w:t>
      </w:r>
    </w:p>
    <w:p w:rsidR="00E46A31" w:rsidRPr="00E46A31" w:rsidRDefault="00E46A31" w:rsidP="00E46A31">
      <w:pPr>
        <w:spacing w:after="0" w:line="240" w:lineRule="auto"/>
        <w:ind w:left="142" w:right="-427"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567"/>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5. Порядок реализации инициативы населения по проведению публичных слушаний.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С инициативой о проведении публичных слушаний по проекту муниципального правового акта может выступить каждый гражданин Российской Федерации.</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С инициативой о проведении публичных слушаний от имени населения обращается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(форма подписного листа представлена в приложении 1 к настоящему Положению) не менее 3 процентов жителей Дячкинского сельского поселения, обладающих избирательным правом.</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3. Созданная в соответствии с требованиями настоящего Положения инициативная группа подает в Собрание депутатов Дячкинского сельского поселения, ходатайство, отвечающее требованиям части 4 настоящей статьи.</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4. В ходатайстве инициативной группы о проведении публичных слушаний должны быть указаны:</w:t>
      </w:r>
    </w:p>
    <w:p w:rsidR="00E46A31" w:rsidRPr="00E46A31" w:rsidRDefault="00E46A31" w:rsidP="00E46A31">
      <w:pPr>
        <w:spacing w:after="0" w:line="240" w:lineRule="atLeast"/>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фамилия, имя, отчество, адрес места жительства каждого члена инициативной группы, </w:t>
      </w:r>
    </w:p>
    <w:p w:rsidR="00E46A31" w:rsidRPr="00E46A31" w:rsidRDefault="00E46A31" w:rsidP="00E46A31">
      <w:pPr>
        <w:spacing w:after="0" w:line="240" w:lineRule="atLeast"/>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вопрос, выносимый на публичные слушания, </w:t>
      </w:r>
    </w:p>
    <w:p w:rsidR="00E46A31" w:rsidRPr="00E46A31" w:rsidRDefault="00E46A31" w:rsidP="00E46A31">
      <w:pPr>
        <w:spacing w:after="0" w:line="240" w:lineRule="atLeast"/>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обоснование необходимости проведения публичных слушаний, </w:t>
      </w:r>
    </w:p>
    <w:p w:rsidR="00E46A31" w:rsidRPr="00E46A31" w:rsidRDefault="00E46A31" w:rsidP="00E46A31">
      <w:pPr>
        <w:spacing w:after="0" w:line="240" w:lineRule="atLeast"/>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предлагаемый состав выступающих на публичных слушаниях. </w:t>
      </w:r>
    </w:p>
    <w:p w:rsidR="00E46A31" w:rsidRPr="00E46A31" w:rsidRDefault="00E46A31" w:rsidP="00E46A31">
      <w:pPr>
        <w:spacing w:after="0" w:line="240" w:lineRule="atLeast"/>
        <w:ind w:left="142" w:firstLine="567"/>
        <w:jc w:val="both"/>
        <w:rPr>
          <w:rFonts w:ascii="Times New Roman" w:eastAsia="Times New Roman" w:hAnsi="Times New Roman" w:cs="Times New Roman"/>
          <w:color w:val="000000"/>
          <w:sz w:val="20"/>
          <w:szCs w:val="20"/>
          <w:lang w:eastAsia="ru-RU"/>
        </w:rPr>
      </w:pPr>
      <w:r w:rsidRPr="00E46A31">
        <w:rPr>
          <w:rFonts w:ascii="Times New Roman" w:eastAsia="Times New Roman" w:hAnsi="Times New Roman" w:cs="Times New Roman"/>
          <w:sz w:val="20"/>
          <w:szCs w:val="20"/>
          <w:lang w:eastAsia="ru-RU"/>
        </w:rPr>
        <w:t xml:space="preserve">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 </w:t>
      </w:r>
      <w:r w:rsidRPr="00E46A31">
        <w:rPr>
          <w:rFonts w:ascii="Times New Roman" w:eastAsia="Times New Roman" w:hAnsi="Times New Roman" w:cs="Times New Roman"/>
          <w:color w:val="000000"/>
          <w:sz w:val="20"/>
          <w:szCs w:val="20"/>
          <w:lang w:eastAsia="ru-RU"/>
        </w:rPr>
        <w:t xml:space="preserve">подписные листы с подписями жителей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color w:val="000000"/>
          <w:sz w:val="20"/>
          <w:szCs w:val="20"/>
          <w:lang w:eastAsia="ru-RU"/>
        </w:rPr>
        <w:t xml:space="preserve"> сельского поселения, копия протокола заседания инициативной группы, на котором было принято решение об инициативе проведения публичных слушаний; избран представитель, уполномоченный представлять интересы инициативной группы.</w:t>
      </w:r>
    </w:p>
    <w:p w:rsidR="00E46A31" w:rsidRPr="00E46A31" w:rsidRDefault="00E46A31" w:rsidP="00E46A31">
      <w:pPr>
        <w:spacing w:after="0" w:line="240" w:lineRule="atLeast"/>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E46A31" w:rsidRPr="00E46A31" w:rsidRDefault="00E46A31" w:rsidP="00E46A31">
      <w:pPr>
        <w:spacing w:after="0" w:line="240" w:lineRule="atLeast"/>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На заседание Собрания депутатов Дячкинского сельского поселения, кроме инициативной группы, в обязательном порядке приглашаются специалисты, эксперты, должностные лица, в компетенции которых находятся вопросы, предлагаемые к рассмотрению на публичных слушаниях.</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6. По результатам рассмотрения Собрание депутатов Дячкинского сельского поселения принимает одно из решений: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назначить публичные слушания;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отказать в назначении публичных слушаний.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7. Основанием для отказа в назначении публичных слушаний является: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нарушение требований, установленных настоящим Положением;</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несоответствие проекта муниципального правового акта, выносимого на публичные слушания, Конституции Российской Федерации, федеральным законам, законам Ростовской области, Уставу муниципального образования «Дячкинское сельское поселение».</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8. 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назначении публичных слушаний.</w:t>
      </w:r>
    </w:p>
    <w:p w:rsidR="00E46A31" w:rsidRPr="00E46A31" w:rsidRDefault="00E46A31" w:rsidP="00E46A31">
      <w:pPr>
        <w:spacing w:after="0" w:line="240" w:lineRule="auto"/>
        <w:ind w:left="142" w:right="-427"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right="-427" w:firstLine="567"/>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6. Назначение публичных слушаний</w:t>
      </w:r>
    </w:p>
    <w:p w:rsidR="00E46A31" w:rsidRPr="00E46A31" w:rsidRDefault="00E46A31" w:rsidP="00E46A31">
      <w:pPr>
        <w:spacing w:after="0" w:line="240" w:lineRule="auto"/>
        <w:ind w:left="142" w:right="-427"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1. </w:t>
      </w:r>
      <w:r w:rsidRPr="00E46A31">
        <w:rPr>
          <w:rFonts w:ascii="Times New Roman" w:eastAsia="Times New Roman" w:hAnsi="Times New Roman" w:cs="Times New Roman"/>
          <w:color w:val="000000"/>
          <w:sz w:val="20"/>
          <w:szCs w:val="20"/>
          <w:lang w:eastAsia="ru-RU"/>
        </w:rPr>
        <w:t xml:space="preserve">Председатель Собрания депутатов – глава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 </w:t>
      </w:r>
      <w:r w:rsidRPr="00E46A31">
        <w:rPr>
          <w:rFonts w:ascii="Times New Roman" w:eastAsia="Times New Roman" w:hAnsi="Times New Roman" w:cs="Times New Roman"/>
          <w:sz w:val="20"/>
          <w:szCs w:val="20"/>
          <w:lang w:eastAsia="ru-RU"/>
        </w:rPr>
        <w:t>издает постановление о проведении публичных слушаний.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Собрание депутатов принимает решение о проведении публичных слушаний.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3. </w:t>
      </w:r>
      <w:r w:rsidRPr="00E46A31">
        <w:rPr>
          <w:rFonts w:ascii="Times New Roman" w:eastAsia="Times New Roman" w:hAnsi="Times New Roman" w:cs="Times New Roman"/>
          <w:color w:val="000000"/>
          <w:sz w:val="20"/>
          <w:szCs w:val="20"/>
          <w:lang w:eastAsia="ru-RU"/>
        </w:rPr>
        <w:t xml:space="preserve">Глава Администрации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color w:val="000000"/>
          <w:sz w:val="20"/>
          <w:szCs w:val="20"/>
          <w:lang w:eastAsia="ru-RU"/>
        </w:rPr>
        <w:t xml:space="preserve"> сельского поселения издает постановление Администрации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color w:val="000000"/>
          <w:sz w:val="20"/>
          <w:szCs w:val="20"/>
          <w:lang w:eastAsia="ru-RU"/>
        </w:rPr>
        <w:t xml:space="preserve"> сельского поселения.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lastRenderedPageBreak/>
        <w:t>4. При назначении публичных слушаний Собранием депутатов Дячкинского сельского поселения вопрос рассматривается на очередном заседании в соответствии с регламентом Собрания депутатов.</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Решение о назначении публичных слушаний принимается большинством голосов от установленной численности депутатов.</w:t>
      </w:r>
    </w:p>
    <w:p w:rsidR="00E46A31" w:rsidRPr="00E46A31" w:rsidRDefault="00E46A31" w:rsidP="00E46A31">
      <w:pPr>
        <w:spacing w:after="0" w:line="240" w:lineRule="auto"/>
        <w:ind w:left="142" w:firstLine="567"/>
        <w:jc w:val="both"/>
        <w:rPr>
          <w:rFonts w:ascii="Times New Roman" w:eastAsia="Times New Roman" w:hAnsi="Times New Roman" w:cs="Times New Roman"/>
          <w:color w:val="000000"/>
          <w:sz w:val="20"/>
          <w:szCs w:val="20"/>
          <w:lang w:eastAsia="ru-RU"/>
        </w:rPr>
      </w:pPr>
      <w:r w:rsidRPr="00E46A31">
        <w:rPr>
          <w:rFonts w:ascii="Times New Roman" w:eastAsia="Times New Roman" w:hAnsi="Times New Roman" w:cs="Times New Roman"/>
          <w:sz w:val="20"/>
          <w:szCs w:val="20"/>
          <w:lang w:eastAsia="ru-RU"/>
        </w:rPr>
        <w:t xml:space="preserve">5. </w:t>
      </w:r>
      <w:r w:rsidRPr="00E46A31">
        <w:rPr>
          <w:rFonts w:ascii="Times New Roman" w:eastAsia="Times New Roman" w:hAnsi="Times New Roman" w:cs="Times New Roman"/>
          <w:color w:val="000000"/>
          <w:sz w:val="20"/>
          <w:szCs w:val="20"/>
          <w:lang w:eastAsia="ru-RU"/>
        </w:rPr>
        <w:t xml:space="preserve">В решении Собрания депутатов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color w:val="000000"/>
          <w:sz w:val="20"/>
          <w:szCs w:val="20"/>
          <w:lang w:eastAsia="ru-RU"/>
        </w:rPr>
        <w:t xml:space="preserve"> сельского поселения, постановлении председателя Собрания депутатов – главы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w:t>
      </w:r>
      <w:r w:rsidRPr="00E46A31">
        <w:rPr>
          <w:rFonts w:ascii="Times New Roman" w:eastAsia="Times New Roman" w:hAnsi="Times New Roman" w:cs="Times New Roman"/>
          <w:color w:val="000000"/>
          <w:sz w:val="20"/>
          <w:szCs w:val="20"/>
          <w:lang w:eastAsia="ru-RU"/>
        </w:rPr>
        <w:t xml:space="preserve">, постановлении Администрации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color w:val="000000"/>
          <w:sz w:val="20"/>
          <w:szCs w:val="20"/>
          <w:lang w:eastAsia="ru-RU"/>
        </w:rPr>
        <w:t xml:space="preserve"> сельского поселения о назначении публичных слушаний должны в обязательном порядке указываться: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вопрос либо проект муниципального правового акта, выносимый на публичные слушания;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дата, время и место проведения публичных слушаний;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shd w:val="clear" w:color="auto" w:fill="FFFF00"/>
          <w:lang w:eastAsia="ru-RU"/>
        </w:rPr>
      </w:pPr>
      <w:r w:rsidRPr="00E46A31">
        <w:rPr>
          <w:rFonts w:ascii="Times New Roman" w:eastAsia="Times New Roman" w:hAnsi="Times New Roman" w:cs="Times New Roman"/>
          <w:sz w:val="20"/>
          <w:szCs w:val="20"/>
          <w:lang w:eastAsia="ru-RU"/>
        </w:rPr>
        <w:t>3) сроки и место представления предложений и замечаний по вопросам, обсуждаемым на публичных слушаниях, заявок на участие в публичных слушаниях;</w:t>
      </w:r>
    </w:p>
    <w:p w:rsidR="00E46A31" w:rsidRPr="00E46A31" w:rsidRDefault="00E46A31" w:rsidP="00E46A31">
      <w:pPr>
        <w:spacing w:after="0" w:line="240" w:lineRule="auto"/>
        <w:ind w:firstLine="708"/>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6. Публичные слушания должны быть проведены не позднее 30 календарных дней со дня принятия решения о назначении публичных слушаний до даты их проведения.</w:t>
      </w:r>
    </w:p>
    <w:p w:rsidR="00E46A31" w:rsidRPr="00E46A31" w:rsidRDefault="00E46A31" w:rsidP="00E46A31">
      <w:pPr>
        <w:spacing w:after="0" w:line="240" w:lineRule="auto"/>
        <w:ind w:left="142" w:firstLine="567"/>
        <w:jc w:val="both"/>
        <w:rPr>
          <w:rFonts w:ascii="Times New Roman" w:eastAsia="Times New Roman" w:hAnsi="Times New Roman" w:cs="Times New Roman"/>
          <w:color w:val="000000"/>
          <w:sz w:val="20"/>
          <w:szCs w:val="20"/>
          <w:lang w:eastAsia="ru-RU"/>
        </w:rPr>
      </w:pPr>
      <w:r w:rsidRPr="00E46A31">
        <w:rPr>
          <w:rFonts w:ascii="Times New Roman" w:eastAsia="Times New Roman" w:hAnsi="Times New Roman" w:cs="Times New Roman"/>
          <w:color w:val="000000"/>
          <w:sz w:val="20"/>
          <w:szCs w:val="20"/>
          <w:lang w:eastAsia="ru-RU"/>
        </w:rPr>
        <w:t xml:space="preserve">7. Решение Собрания депутатов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color w:val="000000"/>
          <w:sz w:val="20"/>
          <w:szCs w:val="20"/>
          <w:lang w:eastAsia="ru-RU"/>
        </w:rPr>
        <w:t xml:space="preserve"> сельского поселения, постановление председателя Собрания депутатов – главы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w:t>
      </w:r>
      <w:r w:rsidRPr="00E46A31">
        <w:rPr>
          <w:rFonts w:ascii="Times New Roman" w:eastAsia="Times New Roman" w:hAnsi="Times New Roman" w:cs="Times New Roman"/>
          <w:color w:val="000000"/>
          <w:sz w:val="20"/>
          <w:szCs w:val="20"/>
          <w:lang w:eastAsia="ru-RU"/>
        </w:rPr>
        <w:t xml:space="preserve">, постановление Администрации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color w:val="000000"/>
          <w:sz w:val="20"/>
          <w:szCs w:val="20"/>
          <w:lang w:eastAsia="ru-RU"/>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46A31" w:rsidRPr="00E46A31" w:rsidRDefault="00E46A31" w:rsidP="00E46A31">
      <w:pPr>
        <w:spacing w:after="0" w:line="240" w:lineRule="auto"/>
        <w:ind w:left="142" w:firstLine="567"/>
        <w:jc w:val="both"/>
        <w:rPr>
          <w:rFonts w:ascii="Times New Roman" w:eastAsia="Times New Roman" w:hAnsi="Times New Roman" w:cs="Times New Roman"/>
          <w:color w:val="000000"/>
          <w:sz w:val="20"/>
          <w:szCs w:val="20"/>
          <w:lang w:eastAsia="ru-RU"/>
        </w:rPr>
      </w:pPr>
      <w:r w:rsidRPr="00E46A31">
        <w:rPr>
          <w:rFonts w:ascii="Times New Roman" w:eastAsia="Times New Roman" w:hAnsi="Times New Roman" w:cs="Times New Roman"/>
          <w:color w:val="000000"/>
          <w:sz w:val="20"/>
          <w:szCs w:val="20"/>
          <w:lang w:eastAsia="ru-RU"/>
        </w:rPr>
        <w:t xml:space="preserve">8. С момента опубликования решения Собрания депутатов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color w:val="000000"/>
          <w:sz w:val="20"/>
          <w:szCs w:val="20"/>
          <w:lang w:eastAsia="ru-RU"/>
        </w:rPr>
        <w:t xml:space="preserve"> сельского поселения, постановления председателя Собрания депутатов – главы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color w:val="000000"/>
          <w:sz w:val="20"/>
          <w:szCs w:val="20"/>
          <w:lang w:eastAsia="ru-RU"/>
        </w:rPr>
        <w:t xml:space="preserve"> сельского поселения, постановления Администрации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color w:val="000000"/>
          <w:sz w:val="20"/>
          <w:szCs w:val="20"/>
          <w:lang w:eastAsia="ru-RU"/>
        </w:rPr>
        <w:t xml:space="preserve"> сельского поселения о проведении публичных слушаний жители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w:t>
      </w:r>
      <w:r w:rsidRPr="00E46A31">
        <w:rPr>
          <w:rFonts w:ascii="Times New Roman" w:eastAsia="Times New Roman" w:hAnsi="Times New Roman" w:cs="Times New Roman"/>
          <w:color w:val="000000"/>
          <w:sz w:val="20"/>
          <w:szCs w:val="20"/>
          <w:lang w:eastAsia="ru-RU"/>
        </w:rPr>
        <w:t>, имеющие право на участие в публичных слушаниях, считаются оповещенными о времени и месте проведения публичных слушаний.</w:t>
      </w: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color w:val="000000"/>
          <w:sz w:val="20"/>
          <w:szCs w:val="20"/>
          <w:lang w:eastAsia="ru-RU"/>
        </w:rPr>
        <w:t>9.</w:t>
      </w:r>
      <w:r w:rsidRPr="00E46A31">
        <w:rPr>
          <w:rFonts w:ascii="Times New Roman" w:eastAsia="Times New Roman" w:hAnsi="Times New Roman" w:cs="Times New Roman"/>
          <w:sz w:val="20"/>
          <w:szCs w:val="20"/>
          <w:lang w:eastAsia="ru-RU"/>
        </w:rPr>
        <w:t xml:space="preserve"> Проект муниципального правового акта размещается на официальном Администрации Дячкинского сельского поселения Тарасовского  района Ростовской области с учетом положений Федерального </w:t>
      </w:r>
      <w:hyperlink r:id="rId11" w:history="1">
        <w:r w:rsidRPr="00E46A31">
          <w:rPr>
            <w:rFonts w:ascii="Times New Roman" w:eastAsia="Times New Roman" w:hAnsi="Times New Roman" w:cs="Times New Roman"/>
            <w:sz w:val="20"/>
            <w:szCs w:val="20"/>
            <w:lang w:eastAsia="ru-RU"/>
          </w:rPr>
          <w:t>закона</w:t>
        </w:r>
      </w:hyperlink>
      <w:r w:rsidRPr="00E46A31">
        <w:rPr>
          <w:rFonts w:ascii="Times New Roman" w:eastAsia="Times New Roman" w:hAnsi="Times New Roman" w:cs="Times New Roman"/>
          <w:sz w:val="20"/>
          <w:szCs w:val="20"/>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 для представления возможности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46A31" w:rsidRPr="00E46A31" w:rsidRDefault="00E46A31" w:rsidP="00E46A31">
      <w:pPr>
        <w:spacing w:after="0" w:line="240" w:lineRule="auto"/>
        <w:ind w:firstLine="709"/>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Для размещения материалов и информации, указанных в части 5 настоящей статьи,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46A31" w:rsidRPr="00E46A31" w:rsidRDefault="00E46A31" w:rsidP="00E46A31">
      <w:pPr>
        <w:spacing w:after="0" w:line="240" w:lineRule="auto"/>
        <w:ind w:firstLine="709"/>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Единый портал может быть использован в целях размещения материалов и информации, предусмотренных законом, для заблаговременного оповещения жителей муниципального образования о времени и месте проведения публичных слушаний, обеспечения возможности представления жителями своих замечаний и предложений по вынесенному на обсуждение проекту муниципального правового акта, а также для участия жителей в публичных слушаниях и для опубликования (обнародования) результатов публичных слушаний, включая мотивированное обоснование принятых решений. </w:t>
      </w:r>
    </w:p>
    <w:p w:rsidR="00E46A31" w:rsidRPr="00E46A31" w:rsidRDefault="00E46A31" w:rsidP="00E46A31">
      <w:pPr>
        <w:spacing w:after="0" w:line="240" w:lineRule="auto"/>
        <w:ind w:firstLine="709"/>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Возможность представления замечаний и предложений по вынесенному на обсуждение проекту, а также участия в публичных слушаниях с использованием единого портала обеспечивается гражданам РФ, имеющим подтвержденную учетную запись в ЕСИА. </w:t>
      </w:r>
    </w:p>
    <w:p w:rsidR="00E46A31" w:rsidRPr="00E46A31" w:rsidRDefault="00E46A31" w:rsidP="00E46A31">
      <w:pPr>
        <w:spacing w:after="0" w:line="240" w:lineRule="auto"/>
        <w:ind w:firstLine="709"/>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ar-SA"/>
        </w:rPr>
        <w:t>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w:t>
      </w:r>
    </w:p>
    <w:p w:rsidR="00E46A31" w:rsidRPr="00E46A31" w:rsidRDefault="00E46A31" w:rsidP="00E46A31">
      <w:pPr>
        <w:spacing w:after="0" w:line="240" w:lineRule="auto"/>
        <w:ind w:left="142" w:firstLine="567"/>
        <w:jc w:val="both"/>
        <w:rPr>
          <w:rFonts w:ascii="Times New Roman" w:eastAsia="Times New Roman" w:hAnsi="Times New Roman" w:cs="Times New Roman"/>
          <w:color w:val="000000"/>
          <w:sz w:val="20"/>
          <w:szCs w:val="20"/>
          <w:lang w:eastAsia="ru-RU"/>
        </w:rPr>
      </w:pPr>
    </w:p>
    <w:p w:rsidR="00E46A31" w:rsidRPr="00E46A31" w:rsidRDefault="00E46A31" w:rsidP="00E46A31">
      <w:pPr>
        <w:spacing w:after="0" w:line="240" w:lineRule="auto"/>
        <w:ind w:firstLine="540"/>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7. Назначение общественных обсуждений</w:t>
      </w:r>
    </w:p>
    <w:p w:rsidR="00E46A31" w:rsidRPr="00E46A31" w:rsidRDefault="00E46A31" w:rsidP="00E46A31">
      <w:pPr>
        <w:spacing w:after="0" w:line="240" w:lineRule="auto"/>
        <w:ind w:firstLine="540"/>
        <w:jc w:val="both"/>
        <w:rPr>
          <w:rFonts w:ascii="Times New Roman" w:eastAsia="Times New Roman" w:hAnsi="Times New Roman" w:cs="Times New Roman"/>
          <w:sz w:val="20"/>
          <w:szCs w:val="20"/>
          <w:lang w:eastAsia="ru-RU"/>
        </w:rPr>
      </w:pPr>
    </w:p>
    <w:p w:rsidR="00E46A31" w:rsidRPr="00E46A31" w:rsidRDefault="00E46A31" w:rsidP="00566177">
      <w:pPr>
        <w:numPr>
          <w:ilvl w:val="0"/>
          <w:numId w:val="7"/>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E46A31" w:rsidRPr="00E46A31" w:rsidRDefault="00E46A31" w:rsidP="00566177">
      <w:pPr>
        <w:numPr>
          <w:ilvl w:val="0"/>
          <w:numId w:val="8"/>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общественно значимый(е) вопрос(ы) и (или) проект(ы) решения(й) органов местного самоуправления, муниципальных организаций, иных органов и организаций Дячкинского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E46A31" w:rsidRPr="00E46A31" w:rsidRDefault="00E46A31" w:rsidP="00566177">
      <w:pPr>
        <w:numPr>
          <w:ilvl w:val="0"/>
          <w:numId w:val="8"/>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способ проведения общественного обсуждения;</w:t>
      </w:r>
    </w:p>
    <w:p w:rsidR="00E46A31" w:rsidRPr="00E46A31" w:rsidRDefault="00E46A31" w:rsidP="00566177">
      <w:pPr>
        <w:numPr>
          <w:ilvl w:val="0"/>
          <w:numId w:val="8"/>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место, дата, время начала и окончания проведения общественного обсуждения.</w:t>
      </w:r>
    </w:p>
    <w:p w:rsidR="00E46A31" w:rsidRPr="00E46A31" w:rsidRDefault="00E46A31" w:rsidP="00E46A31">
      <w:pPr>
        <w:spacing w:after="0" w:line="240" w:lineRule="auto"/>
        <w:ind w:firstLine="54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right="-427" w:firstLine="567"/>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8. Организация подготовки публичных слушаний</w:t>
      </w:r>
    </w:p>
    <w:p w:rsidR="00E46A31" w:rsidRPr="00E46A31" w:rsidRDefault="00E46A31" w:rsidP="00E46A31">
      <w:pPr>
        <w:spacing w:after="0" w:line="240" w:lineRule="auto"/>
        <w:ind w:left="142" w:right="-427"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 Организация проведения публичных слушаний возлагается на инициаторов проведения публичных слушаний.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В случае если публичные слушания проводятся по инициативе Собрания депутатов Дячкинского сельского поселения, </w:t>
      </w:r>
      <w:r w:rsidRPr="00E46A31">
        <w:rPr>
          <w:rFonts w:ascii="Times New Roman" w:eastAsia="Times New Roman" w:hAnsi="Times New Roman" w:cs="Times New Roman"/>
          <w:color w:val="000000"/>
          <w:sz w:val="20"/>
          <w:szCs w:val="20"/>
          <w:lang w:eastAsia="ru-RU"/>
        </w:rPr>
        <w:t xml:space="preserve">председателя Собрания депутатов – главы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 </w:t>
      </w:r>
      <w:r w:rsidRPr="00E46A31">
        <w:rPr>
          <w:rFonts w:ascii="Times New Roman" w:eastAsia="Times New Roman" w:hAnsi="Times New Roman" w:cs="Times New Roman"/>
          <w:sz w:val="20"/>
          <w:szCs w:val="20"/>
          <w:lang w:eastAsia="ru-RU"/>
        </w:rPr>
        <w:t xml:space="preserve">– на специалиста Администрации Дячкинского сельского поселения, к компетенции которого относится выносимый на публичные слушания вопрос. </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Организация проведения публичных слушаний по инициативе населения осуществляется ими самостоятельно.</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Публичные слушания могут проводиться в рабочее время.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Проведение публичных слушаний в нерабочие, праздничные дни не допускается.</w:t>
      </w:r>
    </w:p>
    <w:p w:rsidR="00E46A31" w:rsidRPr="00E46A31" w:rsidRDefault="00E46A31" w:rsidP="00566177">
      <w:pPr>
        <w:numPr>
          <w:ilvl w:val="0"/>
          <w:numId w:val="9"/>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а также список должностных лиц, специалистов, организаций, представителей общественности, приглашаемых к участию в публичных слушаниях.</w:t>
      </w:r>
    </w:p>
    <w:p w:rsidR="00E46A31" w:rsidRPr="00E46A31" w:rsidRDefault="00E46A31" w:rsidP="00566177">
      <w:pPr>
        <w:numPr>
          <w:ilvl w:val="0"/>
          <w:numId w:val="9"/>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46A31" w:rsidRPr="00E46A31" w:rsidRDefault="00E46A31" w:rsidP="00E46A31">
      <w:pPr>
        <w:spacing w:after="0" w:line="240" w:lineRule="auto"/>
        <w:ind w:firstLine="54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right="-427" w:firstLine="567"/>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9. Порядок проведения публичных слушаний</w:t>
      </w:r>
    </w:p>
    <w:p w:rsidR="00E46A31" w:rsidRPr="00E46A31" w:rsidRDefault="00E46A31" w:rsidP="00E46A31">
      <w:pPr>
        <w:spacing w:after="0" w:line="240" w:lineRule="auto"/>
        <w:ind w:left="142" w:right="-427" w:firstLine="567"/>
        <w:jc w:val="both"/>
        <w:rPr>
          <w:rFonts w:ascii="Times New Roman" w:eastAsia="Times New Roman" w:hAnsi="Times New Roman" w:cs="Times New Roman"/>
          <w:sz w:val="20"/>
          <w:szCs w:val="20"/>
          <w:lang w:eastAsia="ru-RU"/>
        </w:rPr>
      </w:pPr>
    </w:p>
    <w:p w:rsidR="00E46A31" w:rsidRPr="00E46A31" w:rsidRDefault="00E46A31" w:rsidP="00566177">
      <w:pPr>
        <w:numPr>
          <w:ilvl w:val="0"/>
          <w:numId w:val="10"/>
        </w:numPr>
        <w:spacing w:after="0" w:line="240" w:lineRule="auto"/>
        <w:ind w:left="142" w:firstLine="567"/>
        <w:jc w:val="both"/>
        <w:rPr>
          <w:rFonts w:ascii="Times New Roman" w:eastAsia="Times New Roman" w:hAnsi="Times New Roman" w:cs="Times New Roman"/>
          <w:color w:val="000000"/>
          <w:sz w:val="20"/>
          <w:szCs w:val="20"/>
          <w:lang w:eastAsia="ru-RU"/>
        </w:rPr>
      </w:pPr>
      <w:r w:rsidRPr="00E46A31">
        <w:rPr>
          <w:rFonts w:ascii="Times New Roman" w:eastAsia="Times New Roman" w:hAnsi="Times New Roman" w:cs="Times New Roman"/>
          <w:color w:val="000000"/>
          <w:sz w:val="20"/>
          <w:szCs w:val="20"/>
          <w:lang w:eastAsia="ru-RU"/>
        </w:rPr>
        <w:t>Публичные слушания проводятся публично и открыто в назначенное время, дату и в определенном месте.</w:t>
      </w:r>
    </w:p>
    <w:p w:rsidR="00E46A31" w:rsidRPr="00E46A31" w:rsidRDefault="00E46A31" w:rsidP="00566177">
      <w:pPr>
        <w:numPr>
          <w:ilvl w:val="0"/>
          <w:numId w:val="10"/>
        </w:numPr>
        <w:shd w:val="clear" w:color="auto" w:fill="FFFFFF"/>
        <w:spacing w:after="0" w:line="240" w:lineRule="auto"/>
        <w:ind w:left="142" w:firstLine="567"/>
        <w:jc w:val="both"/>
        <w:rPr>
          <w:rFonts w:ascii="Times New Roman" w:eastAsia="Times New Roman" w:hAnsi="Times New Roman" w:cs="Times New Roman"/>
          <w:color w:val="000000"/>
          <w:sz w:val="20"/>
          <w:szCs w:val="20"/>
          <w:lang w:eastAsia="ru-RU"/>
        </w:rPr>
      </w:pPr>
      <w:r w:rsidRPr="00E46A31">
        <w:rPr>
          <w:rFonts w:ascii="Times New Roman" w:eastAsia="Times New Roman" w:hAnsi="Times New Roman" w:cs="Times New Roman"/>
          <w:color w:val="000000"/>
          <w:sz w:val="20"/>
          <w:szCs w:val="20"/>
          <w:lang w:eastAsia="ru-RU"/>
        </w:rPr>
        <w:t>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E46A31" w:rsidRPr="00E46A31" w:rsidRDefault="00E46A31" w:rsidP="00566177">
      <w:pPr>
        <w:numPr>
          <w:ilvl w:val="0"/>
          <w:numId w:val="10"/>
        </w:numPr>
        <w:shd w:val="clear" w:color="auto" w:fill="FFFFFF"/>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color w:val="000000"/>
          <w:sz w:val="20"/>
          <w:szCs w:val="20"/>
          <w:lang w:eastAsia="ru-RU"/>
        </w:rPr>
        <w:t>На публичных слушаниях председательствует председатель Собрания депутатов – глава Дячкинского сельского поселения либо иное лицо, определяемое органом местного самоуправления, назначившим публичные слушания.</w:t>
      </w:r>
    </w:p>
    <w:p w:rsidR="00E46A31" w:rsidRPr="00E46A31" w:rsidRDefault="00E46A31" w:rsidP="00E46A31">
      <w:pPr>
        <w:shd w:val="clear" w:color="auto" w:fill="FFFFFF"/>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4. Председательствующий на публичных слушаниях открывает слушания, оглашает тему публичных слушаний, перечень вопросов, выносимых на публичные слушания, инициаторов проведения публичных слушаний, предлагает порядок проведения слушаний и регламент работы, представляет себя, секретаря публичных слушаний, приглашенных.</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5. Секретарь публичных слушаний ведет протокол публичных слушаний. При ведении протокола секретарь может использовать видео- или аудиозапись. </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6.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по теме публичных слушаний.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7. На публичных слушаниях обсуждаются только вопросы и (или) проекты нормативных актов, опубликованные в установленном настоящим Положением порядке. Первое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населения, первое слово предоставляется представителю инициативной группы.</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8.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9. Все присутствующие на публичных слушаниях граждане, представители организаций, учреждений, общественных объединений имеют право высказывать свои предложения, замечания по рассматриваемым вопросам, в порядке предусмотренным регламентом проведения публичного слушания. </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10. Все поступившие замечания и предложения учитываются и выносятся на обсуждение всех участников публичного слушания, после чего ставится на голосование итоговый результат и публичные слушания объявляются закрытыми.</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right="-427" w:firstLine="567"/>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10. Организация проведения общественных обсуждений</w:t>
      </w:r>
    </w:p>
    <w:p w:rsidR="00E46A31" w:rsidRPr="00E46A31" w:rsidRDefault="00E46A31" w:rsidP="00E46A31">
      <w:pPr>
        <w:spacing w:after="0" w:line="240" w:lineRule="auto"/>
        <w:ind w:left="142" w:right="-427" w:firstLine="567"/>
        <w:jc w:val="both"/>
        <w:rPr>
          <w:rFonts w:ascii="Times New Roman" w:eastAsia="Times New Roman" w:hAnsi="Times New Roman" w:cs="Times New Roman"/>
          <w:sz w:val="20"/>
          <w:szCs w:val="20"/>
          <w:lang w:eastAsia="ru-RU"/>
        </w:rPr>
      </w:pPr>
    </w:p>
    <w:p w:rsidR="00E46A31" w:rsidRPr="00E46A31" w:rsidRDefault="00E46A31" w:rsidP="00566177">
      <w:pPr>
        <w:numPr>
          <w:ilvl w:val="0"/>
          <w:numId w:val="11"/>
        </w:numPr>
        <w:shd w:val="clear" w:color="auto" w:fill="FFFFFF"/>
        <w:spacing w:after="0" w:line="240" w:lineRule="auto"/>
        <w:ind w:left="142" w:firstLine="567"/>
        <w:jc w:val="both"/>
        <w:rPr>
          <w:rFonts w:ascii="Times New Roman" w:eastAsia="Times New Roman" w:hAnsi="Times New Roman" w:cs="Times New Roman"/>
          <w:color w:val="000000"/>
          <w:sz w:val="20"/>
          <w:szCs w:val="20"/>
          <w:lang w:eastAsia="ru-RU"/>
        </w:rPr>
      </w:pPr>
      <w:r w:rsidRPr="00E46A31">
        <w:rPr>
          <w:rFonts w:ascii="Times New Roman" w:eastAsia="Times New Roman" w:hAnsi="Times New Roman" w:cs="Times New Roman"/>
          <w:color w:val="000000"/>
          <w:sz w:val="20"/>
          <w:szCs w:val="20"/>
          <w:lang w:eastAsia="ru-RU"/>
        </w:rPr>
        <w:t>Общественные обсуждения проводятся с обязательным участием уполномоченных лиц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представителей граждан и общественных объединений, интересы которых затрагиваются соответствующим решением.</w:t>
      </w:r>
    </w:p>
    <w:p w:rsidR="00E46A31" w:rsidRPr="00E46A31" w:rsidRDefault="00E46A31" w:rsidP="00E46A31">
      <w:pPr>
        <w:shd w:val="clear" w:color="auto" w:fill="FFFFFF"/>
        <w:spacing w:after="0" w:line="240" w:lineRule="auto"/>
        <w:ind w:left="142" w:firstLine="567"/>
        <w:jc w:val="both"/>
        <w:rPr>
          <w:rFonts w:ascii="Times New Roman" w:eastAsia="Times New Roman" w:hAnsi="Times New Roman" w:cs="Times New Roman"/>
          <w:color w:val="000000"/>
          <w:sz w:val="20"/>
          <w:szCs w:val="20"/>
          <w:lang w:eastAsia="ru-RU"/>
        </w:rPr>
      </w:pPr>
      <w:r w:rsidRPr="00E46A31">
        <w:rPr>
          <w:rFonts w:ascii="Times New Roman" w:eastAsia="Times New Roman" w:hAnsi="Times New Roman" w:cs="Times New Roman"/>
          <w:color w:val="000000"/>
          <w:sz w:val="20"/>
          <w:szCs w:val="20"/>
          <w:lang w:eastAsia="ru-RU"/>
        </w:rPr>
        <w:lastRenderedPageBreak/>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E46A31" w:rsidRPr="00E46A31" w:rsidRDefault="00E46A31" w:rsidP="00E46A31">
      <w:pPr>
        <w:shd w:val="clear" w:color="auto" w:fill="FFFFFF"/>
        <w:spacing w:after="0" w:line="240" w:lineRule="auto"/>
        <w:ind w:left="142" w:firstLine="567"/>
        <w:jc w:val="both"/>
        <w:rPr>
          <w:rFonts w:ascii="Times New Roman" w:eastAsia="Times New Roman" w:hAnsi="Times New Roman" w:cs="Times New Roman"/>
          <w:color w:val="000000"/>
          <w:sz w:val="20"/>
          <w:szCs w:val="20"/>
          <w:lang w:eastAsia="ru-RU"/>
        </w:rPr>
      </w:pPr>
      <w:r w:rsidRPr="00E46A31">
        <w:rPr>
          <w:rFonts w:ascii="Times New Roman" w:eastAsia="Times New Roman" w:hAnsi="Times New Roman" w:cs="Times New Roman"/>
          <w:color w:val="000000"/>
          <w:sz w:val="20"/>
          <w:szCs w:val="20"/>
          <w:lang w:eastAsia="ru-RU"/>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E46A31" w:rsidRPr="00E46A31" w:rsidRDefault="00E46A31" w:rsidP="00E46A31">
      <w:pPr>
        <w:shd w:val="clear" w:color="auto" w:fill="FFFFFF"/>
        <w:spacing w:after="0" w:line="240" w:lineRule="auto"/>
        <w:ind w:left="142" w:firstLine="567"/>
        <w:jc w:val="both"/>
        <w:rPr>
          <w:rFonts w:ascii="Times New Roman" w:eastAsia="Times New Roman" w:hAnsi="Times New Roman" w:cs="Times New Roman"/>
          <w:color w:val="464C55"/>
          <w:sz w:val="20"/>
          <w:szCs w:val="20"/>
          <w:lang w:eastAsia="ru-RU"/>
        </w:rPr>
      </w:pPr>
      <w:r w:rsidRPr="00E46A31">
        <w:rPr>
          <w:rFonts w:ascii="Times New Roman" w:eastAsia="Times New Roman" w:hAnsi="Times New Roman" w:cs="Times New Roman"/>
          <w:sz w:val="20"/>
          <w:szCs w:val="20"/>
          <w:lang w:eastAsia="ru-RU"/>
        </w:rPr>
        <w:t xml:space="preserve">4. Порядок проведения общественного обсуждения устанавливается его организатором в соответствии с Федеральным законом   от 21 июля </w:t>
      </w:r>
      <w:smartTag w:uri="urn:schemas-microsoft-com:office:smarttags" w:element="metricconverter">
        <w:smartTagPr>
          <w:attr w:name="ProductID" w:val="2014 г"/>
        </w:smartTagPr>
        <w:r w:rsidRPr="00E46A31">
          <w:rPr>
            <w:rFonts w:ascii="Times New Roman" w:eastAsia="Times New Roman" w:hAnsi="Times New Roman" w:cs="Times New Roman"/>
            <w:sz w:val="20"/>
            <w:szCs w:val="20"/>
            <w:lang w:eastAsia="ru-RU"/>
          </w:rPr>
          <w:t>2014 г</w:t>
        </w:r>
      </w:smartTag>
      <w:r w:rsidRPr="00E46A31">
        <w:rPr>
          <w:rFonts w:ascii="Times New Roman" w:eastAsia="Times New Roman" w:hAnsi="Times New Roman" w:cs="Times New Roman"/>
          <w:sz w:val="20"/>
          <w:szCs w:val="20"/>
          <w:lang w:eastAsia="ru-RU"/>
        </w:rPr>
        <w:t xml:space="preserve">.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Дячкинского сельского поселения. </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5. Организатор общественного обсуждения заблаговременно обнародует информацию о вопросе, выносимом на общественное обсуждение, сроке, порядке его проведения и определения его результатов. </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6.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E46A31" w:rsidRPr="00E46A31" w:rsidRDefault="00E46A31" w:rsidP="00E46A31">
      <w:pPr>
        <w:spacing w:after="0" w:line="240" w:lineRule="auto"/>
        <w:ind w:left="142" w:right="-427"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right="-427" w:firstLine="567"/>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11. Результаты публичных слушаний</w:t>
      </w:r>
    </w:p>
    <w:p w:rsidR="00E46A31" w:rsidRPr="00E46A31" w:rsidRDefault="00E46A31" w:rsidP="00E46A31">
      <w:pPr>
        <w:spacing w:after="0" w:line="240" w:lineRule="auto"/>
        <w:ind w:left="142" w:right="-427" w:firstLine="567"/>
        <w:jc w:val="both"/>
        <w:rPr>
          <w:rFonts w:ascii="Times New Roman" w:eastAsia="Times New Roman" w:hAnsi="Times New Roman" w:cs="Times New Roman"/>
          <w:sz w:val="20"/>
          <w:szCs w:val="20"/>
          <w:lang w:eastAsia="ru-RU"/>
        </w:rPr>
      </w:pPr>
    </w:p>
    <w:p w:rsidR="00E46A31" w:rsidRPr="00E46A31" w:rsidRDefault="00E46A31" w:rsidP="00566177">
      <w:pPr>
        <w:numPr>
          <w:ilvl w:val="0"/>
          <w:numId w:val="12"/>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По результатам публичных слушаний их организатор составляет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E46A31" w:rsidRPr="00E46A31" w:rsidRDefault="00E46A31" w:rsidP="00566177">
      <w:pPr>
        <w:numPr>
          <w:ilvl w:val="0"/>
          <w:numId w:val="12"/>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Протокол публичных слушаний должен быть оформлен не позднее 5 календарных дней со дня проведения и содержать позиции, мнения, замечания и предложения участников публичных слушаний по всем вопросам, выносимым на публичные слушания. Протокол подписывается председателем и секретарем публичных слушаний.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3.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Дячкинского сельского поселения,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3. В срок не позднее 5 календарных дней со дня получения протокола должностное лицо Администрации Дячкинского сельского поселения дает заключение о результатах публичных слушаний с </w:t>
      </w:r>
      <w:r w:rsidRPr="00E46A31">
        <w:rPr>
          <w:rFonts w:ascii="Times New Roman" w:eastAsia="Times New Roman" w:hAnsi="Times New Roman" w:cs="Times New Roman"/>
          <w:bCs/>
          <w:color w:val="000000"/>
          <w:sz w:val="20"/>
          <w:szCs w:val="20"/>
          <w:lang w:eastAsia="ru-RU"/>
        </w:rPr>
        <w:t xml:space="preserve">мотивированным обоснованием принятого решения, подписываемое председателем Собрания депутатов – главой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 или главой Администрации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bCs/>
          <w:color w:val="000000"/>
          <w:sz w:val="20"/>
          <w:szCs w:val="20"/>
          <w:lang w:eastAsia="ru-RU"/>
        </w:rPr>
        <w:t xml:space="preserve"> сельского поселения,</w:t>
      </w:r>
      <w:r w:rsidRPr="00E46A31">
        <w:rPr>
          <w:rFonts w:ascii="Times New Roman" w:eastAsia="Times New Roman" w:hAnsi="Times New Roman" w:cs="Times New Roman"/>
          <w:sz w:val="20"/>
          <w:szCs w:val="20"/>
          <w:lang w:eastAsia="ru-RU"/>
        </w:rPr>
        <w:t xml:space="preserve"> согласно приложению 2 к настоящему Положению. </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Для подготовки заключения и проведения экспертизы должностное лицо имеет право привлекать к работе экспертов, специалистов различных организаций независимо от организационно-правовой формы и формы собственности.</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4. Заключение о результатах публичных слушаний передается в Администрацию Дячкинского сельского поселения. </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5. </w:t>
      </w:r>
      <w:r w:rsidRPr="00E46A31">
        <w:rPr>
          <w:rFonts w:ascii="Times New Roman" w:eastAsia="Times New Roman" w:hAnsi="Times New Roman" w:cs="Times New Roman"/>
          <w:bCs/>
          <w:color w:val="000000"/>
          <w:sz w:val="20"/>
          <w:szCs w:val="20"/>
          <w:lang w:eastAsia="ru-RU"/>
        </w:rPr>
        <w:t xml:space="preserve">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 </w:t>
      </w:r>
      <w:r w:rsidRPr="00E46A31">
        <w:rPr>
          <w:rFonts w:ascii="Times New Roman" w:eastAsia="Times New Roman" w:hAnsi="Times New Roman" w:cs="Times New Roman"/>
          <w:sz w:val="20"/>
          <w:szCs w:val="20"/>
          <w:lang w:eastAsia="ru-RU"/>
        </w:rPr>
        <w:t>в порядке, установленном Уставом муниципального образования «Дячкинское сельское поселение», настоящим Положением и размещается на официальном сайте Администрации Дячкинского сельского поселения в информационно- телекоммуникационной сети «Интернет».</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6.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Дячкинского сельского поселения. </w:t>
      </w:r>
    </w:p>
    <w:p w:rsidR="00E46A31" w:rsidRPr="00E46A31" w:rsidRDefault="00E46A31" w:rsidP="00E46A31">
      <w:pPr>
        <w:spacing w:after="0" w:line="240" w:lineRule="auto"/>
        <w:ind w:right="-427" w:firstLine="72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firstLine="709"/>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12. Результаты общественных обсуждений</w:t>
      </w:r>
    </w:p>
    <w:p w:rsidR="00E46A31" w:rsidRPr="00E46A31" w:rsidRDefault="00E46A31" w:rsidP="00E46A31">
      <w:pPr>
        <w:spacing w:after="0" w:line="240" w:lineRule="auto"/>
        <w:ind w:firstLine="709"/>
        <w:jc w:val="both"/>
        <w:rPr>
          <w:rFonts w:ascii="Times New Roman" w:eastAsia="Times New Roman" w:hAnsi="Times New Roman" w:cs="Times New Roman"/>
          <w:sz w:val="20"/>
          <w:szCs w:val="20"/>
          <w:lang w:eastAsia="ru-RU"/>
        </w:rPr>
      </w:pPr>
    </w:p>
    <w:p w:rsidR="00E46A31" w:rsidRPr="00E46A31" w:rsidRDefault="00E46A31" w:rsidP="00566177">
      <w:pPr>
        <w:numPr>
          <w:ilvl w:val="0"/>
          <w:numId w:val="13"/>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По результатам общественного обсуждения его организатор подготавливает итоговый документ - протокол, который направляется на рассмотрение в органы местного самоуправления Дячкинского сельского поселения и обнародуется в соответствии с Федеральным законом от 21 июля 2014 года N 212-ФЗ "Об основах общественного контроля в Российской Федерации", в том числе размещается в информационно-телекоммуникационной сети "Интернет".</w:t>
      </w:r>
    </w:p>
    <w:p w:rsidR="00E46A31" w:rsidRPr="00E46A31" w:rsidRDefault="00E46A31" w:rsidP="00566177">
      <w:pPr>
        <w:numPr>
          <w:ilvl w:val="0"/>
          <w:numId w:val="13"/>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rsidR="00E46A31" w:rsidRPr="00E46A31" w:rsidRDefault="00E46A31" w:rsidP="00566177">
      <w:pPr>
        <w:numPr>
          <w:ilvl w:val="0"/>
          <w:numId w:val="13"/>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lastRenderedPageBreak/>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Дячкинского сельского поселения, органы местного самоуправления Дячкинского сельского поселения учитывают предложения, рекомендации и выводы, содержащиеся в этих документах.</w:t>
      </w:r>
    </w:p>
    <w:p w:rsidR="00E46A31" w:rsidRPr="00E46A31" w:rsidRDefault="00E46A31" w:rsidP="00566177">
      <w:pPr>
        <w:numPr>
          <w:ilvl w:val="0"/>
          <w:numId w:val="13"/>
        </w:num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Дячкинского сельского поселения,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E46A31" w:rsidRPr="00E46A31" w:rsidRDefault="00E46A31" w:rsidP="00E46A31">
      <w:pPr>
        <w:spacing w:after="0" w:line="240" w:lineRule="auto"/>
        <w:ind w:firstLine="540"/>
        <w:jc w:val="center"/>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firstLine="540"/>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Статья 13. Особенности проведения публичных слушаний по проекту Устава муниципального образования «Дячкинского сельское поселение», проекту муниципального правового акта о внесении изменений и дополнений в Устав муниципального образования «Дячкинского сельское поселение».</w:t>
      </w:r>
    </w:p>
    <w:p w:rsidR="00E46A31" w:rsidRPr="00E46A31" w:rsidRDefault="00E46A31" w:rsidP="00E46A31">
      <w:pPr>
        <w:spacing w:after="0" w:line="240" w:lineRule="auto"/>
        <w:ind w:left="142" w:right="-427" w:firstLine="567"/>
        <w:jc w:val="both"/>
        <w:rPr>
          <w:rFonts w:ascii="Times New Roman" w:eastAsia="Times New Roman" w:hAnsi="Times New Roman" w:cs="Times New Roman"/>
          <w:sz w:val="20"/>
          <w:szCs w:val="20"/>
          <w:lang w:eastAsia="ru-RU"/>
        </w:rPr>
      </w:pPr>
    </w:p>
    <w:p w:rsidR="00E46A31" w:rsidRPr="00E46A31" w:rsidRDefault="00E46A31" w:rsidP="00566177">
      <w:pPr>
        <w:numPr>
          <w:ilvl w:val="0"/>
          <w:numId w:val="14"/>
        </w:numPr>
        <w:spacing w:after="0" w:line="240" w:lineRule="auto"/>
        <w:ind w:left="142" w:firstLine="567"/>
        <w:jc w:val="both"/>
        <w:rPr>
          <w:rFonts w:ascii="Times New Roman" w:eastAsia="Times New Roman" w:hAnsi="Times New Roman" w:cs="Times New Roman"/>
          <w:bCs/>
          <w:color w:val="000000"/>
          <w:sz w:val="20"/>
          <w:szCs w:val="20"/>
          <w:lang w:eastAsia="ru-RU"/>
        </w:rPr>
      </w:pPr>
      <w:r w:rsidRPr="00E46A31">
        <w:rPr>
          <w:rFonts w:ascii="Times New Roman" w:eastAsia="Times New Roman" w:hAnsi="Times New Roman" w:cs="Times New Roman"/>
          <w:sz w:val="20"/>
          <w:szCs w:val="20"/>
          <w:lang w:eastAsia="ru-RU"/>
        </w:rPr>
        <w:t xml:space="preserve">Проект Устава муниципального образования «Дячкинского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 не позднее, чем за 30 дней до дня рассмотрения вопроса о принятии Устава муниципального образования «Дячкинского сельское поселение», </w:t>
      </w:r>
      <w:r w:rsidRPr="00E46A31">
        <w:rPr>
          <w:rFonts w:ascii="Times New Roman" w:eastAsia="Times New Roman" w:hAnsi="Times New Roman" w:cs="Times New Roman"/>
          <w:color w:val="000000"/>
          <w:sz w:val="20"/>
          <w:szCs w:val="20"/>
          <w:lang w:eastAsia="ru-RU"/>
        </w:rPr>
        <w:t>внесении изменений и дополнений в Устав муниципального образования «</w:t>
      </w:r>
      <w:r w:rsidRPr="00E46A31">
        <w:rPr>
          <w:rFonts w:ascii="Times New Roman" w:eastAsia="Times New Roman" w:hAnsi="Times New Roman" w:cs="Times New Roman"/>
          <w:sz w:val="20"/>
          <w:szCs w:val="20"/>
          <w:lang w:eastAsia="ru-RU"/>
        </w:rPr>
        <w:t>Дячкинское</w:t>
      </w:r>
      <w:r w:rsidRPr="00E46A31">
        <w:rPr>
          <w:rFonts w:ascii="Times New Roman" w:eastAsia="Times New Roman" w:hAnsi="Times New Roman" w:cs="Times New Roman"/>
          <w:color w:val="000000"/>
          <w:sz w:val="20"/>
          <w:szCs w:val="20"/>
          <w:lang w:eastAsia="ru-RU"/>
        </w:rPr>
        <w:t xml:space="preserve"> сельское поселение» подлежат официальному опубликованию с одновременным опубликованием установленного Собранием депутатов </w:t>
      </w:r>
      <w:r w:rsidRPr="00E46A31">
        <w:rPr>
          <w:rFonts w:ascii="Times New Roman" w:eastAsia="Times New Roman" w:hAnsi="Times New Roman" w:cs="Times New Roman"/>
          <w:sz w:val="20"/>
          <w:szCs w:val="20"/>
          <w:lang w:eastAsia="ru-RU"/>
        </w:rPr>
        <w:t>Дячкинского</w:t>
      </w:r>
      <w:r w:rsidRPr="00E46A31">
        <w:rPr>
          <w:rFonts w:ascii="Times New Roman" w:eastAsia="Times New Roman" w:hAnsi="Times New Roman" w:cs="Times New Roman"/>
          <w:color w:val="000000"/>
          <w:sz w:val="20"/>
          <w:szCs w:val="20"/>
          <w:lang w:eastAsia="ru-RU"/>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E46A31">
        <w:rPr>
          <w:rFonts w:ascii="Times New Roman" w:eastAsia="Times New Roman" w:hAnsi="Times New Roman" w:cs="Times New Roman"/>
          <w:sz w:val="20"/>
          <w:szCs w:val="20"/>
          <w:lang w:eastAsia="ru-RU"/>
        </w:rPr>
        <w:t>Дячкинское</w:t>
      </w:r>
      <w:r w:rsidRPr="00E46A31">
        <w:rPr>
          <w:rFonts w:ascii="Times New Roman" w:eastAsia="Times New Roman" w:hAnsi="Times New Roman" w:cs="Times New Roman"/>
          <w:color w:val="000000"/>
          <w:sz w:val="20"/>
          <w:szCs w:val="20"/>
          <w:lang w:eastAsia="ru-RU"/>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E46A31">
        <w:rPr>
          <w:rFonts w:ascii="Times New Roman" w:eastAsia="Times New Roman" w:hAnsi="Times New Roman" w:cs="Times New Roman"/>
          <w:sz w:val="20"/>
          <w:szCs w:val="20"/>
          <w:lang w:eastAsia="ru-RU"/>
        </w:rPr>
        <w:t>Дячкинское</w:t>
      </w:r>
      <w:r w:rsidRPr="00E46A31">
        <w:rPr>
          <w:rFonts w:ascii="Times New Roman" w:eastAsia="Times New Roman" w:hAnsi="Times New Roman" w:cs="Times New Roman"/>
          <w:color w:val="000000"/>
          <w:sz w:val="20"/>
          <w:szCs w:val="20"/>
          <w:lang w:eastAsia="ru-RU"/>
        </w:rPr>
        <w:t xml:space="preserve"> сельское поселение» в соответствие с этими нормативными правовыми актами.</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Предложения по проекту Устава муниципального образования «Дячкинское сельское поселение», проекту муниципального правового акта о внесении изменений и дополнений в Устав муниципального образования «Дячкинское сельское поселение»:</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1) Направляются в письменном или электронном виде: главе Администрации Дячкинского сельского поселения (ул. Мира, д. 40, сл. Дячкино, Дячкинское сельское поселение, Тарасовский район Ростовская область, 346054, электронная почта </w:t>
      </w:r>
      <w:hyperlink r:id="rId12" w:history="1">
        <w:r w:rsidRPr="00E46A31">
          <w:rPr>
            <w:rFonts w:ascii="Times New Roman" w:eastAsia="Times New Roman" w:hAnsi="Times New Roman" w:cs="Times New Roman"/>
            <w:color w:val="0000FF"/>
            <w:sz w:val="20"/>
            <w:szCs w:val="20"/>
            <w:u w:val="single"/>
            <w:lang w:val="en-US" w:eastAsia="ru-RU"/>
          </w:rPr>
          <w:t>sp</w:t>
        </w:r>
        <w:r w:rsidRPr="00E46A31">
          <w:rPr>
            <w:rFonts w:ascii="Times New Roman" w:eastAsia="Times New Roman" w:hAnsi="Times New Roman" w:cs="Times New Roman"/>
            <w:color w:val="0000FF"/>
            <w:sz w:val="20"/>
            <w:szCs w:val="20"/>
            <w:u w:val="single"/>
            <w:lang w:eastAsia="ru-RU"/>
          </w:rPr>
          <w:t>37384@</w:t>
        </w:r>
        <w:r w:rsidRPr="00E46A31">
          <w:rPr>
            <w:rFonts w:ascii="Times New Roman" w:eastAsia="Times New Roman" w:hAnsi="Times New Roman" w:cs="Times New Roman"/>
            <w:color w:val="0000FF"/>
            <w:sz w:val="20"/>
            <w:szCs w:val="20"/>
            <w:u w:val="single"/>
            <w:lang w:val="en-US" w:eastAsia="ru-RU"/>
          </w:rPr>
          <w:t>donpac</w:t>
        </w:r>
        <w:r w:rsidRPr="00E46A31">
          <w:rPr>
            <w:rFonts w:ascii="Times New Roman" w:eastAsia="Times New Roman" w:hAnsi="Times New Roman" w:cs="Times New Roman"/>
            <w:color w:val="0000FF"/>
            <w:sz w:val="20"/>
            <w:szCs w:val="20"/>
            <w:u w:val="single"/>
            <w:lang w:eastAsia="ru-RU"/>
          </w:rPr>
          <w:t>.</w:t>
        </w:r>
        <w:r w:rsidRPr="00E46A31">
          <w:rPr>
            <w:rFonts w:ascii="Times New Roman" w:eastAsia="Times New Roman" w:hAnsi="Times New Roman" w:cs="Times New Roman"/>
            <w:color w:val="0000FF"/>
            <w:sz w:val="20"/>
            <w:szCs w:val="20"/>
            <w:u w:val="single"/>
            <w:lang w:val="en-US" w:eastAsia="ru-RU"/>
          </w:rPr>
          <w:t>ru</w:t>
        </w:r>
      </w:hyperlink>
      <w:r w:rsidRPr="00E46A31">
        <w:rPr>
          <w:rFonts w:ascii="Times New Roman" w:eastAsia="Times New Roman" w:hAnsi="Times New Roman" w:cs="Times New Roman"/>
          <w:sz w:val="20"/>
          <w:szCs w:val="20"/>
          <w:lang w:eastAsia="ru-RU"/>
        </w:rPr>
        <w:t xml:space="preserve">); председателю Собрания депутатов - главе Дячкинского сельского поселения (ул. Мира, д. 40, сл. Дячкино, Дячкинское сельское поселение, Тарасовский район Ростовская область, 346054, электронная почта </w:t>
      </w:r>
      <w:hyperlink r:id="rId13" w:history="1">
        <w:r w:rsidRPr="00E46A31">
          <w:rPr>
            <w:rFonts w:ascii="Times New Roman" w:eastAsia="Times New Roman" w:hAnsi="Times New Roman" w:cs="Times New Roman"/>
            <w:color w:val="0000FF"/>
            <w:sz w:val="20"/>
            <w:szCs w:val="20"/>
            <w:u w:val="single"/>
            <w:lang w:val="en-US" w:eastAsia="ru-RU"/>
          </w:rPr>
          <w:t>sp</w:t>
        </w:r>
        <w:r w:rsidRPr="00E46A31">
          <w:rPr>
            <w:rFonts w:ascii="Times New Roman" w:eastAsia="Times New Roman" w:hAnsi="Times New Roman" w:cs="Times New Roman"/>
            <w:color w:val="0000FF"/>
            <w:sz w:val="20"/>
            <w:szCs w:val="20"/>
            <w:u w:val="single"/>
            <w:lang w:eastAsia="ru-RU"/>
          </w:rPr>
          <w:t>37384@</w:t>
        </w:r>
        <w:r w:rsidRPr="00E46A31">
          <w:rPr>
            <w:rFonts w:ascii="Times New Roman" w:eastAsia="Times New Roman" w:hAnsi="Times New Roman" w:cs="Times New Roman"/>
            <w:color w:val="0000FF"/>
            <w:sz w:val="20"/>
            <w:szCs w:val="20"/>
            <w:u w:val="single"/>
            <w:lang w:val="en-US" w:eastAsia="ru-RU"/>
          </w:rPr>
          <w:t>donpac</w:t>
        </w:r>
        <w:r w:rsidRPr="00E46A31">
          <w:rPr>
            <w:rFonts w:ascii="Times New Roman" w:eastAsia="Times New Roman" w:hAnsi="Times New Roman" w:cs="Times New Roman"/>
            <w:color w:val="0000FF"/>
            <w:sz w:val="20"/>
            <w:szCs w:val="20"/>
            <w:u w:val="single"/>
            <w:lang w:eastAsia="ru-RU"/>
          </w:rPr>
          <w:t>.</w:t>
        </w:r>
        <w:r w:rsidRPr="00E46A31">
          <w:rPr>
            <w:rFonts w:ascii="Times New Roman" w:eastAsia="Times New Roman" w:hAnsi="Times New Roman" w:cs="Times New Roman"/>
            <w:color w:val="0000FF"/>
            <w:sz w:val="20"/>
            <w:szCs w:val="20"/>
            <w:u w:val="single"/>
            <w:lang w:val="en-US" w:eastAsia="ru-RU"/>
          </w:rPr>
          <w:t>ru</w:t>
        </w:r>
      </w:hyperlink>
      <w:r w:rsidRPr="00E46A31">
        <w:rPr>
          <w:rFonts w:ascii="Times New Roman" w:eastAsia="Times New Roman" w:hAnsi="Times New Roman" w:cs="Times New Roman"/>
          <w:sz w:val="20"/>
          <w:szCs w:val="20"/>
          <w:lang w:eastAsia="ru-RU"/>
        </w:rPr>
        <w:t xml:space="preserve">) в течение </w:t>
      </w:r>
      <w:r w:rsidRPr="00E46A31">
        <w:rPr>
          <w:rFonts w:ascii="Times New Roman" w:eastAsia="Times New Roman" w:hAnsi="Times New Roman" w:cs="Times New Roman"/>
          <w:bCs/>
          <w:iCs/>
          <w:sz w:val="20"/>
          <w:szCs w:val="20"/>
          <w:lang w:eastAsia="ru-RU"/>
        </w:rPr>
        <w:t>30</w:t>
      </w:r>
      <w:r w:rsidRPr="00E46A31">
        <w:rPr>
          <w:rFonts w:ascii="Times New Roman" w:eastAsia="Times New Roman" w:hAnsi="Times New Roman" w:cs="Times New Roman"/>
          <w:sz w:val="20"/>
          <w:szCs w:val="20"/>
          <w:lang w:eastAsia="ru-RU"/>
        </w:rPr>
        <w:t xml:space="preserve"> дней со дня официального опубликования указанного проекта.</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2) Оформляются в письменном виде с указанием фамилии, имени, отчества, адреса места жительства лица, вносившего предложение;</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3) Должны содержать номер статьи, текст предлагаемой редакции.</w:t>
      </w:r>
    </w:p>
    <w:p w:rsidR="00E46A31" w:rsidRPr="00E46A31" w:rsidRDefault="00E46A31" w:rsidP="00E46A31">
      <w:pPr>
        <w:spacing w:after="0" w:line="228"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3.</w:t>
      </w:r>
      <w:r w:rsidRPr="00E46A31">
        <w:rPr>
          <w:rFonts w:ascii="Times New Roman" w:eastAsia="Times New Roman" w:hAnsi="Times New Roman" w:cs="Times New Roman"/>
          <w:sz w:val="20"/>
          <w:szCs w:val="20"/>
          <w:lang w:val="en-US" w:eastAsia="ru-RU"/>
        </w:rPr>
        <w:t> </w:t>
      </w:r>
      <w:r w:rsidRPr="00E46A31">
        <w:rPr>
          <w:rFonts w:ascii="Times New Roman" w:eastAsia="Times New Roman" w:hAnsi="Times New Roman" w:cs="Times New Roman"/>
          <w:sz w:val="20"/>
          <w:szCs w:val="20"/>
          <w:lang w:eastAsia="ru-RU"/>
        </w:rPr>
        <w:t>Поступившие от населения замечания и предложения по проекту Устава муниципального образования «Дячкинское сельское поселение», проекту муниципального правового акта о внесении изменений и дополнений в Устав муниципального образования «Дячкинское сельское поселение» рассматриваются на заседаниях постоянных комиссий Собрания депутатов Дячкинского сельского поселения или на заседании Собрания депутатов Дячкинского сельского поселения. На их основе депутатами Собрания депутатов Дячкинского сельского поселения могут быть внесены поправки в проект Устава муниципального образования «Дячкинское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4. Граждане участвуют в обсуждении проекта Устава муниципального образования «Дячкинское сельское поселение», проекта муниципального правового акта о внесении изменений и дополнений в Устав муниципального образования «Дячкинское сельское поселение» посредством:</w:t>
      </w:r>
    </w:p>
    <w:p w:rsidR="00E46A31" w:rsidRPr="00E46A31" w:rsidRDefault="00E46A31" w:rsidP="00E46A31">
      <w:pPr>
        <w:spacing w:after="0" w:line="228"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участия в публичных слушаниях по проекту Устава муниципального образования «Дячкинское сельское поселение», проекту муниципального правового акта о внесении изменений и дополнений в Устав муниципального образования «Дячкинское сельское поселение»;</w:t>
      </w:r>
    </w:p>
    <w:p w:rsidR="00E46A31" w:rsidRPr="00E46A31" w:rsidRDefault="00E46A31" w:rsidP="00E46A31">
      <w:pPr>
        <w:spacing w:after="0" w:line="228"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участия в заседаниях Собрания депутатов Дячкинского сельского поселения и соответствующей постоянной комиссии Собрания депутатов Дячкинского сельского поселения, на которых рассматривается вопрос о проекте (принятии) Устава муниципального образования «Дячкинское сельское поселение», проекте муниципального правового акта о внесении изменений и дополнений в Устав муниципального образования «Дячкинское сельское поселение».</w:t>
      </w:r>
    </w:p>
    <w:p w:rsidR="00E46A31" w:rsidRPr="00E46A31" w:rsidRDefault="00E46A31" w:rsidP="00E46A31">
      <w:pPr>
        <w:spacing w:after="0" w:line="228"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5. Допуск граждан на заседания Собрания депутатов Дячкинского сельского поселения и его постоянной комиссии осуществляется в порядке, установленном Регламентом Собрания депутатов Дячкинского сельского поселения.</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lastRenderedPageBreak/>
        <w:t>6. Публичные слушания по проекту Устава муниципального образования «Дячкинское сельское поселение», проекту муниципального правового акта о внесении изменений и дополнений в Устав муниципального образования «Дячкинское сельское поселение» проводятся в порядке, установленном Уставом муниципального образования «Дячкинское сельское поселение», решениями Собрания депутатов Дячкинского сельского поселения, настоящим Положением.</w:t>
      </w:r>
    </w:p>
    <w:p w:rsidR="00E46A31" w:rsidRPr="00E46A31" w:rsidRDefault="00E46A31" w:rsidP="00E46A31">
      <w:pPr>
        <w:spacing w:after="0" w:line="240" w:lineRule="auto"/>
        <w:ind w:right="-427"/>
        <w:jc w:val="both"/>
        <w:rPr>
          <w:rFonts w:ascii="Times New Roman" w:eastAsia="Times New Roman" w:hAnsi="Times New Roman" w:cs="Times New Roman"/>
          <w:sz w:val="20"/>
          <w:szCs w:val="20"/>
          <w:lang w:eastAsia="ru-RU"/>
        </w:rPr>
      </w:pPr>
    </w:p>
    <w:p w:rsidR="00E46A31" w:rsidRPr="00E46A31" w:rsidRDefault="00E46A31" w:rsidP="00E46A31">
      <w:pPr>
        <w:suppressAutoHyphens/>
        <w:autoSpaceDE w:val="0"/>
        <w:spacing w:after="0" w:line="240" w:lineRule="auto"/>
        <w:ind w:left="142" w:right="-427" w:firstLine="567"/>
        <w:jc w:val="center"/>
        <w:rPr>
          <w:rFonts w:ascii="Times New Roman" w:eastAsia="Arial" w:hAnsi="Times New Roman" w:cs="Times New Roman"/>
          <w:sz w:val="20"/>
          <w:szCs w:val="20"/>
          <w:lang w:eastAsia="ar-SA"/>
        </w:rPr>
      </w:pPr>
      <w:r w:rsidRPr="00E46A31">
        <w:rPr>
          <w:rFonts w:ascii="Times New Roman" w:eastAsia="Arial" w:hAnsi="Times New Roman" w:cs="Times New Roman"/>
          <w:sz w:val="20"/>
          <w:szCs w:val="20"/>
          <w:lang w:eastAsia="ar-SA"/>
        </w:rPr>
        <w:t>Статья 14. Заключительные положения</w:t>
      </w:r>
    </w:p>
    <w:p w:rsidR="00E46A31" w:rsidRPr="00E46A31" w:rsidRDefault="00E46A31" w:rsidP="00E46A31">
      <w:pPr>
        <w:suppressAutoHyphens/>
        <w:autoSpaceDE w:val="0"/>
        <w:spacing w:after="0" w:line="240" w:lineRule="auto"/>
        <w:ind w:left="142" w:right="-427" w:firstLine="567"/>
        <w:jc w:val="both"/>
        <w:rPr>
          <w:rFonts w:ascii="Times New Roman" w:eastAsia="Arial" w:hAnsi="Times New Roman" w:cs="Times New Roman"/>
          <w:sz w:val="20"/>
          <w:szCs w:val="20"/>
          <w:lang w:eastAsia="ar-SA"/>
        </w:rPr>
      </w:pPr>
    </w:p>
    <w:p w:rsidR="00E46A31" w:rsidRPr="00E46A31" w:rsidRDefault="00E46A31" w:rsidP="00E46A31">
      <w:pPr>
        <w:suppressAutoHyphens/>
        <w:autoSpaceDE w:val="0"/>
        <w:spacing w:after="0" w:line="240" w:lineRule="auto"/>
        <w:ind w:left="142" w:firstLine="567"/>
        <w:jc w:val="both"/>
        <w:rPr>
          <w:rFonts w:ascii="Times New Roman" w:eastAsia="Arial" w:hAnsi="Times New Roman" w:cs="Times New Roman"/>
          <w:sz w:val="20"/>
          <w:szCs w:val="20"/>
          <w:lang w:eastAsia="ar-SA"/>
        </w:rPr>
      </w:pPr>
      <w:r w:rsidRPr="00E46A31">
        <w:rPr>
          <w:rFonts w:ascii="Times New Roman" w:eastAsia="Arial" w:hAnsi="Times New Roman" w:cs="Times New Roman"/>
          <w:sz w:val="20"/>
          <w:szCs w:val="20"/>
          <w:lang w:eastAsia="ar-SA"/>
        </w:rPr>
        <w:t>Настоящее Положение является обязательным для органов местного самоуправления, должностных лиц органов местного самоуправления, представительного органа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Дячкинского сельского поселения.</w:t>
      </w:r>
    </w:p>
    <w:p w:rsidR="00E46A31" w:rsidRPr="00E46A31" w:rsidRDefault="00E46A31" w:rsidP="00E46A31">
      <w:pPr>
        <w:suppressAutoHyphens/>
        <w:autoSpaceDE w:val="0"/>
        <w:spacing w:after="0" w:line="240" w:lineRule="auto"/>
        <w:jc w:val="center"/>
        <w:rPr>
          <w:rFonts w:ascii="Times New Roman" w:eastAsia="Arial" w:hAnsi="Times New Roman" w:cs="Times New Roman"/>
          <w:sz w:val="20"/>
          <w:szCs w:val="20"/>
          <w:lang w:eastAsia="ar-SA"/>
        </w:rPr>
      </w:pPr>
    </w:p>
    <w:p w:rsidR="00E46A31" w:rsidRPr="00E46A31" w:rsidRDefault="00E46A31" w:rsidP="00E46A31">
      <w:pPr>
        <w:tabs>
          <w:tab w:val="left" w:pos="7275"/>
          <w:tab w:val="right" w:pos="9638"/>
        </w:tabs>
        <w:spacing w:after="0" w:line="240" w:lineRule="auto"/>
        <w:ind w:firstLine="720"/>
        <w:jc w:val="right"/>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Приложение 1</w:t>
      </w:r>
    </w:p>
    <w:p w:rsidR="00E46A31" w:rsidRPr="00E46A31" w:rsidRDefault="00E46A31" w:rsidP="00E46A31">
      <w:pPr>
        <w:spacing w:after="0" w:line="240" w:lineRule="auto"/>
        <w:ind w:firstLine="720"/>
        <w:jc w:val="right"/>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к Положению</w:t>
      </w: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firstLine="720"/>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ПОДПИСНОЙ ЛИСТ </w:t>
      </w:r>
    </w:p>
    <w:p w:rsidR="00E46A31" w:rsidRPr="00E46A31" w:rsidRDefault="00E46A31" w:rsidP="00E46A31">
      <w:pPr>
        <w:spacing w:after="0" w:line="240" w:lineRule="auto"/>
        <w:ind w:firstLine="720"/>
        <w:jc w:val="both"/>
        <w:rPr>
          <w:rFonts w:ascii="Times New Roman" w:eastAsia="Times New Roman" w:hAnsi="Times New Roman" w:cs="Times New Roman"/>
          <w:b/>
          <w:sz w:val="20"/>
          <w:szCs w:val="20"/>
          <w:lang w:eastAsia="ru-RU"/>
        </w:rPr>
      </w:pPr>
    </w:p>
    <w:p w:rsidR="00E46A31" w:rsidRPr="00E46A31" w:rsidRDefault="00E46A31" w:rsidP="00E46A31">
      <w:pPr>
        <w:spacing w:after="0" w:line="240" w:lineRule="auto"/>
        <w:ind w:right="-427"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Мы, нижеподписавшиеся, поддерживаем предложение инициативной группы граждан Дячкинского сельского поселения, о вынесении на публичные слушания проекта</w:t>
      </w:r>
    </w:p>
    <w:p w:rsidR="00E46A31" w:rsidRPr="00E46A31" w:rsidRDefault="00E46A31" w:rsidP="00E46A31">
      <w:pPr>
        <w:spacing w:after="0" w:line="240" w:lineRule="auto"/>
        <w:ind w:firstLine="720"/>
        <w:jc w:val="center"/>
        <w:rPr>
          <w:rFonts w:ascii="Times New Roman" w:eastAsia="Times New Roman" w:hAnsi="Times New Roman" w:cs="Times New Roman"/>
          <w:sz w:val="20"/>
          <w:szCs w:val="20"/>
          <w:vertAlign w:val="superscript"/>
          <w:lang w:eastAsia="ru-RU"/>
        </w:rPr>
      </w:pPr>
      <w:r w:rsidRPr="00E46A31">
        <w:rPr>
          <w:rFonts w:ascii="Times New Roman" w:eastAsia="Times New Roman" w:hAnsi="Times New Roman" w:cs="Times New Roman"/>
          <w:sz w:val="20"/>
          <w:szCs w:val="20"/>
          <w:lang w:eastAsia="ru-RU"/>
        </w:rPr>
        <w:t xml:space="preserve">___________________________________________________________________________________________________________________________________ </w:t>
      </w:r>
      <w:r w:rsidRPr="00E46A31">
        <w:rPr>
          <w:rFonts w:ascii="Times New Roman" w:eastAsia="Times New Roman" w:hAnsi="Times New Roman" w:cs="Times New Roman"/>
          <w:sz w:val="20"/>
          <w:szCs w:val="20"/>
          <w:vertAlign w:val="superscript"/>
          <w:lang w:eastAsia="ru-RU"/>
        </w:rPr>
        <w:t>(полное наименование муниципального правового акта)</w:t>
      </w: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bl>
      <w:tblPr>
        <w:tblW w:w="9622"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698"/>
        <w:gridCol w:w="1304"/>
        <w:gridCol w:w="1519"/>
        <w:gridCol w:w="1555"/>
        <w:gridCol w:w="1301"/>
        <w:gridCol w:w="1209"/>
      </w:tblGrid>
      <w:tr w:rsidR="00E46A31" w:rsidRPr="00E46A31" w:rsidTr="001214A2">
        <w:tc>
          <w:tcPr>
            <w:tcW w:w="513"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left="-180" w:firstLine="18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w:t>
            </w:r>
          </w:p>
          <w:p w:rsidR="00E46A31" w:rsidRPr="00E46A31" w:rsidRDefault="00E46A31" w:rsidP="00E46A31">
            <w:pPr>
              <w:spacing w:after="0" w:line="240" w:lineRule="auto"/>
              <w:ind w:left="-180" w:firstLine="18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п/п</w:t>
            </w:r>
          </w:p>
        </w:tc>
        <w:tc>
          <w:tcPr>
            <w:tcW w:w="182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1"/>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Фамилия, имя, отчество</w:t>
            </w:r>
          </w:p>
          <w:p w:rsidR="00E46A31" w:rsidRPr="00E46A31" w:rsidRDefault="00E46A31" w:rsidP="00E46A31">
            <w:pPr>
              <w:spacing w:after="0" w:line="240" w:lineRule="auto"/>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(полностью)</w:t>
            </w:r>
          </w:p>
        </w:tc>
        <w:tc>
          <w:tcPr>
            <w:tcW w:w="1369"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Год (в возрасте 18 лет на день</w:t>
            </w:r>
          </w:p>
          <w:p w:rsidR="00E46A31" w:rsidRPr="00E46A31" w:rsidRDefault="00E46A31" w:rsidP="00E46A31">
            <w:pPr>
              <w:spacing w:after="0" w:line="240" w:lineRule="auto"/>
              <w:ind w:firstLine="88"/>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сбора подписей- день и месяц) рождения</w:t>
            </w:r>
          </w:p>
        </w:tc>
        <w:tc>
          <w:tcPr>
            <w:tcW w:w="1620"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Адрес места жительства</w:t>
            </w:r>
          </w:p>
        </w:tc>
        <w:tc>
          <w:tcPr>
            <w:tcW w:w="1611"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right="-464"/>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Серия и номер</w:t>
            </w:r>
          </w:p>
          <w:p w:rsidR="00E46A31" w:rsidRPr="00E46A31" w:rsidRDefault="00E46A31" w:rsidP="00E46A31">
            <w:pPr>
              <w:spacing w:after="0" w:line="240" w:lineRule="auto"/>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паспорта или заменяющего его документа</w:t>
            </w:r>
          </w:p>
        </w:tc>
        <w:tc>
          <w:tcPr>
            <w:tcW w:w="1407"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Подпись</w:t>
            </w:r>
          </w:p>
        </w:tc>
        <w:tc>
          <w:tcPr>
            <w:tcW w:w="127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34"/>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Дата внесения</w:t>
            </w: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подписи</w:t>
            </w:r>
          </w:p>
        </w:tc>
      </w:tr>
      <w:tr w:rsidR="00E46A31" w:rsidRPr="00E46A31" w:rsidTr="001214A2">
        <w:tc>
          <w:tcPr>
            <w:tcW w:w="513"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1</w:t>
            </w:r>
          </w:p>
        </w:tc>
        <w:tc>
          <w:tcPr>
            <w:tcW w:w="182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2</w:t>
            </w:r>
          </w:p>
        </w:tc>
        <w:tc>
          <w:tcPr>
            <w:tcW w:w="1369"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3</w:t>
            </w:r>
          </w:p>
        </w:tc>
        <w:tc>
          <w:tcPr>
            <w:tcW w:w="1620"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4</w:t>
            </w:r>
          </w:p>
        </w:tc>
        <w:tc>
          <w:tcPr>
            <w:tcW w:w="1611"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5</w:t>
            </w:r>
          </w:p>
        </w:tc>
        <w:tc>
          <w:tcPr>
            <w:tcW w:w="1407"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6</w:t>
            </w:r>
          </w:p>
        </w:tc>
        <w:tc>
          <w:tcPr>
            <w:tcW w:w="127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7</w:t>
            </w:r>
          </w:p>
        </w:tc>
      </w:tr>
      <w:tr w:rsidR="00E46A31" w:rsidRPr="00E46A31" w:rsidTr="001214A2">
        <w:tc>
          <w:tcPr>
            <w:tcW w:w="513"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369"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611"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r>
      <w:tr w:rsidR="00E46A31" w:rsidRPr="00E46A31" w:rsidTr="001214A2">
        <w:tc>
          <w:tcPr>
            <w:tcW w:w="513"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369"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611"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407"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r>
    </w:tbl>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80"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Подписной лист заверяю:</w:t>
      </w:r>
    </w:p>
    <w:p w:rsidR="00E46A31" w:rsidRPr="00E46A31" w:rsidRDefault="00E46A31" w:rsidP="00E46A31">
      <w:pPr>
        <w:spacing w:after="0" w:line="240" w:lineRule="auto"/>
        <w:ind w:left="-180"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________________________________________________________________</w:t>
      </w:r>
    </w:p>
    <w:p w:rsidR="00E46A31" w:rsidRPr="00E46A31" w:rsidRDefault="00E46A31" w:rsidP="00E46A31">
      <w:pPr>
        <w:spacing w:after="0" w:line="240" w:lineRule="auto"/>
        <w:ind w:left="-180"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(фамилия, имя, отчество (полностью), адрес места жительства,</w:t>
      </w:r>
    </w:p>
    <w:p w:rsidR="00E46A31" w:rsidRPr="00E46A31" w:rsidRDefault="00E46A31" w:rsidP="00E46A31">
      <w:pPr>
        <w:spacing w:after="0" w:line="240" w:lineRule="auto"/>
        <w:ind w:left="-180"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__________________________________________________________________________________ </w:t>
      </w: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серия и номер выдачи паспорта или заменяющего его документа лица,</w:t>
      </w:r>
    </w:p>
    <w:p w:rsidR="00E46A31" w:rsidRPr="00E46A31" w:rsidRDefault="00E46A31" w:rsidP="00E46A31">
      <w:pPr>
        <w:spacing w:after="0" w:line="240" w:lineRule="auto"/>
        <w:ind w:left="-180"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__________________________________________________________________________________</w:t>
      </w:r>
    </w:p>
    <w:p w:rsidR="00E46A31" w:rsidRPr="00E46A31" w:rsidRDefault="00E46A31" w:rsidP="00E46A31">
      <w:pPr>
        <w:spacing w:after="0" w:line="240" w:lineRule="auto"/>
        <w:ind w:left="-180"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являющегося руководителем инициативной группы)</w:t>
      </w: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firstLine="720"/>
        <w:jc w:val="right"/>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Приложение 2</w:t>
      </w:r>
    </w:p>
    <w:p w:rsidR="00E46A31" w:rsidRPr="00E46A31" w:rsidRDefault="00E46A31" w:rsidP="00E46A31">
      <w:pPr>
        <w:spacing w:after="0" w:line="240" w:lineRule="auto"/>
        <w:ind w:firstLine="720"/>
        <w:jc w:val="right"/>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к Положению</w:t>
      </w:r>
    </w:p>
    <w:p w:rsidR="00E46A31" w:rsidRPr="00E46A31" w:rsidRDefault="00E46A31" w:rsidP="00E46A31">
      <w:pPr>
        <w:spacing w:after="0" w:line="240" w:lineRule="auto"/>
        <w:ind w:firstLine="720"/>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Заключение</w:t>
      </w:r>
    </w:p>
    <w:p w:rsidR="00E46A31" w:rsidRPr="00E46A31" w:rsidRDefault="00E46A31" w:rsidP="00E46A31">
      <w:pPr>
        <w:spacing w:after="0" w:line="240" w:lineRule="auto"/>
        <w:ind w:firstLine="720"/>
        <w:jc w:val="center"/>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о результатах публичных слушаний</w:t>
      </w:r>
    </w:p>
    <w:p w:rsidR="00E46A31" w:rsidRPr="00E46A31" w:rsidRDefault="00E46A31" w:rsidP="00E46A31">
      <w:pPr>
        <w:spacing w:after="0" w:line="240" w:lineRule="auto"/>
        <w:ind w:firstLine="720"/>
        <w:jc w:val="center"/>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Публичные слушания назначены решением Собрания депутатов Дячкинского сельского поселения (постановлением председателя Собрания депутатов - главы Дячкинского сельского поселения) от «____»__________20____ г. № ____</w:t>
      </w: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567"/>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Тема публичных слушаний:</w:t>
      </w:r>
    </w:p>
    <w:p w:rsidR="00E46A31" w:rsidRPr="00E46A31" w:rsidRDefault="00E46A31" w:rsidP="00E46A31">
      <w:pPr>
        <w:spacing w:after="0" w:line="240" w:lineRule="auto"/>
        <w:ind w:left="142"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A31" w:rsidRPr="00E46A31" w:rsidRDefault="00E46A31" w:rsidP="00E46A31">
      <w:pPr>
        <w:spacing w:after="0" w:line="240" w:lineRule="auto"/>
        <w:ind w:left="142"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w:t>
      </w:r>
    </w:p>
    <w:p w:rsidR="00E46A31" w:rsidRPr="00E46A31" w:rsidRDefault="00E46A31" w:rsidP="00E46A31">
      <w:pPr>
        <w:spacing w:after="0" w:line="240" w:lineRule="auto"/>
        <w:ind w:left="142"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Дата проведения публичных слушаний «___» _________________20 ___ г.</w:t>
      </w:r>
    </w:p>
    <w:p w:rsidR="00E46A31" w:rsidRPr="00E46A31" w:rsidRDefault="00E46A31" w:rsidP="00E46A31">
      <w:pPr>
        <w:spacing w:after="0" w:line="240" w:lineRule="auto"/>
        <w:ind w:left="142" w:firstLine="720"/>
        <w:jc w:val="both"/>
        <w:rPr>
          <w:rFonts w:ascii="Times New Roman" w:eastAsia="Times New Roman" w:hAnsi="Times New Roman" w:cs="Times New Roman"/>
          <w:sz w:val="20"/>
          <w:szCs w:val="20"/>
          <w:lang w:eastAsia="ru-RU"/>
        </w:rPr>
      </w:pPr>
    </w:p>
    <w:tbl>
      <w:tblPr>
        <w:tblW w:w="98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520"/>
        <w:gridCol w:w="2146"/>
        <w:gridCol w:w="2384"/>
        <w:gridCol w:w="1593"/>
      </w:tblGrid>
      <w:tr w:rsidR="00E46A31" w:rsidRPr="00E46A31" w:rsidTr="006A03DB">
        <w:tc>
          <w:tcPr>
            <w:tcW w:w="120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lastRenderedPageBreak/>
              <w:t>№</w:t>
            </w: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п/п</w:t>
            </w:r>
          </w:p>
        </w:tc>
        <w:tc>
          <w:tcPr>
            <w:tcW w:w="2520"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35"/>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Вопросы, вынесенные </w:t>
            </w:r>
          </w:p>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на обсуждение</w:t>
            </w:r>
          </w:p>
        </w:tc>
        <w:tc>
          <w:tcPr>
            <w:tcW w:w="214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35"/>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Предложения и дата их вынесения</w:t>
            </w:r>
          </w:p>
        </w:tc>
        <w:tc>
          <w:tcPr>
            <w:tcW w:w="2384"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right="-108"/>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Предложение</w:t>
            </w:r>
          </w:p>
          <w:p w:rsidR="00E46A31" w:rsidRPr="00E46A31" w:rsidRDefault="00E46A31" w:rsidP="00E46A31">
            <w:pPr>
              <w:spacing w:after="0" w:line="240" w:lineRule="auto"/>
              <w:ind w:right="-108"/>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Внесено (поддержано)</w:t>
            </w:r>
          </w:p>
          <w:p w:rsidR="00E46A31" w:rsidRPr="00E46A31" w:rsidRDefault="00E46A31" w:rsidP="00E46A31">
            <w:pPr>
              <w:spacing w:after="0" w:line="240" w:lineRule="auto"/>
              <w:ind w:right="-108" w:firstLine="720"/>
              <w:jc w:val="both"/>
              <w:rPr>
                <w:rFonts w:ascii="Times New Roman" w:eastAsia="Times New Roman" w:hAnsi="Times New Roman" w:cs="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Итоги</w:t>
            </w:r>
          </w:p>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рассмотрения</w:t>
            </w:r>
          </w:p>
        </w:tc>
      </w:tr>
      <w:tr w:rsidR="00E46A31" w:rsidRPr="00E46A31" w:rsidTr="006A03DB">
        <w:tc>
          <w:tcPr>
            <w:tcW w:w="120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Формулировка вопроса</w:t>
            </w:r>
          </w:p>
        </w:tc>
        <w:tc>
          <w:tcPr>
            <w:tcW w:w="214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Текст предложения</w:t>
            </w: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Текст предложения</w:t>
            </w: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2384"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Ф.И.О. участника </w:t>
            </w:r>
          </w:p>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публичных слушаний</w:t>
            </w:r>
          </w:p>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Ф.И.О. участника</w:t>
            </w:r>
          </w:p>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публичных слушаний</w:t>
            </w:r>
          </w:p>
        </w:tc>
        <w:tc>
          <w:tcPr>
            <w:tcW w:w="1593"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r>
      <w:tr w:rsidR="00E46A31" w:rsidRPr="00E46A31" w:rsidTr="006A03DB">
        <w:tc>
          <w:tcPr>
            <w:tcW w:w="120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c>
          <w:tcPr>
            <w:tcW w:w="2520"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Формулировка вопроса</w:t>
            </w:r>
          </w:p>
        </w:tc>
        <w:tc>
          <w:tcPr>
            <w:tcW w:w="2146"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Текст предложения</w:t>
            </w:r>
          </w:p>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Текст предложения</w:t>
            </w:r>
          </w:p>
        </w:tc>
        <w:tc>
          <w:tcPr>
            <w:tcW w:w="2384"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Ф.И.О. участника</w:t>
            </w:r>
          </w:p>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публичных слушаний</w:t>
            </w:r>
          </w:p>
          <w:p w:rsidR="00E46A31" w:rsidRPr="00E46A31" w:rsidRDefault="00E46A31" w:rsidP="00E46A31">
            <w:pPr>
              <w:spacing w:after="0" w:line="240" w:lineRule="auto"/>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Ф.И.О. участника публичных слушаний</w:t>
            </w:r>
          </w:p>
        </w:tc>
        <w:tc>
          <w:tcPr>
            <w:tcW w:w="1593" w:type="dxa"/>
            <w:tcBorders>
              <w:top w:val="single" w:sz="4" w:space="0" w:color="auto"/>
              <w:left w:val="single" w:sz="4" w:space="0" w:color="auto"/>
              <w:bottom w:val="single" w:sz="4" w:space="0" w:color="auto"/>
              <w:right w:val="single" w:sz="4" w:space="0" w:color="auto"/>
            </w:tcBorders>
          </w:tcPr>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tc>
      </w:tr>
    </w:tbl>
    <w:p w:rsidR="00E46A31" w:rsidRPr="00E46A31" w:rsidRDefault="00E46A31" w:rsidP="00E46A31">
      <w:pPr>
        <w:spacing w:after="0" w:line="240" w:lineRule="auto"/>
        <w:ind w:firstLine="720"/>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284"/>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Должностное лицо Администрации Дячкинского сельского поселения</w:t>
      </w:r>
    </w:p>
    <w:p w:rsidR="00E46A31" w:rsidRPr="00E46A31" w:rsidRDefault="00E46A31" w:rsidP="00E46A31">
      <w:pPr>
        <w:spacing w:after="0" w:line="240" w:lineRule="auto"/>
        <w:ind w:left="142" w:firstLine="284"/>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____________________   Ф. И. О.</w:t>
      </w:r>
    </w:p>
    <w:p w:rsidR="00E46A31" w:rsidRPr="00E46A31" w:rsidRDefault="00E46A31" w:rsidP="00E46A31">
      <w:pPr>
        <w:spacing w:after="0" w:line="240" w:lineRule="auto"/>
        <w:ind w:left="142" w:firstLine="284"/>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(подпись)</w:t>
      </w:r>
    </w:p>
    <w:p w:rsidR="00E46A31" w:rsidRPr="00E46A31" w:rsidRDefault="00E46A31" w:rsidP="00E46A31">
      <w:pPr>
        <w:spacing w:after="0" w:line="240" w:lineRule="auto"/>
        <w:ind w:left="142" w:firstLine="284"/>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284"/>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284"/>
        <w:jc w:val="both"/>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left="142" w:firstLine="284"/>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Председатель Собрания депутатов – </w:t>
      </w:r>
    </w:p>
    <w:p w:rsidR="00E46A31" w:rsidRPr="00E46A31" w:rsidRDefault="00E46A31" w:rsidP="00E46A31">
      <w:pPr>
        <w:spacing w:after="0" w:line="240" w:lineRule="auto"/>
        <w:ind w:left="142" w:firstLine="284"/>
        <w:rPr>
          <w:rFonts w:ascii="Times New Roman" w:eastAsia="Times New Roman" w:hAnsi="Times New Roman" w:cs="Times New Roman"/>
          <w:bCs/>
          <w:sz w:val="20"/>
          <w:szCs w:val="20"/>
          <w:lang w:eastAsia="ru-RU"/>
        </w:rPr>
      </w:pPr>
      <w:r w:rsidRPr="00E46A31">
        <w:rPr>
          <w:rFonts w:ascii="Times New Roman" w:eastAsia="Times New Roman" w:hAnsi="Times New Roman" w:cs="Times New Roman"/>
          <w:sz w:val="20"/>
          <w:szCs w:val="20"/>
          <w:lang w:eastAsia="ru-RU"/>
        </w:rPr>
        <w:t xml:space="preserve">глава Дячкинского сельского поселения </w:t>
      </w:r>
      <w:r w:rsidRPr="00E46A31">
        <w:rPr>
          <w:rFonts w:ascii="Times New Roman" w:eastAsia="Times New Roman" w:hAnsi="Times New Roman" w:cs="Times New Roman"/>
          <w:bCs/>
          <w:sz w:val="20"/>
          <w:szCs w:val="20"/>
          <w:lang w:eastAsia="ru-RU"/>
        </w:rPr>
        <w:t xml:space="preserve">                                 Ф.И.О</w:t>
      </w:r>
    </w:p>
    <w:p w:rsidR="00E46A31" w:rsidRPr="00E46A31" w:rsidRDefault="00E46A31" w:rsidP="00E46A31">
      <w:pPr>
        <w:spacing w:after="0" w:line="240" w:lineRule="auto"/>
        <w:ind w:left="142" w:firstLine="284"/>
        <w:rPr>
          <w:rFonts w:ascii="Times New Roman" w:eastAsia="Times New Roman" w:hAnsi="Times New Roman" w:cs="Times New Roman"/>
          <w:bCs/>
          <w:sz w:val="28"/>
          <w:szCs w:val="28"/>
          <w:lang w:eastAsia="ru-RU"/>
        </w:rPr>
      </w:pPr>
    </w:p>
    <w:p w:rsidR="00E46A31" w:rsidRPr="00E46A31" w:rsidRDefault="00E46A31" w:rsidP="00E46A31">
      <w:pPr>
        <w:spacing w:after="0" w:line="240" w:lineRule="auto"/>
        <w:ind w:left="142" w:firstLine="284"/>
        <w:rPr>
          <w:rFonts w:ascii="Times New Roman" w:eastAsia="Times New Roman" w:hAnsi="Times New Roman" w:cs="Times New Roman"/>
          <w:bCs/>
          <w:sz w:val="28"/>
          <w:szCs w:val="28"/>
          <w:lang w:eastAsia="ru-RU"/>
        </w:rPr>
      </w:pPr>
    </w:p>
    <w:p w:rsidR="00E46A31" w:rsidRPr="00E46A31" w:rsidRDefault="00E46A31" w:rsidP="00E46A31">
      <w:pPr>
        <w:spacing w:after="0" w:line="240" w:lineRule="auto"/>
        <w:rPr>
          <w:rFonts w:ascii="Times New Roman" w:eastAsia="Times New Roman" w:hAnsi="Times New Roman" w:cs="Times New Roman"/>
          <w:sz w:val="24"/>
          <w:szCs w:val="20"/>
          <w:lang w:eastAsia="ru-RU"/>
        </w:rPr>
      </w:pPr>
    </w:p>
    <w:p w:rsidR="00E46A31" w:rsidRPr="00E46A31" w:rsidRDefault="00E46A31" w:rsidP="00E46A31">
      <w:pPr>
        <w:suppressAutoHyphens/>
        <w:spacing w:after="0" w:line="240" w:lineRule="auto"/>
        <w:jc w:val="center"/>
        <w:rPr>
          <w:rFonts w:ascii="Times New Roman" w:eastAsia="Lucida Sans Unicode" w:hAnsi="Times New Roman" w:cs="Times New Roman"/>
          <w:b/>
          <w:noProof/>
          <w:kern w:val="2"/>
          <w:sz w:val="24"/>
          <w:szCs w:val="24"/>
          <w:lang w:eastAsia="ru-RU"/>
        </w:rPr>
      </w:pPr>
      <w:bookmarkStart w:id="2" w:name="_Hlk88835715"/>
      <w:r w:rsidRPr="00E46A31">
        <w:rPr>
          <w:rFonts w:ascii="Times New Roman" w:eastAsia="Lucida Sans Unicode" w:hAnsi="Times New Roman" w:cs="Times New Roman"/>
          <w:b/>
          <w:noProof/>
          <w:kern w:val="2"/>
          <w:sz w:val="24"/>
          <w:szCs w:val="24"/>
          <w:lang w:eastAsia="ru-RU"/>
        </w:rPr>
        <w:drawing>
          <wp:inline distT="0" distB="0" distL="0" distR="0" wp14:anchorId="7113500C" wp14:editId="0CF2CEB4">
            <wp:extent cx="571500" cy="733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E46A31" w:rsidRPr="00E46A31" w:rsidRDefault="00E46A31" w:rsidP="00E46A31">
      <w:pPr>
        <w:suppressAutoHyphens/>
        <w:spacing w:after="0" w:line="240" w:lineRule="auto"/>
        <w:jc w:val="center"/>
        <w:rPr>
          <w:rFonts w:ascii="Times New Roman" w:eastAsia="Times New Roman" w:hAnsi="Times New Roman" w:cs="Times New Roman"/>
          <w:b/>
          <w:sz w:val="20"/>
          <w:szCs w:val="20"/>
          <w:lang w:eastAsia="ar-SA"/>
        </w:rPr>
      </w:pPr>
      <w:r w:rsidRPr="00E46A31">
        <w:rPr>
          <w:rFonts w:ascii="Times New Roman" w:eastAsia="Times New Roman" w:hAnsi="Times New Roman" w:cs="Times New Roman"/>
          <w:b/>
          <w:sz w:val="20"/>
          <w:szCs w:val="20"/>
          <w:lang w:eastAsia="ar-SA"/>
        </w:rPr>
        <w:t>РОССИЙСКАЯ ФЕДЕРАЦИЯ</w:t>
      </w:r>
    </w:p>
    <w:p w:rsidR="00E46A31" w:rsidRPr="00E46A31" w:rsidRDefault="00E46A31" w:rsidP="00E46A31">
      <w:pPr>
        <w:suppressAutoHyphens/>
        <w:spacing w:after="0" w:line="240" w:lineRule="auto"/>
        <w:jc w:val="center"/>
        <w:rPr>
          <w:rFonts w:ascii="Times New Roman" w:eastAsia="Times New Roman" w:hAnsi="Times New Roman" w:cs="Times New Roman"/>
          <w:b/>
          <w:sz w:val="20"/>
          <w:szCs w:val="20"/>
          <w:lang w:eastAsia="ar-SA"/>
        </w:rPr>
      </w:pPr>
      <w:r w:rsidRPr="00E46A31">
        <w:rPr>
          <w:rFonts w:ascii="Times New Roman" w:eastAsia="Times New Roman" w:hAnsi="Times New Roman" w:cs="Times New Roman"/>
          <w:b/>
          <w:sz w:val="20"/>
          <w:szCs w:val="20"/>
          <w:lang w:eastAsia="ar-SA"/>
        </w:rPr>
        <w:t>РОСТОВСКАЯ ОБЛАСТЬ</w:t>
      </w:r>
    </w:p>
    <w:p w:rsidR="00E46A31" w:rsidRPr="00E46A31" w:rsidRDefault="00E46A31" w:rsidP="00E46A31">
      <w:pPr>
        <w:suppressAutoHyphens/>
        <w:spacing w:after="0" w:line="240" w:lineRule="auto"/>
        <w:jc w:val="center"/>
        <w:rPr>
          <w:rFonts w:ascii="Times New Roman" w:eastAsia="Times New Roman" w:hAnsi="Times New Roman" w:cs="Times New Roman"/>
          <w:b/>
          <w:sz w:val="20"/>
          <w:szCs w:val="20"/>
          <w:lang w:eastAsia="ar-SA"/>
        </w:rPr>
      </w:pPr>
      <w:r w:rsidRPr="00E46A31">
        <w:rPr>
          <w:rFonts w:ascii="Times New Roman" w:eastAsia="Times New Roman" w:hAnsi="Times New Roman" w:cs="Times New Roman"/>
          <w:b/>
          <w:sz w:val="20"/>
          <w:szCs w:val="20"/>
          <w:lang w:eastAsia="ar-SA"/>
        </w:rPr>
        <w:t>ТАРАСОВСКИЙ РАЙОН</w:t>
      </w:r>
    </w:p>
    <w:p w:rsidR="00E46A31" w:rsidRPr="00E46A31" w:rsidRDefault="00E46A31" w:rsidP="00E46A31">
      <w:pPr>
        <w:suppressAutoHyphens/>
        <w:spacing w:after="0" w:line="240" w:lineRule="auto"/>
        <w:jc w:val="center"/>
        <w:rPr>
          <w:rFonts w:ascii="Times New Roman" w:eastAsia="Times New Roman" w:hAnsi="Times New Roman" w:cs="Times New Roman"/>
          <w:b/>
          <w:sz w:val="20"/>
          <w:szCs w:val="20"/>
          <w:lang w:eastAsia="ar-SA"/>
        </w:rPr>
      </w:pPr>
      <w:r w:rsidRPr="00E46A31">
        <w:rPr>
          <w:rFonts w:ascii="Times New Roman" w:eastAsia="Times New Roman" w:hAnsi="Times New Roman" w:cs="Times New Roman"/>
          <w:b/>
          <w:sz w:val="20"/>
          <w:szCs w:val="20"/>
          <w:lang w:eastAsia="ar-SA"/>
        </w:rPr>
        <w:t>МУНИЦИПАЛЬНОЕ ОБРАЗОВАНИЕ</w:t>
      </w:r>
    </w:p>
    <w:p w:rsidR="00E46A31" w:rsidRPr="00E46A31" w:rsidRDefault="00E46A31" w:rsidP="00E46A31">
      <w:pPr>
        <w:suppressAutoHyphens/>
        <w:spacing w:after="0" w:line="240" w:lineRule="auto"/>
        <w:jc w:val="center"/>
        <w:rPr>
          <w:rFonts w:ascii="Times New Roman" w:eastAsia="Times New Roman" w:hAnsi="Times New Roman" w:cs="Times New Roman"/>
          <w:b/>
          <w:sz w:val="20"/>
          <w:szCs w:val="20"/>
          <w:lang w:eastAsia="ar-SA"/>
        </w:rPr>
      </w:pPr>
      <w:r w:rsidRPr="00E46A31">
        <w:rPr>
          <w:rFonts w:ascii="Times New Roman" w:eastAsia="Times New Roman" w:hAnsi="Times New Roman" w:cs="Times New Roman"/>
          <w:b/>
          <w:sz w:val="20"/>
          <w:szCs w:val="20"/>
          <w:lang w:eastAsia="ar-SA"/>
        </w:rPr>
        <w:t>«ДЯЧКИНСКОЕ СЕЛЬСКОЕ ПОСЕЛЕНИЕ»</w:t>
      </w:r>
    </w:p>
    <w:p w:rsidR="00E46A31" w:rsidRPr="00E46A31" w:rsidRDefault="00E46A31" w:rsidP="00E46A31">
      <w:pPr>
        <w:suppressAutoHyphens/>
        <w:spacing w:after="0" w:line="240" w:lineRule="auto"/>
        <w:jc w:val="center"/>
        <w:rPr>
          <w:rFonts w:ascii="Times New Roman" w:eastAsia="Times New Roman" w:hAnsi="Times New Roman" w:cs="Times New Roman"/>
          <w:b/>
          <w:sz w:val="20"/>
          <w:szCs w:val="20"/>
          <w:lang w:eastAsia="ar-SA"/>
        </w:rPr>
      </w:pPr>
    </w:p>
    <w:p w:rsidR="00E46A31" w:rsidRPr="00E46A31" w:rsidRDefault="00E46A31" w:rsidP="00E46A31">
      <w:pPr>
        <w:suppressAutoHyphens/>
        <w:spacing w:after="0" w:line="240" w:lineRule="auto"/>
        <w:jc w:val="center"/>
        <w:rPr>
          <w:rFonts w:ascii="Times New Roman" w:eastAsia="Times New Roman" w:hAnsi="Times New Roman" w:cs="Times New Roman"/>
          <w:b/>
          <w:sz w:val="20"/>
          <w:szCs w:val="20"/>
          <w:lang w:eastAsia="ar-SA"/>
        </w:rPr>
      </w:pPr>
      <w:r w:rsidRPr="00E46A31">
        <w:rPr>
          <w:rFonts w:ascii="Times New Roman" w:eastAsia="Times New Roman" w:hAnsi="Times New Roman" w:cs="Times New Roman"/>
          <w:b/>
          <w:sz w:val="20"/>
          <w:szCs w:val="20"/>
          <w:lang w:eastAsia="ar-SA"/>
        </w:rPr>
        <w:t>СОБРАНИЕ ДЕПУТАТОВ ДЯЧКИНСКОГО СЕЛЬСКОГО</w:t>
      </w:r>
    </w:p>
    <w:p w:rsidR="00E46A31" w:rsidRPr="00E46A31" w:rsidRDefault="00E46A31" w:rsidP="00E46A31">
      <w:pPr>
        <w:suppressAutoHyphens/>
        <w:spacing w:after="0" w:line="240" w:lineRule="auto"/>
        <w:jc w:val="center"/>
        <w:rPr>
          <w:rFonts w:ascii="Times New Roman" w:eastAsia="Times New Roman" w:hAnsi="Times New Roman" w:cs="Times New Roman"/>
          <w:b/>
          <w:sz w:val="20"/>
          <w:szCs w:val="20"/>
          <w:lang w:eastAsia="ar-SA"/>
        </w:rPr>
      </w:pPr>
      <w:r w:rsidRPr="00E46A31">
        <w:rPr>
          <w:rFonts w:ascii="Times New Roman" w:eastAsia="Times New Roman" w:hAnsi="Times New Roman" w:cs="Times New Roman"/>
          <w:b/>
          <w:sz w:val="20"/>
          <w:szCs w:val="20"/>
          <w:lang w:eastAsia="ar-SA"/>
        </w:rPr>
        <w:t>ПОСЕЛЕНИЯ</w:t>
      </w:r>
    </w:p>
    <w:p w:rsidR="00E46A31" w:rsidRPr="00E46A31" w:rsidRDefault="00E46A31" w:rsidP="00E46A31">
      <w:pPr>
        <w:suppressAutoHyphens/>
        <w:spacing w:after="0" w:line="240" w:lineRule="auto"/>
        <w:jc w:val="center"/>
        <w:rPr>
          <w:rFonts w:ascii="Times New Roman" w:eastAsia="Times New Roman" w:hAnsi="Times New Roman" w:cs="Times New Roman"/>
          <w:b/>
          <w:sz w:val="20"/>
          <w:szCs w:val="20"/>
          <w:lang w:eastAsia="ar-SA"/>
        </w:rPr>
      </w:pPr>
    </w:p>
    <w:p w:rsidR="00E46A31" w:rsidRPr="00E46A31" w:rsidRDefault="00E46A31" w:rsidP="00E46A31">
      <w:pPr>
        <w:keepNext/>
        <w:suppressAutoHyphens/>
        <w:spacing w:after="0" w:line="240" w:lineRule="auto"/>
        <w:ind w:left="780"/>
        <w:jc w:val="center"/>
        <w:outlineLvl w:val="0"/>
        <w:rPr>
          <w:rFonts w:ascii="Times New Roman" w:eastAsia="Times New Roman" w:hAnsi="Times New Roman" w:cs="Times New Roman"/>
          <w:b/>
          <w:bCs/>
          <w:kern w:val="1"/>
          <w:sz w:val="20"/>
          <w:szCs w:val="20"/>
          <w:lang w:eastAsia="ar-SA"/>
        </w:rPr>
      </w:pPr>
      <w:r w:rsidRPr="00E46A31">
        <w:rPr>
          <w:rFonts w:ascii="Times New Roman" w:eastAsia="Times New Roman" w:hAnsi="Times New Roman" w:cs="Times New Roman"/>
          <w:b/>
          <w:bCs/>
          <w:kern w:val="1"/>
          <w:sz w:val="20"/>
          <w:szCs w:val="20"/>
          <w:lang w:eastAsia="ar-SA"/>
        </w:rPr>
        <w:t>Р Е Ш Е Н И Е</w:t>
      </w:r>
    </w:p>
    <w:p w:rsidR="00E46A31" w:rsidRPr="00E46A31" w:rsidRDefault="00E46A31" w:rsidP="00E46A31">
      <w:pPr>
        <w:suppressAutoHyphens/>
        <w:spacing w:after="0" w:line="240" w:lineRule="auto"/>
        <w:rPr>
          <w:rFonts w:ascii="Times New Roman" w:eastAsia="Times New Roman" w:hAnsi="Times New Roman" w:cs="Times New Roman"/>
          <w:sz w:val="20"/>
          <w:szCs w:val="20"/>
          <w:lang w:eastAsia="ar-SA"/>
        </w:rPr>
      </w:pPr>
    </w:p>
    <w:p w:rsidR="00E46A31" w:rsidRPr="00E46A31" w:rsidRDefault="00E46A31" w:rsidP="00E46A31">
      <w:pPr>
        <w:spacing w:after="0" w:line="276" w:lineRule="auto"/>
        <w:jc w:val="center"/>
        <w:rPr>
          <w:rFonts w:ascii="Times New Roman" w:eastAsia="Times New Roman" w:hAnsi="Times New Roman" w:cs="Times New Roman"/>
          <w:bCs/>
          <w:sz w:val="20"/>
          <w:szCs w:val="20"/>
          <w:lang w:eastAsia="ru-RU"/>
        </w:rPr>
      </w:pPr>
      <w:r w:rsidRPr="00E46A31">
        <w:rPr>
          <w:rFonts w:ascii="Times New Roman" w:eastAsia="Times New Roman" w:hAnsi="Times New Roman" w:cs="Times New Roman"/>
          <w:bCs/>
          <w:sz w:val="20"/>
          <w:szCs w:val="20"/>
          <w:lang w:eastAsia="ru-RU"/>
        </w:rPr>
        <w:t xml:space="preserve">24.11.2023 года                                                                                  № 73 </w:t>
      </w:r>
    </w:p>
    <w:p w:rsidR="00E46A31" w:rsidRPr="00E46A31" w:rsidRDefault="00E46A31" w:rsidP="00E46A31">
      <w:pPr>
        <w:spacing w:after="0" w:line="276" w:lineRule="auto"/>
        <w:jc w:val="center"/>
        <w:rPr>
          <w:rFonts w:ascii="Times New Roman" w:eastAsia="Times New Roman" w:hAnsi="Times New Roman" w:cs="Times New Roman"/>
          <w:bCs/>
          <w:sz w:val="20"/>
          <w:szCs w:val="20"/>
          <w:lang w:eastAsia="ru-RU"/>
        </w:rPr>
      </w:pPr>
      <w:r w:rsidRPr="00E46A31">
        <w:rPr>
          <w:rFonts w:ascii="Times New Roman" w:eastAsia="Times New Roman" w:hAnsi="Times New Roman" w:cs="Times New Roman"/>
          <w:bCs/>
          <w:sz w:val="20"/>
          <w:szCs w:val="20"/>
          <w:lang w:eastAsia="ru-RU"/>
        </w:rPr>
        <w:t>сл.Дячкино</w:t>
      </w:r>
    </w:p>
    <w:p w:rsidR="00E46A31" w:rsidRPr="00E46A31" w:rsidRDefault="00E46A31" w:rsidP="00E46A31">
      <w:pPr>
        <w:spacing w:after="0" w:line="276" w:lineRule="auto"/>
        <w:jc w:val="center"/>
        <w:rPr>
          <w:rFonts w:ascii="Times New Roman" w:eastAsia="Times New Roman" w:hAnsi="Times New Roman" w:cs="Times New Roman"/>
          <w:b/>
          <w:bCs/>
          <w:sz w:val="20"/>
          <w:szCs w:val="20"/>
          <w:lang w:eastAsia="ru-RU"/>
        </w:rPr>
      </w:pPr>
    </w:p>
    <w:p w:rsidR="00E46A31" w:rsidRPr="00E46A31" w:rsidRDefault="00E46A31" w:rsidP="00E46A31">
      <w:pPr>
        <w:suppressAutoHyphens/>
        <w:spacing w:after="0" w:line="216" w:lineRule="auto"/>
        <w:ind w:right="567"/>
        <w:jc w:val="center"/>
        <w:rPr>
          <w:rFonts w:ascii="Times New Roman" w:eastAsia="Times New Roman" w:hAnsi="Times New Roman" w:cs="Times New Roman"/>
          <w:sz w:val="20"/>
          <w:szCs w:val="20"/>
          <w:lang w:eastAsia="ar-SA"/>
        </w:rPr>
      </w:pPr>
      <w:r w:rsidRPr="00E46A31">
        <w:rPr>
          <w:rFonts w:ascii="Times New Roman" w:eastAsia="Times New Roman" w:hAnsi="Times New Roman" w:cs="Times New Roman"/>
          <w:sz w:val="20"/>
          <w:szCs w:val="20"/>
          <w:lang w:eastAsia="ar-SA"/>
        </w:rPr>
        <w:t>О внесении изменений в решение Собрания депутатов Дячкинского сельского поселения от 17.03.2023 № 60 «Об оплате труда муниципальных служащих Дячкинского сельского поселения»</w:t>
      </w:r>
    </w:p>
    <w:p w:rsidR="00E46A31" w:rsidRPr="00E46A31" w:rsidRDefault="00E46A31" w:rsidP="00E46A31">
      <w:pPr>
        <w:suppressAutoHyphens/>
        <w:spacing w:after="0" w:line="216" w:lineRule="auto"/>
        <w:ind w:right="567"/>
        <w:rPr>
          <w:rFonts w:ascii="Times New Roman" w:eastAsia="Times New Roman" w:hAnsi="Times New Roman" w:cs="Times New Roman"/>
          <w:sz w:val="20"/>
          <w:szCs w:val="20"/>
          <w:lang w:eastAsia="ar-SA"/>
        </w:rPr>
      </w:pPr>
    </w:p>
    <w:p w:rsidR="00E46A31" w:rsidRPr="00E46A31" w:rsidRDefault="00E46A31" w:rsidP="00E46A31">
      <w:pPr>
        <w:suppressAutoHyphens/>
        <w:spacing w:after="0" w:line="240" w:lineRule="auto"/>
        <w:ind w:right="-1" w:firstLine="708"/>
        <w:jc w:val="both"/>
        <w:rPr>
          <w:rFonts w:ascii="Times New Roman" w:eastAsia="Times New Roman" w:hAnsi="Times New Roman" w:cs="Times New Roman"/>
          <w:sz w:val="20"/>
          <w:szCs w:val="20"/>
          <w:lang w:eastAsia="ar-SA"/>
        </w:rPr>
      </w:pPr>
      <w:r w:rsidRPr="00E46A31">
        <w:rPr>
          <w:rFonts w:ascii="Times New Roman" w:eastAsia="Times New Roman" w:hAnsi="Times New Roman" w:cs="Times New Roman"/>
          <w:sz w:val="20"/>
          <w:szCs w:val="20"/>
          <w:lang w:eastAsia="ar-SA"/>
        </w:rPr>
        <w:t xml:space="preserve">В целях совершенствования правового регулирования вопросов оплаты труда муниципальных служащих и лиц, замещающих муниципальные должности </w:t>
      </w:r>
      <w:r w:rsidRPr="00E46A31">
        <w:rPr>
          <w:rFonts w:ascii="Times New Roman" w:eastAsia="Times New Roman" w:hAnsi="Times New Roman" w:cs="Times New Roman"/>
          <w:sz w:val="20"/>
          <w:szCs w:val="20"/>
          <w:lang w:eastAsia="ru-RU"/>
        </w:rPr>
        <w:t xml:space="preserve">Дячкинского сельского поселения </w:t>
      </w:r>
      <w:r w:rsidRPr="00E46A31">
        <w:rPr>
          <w:rFonts w:ascii="Times New Roman" w:eastAsia="Times New Roman" w:hAnsi="Times New Roman" w:cs="Times New Roman"/>
          <w:sz w:val="20"/>
          <w:szCs w:val="20"/>
          <w:lang w:eastAsia="ar-SA"/>
        </w:rPr>
        <w:t>Собрание депутатов Дячкинского сельского поселения</w:t>
      </w:r>
    </w:p>
    <w:p w:rsidR="00E46A31" w:rsidRPr="00E46A31" w:rsidRDefault="00E46A31" w:rsidP="00E46A31">
      <w:pPr>
        <w:suppressAutoHyphens/>
        <w:spacing w:after="0" w:line="240" w:lineRule="auto"/>
        <w:rPr>
          <w:rFonts w:ascii="Times New Roman" w:eastAsia="Times New Roman" w:hAnsi="Times New Roman" w:cs="Times New Roman"/>
          <w:b/>
          <w:caps/>
          <w:sz w:val="20"/>
          <w:szCs w:val="20"/>
          <w:lang w:eastAsia="ar-SA"/>
        </w:rPr>
      </w:pPr>
    </w:p>
    <w:p w:rsidR="00E46A31" w:rsidRPr="00E46A31" w:rsidRDefault="00E46A31" w:rsidP="00E46A31">
      <w:pPr>
        <w:suppressAutoHyphens/>
        <w:spacing w:after="0" w:line="240" w:lineRule="auto"/>
        <w:ind w:right="-1" w:firstLine="708"/>
        <w:jc w:val="center"/>
        <w:rPr>
          <w:rFonts w:ascii="Times New Roman" w:eastAsia="Times New Roman" w:hAnsi="Times New Roman" w:cs="Times New Roman"/>
          <w:sz w:val="20"/>
          <w:szCs w:val="20"/>
          <w:lang w:eastAsia="ar-SA"/>
        </w:rPr>
      </w:pPr>
      <w:r w:rsidRPr="00E46A31">
        <w:rPr>
          <w:rFonts w:ascii="Times New Roman" w:eastAsia="Times New Roman" w:hAnsi="Times New Roman" w:cs="Times New Roman"/>
          <w:color w:val="000000"/>
          <w:sz w:val="20"/>
          <w:szCs w:val="20"/>
          <w:lang w:eastAsia="ar-SA"/>
        </w:rPr>
        <w:t>Р Е Ш И Л О:</w:t>
      </w:r>
    </w:p>
    <w:p w:rsidR="00E46A31" w:rsidRPr="00E46A31" w:rsidRDefault="00E46A31" w:rsidP="00E46A31">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E46A31" w:rsidRPr="00E46A31" w:rsidRDefault="00E46A31" w:rsidP="00E46A31">
      <w:pPr>
        <w:suppressAutoHyphens/>
        <w:spacing w:after="0" w:line="240" w:lineRule="auto"/>
        <w:ind w:right="-1"/>
        <w:jc w:val="both"/>
        <w:rPr>
          <w:rFonts w:ascii="Times New Roman" w:eastAsia="Times New Roman" w:hAnsi="Times New Roman" w:cs="Times New Roman"/>
          <w:sz w:val="20"/>
          <w:szCs w:val="20"/>
          <w:lang w:eastAsia="ar-SA"/>
        </w:rPr>
      </w:pPr>
      <w:r w:rsidRPr="00E46A31">
        <w:rPr>
          <w:rFonts w:ascii="Times New Roman" w:eastAsia="Times New Roman" w:hAnsi="Times New Roman" w:cs="Times New Roman"/>
          <w:sz w:val="20"/>
          <w:szCs w:val="20"/>
          <w:lang w:eastAsia="ar-SA"/>
        </w:rPr>
        <w:t xml:space="preserve">          1. Внести изменения в решение Собрания депутатов от 17.03.2023 № 60 «Об оплате труда муниципальных служащих </w:t>
      </w:r>
      <w:r w:rsidRPr="00E46A31">
        <w:rPr>
          <w:rFonts w:ascii="Times New Roman" w:eastAsia="Times New Roman" w:hAnsi="Times New Roman" w:cs="Times New Roman"/>
          <w:sz w:val="20"/>
          <w:szCs w:val="20"/>
          <w:lang w:eastAsia="ru-RU"/>
        </w:rPr>
        <w:t>Дячкинского сельского поселения</w:t>
      </w:r>
      <w:r w:rsidRPr="00E46A31">
        <w:rPr>
          <w:rFonts w:ascii="Times New Roman" w:eastAsia="Times New Roman" w:hAnsi="Times New Roman" w:cs="Times New Roman"/>
          <w:sz w:val="20"/>
          <w:szCs w:val="20"/>
          <w:lang w:eastAsia="ar-SA"/>
        </w:rPr>
        <w:t xml:space="preserve">», изложив Приложение № 4 в новой редакции согласно  приложению.  </w:t>
      </w:r>
    </w:p>
    <w:p w:rsidR="00E46A31" w:rsidRPr="00E46A31" w:rsidRDefault="00E46A31" w:rsidP="00E46A31">
      <w:pPr>
        <w:suppressAutoHyphens/>
        <w:spacing w:after="0" w:line="216" w:lineRule="auto"/>
        <w:ind w:right="20" w:firstLine="720"/>
        <w:jc w:val="both"/>
        <w:rPr>
          <w:rFonts w:ascii="Times New Roman" w:eastAsia="Times New Roman" w:hAnsi="Times New Roman" w:cs="Times New Roman"/>
          <w:sz w:val="20"/>
          <w:szCs w:val="20"/>
          <w:lang w:eastAsia="ar-SA"/>
        </w:rPr>
      </w:pPr>
      <w:r w:rsidRPr="00E46A31">
        <w:rPr>
          <w:rFonts w:ascii="Times New Roman" w:eastAsia="Times New Roman" w:hAnsi="Times New Roman" w:cs="Times New Roman"/>
          <w:sz w:val="20"/>
          <w:szCs w:val="20"/>
          <w:lang w:eastAsia="ar-SA"/>
        </w:rPr>
        <w:t>2. Настоящее решение вступает в силу со дня его официального опубликования и распространяется на правоотношения, возникшие с 01 января 2023 года.</w:t>
      </w:r>
    </w:p>
    <w:p w:rsidR="00E46A31" w:rsidRPr="00E46A31" w:rsidRDefault="00E46A31" w:rsidP="00E46A31">
      <w:pPr>
        <w:suppressAutoHyphens/>
        <w:spacing w:after="0" w:line="240" w:lineRule="auto"/>
        <w:ind w:right="-1" w:firstLine="720"/>
        <w:jc w:val="both"/>
        <w:rPr>
          <w:rFonts w:ascii="Times New Roman" w:eastAsia="Times New Roman" w:hAnsi="Times New Roman" w:cs="Times New Roman"/>
          <w:sz w:val="20"/>
          <w:szCs w:val="20"/>
          <w:lang w:eastAsia="ar-SA"/>
        </w:rPr>
      </w:pPr>
      <w:r w:rsidRPr="00E46A31">
        <w:rPr>
          <w:rFonts w:ascii="Times New Roman" w:eastAsia="Times New Roman" w:hAnsi="Times New Roman" w:cs="Times New Roman"/>
          <w:sz w:val="20"/>
          <w:szCs w:val="20"/>
          <w:lang w:eastAsia="ar-SA"/>
        </w:rPr>
        <w:t>3. Контроль за выполнением настоящего решения возложить на главу Администрации Дячкинского сельского поселения</w:t>
      </w:r>
    </w:p>
    <w:p w:rsidR="00E46A31" w:rsidRPr="00E46A31" w:rsidRDefault="00E46A31" w:rsidP="00E46A31">
      <w:pPr>
        <w:suppressAutoHyphens/>
        <w:spacing w:after="0" w:line="240" w:lineRule="auto"/>
        <w:rPr>
          <w:rFonts w:ascii="Times New Roman" w:eastAsia="Times New Roman" w:hAnsi="Times New Roman" w:cs="Times New Roman"/>
          <w:b/>
          <w:caps/>
          <w:sz w:val="20"/>
          <w:szCs w:val="20"/>
          <w:lang w:eastAsia="ar-SA"/>
        </w:rPr>
      </w:pPr>
    </w:p>
    <w:p w:rsidR="00E46A31" w:rsidRPr="00E46A31" w:rsidRDefault="00E46A31" w:rsidP="00E46A31">
      <w:pPr>
        <w:suppressAutoHyphens/>
        <w:spacing w:after="0" w:line="240" w:lineRule="auto"/>
        <w:jc w:val="both"/>
        <w:rPr>
          <w:rFonts w:ascii="Times New Roman" w:eastAsia="Times New Roman" w:hAnsi="Times New Roman" w:cs="Times New Roman"/>
          <w:sz w:val="20"/>
          <w:szCs w:val="20"/>
          <w:lang w:eastAsia="ar-SA"/>
        </w:rPr>
      </w:pPr>
    </w:p>
    <w:p w:rsidR="00E46A31" w:rsidRPr="00E46A31" w:rsidRDefault="00E46A31" w:rsidP="00E46A31">
      <w:pPr>
        <w:tabs>
          <w:tab w:val="left" w:pos="720"/>
        </w:tabs>
        <w:spacing w:after="0" w:line="276" w:lineRule="auto"/>
        <w:jc w:val="both"/>
        <w:rPr>
          <w:rFonts w:ascii="Times New Roman" w:eastAsia="Arial Unicode MS" w:hAnsi="Times New Roman" w:cs="Times New Roman"/>
          <w:sz w:val="20"/>
          <w:szCs w:val="20"/>
          <w:lang w:eastAsia="ru-RU"/>
        </w:rPr>
      </w:pPr>
      <w:r w:rsidRPr="00E46A31">
        <w:rPr>
          <w:rFonts w:ascii="Times New Roman" w:eastAsia="Arial Unicode MS" w:hAnsi="Times New Roman" w:cs="Times New Roman"/>
          <w:sz w:val="20"/>
          <w:szCs w:val="20"/>
          <w:lang w:eastAsia="ru-RU"/>
        </w:rPr>
        <w:t xml:space="preserve">Председатель Собрания депутатов </w:t>
      </w:r>
    </w:p>
    <w:p w:rsidR="00E46A31" w:rsidRPr="00E46A31" w:rsidRDefault="00E46A31" w:rsidP="00E46A31">
      <w:pPr>
        <w:tabs>
          <w:tab w:val="left" w:pos="720"/>
        </w:tabs>
        <w:spacing w:after="0" w:line="276" w:lineRule="auto"/>
        <w:jc w:val="both"/>
        <w:rPr>
          <w:rFonts w:ascii="Times New Roman" w:eastAsia="Arial Unicode MS" w:hAnsi="Times New Roman" w:cs="Times New Roman"/>
          <w:sz w:val="20"/>
          <w:szCs w:val="20"/>
          <w:lang w:eastAsia="ru-RU"/>
        </w:rPr>
      </w:pPr>
      <w:r w:rsidRPr="00E46A31">
        <w:rPr>
          <w:rFonts w:ascii="Times New Roman" w:eastAsia="Arial Unicode MS" w:hAnsi="Times New Roman" w:cs="Times New Roman"/>
          <w:sz w:val="20"/>
          <w:szCs w:val="20"/>
          <w:lang w:eastAsia="ru-RU"/>
        </w:rPr>
        <w:t>– глава Дячкинского сельского поселения                                         Г.Г. Геворкян</w:t>
      </w:r>
    </w:p>
    <w:p w:rsidR="00E46A31" w:rsidRPr="00E46A31" w:rsidRDefault="00E46A31" w:rsidP="00E46A31">
      <w:pPr>
        <w:tabs>
          <w:tab w:val="left" w:pos="720"/>
        </w:tabs>
        <w:spacing w:after="0" w:line="276" w:lineRule="auto"/>
        <w:jc w:val="both"/>
        <w:rPr>
          <w:rFonts w:ascii="Times New Roman" w:eastAsia="Arial Unicode MS" w:hAnsi="Times New Roman" w:cs="Times New Roman"/>
          <w:sz w:val="20"/>
          <w:szCs w:val="20"/>
          <w:lang w:eastAsia="ru-RU"/>
        </w:rPr>
      </w:pPr>
    </w:p>
    <w:p w:rsidR="00E46A31" w:rsidRPr="00E46A31" w:rsidRDefault="00E46A31" w:rsidP="00E46A31">
      <w:pPr>
        <w:tabs>
          <w:tab w:val="left" w:pos="720"/>
        </w:tabs>
        <w:spacing w:after="0" w:line="276" w:lineRule="auto"/>
        <w:jc w:val="both"/>
        <w:rPr>
          <w:rFonts w:ascii="Times New Roman" w:eastAsia="Arial Unicode MS" w:hAnsi="Times New Roman" w:cs="Times New Roman"/>
          <w:sz w:val="20"/>
          <w:szCs w:val="20"/>
          <w:lang w:eastAsia="ru-RU"/>
        </w:rPr>
      </w:pPr>
    </w:p>
    <w:p w:rsidR="00E46A31" w:rsidRPr="00E46A31" w:rsidRDefault="00E46A31" w:rsidP="00E46A31">
      <w:pPr>
        <w:tabs>
          <w:tab w:val="left" w:pos="720"/>
        </w:tabs>
        <w:spacing w:after="0" w:line="276" w:lineRule="auto"/>
        <w:jc w:val="both"/>
        <w:rPr>
          <w:rFonts w:ascii="Times New Roman" w:eastAsia="Arial Unicode MS" w:hAnsi="Times New Roman" w:cs="Times New Roman"/>
          <w:sz w:val="20"/>
          <w:szCs w:val="20"/>
          <w:lang w:eastAsia="ru-RU"/>
        </w:rPr>
      </w:pPr>
      <w:r w:rsidRPr="00E46A31">
        <w:rPr>
          <w:rFonts w:ascii="Times New Roman" w:eastAsia="Arial Unicode MS" w:hAnsi="Times New Roman" w:cs="Times New Roman"/>
          <w:sz w:val="20"/>
          <w:szCs w:val="20"/>
          <w:lang w:eastAsia="ru-RU"/>
        </w:rPr>
        <w:t>сл. Дячкино</w:t>
      </w:r>
    </w:p>
    <w:p w:rsidR="00E46A31" w:rsidRPr="00E46A31" w:rsidRDefault="00E46A31" w:rsidP="00E46A31">
      <w:pPr>
        <w:tabs>
          <w:tab w:val="left" w:pos="720"/>
        </w:tabs>
        <w:spacing w:after="0" w:line="276" w:lineRule="auto"/>
        <w:jc w:val="both"/>
        <w:rPr>
          <w:rFonts w:ascii="Times New Roman" w:eastAsia="Arial Unicode MS" w:hAnsi="Times New Roman" w:cs="Times New Roman"/>
          <w:sz w:val="20"/>
          <w:szCs w:val="20"/>
          <w:lang w:eastAsia="ru-RU"/>
        </w:rPr>
      </w:pPr>
      <w:r w:rsidRPr="00E46A31">
        <w:rPr>
          <w:rFonts w:ascii="Times New Roman" w:eastAsia="Arial Unicode MS" w:hAnsi="Times New Roman" w:cs="Times New Roman"/>
          <w:sz w:val="20"/>
          <w:szCs w:val="20"/>
          <w:lang w:eastAsia="ru-RU"/>
        </w:rPr>
        <w:t>«24» ноября 2023г. № 73</w:t>
      </w:r>
    </w:p>
    <w:p w:rsidR="00E46A31" w:rsidRPr="00E46A31" w:rsidRDefault="00E46A31" w:rsidP="00E46A31">
      <w:pPr>
        <w:spacing w:after="0" w:line="240" w:lineRule="auto"/>
        <w:ind w:left="4860" w:right="-5"/>
        <w:jc w:val="center"/>
        <w:rPr>
          <w:rFonts w:ascii="Times New Roman" w:eastAsia="Times New Roman" w:hAnsi="Times New Roman" w:cs="Times New Roman"/>
          <w:sz w:val="20"/>
          <w:szCs w:val="20"/>
          <w:lang w:eastAsia="ru-RU"/>
        </w:rPr>
      </w:pPr>
    </w:p>
    <w:bookmarkEnd w:id="2"/>
    <w:p w:rsidR="00E46A31" w:rsidRPr="00E46A31" w:rsidRDefault="00E46A31" w:rsidP="00E46A31">
      <w:pPr>
        <w:spacing w:after="0" w:line="240" w:lineRule="auto"/>
        <w:ind w:left="4860" w:right="-5"/>
        <w:jc w:val="right"/>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Приложение 4</w:t>
      </w:r>
    </w:p>
    <w:p w:rsidR="00E46A31" w:rsidRPr="00E46A31" w:rsidRDefault="00E46A31" w:rsidP="00E46A31">
      <w:pPr>
        <w:spacing w:after="0" w:line="240" w:lineRule="auto"/>
        <w:ind w:left="4860" w:right="-5"/>
        <w:jc w:val="right"/>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к решению Собрания депутатов Дячкинского сельского поселения</w:t>
      </w:r>
    </w:p>
    <w:p w:rsidR="00E46A31" w:rsidRPr="00E46A31" w:rsidRDefault="00E46A31" w:rsidP="00E46A31">
      <w:pPr>
        <w:spacing w:after="0" w:line="240" w:lineRule="auto"/>
        <w:jc w:val="right"/>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«Об оплате труда муниципальных служащих</w:t>
      </w:r>
    </w:p>
    <w:p w:rsidR="00E46A31" w:rsidRPr="00E46A31" w:rsidRDefault="00E46A31" w:rsidP="00E46A31">
      <w:pPr>
        <w:autoSpaceDE w:val="0"/>
        <w:autoSpaceDN w:val="0"/>
        <w:adjustRightInd w:val="0"/>
        <w:spacing w:after="0" w:line="240" w:lineRule="auto"/>
        <w:jc w:val="right"/>
        <w:outlineLvl w:val="1"/>
        <w:rPr>
          <w:rFonts w:ascii="Calibri" w:eastAsia="Times New Roman" w:hAnsi="Calibri" w:cs="Times New Roman"/>
          <w:sz w:val="20"/>
          <w:szCs w:val="20"/>
          <w:lang w:eastAsia="ru-RU"/>
        </w:rPr>
      </w:pPr>
      <w:r w:rsidRPr="00E46A31">
        <w:rPr>
          <w:rFonts w:ascii="Times New Roman" w:eastAsia="Times New Roman" w:hAnsi="Times New Roman" w:cs="Times New Roman"/>
          <w:sz w:val="20"/>
          <w:szCs w:val="20"/>
          <w:lang w:eastAsia="ru-RU"/>
        </w:rPr>
        <w:t xml:space="preserve">                                                               Дячкинского сельского поселения»</w:t>
      </w:r>
    </w:p>
    <w:p w:rsidR="00E46A31" w:rsidRPr="00E46A31" w:rsidRDefault="00E46A31" w:rsidP="00E46A31">
      <w:pPr>
        <w:spacing w:after="0" w:line="240" w:lineRule="auto"/>
        <w:ind w:right="-1"/>
        <w:jc w:val="right"/>
        <w:rPr>
          <w:rFonts w:ascii="Times New Roman" w:eastAsia="Times New Roman" w:hAnsi="Times New Roman" w:cs="Times New Roman"/>
          <w:sz w:val="20"/>
          <w:szCs w:val="20"/>
          <w:lang w:eastAsia="ru-RU"/>
        </w:rPr>
      </w:pPr>
    </w:p>
    <w:p w:rsidR="00E46A31" w:rsidRPr="00E46A31" w:rsidRDefault="00E46A31" w:rsidP="00E46A31">
      <w:pPr>
        <w:spacing w:after="0" w:line="240" w:lineRule="auto"/>
        <w:ind w:right="-1"/>
        <w:jc w:val="center"/>
        <w:rPr>
          <w:rFonts w:ascii="Times New Roman" w:eastAsia="Times New Roman" w:hAnsi="Times New Roman" w:cs="Times New Roman"/>
          <w:b/>
          <w:sz w:val="20"/>
          <w:szCs w:val="20"/>
          <w:lang w:eastAsia="ru-RU"/>
        </w:rPr>
      </w:pPr>
      <w:r w:rsidRPr="00E46A31">
        <w:rPr>
          <w:rFonts w:ascii="Times New Roman" w:eastAsia="Times New Roman" w:hAnsi="Times New Roman" w:cs="Times New Roman"/>
          <w:b/>
          <w:sz w:val="20"/>
          <w:szCs w:val="20"/>
          <w:lang w:eastAsia="ru-RU"/>
        </w:rPr>
        <w:t>Иные выплаты муниципальным служащим Дячкинского сельского поселения</w:t>
      </w:r>
    </w:p>
    <w:p w:rsidR="00E46A31" w:rsidRPr="00E46A31" w:rsidRDefault="00E46A31" w:rsidP="00E46A31">
      <w:pPr>
        <w:spacing w:after="0" w:line="240" w:lineRule="auto"/>
        <w:ind w:right="-1"/>
        <w:jc w:val="center"/>
        <w:rPr>
          <w:rFonts w:ascii="Times New Roman" w:eastAsia="Times New Roman" w:hAnsi="Times New Roman" w:cs="Times New Roman"/>
          <w:b/>
          <w:sz w:val="20"/>
          <w:szCs w:val="20"/>
          <w:lang w:eastAsia="ru-RU"/>
        </w:rPr>
      </w:pPr>
    </w:p>
    <w:p w:rsidR="00E46A31" w:rsidRPr="00E46A31" w:rsidRDefault="00E46A31" w:rsidP="00E46A31">
      <w:pPr>
        <w:spacing w:after="0" w:line="240" w:lineRule="auto"/>
        <w:ind w:right="-1"/>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Ежегодная компенсация на лечение выплачивается в размере 4,8 должностных окладов в календарном году. </w:t>
      </w:r>
    </w:p>
    <w:p w:rsidR="00E46A31" w:rsidRPr="00E46A31" w:rsidRDefault="00E46A31" w:rsidP="00E46A31">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Муниципальным  служащим  за счет средств местного  бюджета, муниципальным служащим, финансирование деятельности которых осуществляется за счет средств субвенций, предоставленных бюджету Тарасовского района для финансового обеспечения соответствующих государственных полномочий один раз в квартал  в размере 1,2 должностных окладов выплачивается компенсация на лечение без издания распорядительного документа в первой декаде месяца, следующего за истекшим кварталом, в четвертом квартале – до 25 декабря. В случае отсутствия бюджетных ассигнований в полном объеме, по согласованию с работником, срок выплаты ежегодной компенсации на лечение может быть перенесен.</w:t>
      </w:r>
    </w:p>
    <w:p w:rsidR="00E46A31" w:rsidRPr="00E46A31" w:rsidRDefault="00E46A31" w:rsidP="00E46A31">
      <w:pPr>
        <w:spacing w:after="0" w:line="240" w:lineRule="auto"/>
        <w:ind w:firstLine="540"/>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Муниципальному служащему, принятому на муниципальную службу в течение квартала, при уходе в отпуск по уходу за ребенком, при выходе на муниципальную службу муниципального служащего, находящегося в указанном отпуске, а также увольнение с муниципальной службы выплата компенсации на лечение производится пропорционально фактически отработанному в соответствующем квартале времени.</w:t>
      </w:r>
    </w:p>
    <w:p w:rsidR="00E46A31" w:rsidRPr="00E46A31" w:rsidRDefault="00E46A31" w:rsidP="00E46A31">
      <w:pPr>
        <w:spacing w:after="0" w:line="240" w:lineRule="auto"/>
        <w:ind w:right="-1"/>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 xml:space="preserve">         В случае увольнения с муниципальной службы по основаниям, предусмотренным п.3 ч.1 ст.19 Федерального закона РФ от 02.03.2007 №25-ФЗ «О муниципальной службе в Российской Федерации» ежегодная компенсация на лечение не выплачивается.</w:t>
      </w:r>
    </w:p>
    <w:p w:rsidR="00E46A31" w:rsidRDefault="00E46A31" w:rsidP="00E46A31">
      <w:pPr>
        <w:spacing w:after="0" w:line="240" w:lineRule="auto"/>
        <w:ind w:right="-1" w:firstLine="708"/>
        <w:jc w:val="both"/>
        <w:rPr>
          <w:rFonts w:ascii="Times New Roman" w:eastAsia="Times New Roman" w:hAnsi="Times New Roman" w:cs="Times New Roman"/>
          <w:sz w:val="20"/>
          <w:szCs w:val="20"/>
          <w:lang w:eastAsia="ru-RU"/>
        </w:rPr>
      </w:pPr>
      <w:r w:rsidRPr="00E46A31">
        <w:rPr>
          <w:rFonts w:ascii="Times New Roman" w:eastAsia="Times New Roman" w:hAnsi="Times New Roman" w:cs="Times New Roman"/>
          <w:sz w:val="20"/>
          <w:szCs w:val="20"/>
          <w:lang w:eastAsia="ru-RU"/>
        </w:rPr>
        <w:t>Размер ежегодной компенсации на лечение, определяется исходя из установленного на 1 января текущего года должностного оклада по соответствующей должности муниципальной службы.</w:t>
      </w:r>
    </w:p>
    <w:p w:rsidR="004B1717" w:rsidRDefault="004B1717" w:rsidP="00E46A31">
      <w:pPr>
        <w:spacing w:after="0" w:line="240" w:lineRule="auto"/>
        <w:ind w:right="-1" w:firstLine="708"/>
        <w:jc w:val="both"/>
        <w:rPr>
          <w:rFonts w:ascii="Times New Roman" w:eastAsia="Times New Roman" w:hAnsi="Times New Roman" w:cs="Times New Roman"/>
          <w:sz w:val="20"/>
          <w:szCs w:val="20"/>
          <w:lang w:eastAsia="ru-RU"/>
        </w:rPr>
      </w:pPr>
    </w:p>
    <w:p w:rsidR="004B1717" w:rsidRPr="004B1717" w:rsidRDefault="004B1717" w:rsidP="004B1717">
      <w:pPr>
        <w:spacing w:after="0" w:line="240" w:lineRule="auto"/>
        <w:jc w:val="center"/>
        <w:rPr>
          <w:rFonts w:ascii="Times New Roman" w:eastAsia="Times New Roman" w:hAnsi="Times New Roman" w:cs="Times New Roman"/>
          <w:b/>
          <w:caps/>
          <w:sz w:val="20"/>
          <w:szCs w:val="20"/>
          <w:lang w:eastAsia="ru-RU"/>
        </w:rPr>
      </w:pPr>
      <w:r w:rsidRPr="004B1717">
        <w:rPr>
          <w:rFonts w:ascii="Times New Roman" w:eastAsia="Lucida Sans Unicode" w:hAnsi="Times New Roman" w:cs="Times New Roman"/>
          <w:b/>
          <w:noProof/>
          <w:kern w:val="2"/>
          <w:sz w:val="20"/>
          <w:szCs w:val="20"/>
          <w:lang w:eastAsia="ru-RU"/>
        </w:rPr>
        <w:drawing>
          <wp:inline distT="0" distB="0" distL="0" distR="0">
            <wp:extent cx="571500" cy="733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4B1717" w:rsidRPr="004B1717" w:rsidRDefault="004B1717" w:rsidP="004B1717">
      <w:pPr>
        <w:spacing w:after="0" w:line="240" w:lineRule="auto"/>
        <w:jc w:val="center"/>
        <w:rPr>
          <w:rFonts w:ascii="Times New Roman" w:eastAsia="Times New Roman" w:hAnsi="Times New Roman" w:cs="Times New Roman"/>
          <w:b/>
          <w:caps/>
          <w:sz w:val="20"/>
          <w:szCs w:val="20"/>
          <w:lang w:eastAsia="ru-RU"/>
        </w:rPr>
      </w:pPr>
      <w:r w:rsidRPr="004B1717">
        <w:rPr>
          <w:rFonts w:ascii="Times New Roman" w:eastAsia="Times New Roman" w:hAnsi="Times New Roman" w:cs="Times New Roman"/>
          <w:b/>
          <w:caps/>
          <w:sz w:val="20"/>
          <w:szCs w:val="20"/>
          <w:lang w:eastAsia="ru-RU"/>
        </w:rPr>
        <w:t>РОССИЙСКАЯ ФЕДЕРАЦИЯ</w:t>
      </w:r>
    </w:p>
    <w:p w:rsidR="004B1717" w:rsidRPr="004B1717" w:rsidRDefault="004B1717" w:rsidP="004B171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1717">
        <w:rPr>
          <w:rFonts w:ascii="Times New Roman" w:eastAsia="Times New Roman" w:hAnsi="Times New Roman" w:cs="Times New Roman"/>
          <w:b/>
          <w:sz w:val="20"/>
          <w:szCs w:val="20"/>
          <w:lang w:eastAsia="ru-RU"/>
        </w:rPr>
        <w:t>РОСТОВСКАЯ ОБЛАСТЬ</w:t>
      </w:r>
    </w:p>
    <w:p w:rsidR="004B1717" w:rsidRPr="004B1717" w:rsidRDefault="004B1717" w:rsidP="004B171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1717">
        <w:rPr>
          <w:rFonts w:ascii="Times New Roman" w:eastAsia="Times New Roman" w:hAnsi="Times New Roman" w:cs="Times New Roman"/>
          <w:b/>
          <w:sz w:val="20"/>
          <w:szCs w:val="20"/>
          <w:lang w:eastAsia="ru-RU"/>
        </w:rPr>
        <w:t>ТАРАСОВСКИЙ РАЙОН</w:t>
      </w:r>
    </w:p>
    <w:p w:rsidR="004B1717" w:rsidRPr="004B1717" w:rsidRDefault="004B1717" w:rsidP="004B171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1717">
        <w:rPr>
          <w:rFonts w:ascii="Times New Roman" w:eastAsia="Times New Roman" w:hAnsi="Times New Roman" w:cs="Times New Roman"/>
          <w:b/>
          <w:sz w:val="20"/>
          <w:szCs w:val="20"/>
          <w:lang w:eastAsia="ru-RU"/>
        </w:rPr>
        <w:t>МУНИЦИПАЛЬНОЕ ОБРАЗОВАНИЕ</w:t>
      </w:r>
    </w:p>
    <w:p w:rsidR="004B1717" w:rsidRPr="004B1717" w:rsidRDefault="004B1717" w:rsidP="004B171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1717">
        <w:rPr>
          <w:rFonts w:ascii="Times New Roman" w:eastAsia="Times New Roman" w:hAnsi="Times New Roman" w:cs="Times New Roman"/>
          <w:b/>
          <w:sz w:val="20"/>
          <w:szCs w:val="20"/>
          <w:lang w:eastAsia="ru-RU"/>
        </w:rPr>
        <w:t>«ДЯЧКИНСКОЕ СЕЛЬСКОЕ ПОСЕЛЕНИЕ»</w:t>
      </w:r>
    </w:p>
    <w:p w:rsidR="004B1717" w:rsidRPr="004B1717" w:rsidRDefault="004B1717" w:rsidP="004B171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B1717" w:rsidRPr="004B1717" w:rsidRDefault="004B1717" w:rsidP="004B171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1717">
        <w:rPr>
          <w:rFonts w:ascii="Times New Roman" w:eastAsia="Times New Roman" w:hAnsi="Times New Roman" w:cs="Times New Roman"/>
          <w:b/>
          <w:sz w:val="20"/>
          <w:szCs w:val="20"/>
          <w:lang w:eastAsia="ru-RU"/>
        </w:rPr>
        <w:t>СОБРАНИЕ ДЕПУТАТОВ ДЯЧКИНСКОГО СЕЛЬСКОГО ПОСЕЛЕНИЯ</w:t>
      </w:r>
    </w:p>
    <w:p w:rsidR="004B1717" w:rsidRPr="004B1717" w:rsidRDefault="004B1717" w:rsidP="004B171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4B1717" w:rsidRPr="004B1717" w:rsidRDefault="004B1717" w:rsidP="004B171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1717">
        <w:rPr>
          <w:rFonts w:ascii="Times New Roman" w:eastAsia="Times New Roman" w:hAnsi="Times New Roman" w:cs="Times New Roman"/>
          <w:b/>
          <w:sz w:val="20"/>
          <w:szCs w:val="20"/>
          <w:lang w:eastAsia="ru-RU"/>
        </w:rPr>
        <w:t>РЕШЕНИЕ</w:t>
      </w:r>
    </w:p>
    <w:p w:rsidR="004B1717" w:rsidRPr="004B1717" w:rsidRDefault="004B1717" w:rsidP="004B171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3689" w:type="dxa"/>
        <w:tblInd w:w="108" w:type="dxa"/>
        <w:tblLook w:val="0000" w:firstRow="0" w:lastRow="0" w:firstColumn="0" w:lastColumn="0" w:noHBand="0" w:noVBand="0"/>
      </w:tblPr>
      <w:tblGrid>
        <w:gridCol w:w="9356"/>
        <w:gridCol w:w="4333"/>
      </w:tblGrid>
      <w:tr w:rsidR="004B1717" w:rsidRPr="004B1717" w:rsidTr="001214A2">
        <w:trPr>
          <w:trHeight w:val="576"/>
        </w:trPr>
        <w:tc>
          <w:tcPr>
            <w:tcW w:w="9356" w:type="dxa"/>
          </w:tcPr>
          <w:p w:rsidR="004B1717" w:rsidRPr="004B1717" w:rsidRDefault="004B1717" w:rsidP="004B1717">
            <w:pPr>
              <w:widowControl w:val="0"/>
              <w:tabs>
                <w:tab w:val="left" w:pos="692"/>
                <w:tab w:val="left" w:pos="2520"/>
              </w:tabs>
              <w:autoSpaceDE w:val="0"/>
              <w:autoSpaceDN w:val="0"/>
              <w:adjustRightInd w:val="0"/>
              <w:spacing w:after="0" w:line="216" w:lineRule="auto"/>
              <w:ind w:right="34"/>
              <w:jc w:val="center"/>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29.11.2023г.                                   № 74                                             сл. Дячкино</w:t>
            </w:r>
          </w:p>
        </w:tc>
        <w:tc>
          <w:tcPr>
            <w:tcW w:w="4333" w:type="dxa"/>
            <w:vAlign w:val="bottom"/>
          </w:tcPr>
          <w:p w:rsidR="004B1717" w:rsidRPr="004B1717" w:rsidRDefault="004B1717" w:rsidP="004B1717">
            <w:pPr>
              <w:widowControl w:val="0"/>
              <w:tabs>
                <w:tab w:val="left" w:pos="2520"/>
              </w:tabs>
              <w:autoSpaceDE w:val="0"/>
              <w:autoSpaceDN w:val="0"/>
              <w:adjustRightInd w:val="0"/>
              <w:spacing w:after="0" w:line="216" w:lineRule="auto"/>
              <w:jc w:val="center"/>
              <w:rPr>
                <w:rFonts w:ascii="Times New Roman" w:eastAsia="Times New Roman" w:hAnsi="Times New Roman" w:cs="Times New Roman"/>
                <w:sz w:val="20"/>
                <w:szCs w:val="20"/>
                <w:lang w:eastAsia="ru-RU"/>
              </w:rPr>
            </w:pPr>
          </w:p>
        </w:tc>
      </w:tr>
    </w:tbl>
    <w:p w:rsidR="004B1717" w:rsidRPr="004B1717" w:rsidRDefault="004B1717" w:rsidP="004B1717">
      <w:pPr>
        <w:widowControl w:val="0"/>
        <w:shd w:val="clear" w:color="auto" w:fill="FFFFFF"/>
        <w:tabs>
          <w:tab w:val="left" w:pos="6005"/>
          <w:tab w:val="left" w:leader="underscore" w:pos="8117"/>
        </w:tabs>
        <w:autoSpaceDE w:val="0"/>
        <w:autoSpaceDN w:val="0"/>
        <w:adjustRightInd w:val="0"/>
        <w:spacing w:after="0" w:line="240" w:lineRule="auto"/>
        <w:ind w:hanging="360"/>
        <w:jc w:val="center"/>
        <w:rPr>
          <w:rFonts w:ascii="Times New Roman" w:eastAsia="Times New Roman" w:hAnsi="Times New Roman" w:cs="Times New Roman"/>
          <w:b/>
          <w:sz w:val="20"/>
          <w:szCs w:val="20"/>
          <w:lang w:eastAsia="ru-RU"/>
        </w:rPr>
      </w:pPr>
      <w:r w:rsidRPr="004B1717">
        <w:rPr>
          <w:rFonts w:ascii="Times New Roman" w:eastAsia="Times New Roman" w:hAnsi="Times New Roman" w:cs="Times New Roman"/>
          <w:b/>
          <w:sz w:val="20"/>
          <w:szCs w:val="20"/>
          <w:lang w:eastAsia="ru-RU"/>
        </w:rPr>
        <w:t>О внесении изменений в решение Собрания депутатов Дячкинского сельского поселения от 05.03.2022г.  №27 «Об установлении земельного налога»</w:t>
      </w:r>
    </w:p>
    <w:p w:rsidR="004B1717" w:rsidRPr="004B1717" w:rsidRDefault="004B1717" w:rsidP="004B1717">
      <w:pPr>
        <w:widowControl w:val="0"/>
        <w:shd w:val="clear" w:color="auto" w:fill="FFFFFF"/>
        <w:tabs>
          <w:tab w:val="left" w:pos="4962"/>
          <w:tab w:val="left" w:leader="underscore" w:pos="8117"/>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4B1717" w:rsidRPr="004B1717" w:rsidRDefault="004B1717" w:rsidP="004B17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 xml:space="preserve">В соответствии с главой 31 части 2 Налогового кодекса Российской Федерации, руководствуясь Уставом муниципального образования «Дячкинское сельское поселение», Собрание  депутатов </w:t>
      </w:r>
      <w:r w:rsidRPr="004B1717">
        <w:rPr>
          <w:rFonts w:ascii="Times New Roman" w:eastAsia="Times New Roman" w:hAnsi="Times New Roman" w:cs="Times New Roman"/>
          <w:color w:val="000000"/>
          <w:spacing w:val="-5"/>
          <w:sz w:val="20"/>
          <w:szCs w:val="20"/>
          <w:lang w:eastAsia="ru-RU"/>
        </w:rPr>
        <w:t>Дячкинского сельского поселения</w:t>
      </w:r>
    </w:p>
    <w:p w:rsidR="004B1717" w:rsidRPr="004B1717" w:rsidRDefault="004B1717" w:rsidP="004B1717">
      <w:pPr>
        <w:widowControl w:val="0"/>
        <w:autoSpaceDE w:val="0"/>
        <w:autoSpaceDN w:val="0"/>
        <w:adjustRightInd w:val="0"/>
        <w:spacing w:after="0" w:line="240" w:lineRule="auto"/>
        <w:ind w:right="-1"/>
        <w:jc w:val="center"/>
        <w:rPr>
          <w:rFonts w:ascii="Times New Roman" w:eastAsia="Times New Roman" w:hAnsi="Times New Roman" w:cs="Times New Roman"/>
          <w:b/>
          <w:bCs/>
          <w:sz w:val="20"/>
          <w:szCs w:val="20"/>
          <w:lang w:eastAsia="ru-RU"/>
        </w:rPr>
      </w:pPr>
      <w:r w:rsidRPr="004B1717">
        <w:rPr>
          <w:rFonts w:ascii="Times New Roman" w:eastAsia="Times New Roman" w:hAnsi="Times New Roman" w:cs="Times New Roman"/>
          <w:b/>
          <w:bCs/>
          <w:sz w:val="20"/>
          <w:szCs w:val="20"/>
          <w:lang w:eastAsia="ru-RU"/>
        </w:rPr>
        <w:t>РЕШИЛО:</w:t>
      </w:r>
    </w:p>
    <w:p w:rsidR="004B1717" w:rsidRPr="004B1717" w:rsidRDefault="004B1717" w:rsidP="004B1717">
      <w:pPr>
        <w:widowControl w:val="0"/>
        <w:autoSpaceDE w:val="0"/>
        <w:autoSpaceDN w:val="0"/>
        <w:adjustRightInd w:val="0"/>
        <w:spacing w:after="0" w:line="240" w:lineRule="auto"/>
        <w:ind w:firstLine="709"/>
        <w:jc w:val="both"/>
        <w:rPr>
          <w:rFonts w:ascii="Times New Roman" w:eastAsia="Times New Roman" w:hAnsi="Times New Roman" w:cs="Times New Roman"/>
          <w:spacing w:val="-5"/>
          <w:sz w:val="20"/>
          <w:szCs w:val="20"/>
          <w:lang w:eastAsia="ru-RU"/>
        </w:rPr>
      </w:pPr>
      <w:r w:rsidRPr="004B1717">
        <w:rPr>
          <w:rFonts w:ascii="Times New Roman" w:eastAsia="Times New Roman" w:hAnsi="Times New Roman" w:cs="Times New Roman"/>
          <w:color w:val="000000"/>
          <w:spacing w:val="-7"/>
          <w:sz w:val="20"/>
          <w:szCs w:val="20"/>
          <w:lang w:eastAsia="ru-RU"/>
        </w:rPr>
        <w:t xml:space="preserve">1. </w:t>
      </w:r>
      <w:r w:rsidRPr="004B1717">
        <w:rPr>
          <w:rFonts w:ascii="Times New Roman" w:eastAsia="Times New Roman" w:hAnsi="Times New Roman" w:cs="Times New Roman"/>
          <w:sz w:val="20"/>
          <w:szCs w:val="20"/>
          <w:lang w:eastAsia="ru-RU"/>
        </w:rPr>
        <w:t xml:space="preserve">Внести в решение  Собрания  депутатов от </w:t>
      </w:r>
      <w:r w:rsidRPr="004B1717">
        <w:rPr>
          <w:rFonts w:ascii="Times New Roman" w:eastAsia="Times New Roman" w:hAnsi="Times New Roman" w:cs="Times New Roman"/>
          <w:color w:val="000000"/>
          <w:spacing w:val="-7"/>
          <w:sz w:val="20"/>
          <w:szCs w:val="20"/>
          <w:lang w:eastAsia="ru-RU"/>
        </w:rPr>
        <w:t xml:space="preserve">05.03.2022 №27 </w:t>
      </w:r>
      <w:r w:rsidRPr="004B1717">
        <w:rPr>
          <w:rFonts w:ascii="Times New Roman" w:eastAsia="Times New Roman" w:hAnsi="Times New Roman" w:cs="Times New Roman"/>
          <w:sz w:val="20"/>
          <w:szCs w:val="20"/>
          <w:lang w:eastAsia="ru-RU"/>
        </w:rPr>
        <w:t>«Об установлении  земельного  налога» следующие изменения:</w:t>
      </w:r>
      <w:r w:rsidRPr="004B1717">
        <w:rPr>
          <w:rFonts w:ascii="Times New Roman" w:eastAsia="Times New Roman" w:hAnsi="Times New Roman" w:cs="Times New Roman"/>
          <w:spacing w:val="-5"/>
          <w:sz w:val="20"/>
          <w:szCs w:val="20"/>
          <w:lang w:eastAsia="ru-RU"/>
        </w:rPr>
        <w:t xml:space="preserve"> </w:t>
      </w:r>
    </w:p>
    <w:p w:rsidR="004B1717" w:rsidRPr="004B1717" w:rsidRDefault="004B1717" w:rsidP="004B171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B1717">
        <w:rPr>
          <w:rFonts w:ascii="Times New Roman" w:eastAsia="Times New Roman" w:hAnsi="Times New Roman" w:cs="Times New Roman"/>
          <w:spacing w:val="-5"/>
          <w:sz w:val="20"/>
          <w:szCs w:val="20"/>
          <w:lang w:eastAsia="ru-RU"/>
        </w:rPr>
        <w:t>- подпункт 2 пункта  2</w:t>
      </w:r>
      <w:r w:rsidRPr="004B1717">
        <w:rPr>
          <w:rFonts w:ascii="Times New Roman" w:eastAsia="Times New Roman" w:hAnsi="Times New Roman" w:cs="Times New Roman"/>
          <w:sz w:val="20"/>
          <w:szCs w:val="20"/>
          <w:lang w:eastAsia="ru-RU"/>
        </w:rPr>
        <w:t xml:space="preserve"> статьи 3</w:t>
      </w:r>
      <w:r w:rsidRPr="004B1717">
        <w:rPr>
          <w:rFonts w:ascii="Times New Roman" w:eastAsia="Times New Roman" w:hAnsi="Times New Roman" w:cs="Times New Roman"/>
          <w:spacing w:val="-5"/>
          <w:sz w:val="20"/>
          <w:szCs w:val="20"/>
          <w:lang w:eastAsia="ru-RU"/>
        </w:rPr>
        <w:t>. «</w:t>
      </w:r>
      <w:r w:rsidRPr="004B1717">
        <w:rPr>
          <w:rFonts w:ascii="Times New Roman" w:eastAsia="Times New Roman" w:hAnsi="Times New Roman" w:cs="Times New Roman"/>
          <w:sz w:val="20"/>
          <w:szCs w:val="20"/>
          <w:lang w:eastAsia="ru-RU"/>
        </w:rPr>
        <w:t>Уменьшение налоговой базы на необлагаемую налогом и установление налоговых льгот</w:t>
      </w:r>
      <w:r w:rsidRPr="004B1717">
        <w:rPr>
          <w:rFonts w:ascii="Times New Roman" w:eastAsia="Times New Roman" w:hAnsi="Times New Roman" w:cs="Times New Roman"/>
          <w:spacing w:val="-5"/>
          <w:sz w:val="20"/>
          <w:szCs w:val="20"/>
          <w:lang w:eastAsia="ru-RU"/>
        </w:rPr>
        <w:t>»,</w:t>
      </w:r>
      <w:r w:rsidRPr="004B1717">
        <w:rPr>
          <w:rFonts w:ascii="Times New Roman" w:eastAsia="Times New Roman" w:hAnsi="Times New Roman" w:cs="Times New Roman"/>
          <w:color w:val="000000"/>
          <w:spacing w:val="-5"/>
          <w:sz w:val="20"/>
          <w:szCs w:val="20"/>
          <w:lang w:eastAsia="ru-RU"/>
        </w:rPr>
        <w:t xml:space="preserve"> </w:t>
      </w:r>
      <w:r w:rsidRPr="004B1717">
        <w:rPr>
          <w:rFonts w:ascii="Times New Roman" w:eastAsia="Times New Roman" w:hAnsi="Times New Roman" w:cs="Times New Roman"/>
          <w:color w:val="000000"/>
          <w:spacing w:val="-7"/>
          <w:sz w:val="20"/>
          <w:szCs w:val="20"/>
          <w:lang w:eastAsia="ru-RU"/>
        </w:rPr>
        <w:t>изложить в новой редакции</w:t>
      </w:r>
      <w:r w:rsidRPr="004B1717">
        <w:rPr>
          <w:rFonts w:ascii="Times New Roman" w:eastAsia="Times New Roman" w:hAnsi="Times New Roman" w:cs="Times New Roman"/>
          <w:sz w:val="20"/>
          <w:szCs w:val="20"/>
          <w:lang w:eastAsia="ru-RU"/>
        </w:rPr>
        <w:t>:</w:t>
      </w:r>
    </w:p>
    <w:p w:rsidR="004B1717" w:rsidRPr="004B1717" w:rsidRDefault="004B1717" w:rsidP="004B1717">
      <w:pPr>
        <w:autoSpaceDE w:val="0"/>
        <w:autoSpaceDN w:val="0"/>
        <w:adjustRightInd w:val="0"/>
        <w:spacing w:after="0" w:line="240" w:lineRule="auto"/>
        <w:ind w:firstLine="567"/>
        <w:jc w:val="both"/>
        <w:rPr>
          <w:rFonts w:ascii="Times New Roman" w:eastAsia="Times New Roman" w:hAnsi="Times New Roman" w:cs="Times New Roman"/>
          <w:color w:val="000000"/>
          <w:spacing w:val="-5"/>
          <w:sz w:val="20"/>
          <w:szCs w:val="20"/>
          <w:lang w:eastAsia="ru-RU"/>
        </w:rPr>
      </w:pPr>
      <w:r w:rsidRPr="004B1717">
        <w:rPr>
          <w:rFonts w:ascii="Times New Roman" w:eastAsia="Times New Roman" w:hAnsi="Times New Roman" w:cs="Times New Roman"/>
          <w:color w:val="000000"/>
          <w:spacing w:val="-5"/>
          <w:sz w:val="20"/>
          <w:szCs w:val="20"/>
          <w:lang w:eastAsia="ru-RU"/>
        </w:rPr>
        <w:t xml:space="preserve">«2) Граждане Российской Федерации, проживающие не менее 5 лет на территории Ростовской области, имеющие трех и более несовершеннолетних детей и совместно проживающих с ними, а также граждане Российской Федерации, имеющие усыновленных (удочеренных), находящихся под опекой или попечительством детей, при условии воспитания этих детей не менее 3-х лет в отношении земельных участков, предоставленных </w:t>
      </w:r>
      <w:r w:rsidRPr="004B1717">
        <w:rPr>
          <w:rFonts w:ascii="Times New Roman" w:eastAsia="Times New Roman" w:hAnsi="Times New Roman" w:cs="Times New Roman"/>
          <w:color w:val="000000"/>
          <w:spacing w:val="-5"/>
          <w:sz w:val="20"/>
          <w:szCs w:val="20"/>
          <w:lang w:eastAsia="ru-RU"/>
        </w:rPr>
        <w:lastRenderedPageBreak/>
        <w:t>под индивидуальное жилищное строительство или ведения ЛПХ</w:t>
      </w:r>
      <w:r w:rsidRPr="004B1717">
        <w:rPr>
          <w:rFonts w:ascii="Times New Roman" w:eastAsia="Times New Roman" w:hAnsi="Times New Roman" w:cs="Times New Roman"/>
          <w:sz w:val="20"/>
          <w:szCs w:val="20"/>
          <w:lang w:eastAsia="ru-RU"/>
        </w:rPr>
        <w:t xml:space="preserve"> в соответствии со статьями 8</w:t>
      </w:r>
      <w:r w:rsidRPr="004B1717">
        <w:rPr>
          <w:rFonts w:ascii="Times New Roman" w:eastAsia="Times New Roman" w:hAnsi="Times New Roman" w:cs="Times New Roman"/>
          <w:sz w:val="20"/>
          <w:szCs w:val="20"/>
          <w:vertAlign w:val="superscript"/>
          <w:lang w:eastAsia="ru-RU"/>
        </w:rPr>
        <w:t xml:space="preserve">2 </w:t>
      </w:r>
      <w:r w:rsidRPr="004B1717">
        <w:rPr>
          <w:rFonts w:ascii="Times New Roman" w:eastAsia="Times New Roman" w:hAnsi="Times New Roman" w:cs="Times New Roman"/>
          <w:sz w:val="20"/>
          <w:szCs w:val="20"/>
          <w:lang w:eastAsia="ru-RU"/>
        </w:rPr>
        <w:t>и 8</w:t>
      </w:r>
      <w:r w:rsidRPr="004B1717">
        <w:rPr>
          <w:rFonts w:ascii="Times New Roman" w:eastAsia="Times New Roman" w:hAnsi="Times New Roman" w:cs="Times New Roman"/>
          <w:sz w:val="20"/>
          <w:szCs w:val="20"/>
          <w:vertAlign w:val="superscript"/>
          <w:lang w:eastAsia="ru-RU"/>
        </w:rPr>
        <w:t xml:space="preserve">3 </w:t>
      </w:r>
      <w:r w:rsidRPr="004B1717">
        <w:rPr>
          <w:rFonts w:ascii="Times New Roman" w:eastAsia="Times New Roman" w:hAnsi="Times New Roman" w:cs="Times New Roman"/>
          <w:sz w:val="20"/>
          <w:szCs w:val="20"/>
          <w:lang w:eastAsia="ru-RU"/>
        </w:rPr>
        <w:t>Областного закона от 22.07.2003 № 19 –ЗС «О регулировании земельных отношений в Ростовской области;».</w:t>
      </w:r>
    </w:p>
    <w:p w:rsidR="004B1717" w:rsidRPr="004B1717" w:rsidRDefault="004B1717" w:rsidP="004B1717">
      <w:pPr>
        <w:widowControl w:val="0"/>
        <w:shd w:val="clear" w:color="auto" w:fill="FFFFFF"/>
        <w:tabs>
          <w:tab w:val="left" w:pos="4962"/>
          <w:tab w:val="left" w:leader="underscore" w:pos="8117"/>
        </w:tabs>
        <w:autoSpaceDE w:val="0"/>
        <w:autoSpaceDN w:val="0"/>
        <w:adjustRightInd w:val="0"/>
        <w:spacing w:after="0" w:line="240" w:lineRule="auto"/>
        <w:ind w:firstLine="709"/>
        <w:jc w:val="both"/>
        <w:rPr>
          <w:rFonts w:ascii="Times New Roman" w:eastAsia="Times New Roman" w:hAnsi="Times New Roman" w:cs="Times New Roman"/>
          <w:color w:val="000000"/>
          <w:spacing w:val="-7"/>
          <w:sz w:val="20"/>
          <w:szCs w:val="20"/>
          <w:lang w:eastAsia="ru-RU"/>
        </w:rPr>
      </w:pPr>
      <w:r w:rsidRPr="004B1717">
        <w:rPr>
          <w:rFonts w:ascii="Times New Roman" w:eastAsia="Times New Roman" w:hAnsi="Times New Roman" w:cs="Times New Roman"/>
          <w:color w:val="000000"/>
          <w:spacing w:val="-5"/>
          <w:sz w:val="20"/>
          <w:szCs w:val="20"/>
          <w:lang w:eastAsia="ru-RU"/>
        </w:rPr>
        <w:t>2.</w:t>
      </w:r>
      <w:r w:rsidRPr="004B1717">
        <w:rPr>
          <w:rFonts w:ascii="Times New Roman" w:eastAsia="Times New Roman" w:hAnsi="Times New Roman" w:cs="Times New Roman"/>
          <w:color w:val="000000"/>
          <w:spacing w:val="-7"/>
          <w:sz w:val="20"/>
          <w:szCs w:val="20"/>
          <w:lang w:eastAsia="ru-RU"/>
        </w:rPr>
        <w:t xml:space="preserve"> Настоящее решение вступает в силу со дня его официального опубликования.</w:t>
      </w:r>
    </w:p>
    <w:p w:rsidR="004B1717" w:rsidRPr="004B1717" w:rsidRDefault="004B1717" w:rsidP="004B1717">
      <w:pPr>
        <w:autoSpaceDE w:val="0"/>
        <w:autoSpaceDN w:val="0"/>
        <w:adjustRightInd w:val="0"/>
        <w:spacing w:after="0" w:line="240" w:lineRule="auto"/>
        <w:rPr>
          <w:rFonts w:ascii="Times New Roman" w:eastAsia="Times New Roman" w:hAnsi="Times New Roman" w:cs="Times New Roman"/>
          <w:color w:val="000000"/>
          <w:spacing w:val="-7"/>
          <w:sz w:val="20"/>
          <w:szCs w:val="20"/>
          <w:lang w:eastAsia="ru-RU"/>
        </w:rPr>
      </w:pPr>
    </w:p>
    <w:p w:rsidR="004B1717" w:rsidRPr="004B1717" w:rsidRDefault="004B1717" w:rsidP="004B171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Председатель Собрания депутатов – </w:t>
      </w:r>
    </w:p>
    <w:p w:rsidR="004B1717" w:rsidRPr="004B1717" w:rsidRDefault="004B1717" w:rsidP="004B1717">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4B1717">
        <w:rPr>
          <w:rFonts w:ascii="Times New Roman" w:eastAsia="Times New Roman" w:hAnsi="Times New Roman" w:cs="Times New Roman"/>
          <w:color w:val="000000"/>
          <w:sz w:val="20"/>
          <w:szCs w:val="20"/>
          <w:lang w:eastAsia="ru-RU"/>
        </w:rPr>
        <w:t>глава Дячкинского сельского поселения</w:t>
      </w:r>
      <w:r w:rsidRPr="004B1717">
        <w:rPr>
          <w:rFonts w:ascii="Times New Roman" w:eastAsia="Times New Roman" w:hAnsi="Times New Roman" w:cs="Times New Roman"/>
          <w:snapToGrid w:val="0"/>
          <w:color w:val="000000"/>
          <w:sz w:val="20"/>
          <w:szCs w:val="20"/>
          <w:lang w:eastAsia="ru-RU"/>
        </w:rPr>
        <w:t xml:space="preserve">                                         Г.Г. Геворкян</w:t>
      </w:r>
    </w:p>
    <w:p w:rsidR="004B1717" w:rsidRPr="004B1717" w:rsidRDefault="004B1717" w:rsidP="004B1717">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p w:rsidR="004B1717" w:rsidRPr="004B1717" w:rsidRDefault="004B1717" w:rsidP="004B1717">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4B1717">
        <w:rPr>
          <w:rFonts w:ascii="Times New Roman" w:eastAsia="Times New Roman" w:hAnsi="Times New Roman" w:cs="Times New Roman"/>
          <w:snapToGrid w:val="0"/>
          <w:color w:val="000000"/>
          <w:sz w:val="20"/>
          <w:szCs w:val="20"/>
          <w:lang w:eastAsia="ru-RU"/>
        </w:rPr>
        <w:t>сл. Дячкино</w:t>
      </w:r>
    </w:p>
    <w:p w:rsidR="004B1717" w:rsidRDefault="004B1717" w:rsidP="004B1717">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4B1717">
        <w:rPr>
          <w:rFonts w:ascii="Times New Roman" w:eastAsia="Times New Roman" w:hAnsi="Times New Roman" w:cs="Times New Roman"/>
          <w:snapToGrid w:val="0"/>
          <w:color w:val="000000"/>
          <w:sz w:val="20"/>
          <w:szCs w:val="20"/>
          <w:lang w:eastAsia="ru-RU"/>
        </w:rPr>
        <w:t>«29» ноября 2023г. № 74</w:t>
      </w:r>
    </w:p>
    <w:p w:rsidR="004B1717" w:rsidRDefault="004B1717" w:rsidP="004B1717">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p w:rsidR="004B1717" w:rsidRDefault="004B1717" w:rsidP="004B1717">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p w:rsidR="004B1717" w:rsidRPr="004B1717" w:rsidRDefault="004B1717" w:rsidP="004B1717">
      <w:pPr>
        <w:suppressAutoHyphens/>
        <w:spacing w:after="0" w:line="240" w:lineRule="auto"/>
        <w:jc w:val="right"/>
        <w:rPr>
          <w:rFonts w:ascii="Times New Roman" w:eastAsia="Times New Roman" w:hAnsi="Times New Roman" w:cs="Times New Roman"/>
          <w:bCs/>
          <w:sz w:val="24"/>
          <w:szCs w:val="24"/>
          <w:lang w:eastAsia="ar-SA"/>
        </w:rPr>
      </w:pPr>
    </w:p>
    <w:p w:rsidR="004B1717" w:rsidRPr="004B1717" w:rsidRDefault="004B1717" w:rsidP="004B1717">
      <w:pPr>
        <w:suppressAutoHyphens/>
        <w:spacing w:after="0" w:line="240" w:lineRule="auto"/>
        <w:jc w:val="center"/>
        <w:rPr>
          <w:rFonts w:ascii="Times New Roman" w:eastAsia="Lucida Sans Unicode" w:hAnsi="Times New Roman" w:cs="Mangal"/>
          <w:b/>
          <w:noProof/>
          <w:kern w:val="2"/>
          <w:sz w:val="24"/>
          <w:szCs w:val="24"/>
          <w:lang w:eastAsia="ru-RU"/>
        </w:rPr>
      </w:pPr>
      <w:r w:rsidRPr="004B1717">
        <w:rPr>
          <w:rFonts w:ascii="Times New Roman" w:eastAsia="Lucida Sans Unicode" w:hAnsi="Times New Roman" w:cs="Mangal"/>
          <w:b/>
          <w:noProof/>
          <w:kern w:val="2"/>
          <w:sz w:val="24"/>
          <w:szCs w:val="24"/>
          <w:lang w:eastAsia="ru-RU"/>
        </w:rPr>
        <w:drawing>
          <wp:inline distT="0" distB="0" distL="0" distR="0">
            <wp:extent cx="571500" cy="7334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4B1717" w:rsidRPr="004B1717" w:rsidRDefault="004B1717" w:rsidP="004B1717">
      <w:pPr>
        <w:suppressAutoHyphens/>
        <w:spacing w:after="0" w:line="240" w:lineRule="auto"/>
        <w:jc w:val="center"/>
        <w:rPr>
          <w:rFonts w:ascii="Times New Roman" w:eastAsia="Times New Roman" w:hAnsi="Times New Roman" w:cs="Times New Roman"/>
          <w:b/>
          <w:sz w:val="24"/>
          <w:szCs w:val="24"/>
          <w:lang w:eastAsia="ar-SA"/>
        </w:rPr>
      </w:pPr>
      <w:r w:rsidRPr="004B1717">
        <w:rPr>
          <w:rFonts w:ascii="Times New Roman" w:eastAsia="Times New Roman" w:hAnsi="Times New Roman" w:cs="Times New Roman"/>
          <w:b/>
          <w:sz w:val="24"/>
          <w:szCs w:val="24"/>
          <w:lang w:eastAsia="ar-SA"/>
        </w:rPr>
        <w:t>РОССИЙСКАЯ ФЕДЕРАЦИЯ</w:t>
      </w:r>
    </w:p>
    <w:p w:rsidR="004B1717" w:rsidRPr="004B1717" w:rsidRDefault="004B1717" w:rsidP="004B1717">
      <w:pPr>
        <w:suppressAutoHyphens/>
        <w:spacing w:after="0" w:line="240" w:lineRule="auto"/>
        <w:jc w:val="center"/>
        <w:rPr>
          <w:rFonts w:ascii="Times New Roman" w:eastAsia="Times New Roman" w:hAnsi="Times New Roman" w:cs="Times New Roman"/>
          <w:b/>
          <w:sz w:val="24"/>
          <w:szCs w:val="24"/>
          <w:lang w:eastAsia="ar-SA"/>
        </w:rPr>
      </w:pPr>
      <w:r w:rsidRPr="004B1717">
        <w:rPr>
          <w:rFonts w:ascii="Times New Roman" w:eastAsia="Times New Roman" w:hAnsi="Times New Roman" w:cs="Times New Roman"/>
          <w:b/>
          <w:sz w:val="24"/>
          <w:szCs w:val="24"/>
          <w:lang w:eastAsia="ar-SA"/>
        </w:rPr>
        <w:t>РОСТОВСКАЯ ОБЛАСТЬ</w:t>
      </w:r>
    </w:p>
    <w:p w:rsidR="004B1717" w:rsidRPr="004B1717" w:rsidRDefault="004B1717" w:rsidP="004B1717">
      <w:pPr>
        <w:suppressAutoHyphens/>
        <w:spacing w:after="0" w:line="240" w:lineRule="auto"/>
        <w:jc w:val="center"/>
        <w:rPr>
          <w:rFonts w:ascii="Times New Roman" w:eastAsia="Times New Roman" w:hAnsi="Times New Roman" w:cs="Times New Roman"/>
          <w:b/>
          <w:sz w:val="24"/>
          <w:szCs w:val="24"/>
          <w:lang w:eastAsia="ar-SA"/>
        </w:rPr>
      </w:pPr>
      <w:r w:rsidRPr="004B1717">
        <w:rPr>
          <w:rFonts w:ascii="Times New Roman" w:eastAsia="Times New Roman" w:hAnsi="Times New Roman" w:cs="Times New Roman"/>
          <w:b/>
          <w:sz w:val="24"/>
          <w:szCs w:val="24"/>
          <w:lang w:eastAsia="ar-SA"/>
        </w:rPr>
        <w:t>ТАРАСОВСКИЙ РАЙОН</w:t>
      </w:r>
    </w:p>
    <w:p w:rsidR="004B1717" w:rsidRPr="004B1717" w:rsidRDefault="004B1717" w:rsidP="004B1717">
      <w:pPr>
        <w:suppressAutoHyphens/>
        <w:spacing w:after="0" w:line="240" w:lineRule="auto"/>
        <w:jc w:val="center"/>
        <w:rPr>
          <w:rFonts w:ascii="Times New Roman" w:eastAsia="Times New Roman" w:hAnsi="Times New Roman" w:cs="Times New Roman"/>
          <w:b/>
          <w:sz w:val="24"/>
          <w:szCs w:val="24"/>
          <w:lang w:eastAsia="ar-SA"/>
        </w:rPr>
      </w:pPr>
      <w:r w:rsidRPr="004B1717">
        <w:rPr>
          <w:rFonts w:ascii="Times New Roman" w:eastAsia="Times New Roman" w:hAnsi="Times New Roman" w:cs="Times New Roman"/>
          <w:b/>
          <w:sz w:val="24"/>
          <w:szCs w:val="24"/>
          <w:lang w:eastAsia="ar-SA"/>
        </w:rPr>
        <w:t>МУНИЦИПАЛЬНОЕ ОБРАЗОВАНИЕ</w:t>
      </w:r>
    </w:p>
    <w:p w:rsidR="004B1717" w:rsidRPr="004B1717" w:rsidRDefault="004B1717" w:rsidP="004B1717">
      <w:pPr>
        <w:suppressAutoHyphens/>
        <w:spacing w:after="0" w:line="240" w:lineRule="auto"/>
        <w:jc w:val="center"/>
        <w:rPr>
          <w:rFonts w:ascii="Times New Roman" w:eastAsia="Times New Roman" w:hAnsi="Times New Roman" w:cs="Times New Roman"/>
          <w:b/>
          <w:sz w:val="24"/>
          <w:szCs w:val="24"/>
          <w:lang w:eastAsia="ar-SA"/>
        </w:rPr>
      </w:pPr>
      <w:r w:rsidRPr="004B1717">
        <w:rPr>
          <w:rFonts w:ascii="Times New Roman" w:eastAsia="Times New Roman" w:hAnsi="Times New Roman" w:cs="Times New Roman"/>
          <w:b/>
          <w:sz w:val="24"/>
          <w:szCs w:val="24"/>
          <w:lang w:eastAsia="ar-SA"/>
        </w:rPr>
        <w:t>«ДЯЧКИНСКОЕ СЕЛЬСКОЕ ПОСЕЛЕНИЕ»</w:t>
      </w:r>
    </w:p>
    <w:p w:rsidR="004B1717" w:rsidRPr="004B1717" w:rsidRDefault="004B1717" w:rsidP="004B1717">
      <w:pPr>
        <w:suppressAutoHyphens/>
        <w:spacing w:after="0" w:line="240" w:lineRule="auto"/>
        <w:jc w:val="center"/>
        <w:rPr>
          <w:rFonts w:ascii="Times New Roman" w:eastAsia="Times New Roman" w:hAnsi="Times New Roman" w:cs="Times New Roman"/>
          <w:b/>
          <w:sz w:val="24"/>
          <w:szCs w:val="24"/>
          <w:lang w:eastAsia="ar-SA"/>
        </w:rPr>
      </w:pPr>
    </w:p>
    <w:p w:rsidR="004B1717" w:rsidRPr="004B1717" w:rsidRDefault="004B1717" w:rsidP="004B1717">
      <w:pPr>
        <w:suppressAutoHyphens/>
        <w:spacing w:after="0" w:line="240" w:lineRule="auto"/>
        <w:jc w:val="center"/>
        <w:rPr>
          <w:rFonts w:ascii="Times New Roman" w:eastAsia="Times New Roman" w:hAnsi="Times New Roman" w:cs="Times New Roman"/>
          <w:b/>
          <w:sz w:val="24"/>
          <w:szCs w:val="24"/>
          <w:lang w:eastAsia="ar-SA"/>
        </w:rPr>
      </w:pPr>
      <w:r w:rsidRPr="004B1717">
        <w:rPr>
          <w:rFonts w:ascii="Times New Roman" w:eastAsia="Times New Roman" w:hAnsi="Times New Roman" w:cs="Times New Roman"/>
          <w:b/>
          <w:sz w:val="24"/>
          <w:szCs w:val="24"/>
          <w:lang w:eastAsia="ar-SA"/>
        </w:rPr>
        <w:t>СОБРАНИЕ ДЕПУТАТОВ ДЯЧКИНСКОГО СЕЛЬСКОГО</w:t>
      </w:r>
    </w:p>
    <w:p w:rsidR="004B1717" w:rsidRPr="004B1717" w:rsidRDefault="004B1717" w:rsidP="004B1717">
      <w:pPr>
        <w:suppressAutoHyphens/>
        <w:spacing w:after="0" w:line="240" w:lineRule="auto"/>
        <w:jc w:val="center"/>
        <w:rPr>
          <w:rFonts w:ascii="Times New Roman" w:eastAsia="Times New Roman" w:hAnsi="Times New Roman" w:cs="Times New Roman"/>
          <w:b/>
          <w:sz w:val="24"/>
          <w:szCs w:val="24"/>
          <w:lang w:eastAsia="ar-SA"/>
        </w:rPr>
      </w:pPr>
      <w:r w:rsidRPr="004B1717">
        <w:rPr>
          <w:rFonts w:ascii="Times New Roman" w:eastAsia="Times New Roman" w:hAnsi="Times New Roman" w:cs="Times New Roman"/>
          <w:b/>
          <w:sz w:val="24"/>
          <w:szCs w:val="24"/>
          <w:lang w:eastAsia="ar-SA"/>
        </w:rPr>
        <w:t>ПОСЕЛЕНИЯ</w:t>
      </w:r>
    </w:p>
    <w:p w:rsidR="004B1717" w:rsidRPr="004B1717" w:rsidRDefault="004B1717" w:rsidP="004B1717">
      <w:pPr>
        <w:suppressAutoHyphens/>
        <w:spacing w:after="0" w:line="240" w:lineRule="auto"/>
        <w:jc w:val="center"/>
        <w:rPr>
          <w:rFonts w:ascii="Times New Roman" w:eastAsia="Times New Roman" w:hAnsi="Times New Roman" w:cs="Times New Roman"/>
          <w:b/>
          <w:sz w:val="24"/>
          <w:szCs w:val="24"/>
          <w:lang w:eastAsia="ar-SA"/>
        </w:rPr>
      </w:pPr>
    </w:p>
    <w:p w:rsidR="004B1717" w:rsidRPr="004B1717" w:rsidRDefault="004B1717" w:rsidP="004B1717">
      <w:pPr>
        <w:keepNext/>
        <w:numPr>
          <w:ilvl w:val="0"/>
          <w:numId w:val="1"/>
        </w:numPr>
        <w:suppressAutoHyphens/>
        <w:spacing w:after="0" w:line="240" w:lineRule="auto"/>
        <w:ind w:left="927" w:hanging="360"/>
        <w:jc w:val="center"/>
        <w:outlineLvl w:val="0"/>
        <w:rPr>
          <w:rFonts w:ascii="Times New Roman" w:eastAsia="Times New Roman" w:hAnsi="Times New Roman" w:cs="Times New Roman"/>
          <w:b/>
          <w:bCs/>
          <w:kern w:val="1"/>
          <w:sz w:val="24"/>
          <w:szCs w:val="24"/>
          <w:lang w:eastAsia="ar-SA"/>
        </w:rPr>
      </w:pPr>
      <w:r w:rsidRPr="004B1717">
        <w:rPr>
          <w:rFonts w:ascii="Times New Roman" w:eastAsia="Times New Roman" w:hAnsi="Times New Roman" w:cs="Times New Roman"/>
          <w:b/>
          <w:bCs/>
          <w:kern w:val="1"/>
          <w:sz w:val="24"/>
          <w:szCs w:val="24"/>
          <w:lang w:eastAsia="ar-SA"/>
        </w:rPr>
        <w:t>Р Е Ш Е Н И Е</w:t>
      </w:r>
    </w:p>
    <w:p w:rsidR="004B1717" w:rsidRPr="004B1717" w:rsidRDefault="004B1717" w:rsidP="004B1717">
      <w:pPr>
        <w:suppressAutoHyphens/>
        <w:spacing w:after="0" w:line="240" w:lineRule="auto"/>
        <w:rPr>
          <w:rFonts w:ascii="Times New Roman" w:eastAsia="Times New Roman" w:hAnsi="Times New Roman" w:cs="Times New Roman"/>
          <w:sz w:val="24"/>
          <w:szCs w:val="24"/>
          <w:lang w:eastAsia="ar-SA"/>
        </w:rPr>
      </w:pPr>
    </w:p>
    <w:p w:rsidR="004B1717" w:rsidRPr="004B1717" w:rsidRDefault="004B1717" w:rsidP="004B1717">
      <w:pPr>
        <w:suppressAutoHyphens/>
        <w:spacing w:after="0" w:line="240" w:lineRule="auto"/>
        <w:jc w:val="center"/>
        <w:rPr>
          <w:rFonts w:ascii="Times New Roman" w:eastAsia="Times New Roman" w:hAnsi="Times New Roman" w:cs="Times New Roman"/>
          <w:bCs/>
          <w:sz w:val="24"/>
          <w:szCs w:val="24"/>
          <w:lang w:eastAsia="ar-SA"/>
        </w:rPr>
      </w:pPr>
      <w:r w:rsidRPr="004B1717">
        <w:rPr>
          <w:rFonts w:ascii="Times New Roman" w:eastAsia="Times New Roman" w:hAnsi="Times New Roman" w:cs="Times New Roman"/>
          <w:bCs/>
          <w:sz w:val="24"/>
          <w:szCs w:val="24"/>
          <w:lang w:eastAsia="ar-SA"/>
        </w:rPr>
        <w:t xml:space="preserve">21.12.2023 года                                                                                  № 75                                                                                                                                                                                 </w:t>
      </w:r>
    </w:p>
    <w:p w:rsidR="004B1717" w:rsidRPr="004B1717" w:rsidRDefault="004B1717" w:rsidP="004B1717">
      <w:pPr>
        <w:suppressAutoHyphens/>
        <w:spacing w:after="0" w:line="240" w:lineRule="auto"/>
        <w:jc w:val="center"/>
        <w:rPr>
          <w:rFonts w:ascii="Times New Roman" w:eastAsia="Times New Roman" w:hAnsi="Times New Roman" w:cs="Times New Roman"/>
          <w:bCs/>
          <w:sz w:val="24"/>
          <w:szCs w:val="24"/>
          <w:lang w:eastAsia="ar-SA"/>
        </w:rPr>
      </w:pPr>
      <w:r w:rsidRPr="004B1717">
        <w:rPr>
          <w:rFonts w:ascii="Times New Roman" w:eastAsia="Times New Roman" w:hAnsi="Times New Roman" w:cs="Times New Roman"/>
          <w:bCs/>
          <w:sz w:val="24"/>
          <w:szCs w:val="24"/>
          <w:lang w:eastAsia="ar-SA"/>
        </w:rPr>
        <w:t>сл. Дячкино</w:t>
      </w:r>
    </w:p>
    <w:p w:rsidR="004B1717" w:rsidRPr="004B1717" w:rsidRDefault="004B1717" w:rsidP="004B1717">
      <w:pPr>
        <w:suppressAutoHyphens/>
        <w:spacing w:after="0" w:line="240" w:lineRule="auto"/>
        <w:rPr>
          <w:rFonts w:ascii="Times New Roman" w:eastAsia="Times New Roman" w:hAnsi="Times New Roman" w:cs="Times New Roman"/>
          <w:sz w:val="24"/>
          <w:szCs w:val="24"/>
          <w:lang w:eastAsia="ar-SA"/>
        </w:rPr>
      </w:pPr>
    </w:p>
    <w:p w:rsidR="004B1717" w:rsidRPr="004B1717" w:rsidRDefault="004B1717" w:rsidP="004B1717">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4B1717">
        <w:rPr>
          <w:rFonts w:ascii="Times New Roman" w:eastAsia="Times New Roman" w:hAnsi="Times New Roman" w:cs="Times New Roman"/>
          <w:b/>
          <w:sz w:val="24"/>
          <w:szCs w:val="24"/>
          <w:lang w:eastAsia="ar-SA"/>
        </w:rPr>
        <w:t>О внесении изменений и дополнений в решение Собрания депутатов Дячкинского сельского поселения №54 от 28.12.2022 года «О бюджете Дячкинского сельского поселения Тарасовского района на 2023 год и плановый период 2024 и 2025 годов</w:t>
      </w:r>
    </w:p>
    <w:p w:rsidR="004B1717" w:rsidRPr="004B1717" w:rsidRDefault="004B1717" w:rsidP="004B1717">
      <w:pPr>
        <w:suppressAutoHyphens/>
        <w:autoSpaceDE w:val="0"/>
        <w:spacing w:after="0" w:line="240" w:lineRule="auto"/>
        <w:jc w:val="center"/>
        <w:rPr>
          <w:rFonts w:ascii="Arial" w:eastAsia="Arial" w:hAnsi="Arial" w:cs="Arial"/>
          <w:color w:val="000000"/>
          <w:sz w:val="24"/>
          <w:szCs w:val="24"/>
          <w:lang w:eastAsia="ar-SA"/>
        </w:rPr>
      </w:pPr>
    </w:p>
    <w:p w:rsidR="004B1717" w:rsidRPr="004B1717" w:rsidRDefault="004B1717" w:rsidP="004B1717">
      <w:pPr>
        <w:suppressAutoHyphens/>
        <w:autoSpaceDE w:val="0"/>
        <w:spacing w:after="0" w:line="240" w:lineRule="auto"/>
        <w:ind w:firstLine="708"/>
        <w:jc w:val="both"/>
        <w:rPr>
          <w:rFonts w:ascii="Times New Roman" w:eastAsia="Arial" w:hAnsi="Times New Roman" w:cs="Times New Roman"/>
          <w:sz w:val="24"/>
          <w:szCs w:val="24"/>
          <w:lang w:eastAsia="ar-SA"/>
        </w:rPr>
      </w:pPr>
      <w:r w:rsidRPr="004B1717">
        <w:rPr>
          <w:rFonts w:ascii="Times New Roman" w:eastAsia="Arial"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2023 год и на плановый период 2024 и 2025 годов» Собрание депутатов Дячкинского сельского поселения</w:t>
      </w:r>
    </w:p>
    <w:p w:rsidR="004B1717" w:rsidRPr="004B1717" w:rsidRDefault="004B1717" w:rsidP="004B1717">
      <w:pPr>
        <w:suppressAutoHyphens/>
        <w:autoSpaceDE w:val="0"/>
        <w:spacing w:after="0" w:line="240" w:lineRule="auto"/>
        <w:rPr>
          <w:rFonts w:ascii="Times New Roman" w:eastAsia="Arial" w:hAnsi="Times New Roman" w:cs="Times New Roman"/>
          <w:sz w:val="24"/>
          <w:szCs w:val="24"/>
          <w:lang w:eastAsia="ar-SA"/>
        </w:rPr>
      </w:pPr>
    </w:p>
    <w:p w:rsidR="004B1717" w:rsidRPr="004B1717" w:rsidRDefault="004B1717" w:rsidP="004B1717">
      <w:pPr>
        <w:suppressAutoHyphens/>
        <w:autoSpaceDE w:val="0"/>
        <w:spacing w:after="0" w:line="240" w:lineRule="auto"/>
        <w:jc w:val="center"/>
        <w:rPr>
          <w:rFonts w:ascii="Times New Roman" w:eastAsia="Arial" w:hAnsi="Times New Roman" w:cs="Times New Roman"/>
          <w:b/>
          <w:sz w:val="24"/>
          <w:szCs w:val="24"/>
          <w:lang w:eastAsia="ar-SA"/>
        </w:rPr>
      </w:pPr>
      <w:r w:rsidRPr="004B1717">
        <w:rPr>
          <w:rFonts w:ascii="Times New Roman" w:eastAsia="Arial" w:hAnsi="Times New Roman" w:cs="Times New Roman"/>
          <w:b/>
          <w:sz w:val="24"/>
          <w:szCs w:val="24"/>
          <w:lang w:eastAsia="ar-SA"/>
        </w:rPr>
        <w:t>Р Е Ш И Л О:</w:t>
      </w:r>
    </w:p>
    <w:p w:rsidR="004B1717" w:rsidRPr="004B1717" w:rsidRDefault="004B1717" w:rsidP="004B1717">
      <w:pPr>
        <w:suppressAutoHyphens/>
        <w:autoSpaceDE w:val="0"/>
        <w:spacing w:after="0" w:line="240" w:lineRule="auto"/>
        <w:jc w:val="center"/>
        <w:rPr>
          <w:rFonts w:ascii="Times New Roman" w:eastAsia="Arial" w:hAnsi="Times New Roman" w:cs="Times New Roman"/>
          <w:b/>
          <w:sz w:val="24"/>
          <w:szCs w:val="24"/>
          <w:lang w:eastAsia="ar-SA"/>
        </w:rPr>
      </w:pPr>
    </w:p>
    <w:p w:rsidR="004B1717" w:rsidRPr="004B1717" w:rsidRDefault="004B1717" w:rsidP="004B1717">
      <w:pPr>
        <w:tabs>
          <w:tab w:val="left" w:pos="3705"/>
        </w:tabs>
        <w:suppressAutoHyphens/>
        <w:spacing w:after="0" w:line="240" w:lineRule="auto"/>
        <w:ind w:left="284"/>
        <w:jc w:val="both"/>
        <w:rPr>
          <w:rFonts w:ascii="Times New Roman" w:eastAsia="Times New Roman" w:hAnsi="Times New Roman" w:cs="Times New Roman"/>
          <w:b/>
          <w:iCs/>
          <w:color w:val="000000"/>
          <w:sz w:val="24"/>
          <w:szCs w:val="24"/>
          <w:lang w:eastAsia="ar-SA"/>
        </w:rPr>
      </w:pPr>
      <w:r w:rsidRPr="004B1717">
        <w:rPr>
          <w:rFonts w:ascii="Times New Roman" w:eastAsia="Times New Roman" w:hAnsi="Times New Roman" w:cs="Times New Roman"/>
          <w:b/>
          <w:iCs/>
          <w:color w:val="000000"/>
          <w:sz w:val="24"/>
          <w:szCs w:val="24"/>
          <w:lang w:eastAsia="ar-SA"/>
        </w:rPr>
        <w:t>Статья 1.</w:t>
      </w:r>
    </w:p>
    <w:p w:rsidR="004B1717" w:rsidRPr="004B1717" w:rsidRDefault="004B1717" w:rsidP="004B1717">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r w:rsidRPr="004B1717">
        <w:rPr>
          <w:rFonts w:ascii="Times New Roman" w:eastAsia="Times New Roman" w:hAnsi="Times New Roman" w:cs="Times New Roman"/>
          <w:sz w:val="24"/>
          <w:szCs w:val="24"/>
          <w:lang w:eastAsia="ru-RU"/>
        </w:rPr>
        <w:t xml:space="preserve">Внести в решение </w:t>
      </w:r>
      <w:r w:rsidRPr="004B1717">
        <w:rPr>
          <w:rFonts w:ascii="Times New Roman" w:eastAsia="Times New Roman" w:hAnsi="Times New Roman" w:cs="Times New Roman"/>
          <w:sz w:val="24"/>
          <w:szCs w:val="24"/>
          <w:lang w:eastAsia="ar-SA"/>
        </w:rPr>
        <w:t>Собрания депутатов Дячкинского сельского поселения № 54 от 28.12.2022 года «О бюджете Дячкинского сельского поселения Тарасовского района на 2023 год и плановый период 2024 и 2025 годов»</w:t>
      </w:r>
      <w:r w:rsidRPr="004B1717">
        <w:rPr>
          <w:rFonts w:ascii="Times New Roman" w:eastAsia="Times New Roman" w:hAnsi="Times New Roman" w:cs="Times New Roman"/>
          <w:sz w:val="24"/>
          <w:szCs w:val="24"/>
          <w:lang w:eastAsia="ru-RU"/>
        </w:rPr>
        <w:t xml:space="preserve"> следующие изменения:</w:t>
      </w:r>
    </w:p>
    <w:p w:rsidR="004B1717" w:rsidRPr="004B1717" w:rsidRDefault="004B1717" w:rsidP="004B1717">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p>
    <w:p w:rsidR="004B1717" w:rsidRPr="004B1717" w:rsidRDefault="004B1717" w:rsidP="004B1717">
      <w:pPr>
        <w:tabs>
          <w:tab w:val="left" w:pos="3705"/>
        </w:tabs>
        <w:suppressAutoHyphens/>
        <w:spacing w:after="0" w:line="240" w:lineRule="auto"/>
        <w:ind w:firstLine="709"/>
        <w:jc w:val="both"/>
        <w:rPr>
          <w:rFonts w:ascii="Times New Roman" w:eastAsia="Times New Roman" w:hAnsi="Times New Roman" w:cs="Times New Roman"/>
          <w:sz w:val="24"/>
          <w:szCs w:val="24"/>
          <w:lang w:eastAsia="ar-SA"/>
        </w:rPr>
      </w:pPr>
      <w:r w:rsidRPr="004B1717">
        <w:rPr>
          <w:rFonts w:ascii="Times New Roman" w:eastAsia="Times New Roman" w:hAnsi="Times New Roman" w:cs="Times New Roman"/>
          <w:sz w:val="24"/>
          <w:szCs w:val="24"/>
          <w:lang w:eastAsia="ar-SA"/>
        </w:rPr>
        <w:t>1.1. Статью 1 изложить в следующей редакции:</w:t>
      </w:r>
    </w:p>
    <w:p w:rsidR="004B1717" w:rsidRPr="004B1717" w:rsidRDefault="004B1717" w:rsidP="004B1717">
      <w:pPr>
        <w:tabs>
          <w:tab w:val="left" w:pos="3705"/>
        </w:tabs>
        <w:suppressAutoHyphens/>
        <w:spacing w:after="0" w:line="240" w:lineRule="auto"/>
        <w:ind w:left="709"/>
        <w:jc w:val="both"/>
        <w:rPr>
          <w:rFonts w:ascii="Times New Roman" w:eastAsia="Times New Roman" w:hAnsi="Times New Roman" w:cs="Times New Roman"/>
          <w:sz w:val="24"/>
          <w:szCs w:val="24"/>
          <w:lang w:eastAsia="ru-RU"/>
        </w:rPr>
      </w:pPr>
    </w:p>
    <w:p w:rsidR="004B1717" w:rsidRPr="004B1717" w:rsidRDefault="004B1717" w:rsidP="004B1717">
      <w:pPr>
        <w:suppressAutoHyphens/>
        <w:spacing w:after="0" w:line="240" w:lineRule="auto"/>
        <w:ind w:firstLine="708"/>
        <w:rPr>
          <w:rFonts w:ascii="Times New Roman" w:eastAsia="Times New Roman" w:hAnsi="Times New Roman" w:cs="Times New Roman"/>
          <w:b/>
          <w:sz w:val="24"/>
          <w:szCs w:val="24"/>
          <w:lang w:eastAsia="ar-SA"/>
        </w:rPr>
      </w:pPr>
      <w:r w:rsidRPr="004B1717">
        <w:rPr>
          <w:rFonts w:ascii="Times New Roman" w:eastAsia="Times New Roman" w:hAnsi="Times New Roman" w:cs="Times New Roman"/>
          <w:sz w:val="24"/>
          <w:szCs w:val="24"/>
          <w:lang w:eastAsia="ar-SA"/>
        </w:rPr>
        <w:t>«</w:t>
      </w:r>
      <w:r w:rsidRPr="004B1717">
        <w:rPr>
          <w:rFonts w:ascii="Times New Roman" w:eastAsia="Times New Roman" w:hAnsi="Times New Roman" w:cs="Times New Roman"/>
          <w:b/>
          <w:sz w:val="24"/>
          <w:szCs w:val="24"/>
          <w:lang w:eastAsia="ar-SA"/>
        </w:rPr>
        <w:t>Статья 1. Основные характеристики бюджета Дячкинского сельского поселения на 2023 год и на плановый период 2024 и 2025 годов»</w:t>
      </w:r>
    </w:p>
    <w:p w:rsidR="004B1717" w:rsidRPr="004B1717" w:rsidRDefault="004B1717" w:rsidP="004B1717">
      <w:pPr>
        <w:suppressAutoHyphens/>
        <w:autoSpaceDE w:val="0"/>
        <w:spacing w:after="0" w:line="240" w:lineRule="auto"/>
        <w:ind w:left="720"/>
        <w:jc w:val="both"/>
        <w:rPr>
          <w:rFonts w:ascii="Times New Roman" w:eastAsia="Times New Roman" w:hAnsi="Times New Roman" w:cs="Times New Roman"/>
          <w:sz w:val="24"/>
          <w:szCs w:val="24"/>
          <w:lang w:eastAsia="ar-SA"/>
        </w:rPr>
      </w:pPr>
      <w:r w:rsidRPr="004B1717">
        <w:rPr>
          <w:rFonts w:ascii="Times New Roman" w:eastAsia="Times New Roman" w:hAnsi="Times New Roman" w:cs="Times New Roman"/>
          <w:sz w:val="24"/>
          <w:szCs w:val="24"/>
          <w:lang w:eastAsia="ar-SA"/>
        </w:rPr>
        <w:t xml:space="preserve">Утвердить основные характеристики бюджета Дячкинского сельского </w:t>
      </w:r>
    </w:p>
    <w:p w:rsidR="004B1717" w:rsidRPr="004B1717" w:rsidRDefault="004B1717" w:rsidP="004B1717">
      <w:pPr>
        <w:suppressAutoHyphens/>
        <w:autoSpaceDE w:val="0"/>
        <w:spacing w:after="0" w:line="240" w:lineRule="auto"/>
        <w:jc w:val="both"/>
        <w:rPr>
          <w:rFonts w:ascii="Times New Roman" w:eastAsia="Times New Roman" w:hAnsi="Times New Roman" w:cs="Times New Roman"/>
          <w:sz w:val="24"/>
          <w:szCs w:val="24"/>
          <w:lang w:eastAsia="ar-SA"/>
        </w:rPr>
      </w:pPr>
      <w:r w:rsidRPr="004B1717">
        <w:rPr>
          <w:rFonts w:ascii="Times New Roman" w:eastAsia="Times New Roman" w:hAnsi="Times New Roman" w:cs="Times New Roman"/>
          <w:sz w:val="24"/>
          <w:szCs w:val="24"/>
          <w:lang w:eastAsia="ar-SA"/>
        </w:rPr>
        <w:t>поселения Тарасовского района на 2023 год:</w:t>
      </w:r>
    </w:p>
    <w:p w:rsidR="004B1717" w:rsidRPr="004B1717" w:rsidRDefault="004B1717" w:rsidP="004B171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B1717">
        <w:rPr>
          <w:rFonts w:ascii="Times New Roman" w:eastAsia="Times New Roman" w:hAnsi="Times New Roman" w:cs="Times New Roman"/>
          <w:sz w:val="24"/>
          <w:szCs w:val="24"/>
          <w:lang w:eastAsia="ar-SA"/>
        </w:rPr>
        <w:t>1) прогнозируемый общий объем доходов бюджета в сумме 14 425,9 тыс. рублей;</w:t>
      </w:r>
    </w:p>
    <w:p w:rsidR="004B1717" w:rsidRPr="004B1717" w:rsidRDefault="004B1717" w:rsidP="004B1717">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4B1717">
        <w:rPr>
          <w:rFonts w:ascii="Times New Roman" w:eastAsia="Times New Roman" w:hAnsi="Times New Roman" w:cs="Times New Roman"/>
          <w:sz w:val="24"/>
          <w:szCs w:val="24"/>
          <w:lang w:eastAsia="ar-SA"/>
        </w:rPr>
        <w:t>2) общий объем расходов бюджета в сумме 17 715,3 тыс. рублей</w:t>
      </w:r>
      <w:r w:rsidRPr="004B1717">
        <w:rPr>
          <w:rFonts w:ascii="Times New Roman" w:eastAsia="Times New Roman" w:hAnsi="Times New Roman" w:cs="Times New Roman"/>
          <w:color w:val="000000"/>
          <w:sz w:val="24"/>
          <w:szCs w:val="24"/>
          <w:lang w:eastAsia="ar-SA"/>
        </w:rPr>
        <w:t>;</w:t>
      </w:r>
    </w:p>
    <w:p w:rsidR="004B1717" w:rsidRPr="004B1717" w:rsidRDefault="004B1717" w:rsidP="004B1717">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4B1717">
        <w:rPr>
          <w:rFonts w:ascii="Times New Roman" w:eastAsia="Times New Roman" w:hAnsi="Times New Roman" w:cs="Times New Roman"/>
          <w:sz w:val="24"/>
          <w:szCs w:val="24"/>
          <w:lang w:eastAsia="ar-SA"/>
        </w:rPr>
        <w:t>3) прогнозируемый дефицит бюджета Дячкинского сельского поселения 3 289,4 тыс. рублей</w:t>
      </w:r>
      <w:r w:rsidRPr="004B1717">
        <w:rPr>
          <w:rFonts w:ascii="Times New Roman" w:eastAsia="Times New Roman" w:hAnsi="Times New Roman" w:cs="Times New Roman"/>
          <w:color w:val="000000"/>
          <w:sz w:val="24"/>
          <w:szCs w:val="24"/>
          <w:lang w:eastAsia="ar-SA"/>
        </w:rPr>
        <w:t>».</w:t>
      </w:r>
    </w:p>
    <w:p w:rsidR="004B1717" w:rsidRPr="004B1717" w:rsidRDefault="004B1717" w:rsidP="004B1717">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
    <w:p w:rsidR="004B1717" w:rsidRPr="004B1717" w:rsidRDefault="004B1717" w:rsidP="004B171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B1717">
        <w:rPr>
          <w:rFonts w:ascii="Times New Roman" w:eastAsia="Times New Roman" w:hAnsi="Times New Roman" w:cs="Times New Roman"/>
          <w:sz w:val="24"/>
          <w:szCs w:val="24"/>
          <w:lang w:eastAsia="ar-SA"/>
        </w:rPr>
        <w:t>1.2. Пункт 2 статьи 3 изложить в следующей редакции:</w:t>
      </w:r>
    </w:p>
    <w:p w:rsidR="004B1717" w:rsidRPr="004B1717" w:rsidRDefault="004B1717" w:rsidP="004B1717">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4B1717">
        <w:rPr>
          <w:rFonts w:ascii="Times New Roman" w:eastAsia="Times New Roman" w:hAnsi="Times New Roman" w:cs="Times New Roman"/>
          <w:iCs/>
          <w:sz w:val="24"/>
          <w:szCs w:val="24"/>
          <w:lang w:eastAsia="ar-SA"/>
        </w:rPr>
        <w:t>«Утвердить объем бюджетных ассигнований дорожного фонда Дячкинского сельского поселения согласно переданных полномочий Тарасовского района на 2023 год в сумме 1 801,3 тыс. рублей, на 2024 год в сумме 0,0 тыс. рублей, на 2025 год в сумме 0,0 тыс. рублей».</w:t>
      </w:r>
    </w:p>
    <w:p w:rsidR="004B1717" w:rsidRPr="004B1717" w:rsidRDefault="004B1717" w:rsidP="004B1717">
      <w:pPr>
        <w:suppressAutoHyphens/>
        <w:spacing w:after="0" w:line="240" w:lineRule="auto"/>
        <w:ind w:firstLine="709"/>
        <w:jc w:val="both"/>
        <w:rPr>
          <w:rFonts w:ascii="Times New Roman" w:eastAsia="Times New Roman" w:hAnsi="Times New Roman" w:cs="Times New Roman"/>
          <w:sz w:val="24"/>
          <w:szCs w:val="24"/>
          <w:lang w:eastAsia="ar-SA"/>
        </w:rPr>
      </w:pPr>
    </w:p>
    <w:p w:rsidR="004B1717" w:rsidRPr="004B1717" w:rsidRDefault="004B1717" w:rsidP="004B1717">
      <w:pPr>
        <w:tabs>
          <w:tab w:val="left" w:pos="3705"/>
        </w:tabs>
        <w:suppressAutoHyphens/>
        <w:spacing w:after="0" w:line="240" w:lineRule="auto"/>
        <w:ind w:firstLine="709"/>
        <w:jc w:val="both"/>
        <w:rPr>
          <w:rFonts w:ascii="Times New Roman" w:eastAsia="Times New Roman" w:hAnsi="Times New Roman" w:cs="Times New Roman"/>
          <w:sz w:val="24"/>
          <w:szCs w:val="24"/>
          <w:lang w:eastAsia="ar-SA"/>
        </w:rPr>
      </w:pPr>
      <w:r w:rsidRPr="004B1717">
        <w:rPr>
          <w:rFonts w:ascii="Times New Roman" w:eastAsia="Times New Roman" w:hAnsi="Times New Roman" w:cs="Times New Roman"/>
          <w:sz w:val="24"/>
          <w:szCs w:val="24"/>
          <w:lang w:eastAsia="ar-SA"/>
        </w:rPr>
        <w:t xml:space="preserve">1.3. </w:t>
      </w:r>
      <w:r w:rsidRPr="004B1717">
        <w:rPr>
          <w:rFonts w:ascii="Times New Roman" w:eastAsia="Times New Roman" w:hAnsi="Times New Roman" w:cs="Times New Roman"/>
          <w:sz w:val="24"/>
          <w:szCs w:val="24"/>
          <w:lang w:eastAsia="ru-RU"/>
        </w:rPr>
        <w:t xml:space="preserve">Приложения 1, 2, 4, 5, 6, 7, 8 к решению </w:t>
      </w:r>
      <w:r w:rsidRPr="004B1717">
        <w:rPr>
          <w:rFonts w:ascii="Times New Roman" w:eastAsia="Times New Roman" w:hAnsi="Times New Roman" w:cs="Times New Roman"/>
          <w:sz w:val="24"/>
          <w:szCs w:val="24"/>
          <w:lang w:eastAsia="ar-SA"/>
        </w:rPr>
        <w:t>Собрания депутатов Дячкинского сельского поселения № 54 от 28.12.2022 года «О бюджете Дячкинского сельского поселения Тарасовского района на 2023 год и плановый период 2024 и 2025 годов» изложить в новой редакции.</w:t>
      </w:r>
    </w:p>
    <w:p w:rsidR="004B1717" w:rsidRPr="004B1717" w:rsidRDefault="004B1717" w:rsidP="004B1717">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4B1717" w:rsidRPr="004B1717" w:rsidRDefault="004B1717" w:rsidP="004B1717">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r w:rsidRPr="004B1717">
        <w:rPr>
          <w:rFonts w:ascii="Times New Roman" w:eastAsia="Times New Roman" w:hAnsi="Times New Roman" w:cs="Times New Roman"/>
          <w:b/>
          <w:color w:val="000000"/>
          <w:sz w:val="24"/>
          <w:szCs w:val="24"/>
          <w:lang w:eastAsia="ar-SA"/>
        </w:rPr>
        <w:t>Статья 2.</w:t>
      </w:r>
      <w:r w:rsidRPr="004B1717">
        <w:rPr>
          <w:rFonts w:ascii="Times New Roman" w:eastAsia="Times New Roman" w:hAnsi="Times New Roman" w:cs="Times New Roman"/>
          <w:color w:val="000000"/>
          <w:sz w:val="24"/>
          <w:szCs w:val="24"/>
          <w:lang w:eastAsia="ar-SA"/>
        </w:rPr>
        <w:t xml:space="preserve"> </w:t>
      </w:r>
    </w:p>
    <w:p w:rsidR="004B1717" w:rsidRPr="004B1717" w:rsidRDefault="004B1717" w:rsidP="004B1717">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p>
    <w:p w:rsidR="004B1717" w:rsidRPr="004B1717" w:rsidRDefault="004B1717" w:rsidP="004B1717">
      <w:pPr>
        <w:suppressAutoHyphens/>
        <w:autoSpaceDN w:val="0"/>
        <w:spacing w:after="0" w:line="240" w:lineRule="auto"/>
        <w:ind w:firstLine="709"/>
        <w:jc w:val="both"/>
        <w:textAlignment w:val="baseline"/>
        <w:rPr>
          <w:rFonts w:ascii="Times New Roman" w:eastAsia="Arial" w:hAnsi="Times New Roman" w:cs="Times New Roman"/>
          <w:sz w:val="24"/>
          <w:szCs w:val="24"/>
          <w:lang w:eastAsia="ru-RU"/>
        </w:rPr>
      </w:pPr>
      <w:r w:rsidRPr="004B1717">
        <w:rPr>
          <w:rFonts w:ascii="Times New Roman" w:eastAsia="Arial" w:hAnsi="Times New Roman" w:cs="Times New Roman"/>
          <w:sz w:val="24"/>
          <w:szCs w:val="24"/>
          <w:lang w:eastAsia="ru-RU"/>
        </w:rPr>
        <w:t>Настоящее решение вступает в силу со дня его официального опубликования.</w:t>
      </w:r>
    </w:p>
    <w:p w:rsidR="004B1717" w:rsidRPr="004B1717" w:rsidRDefault="004B1717" w:rsidP="004B1717">
      <w:pPr>
        <w:suppressAutoHyphens/>
        <w:spacing w:after="0" w:line="240" w:lineRule="auto"/>
        <w:textAlignment w:val="baseline"/>
        <w:rPr>
          <w:rFonts w:ascii="Times New Roman" w:eastAsia="Arial" w:hAnsi="Times New Roman" w:cs="Times New Roman"/>
          <w:kern w:val="1"/>
          <w:sz w:val="24"/>
          <w:szCs w:val="24"/>
          <w:lang w:eastAsia="ar-SA"/>
        </w:rPr>
      </w:pPr>
    </w:p>
    <w:p w:rsidR="004B1717" w:rsidRPr="004B1717" w:rsidRDefault="004B1717" w:rsidP="004B1717">
      <w:pPr>
        <w:suppressAutoHyphens/>
        <w:spacing w:after="0" w:line="240" w:lineRule="auto"/>
        <w:textAlignment w:val="baseline"/>
        <w:rPr>
          <w:rFonts w:ascii="Times New Roman" w:eastAsia="Arial" w:hAnsi="Times New Roman" w:cs="Times New Roman"/>
          <w:kern w:val="1"/>
          <w:sz w:val="24"/>
          <w:szCs w:val="24"/>
          <w:lang w:eastAsia="ar-SA"/>
        </w:rPr>
      </w:pPr>
    </w:p>
    <w:p w:rsidR="004B1717" w:rsidRPr="004B1717" w:rsidRDefault="004B1717" w:rsidP="004B1717">
      <w:pPr>
        <w:suppressAutoHyphens/>
        <w:spacing w:after="0" w:line="240" w:lineRule="auto"/>
        <w:textAlignment w:val="baseline"/>
        <w:rPr>
          <w:rFonts w:ascii="Times New Roman" w:eastAsia="Arial" w:hAnsi="Times New Roman" w:cs="Times New Roman"/>
          <w:kern w:val="1"/>
          <w:sz w:val="24"/>
          <w:szCs w:val="24"/>
          <w:lang w:eastAsia="ar-SA"/>
        </w:rPr>
      </w:pPr>
    </w:p>
    <w:p w:rsidR="004B1717" w:rsidRPr="004B1717" w:rsidRDefault="004B1717" w:rsidP="004B1717">
      <w:pPr>
        <w:tabs>
          <w:tab w:val="left" w:pos="720"/>
        </w:tabs>
        <w:suppressAutoHyphens/>
        <w:spacing w:after="0" w:line="240" w:lineRule="auto"/>
        <w:jc w:val="both"/>
        <w:rPr>
          <w:rFonts w:ascii="Times New Roman" w:eastAsia="Arial Unicode MS" w:hAnsi="Times New Roman" w:cs="Times New Roman"/>
          <w:sz w:val="24"/>
          <w:szCs w:val="24"/>
        </w:rPr>
      </w:pPr>
      <w:r w:rsidRPr="004B1717">
        <w:rPr>
          <w:rFonts w:ascii="Times New Roman" w:eastAsia="Arial Unicode MS" w:hAnsi="Times New Roman" w:cs="Times New Roman"/>
          <w:sz w:val="24"/>
          <w:szCs w:val="24"/>
        </w:rPr>
        <w:t xml:space="preserve">Председатель Собрания депутатов - </w:t>
      </w:r>
    </w:p>
    <w:p w:rsidR="004B1717" w:rsidRPr="004B1717" w:rsidRDefault="004B1717" w:rsidP="004B1717">
      <w:pPr>
        <w:tabs>
          <w:tab w:val="left" w:pos="720"/>
        </w:tabs>
        <w:suppressAutoHyphens/>
        <w:spacing w:after="0" w:line="240" w:lineRule="auto"/>
        <w:jc w:val="both"/>
        <w:rPr>
          <w:rFonts w:ascii="Times New Roman" w:eastAsia="Arial Unicode MS" w:hAnsi="Times New Roman" w:cs="Times New Roman"/>
          <w:sz w:val="24"/>
          <w:szCs w:val="24"/>
        </w:rPr>
      </w:pPr>
      <w:r w:rsidRPr="004B1717">
        <w:rPr>
          <w:rFonts w:ascii="Times New Roman" w:eastAsia="Arial Unicode MS" w:hAnsi="Times New Roman" w:cs="Times New Roman"/>
          <w:sz w:val="24"/>
          <w:szCs w:val="24"/>
        </w:rPr>
        <w:t>глава Дячкинского сельского поселения                                           Г.Г. Геворкян</w:t>
      </w:r>
    </w:p>
    <w:p w:rsidR="004B1717" w:rsidRPr="004B1717" w:rsidRDefault="004B1717" w:rsidP="004B1717">
      <w:pPr>
        <w:tabs>
          <w:tab w:val="left" w:pos="720"/>
        </w:tabs>
        <w:suppressAutoHyphens/>
        <w:spacing w:after="0" w:line="240" w:lineRule="auto"/>
        <w:jc w:val="both"/>
        <w:rPr>
          <w:rFonts w:ascii="Times New Roman" w:eastAsia="Arial Unicode MS" w:hAnsi="Times New Roman" w:cs="Times New Roman"/>
          <w:sz w:val="24"/>
          <w:szCs w:val="24"/>
        </w:rPr>
      </w:pPr>
    </w:p>
    <w:p w:rsidR="004B1717" w:rsidRPr="004B1717" w:rsidRDefault="004B1717" w:rsidP="004B1717">
      <w:pPr>
        <w:tabs>
          <w:tab w:val="left" w:pos="720"/>
        </w:tabs>
        <w:suppressAutoHyphens/>
        <w:spacing w:after="0" w:line="240" w:lineRule="auto"/>
        <w:jc w:val="both"/>
        <w:rPr>
          <w:rFonts w:ascii="Times New Roman" w:eastAsia="Arial Unicode MS" w:hAnsi="Times New Roman" w:cs="Times New Roman"/>
          <w:sz w:val="24"/>
          <w:szCs w:val="24"/>
        </w:rPr>
      </w:pPr>
      <w:r w:rsidRPr="004B1717">
        <w:rPr>
          <w:rFonts w:ascii="Times New Roman" w:eastAsia="Arial Unicode MS" w:hAnsi="Times New Roman" w:cs="Times New Roman"/>
          <w:sz w:val="24"/>
          <w:szCs w:val="24"/>
        </w:rPr>
        <w:t>сл. Дячкино</w:t>
      </w:r>
    </w:p>
    <w:p w:rsidR="004B1717" w:rsidRPr="004B1717" w:rsidRDefault="004B1717" w:rsidP="004B1717">
      <w:pPr>
        <w:tabs>
          <w:tab w:val="left" w:pos="720"/>
        </w:tabs>
        <w:suppressAutoHyphens/>
        <w:spacing w:after="0" w:line="240" w:lineRule="auto"/>
        <w:jc w:val="both"/>
        <w:rPr>
          <w:rFonts w:ascii="Times New Roman" w:eastAsia="Arial Unicode MS" w:hAnsi="Times New Roman" w:cs="Times New Roman"/>
          <w:sz w:val="24"/>
          <w:szCs w:val="24"/>
        </w:rPr>
      </w:pPr>
      <w:r w:rsidRPr="004B1717">
        <w:rPr>
          <w:rFonts w:ascii="Times New Roman" w:eastAsia="Arial Unicode MS" w:hAnsi="Times New Roman" w:cs="Times New Roman"/>
          <w:sz w:val="24"/>
          <w:szCs w:val="24"/>
        </w:rPr>
        <w:t>«21» декабря 2023г. № 75</w:t>
      </w:r>
    </w:p>
    <w:p w:rsidR="004B1717" w:rsidRPr="004B1717" w:rsidRDefault="004B1717" w:rsidP="004B1717">
      <w:pPr>
        <w:tabs>
          <w:tab w:val="left" w:pos="720"/>
        </w:tabs>
        <w:suppressAutoHyphens/>
        <w:spacing w:after="0" w:line="240" w:lineRule="auto"/>
        <w:jc w:val="right"/>
        <w:rPr>
          <w:rFonts w:ascii="Times New Roman" w:eastAsia="Arial Unicode MS" w:hAnsi="Times New Roman" w:cs="Times New Roman"/>
          <w:sz w:val="24"/>
          <w:szCs w:val="24"/>
        </w:rPr>
      </w:pPr>
      <w:r w:rsidRPr="004B1717">
        <w:rPr>
          <w:rFonts w:ascii="Times New Roman" w:eastAsia="Times New Roman" w:hAnsi="Times New Roman" w:cs="Times New Roman"/>
          <w:color w:val="000000"/>
          <w:sz w:val="20"/>
          <w:szCs w:val="20"/>
          <w:lang w:eastAsia="ru-RU"/>
        </w:rPr>
        <w:t>Приложение № 1</w:t>
      </w:r>
      <w:r w:rsidRPr="004B1717">
        <w:rPr>
          <w:rFonts w:ascii="Times New Roman" w:eastAsia="Times New Roman" w:hAnsi="Times New Roman" w:cs="Times New Roman"/>
          <w:color w:val="000000"/>
          <w:sz w:val="20"/>
          <w:szCs w:val="20"/>
          <w:lang w:eastAsia="ru-RU"/>
        </w:rPr>
        <w:br/>
        <w:t>к Решению Собрания депутатов</w:t>
      </w:r>
      <w:r w:rsidRPr="004B1717">
        <w:rPr>
          <w:rFonts w:ascii="Times New Roman" w:eastAsia="Times New Roman" w:hAnsi="Times New Roman" w:cs="Times New Roman"/>
          <w:color w:val="000000"/>
          <w:sz w:val="20"/>
          <w:szCs w:val="20"/>
          <w:lang w:eastAsia="ru-RU"/>
        </w:rPr>
        <w:br/>
        <w:t>Дячкинского сельского поселения</w:t>
      </w:r>
      <w:r w:rsidRPr="004B1717">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4B1717">
        <w:rPr>
          <w:rFonts w:ascii="Times New Roman" w:eastAsia="Times New Roman" w:hAnsi="Times New Roman" w:cs="Times New Roman"/>
          <w:color w:val="000000"/>
          <w:sz w:val="20"/>
          <w:szCs w:val="20"/>
          <w:lang w:eastAsia="ru-RU"/>
        </w:rPr>
        <w:br/>
        <w:t>Тарасовского района на 2023 год</w:t>
      </w:r>
      <w:r w:rsidRPr="004B1717">
        <w:rPr>
          <w:rFonts w:ascii="Times New Roman" w:eastAsia="Times New Roman" w:hAnsi="Times New Roman" w:cs="Times New Roman"/>
          <w:color w:val="000000"/>
          <w:sz w:val="20"/>
          <w:szCs w:val="20"/>
          <w:lang w:eastAsia="ru-RU"/>
        </w:rPr>
        <w:br/>
        <w:t xml:space="preserve"> и на плановый период 2024 и 2025 годов»</w:t>
      </w:r>
    </w:p>
    <w:p w:rsidR="004B1717" w:rsidRPr="004B1717" w:rsidRDefault="004B1717" w:rsidP="004B1717">
      <w:pPr>
        <w:tabs>
          <w:tab w:val="left" w:pos="720"/>
        </w:tabs>
        <w:suppressAutoHyphens/>
        <w:spacing w:after="0" w:line="240" w:lineRule="auto"/>
        <w:jc w:val="both"/>
        <w:rPr>
          <w:rFonts w:ascii="Times New Roman" w:eastAsia="Arial Unicode MS" w:hAnsi="Times New Roman" w:cs="Times New Roman"/>
          <w:sz w:val="24"/>
          <w:szCs w:val="24"/>
        </w:rPr>
      </w:pPr>
    </w:p>
    <w:tbl>
      <w:tblPr>
        <w:tblW w:w="10384" w:type="dxa"/>
        <w:tblInd w:w="-567" w:type="dxa"/>
        <w:tblLook w:val="04A0" w:firstRow="1" w:lastRow="0" w:firstColumn="1" w:lastColumn="0" w:noHBand="0" w:noVBand="1"/>
      </w:tblPr>
      <w:tblGrid>
        <w:gridCol w:w="4395"/>
        <w:gridCol w:w="1984"/>
        <w:gridCol w:w="1418"/>
        <w:gridCol w:w="1134"/>
        <w:gridCol w:w="1453"/>
      </w:tblGrid>
      <w:tr w:rsidR="004B1717" w:rsidRPr="004B1717" w:rsidTr="006A03DB">
        <w:trPr>
          <w:trHeight w:val="949"/>
        </w:trPr>
        <w:tc>
          <w:tcPr>
            <w:tcW w:w="10384" w:type="dxa"/>
            <w:gridSpan w:val="5"/>
            <w:tcBorders>
              <w:top w:val="nil"/>
              <w:left w:val="nil"/>
              <w:bottom w:val="nil"/>
              <w:right w:val="nil"/>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Объём поступлений доходов бюджета Дячкинского сельского поселения Тарасовского района</w:t>
            </w:r>
            <w:r w:rsidRPr="004B1717">
              <w:rPr>
                <w:rFonts w:ascii="Times New Roman" w:eastAsia="Times New Roman" w:hAnsi="Times New Roman" w:cs="Times New Roman"/>
                <w:b/>
                <w:bCs/>
                <w:color w:val="000000"/>
                <w:sz w:val="20"/>
                <w:szCs w:val="20"/>
                <w:lang w:eastAsia="ru-RU"/>
              </w:rPr>
              <w:br/>
              <w:t xml:space="preserve"> на 2023 год и на плановый период 2024 и 2025 годов</w:t>
            </w:r>
          </w:p>
        </w:tc>
      </w:tr>
      <w:tr w:rsidR="004B1717" w:rsidRPr="004B1717" w:rsidTr="006A03DB">
        <w:trPr>
          <w:trHeight w:val="360"/>
        </w:trPr>
        <w:tc>
          <w:tcPr>
            <w:tcW w:w="4395" w:type="dxa"/>
            <w:tcBorders>
              <w:top w:val="nil"/>
              <w:left w:val="nil"/>
              <w:bottom w:val="nil"/>
              <w:right w:val="nil"/>
            </w:tcBorders>
            <w:shd w:val="clear" w:color="auto" w:fill="auto"/>
            <w:noWrap/>
            <w:vAlign w:val="bottom"/>
            <w:hideMark/>
          </w:tcPr>
          <w:p w:rsidR="004B1717" w:rsidRPr="004B1717" w:rsidRDefault="004B1717" w:rsidP="004B1717">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nil"/>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4B1717" w:rsidRPr="004B1717" w:rsidRDefault="004B1717" w:rsidP="004B1717">
            <w:pPr>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(тыс. рублей)</w:t>
            </w:r>
          </w:p>
        </w:tc>
      </w:tr>
      <w:tr w:rsidR="004B1717" w:rsidRPr="004B1717" w:rsidTr="006A03DB">
        <w:trPr>
          <w:trHeight w:val="458"/>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2023 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2024 г.</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2025 г.</w:t>
            </w:r>
          </w:p>
        </w:tc>
      </w:tr>
      <w:tr w:rsidR="004B1717" w:rsidRPr="004B1717" w:rsidTr="006A03DB">
        <w:trPr>
          <w:trHeight w:val="45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r>
      <w:tr w:rsidR="004B1717" w:rsidRPr="004B1717" w:rsidTr="006A03DB">
        <w:trPr>
          <w:trHeight w:val="45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r>
      <w:tr w:rsidR="004B1717" w:rsidRPr="004B1717" w:rsidTr="006A03DB">
        <w:trPr>
          <w:trHeight w:val="37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w:t>
            </w:r>
          </w:p>
        </w:tc>
        <w:tc>
          <w:tcPr>
            <w:tcW w:w="198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7</w:t>
            </w:r>
          </w:p>
        </w:tc>
        <w:tc>
          <w:tcPr>
            <w:tcW w:w="1453"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8</w:t>
            </w:r>
          </w:p>
        </w:tc>
      </w:tr>
      <w:tr w:rsidR="004B1717" w:rsidRPr="004B1717" w:rsidTr="006A03DB">
        <w:trPr>
          <w:trHeight w:val="39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ДОХОДЫ</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45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rPr>
                <w:rFonts w:ascii="Arial CYR" w:eastAsia="Times New Roman" w:hAnsi="Arial CYR" w:cs="Arial CYR"/>
                <w:color w:val="000000"/>
                <w:sz w:val="20"/>
                <w:szCs w:val="20"/>
                <w:lang w:eastAsia="ru-RU"/>
              </w:rPr>
            </w:pPr>
            <w:r w:rsidRPr="004B1717">
              <w:rPr>
                <w:rFonts w:ascii="Arial CYR" w:eastAsia="Times New Roman" w:hAnsi="Arial CYR" w:cs="Arial CYR"/>
                <w:color w:val="000000"/>
                <w:sz w:val="20"/>
                <w:szCs w:val="20"/>
                <w:lang w:eastAsia="ru-RU"/>
              </w:rPr>
              <w:t> </w:t>
            </w:r>
          </w:p>
        </w:tc>
      </w:tr>
      <w:tr w:rsidR="004B1717" w:rsidRPr="004B1717" w:rsidTr="006A03DB">
        <w:trPr>
          <w:trHeight w:val="6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xml:space="preserve">000 1 00 00000 00 0000 000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6 573,1</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5 841,6</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5 889,7</w:t>
            </w:r>
          </w:p>
        </w:tc>
      </w:tr>
      <w:tr w:rsidR="004B1717" w:rsidRPr="004B1717" w:rsidTr="006A03DB">
        <w:trPr>
          <w:trHeight w:val="3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6 368,0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5 578,5</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5 623,3</w:t>
            </w:r>
          </w:p>
        </w:tc>
      </w:tr>
      <w:tr w:rsidR="004B1717" w:rsidRPr="004B1717" w:rsidTr="006A03DB">
        <w:trPr>
          <w:trHeight w:val="57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НАЛОГИ НА ПРИБЫЛЬ, ДОХОДЫ</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xml:space="preserve">000 1 01 00000 00 0000 000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1 049,5</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1 092,5</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1 137,3</w:t>
            </w:r>
          </w:p>
        </w:tc>
      </w:tr>
      <w:tr w:rsidR="004B1717" w:rsidRPr="004B1717" w:rsidTr="006A03DB">
        <w:trPr>
          <w:trHeight w:val="4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Налог на доходы физических лиц</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000 1 01 02000 01 0000 110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1 049,5</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1 092,5</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1 137,3</w:t>
            </w:r>
          </w:p>
        </w:tc>
      </w:tr>
      <w:tr w:rsidR="004B1717" w:rsidRPr="004B1717" w:rsidTr="006A03DB">
        <w:trPr>
          <w:trHeight w:val="134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000 1 01 02010 01 0000 110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1 049,5</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1 092,5</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1 137,3</w:t>
            </w:r>
          </w:p>
        </w:tc>
      </w:tr>
      <w:tr w:rsidR="004B1717" w:rsidRPr="004B1717" w:rsidTr="006A03DB">
        <w:trPr>
          <w:trHeight w:val="164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000 1 01 02010 01 1000 110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1 049,5</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1 092,5</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1 137,3</w:t>
            </w:r>
          </w:p>
        </w:tc>
      </w:tr>
      <w:tr w:rsidR="004B1717" w:rsidRPr="004B1717" w:rsidTr="006A03DB">
        <w:trPr>
          <w:trHeight w:val="4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НАЛОГИ НА СОВОКУПНЫЙ ДОХОД</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xml:space="preserve">000 1 05 00000 00 0000 000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1 759,7</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926,8</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926,8</w:t>
            </w:r>
          </w:p>
        </w:tc>
      </w:tr>
      <w:tr w:rsidR="004B1717" w:rsidRPr="004B1717" w:rsidTr="006A03DB">
        <w:trPr>
          <w:trHeight w:val="4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000 1 05 03000 01 0000 110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1 759,7</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926,8</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926,8</w:t>
            </w:r>
          </w:p>
        </w:tc>
      </w:tr>
      <w:tr w:rsidR="004B1717" w:rsidRPr="004B1717" w:rsidTr="006A03DB">
        <w:trPr>
          <w:trHeight w:val="4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000 1 05 03010 01 0000 110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1 759,7</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926,8</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926,8</w:t>
            </w:r>
          </w:p>
        </w:tc>
      </w:tr>
      <w:tr w:rsidR="004B1717" w:rsidRPr="004B1717" w:rsidTr="006A03DB">
        <w:trPr>
          <w:trHeight w:val="7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000 1 05 03010 01 1000 110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1 759,7</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926,8</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926,8</w:t>
            </w:r>
          </w:p>
        </w:tc>
      </w:tr>
      <w:tr w:rsidR="004B1717" w:rsidRPr="004B1717" w:rsidTr="006A03DB">
        <w:trPr>
          <w:trHeight w:val="50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НАЛОГИ НА ИМУЩЕСТВО</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xml:space="preserve">000 1 06 00000 00 0000 000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3 550,0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3 550,0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3 550,0</w:t>
            </w:r>
          </w:p>
        </w:tc>
      </w:tr>
      <w:tr w:rsidR="004B1717" w:rsidRPr="004B1717" w:rsidTr="006A03DB">
        <w:trPr>
          <w:trHeight w:val="4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000 1 06 01000 00 0000 110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278,0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278,0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278,0</w:t>
            </w:r>
          </w:p>
        </w:tc>
      </w:tr>
      <w:tr w:rsidR="004B1717" w:rsidRPr="004B1717" w:rsidTr="006A03DB">
        <w:trPr>
          <w:trHeight w:val="8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000 1 06 01030 10 0000 110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278,0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278,0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278,0</w:t>
            </w:r>
          </w:p>
        </w:tc>
      </w:tr>
      <w:tr w:rsidR="004B1717" w:rsidRPr="004B1717" w:rsidTr="006A03DB">
        <w:trPr>
          <w:trHeight w:val="13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000 1 06 01030 10 1000 110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278,0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278,0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278,0</w:t>
            </w:r>
          </w:p>
        </w:tc>
      </w:tr>
      <w:tr w:rsidR="004B1717" w:rsidRPr="004B1717" w:rsidTr="006A03DB">
        <w:trPr>
          <w:trHeight w:val="45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Земельный налог</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000 1 06 06000 00 0000 110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3 272,0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3 272,0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3 272,0</w:t>
            </w:r>
          </w:p>
        </w:tc>
      </w:tr>
      <w:tr w:rsidR="004B1717" w:rsidRPr="004B1717" w:rsidTr="006A03DB">
        <w:trPr>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Земельный налог с организаций</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000 1 06 06030 00 0000 110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646,0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646,0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646,0</w:t>
            </w:r>
          </w:p>
        </w:tc>
      </w:tr>
      <w:tr w:rsidR="004B1717" w:rsidRPr="004B1717" w:rsidTr="006A03DB">
        <w:trPr>
          <w:trHeight w:val="74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000 1 06 06033 10 0000 110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646,0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646,0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646,0</w:t>
            </w:r>
          </w:p>
        </w:tc>
      </w:tr>
      <w:tr w:rsidR="004B1717" w:rsidRPr="004B1717" w:rsidTr="006A03DB">
        <w:trPr>
          <w:trHeight w:val="11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000 1 06 06033 10 1000 110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646,0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646,0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646,0</w:t>
            </w:r>
          </w:p>
        </w:tc>
      </w:tr>
      <w:tr w:rsidR="004B1717" w:rsidRPr="004B1717" w:rsidTr="006A03DB">
        <w:trPr>
          <w:trHeight w:val="58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Земельный налог с физических лиц</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000 1 06 06040 00 0000 110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2 626,0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2 626,0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2 626,0</w:t>
            </w:r>
          </w:p>
        </w:tc>
      </w:tr>
      <w:tr w:rsidR="004B1717" w:rsidRPr="004B1717" w:rsidTr="006A03DB">
        <w:trPr>
          <w:trHeight w:val="7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000 1 06 06043 10 0000 110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2 626,0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2 626,0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2 626,0</w:t>
            </w:r>
          </w:p>
        </w:tc>
      </w:tr>
      <w:tr w:rsidR="004B1717" w:rsidRPr="004B1717" w:rsidTr="006A03DB">
        <w:trPr>
          <w:trHeight w:val="12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000 1 06 06043 10 1000 110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2 626,0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2 626,0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2 626,0</w:t>
            </w:r>
          </w:p>
        </w:tc>
      </w:tr>
      <w:tr w:rsidR="004B1717" w:rsidRPr="004B1717" w:rsidTr="006A03DB">
        <w:trPr>
          <w:trHeight w:val="4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ГОСУДАРСТВЕННАЯ ПОШЛИНА</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xml:space="preserve">000 1 08 00000 00 0000 000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8,8</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9,2</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9,2</w:t>
            </w:r>
          </w:p>
        </w:tc>
      </w:tr>
      <w:tr w:rsidR="004B1717" w:rsidRPr="004B1717" w:rsidTr="006A03DB">
        <w:trPr>
          <w:trHeight w:val="76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000 1 08 04000 01 0000 110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8,8</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w:t>
            </w:r>
          </w:p>
        </w:tc>
      </w:tr>
      <w:tr w:rsidR="004B1717" w:rsidRPr="004B1717" w:rsidTr="006A03DB">
        <w:trPr>
          <w:trHeight w:val="13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000 1 08 04020 01 0000 110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8,8</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w:t>
            </w:r>
          </w:p>
        </w:tc>
      </w:tr>
      <w:tr w:rsidR="004B1717" w:rsidRPr="004B1717" w:rsidTr="006A03DB">
        <w:trPr>
          <w:trHeight w:val="27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000 1 08 04020 01 1000 110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8,8</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9,2</w:t>
            </w:r>
          </w:p>
        </w:tc>
      </w:tr>
      <w:tr w:rsidR="004B1717" w:rsidRPr="004B1717" w:rsidTr="006A03DB">
        <w:trPr>
          <w:trHeight w:val="4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Неналоговые доходы</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205,1</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263,1</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266,4</w:t>
            </w:r>
          </w:p>
        </w:tc>
      </w:tr>
      <w:tr w:rsidR="004B1717" w:rsidRPr="004B1717" w:rsidTr="006A03DB">
        <w:trPr>
          <w:trHeight w:val="80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xml:space="preserve">000 1 11 00000 00 0000 000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205,1</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263,1</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266,4</w:t>
            </w:r>
          </w:p>
        </w:tc>
      </w:tr>
      <w:tr w:rsidR="004B1717" w:rsidRPr="004B1717" w:rsidTr="006A03DB">
        <w:trPr>
          <w:trHeight w:val="1309"/>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000 1 11 05000 00 0000 120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205,1</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263,1</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266,4</w:t>
            </w:r>
          </w:p>
        </w:tc>
      </w:tr>
      <w:tr w:rsidR="004B1717" w:rsidRPr="004B1717" w:rsidTr="006A03DB">
        <w:trPr>
          <w:trHeight w:val="1298"/>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000 1 11 05020 00 0000 120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123,3</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180,6</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180,6</w:t>
            </w:r>
          </w:p>
        </w:tc>
      </w:tr>
      <w:tr w:rsidR="004B1717" w:rsidRPr="004B1717" w:rsidTr="006A03DB">
        <w:trPr>
          <w:trHeight w:val="1283"/>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000 1 11 05025 10 0000 120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123,3</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180,6</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180,6</w:t>
            </w:r>
          </w:p>
        </w:tc>
      </w:tr>
      <w:tr w:rsidR="004B1717" w:rsidRPr="004B1717" w:rsidTr="006A03DB">
        <w:trPr>
          <w:trHeight w:val="1298"/>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000 1 11 05030 00 0000 120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81,8</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r>
      <w:tr w:rsidR="004B1717" w:rsidRPr="004B1717" w:rsidTr="006A03DB">
        <w:trPr>
          <w:trHeight w:val="960"/>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4B1717">
              <w:rPr>
                <w:rFonts w:ascii="Times New Roman" w:eastAsia="Times New Roman" w:hAnsi="Times New Roman" w:cs="Times New Roman"/>
                <w:color w:val="000000"/>
                <w:sz w:val="20"/>
                <w:szCs w:val="20"/>
                <w:lang w:eastAsia="ru-RU"/>
              </w:rPr>
              <w:lastRenderedPageBreak/>
              <w:t>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 xml:space="preserve">000 1 11 05035 10 0000 120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81,8</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r>
      <w:tr w:rsidR="004B1717" w:rsidRPr="004B1717" w:rsidTr="006A03DB">
        <w:trPr>
          <w:trHeight w:val="623"/>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000 1 11 05070 00 0000 120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82,5</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85,8</w:t>
            </w:r>
          </w:p>
        </w:tc>
      </w:tr>
      <w:tr w:rsidR="004B1717" w:rsidRPr="004B1717" w:rsidTr="006A03DB">
        <w:trPr>
          <w:trHeight w:val="649"/>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000 1 11 05075 10 0000 120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82,5</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85,8</w:t>
            </w:r>
          </w:p>
        </w:tc>
      </w:tr>
      <w:tr w:rsidR="004B1717" w:rsidRPr="004B1717" w:rsidTr="006A03DB">
        <w:trPr>
          <w:trHeight w:val="420"/>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xml:space="preserve">000 2 00 00000 00 0000 000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7 852,8</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4 493,8</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4 085,7</w:t>
            </w:r>
          </w:p>
        </w:tc>
      </w:tr>
      <w:tr w:rsidR="004B1717" w:rsidRPr="004B1717" w:rsidTr="006A03DB">
        <w:trPr>
          <w:trHeight w:val="623"/>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xml:space="preserve">000 2 02 00000 00 0000 000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7 852,8</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4 493,8</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4 085,7</w:t>
            </w:r>
          </w:p>
        </w:tc>
      </w:tr>
      <w:tr w:rsidR="004B1717" w:rsidRPr="004B1717" w:rsidTr="006A03DB">
        <w:trPr>
          <w:trHeight w:val="360"/>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000 2 02 10000 00 0000 150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5 447,8</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4 186,6</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3 767,9</w:t>
            </w:r>
          </w:p>
        </w:tc>
      </w:tr>
      <w:tr w:rsidR="004B1717" w:rsidRPr="004B1717" w:rsidTr="006A03DB">
        <w:trPr>
          <w:trHeight w:val="323"/>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000 2 02 15001 00 0000 150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5 233,2</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4 186,6</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3 767,9</w:t>
            </w:r>
          </w:p>
        </w:tc>
      </w:tr>
      <w:tr w:rsidR="004B1717" w:rsidRPr="004B1717" w:rsidTr="006A03DB">
        <w:trPr>
          <w:trHeight w:val="638"/>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000 2 02 15001 10 0000 150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5 233,2</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4 186,6</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3 767,9</w:t>
            </w:r>
          </w:p>
        </w:tc>
      </w:tr>
      <w:tr w:rsidR="004B1717" w:rsidRPr="004B1717" w:rsidTr="006A03DB">
        <w:trPr>
          <w:trHeight w:val="612"/>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Дотации бюджетам 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000 2 02 15002 00 0000 150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214,6</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r>
      <w:tr w:rsidR="004B1717" w:rsidRPr="004B1717" w:rsidTr="006A03DB">
        <w:trPr>
          <w:trHeight w:val="649"/>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Дотации бюджетам сельских поселений 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000 2 02 15002 10 0000 150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214,6</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r>
      <w:tr w:rsidR="004B1717" w:rsidRPr="004B1717" w:rsidTr="006A03DB">
        <w:trPr>
          <w:trHeight w:val="349"/>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000 2 02 30000 00 0000 150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299,4</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307,2</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317,8</w:t>
            </w:r>
          </w:p>
        </w:tc>
      </w:tr>
      <w:tr w:rsidR="004B1717" w:rsidRPr="004B1717" w:rsidTr="006A03DB">
        <w:trPr>
          <w:trHeight w:val="612"/>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000 2 02 30024 00 0000 150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r>
      <w:tr w:rsidR="004B1717" w:rsidRPr="004B1717" w:rsidTr="006A03DB">
        <w:trPr>
          <w:trHeight w:val="649"/>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000 2 02 30024 10 0000 150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r>
      <w:tr w:rsidR="004B1717" w:rsidRPr="004B1717" w:rsidTr="006A03DB">
        <w:trPr>
          <w:trHeight w:val="660"/>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000 2 02 35118 00 0000 150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299,2</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307,0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317,6</w:t>
            </w:r>
          </w:p>
        </w:tc>
      </w:tr>
      <w:tr w:rsidR="004B1717" w:rsidRPr="004B1717" w:rsidTr="006A03DB">
        <w:trPr>
          <w:trHeight w:val="983"/>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000 2 02 35118 10 0000 150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299,2</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307,0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317,6</w:t>
            </w:r>
          </w:p>
        </w:tc>
      </w:tr>
      <w:tr w:rsidR="004B1717" w:rsidRPr="004B1717" w:rsidTr="006A03DB">
        <w:trPr>
          <w:trHeight w:val="349"/>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000 2 02 40000 00 0000 150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2 105,6</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r>
      <w:tr w:rsidR="004B1717" w:rsidRPr="004B1717" w:rsidTr="006A03DB">
        <w:trPr>
          <w:trHeight w:val="960"/>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000 2 02 40014 00 0000 150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1 805,6</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r>
      <w:tr w:rsidR="004B1717" w:rsidRPr="004B1717" w:rsidTr="006A03DB">
        <w:trPr>
          <w:trHeight w:val="949"/>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000 2 02 40014 10 0000 150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1 805,6</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r>
      <w:tr w:rsidR="004B1717" w:rsidRPr="004B1717" w:rsidTr="006A03DB">
        <w:trPr>
          <w:trHeight w:val="375"/>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Прочие межбюджетные трансферты, передаваемые бюджетам</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000 2 02 49999 00 0000 150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r>
      <w:tr w:rsidR="004B1717" w:rsidRPr="004B1717" w:rsidTr="006A03DB">
        <w:trPr>
          <w:trHeight w:val="360"/>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000 2 02 49999 10 0000 150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0,0</w:t>
            </w:r>
          </w:p>
        </w:tc>
      </w:tr>
      <w:tr w:rsidR="004B1717" w:rsidRPr="004B1717" w:rsidTr="006A03DB">
        <w:trPr>
          <w:trHeight w:val="360"/>
        </w:trPr>
        <w:tc>
          <w:tcPr>
            <w:tcW w:w="4395" w:type="dxa"/>
            <w:tcBorders>
              <w:top w:val="nil"/>
              <w:left w:val="single" w:sz="4" w:space="0" w:color="auto"/>
              <w:bottom w:val="single" w:sz="4" w:space="0" w:color="auto"/>
              <w:right w:val="single" w:sz="4" w:space="0" w:color="auto"/>
            </w:tcBorders>
            <w:shd w:val="clear" w:color="auto" w:fill="auto"/>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ИТОГО ДОХОДОВ</w:t>
            </w:r>
          </w:p>
        </w:tc>
        <w:tc>
          <w:tcPr>
            <w:tcW w:w="19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14 425,9</w:t>
            </w:r>
          </w:p>
        </w:tc>
        <w:tc>
          <w:tcPr>
            <w:tcW w:w="1134"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10 335,4</w:t>
            </w:r>
          </w:p>
        </w:tc>
        <w:tc>
          <w:tcPr>
            <w:tcW w:w="1453"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9 975,4</w:t>
            </w:r>
          </w:p>
        </w:tc>
      </w:tr>
    </w:tbl>
    <w:p w:rsidR="004B1717" w:rsidRPr="004B1717" w:rsidRDefault="004B1717" w:rsidP="004B1717">
      <w:pPr>
        <w:tabs>
          <w:tab w:val="left" w:pos="720"/>
        </w:tabs>
        <w:suppressAutoHyphens/>
        <w:spacing w:after="0" w:line="240" w:lineRule="auto"/>
        <w:jc w:val="right"/>
        <w:rPr>
          <w:rFonts w:ascii="Times New Roman" w:eastAsia="Arial Unicode MS" w:hAnsi="Times New Roman" w:cs="Times New Roman"/>
          <w:sz w:val="24"/>
          <w:szCs w:val="24"/>
        </w:rPr>
      </w:pPr>
      <w:r w:rsidRPr="004B1717">
        <w:rPr>
          <w:rFonts w:ascii="Times New Roman" w:eastAsia="Times New Roman" w:hAnsi="Times New Roman" w:cs="Times New Roman"/>
          <w:sz w:val="20"/>
          <w:szCs w:val="20"/>
          <w:lang w:eastAsia="ru-RU"/>
        </w:rPr>
        <w:lastRenderedPageBreak/>
        <w:t>Приложение № 2</w:t>
      </w:r>
      <w:r w:rsidRPr="004B1717">
        <w:rPr>
          <w:rFonts w:ascii="Times New Roman" w:eastAsia="Times New Roman" w:hAnsi="Times New Roman" w:cs="Times New Roman"/>
          <w:sz w:val="20"/>
          <w:szCs w:val="20"/>
          <w:lang w:eastAsia="ru-RU"/>
        </w:rPr>
        <w:br/>
        <w:t>к Решению Собрания депутатов</w:t>
      </w:r>
      <w:r w:rsidRPr="004B1717">
        <w:rPr>
          <w:rFonts w:ascii="Times New Roman" w:eastAsia="Times New Roman" w:hAnsi="Times New Roman" w:cs="Times New Roman"/>
          <w:sz w:val="20"/>
          <w:szCs w:val="20"/>
          <w:lang w:eastAsia="ru-RU"/>
        </w:rPr>
        <w:br/>
        <w:t>Дячкинского сельского поселения</w:t>
      </w:r>
      <w:r w:rsidRPr="004B1717">
        <w:rPr>
          <w:rFonts w:ascii="Times New Roman" w:eastAsia="Times New Roman" w:hAnsi="Times New Roman" w:cs="Times New Roman"/>
          <w:sz w:val="20"/>
          <w:szCs w:val="20"/>
          <w:lang w:eastAsia="ru-RU"/>
        </w:rPr>
        <w:br/>
        <w:t xml:space="preserve">«О бюджете Дячкинского сельского поселения </w:t>
      </w:r>
      <w:r w:rsidRPr="004B1717">
        <w:rPr>
          <w:rFonts w:ascii="Times New Roman" w:eastAsia="Times New Roman" w:hAnsi="Times New Roman" w:cs="Times New Roman"/>
          <w:sz w:val="20"/>
          <w:szCs w:val="20"/>
          <w:lang w:eastAsia="ru-RU"/>
        </w:rPr>
        <w:br/>
        <w:t>Тарасовского района на 2023 год</w:t>
      </w:r>
      <w:r w:rsidRPr="004B1717">
        <w:rPr>
          <w:rFonts w:ascii="Times New Roman" w:eastAsia="Times New Roman" w:hAnsi="Times New Roman" w:cs="Times New Roman"/>
          <w:sz w:val="20"/>
          <w:szCs w:val="20"/>
          <w:lang w:eastAsia="ru-RU"/>
        </w:rPr>
        <w:br/>
        <w:t xml:space="preserve"> и на плановый период 2024 и 2025 годов»</w:t>
      </w:r>
    </w:p>
    <w:p w:rsidR="004B1717" w:rsidRPr="004B1717" w:rsidRDefault="004B1717" w:rsidP="004B1717">
      <w:pPr>
        <w:tabs>
          <w:tab w:val="left" w:pos="720"/>
        </w:tabs>
        <w:suppressAutoHyphens/>
        <w:spacing w:after="0" w:line="240" w:lineRule="auto"/>
        <w:jc w:val="both"/>
        <w:rPr>
          <w:rFonts w:ascii="Times New Roman" w:eastAsia="Arial Unicode MS" w:hAnsi="Times New Roman" w:cs="Times New Roman"/>
          <w:sz w:val="24"/>
          <w:szCs w:val="24"/>
        </w:rPr>
      </w:pPr>
    </w:p>
    <w:tbl>
      <w:tblPr>
        <w:tblW w:w="9983" w:type="dxa"/>
        <w:tblInd w:w="-567" w:type="dxa"/>
        <w:tblLook w:val="04A0" w:firstRow="1" w:lastRow="0" w:firstColumn="1" w:lastColumn="0" w:noHBand="0" w:noVBand="1"/>
      </w:tblPr>
      <w:tblGrid>
        <w:gridCol w:w="2127"/>
        <w:gridCol w:w="3543"/>
        <w:gridCol w:w="1276"/>
        <w:gridCol w:w="1275"/>
        <w:gridCol w:w="1762"/>
      </w:tblGrid>
      <w:tr w:rsidR="004B1717" w:rsidRPr="004B1717" w:rsidTr="006A03DB">
        <w:trPr>
          <w:trHeight w:val="398"/>
        </w:trPr>
        <w:tc>
          <w:tcPr>
            <w:tcW w:w="9983" w:type="dxa"/>
            <w:gridSpan w:val="5"/>
            <w:tcBorders>
              <w:top w:val="nil"/>
              <w:left w:val="nil"/>
              <w:bottom w:val="nil"/>
              <w:right w:val="nil"/>
            </w:tcBorders>
            <w:shd w:val="clear" w:color="auto" w:fill="auto"/>
            <w:vAlign w:val="bottom"/>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2023 год и на плановый период 2024 и 2025 годов</w:t>
            </w:r>
          </w:p>
        </w:tc>
      </w:tr>
      <w:tr w:rsidR="004B1717" w:rsidRPr="004B1717" w:rsidTr="006A03DB">
        <w:trPr>
          <w:trHeight w:val="342"/>
        </w:trPr>
        <w:tc>
          <w:tcPr>
            <w:tcW w:w="2127" w:type="dxa"/>
            <w:tcBorders>
              <w:top w:val="nil"/>
              <w:left w:val="nil"/>
              <w:bottom w:val="nil"/>
              <w:right w:val="nil"/>
            </w:tcBorders>
            <w:shd w:val="clear" w:color="auto" w:fill="auto"/>
            <w:noWrap/>
            <w:vAlign w:val="center"/>
            <w:hideMark/>
          </w:tcPr>
          <w:p w:rsidR="004B1717" w:rsidRPr="004B1717" w:rsidRDefault="004B1717" w:rsidP="004B1717">
            <w:pPr>
              <w:spacing w:after="0" w:line="240" w:lineRule="auto"/>
              <w:rPr>
                <w:rFonts w:ascii="Times New Roman" w:eastAsia="Times New Roman" w:hAnsi="Times New Roman" w:cs="Times New Roman"/>
                <w:sz w:val="20"/>
                <w:szCs w:val="20"/>
                <w:lang w:eastAsia="ru-RU"/>
              </w:rPr>
            </w:pPr>
          </w:p>
        </w:tc>
        <w:tc>
          <w:tcPr>
            <w:tcW w:w="3543" w:type="dxa"/>
            <w:tcBorders>
              <w:top w:val="nil"/>
              <w:left w:val="nil"/>
              <w:bottom w:val="nil"/>
              <w:right w:val="nil"/>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center"/>
            <w:hideMark/>
          </w:tcPr>
          <w:p w:rsidR="004B1717" w:rsidRPr="004B1717" w:rsidRDefault="004B1717" w:rsidP="004B1717">
            <w:pPr>
              <w:spacing w:after="0" w:line="240" w:lineRule="auto"/>
              <w:rPr>
                <w:rFonts w:ascii="Times New Roman" w:eastAsia="Times New Roman" w:hAnsi="Times New Roman" w:cs="Times New Roman"/>
                <w:sz w:val="20"/>
                <w:szCs w:val="20"/>
                <w:lang w:eastAsia="ru-RU"/>
              </w:rPr>
            </w:pPr>
          </w:p>
        </w:tc>
        <w:tc>
          <w:tcPr>
            <w:tcW w:w="1762" w:type="dxa"/>
            <w:tcBorders>
              <w:top w:val="nil"/>
              <w:left w:val="nil"/>
              <w:bottom w:val="nil"/>
              <w:right w:val="nil"/>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 xml:space="preserve"> (тыс. руб.)</w:t>
            </w:r>
          </w:p>
        </w:tc>
      </w:tr>
      <w:tr w:rsidR="004B1717" w:rsidRPr="004B1717" w:rsidTr="006A03DB">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Код</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2023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2024 г.</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2025 г.</w:t>
            </w:r>
          </w:p>
        </w:tc>
      </w:tr>
      <w:tr w:rsidR="004B1717" w:rsidRPr="004B1717" w:rsidTr="006A03DB">
        <w:trPr>
          <w:trHeight w:val="45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r>
      <w:tr w:rsidR="004B1717" w:rsidRPr="004B1717" w:rsidTr="006A03DB">
        <w:trPr>
          <w:trHeight w:val="890"/>
        </w:trPr>
        <w:tc>
          <w:tcPr>
            <w:tcW w:w="2127"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01 00 00 00 00 0000 000</w:t>
            </w:r>
          </w:p>
        </w:tc>
        <w:tc>
          <w:tcPr>
            <w:tcW w:w="3543"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3 289,4</w:t>
            </w:r>
          </w:p>
        </w:tc>
        <w:tc>
          <w:tcPr>
            <w:tcW w:w="1275"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0,0</w:t>
            </w:r>
          </w:p>
        </w:tc>
        <w:tc>
          <w:tcPr>
            <w:tcW w:w="1762"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0,0</w:t>
            </w:r>
          </w:p>
        </w:tc>
      </w:tr>
      <w:tr w:rsidR="004B1717" w:rsidRPr="004B1717" w:rsidTr="006A03DB">
        <w:trPr>
          <w:trHeight w:val="799"/>
        </w:trPr>
        <w:tc>
          <w:tcPr>
            <w:tcW w:w="2127"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01 05 00 00 00 0000 000</w:t>
            </w:r>
          </w:p>
        </w:tc>
        <w:tc>
          <w:tcPr>
            <w:tcW w:w="3543"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3 289,4</w:t>
            </w:r>
          </w:p>
        </w:tc>
        <w:tc>
          <w:tcPr>
            <w:tcW w:w="1275"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0,0</w:t>
            </w:r>
          </w:p>
        </w:tc>
        <w:tc>
          <w:tcPr>
            <w:tcW w:w="1762"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0,0</w:t>
            </w:r>
          </w:p>
        </w:tc>
      </w:tr>
      <w:tr w:rsidR="004B1717" w:rsidRPr="004B1717" w:rsidTr="006A03DB">
        <w:trPr>
          <w:trHeight w:val="398"/>
        </w:trPr>
        <w:tc>
          <w:tcPr>
            <w:tcW w:w="2127"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01 05 00 00 00 0000 500</w:t>
            </w:r>
          </w:p>
        </w:tc>
        <w:tc>
          <w:tcPr>
            <w:tcW w:w="3543"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14 425,9</w:t>
            </w:r>
          </w:p>
        </w:tc>
        <w:tc>
          <w:tcPr>
            <w:tcW w:w="1275"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9 975,4</w:t>
            </w:r>
          </w:p>
        </w:tc>
      </w:tr>
      <w:tr w:rsidR="004B1717" w:rsidRPr="004B1717" w:rsidTr="006A03DB">
        <w:trPr>
          <w:trHeight w:val="799"/>
        </w:trPr>
        <w:tc>
          <w:tcPr>
            <w:tcW w:w="2127"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01 05 02 00 00 0000 500</w:t>
            </w:r>
          </w:p>
        </w:tc>
        <w:tc>
          <w:tcPr>
            <w:tcW w:w="3543"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14 425,9</w:t>
            </w:r>
          </w:p>
        </w:tc>
        <w:tc>
          <w:tcPr>
            <w:tcW w:w="1275"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9 975,4</w:t>
            </w:r>
          </w:p>
        </w:tc>
      </w:tr>
      <w:tr w:rsidR="004B1717" w:rsidRPr="004B1717" w:rsidTr="006A03DB">
        <w:trPr>
          <w:trHeight w:val="799"/>
        </w:trPr>
        <w:tc>
          <w:tcPr>
            <w:tcW w:w="2127"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01 05 02 01 00 0000 510</w:t>
            </w:r>
          </w:p>
        </w:tc>
        <w:tc>
          <w:tcPr>
            <w:tcW w:w="3543"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14 425,9</w:t>
            </w:r>
          </w:p>
        </w:tc>
        <w:tc>
          <w:tcPr>
            <w:tcW w:w="1275"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9 975,4</w:t>
            </w:r>
          </w:p>
        </w:tc>
      </w:tr>
      <w:tr w:rsidR="004B1717" w:rsidRPr="004B1717" w:rsidTr="006A03DB">
        <w:trPr>
          <w:trHeight w:val="799"/>
        </w:trPr>
        <w:tc>
          <w:tcPr>
            <w:tcW w:w="2127"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01 05 02 01 10 0000 510</w:t>
            </w:r>
          </w:p>
        </w:tc>
        <w:tc>
          <w:tcPr>
            <w:tcW w:w="3543"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14 425,9</w:t>
            </w:r>
          </w:p>
        </w:tc>
        <w:tc>
          <w:tcPr>
            <w:tcW w:w="1275"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9 975,4</w:t>
            </w:r>
          </w:p>
        </w:tc>
      </w:tr>
      <w:tr w:rsidR="004B1717" w:rsidRPr="004B1717" w:rsidTr="006A03DB">
        <w:trPr>
          <w:trHeight w:val="398"/>
        </w:trPr>
        <w:tc>
          <w:tcPr>
            <w:tcW w:w="2127"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01 05 00 00 00 0000 600</w:t>
            </w:r>
          </w:p>
        </w:tc>
        <w:tc>
          <w:tcPr>
            <w:tcW w:w="3543"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17 715,3</w:t>
            </w:r>
          </w:p>
        </w:tc>
        <w:tc>
          <w:tcPr>
            <w:tcW w:w="1275"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9 975,4</w:t>
            </w:r>
          </w:p>
        </w:tc>
      </w:tr>
      <w:tr w:rsidR="004B1717" w:rsidRPr="004B1717" w:rsidTr="006A03DB">
        <w:trPr>
          <w:trHeight w:val="799"/>
        </w:trPr>
        <w:tc>
          <w:tcPr>
            <w:tcW w:w="2127"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01 05 02 00 00 0000 600</w:t>
            </w:r>
          </w:p>
        </w:tc>
        <w:tc>
          <w:tcPr>
            <w:tcW w:w="3543"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17 715,3</w:t>
            </w:r>
          </w:p>
        </w:tc>
        <w:tc>
          <w:tcPr>
            <w:tcW w:w="1275"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9 975,4</w:t>
            </w:r>
          </w:p>
        </w:tc>
      </w:tr>
      <w:tr w:rsidR="004B1717" w:rsidRPr="004B1717" w:rsidTr="006A03DB">
        <w:trPr>
          <w:trHeight w:val="799"/>
        </w:trPr>
        <w:tc>
          <w:tcPr>
            <w:tcW w:w="2127"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01 05 02 01 00 0000 610</w:t>
            </w:r>
          </w:p>
        </w:tc>
        <w:tc>
          <w:tcPr>
            <w:tcW w:w="3543"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17 715,3</w:t>
            </w:r>
          </w:p>
        </w:tc>
        <w:tc>
          <w:tcPr>
            <w:tcW w:w="1275"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9 975,4</w:t>
            </w:r>
          </w:p>
        </w:tc>
      </w:tr>
      <w:tr w:rsidR="004B1717" w:rsidRPr="004B1717" w:rsidTr="006A03DB">
        <w:trPr>
          <w:trHeight w:val="799"/>
        </w:trPr>
        <w:tc>
          <w:tcPr>
            <w:tcW w:w="2127"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01 05 02 01 10 0000 610</w:t>
            </w:r>
          </w:p>
        </w:tc>
        <w:tc>
          <w:tcPr>
            <w:tcW w:w="3543"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17 715,3</w:t>
            </w:r>
          </w:p>
        </w:tc>
        <w:tc>
          <w:tcPr>
            <w:tcW w:w="1275"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10 335,4</w:t>
            </w:r>
          </w:p>
        </w:tc>
        <w:tc>
          <w:tcPr>
            <w:tcW w:w="1762"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9 975,4</w:t>
            </w:r>
          </w:p>
        </w:tc>
      </w:tr>
      <w:tr w:rsidR="004B1717" w:rsidRPr="004B1717" w:rsidTr="006A03DB">
        <w:trPr>
          <w:trHeight w:val="398"/>
        </w:trPr>
        <w:tc>
          <w:tcPr>
            <w:tcW w:w="2127"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3 289,4</w:t>
            </w:r>
          </w:p>
        </w:tc>
        <w:tc>
          <w:tcPr>
            <w:tcW w:w="1275"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0,0</w:t>
            </w:r>
          </w:p>
        </w:tc>
        <w:tc>
          <w:tcPr>
            <w:tcW w:w="1762" w:type="dxa"/>
            <w:tcBorders>
              <w:top w:val="nil"/>
              <w:left w:val="nil"/>
              <w:bottom w:val="single" w:sz="4" w:space="0" w:color="auto"/>
              <w:right w:val="single" w:sz="4" w:space="0" w:color="auto"/>
            </w:tcBorders>
            <w:shd w:val="clear" w:color="auto" w:fill="auto"/>
            <w:vAlign w:val="bottom"/>
            <w:hideMark/>
          </w:tcPr>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0,0</w:t>
            </w:r>
          </w:p>
        </w:tc>
      </w:tr>
    </w:tbl>
    <w:p w:rsidR="004B1717" w:rsidRPr="004B1717" w:rsidRDefault="004B1717" w:rsidP="004B1717">
      <w:pPr>
        <w:tabs>
          <w:tab w:val="left" w:pos="720"/>
        </w:tabs>
        <w:suppressAutoHyphens/>
        <w:spacing w:after="0" w:line="240" w:lineRule="auto"/>
        <w:jc w:val="right"/>
        <w:rPr>
          <w:rFonts w:ascii="Times New Roman" w:eastAsia="Arial Unicode MS" w:hAnsi="Times New Roman" w:cs="Times New Roman"/>
          <w:sz w:val="24"/>
          <w:szCs w:val="24"/>
        </w:rPr>
      </w:pPr>
      <w:r w:rsidRPr="004B1717">
        <w:rPr>
          <w:rFonts w:ascii="Times New Roman" w:eastAsia="Times New Roman" w:hAnsi="Times New Roman" w:cs="Times New Roman"/>
          <w:color w:val="000000"/>
          <w:sz w:val="20"/>
          <w:szCs w:val="20"/>
          <w:lang w:eastAsia="ru-RU"/>
        </w:rPr>
        <w:t>Приложение № 4</w:t>
      </w:r>
      <w:r w:rsidRPr="004B1717">
        <w:rPr>
          <w:rFonts w:ascii="Times New Roman" w:eastAsia="Times New Roman" w:hAnsi="Times New Roman" w:cs="Times New Roman"/>
          <w:color w:val="000000"/>
          <w:sz w:val="20"/>
          <w:szCs w:val="20"/>
          <w:lang w:eastAsia="ru-RU"/>
        </w:rPr>
        <w:br/>
        <w:t>к Решению Собрания депутатов</w:t>
      </w:r>
      <w:r w:rsidRPr="004B1717">
        <w:rPr>
          <w:rFonts w:ascii="Times New Roman" w:eastAsia="Times New Roman" w:hAnsi="Times New Roman" w:cs="Times New Roman"/>
          <w:color w:val="000000"/>
          <w:sz w:val="20"/>
          <w:szCs w:val="20"/>
          <w:lang w:eastAsia="ru-RU"/>
        </w:rPr>
        <w:br/>
        <w:t>Дячкинского сельского поселения</w:t>
      </w:r>
      <w:r w:rsidRPr="004B1717">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4B1717">
        <w:rPr>
          <w:rFonts w:ascii="Times New Roman" w:eastAsia="Times New Roman" w:hAnsi="Times New Roman" w:cs="Times New Roman"/>
          <w:color w:val="000000"/>
          <w:sz w:val="20"/>
          <w:szCs w:val="20"/>
          <w:lang w:eastAsia="ru-RU"/>
        </w:rPr>
        <w:br/>
        <w:t>Тарасовского района на 2023 год</w:t>
      </w:r>
      <w:r w:rsidRPr="004B1717">
        <w:rPr>
          <w:rFonts w:ascii="Times New Roman" w:eastAsia="Times New Roman" w:hAnsi="Times New Roman" w:cs="Times New Roman"/>
          <w:color w:val="000000"/>
          <w:sz w:val="20"/>
          <w:szCs w:val="20"/>
          <w:lang w:eastAsia="ru-RU"/>
        </w:rPr>
        <w:br/>
        <w:t xml:space="preserve"> и на плановый период 2024 и 2025 годов»</w:t>
      </w:r>
    </w:p>
    <w:p w:rsidR="004B1717" w:rsidRPr="004B1717" w:rsidRDefault="004B1717" w:rsidP="004B1717">
      <w:pPr>
        <w:tabs>
          <w:tab w:val="left" w:pos="720"/>
        </w:tabs>
        <w:suppressAutoHyphens/>
        <w:spacing w:after="0" w:line="240" w:lineRule="auto"/>
        <w:jc w:val="both"/>
        <w:rPr>
          <w:rFonts w:ascii="Times New Roman" w:eastAsia="Arial Unicode MS" w:hAnsi="Times New Roman" w:cs="Times New Roman"/>
          <w:sz w:val="24"/>
          <w:szCs w:val="24"/>
        </w:rPr>
      </w:pPr>
    </w:p>
    <w:tbl>
      <w:tblPr>
        <w:tblW w:w="10065" w:type="dxa"/>
        <w:tblInd w:w="-426" w:type="dxa"/>
        <w:tblLayout w:type="fixed"/>
        <w:tblLook w:val="04A0" w:firstRow="1" w:lastRow="0" w:firstColumn="1" w:lastColumn="0" w:noHBand="0" w:noVBand="1"/>
      </w:tblPr>
      <w:tblGrid>
        <w:gridCol w:w="3021"/>
        <w:gridCol w:w="1090"/>
        <w:gridCol w:w="851"/>
        <w:gridCol w:w="850"/>
        <w:gridCol w:w="709"/>
        <w:gridCol w:w="992"/>
        <w:gridCol w:w="1134"/>
        <w:gridCol w:w="1418"/>
      </w:tblGrid>
      <w:tr w:rsidR="004B1717" w:rsidRPr="004B1717" w:rsidTr="006A03DB">
        <w:trPr>
          <w:trHeight w:val="1032"/>
        </w:trPr>
        <w:tc>
          <w:tcPr>
            <w:tcW w:w="10065" w:type="dxa"/>
            <w:gridSpan w:val="8"/>
            <w:tcBorders>
              <w:top w:val="nil"/>
              <w:left w:val="nil"/>
              <w:bottom w:val="nil"/>
              <w:right w:val="nil"/>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w:t>
            </w:r>
          </w:p>
        </w:tc>
      </w:tr>
      <w:tr w:rsidR="004B1717" w:rsidRPr="004B1717" w:rsidTr="006A03DB">
        <w:trPr>
          <w:trHeight w:val="375"/>
        </w:trPr>
        <w:tc>
          <w:tcPr>
            <w:tcW w:w="3021"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090"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 (тыс. рублей)</w:t>
            </w:r>
          </w:p>
        </w:tc>
      </w:tr>
      <w:tr w:rsidR="004B1717" w:rsidRPr="004B1717" w:rsidTr="006A03DB">
        <w:trPr>
          <w:trHeight w:val="289"/>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Наименование</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Рз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2024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2025 г.</w:t>
            </w:r>
          </w:p>
        </w:tc>
      </w:tr>
      <w:tr w:rsidR="004B1717" w:rsidRPr="004B1717" w:rsidTr="006A03DB">
        <w:trPr>
          <w:trHeight w:val="450"/>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r>
      <w:tr w:rsidR="004B1717" w:rsidRPr="004B1717" w:rsidTr="006A03DB">
        <w:trPr>
          <w:trHeight w:val="37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Arial CYR" w:eastAsia="Times New Roman" w:hAnsi="Arial CYR" w:cs="Arial CYR"/>
                <w:b/>
                <w:bCs/>
                <w:color w:val="000000"/>
                <w:sz w:val="20"/>
                <w:szCs w:val="20"/>
                <w:lang w:eastAsia="ru-RU"/>
              </w:rPr>
            </w:pPr>
            <w:r w:rsidRPr="004B1717">
              <w:rPr>
                <w:rFonts w:ascii="Arial CYR" w:eastAsia="Times New Roman" w:hAnsi="Arial CYR" w:cs="Arial CYR"/>
                <w:b/>
                <w:bCs/>
                <w:color w:val="000000"/>
                <w:sz w:val="20"/>
                <w:szCs w:val="20"/>
                <w:lang w:eastAsia="ru-RU"/>
              </w:rPr>
              <w:t>1</w:t>
            </w:r>
          </w:p>
        </w:tc>
        <w:tc>
          <w:tcPr>
            <w:tcW w:w="1090"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Arial CYR" w:eastAsia="Times New Roman" w:hAnsi="Arial CYR" w:cs="Arial CYR"/>
                <w:b/>
                <w:bCs/>
                <w:color w:val="000000"/>
                <w:sz w:val="20"/>
                <w:szCs w:val="20"/>
                <w:lang w:eastAsia="ru-RU"/>
              </w:rPr>
            </w:pPr>
            <w:r w:rsidRPr="004B1717">
              <w:rPr>
                <w:rFonts w:ascii="Arial CYR" w:eastAsia="Times New Roman" w:hAnsi="Arial CYR" w:cs="Arial CYR"/>
                <w:b/>
                <w:bCs/>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Arial CYR" w:eastAsia="Times New Roman" w:hAnsi="Arial CYR" w:cs="Arial CYR"/>
                <w:b/>
                <w:bCs/>
                <w:color w:val="000000"/>
                <w:sz w:val="20"/>
                <w:szCs w:val="20"/>
                <w:lang w:eastAsia="ru-RU"/>
              </w:rPr>
            </w:pPr>
            <w:r w:rsidRPr="004B1717">
              <w:rPr>
                <w:rFonts w:ascii="Arial CYR" w:eastAsia="Times New Roman" w:hAnsi="Arial CYR" w:cs="Arial CYR"/>
                <w:b/>
                <w:bCs/>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Arial CYR" w:eastAsia="Times New Roman" w:hAnsi="Arial CYR" w:cs="Arial CYR"/>
                <w:b/>
                <w:bCs/>
                <w:color w:val="000000"/>
                <w:sz w:val="20"/>
                <w:szCs w:val="20"/>
                <w:lang w:eastAsia="ru-RU"/>
              </w:rPr>
            </w:pPr>
            <w:r w:rsidRPr="004B1717">
              <w:rPr>
                <w:rFonts w:ascii="Arial CYR" w:eastAsia="Times New Roman" w:hAnsi="Arial CYR" w:cs="Arial CYR"/>
                <w:b/>
                <w:bCs/>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Arial CYR" w:eastAsia="Times New Roman" w:hAnsi="Arial CYR" w:cs="Arial CYR"/>
                <w:b/>
                <w:bCs/>
                <w:color w:val="000000"/>
                <w:sz w:val="20"/>
                <w:szCs w:val="20"/>
                <w:lang w:eastAsia="ru-RU"/>
              </w:rPr>
            </w:pPr>
            <w:r w:rsidRPr="004B1717">
              <w:rPr>
                <w:rFonts w:ascii="Arial CYR" w:eastAsia="Times New Roman" w:hAnsi="Arial CYR" w:cs="Arial CYR"/>
                <w:b/>
                <w:bCs/>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Arial CYR" w:eastAsia="Times New Roman" w:hAnsi="Arial CYR" w:cs="Arial CYR"/>
                <w:b/>
                <w:bCs/>
                <w:color w:val="000000"/>
                <w:sz w:val="20"/>
                <w:szCs w:val="20"/>
                <w:lang w:eastAsia="ru-RU"/>
              </w:rPr>
            </w:pPr>
            <w:r w:rsidRPr="004B1717">
              <w:rPr>
                <w:rFonts w:ascii="Arial CYR" w:eastAsia="Times New Roman" w:hAnsi="Arial CYR" w:cs="Arial CYR"/>
                <w:b/>
                <w:bCs/>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Arial CYR" w:eastAsia="Times New Roman" w:hAnsi="Arial CYR" w:cs="Arial CYR"/>
                <w:b/>
                <w:bCs/>
                <w:color w:val="000000"/>
                <w:sz w:val="20"/>
                <w:szCs w:val="20"/>
                <w:lang w:eastAsia="ru-RU"/>
              </w:rPr>
            </w:pPr>
            <w:r w:rsidRPr="004B1717">
              <w:rPr>
                <w:rFonts w:ascii="Arial CYR" w:eastAsia="Times New Roman" w:hAnsi="Arial CYR" w:cs="Arial CYR"/>
                <w:b/>
                <w:bCs/>
                <w:color w:val="000000"/>
                <w:sz w:val="20"/>
                <w:szCs w:val="20"/>
                <w:lang w:eastAsia="ru-RU"/>
              </w:rPr>
              <w:t>7</w:t>
            </w:r>
          </w:p>
        </w:tc>
        <w:tc>
          <w:tcPr>
            <w:tcW w:w="1418"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Arial CYR" w:eastAsia="Times New Roman" w:hAnsi="Arial CYR" w:cs="Arial CYR"/>
                <w:b/>
                <w:bCs/>
                <w:color w:val="000000"/>
                <w:sz w:val="20"/>
                <w:szCs w:val="20"/>
                <w:lang w:eastAsia="ru-RU"/>
              </w:rPr>
            </w:pPr>
            <w:r w:rsidRPr="004B1717">
              <w:rPr>
                <w:rFonts w:ascii="Arial CYR" w:eastAsia="Times New Roman" w:hAnsi="Arial CYR" w:cs="Arial CYR"/>
                <w:b/>
                <w:bCs/>
                <w:color w:val="000000"/>
                <w:sz w:val="20"/>
                <w:szCs w:val="20"/>
                <w:lang w:eastAsia="ru-RU"/>
              </w:rPr>
              <w:t>8</w:t>
            </w:r>
          </w:p>
        </w:tc>
      </w:tr>
      <w:tr w:rsidR="004B1717" w:rsidRPr="004B1717" w:rsidTr="006A03DB">
        <w:trPr>
          <w:trHeight w:val="4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ОБЩЕГОСУДАРСТВЕННЫЕ ВОПРОСЫ</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9 698,9</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6 858,3</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7 105,4</w:t>
            </w:r>
          </w:p>
        </w:tc>
      </w:tr>
      <w:tr w:rsidR="004B1717" w:rsidRPr="004B1717" w:rsidTr="006A03DB">
        <w:trPr>
          <w:trHeight w:val="16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7 478,3</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6 607,6</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6 606,6</w:t>
            </w:r>
          </w:p>
        </w:tc>
      </w:tr>
      <w:tr w:rsidR="004B1717" w:rsidRPr="004B1717" w:rsidTr="006A03DB">
        <w:trPr>
          <w:trHeight w:val="22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6 707,2</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5 748,1</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5 748,1</w:t>
            </w:r>
          </w:p>
        </w:tc>
      </w:tr>
      <w:tr w:rsidR="004B1717" w:rsidRPr="004B1717" w:rsidTr="006A03DB">
        <w:trPr>
          <w:trHeight w:val="26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6 707,2</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5 748,1</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5 748,1</w:t>
            </w:r>
          </w:p>
        </w:tc>
      </w:tr>
      <w:tr w:rsidR="004B1717" w:rsidRPr="004B1717" w:rsidTr="006A03DB">
        <w:trPr>
          <w:trHeight w:val="22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766,6</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859,3</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858,3</w:t>
            </w:r>
          </w:p>
        </w:tc>
      </w:tr>
      <w:tr w:rsidR="004B1717" w:rsidRPr="004B1717" w:rsidTr="006A03DB">
        <w:trPr>
          <w:trHeight w:val="29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358,6</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343,6</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343,6</w:t>
            </w:r>
          </w:p>
        </w:tc>
      </w:tr>
      <w:tr w:rsidR="004B1717" w:rsidRPr="004B1717" w:rsidTr="006A03DB">
        <w:trPr>
          <w:trHeight w:val="29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428,9</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427,9</w:t>
            </w:r>
          </w:p>
        </w:tc>
      </w:tr>
      <w:tr w:rsidR="004B1717" w:rsidRPr="004B1717" w:rsidTr="006A03DB">
        <w:trPr>
          <w:trHeight w:val="26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27,1</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86,8</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86,8</w:t>
            </w:r>
          </w:p>
        </w:tc>
      </w:tr>
      <w:tr w:rsidR="004B1717" w:rsidRPr="004B1717" w:rsidTr="006A03DB">
        <w:trPr>
          <w:trHeight w:val="22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89.9.00.20010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315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89.9.00.20010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35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r>
      <w:tr w:rsidR="004B1717" w:rsidRPr="004B1717" w:rsidTr="006A03DB">
        <w:trPr>
          <w:trHeight w:val="41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r>
      <w:tr w:rsidR="004B1717" w:rsidRPr="004B1717" w:rsidTr="006A03DB">
        <w:trPr>
          <w:trHeight w:val="36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Резервные фонды</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4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непрограммные мероприятия</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62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непрограммные мероприятия (Резервные средства)</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3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Другие общегосударственные вопросы</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2 210,6</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250,7</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498,8</w:t>
            </w:r>
          </w:p>
        </w:tc>
      </w:tr>
      <w:tr w:rsidR="004B1717" w:rsidRPr="004B1717" w:rsidTr="006A03DB">
        <w:trPr>
          <w:trHeight w:val="23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52,8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32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52,8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0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2 137,8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6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2 137,8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9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250,7</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498,8</w:t>
            </w:r>
          </w:p>
        </w:tc>
      </w:tr>
      <w:tr w:rsidR="004B1717" w:rsidRPr="004B1717" w:rsidTr="006A03DB">
        <w:trPr>
          <w:trHeight w:val="19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250,7</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498,8</w:t>
            </w:r>
          </w:p>
        </w:tc>
      </w:tr>
      <w:tr w:rsidR="004B1717" w:rsidRPr="004B1717" w:rsidTr="006A03DB">
        <w:trPr>
          <w:trHeight w:val="4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непрограммные мероприятия</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6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непрограммные мероприятия (Уплата налогов, сборов и иных платежей)</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4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НАЦИОНАЛЬНАЯ ОБОРОНА</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299,2</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307,0</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317,6</w:t>
            </w:r>
          </w:p>
        </w:tc>
      </w:tr>
      <w:tr w:rsidR="004B1717" w:rsidRPr="004B1717" w:rsidTr="006A03DB">
        <w:trPr>
          <w:trHeight w:val="5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299,2</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307,0</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317,6</w:t>
            </w:r>
          </w:p>
        </w:tc>
      </w:tr>
      <w:tr w:rsidR="004B1717" w:rsidRPr="004B1717" w:rsidTr="006A03DB">
        <w:trPr>
          <w:trHeight w:val="20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299,2</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307,0</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317,6</w:t>
            </w:r>
          </w:p>
        </w:tc>
      </w:tr>
      <w:tr w:rsidR="004B1717" w:rsidRPr="004B1717" w:rsidTr="006A03DB">
        <w:trPr>
          <w:trHeight w:val="25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299,2</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307,0</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317,6</w:t>
            </w:r>
          </w:p>
        </w:tc>
      </w:tr>
      <w:tr w:rsidR="004B1717" w:rsidRPr="004B1717" w:rsidTr="006A03DB">
        <w:trPr>
          <w:trHeight w:val="9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10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6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21,0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35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21,0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3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06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3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0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4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НАЦИОНАЛЬНАЯ ЭКОНОМИКА</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1 921,3</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4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Дорожное хозяйство (дорожные фонды)</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1 801,3</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95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1 801,3</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6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1 801,3</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6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3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непрограммные мероприятия</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3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7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ЖИЛИЩНО-КОММУНАЛЬНОЕ ХОЗЯЙСТВО</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1 569,8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98,6</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102,5</w:t>
            </w:r>
          </w:p>
        </w:tc>
      </w:tr>
      <w:tr w:rsidR="004B1717" w:rsidRPr="004B1717" w:rsidTr="006A03DB">
        <w:trPr>
          <w:trHeight w:val="45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Благоустройство</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1 569,8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98,6</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102,5</w:t>
            </w:r>
          </w:p>
        </w:tc>
      </w:tr>
      <w:tr w:rsidR="004B1717" w:rsidRPr="004B1717" w:rsidTr="006A03DB">
        <w:trPr>
          <w:trHeight w:val="29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1 569,8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98,6</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102,5</w:t>
            </w:r>
          </w:p>
        </w:tc>
      </w:tr>
      <w:tr w:rsidR="004B1717" w:rsidRPr="004B1717" w:rsidTr="006A03DB">
        <w:trPr>
          <w:trHeight w:val="35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1 569,8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98,6</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102,5</w:t>
            </w:r>
          </w:p>
        </w:tc>
      </w:tr>
      <w:tr w:rsidR="004B1717" w:rsidRPr="004B1717" w:rsidTr="006A03DB">
        <w:trPr>
          <w:trHeight w:val="4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ОБРАЗОВАНИЕ</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61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6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5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4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КУЛЬТУРА, КИНЕМАТОГРАФИЯ</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4 194,7</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3 071,5</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2 449,9</w:t>
            </w:r>
          </w:p>
        </w:tc>
      </w:tr>
      <w:tr w:rsidR="004B1717" w:rsidRPr="004B1717" w:rsidTr="006A03DB">
        <w:trPr>
          <w:trHeight w:val="3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Культура</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4 194,7</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3 071,5</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2 449,9</w:t>
            </w:r>
          </w:p>
        </w:tc>
      </w:tr>
      <w:tr w:rsidR="004B1717" w:rsidRPr="004B1717" w:rsidTr="006A03DB">
        <w:trPr>
          <w:trHeight w:val="19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02.1.00.71180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3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(Субсидии бюджетным учреждениям)</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02.1.00.71180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610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6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3 894,7</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3 071,5</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2 449,9</w:t>
            </w:r>
          </w:p>
        </w:tc>
      </w:tr>
      <w:tr w:rsidR="004B1717" w:rsidRPr="004B1717" w:rsidTr="006A03DB">
        <w:trPr>
          <w:trHeight w:val="29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610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3 894,7</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3 071,5</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2 449,9</w:t>
            </w:r>
          </w:p>
        </w:tc>
      </w:tr>
      <w:tr w:rsidR="004B1717" w:rsidRPr="004B1717" w:rsidTr="006A03DB">
        <w:trPr>
          <w:trHeight w:val="124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73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42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6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 (Иные межбюджетные трансферты)</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7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99.9.00.85020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7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99.9.00.85020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6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99.9.00.85030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64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99.9.00.85030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3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99.9.00.85040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73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99.9.00.85040</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4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Всего</w:t>
            </w:r>
          </w:p>
        </w:tc>
        <w:tc>
          <w:tcPr>
            <w:tcW w:w="109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17 715,3</w:t>
            </w:r>
          </w:p>
        </w:tc>
        <w:tc>
          <w:tcPr>
            <w:tcW w:w="1134"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10 335,4</w:t>
            </w:r>
          </w:p>
        </w:tc>
        <w:tc>
          <w:tcPr>
            <w:tcW w:w="1418"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9 975,4</w:t>
            </w:r>
          </w:p>
        </w:tc>
      </w:tr>
    </w:tbl>
    <w:p w:rsidR="004B1717" w:rsidRPr="004B1717" w:rsidRDefault="004B1717" w:rsidP="004B1717">
      <w:pPr>
        <w:tabs>
          <w:tab w:val="left" w:pos="720"/>
        </w:tabs>
        <w:suppressAutoHyphens/>
        <w:spacing w:after="0" w:line="240" w:lineRule="auto"/>
        <w:jc w:val="right"/>
        <w:rPr>
          <w:rFonts w:ascii="Times New Roman" w:eastAsia="Arial Unicode MS" w:hAnsi="Times New Roman" w:cs="Times New Roman"/>
          <w:sz w:val="24"/>
          <w:szCs w:val="24"/>
        </w:rPr>
      </w:pPr>
      <w:r w:rsidRPr="004B1717">
        <w:rPr>
          <w:rFonts w:ascii="Times New Roman" w:eastAsia="Times New Roman" w:hAnsi="Times New Roman" w:cs="Times New Roman"/>
          <w:color w:val="000000"/>
          <w:sz w:val="20"/>
          <w:szCs w:val="20"/>
          <w:lang w:eastAsia="ru-RU"/>
        </w:rPr>
        <w:t>Приложение № 5</w:t>
      </w:r>
      <w:r w:rsidRPr="004B1717">
        <w:rPr>
          <w:rFonts w:ascii="Times New Roman" w:eastAsia="Times New Roman" w:hAnsi="Times New Roman" w:cs="Times New Roman"/>
          <w:color w:val="000000"/>
          <w:sz w:val="20"/>
          <w:szCs w:val="20"/>
          <w:lang w:eastAsia="ru-RU"/>
        </w:rPr>
        <w:br/>
        <w:t>к Решению Собрания депутатов</w:t>
      </w:r>
      <w:r w:rsidRPr="004B1717">
        <w:rPr>
          <w:rFonts w:ascii="Times New Roman" w:eastAsia="Times New Roman" w:hAnsi="Times New Roman" w:cs="Times New Roman"/>
          <w:color w:val="000000"/>
          <w:sz w:val="20"/>
          <w:szCs w:val="20"/>
          <w:lang w:eastAsia="ru-RU"/>
        </w:rPr>
        <w:br/>
        <w:t>Дячкинского сельского поселения</w:t>
      </w:r>
      <w:r w:rsidRPr="004B1717">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4B1717">
        <w:rPr>
          <w:rFonts w:ascii="Times New Roman" w:eastAsia="Times New Roman" w:hAnsi="Times New Roman" w:cs="Times New Roman"/>
          <w:color w:val="000000"/>
          <w:sz w:val="20"/>
          <w:szCs w:val="20"/>
          <w:lang w:eastAsia="ru-RU"/>
        </w:rPr>
        <w:br/>
        <w:t>Тарасовского района на 2023 год</w:t>
      </w:r>
      <w:r w:rsidRPr="004B1717">
        <w:rPr>
          <w:rFonts w:ascii="Times New Roman" w:eastAsia="Times New Roman" w:hAnsi="Times New Roman" w:cs="Times New Roman"/>
          <w:color w:val="000000"/>
          <w:sz w:val="20"/>
          <w:szCs w:val="20"/>
          <w:lang w:eastAsia="ru-RU"/>
        </w:rPr>
        <w:br/>
        <w:t xml:space="preserve"> и на плановый период 2024 и 2025 годов»</w:t>
      </w:r>
    </w:p>
    <w:p w:rsidR="004B1717" w:rsidRPr="004B1717" w:rsidRDefault="004B1717" w:rsidP="004B1717">
      <w:pPr>
        <w:tabs>
          <w:tab w:val="left" w:pos="720"/>
        </w:tabs>
        <w:suppressAutoHyphens/>
        <w:spacing w:after="0" w:line="240" w:lineRule="auto"/>
        <w:jc w:val="both"/>
        <w:rPr>
          <w:rFonts w:ascii="Times New Roman" w:eastAsia="Arial Unicode MS" w:hAnsi="Times New Roman" w:cs="Times New Roman"/>
          <w:sz w:val="24"/>
          <w:szCs w:val="24"/>
        </w:rPr>
      </w:pPr>
    </w:p>
    <w:tbl>
      <w:tblPr>
        <w:tblW w:w="10490" w:type="dxa"/>
        <w:tblInd w:w="-851" w:type="dxa"/>
        <w:tblLayout w:type="fixed"/>
        <w:tblLook w:val="04A0" w:firstRow="1" w:lastRow="0" w:firstColumn="1" w:lastColumn="0" w:noHBand="0" w:noVBand="1"/>
      </w:tblPr>
      <w:tblGrid>
        <w:gridCol w:w="2977"/>
        <w:gridCol w:w="992"/>
        <w:gridCol w:w="992"/>
        <w:gridCol w:w="851"/>
        <w:gridCol w:w="850"/>
        <w:gridCol w:w="851"/>
        <w:gridCol w:w="1134"/>
        <w:gridCol w:w="850"/>
        <w:gridCol w:w="993"/>
      </w:tblGrid>
      <w:tr w:rsidR="004B1717" w:rsidRPr="004B1717" w:rsidTr="006A03DB">
        <w:trPr>
          <w:trHeight w:val="398"/>
        </w:trPr>
        <w:tc>
          <w:tcPr>
            <w:tcW w:w="10490" w:type="dxa"/>
            <w:gridSpan w:val="9"/>
            <w:tcBorders>
              <w:top w:val="nil"/>
              <w:left w:val="nil"/>
              <w:bottom w:val="nil"/>
              <w:right w:val="nil"/>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2023 год и на плановый период 2024 и 2025 годов</w:t>
            </w:r>
          </w:p>
        </w:tc>
      </w:tr>
      <w:tr w:rsidR="004B1717" w:rsidRPr="004B1717" w:rsidTr="006A03DB">
        <w:trPr>
          <w:trHeight w:val="375"/>
        </w:trPr>
        <w:tc>
          <w:tcPr>
            <w:tcW w:w="2977"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xml:space="preserve"> (тыс. рублей)</w:t>
            </w:r>
          </w:p>
        </w:tc>
      </w:tr>
      <w:tr w:rsidR="004B1717" w:rsidRPr="004B1717" w:rsidTr="006A03DB">
        <w:trPr>
          <w:trHeight w:val="289"/>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Мин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Рз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ПР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2023 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2024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2025 г.</w:t>
            </w:r>
          </w:p>
        </w:tc>
      </w:tr>
      <w:tr w:rsidR="004B1717" w:rsidRPr="004B1717" w:rsidTr="006A03DB">
        <w:trPr>
          <w:trHeight w:val="45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
                <w:bCs/>
                <w:color w:val="000000"/>
                <w:sz w:val="20"/>
                <w:szCs w:val="20"/>
                <w:lang w:eastAsia="ru-RU"/>
              </w:rPr>
            </w:pPr>
          </w:p>
        </w:tc>
      </w:tr>
      <w:tr w:rsidR="004B1717" w:rsidRPr="004B1717" w:rsidTr="006A03DB">
        <w:trPr>
          <w:trHeight w:val="37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w:t>
            </w:r>
          </w:p>
        </w:tc>
      </w:tr>
      <w:tr w:rsidR="004B1717" w:rsidRPr="004B1717" w:rsidTr="006A03DB">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17 715,3</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10 335,4</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9 975,4</w:t>
            </w:r>
          </w:p>
        </w:tc>
      </w:tr>
      <w:tr w:rsidR="004B1717" w:rsidRPr="004B1717" w:rsidTr="006A03DB">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9 698,9</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6 858,3</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7 105,4</w:t>
            </w:r>
          </w:p>
        </w:tc>
      </w:tr>
      <w:tr w:rsidR="004B1717" w:rsidRPr="004B1717" w:rsidTr="006A03DB">
        <w:trPr>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7 478,3</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6 607,6</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6 606,6</w:t>
            </w:r>
          </w:p>
        </w:tc>
      </w:tr>
      <w:tr w:rsidR="004B1717" w:rsidRPr="004B1717" w:rsidTr="006A03DB">
        <w:trPr>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89.1.00.00110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6 707,2</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5 748,1</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5 748,1</w:t>
            </w:r>
          </w:p>
        </w:tc>
      </w:tr>
      <w:tr w:rsidR="004B1717" w:rsidRPr="004B1717" w:rsidTr="006A03DB">
        <w:trPr>
          <w:trHeight w:val="297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89.1.00.00110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6 707,2</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5 748,1</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5 748,1</w:t>
            </w:r>
          </w:p>
        </w:tc>
      </w:tr>
      <w:tr w:rsidR="004B1717" w:rsidRPr="004B1717" w:rsidTr="006A03DB">
        <w:trPr>
          <w:trHeight w:val="238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766,6</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859,3</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858,3</w:t>
            </w:r>
          </w:p>
        </w:tc>
      </w:tr>
      <w:tr w:rsidR="004B1717" w:rsidRPr="004B1717" w:rsidTr="006A03DB">
        <w:trPr>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358,6</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343,6</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343,6</w:t>
            </w:r>
          </w:p>
        </w:tc>
      </w:tr>
      <w:tr w:rsidR="004B1717" w:rsidRPr="004B1717" w:rsidTr="006A03DB">
        <w:trPr>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380,9</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428,9</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427,9</w:t>
            </w:r>
          </w:p>
        </w:tc>
      </w:tr>
      <w:tr w:rsidR="004B1717" w:rsidRPr="004B1717" w:rsidTr="006A03DB">
        <w:trPr>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27,1</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86,8</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86,8</w:t>
            </w:r>
          </w:p>
        </w:tc>
      </w:tr>
      <w:tr w:rsidR="004B1717" w:rsidRPr="004B1717" w:rsidTr="006A03DB">
        <w:trPr>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89.9.00.20010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4,3</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89.9.00.20010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4,3</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37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89.9.00.72390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r>
      <w:tr w:rsidR="004B1717" w:rsidRPr="004B1717" w:rsidTr="006A03DB">
        <w:trPr>
          <w:trHeight w:val="504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89.9.00.72390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0,2</w:t>
            </w:r>
          </w:p>
        </w:tc>
      </w:tr>
      <w:tr w:rsidR="004B1717" w:rsidRPr="004B1717" w:rsidTr="006A03D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lastRenderedPageBreak/>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Иные непрограммные мероприятия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2 210,6</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250,7</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498,8</w:t>
            </w:r>
          </w:p>
        </w:tc>
      </w:tr>
      <w:tr w:rsidR="004B1717" w:rsidRPr="004B1717" w:rsidTr="006A03DB">
        <w:trPr>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89.1.00.21010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52,8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89.1.00.21010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52,8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99.9.00.00190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2 137,8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99.9.00.00190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2 137,8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99.9.00.90110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250,7</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498,8</w:t>
            </w:r>
          </w:p>
        </w:tc>
      </w:tr>
      <w:tr w:rsidR="004B1717" w:rsidRPr="004B1717" w:rsidTr="006A03DB">
        <w:trPr>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99.9.00.90110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250,7</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498,8</w:t>
            </w:r>
          </w:p>
        </w:tc>
      </w:tr>
      <w:tr w:rsidR="004B1717" w:rsidRPr="004B1717" w:rsidTr="006A03D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Иные непрограммные мероприятия (Уплата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20,0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299,2</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307,0</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317,6</w:t>
            </w:r>
          </w:p>
        </w:tc>
      </w:tr>
      <w:tr w:rsidR="004B1717" w:rsidRPr="004B1717" w:rsidTr="006A03DB">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299,2</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307,0</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317,6</w:t>
            </w:r>
          </w:p>
        </w:tc>
      </w:tr>
      <w:tr w:rsidR="004B1717" w:rsidRPr="004B1717" w:rsidTr="006A03DB">
        <w:trPr>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99.9.00.51180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299,2</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307,0</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317,6</w:t>
            </w:r>
          </w:p>
        </w:tc>
      </w:tr>
      <w:tr w:rsidR="004B1717" w:rsidRPr="004B1717" w:rsidTr="006A03DB">
        <w:trPr>
          <w:trHeight w:val="27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99.9.00.51180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299,2</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307,0</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317,6</w:t>
            </w:r>
          </w:p>
        </w:tc>
      </w:tr>
      <w:tr w:rsidR="004B1717" w:rsidRPr="004B1717" w:rsidTr="006A03DB">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23,0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23,0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01.1.00.99990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21,0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37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01.1.00.99990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21,0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01.2.00.99990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3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01.2.00.99990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01.3.00.99990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28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01.3.00.99990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1 921,3</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lastRenderedPageBreak/>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1 801,3</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99.9.00.21410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1 801,3</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99.9.00.21410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1 801,3</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120,0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120,0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120,0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1 569,8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98,6</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102,5</w:t>
            </w:r>
          </w:p>
        </w:tc>
      </w:tr>
      <w:tr w:rsidR="004B1717" w:rsidRPr="004B1717" w:rsidTr="006A03D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1 569,8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98,6</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102,5</w:t>
            </w:r>
          </w:p>
        </w:tc>
      </w:tr>
      <w:tr w:rsidR="004B1717" w:rsidRPr="004B1717" w:rsidTr="006A03DB">
        <w:trPr>
          <w:trHeight w:val="346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10.1.00.99990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1 569,8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98,6</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102,5</w:t>
            </w:r>
          </w:p>
        </w:tc>
      </w:tr>
      <w:tr w:rsidR="004B1717" w:rsidRPr="004B1717" w:rsidTr="006A03DB">
        <w:trPr>
          <w:trHeight w:val="441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10.1.00.99990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1 569,8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98,6</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102,5</w:t>
            </w:r>
          </w:p>
        </w:tc>
      </w:tr>
      <w:tr w:rsidR="004B1717" w:rsidRPr="004B1717" w:rsidTr="006A03D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5,8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5,8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11.1.00.99990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5,8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11.1.00.99990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5,8</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4 194,7</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3 071,5</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2 449,9</w:t>
            </w:r>
          </w:p>
        </w:tc>
      </w:tr>
      <w:tr w:rsidR="004B1717" w:rsidRPr="004B1717" w:rsidTr="006A03DB">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4 194,7</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3 071,5</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2 449,9</w:t>
            </w:r>
          </w:p>
        </w:tc>
      </w:tr>
      <w:tr w:rsidR="004B1717" w:rsidRPr="004B1717" w:rsidTr="006A03DB">
        <w:trPr>
          <w:trHeight w:val="220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02.1.00.71180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300,0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lastRenderedPageBreak/>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02.1.00.71180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300,0</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02.1.00.99990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3 894,7</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3 071,5</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2 449,9</w:t>
            </w:r>
          </w:p>
        </w:tc>
      </w:tr>
      <w:tr w:rsidR="004B1717" w:rsidRPr="004B1717" w:rsidTr="006A03DB">
        <w:trPr>
          <w:trHeight w:val="3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02.1.00.99990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610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3 894,7</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3 071,5</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2 449,9</w:t>
            </w:r>
          </w:p>
        </w:tc>
      </w:tr>
      <w:tr w:rsidR="004B1717" w:rsidRPr="004B1717" w:rsidTr="006A03DB">
        <w:trPr>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2,6</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2,6</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r>
      <w:tr w:rsidR="004B1717" w:rsidRPr="004B1717" w:rsidTr="006A03DB">
        <w:trPr>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83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lastRenderedPageBreak/>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99.9.00.85010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99.9.00.85020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99.9.00.85020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99.9.00.85030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18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99.9.00.85030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252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99.9.00.85040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r>
      <w:tr w:rsidR="004B1717" w:rsidRPr="004B1717" w:rsidTr="006A03DB">
        <w:trPr>
          <w:trHeight w:val="288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lastRenderedPageBreak/>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951</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99.9.00.85040</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i/>
                <w:iCs/>
                <w:color w:val="000000"/>
                <w:sz w:val="20"/>
                <w:szCs w:val="20"/>
                <w:lang w:eastAsia="ru-RU"/>
              </w:rPr>
            </w:pPr>
            <w:r w:rsidRPr="004B1717">
              <w:rPr>
                <w:rFonts w:ascii="Times New Roman" w:eastAsia="Times New Roman" w:hAnsi="Times New Roman" w:cs="Times New Roman"/>
                <w:i/>
                <w:iCs/>
                <w:color w:val="000000"/>
                <w:sz w:val="20"/>
                <w:szCs w:val="20"/>
                <w:lang w:eastAsia="ru-RU"/>
              </w:rPr>
              <w:t> </w:t>
            </w:r>
          </w:p>
        </w:tc>
      </w:tr>
      <w:tr w:rsidR="004B1717" w:rsidRPr="004B1717" w:rsidTr="006A03DB">
        <w:trPr>
          <w:trHeight w:val="3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both"/>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17 715,3</w:t>
            </w:r>
          </w:p>
        </w:tc>
        <w:tc>
          <w:tcPr>
            <w:tcW w:w="850"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10 335,4</w:t>
            </w:r>
          </w:p>
        </w:tc>
        <w:tc>
          <w:tcPr>
            <w:tcW w:w="993" w:type="dxa"/>
            <w:tcBorders>
              <w:top w:val="nil"/>
              <w:left w:val="nil"/>
              <w:bottom w:val="single" w:sz="4" w:space="0" w:color="auto"/>
              <w:right w:val="single" w:sz="4" w:space="0" w:color="auto"/>
            </w:tcBorders>
            <w:shd w:val="clear" w:color="auto" w:fill="auto"/>
            <w:noWrap/>
            <w:vAlign w:val="bottom"/>
            <w:hideMark/>
          </w:tcPr>
          <w:p w:rsidR="004B1717" w:rsidRPr="004B1717" w:rsidRDefault="004B1717" w:rsidP="004B1717">
            <w:pPr>
              <w:spacing w:after="0" w:line="240" w:lineRule="auto"/>
              <w:jc w:val="right"/>
              <w:rPr>
                <w:rFonts w:ascii="Times New Roman" w:eastAsia="Times New Roman" w:hAnsi="Times New Roman" w:cs="Times New Roman"/>
                <w:b/>
                <w:bCs/>
                <w:color w:val="000000"/>
                <w:sz w:val="20"/>
                <w:szCs w:val="20"/>
                <w:lang w:eastAsia="ru-RU"/>
              </w:rPr>
            </w:pPr>
            <w:r w:rsidRPr="004B1717">
              <w:rPr>
                <w:rFonts w:ascii="Times New Roman" w:eastAsia="Times New Roman" w:hAnsi="Times New Roman" w:cs="Times New Roman"/>
                <w:b/>
                <w:bCs/>
                <w:color w:val="000000"/>
                <w:sz w:val="20"/>
                <w:szCs w:val="20"/>
                <w:lang w:eastAsia="ru-RU"/>
              </w:rPr>
              <w:t>9 975,4</w:t>
            </w:r>
          </w:p>
        </w:tc>
      </w:tr>
    </w:tbl>
    <w:p w:rsidR="004B1717" w:rsidRPr="004B1717" w:rsidRDefault="004B1717" w:rsidP="004B1717">
      <w:pPr>
        <w:tabs>
          <w:tab w:val="left" w:pos="720"/>
        </w:tabs>
        <w:suppressAutoHyphens/>
        <w:spacing w:after="0" w:line="240" w:lineRule="auto"/>
        <w:jc w:val="right"/>
        <w:rPr>
          <w:rFonts w:ascii="Times New Roman" w:eastAsia="Arial Unicode MS" w:hAnsi="Times New Roman" w:cs="Times New Roman"/>
          <w:sz w:val="24"/>
          <w:szCs w:val="24"/>
        </w:rPr>
      </w:pPr>
      <w:r w:rsidRPr="004B1717">
        <w:rPr>
          <w:rFonts w:ascii="Times New Roman" w:eastAsia="Times New Roman" w:hAnsi="Times New Roman" w:cs="Times New Roman"/>
          <w:color w:val="000000"/>
          <w:sz w:val="20"/>
          <w:szCs w:val="20"/>
          <w:lang w:eastAsia="ru-RU"/>
        </w:rPr>
        <w:t>Приложение № 6</w:t>
      </w:r>
      <w:r w:rsidRPr="004B1717">
        <w:rPr>
          <w:rFonts w:ascii="Times New Roman" w:eastAsia="Times New Roman" w:hAnsi="Times New Roman" w:cs="Times New Roman"/>
          <w:color w:val="000000"/>
          <w:sz w:val="20"/>
          <w:szCs w:val="20"/>
          <w:lang w:eastAsia="ru-RU"/>
        </w:rPr>
        <w:br/>
        <w:t>к Решению Собрания депутатов</w:t>
      </w:r>
      <w:r w:rsidRPr="004B1717">
        <w:rPr>
          <w:rFonts w:ascii="Times New Roman" w:eastAsia="Times New Roman" w:hAnsi="Times New Roman" w:cs="Times New Roman"/>
          <w:color w:val="000000"/>
          <w:sz w:val="20"/>
          <w:szCs w:val="20"/>
          <w:lang w:eastAsia="ru-RU"/>
        </w:rPr>
        <w:br/>
        <w:t>Дячкинского сельского поселения</w:t>
      </w:r>
      <w:r w:rsidRPr="004B1717">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4B1717">
        <w:rPr>
          <w:rFonts w:ascii="Times New Roman" w:eastAsia="Times New Roman" w:hAnsi="Times New Roman" w:cs="Times New Roman"/>
          <w:color w:val="000000"/>
          <w:sz w:val="20"/>
          <w:szCs w:val="20"/>
          <w:lang w:eastAsia="ru-RU"/>
        </w:rPr>
        <w:br/>
        <w:t>Тарасовского района на 2023 год</w:t>
      </w:r>
      <w:r w:rsidRPr="004B1717">
        <w:rPr>
          <w:rFonts w:ascii="Times New Roman" w:eastAsia="Times New Roman" w:hAnsi="Times New Roman" w:cs="Times New Roman"/>
          <w:color w:val="000000"/>
          <w:sz w:val="20"/>
          <w:szCs w:val="20"/>
          <w:lang w:eastAsia="ru-RU"/>
        </w:rPr>
        <w:br/>
        <w:t xml:space="preserve"> и на плановый период 2024 и 2025 годов»</w:t>
      </w:r>
    </w:p>
    <w:tbl>
      <w:tblPr>
        <w:tblW w:w="14366" w:type="dxa"/>
        <w:tblInd w:w="-567" w:type="dxa"/>
        <w:tblLayout w:type="fixed"/>
        <w:tblLook w:val="04A0" w:firstRow="1" w:lastRow="0" w:firstColumn="1" w:lastColumn="0" w:noHBand="0" w:noVBand="1"/>
      </w:tblPr>
      <w:tblGrid>
        <w:gridCol w:w="4111"/>
        <w:gridCol w:w="851"/>
        <w:gridCol w:w="1015"/>
        <w:gridCol w:w="498"/>
        <w:gridCol w:w="499"/>
        <w:gridCol w:w="1248"/>
        <w:gridCol w:w="884"/>
        <w:gridCol w:w="1134"/>
        <w:gridCol w:w="4126"/>
      </w:tblGrid>
      <w:tr w:rsidR="004B1717" w:rsidRPr="004B1717" w:rsidTr="006A03DB">
        <w:trPr>
          <w:gridAfter w:val="1"/>
          <w:wAfter w:w="4126" w:type="dxa"/>
          <w:trHeight w:val="935"/>
        </w:trPr>
        <w:tc>
          <w:tcPr>
            <w:tcW w:w="10240" w:type="dxa"/>
            <w:gridSpan w:val="8"/>
            <w:tcBorders>
              <w:top w:val="nil"/>
              <w:left w:val="nil"/>
              <w:bottom w:val="nil"/>
              <w:right w:val="nil"/>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r>
      <w:tr w:rsidR="004B1717" w:rsidRPr="004B1717" w:rsidTr="006A03DB">
        <w:trPr>
          <w:gridAfter w:val="1"/>
          <w:wAfter w:w="4126" w:type="dxa"/>
          <w:trHeight w:val="375"/>
        </w:trPr>
        <w:tc>
          <w:tcPr>
            <w:tcW w:w="4111"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015"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248"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884"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color w:val="000000"/>
                <w:sz w:val="20"/>
                <w:szCs w:val="20"/>
                <w:lang w:eastAsia="ru-RU"/>
              </w:rPr>
            </w:pPr>
            <w:r w:rsidRPr="004B1717">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xml:space="preserve"> (тыс. руб.)</w:t>
            </w:r>
          </w:p>
        </w:tc>
      </w:tr>
      <w:tr w:rsidR="004B1717" w:rsidRPr="004B1717" w:rsidTr="006A03DB">
        <w:trPr>
          <w:gridAfter w:val="1"/>
          <w:wAfter w:w="4126" w:type="dxa"/>
          <w:trHeight w:val="289"/>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ЦСР</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Рз</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ПР</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2023 г.</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2024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2025 г.</w:t>
            </w:r>
          </w:p>
        </w:tc>
      </w:tr>
      <w:tr w:rsidR="004B1717" w:rsidRPr="004B1717" w:rsidTr="006A03DB">
        <w:trPr>
          <w:gridAfter w:val="1"/>
          <w:wAfter w:w="4126" w:type="dxa"/>
          <w:trHeight w:val="45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p>
        </w:tc>
      </w:tr>
      <w:tr w:rsidR="004B1717" w:rsidRPr="004B1717" w:rsidTr="006A03DB">
        <w:trPr>
          <w:gridAfter w:val="1"/>
          <w:wAfter w:w="4126" w:type="dxa"/>
          <w:trHeight w:val="3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4</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6</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w:t>
            </w:r>
          </w:p>
        </w:tc>
      </w:tr>
      <w:tr w:rsidR="004B1717" w:rsidRPr="004B1717" w:rsidTr="006A03DB">
        <w:trPr>
          <w:gridAfter w:val="1"/>
          <w:wAfter w:w="4126" w:type="dxa"/>
          <w:trHeight w:val="9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01.1.00.00000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23,0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01.1.00.99990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21,0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220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01.1.00.99990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21,0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9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01.2.00.99990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5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xml:space="preserve">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w:t>
            </w:r>
            <w:r w:rsidRPr="004B1717">
              <w:rPr>
                <w:rFonts w:ascii="Times New Roman" w:eastAsia="Times New Roman" w:hAnsi="Times New Roman" w:cs="Times New Roman"/>
                <w:bCs/>
                <w:color w:val="000000"/>
                <w:sz w:val="20"/>
                <w:szCs w:val="20"/>
                <w:lang w:eastAsia="ru-RU"/>
              </w:rPr>
              <w:lastRenderedPageBreak/>
              <w:t>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lastRenderedPageBreak/>
              <w:t>01.2.00.99990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9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01.3.00.99990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01.3.00.99990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Муниципальная программа «Развитие культуры и туризма»</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02.0.00.00000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4 194,7</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3 071,5</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2 449,9</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Подпрограмма "Развитие культуры Дячкинского сельского поселения" муниципальной программы «Развитие культуры и туризма»</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02.1.00.00000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4 194,7</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3 071,5</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2 449,9</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02.1.00.71180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300,0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02.1.00.71180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610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08</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300,0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02.1.00.99990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3 894,7</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3 071,5</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2 449,9</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02.1.00.99990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610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08</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3 894,7</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3 071,5</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2 449,9</w:t>
            </w:r>
          </w:p>
        </w:tc>
      </w:tr>
      <w:tr w:rsidR="004B1717" w:rsidRPr="004B1717" w:rsidTr="006A03DB">
        <w:trPr>
          <w:gridAfter w:val="1"/>
          <w:wAfter w:w="4126" w:type="dxa"/>
          <w:trHeight w:val="9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Муниципальная программа "Обеспечение качественными жилищно-коммунальными услугами населения Дячкинского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10.0.00.00000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1 569,8</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98,6</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102,5</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Обеспечение качественными жилищно-коммунальными услугами</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10.1.00.00000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1 569,8</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98,6</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102,5</w:t>
            </w:r>
          </w:p>
        </w:tc>
      </w:tr>
      <w:tr w:rsidR="004B1717" w:rsidRPr="004B1717" w:rsidTr="006A03DB">
        <w:trPr>
          <w:gridAfter w:val="1"/>
          <w:wAfter w:w="4126" w:type="dxa"/>
          <w:trHeight w:val="189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10.1.00.99990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1 569,8</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98,6</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102,5</w:t>
            </w:r>
          </w:p>
        </w:tc>
      </w:tr>
      <w:tr w:rsidR="004B1717" w:rsidRPr="004B1717" w:rsidTr="006A03DB">
        <w:trPr>
          <w:gridAfter w:val="1"/>
          <w:wAfter w:w="4126" w:type="dxa"/>
          <w:trHeight w:val="220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10.1.00.99990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05</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1 569,8</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98,6</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102,5</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Обеспечение общественного порядка и профилактика правонарушений на территории Дячкинского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11.1.00.00000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5,8</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9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11.1.00.99990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5,8</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11.1.00.99990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07</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05</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5,8</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89.1.00.00000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7 526,6</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6 607,4</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6 606,4</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89.1.00.00110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6 707,2</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5 748,1</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5 748,1</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89.1.00.00110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6 707,2</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5 748,1</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5 748,1</w:t>
            </w:r>
          </w:p>
        </w:tc>
      </w:tr>
      <w:tr w:rsidR="004B1717" w:rsidRPr="004B1717" w:rsidTr="006A03DB">
        <w:trPr>
          <w:gridAfter w:val="1"/>
          <w:wAfter w:w="4126" w:type="dxa"/>
          <w:trHeight w:val="5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xml:space="preserve">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w:t>
            </w:r>
            <w:r w:rsidRPr="004B1717">
              <w:rPr>
                <w:rFonts w:ascii="Times New Roman" w:eastAsia="Times New Roman" w:hAnsi="Times New Roman" w:cs="Times New Roman"/>
                <w:bCs/>
                <w:color w:val="000000"/>
                <w:sz w:val="20"/>
                <w:szCs w:val="20"/>
                <w:lang w:eastAsia="ru-RU"/>
              </w:rPr>
              <w:lastRenderedPageBreak/>
              <w:t>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lastRenderedPageBreak/>
              <w:t>89.1.00.00190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766,6</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859,3</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858,3</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358,6</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343,6</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343,6</w:t>
            </w:r>
          </w:p>
        </w:tc>
      </w:tr>
      <w:tr w:rsidR="004B1717" w:rsidRPr="004B1717" w:rsidTr="006A03DB">
        <w:trPr>
          <w:gridAfter w:val="1"/>
          <w:wAfter w:w="4126" w:type="dxa"/>
          <w:trHeight w:val="189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380,9</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428,9</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427,9</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27,1</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86,8</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86,8</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89.1.00.21010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52,8</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89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89.1.00.21010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52,8</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89.9.00.00000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4,5</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89.9.00.20010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4,3</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5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xml:space="preserve">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правообладателях данных объектов недвижимости для внесения в ЕГРН (Иные закупки товаров, работ и услуг для </w:t>
            </w:r>
            <w:r w:rsidRPr="004B1717">
              <w:rPr>
                <w:rFonts w:ascii="Times New Roman" w:eastAsia="Times New Roman" w:hAnsi="Times New Roman" w:cs="Times New Roman"/>
                <w:bCs/>
                <w:color w:val="000000"/>
                <w:sz w:val="20"/>
                <w:szCs w:val="20"/>
                <w:lang w:eastAsia="ru-RU"/>
              </w:rPr>
              <w:lastRenderedPageBreak/>
              <w:t>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lastRenderedPageBreak/>
              <w:t>89.9.00.20010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4,3</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220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89.9.00.72390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w:t>
            </w:r>
          </w:p>
        </w:tc>
      </w:tr>
      <w:tr w:rsidR="004B1717" w:rsidRPr="004B1717" w:rsidTr="006A03DB">
        <w:trPr>
          <w:gridAfter w:val="1"/>
          <w:wAfter w:w="4126" w:type="dxa"/>
          <w:trHeight w:val="25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89.9.00.72390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Реализация функций иных органов местного самоуправления Дячкинского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99.9.00.00000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4 390,9</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557,7</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816,4</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99.9.00.00190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2 137,8</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9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99.9.00.00190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2 137,8</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99.9.00.21410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1 801,3</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99.9.00.21410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1 801,3</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99.9.00.51180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299,2</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307,0</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317,6</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99.9.00.51180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02</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299,2</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307,0</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317,6</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99.9.00.85010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0,7</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99.9.00.85010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0,7</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9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99.9.00.85020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0,5</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99.9.00.85020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0,5</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9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99.9.00.85030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0,7</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99.9.00.85030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0,7</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99.9.00.85040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0,7</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5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99.9.00.85040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0,7</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99.9.00.90110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250,7</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498,8</w:t>
            </w:r>
          </w:p>
        </w:tc>
      </w:tr>
      <w:tr w:rsidR="004B1717" w:rsidRPr="004B1717" w:rsidTr="006A03DB">
        <w:trPr>
          <w:gridAfter w:val="1"/>
          <w:wAfter w:w="4126" w:type="dxa"/>
          <w:trHeight w:val="12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99.9.00.90110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250,7</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498,8</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непрограммные мероприятия</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150,0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12</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120,0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непрограммные мероприятия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20,0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Иные непрограммные мероприятия (Резервные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11</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10,0</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r>
      <w:tr w:rsidR="004B1717" w:rsidRPr="004B1717" w:rsidTr="006A03DB">
        <w:trPr>
          <w:gridAfter w:val="1"/>
          <w:wAfter w:w="4126" w:type="dxa"/>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center"/>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17 715,3</w:t>
            </w:r>
          </w:p>
        </w:tc>
        <w:tc>
          <w:tcPr>
            <w:tcW w:w="88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10 335,4</w:t>
            </w:r>
          </w:p>
        </w:tc>
        <w:tc>
          <w:tcPr>
            <w:tcW w:w="1134" w:type="dxa"/>
            <w:tcBorders>
              <w:top w:val="nil"/>
              <w:left w:val="nil"/>
              <w:bottom w:val="single" w:sz="4" w:space="0" w:color="auto"/>
              <w:right w:val="single" w:sz="4" w:space="0" w:color="auto"/>
            </w:tcBorders>
            <w:shd w:val="clear" w:color="auto" w:fill="auto"/>
            <w:vAlign w:val="center"/>
            <w:hideMark/>
          </w:tcPr>
          <w:p w:rsidR="004B1717" w:rsidRPr="004B1717" w:rsidRDefault="004B1717" w:rsidP="004B1717">
            <w:pPr>
              <w:spacing w:after="0" w:line="240" w:lineRule="auto"/>
              <w:jc w:val="right"/>
              <w:rPr>
                <w:rFonts w:ascii="Times New Roman" w:eastAsia="Times New Roman" w:hAnsi="Times New Roman" w:cs="Times New Roman"/>
                <w:bCs/>
                <w:color w:val="000000"/>
                <w:sz w:val="20"/>
                <w:szCs w:val="20"/>
                <w:lang w:eastAsia="ru-RU"/>
              </w:rPr>
            </w:pPr>
            <w:r w:rsidRPr="004B1717">
              <w:rPr>
                <w:rFonts w:ascii="Times New Roman" w:eastAsia="Times New Roman" w:hAnsi="Times New Roman" w:cs="Times New Roman"/>
                <w:bCs/>
                <w:color w:val="000000"/>
                <w:sz w:val="20"/>
                <w:szCs w:val="20"/>
                <w:lang w:eastAsia="ru-RU"/>
              </w:rPr>
              <w:t>9 975,4</w:t>
            </w:r>
          </w:p>
        </w:tc>
      </w:tr>
      <w:tr w:rsidR="004B1717" w:rsidRPr="004B1717" w:rsidTr="006A03DB">
        <w:tblPrEx>
          <w:tblLook w:val="0000" w:firstRow="0" w:lastRow="0" w:firstColumn="0" w:lastColumn="0" w:noHBand="0" w:noVBand="0"/>
        </w:tblPrEx>
        <w:trPr>
          <w:trHeight w:val="255"/>
        </w:trPr>
        <w:tc>
          <w:tcPr>
            <w:tcW w:w="14366" w:type="dxa"/>
            <w:gridSpan w:val="9"/>
            <w:tcBorders>
              <w:top w:val="nil"/>
              <w:left w:val="nil"/>
              <w:bottom w:val="nil"/>
              <w:right w:val="nil"/>
            </w:tcBorders>
            <w:shd w:val="clear" w:color="auto" w:fill="auto"/>
            <w:noWrap/>
            <w:vAlign w:val="bottom"/>
          </w:tcPr>
          <w:p w:rsidR="004B1717" w:rsidRPr="004B1717" w:rsidRDefault="004B1717" w:rsidP="004B1717">
            <w:pPr>
              <w:pageBreakBefore/>
              <w:spacing w:after="0" w:line="276"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lastRenderedPageBreak/>
              <w:t>Приложение № 7</w:t>
            </w:r>
          </w:p>
          <w:p w:rsidR="004B1717" w:rsidRPr="004B1717" w:rsidRDefault="004B1717" w:rsidP="004B1717">
            <w:pPr>
              <w:spacing w:after="0" w:line="276"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к Решению Собрания депутатов</w:t>
            </w:r>
          </w:p>
          <w:p w:rsidR="004B1717" w:rsidRPr="004B1717" w:rsidRDefault="004B1717" w:rsidP="004B1717">
            <w:pPr>
              <w:spacing w:after="0" w:line="276"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Дячкинского сельского поселения</w:t>
            </w:r>
          </w:p>
          <w:p w:rsidR="004B1717" w:rsidRPr="004B1717" w:rsidRDefault="004B1717" w:rsidP="004B1717">
            <w:pPr>
              <w:spacing w:after="0" w:line="276"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 xml:space="preserve">«О бюджете Дячкинского сельского поселения </w:t>
            </w:r>
          </w:p>
          <w:p w:rsidR="004B1717" w:rsidRPr="004B1717" w:rsidRDefault="004B1717" w:rsidP="004B1717">
            <w:pPr>
              <w:spacing w:after="0" w:line="276"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Тарасовского района на 2023 год</w:t>
            </w:r>
          </w:p>
          <w:p w:rsidR="004B1717" w:rsidRPr="004B1717" w:rsidRDefault="004B1717" w:rsidP="004B1717">
            <w:pPr>
              <w:spacing w:after="0" w:line="276"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 xml:space="preserve"> и на плановый период 2024 и 2025 годов»</w:t>
            </w:r>
          </w:p>
        </w:tc>
      </w:tr>
    </w:tbl>
    <w:p w:rsidR="004B1717" w:rsidRPr="004B1717" w:rsidRDefault="004B1717" w:rsidP="004B1717">
      <w:pPr>
        <w:autoSpaceDE w:val="0"/>
        <w:autoSpaceDN w:val="0"/>
        <w:adjustRightInd w:val="0"/>
        <w:spacing w:after="0" w:line="240" w:lineRule="auto"/>
        <w:jc w:val="center"/>
        <w:outlineLvl w:val="0"/>
        <w:rPr>
          <w:rFonts w:ascii="Times New Roman" w:eastAsia="Calibri" w:hAnsi="Times New Roman" w:cs="Times New Roman"/>
          <w:b/>
          <w:bCs/>
          <w:sz w:val="20"/>
          <w:szCs w:val="20"/>
        </w:rPr>
      </w:pPr>
    </w:p>
    <w:p w:rsidR="004B1717" w:rsidRPr="004B1717" w:rsidRDefault="004B1717" w:rsidP="004B1717">
      <w:pPr>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4B1717">
        <w:rPr>
          <w:rFonts w:ascii="Times New Roman" w:eastAsia="Calibri" w:hAnsi="Times New Roman" w:cs="Times New Roman"/>
          <w:b/>
          <w:bCs/>
          <w:sz w:val="20"/>
          <w:szCs w:val="20"/>
        </w:rPr>
        <w:t>Объем субвенций</w:t>
      </w:r>
      <w:r w:rsidRPr="004B1717">
        <w:rPr>
          <w:rFonts w:ascii="Times New Roman" w:eastAsia="Calibri" w:hAnsi="Times New Roman" w:cs="Times New Roman"/>
          <w:b/>
          <w:bCs/>
          <w:color w:val="FF0000"/>
          <w:sz w:val="20"/>
          <w:szCs w:val="20"/>
        </w:rPr>
        <w:t xml:space="preserve">, </w:t>
      </w:r>
      <w:r w:rsidRPr="004B1717">
        <w:rPr>
          <w:rFonts w:ascii="Times New Roman" w:eastAsia="Calibri" w:hAnsi="Times New Roman" w:cs="Times New Roman"/>
          <w:b/>
          <w:bCs/>
          <w:sz w:val="20"/>
          <w:szCs w:val="20"/>
        </w:rPr>
        <w:t xml:space="preserve">предоставляемых бюджету Дячкинского сельского поселения Тарасовского района из областного бюджета на 2023 год и на плановый период 2024 и 2025 годов </w:t>
      </w:r>
    </w:p>
    <w:p w:rsidR="004B1717" w:rsidRPr="004B1717" w:rsidRDefault="004B1717" w:rsidP="004B1717">
      <w:pPr>
        <w:autoSpaceDE w:val="0"/>
        <w:autoSpaceDN w:val="0"/>
        <w:adjustRightInd w:val="0"/>
        <w:spacing w:after="0" w:line="240" w:lineRule="auto"/>
        <w:jc w:val="center"/>
        <w:outlineLvl w:val="0"/>
        <w:rPr>
          <w:rFonts w:ascii="Times New Roman" w:eastAsia="Calibri" w:hAnsi="Times New Roman" w:cs="Times New Roman"/>
          <w:b/>
          <w:bCs/>
          <w:sz w:val="20"/>
          <w:szCs w:val="20"/>
        </w:rPr>
      </w:pPr>
    </w:p>
    <w:tbl>
      <w:tblPr>
        <w:tblW w:w="14895" w:type="dxa"/>
        <w:tblInd w:w="-717" w:type="dxa"/>
        <w:tblLayout w:type="fixed"/>
        <w:tblCellMar>
          <w:left w:w="70" w:type="dxa"/>
          <w:right w:w="70" w:type="dxa"/>
        </w:tblCellMar>
        <w:tblLook w:val="0000" w:firstRow="0" w:lastRow="0" w:firstColumn="0" w:lastColumn="0" w:noHBand="0" w:noVBand="0"/>
      </w:tblPr>
      <w:tblGrid>
        <w:gridCol w:w="552"/>
        <w:gridCol w:w="1291"/>
        <w:gridCol w:w="773"/>
        <w:gridCol w:w="709"/>
        <w:gridCol w:w="143"/>
        <w:gridCol w:w="707"/>
        <w:gridCol w:w="631"/>
        <w:gridCol w:w="1495"/>
        <w:gridCol w:w="708"/>
        <w:gridCol w:w="631"/>
        <w:gridCol w:w="709"/>
        <w:gridCol w:w="708"/>
        <w:gridCol w:w="708"/>
        <w:gridCol w:w="710"/>
        <w:gridCol w:w="4420"/>
      </w:tblGrid>
      <w:tr w:rsidR="004B1717" w:rsidRPr="004B1717" w:rsidTr="006A03DB">
        <w:trPr>
          <w:gridAfter w:val="1"/>
          <w:wAfter w:w="4420" w:type="dxa"/>
          <w:cantSplit/>
          <w:trHeight w:val="1418"/>
        </w:trPr>
        <w:tc>
          <w:tcPr>
            <w:tcW w:w="1843" w:type="dxa"/>
            <w:gridSpan w:val="2"/>
            <w:vMerge w:val="restart"/>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r w:rsidRPr="004B1717">
              <w:rPr>
                <w:rFonts w:ascii="Times New Roman" w:eastAsia="Calibri" w:hAnsi="Times New Roman" w:cs="Times New Roman"/>
                <w:sz w:val="20"/>
                <w:szCs w:val="20"/>
              </w:rPr>
              <w:t xml:space="preserve">Наименование субвенций,   </w:t>
            </w:r>
            <w:r w:rsidRPr="004B1717">
              <w:rPr>
                <w:rFonts w:ascii="Times New Roman" w:eastAsia="Calibri" w:hAnsi="Times New Roman" w:cs="Times New Roman"/>
                <w:sz w:val="20"/>
                <w:szCs w:val="20"/>
              </w:rPr>
              <w:br/>
              <w:t xml:space="preserve">предоставляемых       </w:t>
            </w:r>
            <w:r w:rsidRPr="004B1717">
              <w:rPr>
                <w:rFonts w:ascii="Times New Roman" w:eastAsia="Calibri" w:hAnsi="Times New Roman" w:cs="Times New Roman"/>
                <w:sz w:val="20"/>
                <w:szCs w:val="20"/>
              </w:rPr>
              <w:br/>
              <w:t xml:space="preserve">для обеспечения       </w:t>
            </w:r>
            <w:r w:rsidRPr="004B1717">
              <w:rPr>
                <w:rFonts w:ascii="Times New Roman" w:eastAsia="Calibri" w:hAnsi="Times New Roman" w:cs="Times New Roman"/>
                <w:sz w:val="20"/>
                <w:szCs w:val="20"/>
              </w:rPr>
              <w:br/>
              <w:t xml:space="preserve">осуществления органами   </w:t>
            </w:r>
            <w:r w:rsidRPr="004B1717">
              <w:rPr>
                <w:rFonts w:ascii="Times New Roman" w:eastAsia="Calibri" w:hAnsi="Times New Roman" w:cs="Times New Roman"/>
                <w:sz w:val="20"/>
                <w:szCs w:val="20"/>
              </w:rPr>
              <w:br/>
              <w:t xml:space="preserve">местного самоуправления   </w:t>
            </w:r>
            <w:r w:rsidRPr="004B1717">
              <w:rPr>
                <w:rFonts w:ascii="Times New Roman" w:eastAsia="Calibri" w:hAnsi="Times New Roman" w:cs="Times New Roman"/>
                <w:sz w:val="20"/>
                <w:szCs w:val="20"/>
              </w:rPr>
              <w:br/>
              <w:t xml:space="preserve">отдельных государственных  </w:t>
            </w:r>
            <w:r w:rsidRPr="004B1717">
              <w:rPr>
                <w:rFonts w:ascii="Times New Roman" w:eastAsia="Calibri" w:hAnsi="Times New Roman" w:cs="Times New Roman"/>
                <w:sz w:val="20"/>
                <w:szCs w:val="20"/>
              </w:rPr>
              <w:br/>
              <w:t xml:space="preserve">полномочий из областного  </w:t>
            </w:r>
            <w:r w:rsidRPr="004B1717">
              <w:rPr>
                <w:rFonts w:ascii="Times New Roman" w:eastAsia="Calibri" w:hAnsi="Times New Roman" w:cs="Times New Roman"/>
                <w:sz w:val="20"/>
                <w:szCs w:val="20"/>
              </w:rPr>
              <w:br/>
              <w:t>бюджета</w:t>
            </w:r>
          </w:p>
        </w:tc>
        <w:tc>
          <w:tcPr>
            <w:tcW w:w="773" w:type="dxa"/>
            <w:vMerge w:val="restart"/>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r w:rsidRPr="004B1717">
              <w:rPr>
                <w:rFonts w:ascii="Times New Roman" w:eastAsia="Calibri" w:hAnsi="Times New Roman" w:cs="Times New Roman"/>
                <w:sz w:val="20"/>
                <w:szCs w:val="20"/>
              </w:rPr>
              <w:t>Классификация доходов</w:t>
            </w:r>
          </w:p>
        </w:tc>
        <w:tc>
          <w:tcPr>
            <w:tcW w:w="852" w:type="dxa"/>
            <w:gridSpan w:val="2"/>
            <w:tcBorders>
              <w:top w:val="single" w:sz="6" w:space="0" w:color="auto"/>
              <w:lef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p>
        </w:tc>
        <w:tc>
          <w:tcPr>
            <w:tcW w:w="1338" w:type="dxa"/>
            <w:gridSpan w:val="2"/>
            <w:vMerge w:val="restart"/>
            <w:tcBorders>
              <w:top w:val="single" w:sz="6" w:space="0" w:color="auto"/>
              <w:left w:val="nil"/>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 xml:space="preserve">Сумма  </w:t>
            </w:r>
            <w:r w:rsidRPr="004B1717">
              <w:rPr>
                <w:rFonts w:ascii="Times New Roman" w:eastAsia="Calibri" w:hAnsi="Times New Roman" w:cs="Times New Roman"/>
                <w:sz w:val="20"/>
                <w:szCs w:val="20"/>
              </w:rPr>
              <w:br/>
              <w:t>(тыс. руб.)</w:t>
            </w:r>
          </w:p>
        </w:tc>
        <w:tc>
          <w:tcPr>
            <w:tcW w:w="1495" w:type="dxa"/>
            <w:vMerge w:val="restart"/>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r w:rsidRPr="004B1717">
              <w:rPr>
                <w:rFonts w:ascii="Times New Roman" w:eastAsia="Calibri" w:hAnsi="Times New Roman" w:cs="Times New Roman"/>
                <w:sz w:val="20"/>
                <w:szCs w:val="20"/>
              </w:rPr>
              <w:t xml:space="preserve">Наименование расходов,  </w:t>
            </w:r>
            <w:r w:rsidRPr="004B1717">
              <w:rPr>
                <w:rFonts w:ascii="Times New Roman" w:eastAsia="Calibri" w:hAnsi="Times New Roman" w:cs="Times New Roman"/>
                <w:sz w:val="20"/>
                <w:szCs w:val="20"/>
              </w:rPr>
              <w:br/>
              <w:t xml:space="preserve">осуществляемых      </w:t>
            </w:r>
            <w:r w:rsidRPr="004B1717">
              <w:rPr>
                <w:rFonts w:ascii="Times New Roman" w:eastAsia="Calibri" w:hAnsi="Times New Roman" w:cs="Times New Roman"/>
                <w:sz w:val="20"/>
                <w:szCs w:val="20"/>
              </w:rPr>
              <w:br/>
              <w:t xml:space="preserve">за счет субвенций,    </w:t>
            </w:r>
            <w:r w:rsidRPr="004B1717">
              <w:rPr>
                <w:rFonts w:ascii="Times New Roman" w:eastAsia="Calibri" w:hAnsi="Times New Roman" w:cs="Times New Roman"/>
                <w:sz w:val="20"/>
                <w:szCs w:val="20"/>
              </w:rPr>
              <w:br/>
              <w:t xml:space="preserve">предоставляемых     </w:t>
            </w:r>
            <w:r w:rsidRPr="004B1717">
              <w:rPr>
                <w:rFonts w:ascii="Times New Roman" w:eastAsia="Calibri" w:hAnsi="Times New Roman" w:cs="Times New Roman"/>
                <w:sz w:val="20"/>
                <w:szCs w:val="20"/>
              </w:rPr>
              <w:br/>
              <w:t xml:space="preserve">для обеспечения     </w:t>
            </w:r>
            <w:r w:rsidRPr="004B1717">
              <w:rPr>
                <w:rFonts w:ascii="Times New Roman" w:eastAsia="Calibri" w:hAnsi="Times New Roman" w:cs="Times New Roman"/>
                <w:sz w:val="20"/>
                <w:szCs w:val="20"/>
              </w:rPr>
              <w:br/>
              <w:t xml:space="preserve">осуществления органами  </w:t>
            </w:r>
            <w:r w:rsidRPr="004B1717">
              <w:rPr>
                <w:rFonts w:ascii="Times New Roman" w:eastAsia="Calibri" w:hAnsi="Times New Roman" w:cs="Times New Roman"/>
                <w:sz w:val="20"/>
                <w:szCs w:val="20"/>
              </w:rPr>
              <w:br/>
              <w:t xml:space="preserve">местного самоуправления </w:t>
            </w:r>
            <w:r w:rsidRPr="004B1717">
              <w:rPr>
                <w:rFonts w:ascii="Times New Roman" w:eastAsia="Calibri" w:hAnsi="Times New Roman" w:cs="Times New Roman"/>
                <w:sz w:val="20"/>
                <w:szCs w:val="20"/>
              </w:rPr>
              <w:br/>
              <w:t>отдельных государственных</w:t>
            </w:r>
            <w:r w:rsidRPr="004B1717">
              <w:rPr>
                <w:rFonts w:ascii="Times New Roman" w:eastAsia="Calibri" w:hAnsi="Times New Roman" w:cs="Times New Roman"/>
                <w:sz w:val="20"/>
                <w:szCs w:val="20"/>
              </w:rPr>
              <w:br/>
              <w:t xml:space="preserve">полномочий из областного </w:t>
            </w:r>
            <w:r w:rsidRPr="004B1717">
              <w:rPr>
                <w:rFonts w:ascii="Times New Roman" w:eastAsia="Calibri" w:hAnsi="Times New Roman" w:cs="Times New Roman"/>
                <w:sz w:val="20"/>
                <w:szCs w:val="20"/>
              </w:rPr>
              <w:br/>
              <w:t>бюджета</w:t>
            </w:r>
          </w:p>
        </w:tc>
        <w:tc>
          <w:tcPr>
            <w:tcW w:w="2048" w:type="dxa"/>
            <w:gridSpan w:val="3"/>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r w:rsidRPr="004B1717">
              <w:rPr>
                <w:rFonts w:ascii="Times New Roman" w:eastAsia="Calibri" w:hAnsi="Times New Roman" w:cs="Times New Roman"/>
                <w:sz w:val="20"/>
                <w:szCs w:val="20"/>
              </w:rPr>
              <w:t xml:space="preserve">Классификация    </w:t>
            </w:r>
            <w:r w:rsidRPr="004B1717">
              <w:rPr>
                <w:rFonts w:ascii="Times New Roman" w:eastAsia="Calibri" w:hAnsi="Times New Roman" w:cs="Times New Roman"/>
                <w:sz w:val="20"/>
                <w:szCs w:val="20"/>
              </w:rPr>
              <w:br/>
              <w:t>расходов</w:t>
            </w:r>
          </w:p>
        </w:tc>
        <w:tc>
          <w:tcPr>
            <w:tcW w:w="708" w:type="dxa"/>
            <w:tcBorders>
              <w:top w:val="single" w:sz="6" w:space="0" w:color="auto"/>
              <w:lef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p>
        </w:tc>
        <w:tc>
          <w:tcPr>
            <w:tcW w:w="1418" w:type="dxa"/>
            <w:gridSpan w:val="2"/>
            <w:vMerge w:val="restart"/>
            <w:tcBorders>
              <w:top w:val="single" w:sz="6" w:space="0" w:color="auto"/>
              <w:left w:val="nil"/>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 xml:space="preserve">Сумма  </w:t>
            </w:r>
            <w:r w:rsidRPr="004B1717">
              <w:rPr>
                <w:rFonts w:ascii="Times New Roman" w:eastAsia="Calibri" w:hAnsi="Times New Roman" w:cs="Times New Roman"/>
                <w:sz w:val="20"/>
                <w:szCs w:val="20"/>
              </w:rPr>
              <w:br/>
              <w:t>(тыс. руб.)</w:t>
            </w:r>
          </w:p>
        </w:tc>
      </w:tr>
      <w:tr w:rsidR="004B1717" w:rsidRPr="004B1717" w:rsidTr="006A03DB">
        <w:trPr>
          <w:gridAfter w:val="1"/>
          <w:wAfter w:w="4420" w:type="dxa"/>
          <w:cantSplit/>
          <w:trHeight w:val="322"/>
        </w:trPr>
        <w:tc>
          <w:tcPr>
            <w:tcW w:w="1843" w:type="dxa"/>
            <w:gridSpan w:val="2"/>
            <w:vMerge/>
            <w:tcBorders>
              <w:left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73" w:type="dxa"/>
            <w:vMerge/>
            <w:tcBorders>
              <w:left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852" w:type="dxa"/>
            <w:gridSpan w:val="2"/>
            <w:tcBorders>
              <w:left w:val="single" w:sz="6" w:space="0" w:color="auto"/>
              <w:bottom w:val="single" w:sz="4"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1338" w:type="dxa"/>
            <w:gridSpan w:val="2"/>
            <w:vMerge/>
            <w:tcBorders>
              <w:left w:val="nil"/>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1495" w:type="dxa"/>
            <w:vMerge/>
            <w:tcBorders>
              <w:left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08" w:type="dxa"/>
            <w:vMerge w:val="restart"/>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 xml:space="preserve">раз- </w:t>
            </w:r>
            <w:r w:rsidRPr="004B1717">
              <w:rPr>
                <w:rFonts w:ascii="Times New Roman" w:eastAsia="Calibri" w:hAnsi="Times New Roman" w:cs="Times New Roman"/>
                <w:sz w:val="20"/>
                <w:szCs w:val="20"/>
              </w:rPr>
              <w:br/>
              <w:t xml:space="preserve">дел, </w:t>
            </w:r>
            <w:r w:rsidRPr="004B1717">
              <w:rPr>
                <w:rFonts w:ascii="Times New Roman" w:eastAsia="Calibri" w:hAnsi="Times New Roman" w:cs="Times New Roman"/>
                <w:sz w:val="20"/>
                <w:szCs w:val="20"/>
              </w:rPr>
              <w:br/>
              <w:t xml:space="preserve">под- </w:t>
            </w:r>
            <w:r w:rsidRPr="004B1717">
              <w:rPr>
                <w:rFonts w:ascii="Times New Roman" w:eastAsia="Calibri" w:hAnsi="Times New Roman" w:cs="Times New Roman"/>
                <w:sz w:val="20"/>
                <w:szCs w:val="20"/>
              </w:rPr>
              <w:br/>
              <w:t xml:space="preserve">раз- </w:t>
            </w:r>
            <w:r w:rsidRPr="004B1717">
              <w:rPr>
                <w:rFonts w:ascii="Times New Roman" w:eastAsia="Calibri" w:hAnsi="Times New Roman" w:cs="Times New Roman"/>
                <w:sz w:val="20"/>
                <w:szCs w:val="20"/>
              </w:rPr>
              <w:br/>
              <w:t>дел</w:t>
            </w:r>
          </w:p>
        </w:tc>
        <w:tc>
          <w:tcPr>
            <w:tcW w:w="631" w:type="dxa"/>
            <w:vMerge w:val="restart"/>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 xml:space="preserve">целевая </w:t>
            </w:r>
            <w:r w:rsidRPr="004B1717">
              <w:rPr>
                <w:rFonts w:ascii="Times New Roman" w:eastAsia="Calibri" w:hAnsi="Times New Roman" w:cs="Times New Roman"/>
                <w:sz w:val="20"/>
                <w:szCs w:val="20"/>
              </w:rPr>
              <w:br/>
              <w:t xml:space="preserve">статья </w:t>
            </w:r>
          </w:p>
        </w:tc>
        <w:tc>
          <w:tcPr>
            <w:tcW w:w="709" w:type="dxa"/>
            <w:vMerge w:val="restart"/>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 xml:space="preserve">вид </w:t>
            </w:r>
            <w:r w:rsidRPr="004B1717">
              <w:rPr>
                <w:rFonts w:ascii="Times New Roman" w:eastAsia="Calibri" w:hAnsi="Times New Roman" w:cs="Times New Roman"/>
                <w:sz w:val="20"/>
                <w:szCs w:val="20"/>
              </w:rPr>
              <w:br/>
              <w:t>рас-</w:t>
            </w:r>
            <w:r w:rsidRPr="004B1717">
              <w:rPr>
                <w:rFonts w:ascii="Times New Roman" w:eastAsia="Calibri" w:hAnsi="Times New Roman" w:cs="Times New Roman"/>
                <w:sz w:val="20"/>
                <w:szCs w:val="20"/>
              </w:rPr>
              <w:br/>
              <w:t xml:space="preserve">хо- </w:t>
            </w:r>
            <w:r w:rsidRPr="004B1717">
              <w:rPr>
                <w:rFonts w:ascii="Times New Roman" w:eastAsia="Calibri" w:hAnsi="Times New Roman" w:cs="Times New Roman"/>
                <w:sz w:val="20"/>
                <w:szCs w:val="20"/>
              </w:rPr>
              <w:br/>
              <w:t xml:space="preserve">дов </w:t>
            </w:r>
          </w:p>
        </w:tc>
        <w:tc>
          <w:tcPr>
            <w:tcW w:w="708" w:type="dxa"/>
            <w:tcBorders>
              <w:left w:val="single" w:sz="6" w:space="0" w:color="auto"/>
              <w:bottom w:val="single" w:sz="4"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1418" w:type="dxa"/>
            <w:gridSpan w:val="2"/>
            <w:vMerge/>
            <w:tcBorders>
              <w:left w:val="nil"/>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r>
      <w:tr w:rsidR="004B1717" w:rsidRPr="004B1717" w:rsidTr="006A03DB">
        <w:trPr>
          <w:gridAfter w:val="1"/>
          <w:wAfter w:w="4420" w:type="dxa"/>
          <w:cantSplit/>
          <w:trHeight w:val="840"/>
        </w:trPr>
        <w:tc>
          <w:tcPr>
            <w:tcW w:w="1843" w:type="dxa"/>
            <w:gridSpan w:val="2"/>
            <w:vMerge/>
            <w:tcBorders>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73" w:type="dxa"/>
            <w:vMerge/>
            <w:tcBorders>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nil"/>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r w:rsidRPr="004B1717">
              <w:rPr>
                <w:rFonts w:ascii="Times New Roman" w:eastAsia="Calibri" w:hAnsi="Times New Roman" w:cs="Times New Roman"/>
                <w:sz w:val="20"/>
                <w:szCs w:val="20"/>
              </w:rPr>
              <w:t>2023 год</w:t>
            </w:r>
          </w:p>
        </w:tc>
        <w:tc>
          <w:tcPr>
            <w:tcW w:w="850" w:type="dxa"/>
            <w:gridSpan w:val="2"/>
            <w:tcBorders>
              <w:top w:val="nil"/>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r w:rsidRPr="004B1717">
              <w:rPr>
                <w:rFonts w:ascii="Times New Roman" w:eastAsia="Calibri" w:hAnsi="Times New Roman" w:cs="Times New Roman"/>
                <w:sz w:val="20"/>
                <w:szCs w:val="20"/>
              </w:rPr>
              <w:t>2024 год</w:t>
            </w:r>
          </w:p>
        </w:tc>
        <w:tc>
          <w:tcPr>
            <w:tcW w:w="631" w:type="dxa"/>
            <w:tcBorders>
              <w:top w:val="nil"/>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r w:rsidRPr="004B1717">
              <w:rPr>
                <w:rFonts w:ascii="Times New Roman" w:eastAsia="Calibri" w:hAnsi="Times New Roman" w:cs="Times New Roman"/>
                <w:sz w:val="20"/>
                <w:szCs w:val="20"/>
              </w:rPr>
              <w:t>2025 год</w:t>
            </w:r>
          </w:p>
        </w:tc>
        <w:tc>
          <w:tcPr>
            <w:tcW w:w="1495" w:type="dxa"/>
            <w:vMerge/>
            <w:tcBorders>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08" w:type="dxa"/>
            <w:vMerge/>
            <w:tcBorders>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631" w:type="dxa"/>
            <w:vMerge/>
            <w:tcBorders>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4"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r w:rsidRPr="004B1717">
              <w:rPr>
                <w:rFonts w:ascii="Times New Roman" w:eastAsia="Calibri" w:hAnsi="Times New Roman" w:cs="Times New Roman"/>
                <w:sz w:val="20"/>
                <w:szCs w:val="20"/>
              </w:rPr>
              <w:t>2023 год</w:t>
            </w:r>
          </w:p>
        </w:tc>
        <w:tc>
          <w:tcPr>
            <w:tcW w:w="708" w:type="dxa"/>
            <w:tcBorders>
              <w:top w:val="nil"/>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r w:rsidRPr="004B1717">
              <w:rPr>
                <w:rFonts w:ascii="Times New Roman" w:eastAsia="Calibri" w:hAnsi="Times New Roman" w:cs="Times New Roman"/>
                <w:sz w:val="20"/>
                <w:szCs w:val="20"/>
              </w:rPr>
              <w:t>2024 год</w:t>
            </w:r>
          </w:p>
        </w:tc>
        <w:tc>
          <w:tcPr>
            <w:tcW w:w="710" w:type="dxa"/>
            <w:tcBorders>
              <w:top w:val="nil"/>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center"/>
              <w:rPr>
                <w:rFonts w:ascii="Times New Roman" w:eastAsia="Calibri" w:hAnsi="Times New Roman" w:cs="Times New Roman"/>
                <w:sz w:val="20"/>
                <w:szCs w:val="20"/>
              </w:rPr>
            </w:pPr>
            <w:r w:rsidRPr="004B1717">
              <w:rPr>
                <w:rFonts w:ascii="Times New Roman" w:eastAsia="Calibri" w:hAnsi="Times New Roman" w:cs="Times New Roman"/>
                <w:sz w:val="20"/>
                <w:szCs w:val="20"/>
              </w:rPr>
              <w:t>2025 год</w:t>
            </w:r>
          </w:p>
        </w:tc>
      </w:tr>
      <w:tr w:rsidR="004B1717" w:rsidRPr="004B1717" w:rsidTr="006A03DB">
        <w:trPr>
          <w:gridAfter w:val="1"/>
          <w:wAfter w:w="4420" w:type="dxa"/>
          <w:trHeight w:val="480"/>
        </w:trPr>
        <w:tc>
          <w:tcPr>
            <w:tcW w:w="1843" w:type="dxa"/>
            <w:gridSpan w:val="2"/>
            <w:tcBorders>
              <w:top w:val="single" w:sz="6" w:space="0" w:color="auto"/>
              <w:left w:val="single" w:sz="6" w:space="0" w:color="auto"/>
              <w:bottom w:val="single" w:sz="6" w:space="0" w:color="auto"/>
              <w:right w:val="single" w:sz="6" w:space="0" w:color="auto"/>
            </w:tcBorders>
          </w:tcPr>
          <w:p w:rsidR="004B1717" w:rsidRPr="004B1717" w:rsidRDefault="004B1717" w:rsidP="004B1717">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773"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2 02 30024 10 0000 150</w:t>
            </w:r>
          </w:p>
        </w:tc>
        <w:tc>
          <w:tcPr>
            <w:tcW w:w="709"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0,2</w:t>
            </w:r>
          </w:p>
        </w:tc>
        <w:tc>
          <w:tcPr>
            <w:tcW w:w="850" w:type="dxa"/>
            <w:gridSpan w:val="2"/>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0,2</w:t>
            </w:r>
          </w:p>
        </w:tc>
        <w:tc>
          <w:tcPr>
            <w:tcW w:w="631"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 xml:space="preserve">0,2 </w:t>
            </w:r>
          </w:p>
        </w:tc>
        <w:tc>
          <w:tcPr>
            <w:tcW w:w="1495"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w:t>
            </w:r>
            <w:r w:rsidRPr="004B1717">
              <w:rPr>
                <w:rFonts w:ascii="Times New Roman" w:eastAsia="Calibri" w:hAnsi="Times New Roman" w:cs="Times New Roman"/>
                <w:sz w:val="20"/>
                <w:szCs w:val="20"/>
              </w:rPr>
              <w:lastRenderedPageBreak/>
              <w:t>и Дячкинского сельского поселения «Областного закона от 25 октября 2002 года № 273-ЗС «Об административных правонарушениях»</w:t>
            </w:r>
          </w:p>
        </w:tc>
        <w:tc>
          <w:tcPr>
            <w:tcW w:w="708"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lastRenderedPageBreak/>
              <w:t>01 04</w:t>
            </w:r>
          </w:p>
        </w:tc>
        <w:tc>
          <w:tcPr>
            <w:tcW w:w="631"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89 9 0072390</w:t>
            </w:r>
          </w:p>
        </w:tc>
        <w:tc>
          <w:tcPr>
            <w:tcW w:w="709"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240</w:t>
            </w:r>
          </w:p>
        </w:tc>
        <w:tc>
          <w:tcPr>
            <w:tcW w:w="708"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0,2</w:t>
            </w:r>
          </w:p>
        </w:tc>
        <w:tc>
          <w:tcPr>
            <w:tcW w:w="708"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0,2</w:t>
            </w:r>
          </w:p>
        </w:tc>
        <w:tc>
          <w:tcPr>
            <w:tcW w:w="710"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0,2</w:t>
            </w:r>
          </w:p>
        </w:tc>
      </w:tr>
      <w:tr w:rsidR="004B1717" w:rsidRPr="004B1717" w:rsidTr="006A03DB">
        <w:trPr>
          <w:gridAfter w:val="1"/>
          <w:wAfter w:w="4420" w:type="dxa"/>
          <w:cantSplit/>
          <w:trHeight w:val="2254"/>
        </w:trPr>
        <w:tc>
          <w:tcPr>
            <w:tcW w:w="1843" w:type="dxa"/>
            <w:gridSpan w:val="2"/>
            <w:tcBorders>
              <w:top w:val="single" w:sz="6" w:space="0" w:color="auto"/>
              <w:left w:val="single" w:sz="6" w:space="0" w:color="auto"/>
              <w:bottom w:val="nil"/>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73" w:type="dxa"/>
            <w:tcBorders>
              <w:top w:val="single" w:sz="6" w:space="0" w:color="auto"/>
              <w:left w:val="single" w:sz="6" w:space="0" w:color="auto"/>
              <w:bottom w:val="nil"/>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2 02 35118 10 0000 150</w:t>
            </w:r>
          </w:p>
        </w:tc>
        <w:tc>
          <w:tcPr>
            <w:tcW w:w="709" w:type="dxa"/>
            <w:tcBorders>
              <w:top w:val="single" w:sz="6" w:space="0" w:color="auto"/>
              <w:left w:val="single" w:sz="6" w:space="0" w:color="auto"/>
              <w:bottom w:val="nil"/>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lang w:val="en-US"/>
              </w:rPr>
            </w:pPr>
            <w:r w:rsidRPr="004B1717">
              <w:rPr>
                <w:rFonts w:ascii="Times New Roman" w:eastAsia="Calibri" w:hAnsi="Times New Roman" w:cs="Times New Roman"/>
                <w:sz w:val="20"/>
                <w:szCs w:val="20"/>
              </w:rPr>
              <w:t>29</w:t>
            </w:r>
            <w:r w:rsidRPr="004B1717">
              <w:rPr>
                <w:rFonts w:ascii="Times New Roman" w:eastAsia="Calibri" w:hAnsi="Times New Roman" w:cs="Times New Roman"/>
                <w:sz w:val="20"/>
                <w:szCs w:val="20"/>
                <w:lang w:val="en-US"/>
              </w:rPr>
              <w:t>9</w:t>
            </w:r>
            <w:r w:rsidRPr="004B1717">
              <w:rPr>
                <w:rFonts w:ascii="Times New Roman" w:eastAsia="Calibri" w:hAnsi="Times New Roman" w:cs="Times New Roman"/>
                <w:sz w:val="20"/>
                <w:szCs w:val="20"/>
              </w:rPr>
              <w:t>,</w:t>
            </w:r>
            <w:r w:rsidRPr="004B1717">
              <w:rPr>
                <w:rFonts w:ascii="Times New Roman" w:eastAsia="Calibri" w:hAnsi="Times New Roman" w:cs="Times New Roman"/>
                <w:sz w:val="20"/>
                <w:szCs w:val="20"/>
                <w:lang w:val="en-US"/>
              </w:rPr>
              <w:t>2</w:t>
            </w:r>
          </w:p>
        </w:tc>
        <w:tc>
          <w:tcPr>
            <w:tcW w:w="850" w:type="dxa"/>
            <w:gridSpan w:val="2"/>
            <w:tcBorders>
              <w:top w:val="single" w:sz="6" w:space="0" w:color="auto"/>
              <w:left w:val="single" w:sz="6" w:space="0" w:color="auto"/>
              <w:bottom w:val="nil"/>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307,0</w:t>
            </w:r>
          </w:p>
        </w:tc>
        <w:tc>
          <w:tcPr>
            <w:tcW w:w="631" w:type="dxa"/>
            <w:tcBorders>
              <w:top w:val="single" w:sz="6" w:space="0" w:color="auto"/>
              <w:left w:val="single" w:sz="6" w:space="0" w:color="auto"/>
              <w:bottom w:val="nil"/>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317,6</w:t>
            </w:r>
          </w:p>
        </w:tc>
        <w:tc>
          <w:tcPr>
            <w:tcW w:w="1495" w:type="dxa"/>
            <w:tcBorders>
              <w:top w:val="single" w:sz="6" w:space="0" w:color="auto"/>
              <w:left w:val="single" w:sz="6" w:space="0" w:color="auto"/>
              <w:bottom w:val="nil"/>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708" w:type="dxa"/>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0203</w:t>
            </w:r>
          </w:p>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631" w:type="dxa"/>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99.9.0051180</w:t>
            </w:r>
          </w:p>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120</w:t>
            </w:r>
          </w:p>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lang w:val="en-US"/>
              </w:rPr>
            </w:pPr>
            <w:r w:rsidRPr="004B1717">
              <w:rPr>
                <w:rFonts w:ascii="Times New Roman" w:eastAsia="Calibri" w:hAnsi="Times New Roman" w:cs="Times New Roman"/>
                <w:sz w:val="20"/>
                <w:szCs w:val="20"/>
              </w:rPr>
              <w:t>29</w:t>
            </w:r>
            <w:r w:rsidRPr="004B1717">
              <w:rPr>
                <w:rFonts w:ascii="Times New Roman" w:eastAsia="Calibri" w:hAnsi="Times New Roman" w:cs="Times New Roman"/>
                <w:sz w:val="20"/>
                <w:szCs w:val="20"/>
                <w:lang w:val="en-US"/>
              </w:rPr>
              <w:t>9</w:t>
            </w:r>
            <w:r w:rsidRPr="004B1717">
              <w:rPr>
                <w:rFonts w:ascii="Times New Roman" w:eastAsia="Calibri" w:hAnsi="Times New Roman" w:cs="Times New Roman"/>
                <w:sz w:val="20"/>
                <w:szCs w:val="20"/>
              </w:rPr>
              <w:t>,</w:t>
            </w:r>
            <w:r w:rsidRPr="004B1717">
              <w:rPr>
                <w:rFonts w:ascii="Times New Roman" w:eastAsia="Calibri" w:hAnsi="Times New Roman" w:cs="Times New Roman"/>
                <w:sz w:val="20"/>
                <w:szCs w:val="20"/>
                <w:lang w:val="en-US"/>
              </w:rPr>
              <w:t>2</w:t>
            </w:r>
          </w:p>
        </w:tc>
        <w:tc>
          <w:tcPr>
            <w:tcW w:w="708" w:type="dxa"/>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307,0</w:t>
            </w:r>
          </w:p>
        </w:tc>
        <w:tc>
          <w:tcPr>
            <w:tcW w:w="710" w:type="dxa"/>
            <w:tcBorders>
              <w:top w:val="single" w:sz="6" w:space="0" w:color="auto"/>
              <w:left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317,6</w:t>
            </w:r>
          </w:p>
        </w:tc>
      </w:tr>
      <w:tr w:rsidR="004B1717" w:rsidRPr="004B1717" w:rsidTr="006A03DB">
        <w:trPr>
          <w:gridAfter w:val="1"/>
          <w:wAfter w:w="4420" w:type="dxa"/>
          <w:cantSplit/>
          <w:trHeight w:val="240"/>
        </w:trPr>
        <w:tc>
          <w:tcPr>
            <w:tcW w:w="1843" w:type="dxa"/>
            <w:gridSpan w:val="2"/>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r w:rsidRPr="004B1717">
              <w:rPr>
                <w:rFonts w:ascii="Times New Roman" w:eastAsia="Calibri" w:hAnsi="Times New Roman" w:cs="Times New Roman"/>
                <w:sz w:val="20"/>
                <w:szCs w:val="20"/>
              </w:rPr>
              <w:t>ИТОГО</w:t>
            </w:r>
          </w:p>
        </w:tc>
        <w:tc>
          <w:tcPr>
            <w:tcW w:w="773"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lang w:val="en-US"/>
              </w:rPr>
            </w:pPr>
            <w:r w:rsidRPr="004B1717">
              <w:rPr>
                <w:rFonts w:ascii="Times New Roman" w:eastAsia="Calibri" w:hAnsi="Times New Roman" w:cs="Times New Roman"/>
                <w:sz w:val="20"/>
                <w:szCs w:val="20"/>
              </w:rPr>
              <w:t>29</w:t>
            </w:r>
            <w:r w:rsidRPr="004B1717">
              <w:rPr>
                <w:rFonts w:ascii="Times New Roman" w:eastAsia="Calibri" w:hAnsi="Times New Roman" w:cs="Times New Roman"/>
                <w:sz w:val="20"/>
                <w:szCs w:val="20"/>
                <w:lang w:val="en-US"/>
              </w:rPr>
              <w:t>9</w:t>
            </w:r>
            <w:r w:rsidRPr="004B1717">
              <w:rPr>
                <w:rFonts w:ascii="Times New Roman" w:eastAsia="Calibri" w:hAnsi="Times New Roman" w:cs="Times New Roman"/>
                <w:sz w:val="20"/>
                <w:szCs w:val="20"/>
              </w:rPr>
              <w:t>,</w:t>
            </w:r>
            <w:r w:rsidRPr="004B1717">
              <w:rPr>
                <w:rFonts w:ascii="Times New Roman" w:eastAsia="Calibri" w:hAnsi="Times New Roman" w:cs="Times New Roman"/>
                <w:sz w:val="20"/>
                <w:szCs w:val="20"/>
                <w:lang w:val="en-US"/>
              </w:rPr>
              <w:t>4</w:t>
            </w:r>
          </w:p>
        </w:tc>
        <w:tc>
          <w:tcPr>
            <w:tcW w:w="850" w:type="dxa"/>
            <w:gridSpan w:val="2"/>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lang w:val="en-US"/>
              </w:rPr>
            </w:pPr>
            <w:r w:rsidRPr="004B1717">
              <w:rPr>
                <w:rFonts w:ascii="Times New Roman" w:eastAsia="Calibri" w:hAnsi="Times New Roman" w:cs="Times New Roman"/>
                <w:sz w:val="20"/>
                <w:szCs w:val="20"/>
              </w:rPr>
              <w:t>307,2</w:t>
            </w:r>
          </w:p>
        </w:tc>
        <w:tc>
          <w:tcPr>
            <w:tcW w:w="631"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317,8</w:t>
            </w:r>
          </w:p>
        </w:tc>
        <w:tc>
          <w:tcPr>
            <w:tcW w:w="1495"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631"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lang w:val="en-US"/>
              </w:rPr>
            </w:pPr>
            <w:r w:rsidRPr="004B1717">
              <w:rPr>
                <w:rFonts w:ascii="Times New Roman" w:eastAsia="Calibri" w:hAnsi="Times New Roman" w:cs="Times New Roman"/>
                <w:sz w:val="20"/>
                <w:szCs w:val="20"/>
              </w:rPr>
              <w:t>29</w:t>
            </w:r>
            <w:r w:rsidRPr="004B1717">
              <w:rPr>
                <w:rFonts w:ascii="Times New Roman" w:eastAsia="Calibri" w:hAnsi="Times New Roman" w:cs="Times New Roman"/>
                <w:sz w:val="20"/>
                <w:szCs w:val="20"/>
                <w:lang w:val="en-US"/>
              </w:rPr>
              <w:t>9</w:t>
            </w:r>
            <w:r w:rsidRPr="004B1717">
              <w:rPr>
                <w:rFonts w:ascii="Times New Roman" w:eastAsia="Calibri" w:hAnsi="Times New Roman" w:cs="Times New Roman"/>
                <w:sz w:val="20"/>
                <w:szCs w:val="20"/>
              </w:rPr>
              <w:t>,</w:t>
            </w:r>
            <w:r w:rsidRPr="004B1717">
              <w:rPr>
                <w:rFonts w:ascii="Times New Roman" w:eastAsia="Calibri" w:hAnsi="Times New Roman" w:cs="Times New Roman"/>
                <w:sz w:val="20"/>
                <w:szCs w:val="20"/>
                <w:lang w:val="en-US"/>
              </w:rPr>
              <w:t>4</w:t>
            </w:r>
          </w:p>
        </w:tc>
        <w:tc>
          <w:tcPr>
            <w:tcW w:w="708"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307,2</w:t>
            </w:r>
          </w:p>
        </w:tc>
        <w:tc>
          <w:tcPr>
            <w:tcW w:w="710" w:type="dxa"/>
            <w:tcBorders>
              <w:top w:val="single" w:sz="6" w:space="0" w:color="auto"/>
              <w:left w:val="single" w:sz="6" w:space="0" w:color="auto"/>
              <w:bottom w:val="single" w:sz="6" w:space="0" w:color="auto"/>
              <w:right w:val="single" w:sz="6" w:space="0" w:color="auto"/>
            </w:tcBorders>
          </w:tcPr>
          <w:p w:rsidR="004B1717" w:rsidRPr="004B1717" w:rsidRDefault="004B1717" w:rsidP="004B1717">
            <w:pPr>
              <w:autoSpaceDE w:val="0"/>
              <w:autoSpaceDN w:val="0"/>
              <w:adjustRightInd w:val="0"/>
              <w:spacing w:after="0" w:line="240" w:lineRule="auto"/>
              <w:jc w:val="right"/>
              <w:rPr>
                <w:rFonts w:ascii="Times New Roman" w:eastAsia="Calibri" w:hAnsi="Times New Roman" w:cs="Times New Roman"/>
                <w:sz w:val="20"/>
                <w:szCs w:val="20"/>
              </w:rPr>
            </w:pPr>
            <w:r w:rsidRPr="004B1717">
              <w:rPr>
                <w:rFonts w:ascii="Times New Roman" w:eastAsia="Calibri" w:hAnsi="Times New Roman" w:cs="Times New Roman"/>
                <w:sz w:val="20"/>
                <w:szCs w:val="20"/>
              </w:rPr>
              <w:t>317,8</w:t>
            </w:r>
          </w:p>
        </w:tc>
      </w:tr>
      <w:tr w:rsidR="004B1717" w:rsidRPr="004B1717" w:rsidTr="006A03DB">
        <w:tblPrEx>
          <w:tblCellMar>
            <w:left w:w="108" w:type="dxa"/>
            <w:right w:w="108" w:type="dxa"/>
          </w:tblCellMar>
        </w:tblPrEx>
        <w:trPr>
          <w:gridBefore w:val="1"/>
          <w:wBefore w:w="552" w:type="dxa"/>
          <w:trHeight w:val="291"/>
        </w:trPr>
        <w:tc>
          <w:tcPr>
            <w:tcW w:w="14343" w:type="dxa"/>
            <w:gridSpan w:val="14"/>
            <w:tcBorders>
              <w:top w:val="nil"/>
              <w:left w:val="nil"/>
              <w:bottom w:val="nil"/>
              <w:right w:val="nil"/>
            </w:tcBorders>
            <w:shd w:val="clear" w:color="auto" w:fill="auto"/>
            <w:noWrap/>
            <w:vAlign w:val="bottom"/>
          </w:tcPr>
          <w:p w:rsidR="004B1717" w:rsidRPr="004B1717" w:rsidRDefault="004B1717" w:rsidP="004B1717">
            <w:pPr>
              <w:pageBreakBefore/>
              <w:spacing w:after="0" w:line="240" w:lineRule="auto"/>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lastRenderedPageBreak/>
              <w:t>Приложение № 8</w:t>
            </w:r>
          </w:p>
          <w:p w:rsidR="004B1717" w:rsidRPr="004B1717" w:rsidRDefault="004B1717" w:rsidP="004B1717">
            <w:pPr>
              <w:spacing w:after="0" w:line="240" w:lineRule="auto"/>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к Решению Собрания депутатов</w:t>
            </w:r>
          </w:p>
          <w:p w:rsidR="004B1717" w:rsidRPr="004B1717" w:rsidRDefault="004B1717" w:rsidP="004B1717">
            <w:pPr>
              <w:spacing w:after="0" w:line="240" w:lineRule="auto"/>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Дячкинского сельского поселения</w:t>
            </w:r>
          </w:p>
          <w:p w:rsidR="004B1717" w:rsidRPr="004B1717" w:rsidRDefault="004B1717" w:rsidP="004B1717">
            <w:pPr>
              <w:spacing w:after="0" w:line="240" w:lineRule="auto"/>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 xml:space="preserve">«О бюджете Дячкинского сельского поселения </w:t>
            </w:r>
          </w:p>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Тарасовского района на 2023 год</w:t>
            </w:r>
          </w:p>
          <w:p w:rsidR="004B1717" w:rsidRPr="004B1717" w:rsidRDefault="004B1717" w:rsidP="004B1717">
            <w:pPr>
              <w:spacing w:after="0" w:line="240" w:lineRule="auto"/>
              <w:jc w:val="right"/>
              <w:rPr>
                <w:rFonts w:ascii="Times New Roman" w:eastAsia="Times New Roman" w:hAnsi="Times New Roman" w:cs="Times New Roman"/>
                <w:sz w:val="20"/>
                <w:szCs w:val="20"/>
                <w:lang w:eastAsia="ru-RU"/>
              </w:rPr>
            </w:pPr>
            <w:r w:rsidRPr="004B1717">
              <w:rPr>
                <w:rFonts w:ascii="Times New Roman" w:eastAsia="Times New Roman" w:hAnsi="Times New Roman" w:cs="Times New Roman"/>
                <w:sz w:val="20"/>
                <w:szCs w:val="20"/>
                <w:lang w:eastAsia="ru-RU"/>
              </w:rPr>
              <w:t xml:space="preserve"> и на плановый период 2024 и 2025 годов»</w:t>
            </w:r>
          </w:p>
        </w:tc>
      </w:tr>
    </w:tbl>
    <w:p w:rsidR="004B1717" w:rsidRPr="004B1717" w:rsidRDefault="004B1717" w:rsidP="004B1717">
      <w:pPr>
        <w:suppressAutoHyphens/>
        <w:spacing w:after="0" w:line="240" w:lineRule="auto"/>
        <w:jc w:val="center"/>
        <w:rPr>
          <w:rFonts w:ascii="Times New Roman" w:eastAsia="Times New Roman" w:hAnsi="Times New Roman" w:cs="Times New Roman"/>
          <w:b/>
          <w:sz w:val="20"/>
          <w:szCs w:val="20"/>
          <w:lang w:eastAsia="ar-SA"/>
        </w:rPr>
      </w:pPr>
      <w:r w:rsidRPr="004B1717">
        <w:rPr>
          <w:rFonts w:ascii="Times New Roman" w:eastAsia="Times New Roman" w:hAnsi="Times New Roman" w:cs="Times New Roman"/>
          <w:b/>
          <w:sz w:val="20"/>
          <w:szCs w:val="20"/>
          <w:lang w:eastAsia="ar-SA"/>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2023 год и на плановый период 2024 и 2025 годов</w:t>
      </w:r>
    </w:p>
    <w:tbl>
      <w:tblPr>
        <w:tblpPr w:leftFromText="180" w:rightFromText="180" w:vertAnchor="text" w:horzAnchor="margin" w:tblpX="-714" w:tblpY="680"/>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709"/>
        <w:gridCol w:w="708"/>
        <w:gridCol w:w="708"/>
        <w:gridCol w:w="709"/>
        <w:gridCol w:w="1560"/>
        <w:gridCol w:w="596"/>
        <w:gridCol w:w="709"/>
        <w:gridCol w:w="708"/>
        <w:gridCol w:w="851"/>
        <w:gridCol w:w="709"/>
        <w:gridCol w:w="567"/>
      </w:tblGrid>
      <w:tr w:rsidR="004B1717" w:rsidRPr="004B1717" w:rsidTr="006A03DB">
        <w:trPr>
          <w:trHeight w:val="557"/>
        </w:trPr>
        <w:tc>
          <w:tcPr>
            <w:tcW w:w="534" w:type="dxa"/>
            <w:vMerge w:val="restart"/>
          </w:tcPr>
          <w:p w:rsidR="004B1717" w:rsidRPr="004B1717" w:rsidRDefault="004B1717" w:rsidP="006A03DB">
            <w:pPr>
              <w:suppressAutoHyphens/>
              <w:spacing w:after="0" w:line="240" w:lineRule="auto"/>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w:t>
            </w:r>
          </w:p>
          <w:p w:rsidR="004B1717" w:rsidRPr="004B1717" w:rsidRDefault="004B1717" w:rsidP="006A03DB">
            <w:pPr>
              <w:suppressAutoHyphens/>
              <w:spacing w:after="0" w:line="240" w:lineRule="auto"/>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п/п</w:t>
            </w:r>
          </w:p>
        </w:tc>
        <w:tc>
          <w:tcPr>
            <w:tcW w:w="1417" w:type="dxa"/>
            <w:vMerge w:val="restart"/>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Наименование трансфертов, предоставляемых бюджету Дячкинского сельского поселения Тарасовского района</w:t>
            </w:r>
          </w:p>
        </w:tc>
        <w:tc>
          <w:tcPr>
            <w:tcW w:w="709" w:type="dxa"/>
            <w:vMerge w:val="restart"/>
          </w:tcPr>
          <w:p w:rsidR="004B1717" w:rsidRPr="004B1717" w:rsidRDefault="004B1717" w:rsidP="006A03DB">
            <w:pPr>
              <w:suppressAutoHyphens/>
              <w:spacing w:after="0" w:line="240" w:lineRule="auto"/>
              <w:rPr>
                <w:rFonts w:ascii="Times New Roman" w:eastAsia="Times New Roman" w:hAnsi="Times New Roman" w:cs="Times New Roman"/>
                <w:sz w:val="16"/>
                <w:szCs w:val="16"/>
                <w:lang w:eastAsia="ar-SA"/>
              </w:rPr>
            </w:pPr>
          </w:p>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Классификация доходов</w:t>
            </w:r>
          </w:p>
        </w:tc>
        <w:tc>
          <w:tcPr>
            <w:tcW w:w="2125" w:type="dxa"/>
            <w:gridSpan w:val="3"/>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 xml:space="preserve">Сумма, </w:t>
            </w:r>
          </w:p>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(тыс. руб.)</w:t>
            </w:r>
          </w:p>
        </w:tc>
        <w:tc>
          <w:tcPr>
            <w:tcW w:w="1560" w:type="dxa"/>
            <w:vMerge w:val="restart"/>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Наименование расходов, осуществляемых за счет иных межбюджетных трансфертов</w:t>
            </w:r>
          </w:p>
        </w:tc>
        <w:tc>
          <w:tcPr>
            <w:tcW w:w="2013" w:type="dxa"/>
            <w:gridSpan w:val="3"/>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Классификация расходов</w:t>
            </w:r>
          </w:p>
        </w:tc>
        <w:tc>
          <w:tcPr>
            <w:tcW w:w="2127" w:type="dxa"/>
            <w:gridSpan w:val="3"/>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 xml:space="preserve">Сумма, </w:t>
            </w:r>
          </w:p>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(тыс. руб.)</w:t>
            </w:r>
          </w:p>
        </w:tc>
      </w:tr>
      <w:tr w:rsidR="004B1717" w:rsidRPr="004B1717" w:rsidTr="006A03DB">
        <w:tc>
          <w:tcPr>
            <w:tcW w:w="534" w:type="dxa"/>
            <w:vMerge/>
          </w:tcPr>
          <w:p w:rsidR="004B1717" w:rsidRPr="004B1717" w:rsidRDefault="004B1717" w:rsidP="006A03DB">
            <w:pPr>
              <w:suppressAutoHyphens/>
              <w:spacing w:after="0" w:line="240" w:lineRule="auto"/>
              <w:rPr>
                <w:rFonts w:ascii="Times New Roman" w:eastAsia="Times New Roman" w:hAnsi="Times New Roman" w:cs="Times New Roman"/>
                <w:sz w:val="16"/>
                <w:szCs w:val="16"/>
                <w:lang w:eastAsia="ar-SA"/>
              </w:rPr>
            </w:pPr>
          </w:p>
        </w:tc>
        <w:tc>
          <w:tcPr>
            <w:tcW w:w="1417" w:type="dxa"/>
            <w:vMerge/>
          </w:tcPr>
          <w:p w:rsidR="004B1717" w:rsidRPr="004B1717" w:rsidRDefault="004B1717" w:rsidP="006A03DB">
            <w:pPr>
              <w:suppressAutoHyphens/>
              <w:spacing w:after="0" w:line="240" w:lineRule="auto"/>
              <w:rPr>
                <w:rFonts w:ascii="Times New Roman" w:eastAsia="Times New Roman" w:hAnsi="Times New Roman" w:cs="Times New Roman"/>
                <w:sz w:val="16"/>
                <w:szCs w:val="16"/>
                <w:lang w:eastAsia="ar-SA"/>
              </w:rPr>
            </w:pPr>
          </w:p>
        </w:tc>
        <w:tc>
          <w:tcPr>
            <w:tcW w:w="709" w:type="dxa"/>
            <w:vMerge/>
          </w:tcPr>
          <w:p w:rsidR="004B1717" w:rsidRPr="004B1717" w:rsidRDefault="004B1717" w:rsidP="006A03DB">
            <w:pPr>
              <w:suppressAutoHyphens/>
              <w:spacing w:after="0" w:line="240" w:lineRule="auto"/>
              <w:rPr>
                <w:rFonts w:ascii="Times New Roman" w:eastAsia="Times New Roman" w:hAnsi="Times New Roman" w:cs="Times New Roman"/>
                <w:sz w:val="16"/>
                <w:szCs w:val="16"/>
                <w:lang w:eastAsia="ar-SA"/>
              </w:rPr>
            </w:pPr>
          </w:p>
        </w:tc>
        <w:tc>
          <w:tcPr>
            <w:tcW w:w="708" w:type="dxa"/>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rPr>
            </w:pPr>
            <w:r w:rsidRPr="004B1717">
              <w:rPr>
                <w:rFonts w:ascii="Times New Roman" w:eastAsia="Calibri" w:hAnsi="Times New Roman" w:cs="Times New Roman"/>
                <w:sz w:val="16"/>
                <w:szCs w:val="16"/>
              </w:rPr>
              <w:t>2023 год</w:t>
            </w:r>
          </w:p>
        </w:tc>
        <w:tc>
          <w:tcPr>
            <w:tcW w:w="708" w:type="dxa"/>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rPr>
            </w:pPr>
            <w:r w:rsidRPr="004B1717">
              <w:rPr>
                <w:rFonts w:ascii="Times New Roman" w:eastAsia="Calibri" w:hAnsi="Times New Roman" w:cs="Times New Roman"/>
                <w:sz w:val="16"/>
                <w:szCs w:val="16"/>
              </w:rPr>
              <w:t>2024 год</w:t>
            </w:r>
          </w:p>
        </w:tc>
        <w:tc>
          <w:tcPr>
            <w:tcW w:w="709" w:type="dxa"/>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rPr>
            </w:pPr>
            <w:r w:rsidRPr="004B1717">
              <w:rPr>
                <w:rFonts w:ascii="Times New Roman" w:eastAsia="Calibri" w:hAnsi="Times New Roman" w:cs="Times New Roman"/>
                <w:sz w:val="16"/>
                <w:szCs w:val="16"/>
              </w:rPr>
              <w:t>2025 год</w:t>
            </w:r>
          </w:p>
        </w:tc>
        <w:tc>
          <w:tcPr>
            <w:tcW w:w="1560" w:type="dxa"/>
            <w:vMerge/>
          </w:tcPr>
          <w:p w:rsidR="004B1717" w:rsidRPr="004B1717" w:rsidRDefault="004B1717" w:rsidP="006A03DB">
            <w:pPr>
              <w:suppressAutoHyphens/>
              <w:spacing w:after="0" w:line="240" w:lineRule="auto"/>
              <w:rPr>
                <w:rFonts w:ascii="Times New Roman" w:eastAsia="Times New Roman" w:hAnsi="Times New Roman" w:cs="Times New Roman"/>
                <w:sz w:val="16"/>
                <w:szCs w:val="16"/>
                <w:lang w:eastAsia="ar-SA"/>
              </w:rPr>
            </w:pPr>
          </w:p>
        </w:tc>
        <w:tc>
          <w:tcPr>
            <w:tcW w:w="596"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 xml:space="preserve">Раздел </w:t>
            </w:r>
          </w:p>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подраздел</w:t>
            </w:r>
          </w:p>
        </w:tc>
        <w:tc>
          <w:tcPr>
            <w:tcW w:w="709"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Целевая статья</w:t>
            </w:r>
          </w:p>
        </w:tc>
        <w:tc>
          <w:tcPr>
            <w:tcW w:w="708"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Вид расходов</w:t>
            </w:r>
          </w:p>
        </w:tc>
        <w:tc>
          <w:tcPr>
            <w:tcW w:w="851"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2023 год</w:t>
            </w:r>
          </w:p>
        </w:tc>
        <w:tc>
          <w:tcPr>
            <w:tcW w:w="709"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2024 год</w:t>
            </w:r>
          </w:p>
        </w:tc>
        <w:tc>
          <w:tcPr>
            <w:tcW w:w="567"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2025 год</w:t>
            </w:r>
          </w:p>
        </w:tc>
      </w:tr>
      <w:tr w:rsidR="004B1717" w:rsidRPr="004B1717" w:rsidTr="006A03DB">
        <w:tc>
          <w:tcPr>
            <w:tcW w:w="534"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1</w:t>
            </w:r>
          </w:p>
        </w:tc>
        <w:tc>
          <w:tcPr>
            <w:tcW w:w="1417"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2</w:t>
            </w:r>
          </w:p>
        </w:tc>
        <w:tc>
          <w:tcPr>
            <w:tcW w:w="709"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3</w:t>
            </w:r>
          </w:p>
        </w:tc>
        <w:tc>
          <w:tcPr>
            <w:tcW w:w="708"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4</w:t>
            </w:r>
          </w:p>
        </w:tc>
        <w:tc>
          <w:tcPr>
            <w:tcW w:w="708"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5</w:t>
            </w:r>
          </w:p>
        </w:tc>
        <w:tc>
          <w:tcPr>
            <w:tcW w:w="709"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6</w:t>
            </w:r>
          </w:p>
        </w:tc>
        <w:tc>
          <w:tcPr>
            <w:tcW w:w="1560"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7</w:t>
            </w:r>
          </w:p>
        </w:tc>
        <w:tc>
          <w:tcPr>
            <w:tcW w:w="596"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8</w:t>
            </w:r>
          </w:p>
        </w:tc>
        <w:tc>
          <w:tcPr>
            <w:tcW w:w="709"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9</w:t>
            </w:r>
          </w:p>
        </w:tc>
        <w:tc>
          <w:tcPr>
            <w:tcW w:w="708"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10</w:t>
            </w:r>
          </w:p>
        </w:tc>
        <w:tc>
          <w:tcPr>
            <w:tcW w:w="851"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11</w:t>
            </w:r>
          </w:p>
        </w:tc>
        <w:tc>
          <w:tcPr>
            <w:tcW w:w="709"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12</w:t>
            </w:r>
          </w:p>
        </w:tc>
        <w:tc>
          <w:tcPr>
            <w:tcW w:w="567" w:type="dxa"/>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13</w:t>
            </w:r>
          </w:p>
        </w:tc>
      </w:tr>
      <w:tr w:rsidR="004B1717" w:rsidRPr="004B1717" w:rsidTr="006A03DB">
        <w:trPr>
          <w:trHeight w:val="1650"/>
        </w:trPr>
        <w:tc>
          <w:tcPr>
            <w:tcW w:w="534" w:type="dxa"/>
            <w:vMerge w:val="restart"/>
            <w:tcBorders>
              <w:top w:val="single" w:sz="4" w:space="0" w:color="000000"/>
              <w:left w:val="single" w:sz="4" w:space="0" w:color="000000"/>
              <w:right w:val="single" w:sz="4" w:space="0" w:color="000000"/>
            </w:tcBorders>
            <w:vAlign w:val="center"/>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1</w:t>
            </w:r>
          </w:p>
        </w:tc>
        <w:tc>
          <w:tcPr>
            <w:tcW w:w="1417" w:type="dxa"/>
            <w:vMerge w:val="restart"/>
            <w:tcBorders>
              <w:top w:val="single" w:sz="4" w:space="0" w:color="000000"/>
              <w:left w:val="single" w:sz="4" w:space="0" w:color="000000"/>
              <w:right w:val="single" w:sz="4" w:space="0" w:color="000000"/>
            </w:tcBorders>
            <w:vAlign w:val="center"/>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CYR" w:eastAsia="Times New Roman" w:hAnsi="Times New Roman CYR" w:cs="Times New Roman CYR"/>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vMerge w:val="restart"/>
            <w:tcBorders>
              <w:top w:val="single" w:sz="4" w:space="0" w:color="000000"/>
              <w:left w:val="single" w:sz="4" w:space="0" w:color="000000"/>
              <w:right w:val="single" w:sz="4" w:space="0" w:color="000000"/>
            </w:tcBorders>
            <w:vAlign w:val="center"/>
          </w:tcPr>
          <w:p w:rsidR="004B1717" w:rsidRPr="004B1717" w:rsidRDefault="004B1717" w:rsidP="006A03DB">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B1717">
              <w:rPr>
                <w:rFonts w:ascii="Times New Roman CYR" w:eastAsia="Times New Roman" w:hAnsi="Times New Roman CYR" w:cs="Times New Roman CYR"/>
                <w:sz w:val="16"/>
                <w:szCs w:val="16"/>
                <w:lang w:eastAsia="ru-RU"/>
              </w:rPr>
              <w:t>2 02 40014 10 0000 150</w:t>
            </w:r>
          </w:p>
        </w:tc>
        <w:tc>
          <w:tcPr>
            <w:tcW w:w="708" w:type="dxa"/>
            <w:vMerge w:val="restart"/>
            <w:tcBorders>
              <w:top w:val="single" w:sz="4" w:space="0" w:color="000000"/>
              <w:left w:val="single" w:sz="4" w:space="0" w:color="000000"/>
              <w:right w:val="single" w:sz="4" w:space="0" w:color="000000"/>
            </w:tcBorders>
            <w:vAlign w:val="center"/>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1</w:t>
            </w:r>
            <w:r w:rsidRPr="004B1717">
              <w:rPr>
                <w:rFonts w:ascii="Times New Roman" w:eastAsia="Times New Roman" w:hAnsi="Times New Roman" w:cs="Times New Roman"/>
                <w:sz w:val="16"/>
                <w:szCs w:val="16"/>
                <w:lang w:val="en-US" w:eastAsia="ar-SA"/>
              </w:rPr>
              <w:t>8</w:t>
            </w:r>
            <w:r w:rsidRPr="004B1717">
              <w:rPr>
                <w:rFonts w:ascii="Times New Roman" w:eastAsia="Times New Roman" w:hAnsi="Times New Roman" w:cs="Times New Roman"/>
                <w:sz w:val="16"/>
                <w:szCs w:val="16"/>
                <w:lang w:eastAsia="ar-SA"/>
              </w:rPr>
              <w:t>05,6</w:t>
            </w:r>
          </w:p>
        </w:tc>
        <w:tc>
          <w:tcPr>
            <w:tcW w:w="708" w:type="dxa"/>
            <w:vMerge w:val="restart"/>
            <w:tcBorders>
              <w:top w:val="single" w:sz="4" w:space="0" w:color="000000"/>
              <w:left w:val="single" w:sz="4" w:space="0" w:color="000000"/>
              <w:right w:val="single" w:sz="4" w:space="0" w:color="000000"/>
            </w:tcBorders>
            <w:vAlign w:val="center"/>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0,0</w:t>
            </w:r>
          </w:p>
        </w:tc>
        <w:tc>
          <w:tcPr>
            <w:tcW w:w="709" w:type="dxa"/>
            <w:vMerge w:val="restart"/>
            <w:tcBorders>
              <w:top w:val="single" w:sz="4" w:space="0" w:color="000000"/>
              <w:left w:val="single" w:sz="4" w:space="0" w:color="000000"/>
              <w:right w:val="single" w:sz="4" w:space="0" w:color="000000"/>
            </w:tcBorders>
            <w:vAlign w:val="center"/>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0,0</w:t>
            </w:r>
          </w:p>
        </w:tc>
        <w:tc>
          <w:tcPr>
            <w:tcW w:w="1560"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both"/>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596"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val="en-US" w:eastAsia="ar-SA"/>
              </w:rPr>
            </w:pPr>
            <w:r w:rsidRPr="004B1717">
              <w:rPr>
                <w:rFonts w:ascii="Times New Roman" w:eastAsia="Times New Roman" w:hAnsi="Times New Roman" w:cs="Times New Roman"/>
                <w:sz w:val="16"/>
                <w:szCs w:val="16"/>
                <w:lang w:eastAsia="ar-SA"/>
              </w:rPr>
              <w:t>0409</w:t>
            </w: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99 9 00 21410</w:t>
            </w:r>
          </w:p>
        </w:tc>
        <w:tc>
          <w:tcPr>
            <w:tcW w:w="708"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240</w:t>
            </w:r>
          </w:p>
        </w:tc>
        <w:tc>
          <w:tcPr>
            <w:tcW w:w="851"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1</w:t>
            </w:r>
            <w:r w:rsidRPr="004B1717">
              <w:rPr>
                <w:rFonts w:ascii="Times New Roman" w:eastAsia="Calibri" w:hAnsi="Times New Roman" w:cs="Times New Roman"/>
                <w:sz w:val="16"/>
                <w:szCs w:val="16"/>
                <w:lang w:val="en-US" w:eastAsia="ru-RU"/>
              </w:rPr>
              <w:t>8</w:t>
            </w:r>
            <w:r w:rsidRPr="004B1717">
              <w:rPr>
                <w:rFonts w:ascii="Times New Roman" w:eastAsia="Calibri" w:hAnsi="Times New Roman" w:cs="Times New Roman"/>
                <w:sz w:val="16"/>
                <w:szCs w:val="16"/>
                <w:lang w:eastAsia="ru-RU"/>
              </w:rPr>
              <w:t>01,3</w:t>
            </w: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0,0</w:t>
            </w:r>
          </w:p>
        </w:tc>
        <w:tc>
          <w:tcPr>
            <w:tcW w:w="567"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0,0</w:t>
            </w:r>
          </w:p>
        </w:tc>
      </w:tr>
      <w:tr w:rsidR="004B1717" w:rsidRPr="004B1717" w:rsidTr="006A03DB">
        <w:trPr>
          <w:trHeight w:val="691"/>
        </w:trPr>
        <w:tc>
          <w:tcPr>
            <w:tcW w:w="534" w:type="dxa"/>
            <w:vMerge/>
            <w:tcBorders>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p>
        </w:tc>
        <w:tc>
          <w:tcPr>
            <w:tcW w:w="1417" w:type="dxa"/>
            <w:vMerge/>
            <w:tcBorders>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CYR" w:eastAsia="Times New Roman" w:hAnsi="Times New Roman CYR" w:cs="Times New Roman CYR"/>
                <w:sz w:val="16"/>
                <w:szCs w:val="16"/>
                <w:lang w:eastAsia="ru-RU"/>
              </w:rPr>
            </w:pPr>
          </w:p>
        </w:tc>
        <w:tc>
          <w:tcPr>
            <w:tcW w:w="709" w:type="dxa"/>
            <w:vMerge/>
            <w:tcBorders>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p>
        </w:tc>
        <w:tc>
          <w:tcPr>
            <w:tcW w:w="708" w:type="dxa"/>
            <w:vMerge/>
            <w:tcBorders>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p>
        </w:tc>
        <w:tc>
          <w:tcPr>
            <w:tcW w:w="708" w:type="dxa"/>
            <w:vMerge/>
            <w:tcBorders>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p>
        </w:tc>
        <w:tc>
          <w:tcPr>
            <w:tcW w:w="709" w:type="dxa"/>
            <w:vMerge/>
            <w:tcBorders>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both"/>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 xml:space="preserve">Расходы на осуществление полномочий на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ЕГРН по иным непрограммным мероприятиям в рамках непрограммного направления деятельности «Реализация функций иных органов местного самоуправления </w:t>
            </w:r>
            <w:r w:rsidRPr="004B1717">
              <w:rPr>
                <w:rFonts w:ascii="Times New Roman" w:eastAsia="Calibri" w:hAnsi="Times New Roman" w:cs="Times New Roman"/>
                <w:sz w:val="16"/>
                <w:szCs w:val="16"/>
                <w:lang w:eastAsia="ru-RU"/>
              </w:rPr>
              <w:lastRenderedPageBreak/>
              <w:t>Тарасовского района»</w:t>
            </w:r>
          </w:p>
        </w:tc>
        <w:tc>
          <w:tcPr>
            <w:tcW w:w="596"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lastRenderedPageBreak/>
              <w:t>0104</w:t>
            </w: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89 9 00 20010</w:t>
            </w:r>
          </w:p>
        </w:tc>
        <w:tc>
          <w:tcPr>
            <w:tcW w:w="708"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240</w:t>
            </w:r>
          </w:p>
        </w:tc>
        <w:tc>
          <w:tcPr>
            <w:tcW w:w="851"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4,3</w:t>
            </w: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0,0</w:t>
            </w:r>
          </w:p>
        </w:tc>
        <w:tc>
          <w:tcPr>
            <w:tcW w:w="567"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0,0</w:t>
            </w:r>
          </w:p>
        </w:tc>
      </w:tr>
      <w:tr w:rsidR="004B1717" w:rsidRPr="004B1717" w:rsidTr="006A03DB">
        <w:trPr>
          <w:trHeight w:val="275"/>
        </w:trPr>
        <w:tc>
          <w:tcPr>
            <w:tcW w:w="534"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3</w:t>
            </w:r>
          </w:p>
        </w:tc>
        <w:tc>
          <w:tcPr>
            <w:tcW w:w="1417"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both"/>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Прочие межбюджетные трансферты, передаваемые бюджетам сельских поселений</w:t>
            </w: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4B1717">
              <w:rPr>
                <w:rFonts w:ascii="Times New Roman CYR" w:eastAsia="Times New Roman" w:hAnsi="Times New Roman CYR" w:cs="Times New Roman CYR"/>
                <w:sz w:val="16"/>
                <w:szCs w:val="16"/>
                <w:lang w:eastAsia="ru-RU"/>
              </w:rPr>
              <w:t>2 02 49999 10 0000 150</w:t>
            </w:r>
          </w:p>
        </w:tc>
        <w:tc>
          <w:tcPr>
            <w:tcW w:w="708"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300,0</w:t>
            </w:r>
          </w:p>
        </w:tc>
        <w:tc>
          <w:tcPr>
            <w:tcW w:w="708"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0,0</w:t>
            </w:r>
          </w:p>
        </w:tc>
        <w:tc>
          <w:tcPr>
            <w:tcW w:w="1560"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both"/>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596"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0801</w:t>
            </w: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4B1717">
              <w:rPr>
                <w:rFonts w:ascii="Times New Roman" w:eastAsia="Calibri" w:hAnsi="Times New Roman" w:cs="Times New Roman"/>
                <w:sz w:val="16"/>
                <w:szCs w:val="16"/>
                <w:lang w:eastAsia="ru-RU"/>
              </w:rPr>
              <w:t>0210071180</w:t>
            </w:r>
          </w:p>
        </w:tc>
        <w:tc>
          <w:tcPr>
            <w:tcW w:w="708"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610</w:t>
            </w:r>
          </w:p>
        </w:tc>
        <w:tc>
          <w:tcPr>
            <w:tcW w:w="851"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300,0</w:t>
            </w: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0,0</w:t>
            </w:r>
          </w:p>
        </w:tc>
      </w:tr>
      <w:tr w:rsidR="004B1717" w:rsidRPr="004B1717" w:rsidTr="006A03DB">
        <w:trPr>
          <w:trHeight w:val="275"/>
        </w:trPr>
        <w:tc>
          <w:tcPr>
            <w:tcW w:w="534"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both"/>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Итого</w:t>
            </w: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CYR" w:eastAsia="Times New Roman" w:hAnsi="Times New Roman CYR" w:cs="Times New Roman CYR"/>
                <w:color w:val="FF0000"/>
                <w:sz w:val="16"/>
                <w:szCs w:val="16"/>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2105,6</w:t>
            </w:r>
          </w:p>
        </w:tc>
        <w:tc>
          <w:tcPr>
            <w:tcW w:w="708"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0,0</w:t>
            </w:r>
          </w:p>
        </w:tc>
        <w:tc>
          <w:tcPr>
            <w:tcW w:w="1560"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both"/>
              <w:rPr>
                <w:rFonts w:ascii="Times New Roman" w:eastAsia="Calibri" w:hAnsi="Times New Roman" w:cs="Times New Roman"/>
                <w:color w:val="FF0000"/>
                <w:sz w:val="16"/>
                <w:szCs w:val="16"/>
                <w:lang w:eastAsia="ru-RU"/>
              </w:rPr>
            </w:pPr>
          </w:p>
        </w:tc>
        <w:tc>
          <w:tcPr>
            <w:tcW w:w="596"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color w:val="FF0000"/>
                <w:sz w:val="16"/>
                <w:szCs w:val="16"/>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autoSpaceDE w:val="0"/>
              <w:autoSpaceDN w:val="0"/>
              <w:adjustRightInd w:val="0"/>
              <w:spacing w:after="0" w:line="240" w:lineRule="auto"/>
              <w:jc w:val="center"/>
              <w:rPr>
                <w:rFonts w:ascii="Times New Roman" w:eastAsia="Calibri" w:hAnsi="Times New Roman" w:cs="Times New Roman"/>
                <w:color w:val="FF0000"/>
                <w:sz w:val="16"/>
                <w:szCs w:val="16"/>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color w:val="FF0000"/>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2105,6</w:t>
            </w:r>
          </w:p>
        </w:tc>
        <w:tc>
          <w:tcPr>
            <w:tcW w:w="709"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4B1717" w:rsidRPr="004B1717" w:rsidRDefault="004B1717" w:rsidP="006A03DB">
            <w:pPr>
              <w:suppressAutoHyphens/>
              <w:spacing w:after="0" w:line="240" w:lineRule="auto"/>
              <w:jc w:val="center"/>
              <w:rPr>
                <w:rFonts w:ascii="Times New Roman" w:eastAsia="Times New Roman" w:hAnsi="Times New Roman" w:cs="Times New Roman"/>
                <w:sz w:val="16"/>
                <w:szCs w:val="16"/>
                <w:lang w:eastAsia="ar-SA"/>
              </w:rPr>
            </w:pPr>
            <w:r w:rsidRPr="004B1717">
              <w:rPr>
                <w:rFonts w:ascii="Times New Roman" w:eastAsia="Times New Roman" w:hAnsi="Times New Roman" w:cs="Times New Roman"/>
                <w:sz w:val="16"/>
                <w:szCs w:val="16"/>
                <w:lang w:eastAsia="ar-SA"/>
              </w:rPr>
              <w:t>0,0</w:t>
            </w:r>
          </w:p>
        </w:tc>
      </w:tr>
    </w:tbl>
    <w:p w:rsidR="004B1717" w:rsidRPr="004B1717" w:rsidRDefault="004B1717" w:rsidP="004B1717">
      <w:pPr>
        <w:spacing w:after="0" w:line="240" w:lineRule="auto"/>
        <w:rPr>
          <w:rFonts w:ascii="Times New Roman" w:eastAsia="Times New Roman" w:hAnsi="Times New Roman" w:cs="Times New Roman"/>
          <w:color w:val="FF0000"/>
          <w:sz w:val="24"/>
          <w:szCs w:val="24"/>
          <w:lang w:eastAsia="ru-RU"/>
        </w:rPr>
      </w:pPr>
    </w:p>
    <w:p w:rsidR="004B1717" w:rsidRPr="004B1717" w:rsidRDefault="004B1717" w:rsidP="004B1717">
      <w:pPr>
        <w:tabs>
          <w:tab w:val="left" w:pos="720"/>
        </w:tabs>
        <w:suppressAutoHyphens/>
        <w:spacing w:after="0" w:line="240" w:lineRule="auto"/>
        <w:jc w:val="both"/>
        <w:rPr>
          <w:rFonts w:ascii="Times New Roman" w:eastAsia="Arial Unicode MS" w:hAnsi="Times New Roman" w:cs="Times New Roman"/>
          <w:sz w:val="20"/>
          <w:szCs w:val="20"/>
          <w:lang w:val="en-US"/>
        </w:rPr>
      </w:pPr>
    </w:p>
    <w:p w:rsidR="004B1717" w:rsidRPr="004B1717" w:rsidRDefault="004B1717" w:rsidP="004B1717">
      <w:pPr>
        <w:tabs>
          <w:tab w:val="left" w:pos="720"/>
        </w:tabs>
        <w:suppressAutoHyphens/>
        <w:spacing w:after="0" w:line="240" w:lineRule="auto"/>
        <w:jc w:val="both"/>
        <w:rPr>
          <w:rFonts w:ascii="Times New Roman" w:eastAsia="Arial Unicode MS" w:hAnsi="Times New Roman" w:cs="Times New Roman"/>
          <w:sz w:val="20"/>
          <w:szCs w:val="20"/>
          <w:lang w:val="en-US"/>
        </w:rPr>
      </w:pPr>
    </w:p>
    <w:p w:rsidR="001214A2" w:rsidRPr="001214A2" w:rsidRDefault="001214A2" w:rsidP="001214A2">
      <w:pPr>
        <w:widowControl w:val="0"/>
        <w:shd w:val="clear" w:color="auto" w:fill="FFFFFF"/>
        <w:autoSpaceDE w:val="0"/>
        <w:autoSpaceDN w:val="0"/>
        <w:adjustRightInd w:val="0"/>
        <w:spacing w:after="0" w:line="240" w:lineRule="auto"/>
        <w:ind w:left="560" w:hanging="360"/>
        <w:jc w:val="center"/>
        <w:rPr>
          <w:rFonts w:ascii="Times New Roman" w:eastAsia="Lucida Sans Unicode" w:hAnsi="Times New Roman" w:cs="Mangal"/>
          <w:b/>
          <w:noProof/>
          <w:kern w:val="2"/>
          <w:sz w:val="24"/>
          <w:szCs w:val="24"/>
          <w:lang w:eastAsia="ru-RU"/>
        </w:rPr>
      </w:pPr>
      <w:r w:rsidRPr="001214A2">
        <w:rPr>
          <w:rFonts w:ascii="Times New Roman" w:eastAsia="Lucida Sans Unicode" w:hAnsi="Times New Roman" w:cs="Mangal"/>
          <w:b/>
          <w:noProof/>
          <w:kern w:val="2"/>
          <w:sz w:val="24"/>
          <w:szCs w:val="24"/>
          <w:lang w:eastAsia="ru-RU"/>
        </w:rPr>
        <w:drawing>
          <wp:inline distT="0" distB="0" distL="0" distR="0">
            <wp:extent cx="571500" cy="733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1214A2" w:rsidRPr="001214A2" w:rsidRDefault="001214A2" w:rsidP="001214A2">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1214A2">
        <w:rPr>
          <w:rFonts w:ascii="Times New Roman" w:eastAsia="Times New Roman" w:hAnsi="Times New Roman" w:cs="Times New Roman"/>
          <w:b/>
          <w:sz w:val="24"/>
          <w:szCs w:val="24"/>
          <w:lang w:eastAsia="ru-RU"/>
        </w:rPr>
        <w:t>РОССИЙСКАЯ ФЕДЕРАЦИЯ</w:t>
      </w:r>
    </w:p>
    <w:p w:rsidR="001214A2" w:rsidRPr="001214A2" w:rsidRDefault="001214A2" w:rsidP="001214A2">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1214A2">
        <w:rPr>
          <w:rFonts w:ascii="Times New Roman" w:eastAsia="Times New Roman" w:hAnsi="Times New Roman" w:cs="Times New Roman"/>
          <w:b/>
          <w:sz w:val="24"/>
          <w:szCs w:val="24"/>
          <w:lang w:eastAsia="ru-RU"/>
        </w:rPr>
        <w:t>РОСТОВСКАЯ ОБЛАСТЬ</w:t>
      </w:r>
    </w:p>
    <w:p w:rsidR="001214A2" w:rsidRPr="001214A2" w:rsidRDefault="001214A2" w:rsidP="001214A2">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1214A2">
        <w:rPr>
          <w:rFonts w:ascii="Times New Roman" w:eastAsia="Times New Roman" w:hAnsi="Times New Roman" w:cs="Times New Roman"/>
          <w:b/>
          <w:sz w:val="24"/>
          <w:szCs w:val="24"/>
          <w:lang w:eastAsia="ru-RU"/>
        </w:rPr>
        <w:t>ТАРАСОВСКИЙ РАЙОН</w:t>
      </w:r>
    </w:p>
    <w:p w:rsidR="001214A2" w:rsidRPr="001214A2" w:rsidRDefault="001214A2" w:rsidP="001214A2">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1214A2">
        <w:rPr>
          <w:rFonts w:ascii="Times New Roman" w:eastAsia="Times New Roman" w:hAnsi="Times New Roman" w:cs="Times New Roman"/>
          <w:b/>
          <w:sz w:val="24"/>
          <w:szCs w:val="24"/>
          <w:lang w:eastAsia="ru-RU"/>
        </w:rPr>
        <w:t>МУНИЦИПАЛЬНОЕ ОБРАЗОВАНИЕ</w:t>
      </w:r>
    </w:p>
    <w:p w:rsidR="001214A2" w:rsidRPr="001214A2" w:rsidRDefault="001214A2" w:rsidP="001214A2">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1214A2">
        <w:rPr>
          <w:rFonts w:ascii="Times New Roman" w:eastAsia="Times New Roman" w:hAnsi="Times New Roman" w:cs="Times New Roman"/>
          <w:b/>
          <w:sz w:val="24"/>
          <w:szCs w:val="24"/>
          <w:lang w:eastAsia="ru-RU"/>
        </w:rPr>
        <w:t>«ДЯЧКИНСКОЕ СЕЛЬСКОЕ ПОСЕЛЕНИЕ»</w:t>
      </w:r>
    </w:p>
    <w:p w:rsidR="001214A2" w:rsidRPr="001214A2" w:rsidRDefault="001214A2" w:rsidP="001214A2">
      <w:pPr>
        <w:widowControl w:val="0"/>
        <w:shd w:val="clear" w:color="auto" w:fill="FFFFFF"/>
        <w:autoSpaceDE w:val="0"/>
        <w:autoSpaceDN w:val="0"/>
        <w:adjustRightInd w:val="0"/>
        <w:spacing w:after="0" w:line="240" w:lineRule="auto"/>
        <w:ind w:left="560" w:hanging="360"/>
        <w:jc w:val="center"/>
        <w:rPr>
          <w:rFonts w:ascii="Times New Roman" w:eastAsia="Times New Roman" w:hAnsi="Times New Roman" w:cs="Times New Roman"/>
          <w:b/>
          <w:sz w:val="24"/>
          <w:szCs w:val="24"/>
          <w:lang w:eastAsia="ru-RU"/>
        </w:rPr>
      </w:pPr>
      <w:r w:rsidRPr="001214A2">
        <w:rPr>
          <w:rFonts w:ascii="Times New Roman" w:eastAsia="Times New Roman" w:hAnsi="Times New Roman" w:cs="Times New Roman"/>
          <w:b/>
          <w:sz w:val="24"/>
          <w:szCs w:val="24"/>
          <w:lang w:eastAsia="ru-RU"/>
        </w:rPr>
        <w:t>СОБРАНИЕ ДЕПУТАТОВ ДЯЧКИНСКОГО СЕЛЬСКОГО ПОСЕЛЕНИЯ</w:t>
      </w:r>
    </w:p>
    <w:p w:rsidR="001214A2" w:rsidRPr="001214A2" w:rsidRDefault="001214A2" w:rsidP="001214A2">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24"/>
          <w:szCs w:val="24"/>
          <w:lang w:eastAsia="ru-RU"/>
        </w:rPr>
      </w:pPr>
    </w:p>
    <w:p w:rsidR="001214A2" w:rsidRPr="001214A2" w:rsidRDefault="001214A2" w:rsidP="001214A2">
      <w:pPr>
        <w:widowControl w:val="0"/>
        <w:shd w:val="clear" w:color="auto" w:fill="FFFFFF"/>
        <w:tabs>
          <w:tab w:val="left" w:pos="4962"/>
          <w:tab w:val="left" w:leader="underscore" w:pos="8117"/>
        </w:tabs>
        <w:autoSpaceDE w:val="0"/>
        <w:autoSpaceDN w:val="0"/>
        <w:adjustRightInd w:val="0"/>
        <w:spacing w:after="0" w:line="300" w:lineRule="auto"/>
        <w:ind w:left="560" w:hanging="360"/>
        <w:jc w:val="center"/>
        <w:rPr>
          <w:rFonts w:ascii="Times New Roman" w:eastAsia="Times New Roman" w:hAnsi="Times New Roman" w:cs="Times New Roman"/>
          <w:b/>
          <w:bCs/>
          <w:color w:val="000000"/>
          <w:spacing w:val="-2"/>
          <w:sz w:val="24"/>
          <w:szCs w:val="24"/>
          <w:lang w:eastAsia="ru-RU"/>
        </w:rPr>
      </w:pPr>
      <w:r w:rsidRPr="001214A2">
        <w:rPr>
          <w:rFonts w:ascii="Times New Roman" w:eastAsia="Times New Roman" w:hAnsi="Times New Roman" w:cs="Times New Roman"/>
          <w:b/>
          <w:bCs/>
          <w:color w:val="000000"/>
          <w:spacing w:val="-2"/>
          <w:sz w:val="24"/>
          <w:szCs w:val="24"/>
          <w:lang w:eastAsia="ru-RU"/>
        </w:rPr>
        <w:t xml:space="preserve">      РЕШЕНИЕ                                 </w:t>
      </w:r>
    </w:p>
    <w:p w:rsidR="001214A2" w:rsidRPr="001214A2" w:rsidRDefault="001214A2" w:rsidP="001214A2">
      <w:pPr>
        <w:autoSpaceDE w:val="0"/>
        <w:autoSpaceDN w:val="0"/>
        <w:adjustRightInd w:val="0"/>
        <w:spacing w:after="0" w:line="240" w:lineRule="auto"/>
        <w:jc w:val="center"/>
        <w:rPr>
          <w:rFonts w:ascii="Times New Roman" w:eastAsia="Times New Roman" w:hAnsi="Times New Roman" w:cs="Times New Roman"/>
          <w:color w:val="000000"/>
          <w:spacing w:val="-3"/>
          <w:sz w:val="24"/>
          <w:szCs w:val="24"/>
        </w:rPr>
      </w:pPr>
      <w:r w:rsidRPr="001214A2">
        <w:rPr>
          <w:rFonts w:ascii="Times New Roman" w:eastAsia="Times New Roman" w:hAnsi="Times New Roman" w:cs="Times New Roman"/>
          <w:sz w:val="24"/>
          <w:szCs w:val="24"/>
        </w:rPr>
        <w:t xml:space="preserve">21.12.2023 г.          </w:t>
      </w:r>
      <w:r w:rsidRPr="001214A2">
        <w:rPr>
          <w:rFonts w:ascii="Times New Roman" w:eastAsia="Times New Roman" w:hAnsi="Times New Roman" w:cs="Times New Roman"/>
          <w:spacing w:val="-3"/>
          <w:sz w:val="24"/>
          <w:szCs w:val="24"/>
        </w:rPr>
        <w:t xml:space="preserve">    </w:t>
      </w:r>
      <w:r w:rsidRPr="001214A2">
        <w:rPr>
          <w:rFonts w:ascii="Times New Roman" w:eastAsia="Times New Roman" w:hAnsi="Times New Roman" w:cs="Times New Roman"/>
          <w:color w:val="000000"/>
          <w:spacing w:val="-3"/>
          <w:sz w:val="24"/>
          <w:szCs w:val="24"/>
        </w:rPr>
        <w:t xml:space="preserve">                                                                                     №  76</w:t>
      </w:r>
    </w:p>
    <w:p w:rsidR="001214A2" w:rsidRPr="001214A2" w:rsidRDefault="001214A2" w:rsidP="001214A2">
      <w:pPr>
        <w:autoSpaceDE w:val="0"/>
        <w:autoSpaceDN w:val="0"/>
        <w:adjustRightInd w:val="0"/>
        <w:spacing w:after="0" w:line="240" w:lineRule="auto"/>
        <w:rPr>
          <w:rFonts w:ascii="Times New Roman" w:eastAsia="Times New Roman" w:hAnsi="Times New Roman" w:cs="Times New Roman"/>
          <w:color w:val="000000"/>
          <w:spacing w:val="-3"/>
          <w:sz w:val="24"/>
          <w:szCs w:val="24"/>
        </w:rPr>
      </w:pPr>
      <w:r w:rsidRPr="001214A2">
        <w:rPr>
          <w:rFonts w:ascii="Times New Roman" w:eastAsia="Times New Roman" w:hAnsi="Times New Roman" w:cs="Times New Roman"/>
          <w:color w:val="000000"/>
          <w:spacing w:val="-3"/>
          <w:sz w:val="24"/>
          <w:szCs w:val="24"/>
        </w:rPr>
        <w:t xml:space="preserve">                                 </w:t>
      </w:r>
    </w:p>
    <w:p w:rsidR="001214A2" w:rsidRPr="001214A2" w:rsidRDefault="001214A2" w:rsidP="001214A2">
      <w:pPr>
        <w:autoSpaceDE w:val="0"/>
        <w:autoSpaceDN w:val="0"/>
        <w:adjustRightInd w:val="0"/>
        <w:spacing w:after="0" w:line="240" w:lineRule="auto"/>
        <w:jc w:val="center"/>
        <w:rPr>
          <w:rFonts w:ascii="Times New Roman" w:eastAsia="Times New Roman" w:hAnsi="Times New Roman" w:cs="Times New Roman"/>
          <w:bCs/>
          <w:sz w:val="24"/>
          <w:szCs w:val="24"/>
        </w:rPr>
      </w:pPr>
      <w:r w:rsidRPr="001214A2">
        <w:rPr>
          <w:rFonts w:ascii="Times New Roman" w:eastAsia="Times New Roman" w:hAnsi="Times New Roman" w:cs="Times New Roman"/>
          <w:color w:val="000000"/>
          <w:spacing w:val="-3"/>
          <w:sz w:val="24"/>
          <w:szCs w:val="24"/>
        </w:rPr>
        <w:t>сл. Дячкино</w:t>
      </w:r>
    </w:p>
    <w:p w:rsidR="001214A2" w:rsidRPr="001214A2" w:rsidRDefault="001214A2" w:rsidP="001214A2">
      <w:pPr>
        <w:widowControl w:val="0"/>
        <w:tabs>
          <w:tab w:val="left" w:pos="6255"/>
        </w:tabs>
        <w:autoSpaceDE w:val="0"/>
        <w:autoSpaceDN w:val="0"/>
        <w:adjustRightInd w:val="0"/>
        <w:spacing w:after="0" w:line="300" w:lineRule="auto"/>
        <w:rPr>
          <w:rFonts w:ascii="Times New Roman" w:eastAsia="Times New Roman" w:hAnsi="Times New Roman" w:cs="Times New Roman"/>
          <w:b/>
          <w:bCs/>
          <w:sz w:val="24"/>
          <w:szCs w:val="24"/>
          <w:lang w:eastAsia="ru-RU"/>
        </w:rPr>
      </w:pPr>
    </w:p>
    <w:p w:rsidR="001214A2" w:rsidRPr="001214A2" w:rsidRDefault="001214A2" w:rsidP="001214A2">
      <w:pPr>
        <w:widowControl w:val="0"/>
        <w:tabs>
          <w:tab w:val="left" w:pos="6255"/>
        </w:tabs>
        <w:autoSpaceDE w:val="0"/>
        <w:autoSpaceDN w:val="0"/>
        <w:adjustRightInd w:val="0"/>
        <w:spacing w:after="0" w:line="300" w:lineRule="auto"/>
        <w:jc w:val="center"/>
        <w:rPr>
          <w:rFonts w:ascii="Times New Roman" w:eastAsia="Times New Roman" w:hAnsi="Times New Roman" w:cs="Times New Roman"/>
          <w:b/>
          <w:bCs/>
          <w:sz w:val="24"/>
          <w:szCs w:val="24"/>
          <w:lang w:eastAsia="ru-RU"/>
        </w:rPr>
      </w:pPr>
      <w:r w:rsidRPr="001214A2">
        <w:rPr>
          <w:rFonts w:ascii="Times New Roman" w:eastAsia="Times New Roman" w:hAnsi="Times New Roman" w:cs="Times New Roman"/>
          <w:b/>
          <w:bCs/>
          <w:sz w:val="24"/>
          <w:szCs w:val="24"/>
          <w:lang w:eastAsia="ru-RU"/>
        </w:rPr>
        <w:t xml:space="preserve">О передаче </w:t>
      </w:r>
      <w:r w:rsidRPr="001214A2">
        <w:rPr>
          <w:rFonts w:ascii="Times New Roman" w:eastAsia="Times New Roman" w:hAnsi="Times New Roman" w:cs="Times New Roman"/>
          <w:b/>
          <w:bCs/>
          <w:color w:val="000000"/>
          <w:spacing w:val="-3"/>
          <w:sz w:val="24"/>
          <w:szCs w:val="24"/>
          <w:lang w:eastAsia="ru-RU"/>
        </w:rPr>
        <w:t xml:space="preserve">Контрольно-счетной палате Тарасовского района </w:t>
      </w:r>
      <w:r w:rsidRPr="001214A2">
        <w:rPr>
          <w:rFonts w:ascii="Times New Roman" w:eastAsia="Times New Roman" w:hAnsi="Times New Roman" w:cs="Times New Roman"/>
          <w:b/>
          <w:bCs/>
          <w:sz w:val="24"/>
          <w:szCs w:val="24"/>
          <w:lang w:eastAsia="ru-RU"/>
        </w:rPr>
        <w:t>части полномочий по вопросу осуществления внешнего муниципального финансового контроля</w:t>
      </w:r>
    </w:p>
    <w:p w:rsidR="001214A2" w:rsidRPr="001214A2" w:rsidRDefault="001214A2" w:rsidP="001214A2">
      <w:pPr>
        <w:widowControl w:val="0"/>
        <w:autoSpaceDE w:val="0"/>
        <w:autoSpaceDN w:val="0"/>
        <w:adjustRightInd w:val="0"/>
        <w:spacing w:before="220" w:after="0" w:line="0" w:lineRule="atLeast"/>
        <w:jc w:val="both"/>
        <w:rPr>
          <w:rFonts w:ascii="Times New Roman" w:eastAsia="Times New Roman" w:hAnsi="Times New Roman" w:cs="Times New Roman"/>
          <w:sz w:val="24"/>
          <w:szCs w:val="24"/>
          <w:lang w:eastAsia="ru-RU"/>
        </w:rPr>
      </w:pPr>
      <w:r w:rsidRPr="001214A2">
        <w:rPr>
          <w:rFonts w:ascii="Times New Roman" w:eastAsia="Times New Roman" w:hAnsi="Times New Roman" w:cs="Times New Roman"/>
          <w:sz w:val="24"/>
          <w:szCs w:val="24"/>
          <w:lang w:eastAsia="ru-RU"/>
        </w:rPr>
        <w:tab/>
      </w:r>
      <w:r w:rsidRPr="001214A2">
        <w:rPr>
          <w:rFonts w:ascii="Times New Roman" w:eastAsia="Times New Roman" w:hAnsi="Times New Roman" w:cs="Times New Roman"/>
          <w:color w:val="000000"/>
          <w:sz w:val="24"/>
          <w:szCs w:val="24"/>
          <w:lang w:eastAsia="ar-SA"/>
        </w:rPr>
        <w:t>В целях реализации положений Бюджетного кодекса Российской Федерации, руководствуясь статьей 15 Федерального закона от 6 октября 2003 года № 131-ФЗ «Об общих принципах организации местного самоуправления в Российской Федерации»,  статьей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«Дячкинское сельское поселение», Положением о Контрольно-счетной палате Тарасовского района</w:t>
      </w:r>
      <w:r w:rsidRPr="001214A2">
        <w:rPr>
          <w:rFonts w:ascii="Times New Roman" w:eastAsia="Times New Roman" w:hAnsi="Times New Roman" w:cs="Times New Roman"/>
          <w:sz w:val="24"/>
          <w:szCs w:val="24"/>
          <w:lang w:eastAsia="ru-RU"/>
        </w:rPr>
        <w:t>, Собрание депутатов Дячкинского сельского поселения</w:t>
      </w:r>
    </w:p>
    <w:p w:rsidR="001214A2" w:rsidRPr="001214A2" w:rsidRDefault="001214A2" w:rsidP="001214A2">
      <w:pPr>
        <w:widowControl w:val="0"/>
        <w:autoSpaceDE w:val="0"/>
        <w:autoSpaceDN w:val="0"/>
        <w:adjustRightInd w:val="0"/>
        <w:spacing w:after="0" w:line="0" w:lineRule="atLeast"/>
        <w:ind w:right="-1"/>
        <w:jc w:val="center"/>
        <w:rPr>
          <w:rFonts w:ascii="Times New Roman" w:eastAsia="Times New Roman" w:hAnsi="Times New Roman" w:cs="Times New Roman"/>
          <w:b/>
          <w:bCs/>
          <w:sz w:val="24"/>
          <w:szCs w:val="24"/>
          <w:lang w:eastAsia="ru-RU"/>
        </w:rPr>
      </w:pPr>
      <w:r w:rsidRPr="001214A2">
        <w:rPr>
          <w:rFonts w:ascii="Times New Roman" w:eastAsia="Times New Roman" w:hAnsi="Times New Roman" w:cs="Times New Roman"/>
          <w:b/>
          <w:bCs/>
          <w:sz w:val="24"/>
          <w:szCs w:val="24"/>
          <w:lang w:eastAsia="ru-RU"/>
        </w:rPr>
        <w:t>РЕШИЛО:</w:t>
      </w:r>
    </w:p>
    <w:p w:rsidR="001214A2" w:rsidRPr="001214A2" w:rsidRDefault="001214A2" w:rsidP="001214A2">
      <w:pPr>
        <w:widowControl w:val="0"/>
        <w:autoSpaceDE w:val="0"/>
        <w:autoSpaceDN w:val="0"/>
        <w:adjustRightInd w:val="0"/>
        <w:spacing w:after="0" w:line="0" w:lineRule="atLeast"/>
        <w:ind w:right="-1"/>
        <w:jc w:val="center"/>
        <w:rPr>
          <w:rFonts w:ascii="Times New Roman" w:eastAsia="Times New Roman" w:hAnsi="Times New Roman" w:cs="Times New Roman"/>
          <w:b/>
          <w:bCs/>
          <w:sz w:val="24"/>
          <w:szCs w:val="24"/>
          <w:lang w:eastAsia="ru-RU"/>
        </w:rPr>
      </w:pPr>
    </w:p>
    <w:p w:rsidR="001214A2" w:rsidRPr="001214A2" w:rsidRDefault="001214A2" w:rsidP="00566177">
      <w:pPr>
        <w:widowControl w:val="0"/>
        <w:numPr>
          <w:ilvl w:val="0"/>
          <w:numId w:val="16"/>
        </w:numPr>
        <w:autoSpaceDE w:val="0"/>
        <w:autoSpaceDN w:val="0"/>
        <w:adjustRightInd w:val="0"/>
        <w:spacing w:after="0" w:line="0" w:lineRule="atLeast"/>
        <w:ind w:left="0" w:firstLine="284"/>
        <w:jc w:val="both"/>
        <w:rPr>
          <w:rFonts w:ascii="Times New Roman" w:eastAsia="Times New Roman" w:hAnsi="Times New Roman" w:cs="Times New Roman"/>
          <w:sz w:val="24"/>
          <w:szCs w:val="24"/>
          <w:lang w:eastAsia="ru-RU"/>
        </w:rPr>
      </w:pPr>
      <w:r w:rsidRPr="001214A2">
        <w:rPr>
          <w:rFonts w:ascii="Times New Roman" w:eastAsia="Times New Roman" w:hAnsi="Times New Roman" w:cs="Times New Roman"/>
          <w:sz w:val="24"/>
          <w:szCs w:val="24"/>
          <w:lang w:eastAsia="ru-RU"/>
        </w:rPr>
        <w:t xml:space="preserve">Передать </w:t>
      </w:r>
      <w:r w:rsidRPr="001214A2">
        <w:rPr>
          <w:rFonts w:ascii="Times New Roman" w:eastAsia="Times New Roman" w:hAnsi="Times New Roman" w:cs="Times New Roman"/>
          <w:color w:val="000000"/>
          <w:sz w:val="24"/>
          <w:szCs w:val="24"/>
          <w:lang w:eastAsia="ru-RU"/>
        </w:rPr>
        <w:t xml:space="preserve">Контрольно-счетной палате Тарасовского района </w:t>
      </w:r>
      <w:r w:rsidRPr="001214A2">
        <w:rPr>
          <w:rFonts w:ascii="Times New Roman" w:eastAsia="Times New Roman" w:hAnsi="Times New Roman" w:cs="Times New Roman"/>
          <w:sz w:val="24"/>
          <w:szCs w:val="24"/>
          <w:lang w:eastAsia="ru-RU"/>
        </w:rPr>
        <w:t>часть полномочий по вопросу осуществления внешнего муниципального финансового контроля</w:t>
      </w:r>
      <w:r w:rsidRPr="001214A2">
        <w:rPr>
          <w:rFonts w:ascii="Times New Roman" w:eastAsia="Times New Roman" w:hAnsi="Times New Roman" w:cs="Times New Roman"/>
          <w:color w:val="000000"/>
          <w:sz w:val="24"/>
          <w:szCs w:val="24"/>
          <w:lang w:eastAsia="ru-RU"/>
        </w:rPr>
        <w:t>.</w:t>
      </w:r>
    </w:p>
    <w:p w:rsidR="001214A2" w:rsidRPr="001214A2" w:rsidRDefault="001214A2" w:rsidP="00566177">
      <w:pPr>
        <w:widowControl w:val="0"/>
        <w:numPr>
          <w:ilvl w:val="0"/>
          <w:numId w:val="16"/>
        </w:numPr>
        <w:suppressAutoHyphens/>
        <w:autoSpaceDE w:val="0"/>
        <w:autoSpaceDN w:val="0"/>
        <w:adjustRightInd w:val="0"/>
        <w:spacing w:after="0" w:line="25" w:lineRule="atLeast"/>
        <w:ind w:left="0" w:firstLine="284"/>
        <w:jc w:val="both"/>
        <w:rPr>
          <w:rFonts w:ascii="Times New Roman" w:eastAsia="Times New Roman" w:hAnsi="Times New Roman" w:cs="Times New Roman"/>
          <w:sz w:val="24"/>
          <w:szCs w:val="24"/>
          <w:lang w:eastAsia="ar-SA"/>
        </w:rPr>
      </w:pPr>
      <w:r w:rsidRPr="001214A2">
        <w:rPr>
          <w:rFonts w:ascii="Times New Roman" w:eastAsia="Times New Roman" w:hAnsi="Times New Roman" w:cs="Times New Roman"/>
          <w:sz w:val="24"/>
          <w:szCs w:val="24"/>
          <w:lang w:eastAsia="ar-SA"/>
        </w:rPr>
        <w:t xml:space="preserve">Администрации Дячкинского сельского поселения заключить с </w:t>
      </w:r>
      <w:r w:rsidRPr="001214A2">
        <w:rPr>
          <w:rFonts w:ascii="Times New Roman" w:eastAsia="Times New Roman" w:hAnsi="Times New Roman" w:cs="Times New Roman"/>
          <w:color w:val="000000"/>
          <w:sz w:val="24"/>
          <w:szCs w:val="24"/>
          <w:lang w:eastAsia="ar-SA"/>
        </w:rPr>
        <w:t xml:space="preserve">Контрольно-счетной палатой Тарасовского района, с Собранием депутатов Тарасовского района </w:t>
      </w:r>
      <w:r w:rsidRPr="001214A2">
        <w:rPr>
          <w:rFonts w:ascii="Times New Roman" w:eastAsia="Times New Roman" w:hAnsi="Times New Roman" w:cs="Times New Roman"/>
          <w:sz w:val="24"/>
          <w:szCs w:val="24"/>
          <w:lang w:eastAsia="ar-SA"/>
        </w:rPr>
        <w:t>соглашение о передаче части полномочий по вопросам, обозначенным в пункте 1 настоящего Решения, года сроком на один год.</w:t>
      </w:r>
    </w:p>
    <w:p w:rsidR="001214A2" w:rsidRPr="001214A2" w:rsidRDefault="001214A2" w:rsidP="00566177">
      <w:pPr>
        <w:widowControl w:val="0"/>
        <w:numPr>
          <w:ilvl w:val="0"/>
          <w:numId w:val="16"/>
        </w:numPr>
        <w:tabs>
          <w:tab w:val="left" w:pos="720"/>
        </w:tabs>
        <w:suppressAutoHyphens/>
        <w:autoSpaceDE w:val="0"/>
        <w:autoSpaceDN w:val="0"/>
        <w:adjustRightInd w:val="0"/>
        <w:spacing w:after="0" w:line="25" w:lineRule="atLeast"/>
        <w:ind w:left="0" w:firstLine="284"/>
        <w:jc w:val="both"/>
        <w:rPr>
          <w:rFonts w:ascii="Times New Roman" w:eastAsia="Times New Roman" w:hAnsi="Times New Roman" w:cs="Tahoma"/>
          <w:sz w:val="24"/>
          <w:szCs w:val="24"/>
          <w:lang w:eastAsia="ru-RU"/>
        </w:rPr>
      </w:pPr>
      <w:r w:rsidRPr="001214A2">
        <w:rPr>
          <w:rFonts w:ascii="Times New Roman" w:eastAsia="Times New Roman" w:hAnsi="Times New Roman" w:cs="Tahoma"/>
          <w:sz w:val="24"/>
          <w:szCs w:val="24"/>
          <w:lang w:eastAsia="ru-RU"/>
        </w:rPr>
        <w:lastRenderedPageBreak/>
        <w:t>Настоящее Решение вступает в силу со дня его опубликования и применяется к правоотношениям, возникшим с 1 января 2024 года.</w:t>
      </w:r>
    </w:p>
    <w:p w:rsidR="001214A2" w:rsidRPr="001214A2" w:rsidRDefault="001214A2" w:rsidP="00566177">
      <w:pPr>
        <w:widowControl w:val="0"/>
        <w:numPr>
          <w:ilvl w:val="0"/>
          <w:numId w:val="16"/>
        </w:numPr>
        <w:suppressAutoHyphens/>
        <w:autoSpaceDE w:val="0"/>
        <w:autoSpaceDN w:val="0"/>
        <w:adjustRightInd w:val="0"/>
        <w:spacing w:after="0" w:line="25" w:lineRule="atLeast"/>
        <w:ind w:left="0" w:firstLine="284"/>
        <w:jc w:val="both"/>
        <w:rPr>
          <w:rFonts w:ascii="Times New Roman" w:eastAsia="Times New Roman" w:hAnsi="Times New Roman" w:cs="Times New Roman"/>
          <w:sz w:val="24"/>
          <w:szCs w:val="24"/>
          <w:lang w:eastAsia="ar-SA"/>
        </w:rPr>
      </w:pPr>
      <w:r w:rsidRPr="001214A2">
        <w:rPr>
          <w:rFonts w:ascii="Times New Roman" w:eastAsia="Times New Roman" w:hAnsi="Times New Roman" w:cs="Times New Roman"/>
          <w:sz w:val="24"/>
          <w:szCs w:val="24"/>
          <w:lang w:eastAsia="ar-SA"/>
        </w:rPr>
        <w:t>Контроль за исполнением настоящего решения возложить на главу Администрации   Дячкинского сельского поселения.</w:t>
      </w:r>
    </w:p>
    <w:p w:rsidR="001214A2" w:rsidRPr="001214A2" w:rsidRDefault="001214A2" w:rsidP="001214A2">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p>
    <w:p w:rsidR="001214A2" w:rsidRPr="001214A2" w:rsidRDefault="001214A2" w:rsidP="001214A2">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p>
    <w:p w:rsidR="001214A2" w:rsidRPr="001214A2" w:rsidRDefault="001214A2" w:rsidP="001214A2">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1214A2">
        <w:rPr>
          <w:rFonts w:ascii="Times New Roman" w:eastAsia="Times New Roman" w:hAnsi="Times New Roman" w:cs="Times New Roman"/>
          <w:sz w:val="24"/>
          <w:szCs w:val="24"/>
          <w:lang w:eastAsia="ru-RU"/>
        </w:rPr>
        <w:t xml:space="preserve">Председатель Собрания депутатов – </w:t>
      </w:r>
    </w:p>
    <w:p w:rsidR="001214A2" w:rsidRPr="001214A2" w:rsidRDefault="001214A2" w:rsidP="001214A2">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1214A2">
        <w:rPr>
          <w:rFonts w:ascii="Times New Roman" w:eastAsia="Times New Roman" w:hAnsi="Times New Roman" w:cs="Times New Roman"/>
          <w:sz w:val="24"/>
          <w:szCs w:val="24"/>
          <w:lang w:eastAsia="ru-RU"/>
        </w:rPr>
        <w:t>глава Дячкинского сельского поселения                                            Г.Г. Геворкян</w:t>
      </w:r>
    </w:p>
    <w:p w:rsidR="001214A2" w:rsidRPr="001214A2" w:rsidRDefault="001214A2" w:rsidP="001214A2">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1214A2">
        <w:rPr>
          <w:rFonts w:ascii="Times New Roman" w:eastAsia="Times New Roman" w:hAnsi="Times New Roman" w:cs="Times New Roman"/>
          <w:sz w:val="24"/>
          <w:szCs w:val="24"/>
          <w:lang w:eastAsia="ru-RU"/>
        </w:rPr>
        <w:t>сл. Дячкино</w:t>
      </w:r>
    </w:p>
    <w:p w:rsidR="001214A2" w:rsidRDefault="001214A2" w:rsidP="001214A2">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r w:rsidRPr="001214A2">
        <w:rPr>
          <w:rFonts w:ascii="Times New Roman" w:eastAsia="Times New Roman" w:hAnsi="Times New Roman" w:cs="Times New Roman"/>
          <w:sz w:val="24"/>
          <w:szCs w:val="24"/>
          <w:lang w:eastAsia="ru-RU"/>
        </w:rPr>
        <w:t>«21» декабря 2023г. №  76</w:t>
      </w:r>
    </w:p>
    <w:p w:rsidR="001214A2" w:rsidRDefault="001214A2" w:rsidP="001214A2">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p>
    <w:p w:rsidR="001214A2" w:rsidRDefault="001214A2" w:rsidP="001214A2">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p>
    <w:p w:rsidR="001214A2" w:rsidRPr="001214A2" w:rsidRDefault="001214A2" w:rsidP="001214A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1214A2">
        <w:rPr>
          <w:rFonts w:ascii="Times New Roman" w:eastAsia="Times New Roman" w:hAnsi="Times New Roman" w:cs="Times New Roman"/>
          <w:noProof/>
          <w:sz w:val="24"/>
          <w:szCs w:val="24"/>
          <w:lang w:eastAsia="ru-RU"/>
        </w:rPr>
        <w:drawing>
          <wp:inline distT="0" distB="0" distL="0" distR="0">
            <wp:extent cx="571500" cy="733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1214A2" w:rsidRPr="001214A2" w:rsidRDefault="001214A2" w:rsidP="001214A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1214A2">
        <w:rPr>
          <w:rFonts w:ascii="Times New Roman" w:eastAsia="Times New Roman" w:hAnsi="Times New Roman" w:cs="Times New Roman"/>
          <w:b/>
          <w:kern w:val="3"/>
          <w:sz w:val="24"/>
          <w:szCs w:val="24"/>
          <w:lang w:eastAsia="zh-CN"/>
        </w:rPr>
        <w:t>РОССИЙСКАЯ ФЕДЕРАЦИЯ</w:t>
      </w:r>
    </w:p>
    <w:p w:rsidR="001214A2" w:rsidRPr="001214A2" w:rsidRDefault="001214A2" w:rsidP="001214A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1214A2">
        <w:rPr>
          <w:rFonts w:ascii="Times New Roman" w:eastAsia="Times New Roman" w:hAnsi="Times New Roman" w:cs="Times New Roman"/>
          <w:b/>
          <w:kern w:val="3"/>
          <w:sz w:val="24"/>
          <w:szCs w:val="24"/>
          <w:lang w:eastAsia="zh-CN"/>
        </w:rPr>
        <w:t>РОСТОВСКАЯ ОБЛАСТЬ</w:t>
      </w:r>
    </w:p>
    <w:p w:rsidR="001214A2" w:rsidRPr="001214A2" w:rsidRDefault="001214A2" w:rsidP="001214A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1214A2">
        <w:rPr>
          <w:rFonts w:ascii="Times New Roman" w:eastAsia="Times New Roman" w:hAnsi="Times New Roman" w:cs="Times New Roman"/>
          <w:b/>
          <w:kern w:val="3"/>
          <w:sz w:val="24"/>
          <w:szCs w:val="24"/>
          <w:lang w:eastAsia="zh-CN"/>
        </w:rPr>
        <w:t>ТАРАСОВСКИЙ РАЙОН</w:t>
      </w:r>
    </w:p>
    <w:p w:rsidR="001214A2" w:rsidRPr="001214A2" w:rsidRDefault="001214A2" w:rsidP="001214A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1214A2">
        <w:rPr>
          <w:rFonts w:ascii="Times New Roman" w:eastAsia="Times New Roman" w:hAnsi="Times New Roman" w:cs="Times New Roman"/>
          <w:b/>
          <w:kern w:val="3"/>
          <w:sz w:val="24"/>
          <w:szCs w:val="24"/>
          <w:lang w:eastAsia="zh-CN"/>
        </w:rPr>
        <w:t>МУНИЦИПАЛЬНОЕ ОБРАЗОВАНИЕ</w:t>
      </w:r>
    </w:p>
    <w:p w:rsidR="001214A2" w:rsidRPr="001214A2" w:rsidRDefault="001214A2" w:rsidP="001214A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1214A2">
        <w:rPr>
          <w:rFonts w:ascii="Times New Roman" w:eastAsia="Times New Roman" w:hAnsi="Times New Roman" w:cs="Times New Roman"/>
          <w:b/>
          <w:kern w:val="3"/>
          <w:sz w:val="24"/>
          <w:szCs w:val="24"/>
          <w:lang w:eastAsia="zh-CN"/>
        </w:rPr>
        <w:t>«ДЯЧКИНСКОЕ СЕЛЬСКОЕ ПОСЕЛЕНИЕ»</w:t>
      </w:r>
    </w:p>
    <w:p w:rsidR="001214A2" w:rsidRPr="001214A2" w:rsidRDefault="001214A2" w:rsidP="001214A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1214A2">
        <w:rPr>
          <w:rFonts w:ascii="Times New Roman" w:eastAsia="Times New Roman" w:hAnsi="Times New Roman" w:cs="Times New Roman"/>
          <w:b/>
          <w:kern w:val="3"/>
          <w:sz w:val="24"/>
          <w:szCs w:val="24"/>
          <w:lang w:eastAsia="zh-CN"/>
        </w:rPr>
        <w:t>СОБРАНИЕ ДЕПУТАТОВ ДЯЧКИНСКОГО СЕЛЬСКОГО</w:t>
      </w:r>
    </w:p>
    <w:p w:rsidR="001214A2" w:rsidRPr="001214A2" w:rsidRDefault="001214A2" w:rsidP="001214A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1214A2">
        <w:rPr>
          <w:rFonts w:ascii="Times New Roman" w:eastAsia="Times New Roman" w:hAnsi="Times New Roman" w:cs="Times New Roman"/>
          <w:b/>
          <w:kern w:val="3"/>
          <w:sz w:val="24"/>
          <w:szCs w:val="24"/>
          <w:lang w:eastAsia="zh-CN"/>
        </w:rPr>
        <w:t>ПОСЕЛЕНИЯ</w:t>
      </w:r>
    </w:p>
    <w:p w:rsidR="001214A2" w:rsidRPr="001214A2" w:rsidRDefault="001214A2" w:rsidP="001214A2">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1214A2" w:rsidRPr="001214A2" w:rsidRDefault="001214A2" w:rsidP="001214A2">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1214A2">
        <w:rPr>
          <w:rFonts w:ascii="Times New Roman" w:eastAsia="Times New Roman" w:hAnsi="Times New Roman" w:cs="Times New Roman"/>
          <w:b/>
          <w:bCs/>
          <w:kern w:val="3"/>
          <w:sz w:val="24"/>
          <w:szCs w:val="24"/>
          <w:lang w:eastAsia="zh-CN"/>
        </w:rPr>
        <w:t xml:space="preserve">      Р Е Ш Е Н И Е                        </w:t>
      </w:r>
    </w:p>
    <w:p w:rsidR="001214A2" w:rsidRPr="001214A2" w:rsidRDefault="001214A2" w:rsidP="001214A2">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1214A2">
        <w:rPr>
          <w:rFonts w:ascii="Times New Roman" w:eastAsia="Times New Roman" w:hAnsi="Times New Roman" w:cs="Times New Roman"/>
          <w:bCs/>
          <w:kern w:val="3"/>
          <w:sz w:val="24"/>
          <w:szCs w:val="24"/>
          <w:lang w:eastAsia="zh-CN"/>
        </w:rPr>
        <w:t xml:space="preserve">21.12.2023 года                                                                                     №   </w:t>
      </w:r>
      <w:r w:rsidRPr="001214A2">
        <w:rPr>
          <w:rFonts w:ascii="Times New Roman" w:eastAsia="Times New Roman" w:hAnsi="Times New Roman" w:cs="Times New Roman"/>
          <w:bCs/>
          <w:sz w:val="24"/>
          <w:szCs w:val="24"/>
          <w:lang w:eastAsia="ru-RU"/>
        </w:rPr>
        <w:t xml:space="preserve">  77</w:t>
      </w:r>
    </w:p>
    <w:p w:rsidR="001214A2" w:rsidRPr="001214A2" w:rsidRDefault="001214A2" w:rsidP="001214A2">
      <w:pPr>
        <w:spacing w:after="0" w:line="240" w:lineRule="auto"/>
        <w:jc w:val="center"/>
        <w:rPr>
          <w:rFonts w:ascii="Times New Roman" w:eastAsia="Times New Roman" w:hAnsi="Times New Roman" w:cs="Times New Roman"/>
          <w:bCs/>
          <w:sz w:val="24"/>
          <w:szCs w:val="24"/>
          <w:lang w:eastAsia="ru-RU"/>
        </w:rPr>
      </w:pPr>
      <w:r w:rsidRPr="001214A2">
        <w:rPr>
          <w:rFonts w:ascii="Times New Roman" w:eastAsia="Times New Roman" w:hAnsi="Times New Roman" w:cs="Times New Roman"/>
          <w:bCs/>
          <w:sz w:val="24"/>
          <w:szCs w:val="24"/>
          <w:lang w:eastAsia="ru-RU"/>
        </w:rPr>
        <w:t>сл. Дячкино</w:t>
      </w:r>
    </w:p>
    <w:p w:rsidR="001214A2" w:rsidRPr="001214A2" w:rsidRDefault="001214A2" w:rsidP="001214A2">
      <w:pPr>
        <w:widowControl w:val="0"/>
        <w:suppressAutoHyphens/>
        <w:spacing w:after="0" w:line="240" w:lineRule="auto"/>
        <w:jc w:val="both"/>
        <w:rPr>
          <w:rFonts w:ascii="Times New Roman" w:eastAsia="Times New Roman" w:hAnsi="Times New Roman" w:cs="Tahoma"/>
          <w:sz w:val="24"/>
          <w:szCs w:val="24"/>
          <w:lang w:eastAsia="ru-RU"/>
        </w:rPr>
      </w:pPr>
      <w:r w:rsidRPr="001214A2">
        <w:rPr>
          <w:rFonts w:ascii="Times New Roman" w:eastAsia="Times New Roman" w:hAnsi="Times New Roman" w:cs="Tahoma"/>
          <w:sz w:val="24"/>
          <w:szCs w:val="24"/>
          <w:lang w:eastAsia="ru-RU"/>
        </w:rPr>
        <w:t xml:space="preserve">                                                                                           </w:t>
      </w:r>
    </w:p>
    <w:p w:rsidR="001214A2" w:rsidRPr="001214A2" w:rsidRDefault="001214A2" w:rsidP="001214A2">
      <w:pPr>
        <w:suppressAutoHyphens/>
        <w:spacing w:after="0" w:line="240" w:lineRule="auto"/>
        <w:jc w:val="center"/>
        <w:rPr>
          <w:rFonts w:ascii="Times New Roman" w:eastAsia="Times New Roman" w:hAnsi="Times New Roman" w:cs="Times New Roman"/>
          <w:b/>
          <w:sz w:val="24"/>
          <w:szCs w:val="24"/>
          <w:lang w:eastAsia="ar-SA"/>
        </w:rPr>
      </w:pPr>
      <w:r w:rsidRPr="001214A2">
        <w:rPr>
          <w:rFonts w:ascii="Times New Roman" w:eastAsia="Times New Roman" w:hAnsi="Times New Roman" w:cs="Times New Roman"/>
          <w:b/>
          <w:sz w:val="24"/>
          <w:szCs w:val="24"/>
          <w:lang w:eastAsia="ar-SA"/>
        </w:rPr>
        <w:t xml:space="preserve">О передаче части полномочий по вопросу </w:t>
      </w:r>
      <w:r w:rsidRPr="001214A2">
        <w:rPr>
          <w:rFonts w:ascii="Times New Roman" w:eastAsia="Times New Roman" w:hAnsi="Times New Roman" w:cs="Times New Roman"/>
          <w:b/>
          <w:color w:val="000000"/>
          <w:spacing w:val="-3"/>
          <w:sz w:val="24"/>
          <w:szCs w:val="24"/>
          <w:lang w:eastAsia="ar-SA"/>
        </w:rPr>
        <w:t>осуществления внутреннего муниципального финансового контроля Финансовому отделу Администрации Тарасовского района</w:t>
      </w:r>
    </w:p>
    <w:p w:rsidR="001214A2" w:rsidRPr="001214A2" w:rsidRDefault="001214A2" w:rsidP="001214A2">
      <w:pPr>
        <w:suppressAutoHyphens/>
        <w:spacing w:after="0" w:line="240" w:lineRule="auto"/>
        <w:ind w:firstLine="708"/>
        <w:jc w:val="both"/>
        <w:rPr>
          <w:rFonts w:ascii="Times New Roman" w:eastAsia="Times New Roman" w:hAnsi="Times New Roman" w:cs="Times New Roman"/>
          <w:sz w:val="24"/>
          <w:szCs w:val="24"/>
          <w:lang w:eastAsia="ar-SA"/>
        </w:rPr>
      </w:pPr>
    </w:p>
    <w:p w:rsidR="001214A2" w:rsidRPr="001214A2" w:rsidRDefault="001214A2" w:rsidP="001214A2">
      <w:pPr>
        <w:suppressAutoHyphens/>
        <w:spacing w:after="0" w:line="240" w:lineRule="auto"/>
        <w:ind w:firstLine="708"/>
        <w:jc w:val="both"/>
        <w:rPr>
          <w:rFonts w:ascii="Times New Roman" w:eastAsia="Times New Roman" w:hAnsi="Times New Roman" w:cs="Times New Roman"/>
          <w:sz w:val="24"/>
          <w:szCs w:val="24"/>
          <w:lang w:eastAsia="ar-SA"/>
        </w:rPr>
      </w:pPr>
      <w:r w:rsidRPr="001214A2">
        <w:rPr>
          <w:rFonts w:ascii="Times New Roman" w:eastAsia="Times New Roman" w:hAnsi="Times New Roman" w:cs="Times New Roman"/>
          <w:sz w:val="24"/>
          <w:szCs w:val="24"/>
          <w:lang w:eastAsia="ar-SA"/>
        </w:rPr>
        <w:t>В соответствии с пунктом 1 части 1 статьи 14 и части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«Дячкинское сельское поселение»,  Собрание депутатов Дячкинского сельского поселения</w:t>
      </w:r>
    </w:p>
    <w:p w:rsidR="001214A2" w:rsidRPr="001214A2" w:rsidRDefault="001214A2" w:rsidP="001214A2">
      <w:pPr>
        <w:suppressAutoHyphens/>
        <w:spacing w:after="0" w:line="240" w:lineRule="auto"/>
        <w:ind w:firstLine="708"/>
        <w:jc w:val="center"/>
        <w:rPr>
          <w:rFonts w:ascii="Times New Roman" w:eastAsia="Times New Roman" w:hAnsi="Times New Roman" w:cs="Times New Roman"/>
          <w:sz w:val="24"/>
          <w:szCs w:val="24"/>
          <w:lang w:eastAsia="ar-SA"/>
        </w:rPr>
      </w:pPr>
    </w:p>
    <w:p w:rsidR="001214A2" w:rsidRPr="001214A2" w:rsidRDefault="001214A2" w:rsidP="001214A2">
      <w:pPr>
        <w:suppressAutoHyphens/>
        <w:spacing w:after="0" w:line="240" w:lineRule="auto"/>
        <w:ind w:firstLine="708"/>
        <w:jc w:val="center"/>
        <w:rPr>
          <w:rFonts w:ascii="Times New Roman" w:eastAsia="Times New Roman" w:hAnsi="Times New Roman" w:cs="Times New Roman"/>
          <w:b/>
          <w:bCs/>
          <w:sz w:val="24"/>
          <w:szCs w:val="24"/>
          <w:lang w:eastAsia="ar-SA"/>
        </w:rPr>
      </w:pPr>
      <w:r w:rsidRPr="001214A2">
        <w:rPr>
          <w:rFonts w:ascii="Times New Roman" w:eastAsia="Times New Roman" w:hAnsi="Times New Roman" w:cs="Times New Roman"/>
          <w:b/>
          <w:bCs/>
          <w:sz w:val="24"/>
          <w:szCs w:val="24"/>
          <w:lang w:eastAsia="ar-SA"/>
        </w:rPr>
        <w:t>Р Е Ш И Л О:</w:t>
      </w:r>
    </w:p>
    <w:p w:rsidR="001214A2" w:rsidRPr="001214A2" w:rsidRDefault="001214A2" w:rsidP="00566177">
      <w:pPr>
        <w:numPr>
          <w:ilvl w:val="0"/>
          <w:numId w:val="5"/>
        </w:numPr>
        <w:tabs>
          <w:tab w:val="clear" w:pos="0"/>
          <w:tab w:val="num" w:pos="567"/>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1214A2">
        <w:rPr>
          <w:rFonts w:ascii="Times New Roman" w:eastAsia="Times New Roman" w:hAnsi="Times New Roman" w:cs="Times New Roman"/>
          <w:sz w:val="24"/>
          <w:szCs w:val="24"/>
          <w:lang w:eastAsia="ar-SA"/>
        </w:rPr>
        <w:t xml:space="preserve">Передать часть полномочий по вопросу </w:t>
      </w:r>
      <w:r w:rsidRPr="001214A2">
        <w:rPr>
          <w:rFonts w:ascii="Times New Roman" w:eastAsia="Times New Roman" w:hAnsi="Times New Roman" w:cs="Times New Roman"/>
          <w:color w:val="000000"/>
          <w:spacing w:val="-3"/>
          <w:sz w:val="24"/>
          <w:szCs w:val="24"/>
          <w:lang w:eastAsia="ar-SA"/>
        </w:rPr>
        <w:t>осуществления внутреннего муниципального финансового контроля Финансовому отделу Администрации Тарасовского района</w:t>
      </w:r>
      <w:r w:rsidRPr="001214A2">
        <w:rPr>
          <w:rFonts w:ascii="Times New Roman" w:eastAsia="Times New Roman" w:hAnsi="Times New Roman" w:cs="Times New Roman"/>
          <w:sz w:val="24"/>
          <w:szCs w:val="24"/>
          <w:lang w:eastAsia="ar-SA"/>
        </w:rPr>
        <w:t>.</w:t>
      </w:r>
    </w:p>
    <w:p w:rsidR="001214A2" w:rsidRPr="001214A2" w:rsidRDefault="001214A2" w:rsidP="00566177">
      <w:pPr>
        <w:numPr>
          <w:ilvl w:val="0"/>
          <w:numId w:val="5"/>
        </w:numPr>
        <w:tabs>
          <w:tab w:val="clear" w:pos="0"/>
          <w:tab w:val="num" w:pos="567"/>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1214A2">
        <w:rPr>
          <w:rFonts w:ascii="Times New Roman" w:eastAsia="Times New Roman" w:hAnsi="Times New Roman" w:cs="Times New Roman"/>
          <w:sz w:val="24"/>
          <w:szCs w:val="24"/>
          <w:lang w:eastAsia="ar-SA"/>
        </w:rPr>
        <w:t>Администрации Дячкинского сельского поселения заключить с Финансовым отделом Администрации Тарасовского района соглашение о передаче части полномочий по вопросам, обозначенным в пункте 1 настоящего Решения, сроком на один год.</w:t>
      </w:r>
    </w:p>
    <w:p w:rsidR="001214A2" w:rsidRPr="001214A2" w:rsidRDefault="001214A2" w:rsidP="00566177">
      <w:pPr>
        <w:numPr>
          <w:ilvl w:val="0"/>
          <w:numId w:val="5"/>
        </w:numPr>
        <w:tabs>
          <w:tab w:val="clear" w:pos="0"/>
          <w:tab w:val="left" w:pos="720"/>
          <w:tab w:val="num" w:pos="1653"/>
        </w:tabs>
        <w:suppressAutoHyphens/>
        <w:spacing w:after="0" w:line="240" w:lineRule="auto"/>
        <w:ind w:left="0" w:firstLine="0"/>
        <w:jc w:val="both"/>
        <w:rPr>
          <w:rFonts w:ascii="Times New Roman" w:eastAsia="Times New Roman" w:hAnsi="Times New Roman" w:cs="Tahoma"/>
          <w:sz w:val="24"/>
          <w:szCs w:val="24"/>
          <w:lang w:eastAsia="ar-SA"/>
        </w:rPr>
      </w:pPr>
      <w:r w:rsidRPr="001214A2">
        <w:rPr>
          <w:rFonts w:ascii="Times New Roman" w:eastAsia="Times New Roman" w:hAnsi="Times New Roman" w:cs="Tahoma"/>
          <w:sz w:val="24"/>
          <w:szCs w:val="24"/>
          <w:lang w:eastAsia="ar-SA"/>
        </w:rPr>
        <w:t>Настоящее Решение вступает в силу со дня его опубликования и применяется к правоотношениям, возникшим с 1 января 2024 года.</w:t>
      </w:r>
    </w:p>
    <w:p w:rsidR="001214A2" w:rsidRPr="001214A2" w:rsidRDefault="001214A2" w:rsidP="00566177">
      <w:pPr>
        <w:numPr>
          <w:ilvl w:val="0"/>
          <w:numId w:val="5"/>
        </w:numPr>
        <w:tabs>
          <w:tab w:val="clear" w:pos="0"/>
          <w:tab w:val="num" w:pos="426"/>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1214A2">
        <w:rPr>
          <w:rFonts w:ascii="Times New Roman" w:eastAsia="Times New Roman" w:hAnsi="Times New Roman" w:cs="Times New Roman"/>
          <w:sz w:val="24"/>
          <w:szCs w:val="24"/>
          <w:lang w:eastAsia="ar-SA"/>
        </w:rPr>
        <w:t>Контроль за исполнением настоящего решения возложить на главу Администрации   Дячкинского сельского поселения.</w:t>
      </w:r>
    </w:p>
    <w:p w:rsidR="001214A2" w:rsidRPr="001214A2" w:rsidRDefault="001214A2" w:rsidP="001214A2">
      <w:pPr>
        <w:widowControl w:val="0"/>
        <w:tabs>
          <w:tab w:val="left" w:pos="720"/>
        </w:tabs>
        <w:suppressAutoHyphens/>
        <w:spacing w:after="0" w:line="240" w:lineRule="auto"/>
        <w:jc w:val="both"/>
        <w:rPr>
          <w:rFonts w:ascii="Times New Roman" w:eastAsia="Arial Unicode MS" w:hAnsi="Times New Roman" w:cs="Times New Roman"/>
          <w:sz w:val="24"/>
          <w:szCs w:val="24"/>
        </w:rPr>
      </w:pPr>
      <w:r w:rsidRPr="001214A2">
        <w:rPr>
          <w:rFonts w:ascii="Times New Roman" w:eastAsia="Arial Unicode MS" w:hAnsi="Times New Roman" w:cs="Times New Roman"/>
          <w:sz w:val="24"/>
          <w:szCs w:val="24"/>
        </w:rPr>
        <w:t>Председатель Собрания депутатов –</w:t>
      </w:r>
    </w:p>
    <w:p w:rsidR="001214A2" w:rsidRPr="001214A2" w:rsidRDefault="001214A2" w:rsidP="001214A2">
      <w:pPr>
        <w:widowControl w:val="0"/>
        <w:tabs>
          <w:tab w:val="left" w:pos="720"/>
        </w:tabs>
        <w:suppressAutoHyphens/>
        <w:spacing w:after="0" w:line="240" w:lineRule="auto"/>
        <w:jc w:val="both"/>
        <w:rPr>
          <w:rFonts w:ascii="Times New Roman" w:eastAsia="Arial Unicode MS" w:hAnsi="Times New Roman" w:cs="Times New Roman"/>
          <w:sz w:val="24"/>
          <w:szCs w:val="24"/>
        </w:rPr>
      </w:pPr>
      <w:r w:rsidRPr="001214A2">
        <w:rPr>
          <w:rFonts w:ascii="Times New Roman" w:eastAsia="Arial Unicode MS" w:hAnsi="Times New Roman" w:cs="Times New Roman"/>
          <w:sz w:val="24"/>
          <w:szCs w:val="24"/>
        </w:rPr>
        <w:t xml:space="preserve">глава Дячкинского сельского поселения                                            Г.Г. Геворкян </w:t>
      </w:r>
    </w:p>
    <w:p w:rsidR="001214A2" w:rsidRPr="001214A2" w:rsidRDefault="001214A2" w:rsidP="001214A2">
      <w:pPr>
        <w:widowControl w:val="0"/>
        <w:suppressAutoHyphens/>
        <w:autoSpaceDN w:val="0"/>
        <w:spacing w:after="0" w:line="240" w:lineRule="auto"/>
        <w:jc w:val="both"/>
        <w:rPr>
          <w:rFonts w:ascii="Times New Roman" w:eastAsia="Arial Unicode MS" w:hAnsi="Times New Roman" w:cs="Times New Roman"/>
          <w:sz w:val="24"/>
          <w:szCs w:val="24"/>
        </w:rPr>
      </w:pPr>
      <w:r w:rsidRPr="001214A2">
        <w:rPr>
          <w:rFonts w:ascii="Times New Roman" w:eastAsia="Arial Unicode MS" w:hAnsi="Times New Roman" w:cs="Times New Roman"/>
          <w:sz w:val="24"/>
          <w:szCs w:val="24"/>
        </w:rPr>
        <w:t xml:space="preserve">        </w:t>
      </w:r>
    </w:p>
    <w:p w:rsidR="001214A2" w:rsidRPr="001214A2" w:rsidRDefault="001214A2" w:rsidP="001214A2">
      <w:pPr>
        <w:autoSpaceDE w:val="0"/>
        <w:autoSpaceDN w:val="0"/>
        <w:adjustRightInd w:val="0"/>
        <w:spacing w:after="0" w:line="240" w:lineRule="auto"/>
        <w:rPr>
          <w:rFonts w:ascii="Times New Roman" w:eastAsia="Times New Roman" w:hAnsi="Times New Roman" w:cs="Times New Roman"/>
          <w:sz w:val="24"/>
          <w:szCs w:val="24"/>
          <w:lang w:eastAsia="ru-RU"/>
        </w:rPr>
      </w:pPr>
      <w:r w:rsidRPr="001214A2">
        <w:rPr>
          <w:rFonts w:ascii="Times New Roman" w:eastAsia="Arial Unicode MS" w:hAnsi="Times New Roman" w:cs="Times New Roman"/>
          <w:sz w:val="24"/>
          <w:szCs w:val="24"/>
        </w:rPr>
        <w:t xml:space="preserve">  </w:t>
      </w:r>
      <w:r w:rsidRPr="001214A2">
        <w:rPr>
          <w:rFonts w:ascii="Times New Roman" w:eastAsia="Times New Roman" w:hAnsi="Times New Roman" w:cs="Times New Roman"/>
          <w:sz w:val="24"/>
          <w:szCs w:val="24"/>
          <w:lang w:eastAsia="ru-RU"/>
        </w:rPr>
        <w:t>сл. Дячкино</w:t>
      </w:r>
    </w:p>
    <w:p w:rsidR="001214A2" w:rsidRPr="001214A2" w:rsidRDefault="001214A2" w:rsidP="001214A2">
      <w:pPr>
        <w:autoSpaceDE w:val="0"/>
        <w:autoSpaceDN w:val="0"/>
        <w:adjustRightInd w:val="0"/>
        <w:spacing w:after="0" w:line="240" w:lineRule="auto"/>
        <w:rPr>
          <w:rFonts w:ascii="Times New Roman" w:eastAsia="Times New Roman" w:hAnsi="Times New Roman" w:cs="Times New Roman"/>
          <w:sz w:val="24"/>
          <w:szCs w:val="24"/>
          <w:lang w:eastAsia="ru-RU"/>
        </w:rPr>
      </w:pPr>
      <w:r w:rsidRPr="001214A2">
        <w:rPr>
          <w:rFonts w:ascii="Times New Roman" w:eastAsia="Times New Roman" w:hAnsi="Times New Roman" w:cs="Times New Roman"/>
          <w:sz w:val="24"/>
          <w:szCs w:val="24"/>
          <w:lang w:eastAsia="ru-RU"/>
        </w:rPr>
        <w:t>«21» декабря 2023 года   № 77</w:t>
      </w:r>
    </w:p>
    <w:p w:rsidR="001214A2" w:rsidRPr="001214A2" w:rsidRDefault="001214A2" w:rsidP="001214A2">
      <w:pPr>
        <w:suppressAutoHyphens/>
        <w:spacing w:after="0" w:line="240" w:lineRule="auto"/>
        <w:jc w:val="both"/>
        <w:rPr>
          <w:rFonts w:ascii="Times New Roman" w:eastAsia="Times New Roman" w:hAnsi="Times New Roman" w:cs="Times New Roman"/>
          <w:sz w:val="26"/>
          <w:szCs w:val="24"/>
          <w:lang w:eastAsia="ar-SA"/>
        </w:rPr>
      </w:pPr>
    </w:p>
    <w:p w:rsidR="00B179CA" w:rsidRPr="00B179CA" w:rsidRDefault="00B179CA" w:rsidP="00B179CA">
      <w:pPr>
        <w:suppressAutoHyphens/>
        <w:autoSpaceDN w:val="0"/>
        <w:spacing w:after="0" w:line="240" w:lineRule="auto"/>
        <w:ind w:left="780" w:hanging="420"/>
        <w:jc w:val="center"/>
        <w:textAlignment w:val="baseline"/>
        <w:rPr>
          <w:rFonts w:ascii="Times New Roman" w:eastAsia="Times New Roman" w:hAnsi="Times New Roman" w:cs="Times New Roman"/>
          <w:noProof/>
          <w:sz w:val="24"/>
          <w:szCs w:val="24"/>
          <w:lang w:eastAsia="ru-RU"/>
        </w:rPr>
      </w:pPr>
      <w:r w:rsidRPr="00B179CA">
        <w:rPr>
          <w:rFonts w:ascii="Times New Roman" w:eastAsia="Times New Roman" w:hAnsi="Times New Roman" w:cs="Times New Roman"/>
          <w:noProof/>
          <w:sz w:val="24"/>
          <w:szCs w:val="24"/>
          <w:lang w:eastAsia="ru-RU"/>
        </w:rPr>
        <w:drawing>
          <wp:inline distT="0" distB="0" distL="0" distR="0">
            <wp:extent cx="571500" cy="733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B179CA" w:rsidRPr="00B179CA" w:rsidRDefault="00B179CA" w:rsidP="00B179C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179CA">
        <w:rPr>
          <w:rFonts w:ascii="Times New Roman" w:eastAsia="Times New Roman" w:hAnsi="Times New Roman" w:cs="Times New Roman"/>
          <w:b/>
          <w:kern w:val="3"/>
          <w:sz w:val="24"/>
          <w:szCs w:val="24"/>
          <w:lang w:eastAsia="zh-CN"/>
        </w:rPr>
        <w:t>РОССИЙСКАЯ ФЕДЕРАЦИЯ</w:t>
      </w:r>
    </w:p>
    <w:p w:rsidR="00B179CA" w:rsidRPr="00B179CA" w:rsidRDefault="00B179CA" w:rsidP="00B179C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179CA">
        <w:rPr>
          <w:rFonts w:ascii="Times New Roman" w:eastAsia="Times New Roman" w:hAnsi="Times New Roman" w:cs="Times New Roman"/>
          <w:b/>
          <w:kern w:val="3"/>
          <w:sz w:val="24"/>
          <w:szCs w:val="24"/>
          <w:lang w:eastAsia="zh-CN"/>
        </w:rPr>
        <w:t>РОСТОВСКАЯ ОБЛАСТЬ</w:t>
      </w:r>
    </w:p>
    <w:p w:rsidR="00B179CA" w:rsidRPr="00B179CA" w:rsidRDefault="00B179CA" w:rsidP="00B179C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179CA">
        <w:rPr>
          <w:rFonts w:ascii="Times New Roman" w:eastAsia="Times New Roman" w:hAnsi="Times New Roman" w:cs="Times New Roman"/>
          <w:b/>
          <w:kern w:val="3"/>
          <w:sz w:val="24"/>
          <w:szCs w:val="24"/>
          <w:lang w:eastAsia="zh-CN"/>
        </w:rPr>
        <w:t>ТАРАСОВСКИЙ РАЙОН</w:t>
      </w:r>
    </w:p>
    <w:p w:rsidR="00B179CA" w:rsidRPr="00B179CA" w:rsidRDefault="00B179CA" w:rsidP="00B179C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179CA">
        <w:rPr>
          <w:rFonts w:ascii="Times New Roman" w:eastAsia="Times New Roman" w:hAnsi="Times New Roman" w:cs="Times New Roman"/>
          <w:b/>
          <w:kern w:val="3"/>
          <w:sz w:val="24"/>
          <w:szCs w:val="24"/>
          <w:lang w:eastAsia="zh-CN"/>
        </w:rPr>
        <w:t>МУНИЦИПАЛЬНОЕ ОБРАЗОВАНИЕ</w:t>
      </w:r>
    </w:p>
    <w:p w:rsidR="00B179CA" w:rsidRPr="00B179CA" w:rsidRDefault="00B179CA" w:rsidP="00B179C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179CA">
        <w:rPr>
          <w:rFonts w:ascii="Times New Roman" w:eastAsia="Times New Roman" w:hAnsi="Times New Roman" w:cs="Times New Roman"/>
          <w:b/>
          <w:kern w:val="3"/>
          <w:sz w:val="24"/>
          <w:szCs w:val="24"/>
          <w:lang w:eastAsia="zh-CN"/>
        </w:rPr>
        <w:t>«ДЯЧКИНСКОЕ СЕЛЬСКОЕ ПОСЕЛЕНИЕ»</w:t>
      </w:r>
    </w:p>
    <w:p w:rsidR="00B179CA" w:rsidRPr="00B179CA" w:rsidRDefault="00B179CA" w:rsidP="00B179C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179CA">
        <w:rPr>
          <w:rFonts w:ascii="Times New Roman" w:eastAsia="Times New Roman" w:hAnsi="Times New Roman" w:cs="Times New Roman"/>
          <w:b/>
          <w:kern w:val="3"/>
          <w:sz w:val="24"/>
          <w:szCs w:val="24"/>
          <w:lang w:eastAsia="zh-CN"/>
        </w:rPr>
        <w:t>СОБРАНИЕ ДЕПУТАТОВ ДЯЧКИНСКОГО СЕЛЬСКОГО</w:t>
      </w:r>
    </w:p>
    <w:p w:rsidR="00B179CA" w:rsidRPr="00B179CA" w:rsidRDefault="00B179CA" w:rsidP="00B179C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B179CA">
        <w:rPr>
          <w:rFonts w:ascii="Times New Roman" w:eastAsia="Times New Roman" w:hAnsi="Times New Roman" w:cs="Times New Roman"/>
          <w:b/>
          <w:kern w:val="3"/>
          <w:sz w:val="24"/>
          <w:szCs w:val="24"/>
          <w:lang w:eastAsia="zh-CN"/>
        </w:rPr>
        <w:t>ПОСЕЛЕНИЯ</w:t>
      </w:r>
    </w:p>
    <w:p w:rsidR="00B179CA" w:rsidRPr="00B179CA" w:rsidRDefault="00B179CA" w:rsidP="00B179C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B179CA" w:rsidRPr="00B179CA" w:rsidRDefault="00B179CA" w:rsidP="00B179CA">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B179CA">
        <w:rPr>
          <w:rFonts w:ascii="Times New Roman" w:eastAsia="Times New Roman" w:hAnsi="Times New Roman" w:cs="Times New Roman"/>
          <w:b/>
          <w:bCs/>
          <w:kern w:val="3"/>
          <w:sz w:val="24"/>
          <w:szCs w:val="24"/>
          <w:lang w:eastAsia="zh-CN"/>
        </w:rPr>
        <w:t xml:space="preserve">     Р Е Ш Е Н И Е                                      </w:t>
      </w:r>
    </w:p>
    <w:p w:rsidR="00B179CA" w:rsidRPr="00B179CA" w:rsidRDefault="00B179CA" w:rsidP="00B179CA">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B179CA" w:rsidRPr="00B179CA" w:rsidRDefault="00B179CA" w:rsidP="00B179CA">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B179CA">
        <w:rPr>
          <w:rFonts w:ascii="Times New Roman" w:eastAsia="Times New Roman" w:hAnsi="Times New Roman" w:cs="Times New Roman"/>
          <w:bCs/>
          <w:kern w:val="3"/>
          <w:sz w:val="24"/>
          <w:szCs w:val="24"/>
          <w:lang w:eastAsia="zh-CN"/>
        </w:rPr>
        <w:t>21.12.2023 года                                                                                № 78</w:t>
      </w:r>
      <w:r w:rsidRPr="00B179CA">
        <w:rPr>
          <w:rFonts w:ascii="Times New Roman" w:eastAsia="Times New Roman" w:hAnsi="Times New Roman" w:cs="Times New Roman"/>
          <w:bCs/>
          <w:sz w:val="24"/>
          <w:szCs w:val="24"/>
          <w:lang w:eastAsia="ru-RU"/>
        </w:rPr>
        <w:t xml:space="preserve">                                                                                                                                                                                    </w:t>
      </w:r>
    </w:p>
    <w:p w:rsidR="00B179CA" w:rsidRPr="00B179CA" w:rsidRDefault="00B179CA" w:rsidP="00B179CA">
      <w:pPr>
        <w:spacing w:after="0" w:line="240" w:lineRule="auto"/>
        <w:jc w:val="center"/>
        <w:rPr>
          <w:rFonts w:ascii="Times New Roman" w:eastAsia="Times New Roman" w:hAnsi="Times New Roman" w:cs="Times New Roman"/>
          <w:bCs/>
          <w:sz w:val="24"/>
          <w:szCs w:val="24"/>
          <w:lang w:eastAsia="ru-RU"/>
        </w:rPr>
      </w:pPr>
      <w:r w:rsidRPr="00B179CA">
        <w:rPr>
          <w:rFonts w:ascii="Times New Roman" w:eastAsia="Times New Roman" w:hAnsi="Times New Roman" w:cs="Times New Roman"/>
          <w:bCs/>
          <w:sz w:val="24"/>
          <w:szCs w:val="24"/>
          <w:lang w:eastAsia="ru-RU"/>
        </w:rPr>
        <w:t>сл. Дячкино</w:t>
      </w:r>
    </w:p>
    <w:p w:rsidR="00B179CA" w:rsidRPr="00B179CA" w:rsidRDefault="00B179CA" w:rsidP="00B179CA">
      <w:pPr>
        <w:widowControl w:val="0"/>
        <w:suppressAutoHyphens/>
        <w:spacing w:after="0" w:line="240" w:lineRule="auto"/>
        <w:jc w:val="both"/>
        <w:rPr>
          <w:rFonts w:ascii="Times New Roman" w:eastAsia="Times New Roman" w:hAnsi="Times New Roman" w:cs="Tahoma"/>
          <w:sz w:val="24"/>
          <w:szCs w:val="24"/>
          <w:lang w:eastAsia="ru-RU"/>
        </w:rPr>
      </w:pPr>
      <w:r w:rsidRPr="00B179CA">
        <w:rPr>
          <w:rFonts w:ascii="Times New Roman" w:eastAsia="Times New Roman" w:hAnsi="Times New Roman" w:cs="Tahoma"/>
          <w:sz w:val="24"/>
          <w:szCs w:val="24"/>
          <w:lang w:eastAsia="ru-RU"/>
        </w:rPr>
        <w:t xml:space="preserve">                                                                                           </w:t>
      </w:r>
    </w:p>
    <w:p w:rsidR="00B179CA" w:rsidRPr="00B179CA" w:rsidRDefault="00B179CA" w:rsidP="00B179CA">
      <w:pPr>
        <w:suppressAutoHyphens/>
        <w:spacing w:after="0" w:line="240" w:lineRule="auto"/>
        <w:jc w:val="center"/>
        <w:rPr>
          <w:rFonts w:ascii="Times New Roman" w:eastAsia="Times New Roman" w:hAnsi="Times New Roman" w:cs="Times New Roman"/>
          <w:b/>
          <w:color w:val="000000"/>
          <w:sz w:val="24"/>
          <w:szCs w:val="24"/>
          <w:lang w:eastAsia="ru-RU"/>
        </w:rPr>
      </w:pPr>
      <w:r w:rsidRPr="00B179CA">
        <w:rPr>
          <w:rFonts w:ascii="Times New Roman" w:eastAsia="Times New Roman" w:hAnsi="Times New Roman" w:cs="Times New Roman"/>
          <w:b/>
          <w:sz w:val="24"/>
          <w:szCs w:val="24"/>
          <w:lang w:eastAsia="ar-SA"/>
        </w:rPr>
        <w:t xml:space="preserve">О передаче части полномочий по </w:t>
      </w:r>
      <w:r w:rsidRPr="00B179CA">
        <w:rPr>
          <w:rFonts w:ascii="Times New Roman" w:eastAsia="Times New Roman" w:hAnsi="Times New Roman" w:cs="Times New Roman"/>
          <w:b/>
          <w:color w:val="000000"/>
          <w:sz w:val="24"/>
          <w:szCs w:val="24"/>
          <w:lang w:eastAsia="ru-RU"/>
        </w:rPr>
        <w:t>организации ритуальных услуг</w:t>
      </w:r>
    </w:p>
    <w:p w:rsidR="00B179CA" w:rsidRPr="00B179CA" w:rsidRDefault="00B179CA" w:rsidP="00B179CA">
      <w:pPr>
        <w:spacing w:after="0" w:line="240" w:lineRule="auto"/>
        <w:jc w:val="both"/>
        <w:rPr>
          <w:rFonts w:ascii="Times New Roman" w:eastAsia="Times New Roman" w:hAnsi="Times New Roman" w:cs="Times New Roman"/>
          <w:color w:val="000000"/>
          <w:sz w:val="24"/>
          <w:szCs w:val="24"/>
          <w:lang w:eastAsia="ru-RU"/>
        </w:rPr>
      </w:pPr>
    </w:p>
    <w:p w:rsidR="00B179CA" w:rsidRPr="00B179CA" w:rsidRDefault="00B179CA" w:rsidP="00B179CA">
      <w:pPr>
        <w:suppressAutoHyphens/>
        <w:spacing w:after="0" w:line="240" w:lineRule="auto"/>
        <w:jc w:val="both"/>
        <w:rPr>
          <w:rFonts w:ascii="Times New Roman" w:eastAsia="Times New Roman" w:hAnsi="Times New Roman" w:cs="Times New Roman"/>
          <w:sz w:val="24"/>
          <w:szCs w:val="24"/>
          <w:lang w:eastAsia="ar-SA"/>
        </w:rPr>
      </w:pPr>
      <w:r w:rsidRPr="00B179CA">
        <w:rPr>
          <w:rFonts w:ascii="Times New Roman" w:eastAsia="Times New Roman" w:hAnsi="Times New Roman" w:cs="Times New Roman"/>
          <w:color w:val="000000"/>
          <w:sz w:val="24"/>
          <w:szCs w:val="24"/>
          <w:highlight w:val="white"/>
          <w:lang w:eastAsia="ru-RU"/>
        </w:rPr>
        <w:t xml:space="preserve">    В соответствии с пунктом 22 части 1 статьи 14 и части 4 статьи 15 Федерального закона от 06.10.2003 года № 131-ФЗ «Об общих принципах организации местного самоуправления в Российской Федерации»</w:t>
      </w:r>
      <w:r w:rsidRPr="00B179CA">
        <w:rPr>
          <w:rFonts w:ascii="Times New Roman" w:eastAsia="Times New Roman" w:hAnsi="Times New Roman" w:cs="Times New Roman"/>
          <w:sz w:val="24"/>
          <w:szCs w:val="24"/>
          <w:lang w:eastAsia="ar-SA"/>
        </w:rPr>
        <w:t>, Собрание депутатов  Дячкинского сельского поселения</w:t>
      </w:r>
    </w:p>
    <w:p w:rsidR="00B179CA" w:rsidRPr="00B179CA" w:rsidRDefault="00B179CA" w:rsidP="00B179CA">
      <w:pPr>
        <w:suppressAutoHyphens/>
        <w:spacing w:after="0" w:line="276" w:lineRule="auto"/>
        <w:ind w:firstLine="708"/>
        <w:jc w:val="center"/>
        <w:rPr>
          <w:rFonts w:ascii="Times New Roman" w:eastAsia="Times New Roman" w:hAnsi="Times New Roman" w:cs="Times New Roman"/>
          <w:sz w:val="24"/>
          <w:szCs w:val="24"/>
          <w:lang w:eastAsia="ar-SA"/>
        </w:rPr>
      </w:pPr>
    </w:p>
    <w:p w:rsidR="00B179CA" w:rsidRPr="00B179CA" w:rsidRDefault="00B179CA" w:rsidP="00B179CA">
      <w:pPr>
        <w:suppressAutoHyphens/>
        <w:spacing w:after="0" w:line="276" w:lineRule="auto"/>
        <w:ind w:firstLine="708"/>
        <w:jc w:val="center"/>
        <w:rPr>
          <w:rFonts w:ascii="Times New Roman" w:eastAsia="Times New Roman" w:hAnsi="Times New Roman" w:cs="Times New Roman"/>
          <w:sz w:val="24"/>
          <w:szCs w:val="24"/>
          <w:lang w:eastAsia="ar-SA"/>
        </w:rPr>
      </w:pPr>
      <w:r w:rsidRPr="00B179CA">
        <w:rPr>
          <w:rFonts w:ascii="Times New Roman" w:eastAsia="Times New Roman" w:hAnsi="Times New Roman" w:cs="Times New Roman"/>
          <w:b/>
          <w:bCs/>
          <w:sz w:val="24"/>
          <w:szCs w:val="24"/>
          <w:lang w:eastAsia="ar-SA"/>
        </w:rPr>
        <w:t>Р Е Ш И Л О:</w:t>
      </w:r>
    </w:p>
    <w:p w:rsidR="00B179CA" w:rsidRPr="00B179CA" w:rsidRDefault="00B179CA" w:rsidP="00B179CA">
      <w:pPr>
        <w:tabs>
          <w:tab w:val="num" w:pos="1653"/>
        </w:tabs>
        <w:suppressAutoHyphens/>
        <w:spacing w:after="0" w:line="276" w:lineRule="auto"/>
        <w:ind w:left="284" w:hanging="76"/>
        <w:jc w:val="both"/>
        <w:rPr>
          <w:rFonts w:ascii="Times New Roman" w:eastAsia="Times New Roman" w:hAnsi="Times New Roman" w:cs="Times New Roman"/>
          <w:sz w:val="24"/>
          <w:szCs w:val="24"/>
          <w:lang w:eastAsia="ar-SA"/>
        </w:rPr>
      </w:pPr>
      <w:r w:rsidRPr="00B179CA">
        <w:rPr>
          <w:rFonts w:ascii="Times New Roman" w:eastAsia="Times New Roman" w:hAnsi="Times New Roman" w:cs="Times New Roman"/>
          <w:sz w:val="24"/>
          <w:szCs w:val="24"/>
          <w:lang w:eastAsia="ar-SA"/>
        </w:rPr>
        <w:t xml:space="preserve">1. Передать часть полномочий по </w:t>
      </w:r>
      <w:r w:rsidRPr="00B179CA">
        <w:rPr>
          <w:rFonts w:ascii="Times New Roman" w:eastAsia="Times New Roman" w:hAnsi="Times New Roman" w:cs="Times New Roman"/>
          <w:color w:val="000000"/>
          <w:sz w:val="24"/>
          <w:szCs w:val="24"/>
          <w:lang w:eastAsia="ru-RU"/>
        </w:rPr>
        <w:t>организации ритуальных услуг</w:t>
      </w:r>
      <w:r w:rsidRPr="00B179CA">
        <w:rPr>
          <w:rFonts w:ascii="Times New Roman" w:eastAsia="Times New Roman" w:hAnsi="Times New Roman" w:cs="Times New Roman"/>
          <w:sz w:val="24"/>
          <w:szCs w:val="24"/>
          <w:lang w:eastAsia="ar-SA"/>
        </w:rPr>
        <w:t xml:space="preserve"> Администрации Тарасовского района сроком на один год. </w:t>
      </w:r>
    </w:p>
    <w:p w:rsidR="00B179CA" w:rsidRPr="00B179CA" w:rsidRDefault="00B179CA" w:rsidP="00B179CA">
      <w:pPr>
        <w:tabs>
          <w:tab w:val="num" w:pos="1653"/>
        </w:tabs>
        <w:suppressAutoHyphens/>
        <w:spacing w:after="0" w:line="240" w:lineRule="auto"/>
        <w:ind w:left="284" w:hanging="76"/>
        <w:jc w:val="both"/>
        <w:rPr>
          <w:rFonts w:ascii="Times New Roman" w:eastAsia="Times New Roman" w:hAnsi="Times New Roman" w:cs="Times New Roman"/>
          <w:sz w:val="24"/>
          <w:szCs w:val="24"/>
          <w:lang w:eastAsia="ar-SA"/>
        </w:rPr>
      </w:pPr>
      <w:r w:rsidRPr="00B179CA">
        <w:rPr>
          <w:rFonts w:ascii="Times New Roman" w:eastAsia="Times New Roman" w:hAnsi="Times New Roman" w:cs="Times New Roman"/>
          <w:sz w:val="24"/>
          <w:szCs w:val="24"/>
          <w:lang w:eastAsia="ar-SA"/>
        </w:rPr>
        <w:t>2. Администрации Дячкинского сельского поселения заключить с Администрацией Тарасовского района соглашение о передаче части полномочий по вопросам, обозначенным в пункте 1 настоящего Решения.</w:t>
      </w:r>
    </w:p>
    <w:p w:rsidR="00B179CA" w:rsidRPr="00B179CA" w:rsidRDefault="00B179CA" w:rsidP="00B179CA">
      <w:pPr>
        <w:tabs>
          <w:tab w:val="left" w:pos="720"/>
        </w:tabs>
        <w:suppressAutoHyphens/>
        <w:spacing w:after="0" w:line="240" w:lineRule="auto"/>
        <w:ind w:left="284" w:hanging="76"/>
        <w:jc w:val="both"/>
        <w:rPr>
          <w:rFonts w:ascii="Times New Roman" w:eastAsia="Times New Roman" w:hAnsi="Times New Roman" w:cs="Tahoma"/>
          <w:sz w:val="24"/>
          <w:szCs w:val="24"/>
          <w:lang w:eastAsia="ar-SA"/>
        </w:rPr>
      </w:pPr>
      <w:r w:rsidRPr="00B179CA">
        <w:rPr>
          <w:rFonts w:ascii="Times New Roman" w:eastAsia="Times New Roman" w:hAnsi="Times New Roman" w:cs="Tahoma"/>
          <w:sz w:val="24"/>
          <w:szCs w:val="24"/>
          <w:lang w:eastAsia="ar-SA"/>
        </w:rPr>
        <w:t>3. Настоящее Решение вступает в силу со дня его опубликования и применяется к правоотношениям, возникшим с 1 января 2024 года.</w:t>
      </w:r>
    </w:p>
    <w:p w:rsidR="00B179CA" w:rsidRPr="00B179CA" w:rsidRDefault="00B179CA" w:rsidP="00B179CA">
      <w:pPr>
        <w:tabs>
          <w:tab w:val="num" w:pos="1653"/>
        </w:tabs>
        <w:suppressAutoHyphens/>
        <w:spacing w:after="0" w:line="240" w:lineRule="auto"/>
        <w:ind w:left="284" w:hanging="76"/>
        <w:jc w:val="both"/>
        <w:rPr>
          <w:rFonts w:ascii="Times New Roman" w:eastAsia="Times New Roman" w:hAnsi="Times New Roman" w:cs="Times New Roman"/>
          <w:sz w:val="24"/>
          <w:szCs w:val="24"/>
          <w:lang w:eastAsia="ar-SA"/>
        </w:rPr>
      </w:pPr>
      <w:r w:rsidRPr="00B179CA">
        <w:rPr>
          <w:rFonts w:ascii="Times New Roman" w:eastAsia="Times New Roman" w:hAnsi="Times New Roman" w:cs="Times New Roman"/>
          <w:sz w:val="24"/>
          <w:szCs w:val="24"/>
          <w:lang w:eastAsia="ar-SA"/>
        </w:rPr>
        <w:t>4. Контроль за исполнением настоящего решения возложить на главу Администрации   Дячкинского сельского поселения.</w:t>
      </w:r>
    </w:p>
    <w:p w:rsidR="00B179CA" w:rsidRPr="00B179CA" w:rsidRDefault="00B179CA" w:rsidP="00B179CA">
      <w:pPr>
        <w:suppressAutoHyphens/>
        <w:spacing w:after="0" w:line="360" w:lineRule="auto"/>
        <w:jc w:val="right"/>
        <w:rPr>
          <w:rFonts w:ascii="Times New Roman" w:eastAsia="Times New Roman" w:hAnsi="Times New Roman" w:cs="Times New Roman"/>
          <w:sz w:val="24"/>
          <w:szCs w:val="24"/>
          <w:lang w:eastAsia="ar-SA"/>
        </w:rPr>
      </w:pPr>
    </w:p>
    <w:p w:rsidR="00B179CA" w:rsidRPr="00B179CA" w:rsidRDefault="00B179CA" w:rsidP="00B179C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79CA">
        <w:rPr>
          <w:rFonts w:ascii="Times New Roman" w:eastAsia="Times New Roman" w:hAnsi="Times New Roman" w:cs="Times New Roman"/>
          <w:bCs/>
          <w:sz w:val="24"/>
          <w:szCs w:val="24"/>
          <w:lang w:eastAsia="ru-RU"/>
        </w:rPr>
        <w:t xml:space="preserve">Председатель Собрания депутатов – </w:t>
      </w:r>
    </w:p>
    <w:p w:rsidR="00B179CA" w:rsidRPr="00B179CA" w:rsidRDefault="00B179CA" w:rsidP="00B179CA">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B179CA">
        <w:rPr>
          <w:rFonts w:ascii="Times New Roman" w:eastAsia="Times New Roman" w:hAnsi="Times New Roman" w:cs="Times New Roman"/>
          <w:bCs/>
          <w:sz w:val="24"/>
          <w:szCs w:val="24"/>
          <w:lang w:eastAsia="ru-RU"/>
        </w:rPr>
        <w:t>глава Дячкинского</w:t>
      </w:r>
      <w:r w:rsidRPr="00B179CA">
        <w:rPr>
          <w:rFonts w:ascii="Times New Roman" w:eastAsia="Times New Roman" w:hAnsi="Times New Roman" w:cs="Times New Roman"/>
          <w:snapToGrid w:val="0"/>
          <w:color w:val="000000"/>
          <w:sz w:val="24"/>
          <w:szCs w:val="24"/>
          <w:lang w:eastAsia="ru-RU"/>
        </w:rPr>
        <w:t xml:space="preserve"> сельского поселения</w:t>
      </w:r>
      <w:r w:rsidRPr="00B179CA">
        <w:rPr>
          <w:rFonts w:ascii="Times New Roman" w:eastAsia="Times New Roman" w:hAnsi="Times New Roman" w:cs="Times New Roman"/>
          <w:snapToGrid w:val="0"/>
          <w:color w:val="000000"/>
          <w:sz w:val="24"/>
          <w:szCs w:val="24"/>
          <w:lang w:eastAsia="ru-RU"/>
        </w:rPr>
        <w:tab/>
      </w:r>
      <w:r w:rsidRPr="00B179CA">
        <w:rPr>
          <w:rFonts w:ascii="Times New Roman" w:eastAsia="Times New Roman" w:hAnsi="Times New Roman" w:cs="Times New Roman"/>
          <w:snapToGrid w:val="0"/>
          <w:color w:val="000000"/>
          <w:sz w:val="24"/>
          <w:szCs w:val="24"/>
          <w:lang w:eastAsia="ru-RU"/>
        </w:rPr>
        <w:tab/>
      </w:r>
      <w:r w:rsidRPr="00B179CA">
        <w:rPr>
          <w:rFonts w:ascii="Times New Roman" w:eastAsia="Times New Roman" w:hAnsi="Times New Roman" w:cs="Times New Roman"/>
          <w:snapToGrid w:val="0"/>
          <w:color w:val="000000"/>
          <w:sz w:val="24"/>
          <w:szCs w:val="24"/>
          <w:lang w:eastAsia="ru-RU"/>
        </w:rPr>
        <w:tab/>
      </w:r>
      <w:r w:rsidRPr="00B179CA">
        <w:rPr>
          <w:rFonts w:ascii="Times New Roman" w:eastAsia="Times New Roman" w:hAnsi="Times New Roman" w:cs="Times New Roman"/>
          <w:snapToGrid w:val="0"/>
          <w:color w:val="000000"/>
          <w:sz w:val="24"/>
          <w:szCs w:val="24"/>
          <w:lang w:eastAsia="ru-RU"/>
        </w:rPr>
        <w:tab/>
      </w:r>
      <w:r w:rsidRPr="00B179CA">
        <w:rPr>
          <w:rFonts w:ascii="Times New Roman" w:eastAsia="Times New Roman" w:hAnsi="Times New Roman" w:cs="Times New Roman"/>
          <w:snapToGrid w:val="0"/>
          <w:color w:val="000000"/>
          <w:sz w:val="24"/>
          <w:szCs w:val="24"/>
          <w:lang w:eastAsia="ru-RU"/>
        </w:rPr>
        <w:tab/>
        <w:t xml:space="preserve">   Г.Г. Геворкян</w:t>
      </w:r>
    </w:p>
    <w:p w:rsidR="00B179CA" w:rsidRPr="00B179CA" w:rsidRDefault="00B179CA" w:rsidP="00B179CA">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p>
    <w:p w:rsidR="00B179CA" w:rsidRPr="00B179CA" w:rsidRDefault="00B179CA" w:rsidP="00B179CA">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B179CA">
        <w:rPr>
          <w:rFonts w:ascii="Times New Roman" w:eastAsia="Times New Roman" w:hAnsi="Times New Roman" w:cs="Times New Roman"/>
          <w:snapToGrid w:val="0"/>
          <w:color w:val="000000"/>
          <w:sz w:val="24"/>
          <w:szCs w:val="24"/>
          <w:lang w:eastAsia="ru-RU"/>
        </w:rPr>
        <w:t>сл. Дячкино</w:t>
      </w:r>
    </w:p>
    <w:p w:rsidR="00B179CA" w:rsidRPr="00B179CA" w:rsidRDefault="00B179CA" w:rsidP="00B179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79CA">
        <w:rPr>
          <w:rFonts w:ascii="Times New Roman" w:eastAsia="Times New Roman" w:hAnsi="Times New Roman" w:cs="Times New Roman"/>
          <w:snapToGrid w:val="0"/>
          <w:color w:val="000000"/>
          <w:sz w:val="24"/>
          <w:szCs w:val="24"/>
          <w:lang w:eastAsia="ru-RU"/>
        </w:rPr>
        <w:t>«21» декабря 2023 года    № 78</w:t>
      </w:r>
    </w:p>
    <w:p w:rsidR="00B179CA" w:rsidRPr="00B179CA" w:rsidRDefault="00B179CA" w:rsidP="00B179CA">
      <w:pPr>
        <w:suppressAutoHyphens/>
        <w:spacing w:after="0" w:line="240" w:lineRule="auto"/>
        <w:rPr>
          <w:rFonts w:ascii="Times New Roman" w:eastAsia="Times New Roman" w:hAnsi="Times New Roman" w:cs="Times New Roman"/>
          <w:sz w:val="26"/>
          <w:szCs w:val="24"/>
          <w:lang w:eastAsia="ar-SA"/>
        </w:rPr>
      </w:pPr>
    </w:p>
    <w:p w:rsidR="00B179CA" w:rsidRPr="00B179CA" w:rsidRDefault="00B179CA" w:rsidP="00B179CA">
      <w:pPr>
        <w:suppressAutoHyphens/>
        <w:spacing w:after="0" w:line="240" w:lineRule="auto"/>
        <w:rPr>
          <w:rFonts w:ascii="Times New Roman" w:eastAsia="Times New Roman" w:hAnsi="Times New Roman" w:cs="Times New Roman"/>
          <w:sz w:val="26"/>
          <w:szCs w:val="24"/>
          <w:lang w:eastAsia="ar-SA"/>
        </w:rPr>
      </w:pPr>
    </w:p>
    <w:p w:rsidR="007F66E6" w:rsidRPr="007F66E6" w:rsidRDefault="007F66E6" w:rsidP="007F66E6">
      <w:pPr>
        <w:suppressAutoHyphens/>
        <w:autoSpaceDN w:val="0"/>
        <w:spacing w:after="0" w:line="240" w:lineRule="auto"/>
        <w:ind w:left="780" w:hanging="420"/>
        <w:jc w:val="center"/>
        <w:textAlignment w:val="baseline"/>
        <w:rPr>
          <w:rFonts w:ascii="Times New Roman" w:eastAsia="Times New Roman" w:hAnsi="Times New Roman" w:cs="Times New Roman"/>
          <w:noProof/>
          <w:sz w:val="24"/>
          <w:szCs w:val="24"/>
          <w:lang w:eastAsia="ru-RU"/>
        </w:rPr>
      </w:pPr>
      <w:r w:rsidRPr="007F66E6">
        <w:rPr>
          <w:rFonts w:ascii="Times New Roman" w:eastAsia="Times New Roman" w:hAnsi="Times New Roman" w:cs="Times New Roman"/>
          <w:noProof/>
          <w:sz w:val="24"/>
          <w:szCs w:val="24"/>
          <w:lang w:eastAsia="ru-RU"/>
        </w:rPr>
        <w:drawing>
          <wp:inline distT="0" distB="0" distL="0" distR="0">
            <wp:extent cx="571500" cy="7334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7F66E6" w:rsidRPr="007F66E6" w:rsidRDefault="007F66E6" w:rsidP="007F66E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F66E6">
        <w:rPr>
          <w:rFonts w:ascii="Times New Roman" w:eastAsia="Times New Roman" w:hAnsi="Times New Roman" w:cs="Times New Roman"/>
          <w:b/>
          <w:kern w:val="3"/>
          <w:sz w:val="24"/>
          <w:szCs w:val="24"/>
          <w:lang w:eastAsia="zh-CN"/>
        </w:rPr>
        <w:t>РОССИЙСКАЯ ФЕДЕРАЦИЯ</w:t>
      </w:r>
    </w:p>
    <w:p w:rsidR="007F66E6" w:rsidRPr="007F66E6" w:rsidRDefault="007F66E6" w:rsidP="007F66E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F66E6">
        <w:rPr>
          <w:rFonts w:ascii="Times New Roman" w:eastAsia="Times New Roman" w:hAnsi="Times New Roman" w:cs="Times New Roman"/>
          <w:b/>
          <w:kern w:val="3"/>
          <w:sz w:val="24"/>
          <w:szCs w:val="24"/>
          <w:lang w:eastAsia="zh-CN"/>
        </w:rPr>
        <w:t>РОСТОВСКАЯ ОБЛАСТЬ</w:t>
      </w:r>
    </w:p>
    <w:p w:rsidR="007F66E6" w:rsidRPr="007F66E6" w:rsidRDefault="007F66E6" w:rsidP="007F66E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F66E6">
        <w:rPr>
          <w:rFonts w:ascii="Times New Roman" w:eastAsia="Times New Roman" w:hAnsi="Times New Roman" w:cs="Times New Roman"/>
          <w:b/>
          <w:kern w:val="3"/>
          <w:sz w:val="24"/>
          <w:szCs w:val="24"/>
          <w:lang w:eastAsia="zh-CN"/>
        </w:rPr>
        <w:t>ТАРАСОВСКИЙ РАЙОН</w:t>
      </w:r>
    </w:p>
    <w:p w:rsidR="007F66E6" w:rsidRPr="007F66E6" w:rsidRDefault="007F66E6" w:rsidP="007F66E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F66E6">
        <w:rPr>
          <w:rFonts w:ascii="Times New Roman" w:eastAsia="Times New Roman" w:hAnsi="Times New Roman" w:cs="Times New Roman"/>
          <w:b/>
          <w:kern w:val="3"/>
          <w:sz w:val="24"/>
          <w:szCs w:val="24"/>
          <w:lang w:eastAsia="zh-CN"/>
        </w:rPr>
        <w:t>МУНИЦИПАЛЬНОЕ ОБРАЗОВАНИЕ</w:t>
      </w:r>
    </w:p>
    <w:p w:rsidR="007F66E6" w:rsidRPr="007F66E6" w:rsidRDefault="007F66E6" w:rsidP="007F66E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F66E6">
        <w:rPr>
          <w:rFonts w:ascii="Times New Roman" w:eastAsia="Times New Roman" w:hAnsi="Times New Roman" w:cs="Times New Roman"/>
          <w:b/>
          <w:kern w:val="3"/>
          <w:sz w:val="24"/>
          <w:szCs w:val="24"/>
          <w:lang w:eastAsia="zh-CN"/>
        </w:rPr>
        <w:t>«ДЯЧКИНСКОЕ СЕЛЬСКОЕ ПОСЕЛЕНИЕ»</w:t>
      </w:r>
    </w:p>
    <w:p w:rsidR="007F66E6" w:rsidRPr="007F66E6" w:rsidRDefault="007F66E6" w:rsidP="007F66E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F66E6">
        <w:rPr>
          <w:rFonts w:ascii="Times New Roman" w:eastAsia="Times New Roman" w:hAnsi="Times New Roman" w:cs="Times New Roman"/>
          <w:b/>
          <w:kern w:val="3"/>
          <w:sz w:val="24"/>
          <w:szCs w:val="24"/>
          <w:lang w:eastAsia="zh-CN"/>
        </w:rPr>
        <w:lastRenderedPageBreak/>
        <w:t>СОБРАНИЕ ДЕПУТАТОВ ДЯЧКИНСКОГО СЕЛЬСКОГО</w:t>
      </w:r>
    </w:p>
    <w:p w:rsidR="007F66E6" w:rsidRPr="007F66E6" w:rsidRDefault="007F66E6" w:rsidP="007F66E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7F66E6">
        <w:rPr>
          <w:rFonts w:ascii="Times New Roman" w:eastAsia="Times New Roman" w:hAnsi="Times New Roman" w:cs="Times New Roman"/>
          <w:b/>
          <w:kern w:val="3"/>
          <w:sz w:val="24"/>
          <w:szCs w:val="24"/>
          <w:lang w:eastAsia="zh-CN"/>
        </w:rPr>
        <w:t>ПОСЕЛЕНИЯ</w:t>
      </w:r>
    </w:p>
    <w:p w:rsidR="007F66E6" w:rsidRPr="007F66E6" w:rsidRDefault="007F66E6" w:rsidP="007F66E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7F66E6" w:rsidRPr="007F66E6" w:rsidRDefault="007F66E6" w:rsidP="007F66E6">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7F66E6">
        <w:rPr>
          <w:rFonts w:ascii="Times New Roman" w:eastAsia="Times New Roman" w:hAnsi="Times New Roman" w:cs="Times New Roman"/>
          <w:b/>
          <w:bCs/>
          <w:kern w:val="3"/>
          <w:sz w:val="24"/>
          <w:szCs w:val="24"/>
          <w:lang w:eastAsia="zh-CN"/>
        </w:rPr>
        <w:t xml:space="preserve">     Р Е Ш Е Н И Е                                      </w:t>
      </w:r>
    </w:p>
    <w:p w:rsidR="007F66E6" w:rsidRPr="007F66E6" w:rsidRDefault="007F66E6" w:rsidP="007F66E6">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7F66E6" w:rsidRPr="007F66E6" w:rsidRDefault="007F66E6" w:rsidP="007F66E6">
      <w:pPr>
        <w:suppressAutoHyphens/>
        <w:autoSpaceDN w:val="0"/>
        <w:spacing w:after="0" w:line="240" w:lineRule="auto"/>
        <w:jc w:val="center"/>
        <w:textAlignment w:val="baseline"/>
        <w:rPr>
          <w:rFonts w:ascii="Times New Roman" w:eastAsia="Times New Roman" w:hAnsi="Times New Roman" w:cs="Times New Roman"/>
          <w:bCs/>
          <w:sz w:val="24"/>
          <w:szCs w:val="24"/>
          <w:lang w:eastAsia="ru-RU"/>
        </w:rPr>
      </w:pPr>
      <w:r w:rsidRPr="007F66E6">
        <w:rPr>
          <w:rFonts w:ascii="Times New Roman" w:eastAsia="Times New Roman" w:hAnsi="Times New Roman" w:cs="Times New Roman"/>
          <w:bCs/>
          <w:kern w:val="3"/>
          <w:sz w:val="24"/>
          <w:szCs w:val="24"/>
          <w:lang w:eastAsia="zh-CN"/>
        </w:rPr>
        <w:t>21.12.2023 года                                                                                № 79</w:t>
      </w:r>
      <w:r w:rsidRPr="007F66E6">
        <w:rPr>
          <w:rFonts w:ascii="Times New Roman" w:eastAsia="Times New Roman" w:hAnsi="Times New Roman" w:cs="Times New Roman"/>
          <w:bCs/>
          <w:sz w:val="24"/>
          <w:szCs w:val="24"/>
          <w:lang w:eastAsia="ru-RU"/>
        </w:rPr>
        <w:t xml:space="preserve">                                                                                                                                                                                  </w:t>
      </w:r>
    </w:p>
    <w:p w:rsidR="007F66E6" w:rsidRPr="007F66E6" w:rsidRDefault="007F66E6" w:rsidP="007F66E6">
      <w:pPr>
        <w:spacing w:after="0" w:line="240" w:lineRule="auto"/>
        <w:jc w:val="center"/>
        <w:rPr>
          <w:rFonts w:ascii="Times New Roman" w:eastAsia="Times New Roman" w:hAnsi="Times New Roman" w:cs="Times New Roman"/>
          <w:bCs/>
          <w:sz w:val="24"/>
          <w:szCs w:val="24"/>
          <w:lang w:eastAsia="ru-RU"/>
        </w:rPr>
      </w:pPr>
      <w:r w:rsidRPr="007F66E6">
        <w:rPr>
          <w:rFonts w:ascii="Times New Roman" w:eastAsia="Times New Roman" w:hAnsi="Times New Roman" w:cs="Times New Roman"/>
          <w:bCs/>
          <w:sz w:val="24"/>
          <w:szCs w:val="24"/>
          <w:lang w:eastAsia="ru-RU"/>
        </w:rPr>
        <w:t>сл. Дячкино</w:t>
      </w:r>
    </w:p>
    <w:p w:rsidR="007F66E6" w:rsidRPr="007F66E6" w:rsidRDefault="007F66E6" w:rsidP="007F66E6">
      <w:pPr>
        <w:widowControl w:val="0"/>
        <w:suppressAutoHyphens/>
        <w:spacing w:after="0" w:line="240" w:lineRule="auto"/>
        <w:jc w:val="both"/>
        <w:rPr>
          <w:rFonts w:ascii="Times New Roman" w:eastAsia="Times New Roman" w:hAnsi="Times New Roman" w:cs="Tahoma"/>
          <w:sz w:val="24"/>
          <w:szCs w:val="24"/>
          <w:lang w:eastAsia="ru-RU"/>
        </w:rPr>
      </w:pPr>
      <w:r w:rsidRPr="007F66E6">
        <w:rPr>
          <w:rFonts w:ascii="Times New Roman" w:eastAsia="Times New Roman" w:hAnsi="Times New Roman" w:cs="Tahoma"/>
          <w:sz w:val="24"/>
          <w:szCs w:val="24"/>
          <w:lang w:eastAsia="ru-RU"/>
        </w:rPr>
        <w:t xml:space="preserve">                                                                                           </w:t>
      </w:r>
    </w:p>
    <w:p w:rsidR="007F66E6" w:rsidRPr="007F66E6" w:rsidRDefault="007F66E6" w:rsidP="007F66E6">
      <w:pPr>
        <w:suppressAutoHyphens/>
        <w:spacing w:after="0" w:line="240" w:lineRule="auto"/>
        <w:jc w:val="center"/>
        <w:rPr>
          <w:rFonts w:ascii="Times New Roman" w:eastAsia="Times New Roman" w:hAnsi="Times New Roman" w:cs="Times New Roman"/>
          <w:b/>
          <w:sz w:val="24"/>
          <w:szCs w:val="24"/>
          <w:lang w:eastAsia="ar-SA"/>
        </w:rPr>
      </w:pPr>
      <w:r w:rsidRPr="007F66E6">
        <w:rPr>
          <w:rFonts w:ascii="Times New Roman" w:eastAsia="Times New Roman" w:hAnsi="Times New Roman" w:cs="Times New Roman"/>
          <w:b/>
          <w:sz w:val="24"/>
          <w:szCs w:val="24"/>
          <w:lang w:eastAsia="ar-SA"/>
        </w:rPr>
        <w:t>О передаче части полномочий по вопросу регулирования тарифов и надбавок к тарифам предприятий жилищно-коммунального хозяйства Администрации Тарасовского района</w:t>
      </w:r>
    </w:p>
    <w:p w:rsidR="007F66E6" w:rsidRPr="007F66E6" w:rsidRDefault="007F66E6" w:rsidP="007F66E6">
      <w:pPr>
        <w:suppressAutoHyphens/>
        <w:spacing w:after="0" w:line="360" w:lineRule="auto"/>
        <w:rPr>
          <w:rFonts w:ascii="Times New Roman" w:eastAsia="Times New Roman" w:hAnsi="Times New Roman" w:cs="Times New Roman"/>
          <w:sz w:val="24"/>
          <w:szCs w:val="24"/>
          <w:lang w:eastAsia="ar-SA"/>
        </w:rPr>
      </w:pPr>
    </w:p>
    <w:p w:rsidR="007F66E6" w:rsidRPr="007F66E6" w:rsidRDefault="007F66E6" w:rsidP="007F66E6">
      <w:pPr>
        <w:suppressAutoHyphens/>
        <w:spacing w:after="0" w:line="276" w:lineRule="auto"/>
        <w:ind w:firstLine="708"/>
        <w:jc w:val="both"/>
        <w:rPr>
          <w:rFonts w:ascii="Times New Roman" w:eastAsia="Times New Roman" w:hAnsi="Times New Roman" w:cs="Times New Roman"/>
          <w:sz w:val="24"/>
          <w:szCs w:val="24"/>
          <w:lang w:eastAsia="ar-SA"/>
        </w:rPr>
      </w:pPr>
      <w:r w:rsidRPr="007F66E6">
        <w:rPr>
          <w:rFonts w:ascii="Times New Roman" w:eastAsia="Times New Roman" w:hAnsi="Times New Roman" w:cs="Times New Roman"/>
          <w:sz w:val="24"/>
          <w:szCs w:val="24"/>
          <w:lang w:eastAsia="ar-SA"/>
        </w:rPr>
        <w:t>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Дячкинского сельского поселения</w:t>
      </w:r>
    </w:p>
    <w:p w:rsidR="007F66E6" w:rsidRPr="007F66E6" w:rsidRDefault="007F66E6" w:rsidP="007F66E6">
      <w:pPr>
        <w:suppressAutoHyphens/>
        <w:spacing w:after="0" w:line="276" w:lineRule="auto"/>
        <w:ind w:firstLine="708"/>
        <w:jc w:val="center"/>
        <w:rPr>
          <w:rFonts w:ascii="Times New Roman" w:eastAsia="Times New Roman" w:hAnsi="Times New Roman" w:cs="Times New Roman"/>
          <w:sz w:val="24"/>
          <w:szCs w:val="24"/>
          <w:lang w:eastAsia="ar-SA"/>
        </w:rPr>
      </w:pPr>
      <w:r w:rsidRPr="007F66E6">
        <w:rPr>
          <w:rFonts w:ascii="Times New Roman" w:eastAsia="Times New Roman" w:hAnsi="Times New Roman" w:cs="Times New Roman"/>
          <w:b/>
          <w:bCs/>
          <w:sz w:val="24"/>
          <w:szCs w:val="24"/>
          <w:lang w:eastAsia="ar-SA"/>
        </w:rPr>
        <w:t>Р Е Ш И Л О:</w:t>
      </w:r>
    </w:p>
    <w:p w:rsidR="007F66E6" w:rsidRPr="007F66E6" w:rsidRDefault="007F66E6" w:rsidP="00566177">
      <w:pPr>
        <w:numPr>
          <w:ilvl w:val="0"/>
          <w:numId w:val="5"/>
        </w:numPr>
        <w:tabs>
          <w:tab w:val="clear" w:pos="0"/>
          <w:tab w:val="num" w:pos="567"/>
          <w:tab w:val="num" w:pos="1653"/>
        </w:tabs>
        <w:suppressAutoHyphens/>
        <w:spacing w:after="0" w:line="276" w:lineRule="auto"/>
        <w:ind w:left="0" w:firstLine="0"/>
        <w:jc w:val="both"/>
        <w:rPr>
          <w:rFonts w:ascii="Times New Roman" w:eastAsia="Times New Roman" w:hAnsi="Times New Roman" w:cs="Times New Roman"/>
          <w:sz w:val="24"/>
          <w:szCs w:val="24"/>
          <w:lang w:eastAsia="ar-SA"/>
        </w:rPr>
      </w:pPr>
      <w:r w:rsidRPr="007F66E6">
        <w:rPr>
          <w:rFonts w:ascii="Times New Roman" w:eastAsia="Times New Roman" w:hAnsi="Times New Roman" w:cs="Times New Roman"/>
          <w:sz w:val="24"/>
          <w:szCs w:val="24"/>
          <w:lang w:eastAsia="ar-SA"/>
        </w:rPr>
        <w:t>Передать часть полномочий по вопросу регулирования тарифов и надбавок к тарифам предприятий жилищно-коммунального хозяйства Администрации Тарасовского района сроком на один год.</w:t>
      </w:r>
    </w:p>
    <w:p w:rsidR="007F66E6" w:rsidRPr="007F66E6" w:rsidRDefault="007F66E6" w:rsidP="00566177">
      <w:pPr>
        <w:numPr>
          <w:ilvl w:val="0"/>
          <w:numId w:val="5"/>
        </w:numPr>
        <w:tabs>
          <w:tab w:val="clear" w:pos="0"/>
          <w:tab w:val="num" w:pos="567"/>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7F66E6">
        <w:rPr>
          <w:rFonts w:ascii="Times New Roman" w:eastAsia="Times New Roman" w:hAnsi="Times New Roman" w:cs="Times New Roman"/>
          <w:sz w:val="24"/>
          <w:szCs w:val="24"/>
          <w:lang w:eastAsia="ar-SA"/>
        </w:rPr>
        <w:t>Администрации Дячкинского сельского поселения заключить с Администрацией Тарасовского района соглашение о передаче части полномочий по вопросам, обозначенным в пункте 1 настоящего Решения.</w:t>
      </w:r>
    </w:p>
    <w:p w:rsidR="007F66E6" w:rsidRPr="007F66E6" w:rsidRDefault="007F66E6" w:rsidP="00566177">
      <w:pPr>
        <w:numPr>
          <w:ilvl w:val="0"/>
          <w:numId w:val="5"/>
        </w:numPr>
        <w:tabs>
          <w:tab w:val="clear" w:pos="0"/>
          <w:tab w:val="left" w:pos="720"/>
          <w:tab w:val="num" w:pos="1653"/>
        </w:tabs>
        <w:suppressAutoHyphens/>
        <w:spacing w:after="0" w:line="240" w:lineRule="auto"/>
        <w:ind w:left="0" w:firstLine="0"/>
        <w:jc w:val="both"/>
        <w:rPr>
          <w:rFonts w:ascii="Times New Roman" w:eastAsia="Times New Roman" w:hAnsi="Times New Roman" w:cs="Tahoma"/>
          <w:sz w:val="24"/>
          <w:szCs w:val="24"/>
          <w:lang w:eastAsia="ar-SA"/>
        </w:rPr>
      </w:pPr>
      <w:r w:rsidRPr="007F66E6">
        <w:rPr>
          <w:rFonts w:ascii="Times New Roman" w:eastAsia="Times New Roman" w:hAnsi="Times New Roman" w:cs="Tahoma"/>
          <w:sz w:val="24"/>
          <w:szCs w:val="24"/>
          <w:lang w:eastAsia="ar-SA"/>
        </w:rPr>
        <w:t>Настоящее Решение вступает в силу со дня его опубликования и применяется к правоотношениям, возникшим с 1 января 2024 года.</w:t>
      </w:r>
    </w:p>
    <w:p w:rsidR="007F66E6" w:rsidRPr="007F66E6" w:rsidRDefault="007F66E6" w:rsidP="00566177">
      <w:pPr>
        <w:numPr>
          <w:ilvl w:val="0"/>
          <w:numId w:val="5"/>
        </w:numPr>
        <w:tabs>
          <w:tab w:val="clear" w:pos="0"/>
          <w:tab w:val="num" w:pos="426"/>
          <w:tab w:val="num" w:pos="1653"/>
        </w:tabs>
        <w:suppressAutoHyphens/>
        <w:spacing w:after="0" w:line="240" w:lineRule="auto"/>
        <w:ind w:left="0" w:firstLine="0"/>
        <w:jc w:val="both"/>
        <w:rPr>
          <w:rFonts w:ascii="Times New Roman" w:eastAsia="Times New Roman" w:hAnsi="Times New Roman" w:cs="Times New Roman"/>
          <w:sz w:val="24"/>
          <w:szCs w:val="24"/>
          <w:lang w:eastAsia="ar-SA"/>
        </w:rPr>
      </w:pPr>
      <w:r w:rsidRPr="007F66E6">
        <w:rPr>
          <w:rFonts w:ascii="Times New Roman" w:eastAsia="Times New Roman" w:hAnsi="Times New Roman" w:cs="Times New Roman"/>
          <w:sz w:val="24"/>
          <w:szCs w:val="24"/>
          <w:lang w:eastAsia="ar-SA"/>
        </w:rPr>
        <w:t>Контроль за исполнением настоящего решения возложить на главу Администрации   Дячкинского сельского поселения.</w:t>
      </w:r>
    </w:p>
    <w:p w:rsidR="007F66E6" w:rsidRPr="007F66E6" w:rsidRDefault="007F66E6" w:rsidP="007F66E6">
      <w:pPr>
        <w:suppressAutoHyphens/>
        <w:spacing w:after="0" w:line="360" w:lineRule="auto"/>
        <w:jc w:val="right"/>
        <w:rPr>
          <w:rFonts w:ascii="Times New Roman" w:eastAsia="Times New Roman" w:hAnsi="Times New Roman" w:cs="Times New Roman"/>
          <w:sz w:val="24"/>
          <w:szCs w:val="24"/>
          <w:lang w:eastAsia="ar-SA"/>
        </w:rPr>
      </w:pPr>
    </w:p>
    <w:p w:rsidR="007F66E6" w:rsidRPr="007F66E6" w:rsidRDefault="007F66E6" w:rsidP="007F66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66E6">
        <w:rPr>
          <w:rFonts w:ascii="Times New Roman" w:eastAsia="Times New Roman" w:hAnsi="Times New Roman" w:cs="Times New Roman"/>
          <w:bCs/>
          <w:sz w:val="24"/>
          <w:szCs w:val="24"/>
          <w:lang w:eastAsia="ru-RU"/>
        </w:rPr>
        <w:t xml:space="preserve">Председатель Собрания депутатов – </w:t>
      </w:r>
    </w:p>
    <w:p w:rsidR="007F66E6" w:rsidRPr="007F66E6" w:rsidRDefault="007F66E6" w:rsidP="007F66E6">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7F66E6">
        <w:rPr>
          <w:rFonts w:ascii="Times New Roman" w:eastAsia="Times New Roman" w:hAnsi="Times New Roman" w:cs="Times New Roman"/>
          <w:bCs/>
          <w:sz w:val="24"/>
          <w:szCs w:val="24"/>
          <w:lang w:eastAsia="ru-RU"/>
        </w:rPr>
        <w:t>глава Дячкинского</w:t>
      </w:r>
      <w:r w:rsidRPr="007F66E6">
        <w:rPr>
          <w:rFonts w:ascii="Times New Roman" w:eastAsia="Times New Roman" w:hAnsi="Times New Roman" w:cs="Times New Roman"/>
          <w:snapToGrid w:val="0"/>
          <w:color w:val="000000"/>
          <w:sz w:val="24"/>
          <w:szCs w:val="24"/>
          <w:lang w:eastAsia="ru-RU"/>
        </w:rPr>
        <w:t xml:space="preserve"> сельского поселения</w:t>
      </w:r>
      <w:r w:rsidRPr="007F66E6">
        <w:rPr>
          <w:rFonts w:ascii="Times New Roman" w:eastAsia="Times New Roman" w:hAnsi="Times New Roman" w:cs="Times New Roman"/>
          <w:snapToGrid w:val="0"/>
          <w:color w:val="000000"/>
          <w:sz w:val="24"/>
          <w:szCs w:val="24"/>
          <w:lang w:eastAsia="ru-RU"/>
        </w:rPr>
        <w:tab/>
      </w:r>
      <w:r w:rsidRPr="007F66E6">
        <w:rPr>
          <w:rFonts w:ascii="Times New Roman" w:eastAsia="Times New Roman" w:hAnsi="Times New Roman" w:cs="Times New Roman"/>
          <w:snapToGrid w:val="0"/>
          <w:color w:val="000000"/>
          <w:sz w:val="24"/>
          <w:szCs w:val="24"/>
          <w:lang w:eastAsia="ru-RU"/>
        </w:rPr>
        <w:tab/>
      </w:r>
      <w:r w:rsidRPr="007F66E6">
        <w:rPr>
          <w:rFonts w:ascii="Times New Roman" w:eastAsia="Times New Roman" w:hAnsi="Times New Roman" w:cs="Times New Roman"/>
          <w:snapToGrid w:val="0"/>
          <w:color w:val="000000"/>
          <w:sz w:val="24"/>
          <w:szCs w:val="24"/>
          <w:lang w:eastAsia="ru-RU"/>
        </w:rPr>
        <w:tab/>
      </w:r>
      <w:r w:rsidRPr="007F66E6">
        <w:rPr>
          <w:rFonts w:ascii="Times New Roman" w:eastAsia="Times New Roman" w:hAnsi="Times New Roman" w:cs="Times New Roman"/>
          <w:snapToGrid w:val="0"/>
          <w:color w:val="000000"/>
          <w:sz w:val="24"/>
          <w:szCs w:val="24"/>
          <w:lang w:eastAsia="ru-RU"/>
        </w:rPr>
        <w:tab/>
      </w:r>
      <w:r w:rsidRPr="007F66E6">
        <w:rPr>
          <w:rFonts w:ascii="Times New Roman" w:eastAsia="Times New Roman" w:hAnsi="Times New Roman" w:cs="Times New Roman"/>
          <w:snapToGrid w:val="0"/>
          <w:color w:val="000000"/>
          <w:sz w:val="24"/>
          <w:szCs w:val="24"/>
          <w:lang w:eastAsia="ru-RU"/>
        </w:rPr>
        <w:tab/>
        <w:t xml:space="preserve">   Г.Г. Геворкян</w:t>
      </w:r>
    </w:p>
    <w:p w:rsidR="007F66E6" w:rsidRPr="007F66E6" w:rsidRDefault="007F66E6" w:rsidP="007F66E6">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p>
    <w:p w:rsidR="007F66E6" w:rsidRPr="007F66E6" w:rsidRDefault="007F66E6" w:rsidP="007F66E6">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7F66E6">
        <w:rPr>
          <w:rFonts w:ascii="Times New Roman" w:eastAsia="Times New Roman" w:hAnsi="Times New Roman" w:cs="Times New Roman"/>
          <w:snapToGrid w:val="0"/>
          <w:color w:val="000000"/>
          <w:sz w:val="24"/>
          <w:szCs w:val="24"/>
          <w:lang w:eastAsia="ru-RU"/>
        </w:rPr>
        <w:t>сл. Дячкино</w:t>
      </w:r>
    </w:p>
    <w:p w:rsidR="007F66E6" w:rsidRDefault="007F66E6" w:rsidP="007F66E6">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7F66E6">
        <w:rPr>
          <w:rFonts w:ascii="Times New Roman" w:eastAsia="Times New Roman" w:hAnsi="Times New Roman" w:cs="Times New Roman"/>
          <w:snapToGrid w:val="0"/>
          <w:color w:val="000000"/>
          <w:sz w:val="24"/>
          <w:szCs w:val="24"/>
          <w:lang w:eastAsia="ru-RU"/>
        </w:rPr>
        <w:t>«21» декабря 2023 года    № 79</w:t>
      </w:r>
    </w:p>
    <w:p w:rsidR="007F66E6" w:rsidRDefault="007F66E6" w:rsidP="007F66E6">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p>
    <w:p w:rsidR="007F66E6" w:rsidRPr="007F66E6" w:rsidRDefault="007F66E6" w:rsidP="007F66E6">
      <w:pPr>
        <w:autoSpaceDE w:val="0"/>
        <w:autoSpaceDN w:val="0"/>
        <w:adjustRightInd w:val="0"/>
        <w:spacing w:after="0" w:line="240" w:lineRule="auto"/>
        <w:jc w:val="both"/>
        <w:rPr>
          <w:rFonts w:ascii="Courier New" w:eastAsia="Times New Roman" w:hAnsi="Courier New" w:cs="Courier New"/>
          <w:sz w:val="24"/>
          <w:szCs w:val="24"/>
          <w:lang w:eastAsia="ru-RU"/>
        </w:rPr>
      </w:pPr>
    </w:p>
    <w:p w:rsidR="007F66E6" w:rsidRPr="007F66E6" w:rsidRDefault="007F66E6" w:rsidP="007F66E6">
      <w:pPr>
        <w:suppressAutoHyphens/>
        <w:spacing w:after="0" w:line="240" w:lineRule="auto"/>
        <w:jc w:val="right"/>
        <w:rPr>
          <w:rFonts w:ascii="Times New Roman" w:eastAsia="Times New Roman" w:hAnsi="Times New Roman" w:cs="Times New Roman"/>
          <w:sz w:val="20"/>
          <w:szCs w:val="20"/>
          <w:lang w:eastAsia="ar-SA"/>
        </w:rPr>
      </w:pPr>
    </w:p>
    <w:p w:rsidR="007F66E6" w:rsidRPr="007F66E6" w:rsidRDefault="007F66E6" w:rsidP="007F66E6">
      <w:pPr>
        <w:suppressAutoHyphens/>
        <w:spacing w:after="0" w:line="240" w:lineRule="auto"/>
        <w:jc w:val="center"/>
        <w:rPr>
          <w:rFonts w:ascii="Times New Roman" w:eastAsia="Lucida Sans Unicode" w:hAnsi="Times New Roman" w:cs="Mangal"/>
          <w:b/>
          <w:noProof/>
          <w:kern w:val="2"/>
          <w:sz w:val="20"/>
          <w:szCs w:val="20"/>
          <w:lang w:eastAsia="ar-SA"/>
        </w:rPr>
      </w:pPr>
      <w:r w:rsidRPr="007F66E6">
        <w:rPr>
          <w:rFonts w:ascii="Times New Roman" w:eastAsia="Lucida Sans Unicode" w:hAnsi="Times New Roman" w:cs="Mangal"/>
          <w:b/>
          <w:noProof/>
          <w:kern w:val="2"/>
          <w:sz w:val="20"/>
          <w:szCs w:val="20"/>
          <w:lang w:eastAsia="ru-RU"/>
        </w:rPr>
        <w:drawing>
          <wp:inline distT="0" distB="0" distL="0" distR="0">
            <wp:extent cx="571500" cy="733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7F66E6" w:rsidRPr="007F66E6" w:rsidRDefault="007F66E6" w:rsidP="007F66E6">
      <w:pPr>
        <w:suppressAutoHyphens/>
        <w:spacing w:after="0" w:line="240" w:lineRule="auto"/>
        <w:jc w:val="center"/>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РОССИЙСКАЯ ФЕДЕРАЦИЯ</w:t>
      </w:r>
    </w:p>
    <w:p w:rsidR="007F66E6" w:rsidRPr="007F66E6" w:rsidRDefault="007F66E6" w:rsidP="007F66E6">
      <w:pPr>
        <w:suppressAutoHyphens/>
        <w:spacing w:after="0" w:line="240" w:lineRule="auto"/>
        <w:jc w:val="center"/>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РОСТОВСКАЯ ОБЛАСТЬ</w:t>
      </w:r>
    </w:p>
    <w:p w:rsidR="007F66E6" w:rsidRPr="007F66E6" w:rsidRDefault="007F66E6" w:rsidP="007F66E6">
      <w:pPr>
        <w:suppressAutoHyphens/>
        <w:spacing w:after="0" w:line="240" w:lineRule="auto"/>
        <w:jc w:val="center"/>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ТАРАСОВСКИЙ РАЙОН</w:t>
      </w:r>
    </w:p>
    <w:p w:rsidR="007F66E6" w:rsidRPr="007F66E6" w:rsidRDefault="007F66E6" w:rsidP="007F66E6">
      <w:pPr>
        <w:suppressAutoHyphens/>
        <w:spacing w:after="0" w:line="240" w:lineRule="auto"/>
        <w:jc w:val="center"/>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МУНИЦИПАЛЬНОЕ ОБРАЗОВАНИЕ</w:t>
      </w:r>
    </w:p>
    <w:p w:rsidR="007F66E6" w:rsidRPr="007F66E6" w:rsidRDefault="007F66E6" w:rsidP="007F66E6">
      <w:pPr>
        <w:suppressAutoHyphens/>
        <w:spacing w:after="0" w:line="240" w:lineRule="auto"/>
        <w:jc w:val="center"/>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«ДЯЧКИНСКОЕ СЕЛЬСКОЕ ПОСЕЛЕНИЕ»</w:t>
      </w:r>
    </w:p>
    <w:p w:rsidR="007F66E6" w:rsidRPr="007F66E6" w:rsidRDefault="007F66E6" w:rsidP="007F66E6">
      <w:pPr>
        <w:suppressAutoHyphens/>
        <w:spacing w:after="0" w:line="240" w:lineRule="auto"/>
        <w:jc w:val="center"/>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СОБРАНИЕ ДЕПУТАТОВ ДЯЧКИНСКОГО СЕЛЬСКОГО</w:t>
      </w:r>
    </w:p>
    <w:p w:rsidR="007F66E6" w:rsidRPr="007F66E6" w:rsidRDefault="007F66E6" w:rsidP="007F66E6">
      <w:pPr>
        <w:suppressAutoHyphens/>
        <w:spacing w:after="0" w:line="240" w:lineRule="auto"/>
        <w:jc w:val="center"/>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ПОСЕЛЕНИЯ</w:t>
      </w:r>
    </w:p>
    <w:p w:rsidR="007F66E6" w:rsidRPr="007F66E6" w:rsidRDefault="007F66E6" w:rsidP="007F66E6">
      <w:pPr>
        <w:suppressAutoHyphens/>
        <w:spacing w:after="0" w:line="240" w:lineRule="auto"/>
        <w:jc w:val="center"/>
        <w:rPr>
          <w:rFonts w:ascii="Times New Roman" w:eastAsia="Times New Roman" w:hAnsi="Times New Roman" w:cs="Times New Roman"/>
          <w:b/>
          <w:sz w:val="20"/>
          <w:szCs w:val="20"/>
          <w:lang w:eastAsia="ar-SA"/>
        </w:rPr>
      </w:pPr>
    </w:p>
    <w:p w:rsidR="007F66E6" w:rsidRPr="007F66E6" w:rsidRDefault="007F66E6" w:rsidP="007F66E6">
      <w:pPr>
        <w:keepNext/>
        <w:numPr>
          <w:ilvl w:val="0"/>
          <w:numId w:val="1"/>
        </w:numPr>
        <w:suppressAutoHyphens/>
        <w:spacing w:after="0" w:line="240" w:lineRule="auto"/>
        <w:ind w:left="927" w:hanging="360"/>
        <w:jc w:val="center"/>
        <w:outlineLvl w:val="0"/>
        <w:rPr>
          <w:rFonts w:ascii="Times New Roman" w:eastAsia="Times New Roman" w:hAnsi="Times New Roman" w:cs="Times New Roman"/>
          <w:b/>
          <w:bCs/>
          <w:kern w:val="1"/>
          <w:sz w:val="20"/>
          <w:szCs w:val="20"/>
          <w:lang w:eastAsia="ar-SA"/>
        </w:rPr>
      </w:pPr>
      <w:r w:rsidRPr="007F66E6">
        <w:rPr>
          <w:rFonts w:ascii="Times New Roman" w:eastAsia="Times New Roman" w:hAnsi="Times New Roman" w:cs="Times New Roman"/>
          <w:b/>
          <w:bCs/>
          <w:kern w:val="1"/>
          <w:sz w:val="20"/>
          <w:szCs w:val="20"/>
          <w:lang w:eastAsia="ar-SA"/>
        </w:rPr>
        <w:t>Р Е Ш Е Н И Е</w:t>
      </w:r>
    </w:p>
    <w:p w:rsidR="007F66E6" w:rsidRPr="007F66E6" w:rsidRDefault="007F66E6" w:rsidP="007F66E6">
      <w:pPr>
        <w:suppressAutoHyphens/>
        <w:spacing w:after="0" w:line="240" w:lineRule="auto"/>
        <w:rPr>
          <w:rFonts w:ascii="Times New Roman" w:eastAsia="Times New Roman" w:hAnsi="Times New Roman" w:cs="Times New Roman"/>
          <w:sz w:val="20"/>
          <w:szCs w:val="20"/>
          <w:lang w:eastAsia="ar-SA"/>
        </w:rPr>
      </w:pPr>
    </w:p>
    <w:p w:rsidR="007F66E6" w:rsidRPr="007F66E6" w:rsidRDefault="007F66E6" w:rsidP="007F66E6">
      <w:pPr>
        <w:suppressAutoHyphens/>
        <w:spacing w:after="0" w:line="240" w:lineRule="auto"/>
        <w:jc w:val="center"/>
        <w:rPr>
          <w:rFonts w:ascii="Times New Roman" w:eastAsia="Times New Roman" w:hAnsi="Times New Roman" w:cs="Times New Roman"/>
          <w:bCs/>
          <w:sz w:val="20"/>
          <w:szCs w:val="20"/>
          <w:lang w:eastAsia="ar-SA"/>
        </w:rPr>
      </w:pPr>
      <w:r w:rsidRPr="007F66E6">
        <w:rPr>
          <w:rFonts w:ascii="Times New Roman" w:eastAsia="Times New Roman" w:hAnsi="Times New Roman" w:cs="Times New Roman"/>
          <w:bCs/>
          <w:sz w:val="20"/>
          <w:szCs w:val="20"/>
          <w:lang w:eastAsia="ar-SA"/>
        </w:rPr>
        <w:t>26.12.2023 года                                                                                  № 80</w:t>
      </w:r>
    </w:p>
    <w:p w:rsidR="007F66E6" w:rsidRPr="007F66E6" w:rsidRDefault="007F66E6" w:rsidP="007F66E6">
      <w:pPr>
        <w:suppressAutoHyphens/>
        <w:spacing w:after="0" w:line="240" w:lineRule="auto"/>
        <w:jc w:val="center"/>
        <w:rPr>
          <w:rFonts w:ascii="Times New Roman" w:eastAsia="Times New Roman" w:hAnsi="Times New Roman" w:cs="Times New Roman"/>
          <w:bCs/>
          <w:sz w:val="20"/>
          <w:szCs w:val="20"/>
          <w:lang w:eastAsia="ar-SA"/>
        </w:rPr>
      </w:pPr>
      <w:r w:rsidRPr="007F66E6">
        <w:rPr>
          <w:rFonts w:ascii="Times New Roman" w:eastAsia="Times New Roman" w:hAnsi="Times New Roman" w:cs="Times New Roman"/>
          <w:bCs/>
          <w:sz w:val="20"/>
          <w:szCs w:val="20"/>
          <w:lang w:eastAsia="ar-SA"/>
        </w:rPr>
        <w:t>сл. Дячкино</w:t>
      </w:r>
    </w:p>
    <w:p w:rsidR="007F66E6" w:rsidRPr="007F66E6" w:rsidRDefault="007F66E6" w:rsidP="007F66E6">
      <w:pPr>
        <w:suppressAutoHyphens/>
        <w:spacing w:after="0" w:line="240" w:lineRule="auto"/>
        <w:rPr>
          <w:rFonts w:ascii="Times New Roman" w:eastAsia="Times New Roman" w:hAnsi="Times New Roman" w:cs="Times New Roman"/>
          <w:sz w:val="20"/>
          <w:szCs w:val="20"/>
          <w:lang w:eastAsia="ar-SA"/>
        </w:rPr>
      </w:pPr>
    </w:p>
    <w:p w:rsidR="007F66E6" w:rsidRPr="007F66E6" w:rsidRDefault="007F66E6" w:rsidP="007F66E6">
      <w:pPr>
        <w:tabs>
          <w:tab w:val="left" w:pos="3705"/>
        </w:tabs>
        <w:suppressAutoHyphens/>
        <w:spacing w:after="0" w:line="240" w:lineRule="auto"/>
        <w:jc w:val="center"/>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«О бюджете Дячкинского сельского поселения Тарасовского района на 2024 год и плановый период 2025 и 2026 годов»</w:t>
      </w:r>
    </w:p>
    <w:p w:rsidR="007F66E6" w:rsidRPr="007F66E6" w:rsidRDefault="007F66E6" w:rsidP="007F66E6">
      <w:pPr>
        <w:suppressAutoHyphens/>
        <w:autoSpaceDE w:val="0"/>
        <w:spacing w:after="0" w:line="240" w:lineRule="auto"/>
        <w:jc w:val="center"/>
        <w:rPr>
          <w:rFonts w:ascii="Arial" w:eastAsia="Arial" w:hAnsi="Arial" w:cs="Arial"/>
          <w:sz w:val="20"/>
          <w:szCs w:val="20"/>
          <w:lang w:eastAsia="ar-SA"/>
        </w:rPr>
      </w:pPr>
    </w:p>
    <w:p w:rsidR="007F66E6" w:rsidRPr="007F66E6" w:rsidRDefault="007F66E6" w:rsidP="007F66E6">
      <w:pPr>
        <w:suppressAutoHyphens/>
        <w:autoSpaceDE w:val="0"/>
        <w:spacing w:after="0" w:line="240" w:lineRule="auto"/>
        <w:jc w:val="both"/>
        <w:rPr>
          <w:rFonts w:ascii="Times New Roman" w:eastAsia="Arial" w:hAnsi="Times New Roman" w:cs="Times New Roman"/>
          <w:sz w:val="20"/>
          <w:szCs w:val="20"/>
          <w:lang w:eastAsia="ar-SA"/>
        </w:rPr>
      </w:pPr>
      <w:r w:rsidRPr="007F66E6">
        <w:rPr>
          <w:rFonts w:ascii="Times New Roman" w:eastAsia="Arial" w:hAnsi="Times New Roman" w:cs="Times New Roman"/>
          <w:sz w:val="20"/>
          <w:szCs w:val="20"/>
          <w:lang w:eastAsia="ar-SA"/>
        </w:rPr>
        <w:t xml:space="preserve">   В соответствии с требованиями Бюджетного кодекса Российской Федерации, на основании Областного закона «Об областном бюджете на 2024 год и на плановый период 2025 и 2026 годов» Собрание депутатов Дячкинского сельского поселения</w:t>
      </w:r>
    </w:p>
    <w:p w:rsidR="007F66E6" w:rsidRPr="007F66E6" w:rsidRDefault="007F66E6" w:rsidP="007F66E6">
      <w:pPr>
        <w:suppressAutoHyphens/>
        <w:autoSpaceDE w:val="0"/>
        <w:spacing w:after="0" w:line="240" w:lineRule="auto"/>
        <w:jc w:val="center"/>
        <w:rPr>
          <w:rFonts w:ascii="Times New Roman" w:eastAsia="Arial" w:hAnsi="Times New Roman" w:cs="Times New Roman"/>
          <w:b/>
          <w:sz w:val="20"/>
          <w:szCs w:val="20"/>
          <w:lang w:eastAsia="ar-SA"/>
        </w:rPr>
      </w:pPr>
      <w:r w:rsidRPr="007F66E6">
        <w:rPr>
          <w:rFonts w:ascii="Times New Roman" w:eastAsia="Arial" w:hAnsi="Times New Roman" w:cs="Times New Roman"/>
          <w:b/>
          <w:sz w:val="20"/>
          <w:szCs w:val="20"/>
          <w:lang w:eastAsia="ar-SA"/>
        </w:rPr>
        <w:t>Р Е Ш И Л О:</w:t>
      </w:r>
    </w:p>
    <w:p w:rsidR="007F66E6" w:rsidRPr="007F66E6" w:rsidRDefault="007F66E6" w:rsidP="007F66E6">
      <w:pPr>
        <w:suppressAutoHyphens/>
        <w:autoSpaceDE w:val="0"/>
        <w:spacing w:after="0" w:line="240" w:lineRule="auto"/>
        <w:jc w:val="center"/>
        <w:rPr>
          <w:rFonts w:ascii="Times New Roman" w:eastAsia="Arial" w:hAnsi="Times New Roman" w:cs="Times New Roman"/>
          <w:b/>
          <w:sz w:val="20"/>
          <w:szCs w:val="20"/>
          <w:lang w:eastAsia="ar-SA"/>
        </w:rPr>
      </w:pPr>
    </w:p>
    <w:p w:rsidR="007F66E6" w:rsidRPr="007F66E6" w:rsidRDefault="007F66E6" w:rsidP="007F66E6">
      <w:pPr>
        <w:suppressAutoHyphens/>
        <w:spacing w:after="0" w:line="240" w:lineRule="auto"/>
        <w:ind w:firstLine="708"/>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Статья 1. Основные характеристики бюджета Дячкинского сельского поселения на 2024 год и на плановый период 2025 и 2026 годов</w:t>
      </w:r>
    </w:p>
    <w:p w:rsidR="007F66E6" w:rsidRPr="007F66E6" w:rsidRDefault="007F66E6" w:rsidP="00566177">
      <w:pPr>
        <w:numPr>
          <w:ilvl w:val="0"/>
          <w:numId w:val="4"/>
        </w:numPr>
        <w:suppressAutoHyphens/>
        <w:autoSpaceDE w:val="0"/>
        <w:spacing w:after="0" w:line="240" w:lineRule="auto"/>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Утвердить основные характеристики бюджета Дячкинского сельского </w:t>
      </w:r>
    </w:p>
    <w:p w:rsidR="007F66E6" w:rsidRPr="007F66E6" w:rsidRDefault="007F66E6" w:rsidP="007F66E6">
      <w:pPr>
        <w:suppressAutoHyphens/>
        <w:autoSpaceDE w:val="0"/>
        <w:spacing w:after="0" w:line="240" w:lineRule="auto"/>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поселения Тарасовского района на 2024 год,</w:t>
      </w:r>
      <w:r w:rsidRPr="007F66E6">
        <w:rPr>
          <w:rFonts w:ascii="Times New Roman" w:eastAsia="Times New Roman" w:hAnsi="Times New Roman" w:cs="Times New Roman"/>
          <w:iCs/>
          <w:sz w:val="20"/>
          <w:szCs w:val="20"/>
          <w:lang w:eastAsia="ar-SA"/>
        </w:rPr>
        <w:t xml:space="preserve"> определенные с учетом уровня инфляции, не превышающего 4,0 процента (декабрь 2024 года к декабрю 2023 года):</w:t>
      </w:r>
    </w:p>
    <w:p w:rsidR="007F66E6" w:rsidRPr="007F66E6" w:rsidRDefault="007F66E6" w:rsidP="007F66E6">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 прогнозируемый общий объем доходов бюджета в сумме 13</w:t>
      </w:r>
      <w:r w:rsidRPr="007F66E6">
        <w:rPr>
          <w:rFonts w:ascii="Times New Roman" w:eastAsia="Times New Roman" w:hAnsi="Times New Roman" w:cs="Times New Roman"/>
          <w:sz w:val="20"/>
          <w:szCs w:val="20"/>
          <w:lang w:val="en-US" w:eastAsia="ar-SA"/>
        </w:rPr>
        <w:t> </w:t>
      </w:r>
      <w:r w:rsidRPr="007F66E6">
        <w:rPr>
          <w:rFonts w:ascii="Times New Roman" w:eastAsia="Times New Roman" w:hAnsi="Times New Roman" w:cs="Times New Roman"/>
          <w:sz w:val="20"/>
          <w:szCs w:val="20"/>
          <w:lang w:eastAsia="ar-SA"/>
        </w:rPr>
        <w:t>799,5 тыс. рублей;</w:t>
      </w:r>
    </w:p>
    <w:p w:rsidR="007F66E6" w:rsidRPr="007F66E6" w:rsidRDefault="007F66E6" w:rsidP="007F66E6">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2) общий объем расходов бюджета в сумме 13 799,5 тыс. рублей;</w:t>
      </w:r>
    </w:p>
    <w:p w:rsidR="007F66E6" w:rsidRPr="007F66E6" w:rsidRDefault="007F66E6" w:rsidP="007F66E6">
      <w:pPr>
        <w:suppressAutoHyphens/>
        <w:spacing w:after="0" w:line="240" w:lineRule="auto"/>
        <w:ind w:firstLine="709"/>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3) верхний предел муниципального внутреннего долга Дячкинского сельского поселения Тарасовского района на 1 января 2025 года в сумме 0,0 тыс. рублей, в том числе верхний предел долга по муниципальным гарантиям Дячкинского сельского поселения Тарасовского района в сумме 0,0 тыс. рублей;</w:t>
      </w:r>
    </w:p>
    <w:p w:rsidR="007F66E6" w:rsidRPr="007F66E6" w:rsidRDefault="007F66E6" w:rsidP="007F66E6">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4) объем расходов на обслуживание муниципального долга Дячкинского сельского поселения Тарасовского района в сумме 0,0 тыс. рублей;</w:t>
      </w:r>
    </w:p>
    <w:p w:rsidR="007F66E6" w:rsidRPr="007F66E6" w:rsidRDefault="007F66E6" w:rsidP="007F66E6">
      <w:pPr>
        <w:suppressAutoHyphens/>
        <w:spacing w:after="0" w:line="240" w:lineRule="auto"/>
        <w:ind w:firstLine="709"/>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5) прогнозируемый дефицит бюджета Дячкинского сельского поселения в сумме 0,0 тыс. рублей.</w:t>
      </w:r>
    </w:p>
    <w:p w:rsidR="007F66E6" w:rsidRPr="007F66E6" w:rsidRDefault="007F66E6" w:rsidP="007F66E6">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2. Утвердить основные характеристики бюджета Дячкинского сельского поселения Тарасовского района на плановый период 2025 и 2026 годов, определенные с учетом уровня инфляции, не превышающего 4,0 процента (декабрь 2025 года к декабрю 2024 года) и 4,0 процента (декабрь 2026 года к декабрю 2025 года) соответственно: </w:t>
      </w:r>
    </w:p>
    <w:p w:rsidR="007F66E6" w:rsidRPr="007F66E6" w:rsidRDefault="007F66E6" w:rsidP="00566177">
      <w:pPr>
        <w:numPr>
          <w:ilvl w:val="0"/>
          <w:numId w:val="6"/>
        </w:numPr>
        <w:suppressAutoHyphens/>
        <w:autoSpaceDE w:val="0"/>
        <w:spacing w:after="0" w:line="240" w:lineRule="auto"/>
        <w:ind w:left="426"/>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Прогнозируемый общий объем доходов бюджета на 2025 год в сумме </w:t>
      </w:r>
      <w:bookmarkStart w:id="3" w:name="_Hlk149732828"/>
      <w:r w:rsidRPr="007F66E6">
        <w:rPr>
          <w:rFonts w:ascii="Times New Roman" w:eastAsia="Times New Roman" w:hAnsi="Times New Roman" w:cs="Times New Roman"/>
          <w:sz w:val="20"/>
          <w:szCs w:val="20"/>
          <w:lang w:eastAsia="ar-SA"/>
        </w:rPr>
        <w:t xml:space="preserve">11 279,1 </w:t>
      </w:r>
      <w:bookmarkEnd w:id="3"/>
      <w:r w:rsidRPr="007F66E6">
        <w:rPr>
          <w:rFonts w:ascii="Times New Roman" w:eastAsia="Times New Roman" w:hAnsi="Times New Roman" w:cs="Times New Roman"/>
          <w:sz w:val="20"/>
          <w:szCs w:val="20"/>
          <w:lang w:eastAsia="ar-SA"/>
        </w:rPr>
        <w:t xml:space="preserve">тыс. рублей и на 2026 год в сумме </w:t>
      </w:r>
      <w:bookmarkStart w:id="4" w:name="_Hlk149732846"/>
      <w:r w:rsidRPr="007F66E6">
        <w:rPr>
          <w:rFonts w:ascii="Times New Roman" w:eastAsia="Times New Roman" w:hAnsi="Times New Roman" w:cs="Times New Roman"/>
          <w:sz w:val="20"/>
          <w:szCs w:val="20"/>
          <w:lang w:eastAsia="ar-SA"/>
        </w:rPr>
        <w:t xml:space="preserve">10 581,8 </w:t>
      </w:r>
      <w:bookmarkEnd w:id="4"/>
      <w:r w:rsidRPr="007F66E6">
        <w:rPr>
          <w:rFonts w:ascii="Times New Roman" w:eastAsia="Times New Roman" w:hAnsi="Times New Roman" w:cs="Times New Roman"/>
          <w:sz w:val="20"/>
          <w:szCs w:val="20"/>
          <w:lang w:eastAsia="ar-SA"/>
        </w:rPr>
        <w:t>тыс. рублей;</w:t>
      </w:r>
    </w:p>
    <w:p w:rsidR="007F66E6" w:rsidRPr="007F66E6" w:rsidRDefault="007F66E6" w:rsidP="00566177">
      <w:pPr>
        <w:numPr>
          <w:ilvl w:val="0"/>
          <w:numId w:val="6"/>
        </w:numPr>
        <w:suppressAutoHyphens/>
        <w:autoSpaceDE w:val="0"/>
        <w:spacing w:after="0" w:line="240" w:lineRule="auto"/>
        <w:ind w:left="426"/>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общий объем расходов бюджета на 2025 год в сумме 11 279,1 тыс. рублей, в том числе условно утвержденные расходы в размере 273,8 тыс. рублей и на 2026 год 10 581,8 тыс. рублей, в том числе условно утвержденные расходы в размере 529,1 тыс. рублей;</w:t>
      </w:r>
    </w:p>
    <w:p w:rsidR="007F66E6" w:rsidRPr="007F66E6" w:rsidRDefault="007F66E6" w:rsidP="00566177">
      <w:pPr>
        <w:numPr>
          <w:ilvl w:val="0"/>
          <w:numId w:val="6"/>
        </w:numPr>
        <w:suppressAutoHyphens/>
        <w:spacing w:after="0" w:line="240" w:lineRule="auto"/>
        <w:ind w:left="426"/>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верхний предел муниципального внутреннего долга Дячкинского сельского поселения на 1 января 2026 года в сумме 0,0 тыс. рублей, в том числе верхний предел долга по муниципальным гарантиям Дячкинского сельского поселения в сумме 0,0 тыс. рублей, и верхний предел муниципального внутреннего долга Дячкинского сельского поселения на 1 января 2027 года в сумме 0,0 тыс. рублей, в том числе верхний предел долга по муниципальным гарантиям Дячкинского сельского поселения в сумме 0,0 тыс. рублей;</w:t>
      </w:r>
    </w:p>
    <w:p w:rsidR="007F66E6" w:rsidRPr="007F66E6" w:rsidRDefault="007F66E6" w:rsidP="00566177">
      <w:pPr>
        <w:numPr>
          <w:ilvl w:val="0"/>
          <w:numId w:val="6"/>
        </w:numPr>
        <w:suppressAutoHyphens/>
        <w:spacing w:after="0" w:line="240" w:lineRule="auto"/>
        <w:ind w:left="426"/>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объем расходов на обслуживание муниципального долга Дячкинского сельского поселения Тарасовского района на 2025 год в сумме 0,0 тыс. рублей и на 2026 год в сумме 0,0 тыс. рублей;</w:t>
      </w:r>
    </w:p>
    <w:p w:rsidR="007F66E6" w:rsidRPr="007F66E6" w:rsidRDefault="007F66E6" w:rsidP="00566177">
      <w:pPr>
        <w:numPr>
          <w:ilvl w:val="0"/>
          <w:numId w:val="6"/>
        </w:numPr>
        <w:suppressAutoHyphens/>
        <w:autoSpaceDE w:val="0"/>
        <w:spacing w:after="0" w:line="240" w:lineRule="auto"/>
        <w:ind w:left="426"/>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прогнозируемый дефицит бюджета Дячкинского сельского поселения Тарасовского района на 2025 год в сумме 0,0 тыс. рублей и на 2026 год в сумме 0,0 тыс. рублей.</w:t>
      </w:r>
    </w:p>
    <w:p w:rsidR="007F66E6" w:rsidRPr="007F66E6" w:rsidRDefault="007F66E6" w:rsidP="007F66E6">
      <w:pPr>
        <w:suppressAutoHyphens/>
        <w:autoSpaceDE w:val="0"/>
        <w:spacing w:after="0" w:line="240" w:lineRule="auto"/>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        3. Учесть в бюджете Дячкинского сельского поселения Тарасовского района объём поступлений доходов на 2024 год и на плановый период 2025 и 2026 годов согласно приложению 1 к настоящему Решению.</w:t>
      </w:r>
    </w:p>
    <w:p w:rsidR="007F66E6" w:rsidRPr="007F66E6" w:rsidRDefault="007F66E6" w:rsidP="007F66E6">
      <w:pPr>
        <w:suppressAutoHyphens/>
        <w:autoSpaceDE w:val="0"/>
        <w:spacing w:after="0" w:line="240" w:lineRule="auto"/>
        <w:jc w:val="both"/>
        <w:rPr>
          <w:rFonts w:ascii="Times New Roman" w:eastAsia="Arial" w:hAnsi="Times New Roman" w:cs="Times New Roman"/>
          <w:sz w:val="20"/>
          <w:szCs w:val="20"/>
          <w:lang w:eastAsia="ar-SA"/>
        </w:rPr>
      </w:pPr>
      <w:r w:rsidRPr="007F66E6">
        <w:rPr>
          <w:rFonts w:ascii="Times New Roman" w:eastAsia="Arial" w:hAnsi="Times New Roman" w:cs="Times New Roman"/>
          <w:sz w:val="20"/>
          <w:szCs w:val="20"/>
          <w:lang w:eastAsia="ar-SA"/>
        </w:rPr>
        <w:t xml:space="preserve">        4.    Утвердить источники финансирования дефицита бюджета Дячкинского сельского поселения Тарасовского района на 2024 год и на плановый</w:t>
      </w:r>
      <w:r w:rsidRPr="007F66E6">
        <w:rPr>
          <w:rFonts w:ascii="Times New Roman" w:eastAsia="Arial" w:hAnsi="Times New Roman" w:cs="Times New Roman"/>
          <w:sz w:val="20"/>
          <w:szCs w:val="20"/>
          <w:lang w:eastAsia="ar-SA"/>
        </w:rPr>
        <w:tab/>
        <w:t>период 2025 и 2026 годов согласно приложению 2 к настоящему Решению.</w:t>
      </w:r>
    </w:p>
    <w:p w:rsidR="007F66E6" w:rsidRPr="007F66E6" w:rsidRDefault="007F66E6" w:rsidP="007F66E6">
      <w:pPr>
        <w:widowControl w:val="0"/>
        <w:tabs>
          <w:tab w:val="left" w:pos="2127"/>
        </w:tabs>
        <w:suppressAutoHyphens/>
        <w:autoSpaceDE w:val="0"/>
        <w:autoSpaceDN w:val="0"/>
        <w:adjustRightInd w:val="0"/>
        <w:spacing w:after="0" w:line="240" w:lineRule="auto"/>
        <w:ind w:firstLine="709"/>
        <w:outlineLvl w:val="0"/>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Статья 2. Нормативы отчислений налоговых и неналоговых поступлений в бюджет Дячкинского сельского поселения Тарасовского района на 2024 год и на плановый период 2025 и 2026 годов</w:t>
      </w:r>
    </w:p>
    <w:p w:rsidR="007F66E6" w:rsidRPr="007F66E6" w:rsidRDefault="007F66E6" w:rsidP="007F66E6">
      <w:pPr>
        <w:widowControl w:val="0"/>
        <w:suppressAutoHyphens/>
        <w:autoSpaceDE w:val="0"/>
        <w:spacing w:after="0" w:line="240" w:lineRule="auto"/>
        <w:ind w:left="142" w:firstLine="284"/>
        <w:jc w:val="both"/>
        <w:rPr>
          <w:rFonts w:ascii="Times New Roman" w:eastAsia="Arial" w:hAnsi="Times New Roman" w:cs="Times New Roman"/>
          <w:sz w:val="20"/>
          <w:szCs w:val="20"/>
          <w:lang w:eastAsia="ar-SA"/>
        </w:rPr>
      </w:pPr>
      <w:r w:rsidRPr="007F66E6">
        <w:rPr>
          <w:rFonts w:ascii="Times New Roman" w:eastAsia="Arial" w:hAnsi="Times New Roman" w:cs="Times New Roman"/>
          <w:sz w:val="20"/>
          <w:szCs w:val="20"/>
          <w:lang w:eastAsia="ar-SA"/>
        </w:rPr>
        <w:t>В соответствии с пунктом 2 статьи 184</w:t>
      </w:r>
      <w:r w:rsidRPr="007F66E6">
        <w:rPr>
          <w:rFonts w:ascii="Times New Roman" w:eastAsia="Arial" w:hAnsi="Times New Roman" w:cs="Times New Roman"/>
          <w:sz w:val="20"/>
          <w:szCs w:val="20"/>
          <w:vertAlign w:val="superscript"/>
          <w:lang w:eastAsia="ar-SA"/>
        </w:rPr>
        <w:t>1</w:t>
      </w:r>
      <w:r w:rsidRPr="007F66E6">
        <w:rPr>
          <w:rFonts w:ascii="Times New Roman" w:eastAsia="Arial" w:hAnsi="Times New Roman" w:cs="Times New Roman"/>
          <w:sz w:val="20"/>
          <w:szCs w:val="20"/>
          <w:lang w:eastAsia="ar-SA"/>
        </w:rPr>
        <w:t xml:space="preserve"> Бюджетного кодекса Российской Федерации утвердить нормативы отчислений налоговых и неналоговых поступлений на 2024 год и на плановый период 2025 и 2026 годов согласно приложению 3 к настоящему Решению.</w:t>
      </w:r>
    </w:p>
    <w:p w:rsidR="007F66E6" w:rsidRPr="007F66E6" w:rsidRDefault="007F66E6" w:rsidP="007F66E6">
      <w:pPr>
        <w:suppressAutoHyphens/>
        <w:autoSpaceDE w:val="0"/>
        <w:spacing w:after="0" w:line="240" w:lineRule="auto"/>
        <w:ind w:firstLine="709"/>
        <w:jc w:val="both"/>
        <w:rPr>
          <w:rFonts w:ascii="Times New Roman" w:eastAsia="Arial" w:hAnsi="Times New Roman" w:cs="Times New Roman"/>
          <w:b/>
          <w:iCs/>
          <w:sz w:val="20"/>
          <w:szCs w:val="20"/>
          <w:lang w:eastAsia="ar-SA"/>
        </w:rPr>
      </w:pPr>
      <w:r w:rsidRPr="007F66E6">
        <w:rPr>
          <w:rFonts w:ascii="Times New Roman" w:eastAsia="Arial" w:hAnsi="Times New Roman" w:cs="Times New Roman"/>
          <w:b/>
          <w:sz w:val="20"/>
          <w:szCs w:val="20"/>
          <w:lang w:eastAsia="ar-SA"/>
        </w:rPr>
        <w:t xml:space="preserve">Статья 3. </w:t>
      </w:r>
      <w:r w:rsidRPr="007F66E6">
        <w:rPr>
          <w:rFonts w:ascii="Times New Roman" w:eastAsia="Arial" w:hAnsi="Times New Roman" w:cs="Times New Roman"/>
          <w:b/>
          <w:iCs/>
          <w:sz w:val="20"/>
          <w:szCs w:val="20"/>
          <w:lang w:eastAsia="ar-SA"/>
        </w:rPr>
        <w:t xml:space="preserve">Бюджетные ассигнования бюджета </w:t>
      </w:r>
      <w:r w:rsidRPr="007F66E6">
        <w:rPr>
          <w:rFonts w:ascii="Times New Roman" w:eastAsia="Arial" w:hAnsi="Times New Roman" w:cs="Times New Roman"/>
          <w:b/>
          <w:sz w:val="20"/>
          <w:szCs w:val="20"/>
          <w:lang w:eastAsia="ar-SA"/>
        </w:rPr>
        <w:t>Дячкинского сельского              поселения Тарасовского района</w:t>
      </w:r>
      <w:r w:rsidRPr="007F66E6">
        <w:rPr>
          <w:rFonts w:ascii="Times New Roman" w:eastAsia="Arial" w:hAnsi="Times New Roman" w:cs="Times New Roman"/>
          <w:b/>
          <w:iCs/>
          <w:sz w:val="20"/>
          <w:szCs w:val="20"/>
          <w:lang w:eastAsia="ar-SA"/>
        </w:rPr>
        <w:t xml:space="preserve"> на 2024 год и на плановый период 2025 и 2026 годов</w:t>
      </w:r>
    </w:p>
    <w:p w:rsidR="007F66E6" w:rsidRPr="007F66E6" w:rsidRDefault="007F66E6" w:rsidP="00566177">
      <w:pPr>
        <w:numPr>
          <w:ilvl w:val="0"/>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Утвердить общий объем бюджетных ассигнований на исполнение публичных нормативных обязательств Дячкинского сельского поселения Тарасовского района на 2024 год в сумме 0,0 тыс. рублей, на 2025 год в сумме 0,0 тыс. рублей и на 2026 год в сумме 0,0 тыс. рублей.</w:t>
      </w:r>
    </w:p>
    <w:p w:rsidR="007F66E6" w:rsidRPr="007F66E6" w:rsidRDefault="007F66E6" w:rsidP="00566177">
      <w:pPr>
        <w:numPr>
          <w:ilvl w:val="0"/>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iCs/>
          <w:sz w:val="20"/>
          <w:szCs w:val="20"/>
          <w:lang w:eastAsia="ar-SA"/>
        </w:rPr>
        <w:t>Утвердить объем бюджетных ассигнований дорожного фонда Дячкинского сельского поселения согласно переданных полномочий Тарасовского района на 2024 год в сумме 1 301,3 тыс. рублей, на 2025 год в сумме 0,0 тыс. рублей, на 2026 год в сумме 0,0 тыс. рублей.</w:t>
      </w:r>
    </w:p>
    <w:p w:rsidR="007F66E6" w:rsidRPr="007F66E6" w:rsidRDefault="007F66E6" w:rsidP="007F66E6">
      <w:pPr>
        <w:suppressAutoHyphens/>
        <w:autoSpaceDE w:val="0"/>
        <w:autoSpaceDN w:val="0"/>
        <w:adjustRightInd w:val="0"/>
        <w:spacing w:after="0" w:line="240" w:lineRule="auto"/>
        <w:ind w:firstLine="851"/>
        <w:jc w:val="both"/>
        <w:rPr>
          <w:rFonts w:ascii="Times New Roman" w:eastAsia="Times New Roman" w:hAnsi="Times New Roman" w:cs="Times New Roman"/>
          <w:iCs/>
          <w:sz w:val="20"/>
          <w:szCs w:val="20"/>
          <w:lang w:eastAsia="ar-SA"/>
        </w:rPr>
      </w:pPr>
      <w:r w:rsidRPr="007F66E6">
        <w:rPr>
          <w:rFonts w:ascii="Times New Roman" w:eastAsia="Times New Roman" w:hAnsi="Times New Roman" w:cs="Times New Roman"/>
          <w:sz w:val="20"/>
          <w:szCs w:val="20"/>
          <w:lang w:eastAsia="ar-SA"/>
        </w:rPr>
        <w:t xml:space="preserve">3. </w:t>
      </w:r>
      <w:r w:rsidRPr="007F66E6">
        <w:rPr>
          <w:rFonts w:ascii="Times New Roman" w:eastAsia="Times New Roman" w:hAnsi="Times New Roman" w:cs="Times New Roman"/>
          <w:iCs/>
          <w:sz w:val="20"/>
          <w:szCs w:val="20"/>
          <w:lang w:eastAsia="ar-SA"/>
        </w:rPr>
        <w:t>Утвердить:</w:t>
      </w:r>
    </w:p>
    <w:p w:rsidR="007F66E6" w:rsidRPr="007F66E6" w:rsidRDefault="007F66E6" w:rsidP="007F66E6">
      <w:pPr>
        <w:widowControl w:val="0"/>
        <w:suppressAutoHyphens/>
        <w:autoSpaceDE w:val="0"/>
        <w:autoSpaceDN w:val="0"/>
        <w:adjustRightInd w:val="0"/>
        <w:spacing w:after="0" w:line="240" w:lineRule="auto"/>
        <w:ind w:firstLine="993"/>
        <w:jc w:val="both"/>
        <w:rPr>
          <w:rFonts w:ascii="Times New Roman" w:eastAsia="Times New Roman" w:hAnsi="Times New Roman" w:cs="Times New Roman"/>
          <w:iCs/>
          <w:sz w:val="20"/>
          <w:szCs w:val="20"/>
          <w:lang w:eastAsia="ar-SA"/>
        </w:rPr>
      </w:pPr>
      <w:r w:rsidRPr="007F66E6">
        <w:rPr>
          <w:rFonts w:ascii="Times New Roman" w:eastAsia="Times New Roman" w:hAnsi="Times New Roman" w:cs="Times New Roman"/>
          <w:sz w:val="20"/>
          <w:szCs w:val="20"/>
          <w:lang w:eastAsia="ar-SA"/>
        </w:rPr>
        <w:t xml:space="preserve">1) </w:t>
      </w:r>
      <w:r w:rsidRPr="007F66E6">
        <w:rPr>
          <w:rFonts w:ascii="Times New Roman" w:eastAsia="Times New Roman" w:hAnsi="Times New Roman" w:cs="Times New Roman"/>
          <w:iCs/>
          <w:sz w:val="20"/>
          <w:szCs w:val="20"/>
          <w:lang w:eastAsia="ar-SA"/>
        </w:rPr>
        <w:t xml:space="preserve">распределение бюджетных ассигнований по разделам, подразделам, целевым статьям (муниципальным программам </w:t>
      </w:r>
      <w:r w:rsidRPr="007F66E6">
        <w:rPr>
          <w:rFonts w:ascii="Times New Roman" w:eastAsia="Times New Roman" w:hAnsi="Times New Roman" w:cs="Times New Roman"/>
          <w:sz w:val="20"/>
          <w:szCs w:val="20"/>
          <w:lang w:eastAsia="ar-SA"/>
        </w:rPr>
        <w:t>Дячкинского</w:t>
      </w:r>
      <w:r w:rsidRPr="007F66E6">
        <w:rPr>
          <w:rFonts w:ascii="Times New Roman" w:eastAsia="Times New Roman" w:hAnsi="Times New Roman" w:cs="Times New Roman"/>
          <w:iCs/>
          <w:sz w:val="20"/>
          <w:szCs w:val="20"/>
          <w:lang w:eastAsia="ar-SA"/>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 согласно </w:t>
      </w:r>
      <w:hyperlink r:id="rId14" w:history="1">
        <w:r w:rsidRPr="007F66E6">
          <w:rPr>
            <w:rFonts w:ascii="Times New Roman" w:eastAsia="Times New Roman" w:hAnsi="Times New Roman" w:cs="Times New Roman"/>
            <w:iCs/>
            <w:sz w:val="20"/>
            <w:szCs w:val="20"/>
            <w:lang w:eastAsia="ar-SA"/>
          </w:rPr>
          <w:t xml:space="preserve">приложению </w:t>
        </w:r>
      </w:hyperlink>
      <w:r w:rsidRPr="007F66E6">
        <w:rPr>
          <w:rFonts w:ascii="Times New Roman" w:eastAsia="Times New Roman" w:hAnsi="Times New Roman" w:cs="Times New Roman"/>
          <w:iCs/>
          <w:sz w:val="20"/>
          <w:szCs w:val="20"/>
          <w:lang w:eastAsia="ar-SA"/>
        </w:rPr>
        <w:t>4 к настоящему Решению;</w:t>
      </w:r>
    </w:p>
    <w:p w:rsidR="007F66E6" w:rsidRPr="007F66E6" w:rsidRDefault="007F66E6" w:rsidP="007F66E6">
      <w:pPr>
        <w:suppressAutoHyphens/>
        <w:spacing w:after="0" w:line="240" w:lineRule="auto"/>
        <w:ind w:firstLine="993"/>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lastRenderedPageBreak/>
        <w:t xml:space="preserve">2) ведомственную </w:t>
      </w:r>
      <w:hyperlink r:id="rId15" w:history="1">
        <w:r w:rsidRPr="007F66E6">
          <w:rPr>
            <w:rFonts w:ascii="Times New Roman" w:eastAsia="Times New Roman" w:hAnsi="Times New Roman" w:cs="Times New Roman"/>
            <w:sz w:val="20"/>
            <w:szCs w:val="20"/>
            <w:lang w:eastAsia="ar-SA"/>
          </w:rPr>
          <w:t>структуру</w:t>
        </w:r>
      </w:hyperlink>
      <w:r w:rsidRPr="007F66E6">
        <w:rPr>
          <w:rFonts w:ascii="Times New Roman" w:eastAsia="Times New Roman" w:hAnsi="Times New Roman" w:cs="Times New Roman"/>
          <w:sz w:val="20"/>
          <w:szCs w:val="20"/>
          <w:lang w:eastAsia="ar-SA"/>
        </w:rPr>
        <w:t xml:space="preserve"> расходов бюджета Дячкинского сельского поселения Тарасовского района на 2024 год и на плановый период 2025 и 2026 годов согласно приложению 5 к настоящему Решению;</w:t>
      </w:r>
    </w:p>
    <w:p w:rsidR="007F66E6" w:rsidRPr="007F66E6" w:rsidRDefault="007F66E6" w:rsidP="007F66E6">
      <w:pPr>
        <w:suppressAutoHyphens/>
        <w:spacing w:after="0" w:line="240" w:lineRule="auto"/>
        <w:ind w:firstLine="993"/>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3) 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согласно </w:t>
      </w:r>
      <w:hyperlink r:id="rId16" w:history="1">
        <w:r w:rsidRPr="007F66E6">
          <w:rPr>
            <w:rFonts w:ascii="Times New Roman" w:eastAsia="Times New Roman" w:hAnsi="Times New Roman" w:cs="Times New Roman"/>
            <w:sz w:val="20"/>
            <w:szCs w:val="20"/>
            <w:lang w:eastAsia="ar-SA"/>
          </w:rPr>
          <w:t xml:space="preserve">приложению </w:t>
        </w:r>
      </w:hyperlink>
      <w:r w:rsidRPr="007F66E6">
        <w:rPr>
          <w:rFonts w:ascii="Times New Roman" w:eastAsia="Times New Roman" w:hAnsi="Times New Roman" w:cs="Times New Roman"/>
          <w:sz w:val="20"/>
          <w:szCs w:val="20"/>
          <w:lang w:eastAsia="ar-SA"/>
        </w:rPr>
        <w:t>6 к настоящему Решению.</w:t>
      </w:r>
    </w:p>
    <w:p w:rsidR="007F66E6" w:rsidRPr="007F66E6" w:rsidRDefault="007F66E6" w:rsidP="007F66E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bCs/>
          <w:iCs/>
          <w:sz w:val="20"/>
          <w:szCs w:val="20"/>
          <w:lang w:eastAsia="ar-SA"/>
        </w:rPr>
        <w:t>Статья 4.</w:t>
      </w:r>
      <w:r w:rsidRPr="007F66E6">
        <w:rPr>
          <w:rFonts w:ascii="Times New Roman" w:eastAsia="Times New Roman" w:hAnsi="Times New Roman" w:cs="Times New Roman"/>
          <w:iCs/>
          <w:sz w:val="20"/>
          <w:szCs w:val="20"/>
          <w:lang w:eastAsia="ar-SA"/>
        </w:rPr>
        <w:t xml:space="preserve"> </w:t>
      </w:r>
      <w:r w:rsidRPr="007F66E6">
        <w:rPr>
          <w:rFonts w:ascii="Times New Roman" w:eastAsia="Times New Roman" w:hAnsi="Times New Roman" w:cs="Times New Roman"/>
          <w:b/>
          <w:sz w:val="20"/>
          <w:szCs w:val="20"/>
          <w:lang w:eastAsia="ar-SA"/>
        </w:rPr>
        <w:t>Особенности использования бюджетных ассигнований на</w:t>
      </w:r>
    </w:p>
    <w:p w:rsidR="007F66E6" w:rsidRPr="007F66E6" w:rsidRDefault="007F66E6" w:rsidP="007F66E6">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обеспечение деятельности органов местного самоуправления Дячкинского сельского поселения Тарасовского района</w:t>
      </w:r>
    </w:p>
    <w:p w:rsidR="007F66E6" w:rsidRPr="007F66E6" w:rsidRDefault="007F66E6" w:rsidP="007F66E6">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Установить, что размеры должностных окладов лиц, замещающих </w:t>
      </w:r>
      <w:r w:rsidRPr="007F66E6">
        <w:rPr>
          <w:rFonts w:ascii="Times New Roman" w:eastAsia="Times New Roman" w:hAnsi="Times New Roman" w:cs="Times New Roman"/>
          <w:sz w:val="20"/>
          <w:szCs w:val="20"/>
          <w:lang w:eastAsia="ar-SA"/>
        </w:rPr>
        <w:br/>
        <w:t>муниципальные должности Дячкинского сельского поселения Тарасовского района, окладов денежного содержания по должностям муниципальной службы Дячкинского сельского поселения Тарасовского района, должностных окладов технического персонала и ставок заработной платы обслуживающего персонала органов местного самоуправления индексируются с 1 октября 2024 года на 4,0 процента, с 1 октября 2025 года на 4,0 процента, с 1 октября 2026 года на 4,0 процента.</w:t>
      </w:r>
    </w:p>
    <w:p w:rsidR="007F66E6" w:rsidRPr="007F66E6" w:rsidRDefault="007F66E6" w:rsidP="007F66E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lang w:eastAsia="ar-SA"/>
        </w:rPr>
      </w:pPr>
      <w:r w:rsidRPr="007F66E6">
        <w:rPr>
          <w:rFonts w:ascii="Times New Roman" w:eastAsia="Arial" w:hAnsi="Times New Roman" w:cs="Times New Roman"/>
          <w:b/>
          <w:sz w:val="20"/>
          <w:szCs w:val="20"/>
          <w:lang w:eastAsia="ar-SA"/>
        </w:rPr>
        <w:t>Статья 5</w:t>
      </w:r>
      <w:r w:rsidRPr="007F66E6">
        <w:rPr>
          <w:rFonts w:ascii="Times New Roman" w:eastAsia="Arial" w:hAnsi="Times New Roman" w:cs="Times New Roman"/>
          <w:iCs/>
          <w:sz w:val="20"/>
          <w:szCs w:val="20"/>
          <w:lang w:eastAsia="ar-SA"/>
        </w:rPr>
        <w:t xml:space="preserve">. </w:t>
      </w:r>
      <w:r w:rsidRPr="007F66E6">
        <w:rPr>
          <w:rFonts w:ascii="Times New Roman" w:eastAsia="Times New Roman" w:hAnsi="Times New Roman" w:cs="Times New Roman"/>
          <w:b/>
          <w:sz w:val="20"/>
          <w:szCs w:val="20"/>
          <w:lang w:eastAsia="ar-SA"/>
        </w:rPr>
        <w:t>Особенности использования бюджетных ассигнований на</w:t>
      </w:r>
    </w:p>
    <w:p w:rsidR="007F66E6" w:rsidRPr="007F66E6" w:rsidRDefault="007F66E6" w:rsidP="007F66E6">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обеспечение деятельности муниципальных учреждений Дячкинского сельского поселения Тарасовского района</w:t>
      </w:r>
    </w:p>
    <w:p w:rsidR="007F66E6" w:rsidRPr="007F66E6" w:rsidRDefault="007F66E6" w:rsidP="007F66E6">
      <w:pPr>
        <w:suppressAutoHyphens/>
        <w:autoSpaceDE w:val="0"/>
        <w:autoSpaceDN w:val="0"/>
        <w:adjustRightInd w:val="0"/>
        <w:spacing w:after="0" w:line="240" w:lineRule="auto"/>
        <w:ind w:firstLine="851"/>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Установить, что размеры должностных окладов руководителей, специалистов и служащих, ставок заработной платы рабочих муниципальных учреждений Дячкинского сельского поселения Тарасовского района индексируются с 1 октября 2024 года на                 4,0 процента , с 1 октября 2025 года на 4,0 процента, с 1 октября 2026 года на 4,0 процента.</w:t>
      </w:r>
    </w:p>
    <w:p w:rsidR="007F66E6" w:rsidRPr="007F66E6" w:rsidRDefault="007F66E6" w:rsidP="007F66E6">
      <w:pPr>
        <w:suppressAutoHyphens/>
        <w:autoSpaceDE w:val="0"/>
        <w:spacing w:after="0" w:line="240" w:lineRule="auto"/>
        <w:ind w:firstLine="720"/>
        <w:jc w:val="both"/>
        <w:rPr>
          <w:rFonts w:ascii="Times New Roman" w:eastAsia="Arial" w:hAnsi="Times New Roman" w:cs="Times New Roman"/>
          <w:b/>
          <w:iCs/>
          <w:sz w:val="20"/>
          <w:szCs w:val="20"/>
          <w:lang w:eastAsia="ar-SA"/>
        </w:rPr>
      </w:pPr>
      <w:r w:rsidRPr="007F66E6">
        <w:rPr>
          <w:rFonts w:ascii="Times New Roman" w:eastAsia="Arial" w:hAnsi="Times New Roman" w:cs="Times New Roman"/>
          <w:b/>
          <w:sz w:val="20"/>
          <w:szCs w:val="20"/>
          <w:lang w:eastAsia="ar-SA"/>
        </w:rPr>
        <w:t>Статья 6</w:t>
      </w:r>
      <w:r w:rsidRPr="007F66E6">
        <w:rPr>
          <w:rFonts w:ascii="Times New Roman" w:eastAsia="Arial" w:hAnsi="Times New Roman" w:cs="Times New Roman"/>
          <w:iCs/>
          <w:sz w:val="20"/>
          <w:szCs w:val="20"/>
          <w:lang w:eastAsia="ar-SA"/>
        </w:rPr>
        <w:t xml:space="preserve">. </w:t>
      </w:r>
      <w:r w:rsidRPr="007F66E6">
        <w:rPr>
          <w:rFonts w:ascii="Times New Roman" w:eastAsia="Arial" w:hAnsi="Times New Roman" w:cs="Times New Roman"/>
          <w:b/>
          <w:iCs/>
          <w:sz w:val="20"/>
          <w:szCs w:val="20"/>
          <w:lang w:eastAsia="ar-SA"/>
        </w:rPr>
        <w:t xml:space="preserve">Межбюджетные трансферты, предоставляемые из других бюджетов бюджетной системы Российской Федерации </w:t>
      </w:r>
      <w:r w:rsidRPr="007F66E6">
        <w:rPr>
          <w:rFonts w:ascii="Times New Roman" w:eastAsia="Times New Roman" w:hAnsi="Times New Roman" w:cs="Times New Roman"/>
          <w:b/>
          <w:iCs/>
          <w:sz w:val="20"/>
          <w:szCs w:val="20"/>
          <w:lang w:eastAsia="ar-SA"/>
        </w:rPr>
        <w:t>бюджету Дячкинского сельского поселения</w:t>
      </w:r>
    </w:p>
    <w:p w:rsidR="007F66E6" w:rsidRPr="007F66E6" w:rsidRDefault="007F66E6" w:rsidP="007F66E6">
      <w:pPr>
        <w:widowControl w:val="0"/>
        <w:suppressAutoHyphens/>
        <w:autoSpaceDE w:val="0"/>
        <w:spacing w:after="0" w:line="240" w:lineRule="auto"/>
        <w:ind w:firstLine="851"/>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iCs/>
          <w:sz w:val="20"/>
          <w:szCs w:val="20"/>
          <w:lang w:eastAsia="ar-SA"/>
        </w:rPr>
        <w:t>1.</w:t>
      </w:r>
      <w:r w:rsidRPr="007F66E6">
        <w:rPr>
          <w:rFonts w:ascii="Times New Roman" w:eastAsia="Times New Roman" w:hAnsi="Times New Roman" w:cs="Times New Roman"/>
          <w:sz w:val="20"/>
          <w:szCs w:val="20"/>
          <w:lang w:eastAsia="ar-SA"/>
        </w:rPr>
        <w:t>Утвердить общий объем межбюджетных трансфертов, предоставляемых бюджету Дячкинского сельского поселения</w:t>
      </w:r>
      <w:r w:rsidRPr="007F66E6">
        <w:rPr>
          <w:rFonts w:ascii="Times New Roman" w:eastAsia="Times New Roman" w:hAnsi="Times New Roman" w:cs="Times New Roman"/>
          <w:bCs/>
          <w:sz w:val="20"/>
          <w:szCs w:val="20"/>
          <w:lang w:eastAsia="ar-SA"/>
        </w:rPr>
        <w:t xml:space="preserve"> </w:t>
      </w:r>
      <w:r w:rsidRPr="007F66E6">
        <w:rPr>
          <w:rFonts w:ascii="Times New Roman" w:eastAsia="Times New Roman" w:hAnsi="Times New Roman" w:cs="Times New Roman"/>
          <w:sz w:val="20"/>
          <w:szCs w:val="20"/>
          <w:lang w:eastAsia="ar-SA"/>
        </w:rPr>
        <w:t>из других бюджетов бюджетной системы Российской Федерации:</w:t>
      </w:r>
    </w:p>
    <w:p w:rsidR="007F66E6" w:rsidRPr="007F66E6" w:rsidRDefault="007F66E6" w:rsidP="007F66E6">
      <w:pPr>
        <w:widowControl w:val="0"/>
        <w:suppressAutoHyphens/>
        <w:autoSpaceDE w:val="0"/>
        <w:spacing w:after="0" w:line="240" w:lineRule="auto"/>
        <w:ind w:firstLine="851"/>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 субвенций, предоставляемых бюджету Дячкинского сельского поселения</w:t>
      </w:r>
      <w:r w:rsidRPr="007F66E6">
        <w:rPr>
          <w:rFonts w:ascii="Times New Roman" w:eastAsia="Times New Roman" w:hAnsi="Times New Roman" w:cs="Times New Roman"/>
          <w:bCs/>
          <w:sz w:val="20"/>
          <w:szCs w:val="20"/>
          <w:lang w:eastAsia="ar-SA"/>
        </w:rPr>
        <w:t xml:space="preserve"> </w:t>
      </w:r>
      <w:r w:rsidRPr="007F66E6">
        <w:rPr>
          <w:rFonts w:ascii="Times New Roman" w:eastAsia="Times New Roman" w:hAnsi="Times New Roman" w:cs="Times New Roman"/>
          <w:sz w:val="20"/>
          <w:szCs w:val="20"/>
          <w:lang w:eastAsia="ar-SA"/>
        </w:rPr>
        <w:t>из областного бюджета на 2024 год и на плановый период 2025 и 2026 годов согласно приложению 7 к настоящему Решению.</w:t>
      </w:r>
    </w:p>
    <w:p w:rsidR="007F66E6" w:rsidRPr="007F66E6" w:rsidRDefault="007F66E6" w:rsidP="007F66E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2) иных межбюджетных трансфертов, предоставленных бюджету Дячкинского сельского поселения Тарасовского района из бюджета Тарасовского района на 2024 год и на плановый период 2025 и 2026 годов согласно приложению 8 к настоящему решению.</w:t>
      </w:r>
    </w:p>
    <w:p w:rsidR="007F66E6" w:rsidRPr="007F66E6" w:rsidRDefault="007F66E6" w:rsidP="007F66E6">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0"/>
          <w:szCs w:val="20"/>
          <w:lang w:eastAsia="ar-SA"/>
        </w:rPr>
      </w:pPr>
    </w:p>
    <w:p w:rsidR="007F66E6" w:rsidRPr="007F66E6" w:rsidRDefault="007F66E6" w:rsidP="007F66E6">
      <w:pPr>
        <w:suppressAutoHyphens/>
        <w:autoSpaceDE w:val="0"/>
        <w:spacing w:after="0" w:line="240" w:lineRule="auto"/>
        <w:ind w:firstLine="720"/>
        <w:jc w:val="both"/>
        <w:rPr>
          <w:rFonts w:ascii="Times New Roman" w:eastAsia="Arial" w:hAnsi="Times New Roman" w:cs="Times New Roman"/>
          <w:b/>
          <w:iCs/>
          <w:sz w:val="20"/>
          <w:szCs w:val="20"/>
          <w:lang w:eastAsia="ar-SA"/>
        </w:rPr>
      </w:pPr>
      <w:r w:rsidRPr="007F66E6">
        <w:rPr>
          <w:rFonts w:ascii="Times New Roman" w:eastAsia="Arial" w:hAnsi="Times New Roman" w:cs="Times New Roman"/>
          <w:b/>
          <w:sz w:val="20"/>
          <w:szCs w:val="20"/>
          <w:lang w:eastAsia="ar-SA"/>
        </w:rPr>
        <w:t>Статья 7</w:t>
      </w:r>
      <w:r w:rsidRPr="007F66E6">
        <w:rPr>
          <w:rFonts w:ascii="Times New Roman" w:eastAsia="Arial" w:hAnsi="Times New Roman" w:cs="Times New Roman"/>
          <w:iCs/>
          <w:sz w:val="20"/>
          <w:szCs w:val="20"/>
          <w:lang w:eastAsia="ar-SA"/>
        </w:rPr>
        <w:t xml:space="preserve">. </w:t>
      </w:r>
      <w:r w:rsidRPr="007F66E6">
        <w:rPr>
          <w:rFonts w:ascii="Times New Roman" w:eastAsia="Arial" w:hAnsi="Times New Roman" w:cs="Times New Roman"/>
          <w:b/>
          <w:iCs/>
          <w:sz w:val="20"/>
          <w:szCs w:val="20"/>
          <w:lang w:eastAsia="ar-SA"/>
        </w:rPr>
        <w:t>Межбюджетные трансферты, предоставляемые из бюджета Дячкинского сельского поселения бюджету Тарасовского района</w:t>
      </w:r>
    </w:p>
    <w:p w:rsidR="007F66E6" w:rsidRPr="007F66E6" w:rsidRDefault="007F66E6" w:rsidP="00566177">
      <w:pPr>
        <w:numPr>
          <w:ilvl w:val="0"/>
          <w:numId w:val="17"/>
        </w:numPr>
        <w:suppressAutoHyphens/>
        <w:autoSpaceDE w:val="0"/>
        <w:spacing w:after="0" w:line="240" w:lineRule="auto"/>
        <w:ind w:left="142" w:firstLine="632"/>
        <w:jc w:val="both"/>
        <w:rPr>
          <w:rFonts w:ascii="Times New Roman" w:eastAsia="Arial" w:hAnsi="Times New Roman" w:cs="Times New Roman"/>
          <w:iCs/>
          <w:sz w:val="20"/>
          <w:szCs w:val="20"/>
          <w:lang w:eastAsia="ar-SA"/>
        </w:rPr>
      </w:pPr>
      <w:r w:rsidRPr="007F66E6">
        <w:rPr>
          <w:rFonts w:ascii="Times New Roman" w:eastAsia="Times New Roman" w:hAnsi="Times New Roman" w:cs="Times New Roman"/>
          <w:sz w:val="20"/>
          <w:szCs w:val="20"/>
          <w:lang w:eastAsia="ar-SA"/>
        </w:rPr>
        <w:t xml:space="preserve">Утвердить общий объем межбюджетных трансфертов, предоставляемых </w:t>
      </w:r>
      <w:r w:rsidRPr="007F66E6">
        <w:rPr>
          <w:rFonts w:ascii="Times New Roman" w:eastAsia="Arial" w:hAnsi="Times New Roman" w:cs="Times New Roman"/>
          <w:iCs/>
          <w:sz w:val="20"/>
          <w:szCs w:val="20"/>
          <w:lang w:eastAsia="ar-SA"/>
        </w:rPr>
        <w:t>из бюджета Дячкинского сельского поселения</w:t>
      </w:r>
      <w:r w:rsidRPr="007F66E6">
        <w:rPr>
          <w:rFonts w:ascii="Times New Roman" w:eastAsia="Times New Roman" w:hAnsi="Times New Roman" w:cs="Times New Roman"/>
          <w:sz w:val="20"/>
          <w:szCs w:val="20"/>
          <w:lang w:eastAsia="ar-SA"/>
        </w:rPr>
        <w:t xml:space="preserve"> бюджету Тарасовского района на 2024 год и на плановый период 2025 и 2026 годов согласно приложению 9 к настоящему Решению.</w:t>
      </w:r>
    </w:p>
    <w:p w:rsidR="007F66E6" w:rsidRPr="007F66E6" w:rsidRDefault="007F66E6" w:rsidP="007F66E6">
      <w:pPr>
        <w:widowControl w:val="0"/>
        <w:suppressAutoHyphens/>
        <w:autoSpaceDE w:val="0"/>
        <w:autoSpaceDN w:val="0"/>
        <w:adjustRightInd w:val="0"/>
        <w:spacing w:after="0" w:line="240" w:lineRule="auto"/>
        <w:ind w:left="1601"/>
        <w:jc w:val="both"/>
        <w:rPr>
          <w:rFonts w:ascii="Times New Roman" w:eastAsia="Times New Roman" w:hAnsi="Times New Roman" w:cs="Times New Roman"/>
          <w:sz w:val="20"/>
          <w:szCs w:val="20"/>
          <w:lang w:eastAsia="ar-SA"/>
        </w:rPr>
      </w:pPr>
    </w:p>
    <w:p w:rsidR="007F66E6" w:rsidRPr="007F66E6" w:rsidRDefault="007F66E6" w:rsidP="007F66E6">
      <w:pPr>
        <w:widowControl w:val="0"/>
        <w:suppressAutoHyphens/>
        <w:autoSpaceDE w:val="0"/>
        <w:autoSpaceDN w:val="0"/>
        <w:adjustRightInd w:val="0"/>
        <w:spacing w:after="0" w:line="240" w:lineRule="auto"/>
        <w:ind w:left="1601"/>
        <w:jc w:val="both"/>
        <w:rPr>
          <w:rFonts w:ascii="Times New Roman" w:eastAsia="Times New Roman" w:hAnsi="Times New Roman" w:cs="Times New Roman"/>
          <w:sz w:val="20"/>
          <w:szCs w:val="20"/>
          <w:lang w:eastAsia="ar-SA"/>
        </w:rPr>
      </w:pPr>
    </w:p>
    <w:p w:rsidR="007F66E6" w:rsidRPr="007F66E6" w:rsidRDefault="007F66E6" w:rsidP="007F66E6">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        </w:t>
      </w:r>
      <w:r w:rsidRPr="007F66E6">
        <w:rPr>
          <w:rFonts w:ascii="Times New Roman" w:eastAsia="Times New Roman" w:hAnsi="Times New Roman" w:cs="Times New Roman"/>
          <w:b/>
          <w:sz w:val="20"/>
          <w:szCs w:val="20"/>
          <w:lang w:eastAsia="ar-SA"/>
        </w:rPr>
        <w:t>Статья 8.</w:t>
      </w:r>
      <w:r w:rsidRPr="007F66E6">
        <w:rPr>
          <w:rFonts w:ascii="Times New Roman" w:eastAsia="Times New Roman" w:hAnsi="Times New Roman" w:cs="Times New Roman"/>
          <w:b/>
          <w:iCs/>
          <w:sz w:val="20"/>
          <w:szCs w:val="20"/>
          <w:lang w:eastAsia="ar-SA"/>
        </w:rPr>
        <w:t xml:space="preserve"> Предоставление муниципальных гарантий </w:t>
      </w:r>
      <w:r w:rsidRPr="007F66E6">
        <w:rPr>
          <w:rFonts w:ascii="Times New Roman" w:eastAsia="Times New Roman" w:hAnsi="Times New Roman" w:cs="Times New Roman"/>
          <w:b/>
          <w:sz w:val="20"/>
          <w:szCs w:val="20"/>
          <w:lang w:eastAsia="ar-SA"/>
        </w:rPr>
        <w:t>Дячкинского сельского поселения</w:t>
      </w:r>
      <w:r w:rsidRPr="007F66E6">
        <w:rPr>
          <w:rFonts w:ascii="Times New Roman" w:eastAsia="Times New Roman" w:hAnsi="Times New Roman" w:cs="Times New Roman"/>
          <w:b/>
          <w:iCs/>
          <w:sz w:val="20"/>
          <w:szCs w:val="20"/>
          <w:lang w:eastAsia="ar-SA"/>
        </w:rPr>
        <w:t xml:space="preserve"> Тарасовского района</w:t>
      </w:r>
    </w:p>
    <w:p w:rsidR="007F66E6" w:rsidRPr="007F66E6" w:rsidRDefault="007F66E6" w:rsidP="007F66E6">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 xml:space="preserve">     Утвердить </w:t>
      </w:r>
      <w:hyperlink r:id="rId17" w:history="1">
        <w:r w:rsidRPr="007F66E6">
          <w:rPr>
            <w:rFonts w:ascii="Times New Roman" w:eastAsia="Times New Roman" w:hAnsi="Times New Roman" w:cs="Times New Roman"/>
            <w:sz w:val="20"/>
            <w:szCs w:val="20"/>
            <w:lang w:eastAsia="ru-RU"/>
          </w:rPr>
          <w:t>Программы</w:t>
        </w:r>
      </w:hyperlink>
      <w:r w:rsidRPr="007F66E6">
        <w:rPr>
          <w:rFonts w:ascii="Times New Roman" w:eastAsia="Times New Roman" w:hAnsi="Times New Roman" w:cs="Times New Roman"/>
          <w:sz w:val="20"/>
          <w:szCs w:val="20"/>
          <w:lang w:eastAsia="ru-RU"/>
        </w:rPr>
        <w:t xml:space="preserve"> муниципальных гарантий Дячкинского сельского поселения Тарасовского района на 2024 год и на плановый период 2025 и 2026 годов согласно приложению 10 к настоящему Решению.</w:t>
      </w:r>
    </w:p>
    <w:p w:rsidR="007F66E6" w:rsidRPr="007F66E6" w:rsidRDefault="007F66E6" w:rsidP="007F66E6">
      <w:pPr>
        <w:widowControl w:val="0"/>
        <w:suppressAutoHyphens/>
        <w:autoSpaceDE w:val="0"/>
        <w:spacing w:after="0" w:line="240" w:lineRule="auto"/>
        <w:jc w:val="both"/>
        <w:rPr>
          <w:rFonts w:ascii="Times New Roman" w:eastAsia="Arial" w:hAnsi="Times New Roman" w:cs="Times New Roman"/>
          <w:sz w:val="20"/>
          <w:szCs w:val="20"/>
          <w:lang w:eastAsia="ar-SA"/>
        </w:rPr>
      </w:pPr>
    </w:p>
    <w:p w:rsidR="007F66E6" w:rsidRPr="007F66E6" w:rsidRDefault="007F66E6" w:rsidP="007F66E6">
      <w:pPr>
        <w:widowControl w:val="0"/>
        <w:suppressAutoHyphens/>
        <w:autoSpaceDE w:val="0"/>
        <w:autoSpaceDN w:val="0"/>
        <w:adjustRightInd w:val="0"/>
        <w:spacing w:after="0" w:line="240" w:lineRule="auto"/>
        <w:ind w:left="360"/>
        <w:jc w:val="both"/>
        <w:outlineLvl w:val="0"/>
        <w:rPr>
          <w:rFonts w:ascii="Times New Roman" w:eastAsia="Times New Roman" w:hAnsi="Times New Roman" w:cs="Times New Roman"/>
          <w:b/>
          <w:iCs/>
          <w:sz w:val="20"/>
          <w:szCs w:val="20"/>
          <w:lang w:eastAsia="ar-SA"/>
        </w:rPr>
      </w:pPr>
      <w:r w:rsidRPr="007F66E6">
        <w:rPr>
          <w:rFonts w:ascii="Times New Roman" w:eastAsia="Times New Roman" w:hAnsi="Times New Roman" w:cs="Times New Roman"/>
          <w:b/>
          <w:sz w:val="20"/>
          <w:szCs w:val="20"/>
          <w:lang w:eastAsia="ar-SA"/>
        </w:rPr>
        <w:t xml:space="preserve">   Статья 9. </w:t>
      </w:r>
      <w:r w:rsidRPr="007F66E6">
        <w:rPr>
          <w:rFonts w:ascii="Times New Roman" w:eastAsia="Times New Roman" w:hAnsi="Times New Roman" w:cs="Times New Roman"/>
          <w:b/>
          <w:iCs/>
          <w:sz w:val="20"/>
          <w:szCs w:val="20"/>
          <w:lang w:eastAsia="ar-SA"/>
        </w:rPr>
        <w:t xml:space="preserve">Муниципальные внутренние заимствования </w:t>
      </w:r>
      <w:r w:rsidRPr="007F66E6">
        <w:rPr>
          <w:rFonts w:ascii="Times New Roman" w:eastAsia="Times New Roman" w:hAnsi="Times New Roman" w:cs="Times New Roman"/>
          <w:b/>
          <w:sz w:val="20"/>
          <w:szCs w:val="20"/>
          <w:lang w:eastAsia="ar-SA"/>
        </w:rPr>
        <w:t>Дячкинского сельского поселения</w:t>
      </w:r>
      <w:r w:rsidRPr="007F66E6">
        <w:rPr>
          <w:rFonts w:ascii="Times New Roman" w:eastAsia="Times New Roman" w:hAnsi="Times New Roman" w:cs="Times New Roman"/>
          <w:b/>
          <w:iCs/>
          <w:sz w:val="20"/>
          <w:szCs w:val="20"/>
          <w:lang w:eastAsia="ar-SA"/>
        </w:rPr>
        <w:t xml:space="preserve"> Тарасовского района</w:t>
      </w:r>
    </w:p>
    <w:p w:rsidR="007F66E6" w:rsidRPr="007F66E6" w:rsidRDefault="007F66E6" w:rsidP="007F66E6">
      <w:pPr>
        <w:widowControl w:val="0"/>
        <w:snapToGrid w:val="0"/>
        <w:spacing w:after="0" w:line="240" w:lineRule="auto"/>
        <w:ind w:firstLine="851"/>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 xml:space="preserve">1. Утвердить </w:t>
      </w:r>
      <w:hyperlink r:id="rId18" w:history="1">
        <w:r w:rsidRPr="007F66E6">
          <w:rPr>
            <w:rFonts w:ascii="Times New Roman" w:eastAsia="Times New Roman" w:hAnsi="Times New Roman" w:cs="Times New Roman"/>
            <w:sz w:val="20"/>
            <w:szCs w:val="20"/>
            <w:lang w:eastAsia="ru-RU"/>
          </w:rPr>
          <w:t>Программу</w:t>
        </w:r>
      </w:hyperlink>
      <w:r w:rsidRPr="007F66E6">
        <w:rPr>
          <w:rFonts w:ascii="Times New Roman" w:eastAsia="Times New Roman" w:hAnsi="Times New Roman" w:cs="Times New Roman"/>
          <w:sz w:val="20"/>
          <w:szCs w:val="20"/>
          <w:lang w:eastAsia="ru-RU"/>
        </w:rPr>
        <w:t xml:space="preserve"> муниципальных внутренних заимствований Дячкинского сельского поселения Тарасовского района на 2024 год и на плановый период 2025 и 2026 годов согласно приложению 11 к настоящему Решению.</w:t>
      </w:r>
    </w:p>
    <w:p w:rsidR="007F66E6" w:rsidRPr="007F66E6" w:rsidRDefault="007F66E6" w:rsidP="007F66E6">
      <w:pPr>
        <w:suppressAutoHyphens/>
        <w:autoSpaceDE w:val="0"/>
        <w:autoSpaceDN w:val="0"/>
        <w:adjustRightInd w:val="0"/>
        <w:spacing w:after="0" w:line="240" w:lineRule="auto"/>
        <w:ind w:firstLine="851"/>
        <w:rPr>
          <w:rFonts w:ascii="Times New Roman" w:eastAsia="Times New Roman" w:hAnsi="Times New Roman" w:cs="Times New Roman"/>
          <w:iCs/>
          <w:sz w:val="20"/>
          <w:szCs w:val="20"/>
          <w:lang w:eastAsia="ar-SA"/>
        </w:rPr>
      </w:pPr>
      <w:r w:rsidRPr="007F66E6">
        <w:rPr>
          <w:rFonts w:ascii="Times New Roman" w:eastAsia="Times New Roman" w:hAnsi="Times New Roman" w:cs="Times New Roman"/>
          <w:sz w:val="20"/>
          <w:szCs w:val="20"/>
          <w:lang w:eastAsia="ar-SA"/>
        </w:rPr>
        <w:t>2. Муниципальное образование «Дячкинское сельское поселение»</w:t>
      </w:r>
      <w:r w:rsidRPr="007F66E6">
        <w:rPr>
          <w:rFonts w:ascii="Times New Roman" w:eastAsia="Times New Roman" w:hAnsi="Times New Roman" w:cs="Times New Roman"/>
          <w:iCs/>
          <w:sz w:val="20"/>
          <w:szCs w:val="20"/>
          <w:lang w:eastAsia="ar-SA"/>
        </w:rPr>
        <w:t xml:space="preserve"> вправе привлекать заемные средства в соответствии с Программой муниципальных внутренних заимствований </w:t>
      </w:r>
      <w:r w:rsidRPr="007F66E6">
        <w:rPr>
          <w:rFonts w:ascii="Times New Roman" w:eastAsia="Times New Roman" w:hAnsi="Times New Roman" w:cs="Times New Roman"/>
          <w:sz w:val="20"/>
          <w:szCs w:val="20"/>
          <w:lang w:eastAsia="ar-SA"/>
        </w:rPr>
        <w:t xml:space="preserve">Дячкинского сельского поселения </w:t>
      </w:r>
      <w:r w:rsidRPr="007F66E6">
        <w:rPr>
          <w:rFonts w:ascii="Times New Roman" w:eastAsia="Times New Roman" w:hAnsi="Times New Roman" w:cs="Times New Roman"/>
          <w:iCs/>
          <w:sz w:val="20"/>
          <w:szCs w:val="20"/>
          <w:lang w:eastAsia="ar-SA"/>
        </w:rPr>
        <w:t xml:space="preserve">Тарасовского района на 2024 год и на плановый период 2025 и 2026 годов с учетом верхнего предела муниципального внутреннего долга </w:t>
      </w:r>
      <w:r w:rsidRPr="007F66E6">
        <w:rPr>
          <w:rFonts w:ascii="Times New Roman" w:eastAsia="Times New Roman" w:hAnsi="Times New Roman" w:cs="Times New Roman"/>
          <w:sz w:val="20"/>
          <w:szCs w:val="20"/>
          <w:lang w:eastAsia="ar-SA"/>
        </w:rPr>
        <w:t xml:space="preserve">Дячкинского сельского поселения </w:t>
      </w:r>
      <w:r w:rsidRPr="007F66E6">
        <w:rPr>
          <w:rFonts w:ascii="Times New Roman" w:eastAsia="Times New Roman" w:hAnsi="Times New Roman" w:cs="Times New Roman"/>
          <w:iCs/>
          <w:sz w:val="20"/>
          <w:szCs w:val="20"/>
          <w:lang w:eastAsia="ar-SA"/>
        </w:rPr>
        <w:t>Тарасовского района на 1 января 2025 года, 1 января 2026 года и 1 января 2027 года.</w:t>
      </w:r>
    </w:p>
    <w:p w:rsidR="007F66E6" w:rsidRPr="007F66E6" w:rsidRDefault="007F66E6" w:rsidP="007F66E6">
      <w:pPr>
        <w:widowControl w:val="0"/>
        <w:suppressAutoHyphens/>
        <w:autoSpaceDE w:val="0"/>
        <w:spacing w:after="0" w:line="240" w:lineRule="auto"/>
        <w:jc w:val="both"/>
        <w:rPr>
          <w:rFonts w:ascii="Times New Roman" w:eastAsia="Arial" w:hAnsi="Times New Roman" w:cs="Times New Roman"/>
          <w:sz w:val="20"/>
          <w:szCs w:val="20"/>
          <w:lang w:eastAsia="ar-SA"/>
        </w:rPr>
      </w:pPr>
    </w:p>
    <w:p w:rsidR="007F66E6" w:rsidRPr="007F66E6" w:rsidRDefault="007F66E6" w:rsidP="007F66E6">
      <w:pPr>
        <w:suppressAutoHyphens/>
        <w:spacing w:after="0" w:line="240" w:lineRule="auto"/>
        <w:ind w:firstLine="426"/>
        <w:jc w:val="both"/>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napToGrid w:val="0"/>
          <w:sz w:val="20"/>
          <w:szCs w:val="20"/>
          <w:lang w:eastAsia="ar-SA"/>
        </w:rPr>
        <w:t xml:space="preserve">Статья 10. </w:t>
      </w:r>
      <w:r w:rsidRPr="007F66E6">
        <w:rPr>
          <w:rFonts w:ascii="Times New Roman" w:eastAsia="Times New Roman" w:hAnsi="Times New Roman" w:cs="Times New Roman"/>
          <w:b/>
          <w:sz w:val="20"/>
          <w:szCs w:val="20"/>
          <w:lang w:eastAsia="ar-SA"/>
        </w:rPr>
        <w:t>Особенности исполнения бюджета Дячкинского сельского поселения в 2024 году</w:t>
      </w:r>
    </w:p>
    <w:p w:rsidR="007F66E6" w:rsidRPr="007F66E6" w:rsidRDefault="007F66E6" w:rsidP="007F66E6">
      <w:pPr>
        <w:autoSpaceDE w:val="0"/>
        <w:autoSpaceDN w:val="0"/>
        <w:adjustRightInd w:val="0"/>
        <w:spacing w:after="0" w:line="240" w:lineRule="auto"/>
        <w:jc w:val="both"/>
        <w:outlineLvl w:val="1"/>
        <w:rPr>
          <w:rFonts w:ascii="Times New Roman" w:eastAsia="Times New Roman" w:hAnsi="Times New Roman" w:cs="Times New Roman"/>
          <w:bCs/>
          <w:sz w:val="20"/>
          <w:szCs w:val="20"/>
          <w:lang w:eastAsia="ar-SA"/>
        </w:rPr>
      </w:pPr>
      <w:r w:rsidRPr="007F66E6">
        <w:rPr>
          <w:rFonts w:ascii="Times New Roman" w:eastAsia="Times New Roman" w:hAnsi="Times New Roman" w:cs="Times New Roman"/>
          <w:sz w:val="20"/>
          <w:szCs w:val="20"/>
          <w:lang w:eastAsia="ar-SA"/>
        </w:rPr>
        <w:t xml:space="preserve">           1. </w:t>
      </w:r>
      <w:r w:rsidRPr="007F66E6">
        <w:rPr>
          <w:rFonts w:ascii="Times New Roman" w:eastAsia="Times New Roman" w:hAnsi="Times New Roman" w:cs="Times New Roman"/>
          <w:bCs/>
          <w:sz w:val="20"/>
          <w:szCs w:val="20"/>
          <w:lang w:eastAsia="ar-SA"/>
        </w:rPr>
        <w:t xml:space="preserve">Установить в соответствии с </w:t>
      </w:r>
      <w:hyperlink r:id="rId19" w:history="1">
        <w:r w:rsidRPr="007F66E6">
          <w:rPr>
            <w:rFonts w:ascii="Times New Roman" w:eastAsia="Times New Roman" w:hAnsi="Times New Roman" w:cs="Times New Roman"/>
            <w:bCs/>
            <w:sz w:val="20"/>
            <w:szCs w:val="20"/>
            <w:lang w:eastAsia="ar-SA"/>
          </w:rPr>
          <w:t>частью 3 статьи 96</w:t>
        </w:r>
      </w:hyperlink>
      <w:r w:rsidRPr="007F66E6">
        <w:rPr>
          <w:rFonts w:ascii="Times New Roman" w:eastAsia="Times New Roman" w:hAnsi="Times New Roman" w:cs="Times New Roman"/>
          <w:bCs/>
          <w:sz w:val="20"/>
          <w:szCs w:val="20"/>
          <w:lang w:eastAsia="ar-SA"/>
        </w:rPr>
        <w:t xml:space="preserve"> и </w:t>
      </w:r>
      <w:hyperlink r:id="rId20" w:history="1">
        <w:r w:rsidRPr="007F66E6">
          <w:rPr>
            <w:rFonts w:ascii="Times New Roman" w:eastAsia="Times New Roman" w:hAnsi="Times New Roman" w:cs="Times New Roman"/>
            <w:bCs/>
            <w:sz w:val="20"/>
            <w:szCs w:val="20"/>
            <w:lang w:eastAsia="ar-SA"/>
          </w:rPr>
          <w:t>пунктом 3 статьи 217</w:t>
        </w:r>
      </w:hyperlink>
      <w:r w:rsidRPr="007F66E6">
        <w:rPr>
          <w:rFonts w:ascii="Times New Roman" w:eastAsia="Times New Roman" w:hAnsi="Times New Roman" w:cs="Times New Roman"/>
          <w:bCs/>
          <w:sz w:val="20"/>
          <w:szCs w:val="20"/>
          <w:lang w:eastAsia="ar-SA"/>
        </w:rPr>
        <w:t xml:space="preserve"> Бюджетного кодекса Российской Федерации, что основанием для внесения в 2024 году изменений в показатели сводной бюджетной росписи бюджета Дячкинского сельского поселения, в части расходов за счет средств дорожного фонда Тарасовского района, является увеличение бюджетных ассигнований на оплату заключенных от имени Дячкинского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w:t>
      </w:r>
      <w:r w:rsidRPr="007F66E6">
        <w:rPr>
          <w:rFonts w:ascii="Times New Roman" w:eastAsia="Times New Roman" w:hAnsi="Times New Roman" w:cs="Times New Roman"/>
          <w:bCs/>
          <w:sz w:val="20"/>
          <w:szCs w:val="20"/>
          <w:lang w:eastAsia="ar-SA"/>
        </w:rPr>
        <w:lastRenderedPageBreak/>
        <w:t>отчетном финансовом году, в объеме, не превышающем сумму остатка неиспользованных бюджетных ассигнований на указанные цели.</w:t>
      </w:r>
    </w:p>
    <w:p w:rsidR="007F66E6" w:rsidRPr="007F66E6" w:rsidRDefault="007F66E6" w:rsidP="007F66E6">
      <w:pPr>
        <w:suppressAutoHyphens/>
        <w:autoSpaceDE w:val="0"/>
        <w:autoSpaceDN w:val="0"/>
        <w:adjustRightInd w:val="0"/>
        <w:spacing w:after="120" w:line="240" w:lineRule="auto"/>
        <w:ind w:firstLine="737"/>
        <w:jc w:val="both"/>
        <w:rPr>
          <w:rFonts w:ascii="Times New Roman" w:eastAsia="Times New Roman" w:hAnsi="Times New Roman" w:cs="Times New Roman"/>
          <w:bCs/>
          <w:sz w:val="20"/>
          <w:szCs w:val="20"/>
          <w:lang w:eastAsia="ar-SA"/>
        </w:rPr>
      </w:pPr>
      <w:r w:rsidRPr="007F66E6">
        <w:rPr>
          <w:rFonts w:ascii="Times New Roman" w:eastAsia="Times New Roman" w:hAnsi="Times New Roman" w:cs="Times New Roman"/>
          <w:bCs/>
          <w:sz w:val="20"/>
          <w:szCs w:val="20"/>
          <w:lang w:eastAsia="ar-SA"/>
        </w:rPr>
        <w:t>2.</w:t>
      </w:r>
      <w:r w:rsidRPr="007F66E6">
        <w:rPr>
          <w:rFonts w:ascii="Times New Roman" w:eastAsia="Times New Roman" w:hAnsi="Times New Roman" w:cs="Times New Roman"/>
          <w:sz w:val="20"/>
          <w:szCs w:val="20"/>
          <w:lang w:eastAsia="ar-SA"/>
        </w:rPr>
        <w:t xml:space="preserve"> Установить в </w:t>
      </w:r>
      <w:r w:rsidRPr="007F66E6">
        <w:rPr>
          <w:rFonts w:ascii="Times New Roman" w:eastAsia="Times New Roman" w:hAnsi="Times New Roman" w:cs="Times New Roman"/>
          <w:bCs/>
          <w:sz w:val="20"/>
          <w:szCs w:val="20"/>
          <w:lang w:eastAsia="ar-SA"/>
        </w:rPr>
        <w:t>соответствии со статьей 35 Решения Собрания депутатов Дячкинского сельского поселения «О бюджетном процессе в Дячкинском сельском поселении», что основанием для внесения в 2024 году изменений в показатели сводной бюджетной росписи бюджета Дячкинского сельского поселения являются:</w:t>
      </w:r>
    </w:p>
    <w:p w:rsidR="007F66E6" w:rsidRPr="007F66E6" w:rsidRDefault="007F66E6" w:rsidP="007F66E6">
      <w:pPr>
        <w:suppressAutoHyphens/>
        <w:autoSpaceDE w:val="0"/>
        <w:spacing w:after="120" w:line="240" w:lineRule="auto"/>
        <w:ind w:firstLine="737"/>
        <w:jc w:val="both"/>
        <w:rPr>
          <w:rFonts w:ascii="Times New Roman" w:eastAsia="Times New Roman" w:hAnsi="Times New Roman" w:cs="Times New Roman"/>
          <w:bCs/>
          <w:sz w:val="20"/>
          <w:szCs w:val="20"/>
          <w:lang w:eastAsia="ar-SA"/>
        </w:rPr>
      </w:pPr>
      <w:r w:rsidRPr="007F66E6">
        <w:rPr>
          <w:rFonts w:ascii="Times New Roman" w:eastAsia="Times New Roman" w:hAnsi="Times New Roman" w:cs="Times New Roman"/>
          <w:bCs/>
          <w:sz w:val="20"/>
          <w:szCs w:val="20"/>
          <w:lang w:eastAsia="ar-SA"/>
        </w:rPr>
        <w:t>1) в части неиспользованных бюджетных ассигнований резервного фонда Администрации 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w:t>
      </w:r>
      <w:r w:rsidRPr="007F66E6">
        <w:rPr>
          <w:rFonts w:ascii="Times New Roman" w:eastAsia="Times New Roman" w:hAnsi="Times New Roman" w:cs="Times New Roman"/>
          <w:bCs/>
          <w:sz w:val="20"/>
          <w:szCs w:val="20"/>
          <w:lang w:eastAsia="ar-SA"/>
        </w:rPr>
        <w:t>, выделенных в порядке, установленном Администрации 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w:t>
      </w:r>
      <w:r w:rsidRPr="007F66E6">
        <w:rPr>
          <w:rFonts w:ascii="Times New Roman" w:eastAsia="Times New Roman" w:hAnsi="Times New Roman" w:cs="Times New Roman"/>
          <w:bCs/>
          <w:sz w:val="20"/>
          <w:szCs w:val="20"/>
          <w:lang w:eastAsia="ar-SA"/>
        </w:rPr>
        <w:t>, являются распоряжения Администрации 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w:t>
      </w:r>
      <w:r w:rsidRPr="007F66E6">
        <w:rPr>
          <w:rFonts w:ascii="Times New Roman" w:eastAsia="Times New Roman" w:hAnsi="Times New Roman" w:cs="Times New Roman"/>
          <w:bCs/>
          <w:sz w:val="20"/>
          <w:szCs w:val="20"/>
          <w:lang w:eastAsia="ar-SA"/>
        </w:rPr>
        <w:t xml:space="preserve">, предусматривающие: </w:t>
      </w:r>
    </w:p>
    <w:p w:rsidR="007F66E6" w:rsidRPr="007F66E6" w:rsidRDefault="007F66E6" w:rsidP="007F66E6">
      <w:pPr>
        <w:suppressAutoHyphens/>
        <w:autoSpaceDE w:val="0"/>
        <w:spacing w:after="120" w:line="240" w:lineRule="auto"/>
        <w:ind w:firstLine="737"/>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bCs/>
          <w:sz w:val="20"/>
          <w:szCs w:val="20"/>
          <w:lang w:eastAsia="ar-SA"/>
        </w:rPr>
        <w:t>уменьшение объема ранее выделенных бюджетных ассигнований из резервного фонда Администрации 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w:t>
      </w:r>
      <w:r w:rsidRPr="007F66E6">
        <w:rPr>
          <w:rFonts w:ascii="Times New Roman" w:eastAsia="Times New Roman" w:hAnsi="Times New Roman" w:cs="Times New Roman"/>
          <w:bCs/>
          <w:sz w:val="20"/>
          <w:szCs w:val="20"/>
          <w:lang w:eastAsia="ar-SA"/>
        </w:rPr>
        <w:t xml:space="preserve"> на суммы неиспользованных средств;</w:t>
      </w:r>
    </w:p>
    <w:p w:rsidR="007F66E6" w:rsidRPr="007F66E6" w:rsidRDefault="007F66E6" w:rsidP="007F66E6">
      <w:pPr>
        <w:suppressAutoHyphens/>
        <w:spacing w:after="0" w:line="240" w:lineRule="auto"/>
        <w:ind w:firstLine="709"/>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признание утратившими силу ранее принятых распоряжений Администрации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 о выделении средств из резервного фонда Администрации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w:t>
      </w:r>
    </w:p>
    <w:p w:rsidR="007F66E6" w:rsidRPr="007F66E6" w:rsidRDefault="007F66E6" w:rsidP="007F66E6">
      <w:pPr>
        <w:suppressAutoHyphens/>
        <w:spacing w:after="0" w:line="240" w:lineRule="auto"/>
        <w:ind w:firstLine="709"/>
        <w:jc w:val="both"/>
        <w:rPr>
          <w:rFonts w:ascii="Times New Roman" w:eastAsia="Times New Roman" w:hAnsi="Times New Roman" w:cs="Times New Roman"/>
          <w:sz w:val="20"/>
          <w:szCs w:val="20"/>
          <w:lang w:eastAsia="ar-SA"/>
        </w:rPr>
      </w:pPr>
      <w:bookmarkStart w:id="5" w:name="sub_1222"/>
      <w:r w:rsidRPr="007F66E6">
        <w:rPr>
          <w:rFonts w:ascii="Times New Roman" w:eastAsia="Times New Roman" w:hAnsi="Times New Roman" w:cs="Times New Roman"/>
          <w:sz w:val="20"/>
          <w:szCs w:val="20"/>
          <w:lang w:eastAsia="ar-SA"/>
        </w:rPr>
        <w:t xml:space="preserve">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w:t>
      </w:r>
    </w:p>
    <w:p w:rsidR="007F66E6" w:rsidRPr="007F66E6" w:rsidRDefault="007F66E6" w:rsidP="007F66E6">
      <w:pPr>
        <w:suppressAutoHyphens/>
        <w:spacing w:after="0" w:line="240" w:lineRule="auto"/>
        <w:ind w:firstLine="709"/>
        <w:jc w:val="both"/>
        <w:rPr>
          <w:rFonts w:ascii="Times New Roman" w:eastAsia="Times New Roman" w:hAnsi="Times New Roman" w:cs="Times New Roman"/>
          <w:sz w:val="20"/>
          <w:szCs w:val="20"/>
          <w:lang w:eastAsia="ar-SA"/>
        </w:rPr>
      </w:pPr>
      <w:bookmarkStart w:id="6" w:name="sub_1223"/>
      <w:bookmarkEnd w:id="5"/>
      <w:r w:rsidRPr="007F66E6">
        <w:rPr>
          <w:rFonts w:ascii="Times New Roman" w:eastAsia="Times New Roman" w:hAnsi="Times New Roman" w:cs="Times New Roman"/>
          <w:sz w:val="20"/>
          <w:szCs w:val="20"/>
          <w:lang w:eastAsia="ar-SA"/>
        </w:rPr>
        <w:t xml:space="preserve">3)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 в пределах общего объема бюджетных ассигнований, предусмотренных главному распорядителю средств бюджета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7F66E6" w:rsidRPr="007F66E6" w:rsidRDefault="007F66E6" w:rsidP="007F66E6">
      <w:pPr>
        <w:suppressAutoHyphens/>
        <w:spacing w:after="0" w:line="240" w:lineRule="auto"/>
        <w:ind w:firstLine="709"/>
        <w:jc w:val="both"/>
        <w:rPr>
          <w:rFonts w:ascii="Times New Roman" w:eastAsia="Times New Roman" w:hAnsi="Times New Roman" w:cs="Times New Roman"/>
          <w:iCs/>
          <w:sz w:val="20"/>
          <w:szCs w:val="20"/>
          <w:lang w:eastAsia="ar-SA"/>
        </w:rPr>
      </w:pPr>
      <w:bookmarkStart w:id="7" w:name="sub_1224"/>
      <w:bookmarkEnd w:id="6"/>
      <w:r w:rsidRPr="007F66E6">
        <w:rPr>
          <w:rFonts w:ascii="Times New Roman" w:eastAsia="Times New Roman" w:hAnsi="Times New Roman" w:cs="Times New Roman"/>
          <w:sz w:val="20"/>
          <w:szCs w:val="20"/>
          <w:lang w:eastAsia="ar-SA"/>
        </w:rPr>
        <w:t xml:space="preserve">4) перераспределение бюджетных ассигнований между разделами, подразделами, целевыми статьями и видами расходов классификации расходов бюджета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 в пределах общего объема бюджетных ассигнований, предусмотренных главному распорядителю средств бюджета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бюджетному законодательству;</w:t>
      </w:r>
    </w:p>
    <w:p w:rsidR="007F66E6" w:rsidRPr="007F66E6" w:rsidRDefault="007F66E6" w:rsidP="007F66E6">
      <w:pPr>
        <w:suppressAutoHyphens/>
        <w:spacing w:after="0" w:line="240" w:lineRule="auto"/>
        <w:ind w:firstLine="709"/>
        <w:jc w:val="both"/>
        <w:rPr>
          <w:rFonts w:ascii="Times New Roman" w:eastAsia="Times New Roman" w:hAnsi="Times New Roman" w:cs="Times New Roman"/>
          <w:bCs/>
          <w:sz w:val="20"/>
          <w:szCs w:val="20"/>
          <w:lang w:eastAsia="ar-SA"/>
        </w:rPr>
      </w:pPr>
      <w:r w:rsidRPr="007F66E6">
        <w:rPr>
          <w:rFonts w:ascii="Times New Roman" w:eastAsia="Times New Roman" w:hAnsi="Times New Roman" w:cs="Times New Roman"/>
          <w:iCs/>
          <w:sz w:val="20"/>
          <w:szCs w:val="20"/>
          <w:lang w:eastAsia="ar-SA"/>
        </w:rPr>
        <w:t>5) в случае получения дотаций из других бюджетов бюджетной системы Российской Федерации.</w:t>
      </w:r>
    </w:p>
    <w:bookmarkEnd w:id="7"/>
    <w:p w:rsidR="007F66E6" w:rsidRPr="007F66E6" w:rsidRDefault="007F66E6" w:rsidP="007F66E6">
      <w:pPr>
        <w:suppressAutoHyphens/>
        <w:autoSpaceDE w:val="0"/>
        <w:spacing w:after="120" w:line="240" w:lineRule="auto"/>
        <w:ind w:firstLine="737"/>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6) перераспределение бюджетных ассигнований между группами (группами и подгруппами) видов расходов классификации расходов бюджета в пределах общего объема бюджетных ассигнований, предусмотренных главному распорядителю средств бюджета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w:t>
      </w:r>
    </w:p>
    <w:p w:rsidR="007F66E6" w:rsidRPr="007F66E6" w:rsidRDefault="007F66E6" w:rsidP="007F66E6">
      <w:pPr>
        <w:suppressAutoHyphens/>
        <w:autoSpaceDE w:val="0"/>
        <w:spacing w:after="120" w:line="240" w:lineRule="auto"/>
        <w:ind w:firstLine="737"/>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7) в случае перераспределения бюджетных ассигнований между разделами, подразделами, целевыми статьями и видами расходов классификации расходов бюджета, при наличии экономии в пределах средств, предусмотренных главному распорядителю средств бюджета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 на соответствующий финансовый год решением о бюджете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 для выполнения условий, установленных при предоставлении межбюджетных субсидий и (или) иных межбюджетных трансфертов, имеющих целевое назначение, из областного бюджета на софинансирование расходных обязательств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w:t>
      </w:r>
    </w:p>
    <w:p w:rsidR="007F66E6" w:rsidRPr="007F66E6" w:rsidRDefault="007F66E6" w:rsidP="007F66E6">
      <w:pPr>
        <w:suppressAutoHyphens/>
        <w:autoSpaceDE w:val="0"/>
        <w:spacing w:after="120" w:line="240" w:lineRule="auto"/>
        <w:ind w:firstLine="737"/>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8) </w:t>
      </w:r>
      <w:r w:rsidRPr="007F66E6">
        <w:rPr>
          <w:rFonts w:ascii="Times New Roman" w:eastAsia="Times New Roman" w:hAnsi="Times New Roman" w:cs="Times New Roman"/>
          <w:iCs/>
          <w:sz w:val="20"/>
          <w:szCs w:val="20"/>
          <w:lang w:eastAsia="ar-SA"/>
        </w:rPr>
        <w:t xml:space="preserve">в случае перераспределения бюджетных ассигнований при наличии экономии на создание финансового резерва для обеспечения устойчивого развития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w:t>
      </w:r>
      <w:r w:rsidRPr="007F66E6">
        <w:rPr>
          <w:rFonts w:ascii="Times New Roman" w:eastAsia="Times New Roman" w:hAnsi="Times New Roman" w:cs="Times New Roman"/>
          <w:iCs/>
          <w:sz w:val="20"/>
          <w:szCs w:val="20"/>
          <w:lang w:eastAsia="ar-SA"/>
        </w:rPr>
        <w:t>Тарасовского района в условиях внешнего санкционного давления;</w:t>
      </w:r>
    </w:p>
    <w:p w:rsidR="007F66E6" w:rsidRPr="007F66E6" w:rsidRDefault="007F66E6" w:rsidP="007F66E6">
      <w:pPr>
        <w:suppressAutoHyphens/>
        <w:autoSpaceDE w:val="0"/>
        <w:spacing w:after="120" w:line="240" w:lineRule="auto"/>
        <w:ind w:firstLine="737"/>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9) в случае изменения и (или) уточнения бюджетной классификации, а также порядка ее применения на основании правовых актов Министерства финансов Российской Федерации, министерства финансов Ростовской области, Администрации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w:t>
      </w:r>
    </w:p>
    <w:p w:rsidR="007F66E6" w:rsidRPr="007F66E6" w:rsidRDefault="007F66E6" w:rsidP="007F66E6">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sz w:val="20"/>
          <w:szCs w:val="20"/>
          <w:lang w:eastAsia="ar-SA"/>
        </w:rPr>
        <w:t xml:space="preserve">10) внесение в установленном порядке изменений в муниципальные программы </w:t>
      </w:r>
      <w:r w:rsidRPr="007F66E6">
        <w:rPr>
          <w:rFonts w:ascii="Times New Roman" w:eastAsia="Times New Roman" w:hAnsi="Times New Roman" w:cs="Times New Roman"/>
          <w:bCs/>
          <w:sz w:val="20"/>
          <w:szCs w:val="20"/>
          <w:lang w:eastAsia="ar-SA"/>
        </w:rPr>
        <w:t>Дячкинского сельского поселения</w:t>
      </w:r>
      <w:r w:rsidRPr="007F66E6">
        <w:rPr>
          <w:rFonts w:ascii="Times New Roman" w:eastAsia="Times New Roman" w:hAnsi="Times New Roman" w:cs="Times New Roman"/>
          <w:sz w:val="20"/>
          <w:szCs w:val="20"/>
          <w:lang w:eastAsia="ar-SA"/>
        </w:rPr>
        <w:t xml:space="preserve"> Тарасовского района в части перераспределения бюджетных ассигнований между мероприятиями муниципальной программы (подпрограммы), изменений мероприятий муниципальной программы без изменения общего объема бюджетных ассигнований на их реализацию.</w:t>
      </w:r>
    </w:p>
    <w:p w:rsidR="007F66E6" w:rsidRPr="007F66E6" w:rsidRDefault="007F66E6" w:rsidP="007F66E6">
      <w:pPr>
        <w:suppressAutoHyphens/>
        <w:spacing w:after="0" w:line="240" w:lineRule="auto"/>
        <w:ind w:firstLine="708"/>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3. Установить, что казначейскому сопровождению подлежат следующие целевые средства, направляемые в том числе на реализацию национальных проектов:</w:t>
      </w:r>
    </w:p>
    <w:p w:rsidR="007F66E6" w:rsidRPr="007F66E6" w:rsidRDefault="007F66E6" w:rsidP="007F66E6">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 субсидии юридическим лицам (за исключением субсидий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w:t>
      </w:r>
    </w:p>
    <w:p w:rsidR="007F66E6" w:rsidRPr="007F66E6" w:rsidRDefault="007F66E6" w:rsidP="007F66E6">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7F66E6" w:rsidRPr="007F66E6" w:rsidRDefault="007F66E6" w:rsidP="007F66E6">
      <w:pPr>
        <w:widowControl w:val="0"/>
        <w:suppressAutoHyphens/>
        <w:autoSpaceDE w:val="0"/>
        <w:autoSpaceDN w:val="0"/>
        <w:adjustRightInd w:val="0"/>
        <w:spacing w:after="0" w:line="240" w:lineRule="auto"/>
        <w:ind w:firstLine="426"/>
        <w:jc w:val="both"/>
        <w:outlineLvl w:val="1"/>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lastRenderedPageBreak/>
        <w:t>Статья 11. Вступление в силу настоящего Решения</w:t>
      </w:r>
    </w:p>
    <w:p w:rsidR="007F66E6" w:rsidRPr="007F66E6" w:rsidRDefault="007F66E6" w:rsidP="007F66E6">
      <w:pPr>
        <w:suppressAutoHyphens/>
        <w:spacing w:after="120" w:line="240" w:lineRule="auto"/>
        <w:ind w:firstLine="708"/>
        <w:jc w:val="both"/>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Настоящее Решение </w:t>
      </w:r>
      <w:r w:rsidRPr="007F66E6">
        <w:rPr>
          <w:rFonts w:ascii="Times New Roman" w:eastAsia="Arial Unicode MS" w:hAnsi="Times New Roman" w:cs="Times New Roman"/>
          <w:sz w:val="20"/>
          <w:szCs w:val="20"/>
        </w:rPr>
        <w:t>Собрания депутатов Дячкинского сельского поселения</w:t>
      </w:r>
      <w:r w:rsidRPr="007F66E6">
        <w:rPr>
          <w:rFonts w:ascii="Times New Roman" w:eastAsia="Times New Roman" w:hAnsi="Times New Roman" w:cs="Times New Roman"/>
          <w:sz w:val="20"/>
          <w:szCs w:val="20"/>
          <w:lang w:eastAsia="ar-SA"/>
        </w:rPr>
        <w:t xml:space="preserve"> вступает в силу с 1 января 2024 года.</w:t>
      </w:r>
    </w:p>
    <w:p w:rsidR="007F66E6" w:rsidRPr="007F66E6" w:rsidRDefault="007F66E6" w:rsidP="007F66E6">
      <w:pPr>
        <w:suppressAutoHyphens/>
        <w:spacing w:after="0" w:line="240" w:lineRule="auto"/>
        <w:textAlignment w:val="baseline"/>
        <w:rPr>
          <w:rFonts w:ascii="Times New Roman" w:eastAsia="Arial" w:hAnsi="Times New Roman" w:cs="Times New Roman"/>
          <w:kern w:val="1"/>
          <w:sz w:val="20"/>
          <w:szCs w:val="20"/>
          <w:lang w:eastAsia="ar-SA"/>
        </w:rPr>
      </w:pPr>
    </w:p>
    <w:p w:rsidR="007F66E6" w:rsidRPr="007F66E6" w:rsidRDefault="007F66E6" w:rsidP="007F66E6">
      <w:pPr>
        <w:suppressAutoHyphens/>
        <w:spacing w:after="0" w:line="240" w:lineRule="auto"/>
        <w:textAlignment w:val="baseline"/>
        <w:rPr>
          <w:rFonts w:ascii="Times New Roman" w:eastAsia="Arial" w:hAnsi="Times New Roman" w:cs="Times New Roman"/>
          <w:kern w:val="1"/>
          <w:sz w:val="20"/>
          <w:szCs w:val="20"/>
          <w:lang w:eastAsia="ar-SA"/>
        </w:rPr>
      </w:pPr>
    </w:p>
    <w:p w:rsidR="007F66E6" w:rsidRPr="007F66E6" w:rsidRDefault="007F66E6" w:rsidP="007F66E6">
      <w:pPr>
        <w:suppressAutoHyphens/>
        <w:spacing w:after="0" w:line="240" w:lineRule="auto"/>
        <w:textAlignment w:val="baseline"/>
        <w:rPr>
          <w:rFonts w:ascii="Times New Roman" w:eastAsia="Arial" w:hAnsi="Times New Roman" w:cs="Times New Roman"/>
          <w:kern w:val="1"/>
          <w:sz w:val="20"/>
          <w:szCs w:val="20"/>
          <w:lang w:eastAsia="ar-SA"/>
        </w:rPr>
      </w:pP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r w:rsidRPr="007F66E6">
        <w:rPr>
          <w:rFonts w:ascii="Times New Roman" w:eastAsia="Arial Unicode MS" w:hAnsi="Times New Roman" w:cs="Times New Roman"/>
          <w:sz w:val="20"/>
          <w:szCs w:val="20"/>
        </w:rPr>
        <w:t xml:space="preserve">Председатель Собрания депутатов – </w:t>
      </w: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r w:rsidRPr="007F66E6">
        <w:rPr>
          <w:rFonts w:ascii="Times New Roman" w:eastAsia="Arial Unicode MS" w:hAnsi="Times New Roman" w:cs="Times New Roman"/>
          <w:sz w:val="20"/>
          <w:szCs w:val="20"/>
        </w:rPr>
        <w:t xml:space="preserve">глава Дячкинского сельского поселения                                         Г.Г. Геворкян </w:t>
      </w: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r w:rsidRPr="007F66E6">
        <w:rPr>
          <w:rFonts w:ascii="Times New Roman" w:eastAsia="Arial Unicode MS" w:hAnsi="Times New Roman" w:cs="Times New Roman"/>
          <w:sz w:val="20"/>
          <w:szCs w:val="20"/>
        </w:rPr>
        <w:t>«26» декабря 2023г.</w:t>
      </w: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r w:rsidRPr="007F66E6">
        <w:rPr>
          <w:rFonts w:ascii="Times New Roman" w:eastAsia="Arial Unicode MS" w:hAnsi="Times New Roman" w:cs="Times New Roman"/>
          <w:sz w:val="20"/>
          <w:szCs w:val="20"/>
        </w:rPr>
        <w:t>сл. Дячкино № 80</w:t>
      </w:r>
    </w:p>
    <w:p w:rsidR="007F66E6" w:rsidRPr="007F66E6" w:rsidRDefault="007F66E6" w:rsidP="007F66E6">
      <w:pPr>
        <w:tabs>
          <w:tab w:val="left" w:pos="720"/>
        </w:tabs>
        <w:suppressAutoHyphens/>
        <w:spacing w:after="0" w:line="240" w:lineRule="auto"/>
        <w:jc w:val="right"/>
        <w:rPr>
          <w:rFonts w:ascii="Times New Roman" w:eastAsia="Arial Unicode MS" w:hAnsi="Times New Roman" w:cs="Times New Roman"/>
          <w:sz w:val="20"/>
          <w:szCs w:val="20"/>
        </w:rPr>
      </w:pPr>
      <w:r w:rsidRPr="007F66E6">
        <w:rPr>
          <w:rFonts w:ascii="Times New Roman" w:eastAsia="Times New Roman" w:hAnsi="Times New Roman" w:cs="Times New Roman"/>
          <w:color w:val="000000"/>
          <w:sz w:val="20"/>
          <w:szCs w:val="20"/>
          <w:lang w:eastAsia="ru-RU"/>
        </w:rPr>
        <w:t>Приложение № 1</w:t>
      </w:r>
      <w:r w:rsidRPr="007F66E6">
        <w:rPr>
          <w:rFonts w:ascii="Times New Roman" w:eastAsia="Times New Roman" w:hAnsi="Times New Roman" w:cs="Times New Roman"/>
          <w:color w:val="000000"/>
          <w:sz w:val="20"/>
          <w:szCs w:val="20"/>
          <w:lang w:eastAsia="ru-RU"/>
        </w:rPr>
        <w:br/>
        <w:t>к Решению Собрания депутатов</w:t>
      </w:r>
      <w:r w:rsidRPr="007F66E6">
        <w:rPr>
          <w:rFonts w:ascii="Times New Roman" w:eastAsia="Times New Roman" w:hAnsi="Times New Roman" w:cs="Times New Roman"/>
          <w:color w:val="000000"/>
          <w:sz w:val="20"/>
          <w:szCs w:val="20"/>
          <w:lang w:eastAsia="ru-RU"/>
        </w:rPr>
        <w:br/>
        <w:t>Дячкинского сельского поселения</w:t>
      </w:r>
      <w:r w:rsidRPr="007F66E6">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7F66E6">
        <w:rPr>
          <w:rFonts w:ascii="Times New Roman" w:eastAsia="Times New Roman" w:hAnsi="Times New Roman" w:cs="Times New Roman"/>
          <w:color w:val="000000"/>
          <w:sz w:val="20"/>
          <w:szCs w:val="20"/>
          <w:lang w:eastAsia="ru-RU"/>
        </w:rPr>
        <w:br/>
        <w:t>Тарасовского района на 2024 год</w:t>
      </w:r>
      <w:r w:rsidRPr="007F66E6">
        <w:rPr>
          <w:rFonts w:ascii="Times New Roman" w:eastAsia="Times New Roman" w:hAnsi="Times New Roman" w:cs="Times New Roman"/>
          <w:color w:val="000000"/>
          <w:sz w:val="20"/>
          <w:szCs w:val="20"/>
          <w:lang w:eastAsia="ru-RU"/>
        </w:rPr>
        <w:br/>
        <w:t xml:space="preserve"> и на плановый период 2025 и 2026 годов»</w:t>
      </w: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tbl>
      <w:tblPr>
        <w:tblW w:w="10100" w:type="dxa"/>
        <w:tblInd w:w="-567" w:type="dxa"/>
        <w:tblLook w:val="04A0" w:firstRow="1" w:lastRow="0" w:firstColumn="1" w:lastColumn="0" w:noHBand="0" w:noVBand="1"/>
      </w:tblPr>
      <w:tblGrid>
        <w:gridCol w:w="4395"/>
        <w:gridCol w:w="1701"/>
        <w:gridCol w:w="1275"/>
        <w:gridCol w:w="1276"/>
        <w:gridCol w:w="1453"/>
      </w:tblGrid>
      <w:tr w:rsidR="007F66E6" w:rsidRPr="007F66E6" w:rsidTr="006A03DB">
        <w:trPr>
          <w:trHeight w:val="672"/>
        </w:trPr>
        <w:tc>
          <w:tcPr>
            <w:tcW w:w="10100" w:type="dxa"/>
            <w:gridSpan w:val="5"/>
            <w:tcBorders>
              <w:top w:val="nil"/>
              <w:left w:val="nil"/>
              <w:bottom w:val="nil"/>
              <w:right w:val="nil"/>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Объём поступлений доходов бюджета Дячкинского сельского поселения Тарасовского района</w:t>
            </w:r>
            <w:r w:rsidRPr="007F66E6">
              <w:rPr>
                <w:rFonts w:ascii="Times New Roman" w:eastAsia="Times New Roman" w:hAnsi="Times New Roman" w:cs="Times New Roman"/>
                <w:b/>
                <w:bCs/>
                <w:color w:val="000000"/>
                <w:sz w:val="20"/>
                <w:szCs w:val="20"/>
                <w:lang w:eastAsia="ru-RU"/>
              </w:rPr>
              <w:br/>
              <w:t xml:space="preserve"> на 2024 год и на плановый период 2025 и 2026 годов</w:t>
            </w:r>
          </w:p>
        </w:tc>
      </w:tr>
      <w:tr w:rsidR="007F66E6" w:rsidRPr="007F66E6" w:rsidTr="006A03DB">
        <w:trPr>
          <w:trHeight w:val="360"/>
        </w:trPr>
        <w:tc>
          <w:tcPr>
            <w:tcW w:w="4395" w:type="dxa"/>
            <w:tcBorders>
              <w:top w:val="nil"/>
              <w:left w:val="nil"/>
              <w:bottom w:val="nil"/>
              <w:right w:val="nil"/>
            </w:tcBorders>
            <w:shd w:val="clear" w:color="auto" w:fill="auto"/>
            <w:noWrap/>
            <w:vAlign w:val="bottom"/>
            <w:hideMark/>
          </w:tcPr>
          <w:p w:rsidR="007F66E6" w:rsidRPr="007F66E6" w:rsidRDefault="007F66E6" w:rsidP="007F66E6">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275" w:type="dxa"/>
            <w:tcBorders>
              <w:top w:val="nil"/>
              <w:left w:val="nil"/>
              <w:bottom w:val="nil"/>
              <w:right w:val="nil"/>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noWrap/>
            <w:vAlign w:val="bottom"/>
            <w:hideMark/>
          </w:tcPr>
          <w:p w:rsidR="007F66E6" w:rsidRPr="007F66E6" w:rsidRDefault="007F66E6" w:rsidP="007F66E6">
            <w:pPr>
              <w:spacing w:after="0" w:line="240" w:lineRule="auto"/>
              <w:rPr>
                <w:rFonts w:ascii="Times New Roman" w:eastAsia="Times New Roman" w:hAnsi="Times New Roman" w:cs="Times New Roman"/>
                <w:sz w:val="20"/>
                <w:szCs w:val="20"/>
                <w:lang w:eastAsia="ru-RU"/>
              </w:rPr>
            </w:pPr>
          </w:p>
        </w:tc>
        <w:tc>
          <w:tcPr>
            <w:tcW w:w="1453" w:type="dxa"/>
            <w:tcBorders>
              <w:top w:val="nil"/>
              <w:left w:val="nil"/>
              <w:bottom w:val="nil"/>
              <w:right w:val="nil"/>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(тыс. руб.)</w:t>
            </w:r>
          </w:p>
        </w:tc>
      </w:tr>
      <w:tr w:rsidR="007F66E6" w:rsidRPr="007F66E6" w:rsidTr="006A03DB">
        <w:trPr>
          <w:trHeight w:val="289"/>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2025 год</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2026 год</w:t>
            </w:r>
          </w:p>
        </w:tc>
      </w:tr>
      <w:tr w:rsidR="007F66E6" w:rsidRPr="007F66E6" w:rsidTr="006A03DB">
        <w:trPr>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r>
      <w:tr w:rsidR="007F66E6" w:rsidRPr="007F66E6" w:rsidTr="006A03DB">
        <w:trPr>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r>
      <w:tr w:rsidR="007F66E6" w:rsidRPr="007F66E6" w:rsidTr="006A03DB">
        <w:trPr>
          <w:trHeight w:val="37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4</w:t>
            </w:r>
          </w:p>
        </w:tc>
        <w:tc>
          <w:tcPr>
            <w:tcW w:w="1453"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5</w:t>
            </w:r>
          </w:p>
        </w:tc>
      </w:tr>
      <w:tr w:rsidR="007F66E6" w:rsidRPr="007F66E6" w:rsidTr="006A03DB">
        <w:trPr>
          <w:trHeight w:val="36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ДОХОДЫ</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453" w:type="dxa"/>
            <w:tcBorders>
              <w:top w:val="nil"/>
              <w:left w:val="nil"/>
              <w:bottom w:val="single" w:sz="4" w:space="0" w:color="auto"/>
              <w:right w:val="single" w:sz="4" w:space="0" w:color="auto"/>
            </w:tcBorders>
            <w:shd w:val="clear" w:color="auto" w:fill="auto"/>
            <w:noWrap/>
            <w:hideMark/>
          </w:tcPr>
          <w:p w:rsidR="007F66E6" w:rsidRPr="007F66E6" w:rsidRDefault="007F66E6" w:rsidP="007F66E6">
            <w:pPr>
              <w:spacing w:after="0" w:line="240" w:lineRule="auto"/>
              <w:rPr>
                <w:rFonts w:ascii="Arial CYR" w:eastAsia="Times New Roman" w:hAnsi="Arial CYR" w:cs="Arial CYR"/>
                <w:color w:val="000000"/>
                <w:sz w:val="20"/>
                <w:szCs w:val="20"/>
                <w:lang w:eastAsia="ru-RU"/>
              </w:rPr>
            </w:pPr>
            <w:r w:rsidRPr="007F66E6">
              <w:rPr>
                <w:rFonts w:ascii="Arial CYR" w:eastAsia="Times New Roman" w:hAnsi="Arial CYR" w:cs="Arial CYR"/>
                <w:color w:val="000000"/>
                <w:sz w:val="20"/>
                <w:szCs w:val="20"/>
                <w:lang w:eastAsia="ru-RU"/>
              </w:rPr>
              <w:t> </w:t>
            </w:r>
          </w:p>
        </w:tc>
      </w:tr>
      <w:tr w:rsidR="007F66E6" w:rsidRPr="007F66E6" w:rsidTr="006A03DB">
        <w:trPr>
          <w:trHeight w:val="36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xml:space="preserve">1 00 00000 00 0000 000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6 716,1</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6 764,1</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6 813,7</w:t>
            </w:r>
          </w:p>
        </w:tc>
      </w:tr>
      <w:tr w:rsidR="007F66E6" w:rsidRPr="007F66E6" w:rsidTr="006A03DB">
        <w:trPr>
          <w:trHeight w:val="312"/>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Налоговые доходы</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6 509,6</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6 557,6</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6 607,2</w:t>
            </w:r>
          </w:p>
        </w:tc>
      </w:tr>
      <w:tr w:rsidR="007F66E6" w:rsidRPr="007F66E6" w:rsidTr="006A03DB">
        <w:trPr>
          <w:trHeight w:val="338"/>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xml:space="preserve">1 01 00000 00 0000 000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1 191,9</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1 239,5</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1 289,1</w:t>
            </w:r>
          </w:p>
        </w:tc>
      </w:tr>
      <w:tr w:rsidR="007F66E6" w:rsidRPr="007F66E6" w:rsidTr="006A03DB">
        <w:trPr>
          <w:trHeight w:val="349"/>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1 01 02000 01 0000 110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1 191,9</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1 239,5</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1 289,1</w:t>
            </w:r>
          </w:p>
        </w:tc>
      </w:tr>
      <w:tr w:rsidR="007F66E6" w:rsidRPr="007F66E6" w:rsidTr="006A03DB">
        <w:trPr>
          <w:trHeight w:val="122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1 01 02010 01 0000 110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1 191,9</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1 239,5</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1 289,1</w:t>
            </w:r>
          </w:p>
        </w:tc>
      </w:tr>
      <w:tr w:rsidR="007F66E6" w:rsidRPr="007F66E6" w:rsidTr="006A03DB">
        <w:trPr>
          <w:trHeight w:val="156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1 01 02010 01 1000 110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1 191,9</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1 239,5</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1 289,1</w:t>
            </w:r>
          </w:p>
        </w:tc>
      </w:tr>
      <w:tr w:rsidR="007F66E6" w:rsidRPr="007F66E6" w:rsidTr="006A03DB">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xml:space="preserve">1 05 00000 00 0000 000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1 650,9</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1 650,9</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1 650,9</w:t>
            </w:r>
          </w:p>
        </w:tc>
      </w:tr>
      <w:tr w:rsidR="007F66E6" w:rsidRPr="007F66E6" w:rsidTr="006A03DB">
        <w:trPr>
          <w:trHeight w:val="32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1 05 03000 01 0000 110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1 650,9</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1 650,9</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1 650,9</w:t>
            </w:r>
          </w:p>
        </w:tc>
      </w:tr>
      <w:tr w:rsidR="007F66E6" w:rsidRPr="007F66E6" w:rsidTr="006A03DB">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1 05 03010 01 0000 110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1 650,9</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1 650,9</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1 650,9</w:t>
            </w:r>
          </w:p>
        </w:tc>
      </w:tr>
      <w:tr w:rsidR="007F66E6" w:rsidRPr="007F66E6" w:rsidTr="006A03DB">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1 05 03010 01 1000 110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1 650,9</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1 650,9</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1 650,9</w:t>
            </w:r>
          </w:p>
        </w:tc>
      </w:tr>
      <w:tr w:rsidR="007F66E6" w:rsidRPr="007F66E6" w:rsidTr="006A03DB">
        <w:trPr>
          <w:trHeight w:val="278"/>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lastRenderedPageBreak/>
              <w:t>НАЛОГИ НА ИМУЩЕСТВО</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xml:space="preserve">1 06 00000 00 0000 000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3 658,0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3 658,0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3 658,0</w:t>
            </w:r>
          </w:p>
        </w:tc>
      </w:tr>
      <w:tr w:rsidR="007F66E6" w:rsidRPr="007F66E6" w:rsidTr="006A03DB">
        <w:trPr>
          <w:trHeight w:val="349"/>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1 06 01000 00 0000 110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353,0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353,0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353,0</w:t>
            </w:r>
          </w:p>
        </w:tc>
      </w:tr>
      <w:tr w:rsidR="007F66E6" w:rsidRPr="007F66E6" w:rsidTr="006A03DB">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1 06 01030 10 0000 110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353,0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353,0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353,0</w:t>
            </w:r>
          </w:p>
        </w:tc>
      </w:tr>
      <w:tr w:rsidR="007F66E6" w:rsidRPr="007F66E6" w:rsidTr="006A03DB">
        <w:trPr>
          <w:trHeight w:val="1249"/>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1 06 01030 10 1000 110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353,0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353,0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353,0</w:t>
            </w:r>
          </w:p>
        </w:tc>
      </w:tr>
      <w:tr w:rsidR="007F66E6" w:rsidRPr="007F66E6" w:rsidTr="006A03DB">
        <w:trPr>
          <w:trHeight w:val="312"/>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Земельный налог</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1 06 06000 00 0000 110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3 305,0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3 305,0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3 305,0</w:t>
            </w:r>
          </w:p>
        </w:tc>
      </w:tr>
      <w:tr w:rsidR="007F66E6" w:rsidRPr="007F66E6" w:rsidTr="006A03DB">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Земельный налог с организаций</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1 06 06030 00 0000 110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661,0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661,0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661,0</w:t>
            </w:r>
          </w:p>
        </w:tc>
      </w:tr>
      <w:tr w:rsidR="007F66E6" w:rsidRPr="007F66E6" w:rsidTr="006A03DB">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1 06 06033 10 0000 110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661,0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661,0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661,0</w:t>
            </w:r>
          </w:p>
        </w:tc>
      </w:tr>
      <w:tr w:rsidR="007F66E6" w:rsidRPr="007F66E6" w:rsidTr="006A03DB">
        <w:trPr>
          <w:trHeight w:val="972"/>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1 06 06033 10 1000 110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661,0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661,0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661,0</w:t>
            </w:r>
          </w:p>
        </w:tc>
      </w:tr>
      <w:tr w:rsidR="007F66E6" w:rsidRPr="007F66E6" w:rsidTr="006A03DB">
        <w:trPr>
          <w:trHeight w:val="289"/>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1 06 06040 00 0000 110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2 644,0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2 644,0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2 644,0</w:t>
            </w:r>
          </w:p>
        </w:tc>
      </w:tr>
      <w:tr w:rsidR="007F66E6" w:rsidRPr="007F66E6" w:rsidTr="006A03DB">
        <w:trPr>
          <w:trHeight w:val="612"/>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1 06 06043 10 0000 110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2 644,0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2 644,0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2 644,0</w:t>
            </w:r>
          </w:p>
        </w:tc>
      </w:tr>
      <w:tr w:rsidR="007F66E6" w:rsidRPr="007F66E6" w:rsidTr="006A03DB">
        <w:trPr>
          <w:trHeight w:val="122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1 06 06043 10 1000 110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2 644,0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2 644,0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2 644,0</w:t>
            </w:r>
          </w:p>
        </w:tc>
      </w:tr>
      <w:tr w:rsidR="007F66E6" w:rsidRPr="007F66E6" w:rsidTr="006A03DB">
        <w:trPr>
          <w:trHeight w:val="312"/>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ГОСУДАРСТВЕННАЯ ПОШЛИНА</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xml:space="preserve">1 08 00000 00 0000 000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9,2</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9,2</w:t>
            </w:r>
          </w:p>
        </w:tc>
      </w:tr>
      <w:tr w:rsidR="007F66E6" w:rsidRPr="007F66E6" w:rsidTr="006A03DB">
        <w:trPr>
          <w:trHeight w:val="612"/>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1 08 04000 01 0000 110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9,2</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9,2</w:t>
            </w:r>
          </w:p>
        </w:tc>
      </w:tr>
      <w:tr w:rsidR="007F66E6" w:rsidRPr="007F66E6" w:rsidTr="006A03DB">
        <w:trPr>
          <w:trHeight w:val="126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1 08 04020 01 0000 110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9,2</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9,2</w:t>
            </w:r>
          </w:p>
        </w:tc>
      </w:tr>
      <w:tr w:rsidR="007F66E6" w:rsidRPr="007F66E6" w:rsidTr="006A03DB">
        <w:trPr>
          <w:trHeight w:val="122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1 08 04020 01 1000 110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8,8</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9,2</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9,2</w:t>
            </w:r>
          </w:p>
        </w:tc>
      </w:tr>
      <w:tr w:rsidR="007F66E6" w:rsidRPr="007F66E6" w:rsidTr="006A03DB">
        <w:trPr>
          <w:trHeight w:val="312"/>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Неналоговые доходы</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206,5</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206,5</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206,5</w:t>
            </w:r>
          </w:p>
        </w:tc>
      </w:tr>
      <w:tr w:rsidR="007F66E6" w:rsidRPr="007F66E6" w:rsidTr="006A03DB">
        <w:trPr>
          <w:trHeight w:val="62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xml:space="preserve">ДОХОДЫ ОТ ИСПОЛЬЗОВАНИЯ ИМУЩЕСТВА, НАХОДЯЩЕГОСЯ В </w:t>
            </w:r>
            <w:r w:rsidRPr="007F66E6">
              <w:rPr>
                <w:rFonts w:ascii="Times New Roman" w:eastAsia="Times New Roman" w:hAnsi="Times New Roman" w:cs="Times New Roman"/>
                <w:b/>
                <w:bCs/>
                <w:color w:val="000000"/>
                <w:sz w:val="20"/>
                <w:szCs w:val="20"/>
                <w:lang w:eastAsia="ru-RU"/>
              </w:rPr>
              <w:lastRenderedPageBreak/>
              <w:t>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lastRenderedPageBreak/>
              <w:t xml:space="preserve">1 11 00000 00 0000 000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206,5</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206,5</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206,5</w:t>
            </w:r>
          </w:p>
        </w:tc>
      </w:tr>
      <w:tr w:rsidR="007F66E6" w:rsidRPr="007F66E6" w:rsidTr="006A03DB">
        <w:trPr>
          <w:trHeight w:val="128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1 11 05000 00 0000 120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206,5</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206,5</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206,5</w:t>
            </w:r>
          </w:p>
        </w:tc>
      </w:tr>
      <w:tr w:rsidR="007F66E6" w:rsidRPr="007F66E6" w:rsidTr="006A03DB">
        <w:trPr>
          <w:trHeight w:val="128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1 11 05020 00 0000 120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127,5</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127,5</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127,5</w:t>
            </w:r>
          </w:p>
        </w:tc>
      </w:tr>
      <w:tr w:rsidR="007F66E6" w:rsidRPr="007F66E6" w:rsidTr="006A03DB">
        <w:trPr>
          <w:trHeight w:val="1249"/>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1 11 05025 10 0000 120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127,5</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127,5</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127,5</w:t>
            </w:r>
          </w:p>
        </w:tc>
      </w:tr>
      <w:tr w:rsidR="007F66E6" w:rsidRPr="007F66E6" w:rsidTr="006A03DB">
        <w:trPr>
          <w:trHeight w:val="128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1 11 05030 00 0000 120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79,0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79,0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79,0</w:t>
            </w:r>
          </w:p>
        </w:tc>
      </w:tr>
      <w:tr w:rsidR="007F66E6" w:rsidRPr="007F66E6" w:rsidTr="006A03DB">
        <w:trPr>
          <w:trHeight w:val="92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1 11 05035 10 0000 120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79,0</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79,0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79,0</w:t>
            </w:r>
          </w:p>
        </w:tc>
      </w:tr>
      <w:tr w:rsidR="007F66E6" w:rsidRPr="007F66E6" w:rsidTr="006A03DB">
        <w:trPr>
          <w:trHeight w:val="32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xml:space="preserve">2 00 00000 00 0000 000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7 083,4</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4 515,0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3 768,1</w:t>
            </w:r>
          </w:p>
        </w:tc>
      </w:tr>
      <w:tr w:rsidR="007F66E6" w:rsidRPr="007F66E6" w:rsidTr="006A03DB">
        <w:trPr>
          <w:trHeight w:val="62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xml:space="preserve">2 02 00000 00 0000 000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7 083,4</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4 515,0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3 768,1</w:t>
            </w:r>
          </w:p>
        </w:tc>
      </w:tr>
      <w:tr w:rsidR="007F66E6" w:rsidRPr="007F66E6" w:rsidTr="006A03DB">
        <w:trPr>
          <w:trHeight w:val="36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2 02 10000 00 0000 150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5 464,6</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4 186,6</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3 767,9</w:t>
            </w:r>
          </w:p>
        </w:tc>
      </w:tr>
      <w:tr w:rsidR="007F66E6" w:rsidRPr="007F66E6" w:rsidTr="006A03DB">
        <w:trPr>
          <w:trHeight w:val="372"/>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2 02 15001 00 0000 150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5 233,2</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4 186,6</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3 767,9</w:t>
            </w:r>
          </w:p>
        </w:tc>
      </w:tr>
      <w:tr w:rsidR="007F66E6" w:rsidRPr="007F66E6" w:rsidTr="006A03DB">
        <w:trPr>
          <w:trHeight w:val="638"/>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2 02 15001 10 0000 150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5 233,2</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4 186,6</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3 767,9</w:t>
            </w:r>
          </w:p>
        </w:tc>
      </w:tr>
      <w:tr w:rsidR="007F66E6" w:rsidRPr="007F66E6" w:rsidTr="006A03DB">
        <w:trPr>
          <w:trHeight w:val="589"/>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Дотации бюджетам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2 02 15002 00 0000 150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231,4</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r>
      <w:tr w:rsidR="007F66E6" w:rsidRPr="007F66E6" w:rsidTr="006A03DB">
        <w:trPr>
          <w:trHeight w:val="638"/>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Дотации бюджетам сельских поселений на поддержку мер по обеспечению сбалансированности бюджетов</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2 02 15002 10 0000 150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231,4</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r>
      <w:tr w:rsidR="007F66E6" w:rsidRPr="007F66E6" w:rsidTr="006A03DB">
        <w:trPr>
          <w:trHeight w:val="409"/>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2 02 30000 00 0000 150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317,5</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328,4</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w:t>
            </w:r>
          </w:p>
        </w:tc>
      </w:tr>
      <w:tr w:rsidR="007F66E6" w:rsidRPr="007F66E6" w:rsidTr="006A03DB">
        <w:trPr>
          <w:trHeight w:val="612"/>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2 02 30024 00 0000 150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w:t>
            </w:r>
          </w:p>
        </w:tc>
      </w:tr>
      <w:tr w:rsidR="007F66E6" w:rsidRPr="007F66E6" w:rsidTr="006A03DB">
        <w:trPr>
          <w:trHeight w:val="638"/>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2 02 30024 10 0000 150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w:t>
            </w:r>
          </w:p>
        </w:tc>
      </w:tr>
      <w:tr w:rsidR="007F66E6" w:rsidRPr="007F66E6" w:rsidTr="006A03DB">
        <w:trPr>
          <w:trHeight w:val="62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lastRenderedPageBreak/>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2 02 35118 00 0000 150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317,3</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328,2</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r>
      <w:tr w:rsidR="007F66E6" w:rsidRPr="007F66E6" w:rsidTr="006A03DB">
        <w:trPr>
          <w:trHeight w:val="949"/>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2 02 35118 10 0000 150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317,3</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328,2</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r>
      <w:tr w:rsidR="007F66E6" w:rsidRPr="007F66E6" w:rsidTr="006A03DB">
        <w:trPr>
          <w:trHeight w:val="338"/>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2 02 40000 00 0000 150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1 301,3</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r>
      <w:tr w:rsidR="007F66E6" w:rsidRPr="007F66E6" w:rsidTr="006A03DB">
        <w:trPr>
          <w:trHeight w:val="96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2 02 40014 00 0000 150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1 301,3</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r>
      <w:tr w:rsidR="007F66E6" w:rsidRPr="007F66E6" w:rsidTr="006A03DB">
        <w:trPr>
          <w:trHeight w:val="900"/>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2 02 40014 10 0000 150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1 301,3</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r>
      <w:tr w:rsidR="007F66E6" w:rsidRPr="007F66E6" w:rsidTr="006A03DB">
        <w:trPr>
          <w:trHeight w:val="323"/>
        </w:trPr>
        <w:tc>
          <w:tcPr>
            <w:tcW w:w="4395" w:type="dxa"/>
            <w:tcBorders>
              <w:top w:val="nil"/>
              <w:left w:val="single" w:sz="4" w:space="0" w:color="auto"/>
              <w:bottom w:val="single" w:sz="4" w:space="0" w:color="auto"/>
              <w:right w:val="single" w:sz="4" w:space="0" w:color="auto"/>
            </w:tcBorders>
            <w:shd w:val="clear" w:color="auto" w:fill="auto"/>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ИТОГО ДОХОДОВ</w:t>
            </w:r>
          </w:p>
        </w:tc>
        <w:tc>
          <w:tcPr>
            <w:tcW w:w="1701"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13 799,5</w:t>
            </w:r>
          </w:p>
        </w:tc>
        <w:tc>
          <w:tcPr>
            <w:tcW w:w="1276"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11 279,1</w:t>
            </w:r>
          </w:p>
        </w:tc>
        <w:tc>
          <w:tcPr>
            <w:tcW w:w="1453" w:type="dxa"/>
            <w:tcBorders>
              <w:top w:val="nil"/>
              <w:left w:val="nil"/>
              <w:bottom w:val="single" w:sz="4" w:space="0" w:color="auto"/>
              <w:right w:val="single" w:sz="4" w:space="0" w:color="auto"/>
            </w:tcBorders>
            <w:shd w:val="clear" w:color="auto" w:fill="auto"/>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10 581,8</w:t>
            </w:r>
          </w:p>
        </w:tc>
      </w:tr>
    </w:tbl>
    <w:p w:rsidR="007F66E6" w:rsidRPr="007F66E6" w:rsidRDefault="007F66E6" w:rsidP="007F66E6">
      <w:pPr>
        <w:tabs>
          <w:tab w:val="left" w:pos="720"/>
        </w:tabs>
        <w:suppressAutoHyphens/>
        <w:spacing w:after="0" w:line="240" w:lineRule="auto"/>
        <w:jc w:val="right"/>
        <w:rPr>
          <w:rFonts w:ascii="Times New Roman" w:eastAsia="Arial Unicode MS" w:hAnsi="Times New Roman" w:cs="Times New Roman"/>
          <w:sz w:val="20"/>
          <w:szCs w:val="20"/>
        </w:rPr>
      </w:pPr>
      <w:r w:rsidRPr="007F66E6">
        <w:rPr>
          <w:rFonts w:ascii="Times New Roman" w:eastAsia="Times New Roman" w:hAnsi="Times New Roman" w:cs="Times New Roman"/>
          <w:sz w:val="20"/>
          <w:szCs w:val="20"/>
          <w:lang w:eastAsia="ru-RU"/>
        </w:rPr>
        <w:t>Приложение № 2</w:t>
      </w:r>
      <w:r w:rsidRPr="007F66E6">
        <w:rPr>
          <w:rFonts w:ascii="Times New Roman" w:eastAsia="Times New Roman" w:hAnsi="Times New Roman" w:cs="Times New Roman"/>
          <w:sz w:val="20"/>
          <w:szCs w:val="20"/>
          <w:lang w:eastAsia="ru-RU"/>
        </w:rPr>
        <w:br/>
        <w:t>к Решению Собрания депутатов</w:t>
      </w:r>
      <w:r w:rsidRPr="007F66E6">
        <w:rPr>
          <w:rFonts w:ascii="Times New Roman" w:eastAsia="Times New Roman" w:hAnsi="Times New Roman" w:cs="Times New Roman"/>
          <w:sz w:val="20"/>
          <w:szCs w:val="20"/>
          <w:lang w:eastAsia="ru-RU"/>
        </w:rPr>
        <w:br/>
        <w:t>Дячкинского сельского поселения</w:t>
      </w:r>
      <w:r w:rsidRPr="007F66E6">
        <w:rPr>
          <w:rFonts w:ascii="Times New Roman" w:eastAsia="Times New Roman" w:hAnsi="Times New Roman" w:cs="Times New Roman"/>
          <w:sz w:val="20"/>
          <w:szCs w:val="20"/>
          <w:lang w:eastAsia="ru-RU"/>
        </w:rPr>
        <w:br/>
        <w:t xml:space="preserve">«О бюджете Дячкинского сельского поселения </w:t>
      </w:r>
      <w:r w:rsidRPr="007F66E6">
        <w:rPr>
          <w:rFonts w:ascii="Times New Roman" w:eastAsia="Times New Roman" w:hAnsi="Times New Roman" w:cs="Times New Roman"/>
          <w:sz w:val="20"/>
          <w:szCs w:val="20"/>
          <w:lang w:eastAsia="ru-RU"/>
        </w:rPr>
        <w:br/>
        <w:t>Тарасовского района на 2024 год</w:t>
      </w:r>
      <w:r w:rsidRPr="007F66E6">
        <w:rPr>
          <w:rFonts w:ascii="Times New Roman" w:eastAsia="Times New Roman" w:hAnsi="Times New Roman" w:cs="Times New Roman"/>
          <w:sz w:val="20"/>
          <w:szCs w:val="20"/>
          <w:lang w:eastAsia="ru-RU"/>
        </w:rPr>
        <w:br/>
        <w:t xml:space="preserve"> и на плановый период 2025 и 2026 годов»</w:t>
      </w: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tbl>
      <w:tblPr>
        <w:tblW w:w="10551" w:type="dxa"/>
        <w:tblInd w:w="-709" w:type="dxa"/>
        <w:tblLook w:val="04A0" w:firstRow="1" w:lastRow="0" w:firstColumn="1" w:lastColumn="0" w:noHBand="0" w:noVBand="1"/>
      </w:tblPr>
      <w:tblGrid>
        <w:gridCol w:w="2127"/>
        <w:gridCol w:w="3543"/>
        <w:gridCol w:w="1560"/>
        <w:gridCol w:w="1559"/>
        <w:gridCol w:w="1762"/>
      </w:tblGrid>
      <w:tr w:rsidR="007F66E6" w:rsidRPr="007F66E6" w:rsidTr="006A03DB">
        <w:trPr>
          <w:trHeight w:val="398"/>
        </w:trPr>
        <w:tc>
          <w:tcPr>
            <w:tcW w:w="10551" w:type="dxa"/>
            <w:gridSpan w:val="5"/>
            <w:tcBorders>
              <w:top w:val="nil"/>
              <w:left w:val="nil"/>
              <w:bottom w:val="nil"/>
              <w:right w:val="nil"/>
            </w:tcBorders>
            <w:shd w:val="clear" w:color="auto" w:fill="auto"/>
            <w:vAlign w:val="bottom"/>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2024 год и на плановый период 2025 и 2026 годов</w:t>
            </w:r>
          </w:p>
        </w:tc>
      </w:tr>
      <w:tr w:rsidR="007F66E6" w:rsidRPr="007F66E6" w:rsidTr="006A03DB">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Код</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2024 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2025 г.</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2026 г.</w:t>
            </w:r>
          </w:p>
        </w:tc>
      </w:tr>
      <w:tr w:rsidR="007F66E6" w:rsidRPr="007F66E6" w:rsidTr="006A03DB">
        <w:trPr>
          <w:trHeight w:val="45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r>
      <w:tr w:rsidR="007F66E6" w:rsidRPr="007F66E6" w:rsidTr="006A03DB">
        <w:trPr>
          <w:trHeight w:val="761"/>
        </w:trPr>
        <w:tc>
          <w:tcPr>
            <w:tcW w:w="2127"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01 00 00 00 00 0000 000</w:t>
            </w:r>
          </w:p>
        </w:tc>
        <w:tc>
          <w:tcPr>
            <w:tcW w:w="3543"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ИСТОЧНИКИ ВНУТРЕННЕГО ФИНАНСИРОВАНИЯ ДЕФИЦИТОВ БЮДЖЕТОВ</w:t>
            </w:r>
          </w:p>
        </w:tc>
        <w:tc>
          <w:tcPr>
            <w:tcW w:w="1560"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0,0</w:t>
            </w:r>
          </w:p>
        </w:tc>
        <w:tc>
          <w:tcPr>
            <w:tcW w:w="1762"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0,0</w:t>
            </w:r>
          </w:p>
        </w:tc>
      </w:tr>
      <w:tr w:rsidR="007F66E6" w:rsidRPr="007F66E6" w:rsidTr="006A03DB">
        <w:trPr>
          <w:trHeight w:val="799"/>
        </w:trPr>
        <w:tc>
          <w:tcPr>
            <w:tcW w:w="2127"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01 05 00 00 00 0000 000</w:t>
            </w:r>
          </w:p>
        </w:tc>
        <w:tc>
          <w:tcPr>
            <w:tcW w:w="3543"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0,0</w:t>
            </w:r>
          </w:p>
        </w:tc>
        <w:tc>
          <w:tcPr>
            <w:tcW w:w="1762"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0,0</w:t>
            </w:r>
          </w:p>
        </w:tc>
      </w:tr>
      <w:tr w:rsidR="007F66E6" w:rsidRPr="007F66E6" w:rsidTr="006A03DB">
        <w:trPr>
          <w:trHeight w:val="398"/>
        </w:trPr>
        <w:tc>
          <w:tcPr>
            <w:tcW w:w="2127"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01 05 00 00 00 0000 500</w:t>
            </w:r>
          </w:p>
        </w:tc>
        <w:tc>
          <w:tcPr>
            <w:tcW w:w="3543"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Увеличение остатков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13 799,5</w:t>
            </w:r>
          </w:p>
        </w:tc>
        <w:tc>
          <w:tcPr>
            <w:tcW w:w="1559"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11 279,1</w:t>
            </w:r>
          </w:p>
        </w:tc>
        <w:tc>
          <w:tcPr>
            <w:tcW w:w="1762"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10 581,8</w:t>
            </w:r>
          </w:p>
        </w:tc>
      </w:tr>
      <w:tr w:rsidR="007F66E6" w:rsidRPr="007F66E6" w:rsidTr="006A03DB">
        <w:trPr>
          <w:trHeight w:val="538"/>
        </w:trPr>
        <w:tc>
          <w:tcPr>
            <w:tcW w:w="2127"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01 05 02 00 00 0000 500</w:t>
            </w:r>
          </w:p>
        </w:tc>
        <w:tc>
          <w:tcPr>
            <w:tcW w:w="3543"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13 799,5</w:t>
            </w:r>
          </w:p>
        </w:tc>
        <w:tc>
          <w:tcPr>
            <w:tcW w:w="1559"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11 279,1</w:t>
            </w:r>
          </w:p>
        </w:tc>
        <w:tc>
          <w:tcPr>
            <w:tcW w:w="1762"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10 581,8</w:t>
            </w:r>
          </w:p>
        </w:tc>
      </w:tr>
      <w:tr w:rsidR="007F66E6" w:rsidRPr="007F66E6" w:rsidTr="006A03DB">
        <w:trPr>
          <w:trHeight w:val="560"/>
        </w:trPr>
        <w:tc>
          <w:tcPr>
            <w:tcW w:w="2127"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01 05 02 01 00 0000 510</w:t>
            </w:r>
          </w:p>
        </w:tc>
        <w:tc>
          <w:tcPr>
            <w:tcW w:w="3543"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13 799,5</w:t>
            </w:r>
          </w:p>
        </w:tc>
        <w:tc>
          <w:tcPr>
            <w:tcW w:w="1559"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11 279,1</w:t>
            </w:r>
          </w:p>
        </w:tc>
        <w:tc>
          <w:tcPr>
            <w:tcW w:w="1762"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10 581,8</w:t>
            </w:r>
          </w:p>
        </w:tc>
      </w:tr>
      <w:tr w:rsidR="007F66E6" w:rsidRPr="007F66E6" w:rsidTr="006A03DB">
        <w:trPr>
          <w:trHeight w:val="799"/>
        </w:trPr>
        <w:tc>
          <w:tcPr>
            <w:tcW w:w="2127"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01 05 02 01 10 0000 510</w:t>
            </w:r>
          </w:p>
        </w:tc>
        <w:tc>
          <w:tcPr>
            <w:tcW w:w="3543"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13 799,5</w:t>
            </w:r>
          </w:p>
        </w:tc>
        <w:tc>
          <w:tcPr>
            <w:tcW w:w="1559"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11 279,1</w:t>
            </w:r>
          </w:p>
        </w:tc>
        <w:tc>
          <w:tcPr>
            <w:tcW w:w="1762"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10 581,8</w:t>
            </w:r>
          </w:p>
        </w:tc>
      </w:tr>
      <w:tr w:rsidR="007F66E6" w:rsidRPr="007F66E6" w:rsidTr="006A03DB">
        <w:trPr>
          <w:trHeight w:val="398"/>
        </w:trPr>
        <w:tc>
          <w:tcPr>
            <w:tcW w:w="2127"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01 05 00 00 00 0000 600</w:t>
            </w:r>
          </w:p>
        </w:tc>
        <w:tc>
          <w:tcPr>
            <w:tcW w:w="3543"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Уменьшение остатков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13 799,5</w:t>
            </w:r>
          </w:p>
        </w:tc>
        <w:tc>
          <w:tcPr>
            <w:tcW w:w="1559"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11 279,1</w:t>
            </w:r>
          </w:p>
        </w:tc>
        <w:tc>
          <w:tcPr>
            <w:tcW w:w="1762"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10 581,8</w:t>
            </w:r>
          </w:p>
        </w:tc>
      </w:tr>
      <w:tr w:rsidR="007F66E6" w:rsidRPr="007F66E6" w:rsidTr="006A03DB">
        <w:trPr>
          <w:trHeight w:val="544"/>
        </w:trPr>
        <w:tc>
          <w:tcPr>
            <w:tcW w:w="2127"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01 05 02 00 00 0000 600</w:t>
            </w:r>
          </w:p>
        </w:tc>
        <w:tc>
          <w:tcPr>
            <w:tcW w:w="3543"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13 799,5</w:t>
            </w:r>
          </w:p>
        </w:tc>
        <w:tc>
          <w:tcPr>
            <w:tcW w:w="1559"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11 279,1</w:t>
            </w:r>
          </w:p>
        </w:tc>
        <w:tc>
          <w:tcPr>
            <w:tcW w:w="1762"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10 581,8</w:t>
            </w:r>
          </w:p>
        </w:tc>
      </w:tr>
      <w:tr w:rsidR="007F66E6" w:rsidRPr="007F66E6" w:rsidTr="006A03DB">
        <w:trPr>
          <w:trHeight w:val="580"/>
        </w:trPr>
        <w:tc>
          <w:tcPr>
            <w:tcW w:w="2127"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01 05 02 01 00 0000 610</w:t>
            </w:r>
          </w:p>
        </w:tc>
        <w:tc>
          <w:tcPr>
            <w:tcW w:w="3543"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560"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13 799,5</w:t>
            </w:r>
          </w:p>
        </w:tc>
        <w:tc>
          <w:tcPr>
            <w:tcW w:w="1559"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11 279,1</w:t>
            </w:r>
          </w:p>
        </w:tc>
        <w:tc>
          <w:tcPr>
            <w:tcW w:w="1762"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10 581,8</w:t>
            </w:r>
          </w:p>
        </w:tc>
      </w:tr>
      <w:tr w:rsidR="007F66E6" w:rsidRPr="007F66E6" w:rsidTr="006A03DB">
        <w:trPr>
          <w:trHeight w:val="799"/>
        </w:trPr>
        <w:tc>
          <w:tcPr>
            <w:tcW w:w="2127"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01 05 02 01 10 0000 610</w:t>
            </w:r>
          </w:p>
        </w:tc>
        <w:tc>
          <w:tcPr>
            <w:tcW w:w="3543"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13 799,5</w:t>
            </w:r>
          </w:p>
        </w:tc>
        <w:tc>
          <w:tcPr>
            <w:tcW w:w="1559"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11 279,1</w:t>
            </w:r>
          </w:p>
        </w:tc>
        <w:tc>
          <w:tcPr>
            <w:tcW w:w="1762"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10 581,8</w:t>
            </w:r>
          </w:p>
        </w:tc>
      </w:tr>
      <w:tr w:rsidR="007F66E6" w:rsidRPr="007F66E6" w:rsidTr="006A03DB">
        <w:trPr>
          <w:trHeight w:val="398"/>
        </w:trPr>
        <w:tc>
          <w:tcPr>
            <w:tcW w:w="2127"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3543"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0,0</w:t>
            </w:r>
          </w:p>
        </w:tc>
        <w:tc>
          <w:tcPr>
            <w:tcW w:w="1762" w:type="dxa"/>
            <w:tcBorders>
              <w:top w:val="nil"/>
              <w:left w:val="nil"/>
              <w:bottom w:val="single" w:sz="4" w:space="0" w:color="auto"/>
              <w:right w:val="single" w:sz="4" w:space="0" w:color="auto"/>
            </w:tcBorders>
            <w:shd w:val="clear" w:color="auto" w:fill="auto"/>
            <w:vAlign w:val="bottom"/>
            <w:hideMark/>
          </w:tcPr>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0,0</w:t>
            </w:r>
          </w:p>
        </w:tc>
      </w:tr>
    </w:tbl>
    <w:p w:rsidR="007F66E6" w:rsidRPr="007F66E6" w:rsidRDefault="007F66E6" w:rsidP="007F66E6">
      <w:pPr>
        <w:pageBreakBefore/>
        <w:spacing w:after="0"/>
        <w:ind w:left="284"/>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lastRenderedPageBreak/>
        <w:t>Приложение № 3</w:t>
      </w:r>
    </w:p>
    <w:p w:rsidR="007F66E6" w:rsidRPr="007F66E6" w:rsidRDefault="007F66E6" w:rsidP="007F66E6">
      <w:pPr>
        <w:spacing w:after="0"/>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к Решению Собрания депутатов</w:t>
      </w:r>
    </w:p>
    <w:p w:rsidR="007F66E6" w:rsidRPr="007F66E6" w:rsidRDefault="007F66E6" w:rsidP="007F66E6">
      <w:pPr>
        <w:spacing w:after="0"/>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Дячкинского сельского поселения</w:t>
      </w:r>
    </w:p>
    <w:p w:rsidR="007F66E6" w:rsidRPr="007F66E6" w:rsidRDefault="007F66E6" w:rsidP="007F66E6">
      <w:pPr>
        <w:spacing w:after="0"/>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«О бюджете Дячкинского сельского поселения </w:t>
      </w:r>
    </w:p>
    <w:p w:rsidR="007F66E6" w:rsidRPr="007F66E6" w:rsidRDefault="007F66E6" w:rsidP="007F66E6">
      <w:pPr>
        <w:spacing w:after="0"/>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Тарасовского района на 2024 год</w:t>
      </w:r>
    </w:p>
    <w:p w:rsidR="007F66E6" w:rsidRPr="007F66E6" w:rsidRDefault="007F66E6" w:rsidP="007F66E6">
      <w:pPr>
        <w:spacing w:after="0"/>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 и на плановый период 2025 и 2026 годов»</w:t>
      </w:r>
    </w:p>
    <w:p w:rsidR="007F66E6" w:rsidRPr="007F66E6" w:rsidRDefault="007F66E6" w:rsidP="007F66E6">
      <w:pPr>
        <w:spacing w:after="0"/>
        <w:jc w:val="center"/>
        <w:rPr>
          <w:rFonts w:ascii="Times New Roman" w:eastAsia="Calibri" w:hAnsi="Times New Roman" w:cs="Times New Roman"/>
          <w:b/>
          <w:sz w:val="20"/>
          <w:szCs w:val="20"/>
        </w:rPr>
      </w:pPr>
    </w:p>
    <w:p w:rsidR="007F66E6" w:rsidRPr="007F66E6" w:rsidRDefault="007F66E6" w:rsidP="007F66E6">
      <w:pPr>
        <w:jc w:val="center"/>
        <w:rPr>
          <w:rFonts w:ascii="Times New Roman" w:eastAsia="Calibri" w:hAnsi="Times New Roman" w:cs="Times New Roman"/>
          <w:b/>
          <w:sz w:val="20"/>
          <w:szCs w:val="20"/>
        </w:rPr>
      </w:pPr>
      <w:r w:rsidRPr="007F66E6">
        <w:rPr>
          <w:rFonts w:ascii="Times New Roman" w:eastAsia="Calibri" w:hAnsi="Times New Roman" w:cs="Times New Roman"/>
          <w:b/>
          <w:sz w:val="20"/>
          <w:szCs w:val="20"/>
        </w:rPr>
        <w:t>Нормативы отчислений налоговых и неналоговых поступлений в бюджет Дячкинского сельского поселения Тарасовского района на 2024 год и на плановый период 2025 и 2026 годов</w:t>
      </w:r>
    </w:p>
    <w:p w:rsidR="007F66E6" w:rsidRPr="007F66E6" w:rsidRDefault="007F66E6" w:rsidP="007F66E6">
      <w:pPr>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(в процентах)</w:t>
      </w:r>
    </w:p>
    <w:tbl>
      <w:tblPr>
        <w:tblW w:w="1020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gridCol w:w="992"/>
      </w:tblGrid>
      <w:tr w:rsidR="007F66E6" w:rsidRPr="007F66E6" w:rsidTr="006A03DB">
        <w:trPr>
          <w:tblHeader/>
        </w:trPr>
        <w:tc>
          <w:tcPr>
            <w:tcW w:w="2835" w:type="dxa"/>
            <w:tcBorders>
              <w:top w:val="single" w:sz="4" w:space="0" w:color="auto"/>
              <w:left w:val="single" w:sz="4" w:space="0" w:color="auto"/>
              <w:bottom w:val="single" w:sz="4" w:space="0" w:color="auto"/>
              <w:right w:val="single" w:sz="4" w:space="0" w:color="auto"/>
            </w:tcBorders>
          </w:tcPr>
          <w:p w:rsidR="007F66E6" w:rsidRPr="007F66E6" w:rsidRDefault="007F66E6" w:rsidP="007F66E6">
            <w:pPr>
              <w:jc w:val="center"/>
              <w:rPr>
                <w:rFonts w:ascii="Times New Roman" w:eastAsia="Calibri" w:hAnsi="Times New Roman" w:cs="Times New Roman"/>
                <w:bCs/>
                <w:sz w:val="20"/>
                <w:szCs w:val="20"/>
              </w:rPr>
            </w:pPr>
            <w:r w:rsidRPr="007F66E6">
              <w:rPr>
                <w:rFonts w:ascii="Times New Roman" w:eastAsia="Calibri" w:hAnsi="Times New Roman" w:cs="Times New Roman"/>
                <w:bCs/>
                <w:sz w:val="20"/>
                <w:szCs w:val="20"/>
              </w:rPr>
              <w:t>Код бюджетной классификации РФ</w:t>
            </w:r>
          </w:p>
        </w:tc>
        <w:tc>
          <w:tcPr>
            <w:tcW w:w="6379" w:type="dxa"/>
            <w:tcBorders>
              <w:top w:val="single" w:sz="4" w:space="0" w:color="auto"/>
              <w:left w:val="single" w:sz="4" w:space="0" w:color="auto"/>
              <w:bottom w:val="single" w:sz="4" w:space="0" w:color="auto"/>
              <w:right w:val="single" w:sz="4" w:space="0" w:color="auto"/>
            </w:tcBorders>
          </w:tcPr>
          <w:p w:rsidR="007F66E6" w:rsidRPr="007F66E6" w:rsidRDefault="007F66E6" w:rsidP="007F66E6">
            <w:pPr>
              <w:jc w:val="center"/>
              <w:outlineLvl w:val="4"/>
              <w:rPr>
                <w:rFonts w:ascii="Times New Roman" w:eastAsia="Calibri" w:hAnsi="Times New Roman" w:cs="Times New Roman"/>
                <w:bCs/>
                <w:iCs/>
                <w:sz w:val="20"/>
                <w:szCs w:val="20"/>
              </w:rPr>
            </w:pPr>
            <w:r w:rsidRPr="007F66E6">
              <w:rPr>
                <w:rFonts w:ascii="Times New Roman" w:eastAsia="Calibri" w:hAnsi="Times New Roman" w:cs="Times New Roman"/>
                <w:bCs/>
                <w:iCs/>
                <w:sz w:val="20"/>
                <w:szCs w:val="20"/>
              </w:rPr>
              <w:t>Наименование дохода</w:t>
            </w:r>
          </w:p>
        </w:tc>
        <w:tc>
          <w:tcPr>
            <w:tcW w:w="992" w:type="dxa"/>
            <w:tcBorders>
              <w:top w:val="single" w:sz="4" w:space="0" w:color="auto"/>
              <w:left w:val="single" w:sz="4" w:space="0" w:color="auto"/>
              <w:bottom w:val="single" w:sz="4" w:space="0" w:color="auto"/>
              <w:right w:val="single" w:sz="4" w:space="0" w:color="auto"/>
            </w:tcBorders>
          </w:tcPr>
          <w:p w:rsidR="007F66E6" w:rsidRPr="007F66E6" w:rsidRDefault="007F66E6" w:rsidP="007F66E6">
            <w:pPr>
              <w:ind w:hanging="317"/>
              <w:jc w:val="center"/>
              <w:rPr>
                <w:rFonts w:ascii="Times New Roman" w:eastAsia="Calibri" w:hAnsi="Times New Roman" w:cs="Times New Roman"/>
                <w:bCs/>
                <w:sz w:val="20"/>
                <w:szCs w:val="20"/>
              </w:rPr>
            </w:pPr>
            <w:r w:rsidRPr="007F66E6">
              <w:rPr>
                <w:rFonts w:ascii="Times New Roman" w:eastAsia="Calibri" w:hAnsi="Times New Roman" w:cs="Times New Roman"/>
                <w:bCs/>
                <w:sz w:val="20"/>
                <w:szCs w:val="20"/>
              </w:rPr>
              <w:t xml:space="preserve">    Норматив на 20</w:t>
            </w:r>
            <w:r w:rsidRPr="007F66E6">
              <w:rPr>
                <w:rFonts w:ascii="Times New Roman" w:eastAsia="Calibri" w:hAnsi="Times New Roman" w:cs="Times New Roman"/>
                <w:bCs/>
                <w:sz w:val="20"/>
                <w:szCs w:val="20"/>
                <w:lang w:val="en-US"/>
              </w:rPr>
              <w:t>2</w:t>
            </w:r>
            <w:r w:rsidRPr="007F66E6">
              <w:rPr>
                <w:rFonts w:ascii="Times New Roman" w:eastAsia="Calibri" w:hAnsi="Times New Roman" w:cs="Times New Roman"/>
                <w:bCs/>
                <w:sz w:val="20"/>
                <w:szCs w:val="20"/>
              </w:rPr>
              <w:t>4г-20</w:t>
            </w:r>
            <w:r w:rsidRPr="007F66E6">
              <w:rPr>
                <w:rFonts w:ascii="Times New Roman" w:eastAsia="Calibri" w:hAnsi="Times New Roman" w:cs="Times New Roman"/>
                <w:bCs/>
                <w:sz w:val="20"/>
                <w:szCs w:val="20"/>
                <w:lang w:val="en-US"/>
              </w:rPr>
              <w:t>2</w:t>
            </w:r>
            <w:r w:rsidRPr="007F66E6">
              <w:rPr>
                <w:rFonts w:ascii="Times New Roman" w:eastAsia="Calibri" w:hAnsi="Times New Roman" w:cs="Times New Roman"/>
                <w:bCs/>
                <w:sz w:val="20"/>
                <w:szCs w:val="20"/>
              </w:rPr>
              <w:t>6г</w:t>
            </w:r>
          </w:p>
        </w:tc>
      </w:tr>
      <w:tr w:rsidR="007F66E6" w:rsidRPr="007F66E6" w:rsidTr="006A03DB">
        <w:trPr>
          <w:tblHeader/>
        </w:trPr>
        <w:tc>
          <w:tcPr>
            <w:tcW w:w="2835" w:type="dxa"/>
            <w:tcBorders>
              <w:top w:val="single" w:sz="4" w:space="0" w:color="auto"/>
              <w:left w:val="single" w:sz="4" w:space="0" w:color="auto"/>
              <w:bottom w:val="single" w:sz="4" w:space="0" w:color="auto"/>
              <w:right w:val="single" w:sz="4" w:space="0" w:color="auto"/>
            </w:tcBorders>
            <w:vAlign w:val="center"/>
          </w:tcPr>
          <w:p w:rsidR="007F66E6" w:rsidRPr="007F66E6" w:rsidRDefault="007F66E6" w:rsidP="007F66E6">
            <w:pPr>
              <w:jc w:val="center"/>
              <w:rPr>
                <w:rFonts w:ascii="Times New Roman" w:eastAsia="Calibri" w:hAnsi="Times New Roman" w:cs="Times New Roman"/>
                <w:bCs/>
                <w:snapToGrid w:val="0"/>
                <w:color w:val="000000"/>
                <w:sz w:val="20"/>
                <w:szCs w:val="20"/>
              </w:rPr>
            </w:pPr>
            <w:r w:rsidRPr="007F66E6">
              <w:rPr>
                <w:rFonts w:ascii="Times New Roman" w:eastAsia="Calibri" w:hAnsi="Times New Roman" w:cs="Times New Roman"/>
                <w:bCs/>
                <w:snapToGrid w:val="0"/>
                <w:color w:val="000000"/>
                <w:sz w:val="20"/>
                <w:szCs w:val="20"/>
              </w:rPr>
              <w:t>1</w:t>
            </w:r>
          </w:p>
        </w:tc>
        <w:tc>
          <w:tcPr>
            <w:tcW w:w="6379" w:type="dxa"/>
            <w:tcBorders>
              <w:top w:val="single" w:sz="4" w:space="0" w:color="auto"/>
              <w:left w:val="single" w:sz="4" w:space="0" w:color="auto"/>
              <w:bottom w:val="single" w:sz="4" w:space="0" w:color="auto"/>
              <w:right w:val="single" w:sz="4" w:space="0" w:color="auto"/>
            </w:tcBorders>
            <w:vAlign w:val="center"/>
          </w:tcPr>
          <w:p w:rsidR="007F66E6" w:rsidRPr="007F66E6" w:rsidRDefault="007F66E6" w:rsidP="007F66E6">
            <w:pPr>
              <w:keepNext/>
              <w:jc w:val="center"/>
              <w:outlineLvl w:val="2"/>
              <w:rPr>
                <w:rFonts w:ascii="Times New Roman" w:eastAsia="Calibri" w:hAnsi="Times New Roman" w:cs="Times New Roman"/>
                <w:bCs/>
                <w:sz w:val="20"/>
                <w:szCs w:val="20"/>
              </w:rPr>
            </w:pPr>
            <w:r w:rsidRPr="007F66E6">
              <w:rPr>
                <w:rFonts w:ascii="Times New Roman" w:eastAsia="Calibri"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3</w:t>
            </w:r>
          </w:p>
        </w:tc>
      </w:tr>
      <w:tr w:rsidR="007F66E6" w:rsidRPr="007F66E6" w:rsidTr="006A03DB">
        <w:trPr>
          <w:trHeight w:val="212"/>
        </w:trPr>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bCs/>
                <w:snapToGrid w:val="0"/>
                <w:color w:val="000000"/>
                <w:sz w:val="20"/>
                <w:szCs w:val="20"/>
              </w:rPr>
            </w:pPr>
            <w:r w:rsidRPr="007F66E6">
              <w:rPr>
                <w:rFonts w:ascii="Times New Roman" w:eastAsia="Calibri" w:hAnsi="Times New Roman" w:cs="Times New Roman"/>
                <w:b/>
                <w:bCs/>
                <w:snapToGrid w:val="0"/>
                <w:color w:val="000000"/>
                <w:sz w:val="20"/>
                <w:szCs w:val="20"/>
              </w:rPr>
              <w:t>1 00 00000 00 0000 000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keepNext/>
              <w:outlineLvl w:val="2"/>
              <w:rPr>
                <w:rFonts w:ascii="Times New Roman" w:eastAsia="Calibri" w:hAnsi="Times New Roman" w:cs="Times New Roman"/>
                <w:b/>
                <w:bCs/>
                <w:sz w:val="20"/>
                <w:szCs w:val="20"/>
              </w:rPr>
            </w:pPr>
            <w:r w:rsidRPr="007F66E6">
              <w:rPr>
                <w:rFonts w:ascii="Times New Roman" w:eastAsia="Calibri" w:hAnsi="Times New Roman" w:cs="Times New Roman"/>
                <w:b/>
                <w:bCs/>
                <w:sz w:val="20"/>
                <w:szCs w:val="20"/>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p>
        </w:tc>
      </w:tr>
      <w:tr w:rsidR="007F66E6" w:rsidRPr="007F66E6" w:rsidTr="006A03DB">
        <w:trPr>
          <w:trHeight w:val="287"/>
        </w:trPr>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color w:val="000000"/>
                <w:sz w:val="20"/>
                <w:szCs w:val="20"/>
              </w:rPr>
            </w:pPr>
            <w:r w:rsidRPr="007F66E6">
              <w:rPr>
                <w:rFonts w:ascii="Times New Roman" w:eastAsia="Calibri" w:hAnsi="Times New Roman" w:cs="Times New Roman"/>
                <w:b/>
                <w:color w:val="000000"/>
                <w:sz w:val="20"/>
                <w:szCs w:val="20"/>
              </w:rPr>
              <w:t>1 01 00000 00 0000 000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color w:val="000000"/>
                <w:sz w:val="20"/>
                <w:szCs w:val="20"/>
              </w:rPr>
            </w:pPr>
            <w:r w:rsidRPr="007F66E6">
              <w:rPr>
                <w:rFonts w:ascii="Times New Roman" w:eastAsia="Calibri" w:hAnsi="Times New Roman" w:cs="Times New Roman"/>
                <w:b/>
                <w:color w:val="000000"/>
                <w:sz w:val="20"/>
                <w:szCs w:val="20"/>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sz w:val="20"/>
                <w:szCs w:val="20"/>
              </w:rPr>
            </w:pPr>
          </w:p>
        </w:tc>
      </w:tr>
      <w:tr w:rsidR="007F66E6" w:rsidRPr="007F66E6" w:rsidTr="006A03DB">
        <w:trPr>
          <w:trHeight w:val="1145"/>
        </w:trPr>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1 01 02010 01 0000 110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7F66E6">
              <w:rPr>
                <w:rFonts w:ascii="Times New Roman" w:eastAsia="Calibri" w:hAnsi="Times New Roman" w:cs="Times New Roman"/>
                <w:sz w:val="20"/>
                <w:szCs w:val="20"/>
              </w:rPr>
              <w:t>227.1</w:t>
            </w:r>
            <w:r w:rsidRPr="007F66E6">
              <w:rPr>
                <w:rFonts w:ascii="Times New Roman" w:eastAsia="Calibri" w:hAnsi="Times New Roman" w:cs="Times New Roman"/>
                <w:snapToGrid w:val="0"/>
                <w:sz w:val="20"/>
                <w:szCs w:val="20"/>
              </w:rPr>
              <w:t xml:space="preserve">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color w:val="000000"/>
                <w:sz w:val="20"/>
                <w:szCs w:val="20"/>
              </w:rPr>
              <w:t>6.0</w:t>
            </w:r>
          </w:p>
        </w:tc>
      </w:tr>
      <w:tr w:rsidR="007F66E6" w:rsidRPr="007F66E6" w:rsidTr="006A03DB">
        <w:trPr>
          <w:trHeight w:val="1719"/>
        </w:trPr>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z w:val="20"/>
                <w:szCs w:val="20"/>
              </w:rPr>
              <w:t>1 01 02020 01 0000 110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color w:val="000000"/>
                <w:sz w:val="20"/>
                <w:szCs w:val="20"/>
              </w:rPr>
              <w:t>6.0</w:t>
            </w:r>
          </w:p>
        </w:tc>
      </w:tr>
      <w:tr w:rsidR="007F66E6" w:rsidRPr="007F66E6" w:rsidTr="006A03DB">
        <w:trPr>
          <w:trHeight w:val="810"/>
        </w:trPr>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z w:val="20"/>
                <w:szCs w:val="20"/>
              </w:rPr>
              <w:t>1 01 02030 01 0000 110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color w:val="000000"/>
                <w:sz w:val="20"/>
                <w:szCs w:val="20"/>
              </w:rPr>
              <w:t>6.0</w:t>
            </w:r>
          </w:p>
        </w:tc>
      </w:tr>
      <w:tr w:rsidR="007F66E6" w:rsidRPr="007F66E6" w:rsidTr="006A03DB">
        <w:trPr>
          <w:trHeight w:val="1178"/>
        </w:trPr>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z w:val="20"/>
                <w:szCs w:val="20"/>
              </w:rPr>
              <w:t>1 01 02040 01 0000 110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color w:val="000000"/>
                <w:sz w:val="20"/>
                <w:szCs w:val="20"/>
              </w:rPr>
              <w:t>6.0</w:t>
            </w:r>
          </w:p>
        </w:tc>
      </w:tr>
      <w:tr w:rsidR="007F66E6" w:rsidRPr="007F66E6" w:rsidTr="006A03DB">
        <w:trPr>
          <w:trHeight w:val="385"/>
        </w:trPr>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bCs/>
                <w:snapToGrid w:val="0"/>
                <w:color w:val="000000"/>
                <w:sz w:val="20"/>
                <w:szCs w:val="20"/>
              </w:rPr>
            </w:pPr>
            <w:r w:rsidRPr="007F66E6">
              <w:rPr>
                <w:rFonts w:ascii="Times New Roman" w:eastAsia="Calibri" w:hAnsi="Times New Roman" w:cs="Times New Roman"/>
                <w:b/>
                <w:bCs/>
                <w:snapToGrid w:val="0"/>
                <w:color w:val="000000"/>
                <w:sz w:val="20"/>
                <w:szCs w:val="20"/>
              </w:rPr>
              <w:t>1 05 00000 00 0000 000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keepNext/>
              <w:spacing w:before="240" w:after="60"/>
              <w:outlineLvl w:val="3"/>
              <w:rPr>
                <w:rFonts w:ascii="Times New Roman" w:eastAsia="Calibri" w:hAnsi="Times New Roman" w:cs="Times New Roman"/>
                <w:b/>
                <w:bCs/>
                <w:sz w:val="20"/>
                <w:szCs w:val="20"/>
              </w:rPr>
            </w:pPr>
            <w:r w:rsidRPr="007F66E6">
              <w:rPr>
                <w:rFonts w:ascii="Times New Roman" w:eastAsia="Calibri" w:hAnsi="Times New Roman" w:cs="Times New Roman"/>
                <w:b/>
                <w:bCs/>
                <w:sz w:val="20"/>
                <w:szCs w:val="20"/>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z w:val="20"/>
                <w:szCs w:val="20"/>
              </w:rPr>
              <w:t>1 05 03000 01 0000 110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40.0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1 05 03010 01 0000 110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40.0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sz w:val="20"/>
                <w:szCs w:val="20"/>
              </w:rPr>
            </w:pPr>
            <w:r w:rsidRPr="007F66E6">
              <w:rPr>
                <w:rFonts w:ascii="Times New Roman" w:eastAsia="Calibri" w:hAnsi="Times New Roman" w:cs="Times New Roman"/>
                <w:b/>
                <w:sz w:val="20"/>
                <w:szCs w:val="20"/>
              </w:rPr>
              <w:t>1 06 00000 00 0000 000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sz w:val="20"/>
                <w:szCs w:val="20"/>
              </w:rPr>
            </w:pPr>
            <w:r w:rsidRPr="007F66E6">
              <w:rPr>
                <w:rFonts w:ascii="Times New Roman" w:eastAsia="Calibri" w:hAnsi="Times New Roman" w:cs="Times New Roman"/>
                <w:b/>
                <w:sz w:val="20"/>
                <w:szCs w:val="20"/>
              </w:rPr>
              <w:t>НАЛОГИ НА ИМУЩЕСТВО</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1 06 01030 10 0000 110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1 06 06033 10 0000 110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lastRenderedPageBreak/>
              <w:t>1 06 06043 10 0000 110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sz w:val="20"/>
                <w:szCs w:val="20"/>
              </w:rPr>
            </w:pPr>
            <w:r w:rsidRPr="007F66E6">
              <w:rPr>
                <w:rFonts w:ascii="Times New Roman" w:eastAsia="Calibri" w:hAnsi="Times New Roman" w:cs="Times New Roman"/>
                <w:b/>
                <w:sz w:val="20"/>
                <w:szCs w:val="20"/>
              </w:rPr>
              <w:t>1 08 00000 00 0000 000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sz w:val="20"/>
                <w:szCs w:val="20"/>
              </w:rPr>
            </w:pPr>
            <w:r w:rsidRPr="007F66E6">
              <w:rPr>
                <w:rFonts w:ascii="Times New Roman" w:eastAsia="Calibri" w:hAnsi="Times New Roman" w:cs="Times New Roman"/>
                <w:b/>
                <w:sz w:val="20"/>
                <w:szCs w:val="20"/>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b/>
                <w:sz w:val="20"/>
                <w:szCs w:val="20"/>
              </w:rPr>
            </w:pP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1 08 04020 01 1000 110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1 08 04020 01 4000 110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bCs/>
                <w:sz w:val="20"/>
                <w:szCs w:val="20"/>
              </w:rPr>
            </w:pPr>
            <w:r w:rsidRPr="007F66E6">
              <w:rPr>
                <w:rFonts w:ascii="Times New Roman" w:eastAsia="Calibri" w:hAnsi="Times New Roman" w:cs="Times New Roman"/>
                <w:b/>
                <w:bCs/>
                <w:sz w:val="20"/>
                <w:szCs w:val="20"/>
              </w:rPr>
              <w:t>1 09 00000 00 0000 000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bCs/>
                <w:sz w:val="20"/>
                <w:szCs w:val="20"/>
              </w:rPr>
            </w:pPr>
            <w:r w:rsidRPr="007F66E6">
              <w:rPr>
                <w:rFonts w:ascii="Times New Roman" w:eastAsia="Calibri" w:hAnsi="Times New Roman" w:cs="Times New Roman"/>
                <w:b/>
                <w:bCs/>
                <w:sz w:val="20"/>
                <w:szCs w:val="20"/>
              </w:rPr>
              <w:t>ЗАДОЛЖЕННОСТЬ И ПЕРЕРАСЧЕТЫ ПО ОТМЕНЕННЫМ НАЛОГАМ, СБОРАМ И ИНЫМ ОБЯЗАТЕЛЬНЫМ ПЛАТЕЖАМ</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1 09 04053 10 0000 110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sz w:val="20"/>
                <w:szCs w:val="20"/>
              </w:rPr>
            </w:pPr>
            <w:r w:rsidRPr="007F66E6">
              <w:rPr>
                <w:rFonts w:ascii="Times New Roman" w:eastAsia="Calibri" w:hAnsi="Times New Roman" w:cs="Times New Roman"/>
                <w:b/>
                <w:sz w:val="20"/>
                <w:szCs w:val="20"/>
              </w:rPr>
              <w:t>1 11 00000 00 0000 000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sz w:val="20"/>
                <w:szCs w:val="20"/>
              </w:rPr>
            </w:pPr>
            <w:r w:rsidRPr="007F66E6">
              <w:rPr>
                <w:rFonts w:ascii="Times New Roman" w:eastAsia="Calibri" w:hAnsi="Times New Roman" w:cs="Times New Roman"/>
                <w:b/>
                <w:sz w:val="20"/>
                <w:szCs w:val="20"/>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widowControl w:val="0"/>
              <w:jc w:val="center"/>
              <w:rPr>
                <w:rFonts w:ascii="Times New Roman" w:eastAsia="Calibri" w:hAnsi="Times New Roman" w:cs="Times New Roman"/>
                <w:b/>
                <w:snapToGrid w:val="0"/>
                <w:sz w:val="20"/>
                <w:szCs w:val="20"/>
              </w:rPr>
            </w:pP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1 11 05025 10 0000 120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1 11 05035 10 0000 120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1 11 07015 10 0000 120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z w:val="20"/>
                <w:szCs w:val="20"/>
              </w:rPr>
            </w:pPr>
            <w:r w:rsidRPr="007F66E6">
              <w:rPr>
                <w:rFonts w:ascii="Times New Roman" w:eastAsia="Calibri"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sz w:val="20"/>
                <w:szCs w:val="20"/>
              </w:rPr>
            </w:pPr>
            <w:r w:rsidRPr="007F66E6">
              <w:rPr>
                <w:rFonts w:ascii="Times New Roman" w:eastAsia="Calibri" w:hAnsi="Times New Roman" w:cs="Times New Roman"/>
                <w:b/>
                <w:sz w:val="20"/>
                <w:szCs w:val="20"/>
              </w:rPr>
              <w:t>1 16 00000 00 0000 000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sz w:val="20"/>
                <w:szCs w:val="20"/>
              </w:rPr>
            </w:pPr>
            <w:r w:rsidRPr="007F66E6">
              <w:rPr>
                <w:rFonts w:ascii="Times New Roman" w:eastAsia="Calibri" w:hAnsi="Times New Roman" w:cs="Times New Roman"/>
                <w:b/>
                <w:sz w:val="20"/>
                <w:szCs w:val="20"/>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widowControl w:val="0"/>
              <w:jc w:val="center"/>
              <w:rPr>
                <w:rFonts w:ascii="Times New Roman" w:eastAsia="Calibri" w:hAnsi="Times New Roman" w:cs="Times New Roman"/>
                <w:snapToGrid w:val="0"/>
                <w:sz w:val="20"/>
                <w:szCs w:val="20"/>
              </w:rPr>
            </w:pP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1 16 21050 10 0000 140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1 16 23050 10 0000 140</w:t>
            </w:r>
          </w:p>
          <w:p w:rsidR="007F66E6" w:rsidRPr="007F66E6" w:rsidRDefault="007F66E6" w:rsidP="007F66E6">
            <w:pPr>
              <w:rPr>
                <w:rFonts w:ascii="Times New Roman" w:eastAsia="Calibri" w:hAnsi="Times New Roman" w:cs="Times New Roman"/>
                <w:snapToGrid w:val="0"/>
                <w:sz w:val="20"/>
                <w:szCs w:val="20"/>
              </w:rPr>
            </w:pP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1 16 32000 10 0000 140</w:t>
            </w:r>
          </w:p>
          <w:p w:rsidR="007F66E6" w:rsidRPr="007F66E6" w:rsidRDefault="007F66E6" w:rsidP="007F66E6">
            <w:pPr>
              <w:rPr>
                <w:rFonts w:ascii="Times New Roman" w:eastAsia="Calibri" w:hAnsi="Times New Roman" w:cs="Times New Roman"/>
                <w:snapToGrid w:val="0"/>
                <w:sz w:val="20"/>
                <w:szCs w:val="20"/>
              </w:rPr>
            </w:pP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1 16 51040 02 0000 140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lastRenderedPageBreak/>
              <w:t>1 16 90050 10 0000 140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snapToGrid w:val="0"/>
                <w:color w:val="000000"/>
                <w:sz w:val="20"/>
                <w:szCs w:val="20"/>
              </w:rPr>
            </w:pPr>
            <w:r w:rsidRPr="007F66E6">
              <w:rPr>
                <w:rFonts w:ascii="Times New Roman" w:eastAsia="Calibri" w:hAnsi="Times New Roman" w:cs="Times New Roman"/>
                <w:b/>
                <w:snapToGrid w:val="0"/>
                <w:color w:val="000000"/>
                <w:sz w:val="20"/>
                <w:szCs w:val="20"/>
              </w:rPr>
              <w:t>1 17 00000 00 0000 000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b/>
                <w:snapToGrid w:val="0"/>
                <w:color w:val="000000"/>
                <w:sz w:val="20"/>
                <w:szCs w:val="20"/>
              </w:rPr>
            </w:pPr>
            <w:r w:rsidRPr="007F66E6">
              <w:rPr>
                <w:rFonts w:ascii="Times New Roman" w:eastAsia="Calibri" w:hAnsi="Times New Roman" w:cs="Times New Roman"/>
                <w:b/>
                <w:snapToGrid w:val="0"/>
                <w:sz w:val="20"/>
                <w:szCs w:val="20"/>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widowControl w:val="0"/>
              <w:jc w:val="center"/>
              <w:rPr>
                <w:rFonts w:ascii="Times New Roman" w:eastAsia="Calibri" w:hAnsi="Times New Roman" w:cs="Times New Roman"/>
                <w:b/>
                <w:snapToGrid w:val="0"/>
                <w:sz w:val="20"/>
                <w:szCs w:val="20"/>
              </w:rPr>
            </w:pP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1 17 01050 10 0000 180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Невыясненные поступления,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r w:rsidR="007F66E6" w:rsidRPr="007F66E6" w:rsidTr="006A03DB">
        <w:tc>
          <w:tcPr>
            <w:tcW w:w="2835"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1 17 05050 10 0000 180</w:t>
            </w:r>
          </w:p>
        </w:tc>
        <w:tc>
          <w:tcPr>
            <w:tcW w:w="6379"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rPr>
                <w:rFonts w:ascii="Times New Roman" w:eastAsia="Calibri" w:hAnsi="Times New Roman" w:cs="Times New Roman"/>
                <w:snapToGrid w:val="0"/>
                <w:sz w:val="20"/>
                <w:szCs w:val="20"/>
              </w:rPr>
            </w:pPr>
            <w:r w:rsidRPr="007F66E6">
              <w:rPr>
                <w:rFonts w:ascii="Times New Roman" w:eastAsia="Calibri" w:hAnsi="Times New Roman" w:cs="Times New Roman"/>
                <w:snapToGrid w:val="0"/>
                <w:sz w:val="20"/>
                <w:szCs w:val="20"/>
              </w:rPr>
              <w:t>Прочие неналоговые доходы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7F66E6" w:rsidRPr="007F66E6" w:rsidRDefault="007F66E6" w:rsidP="007F66E6">
            <w:pPr>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100.0</w:t>
            </w:r>
          </w:p>
        </w:tc>
      </w:tr>
    </w:tbl>
    <w:p w:rsidR="007F66E6" w:rsidRPr="007F66E6" w:rsidRDefault="007F66E6" w:rsidP="007F66E6">
      <w:pPr>
        <w:ind w:left="900"/>
        <w:jc w:val="center"/>
        <w:rPr>
          <w:rFonts w:ascii="Times New Roman" w:eastAsia="Calibri" w:hAnsi="Times New Roman" w:cs="Times New Roman"/>
          <w:b/>
          <w:bCs/>
        </w:rPr>
      </w:pPr>
    </w:p>
    <w:p w:rsidR="007F66E6" w:rsidRPr="007F66E6" w:rsidRDefault="007F66E6" w:rsidP="007F66E6">
      <w:pPr>
        <w:rPr>
          <w:rFonts w:ascii="Times New Roman" w:eastAsia="Calibri" w:hAnsi="Times New Roman" w:cs="Times New Roman"/>
        </w:rPr>
      </w:pPr>
    </w:p>
    <w:p w:rsidR="007F66E6" w:rsidRPr="007F66E6" w:rsidRDefault="007F66E6" w:rsidP="007F66E6">
      <w:pPr>
        <w:suppressAutoHyphens/>
        <w:spacing w:after="0" w:line="240" w:lineRule="auto"/>
        <w:jc w:val="right"/>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Приложение № 4</w:t>
      </w:r>
      <w:r w:rsidRPr="007F66E6">
        <w:rPr>
          <w:rFonts w:ascii="Times New Roman" w:eastAsia="Times New Roman" w:hAnsi="Times New Roman" w:cs="Times New Roman"/>
          <w:sz w:val="20"/>
          <w:szCs w:val="20"/>
          <w:lang w:eastAsia="ar-SA"/>
        </w:rPr>
        <w:br/>
        <w:t>к Решению Собрания депутатов</w:t>
      </w:r>
      <w:r w:rsidRPr="007F66E6">
        <w:rPr>
          <w:rFonts w:ascii="Times New Roman" w:eastAsia="Times New Roman" w:hAnsi="Times New Roman" w:cs="Times New Roman"/>
          <w:sz w:val="20"/>
          <w:szCs w:val="20"/>
          <w:lang w:eastAsia="ar-SA"/>
        </w:rPr>
        <w:br/>
        <w:t>Дячкинского сельского поселения</w:t>
      </w:r>
      <w:r w:rsidRPr="007F66E6">
        <w:rPr>
          <w:rFonts w:ascii="Times New Roman" w:eastAsia="Times New Roman" w:hAnsi="Times New Roman" w:cs="Times New Roman"/>
          <w:sz w:val="20"/>
          <w:szCs w:val="20"/>
          <w:lang w:eastAsia="ar-SA"/>
        </w:rPr>
        <w:br/>
        <w:t xml:space="preserve">«О бюджете Дячкинского сельского поселения </w:t>
      </w:r>
      <w:r w:rsidRPr="007F66E6">
        <w:rPr>
          <w:rFonts w:ascii="Times New Roman" w:eastAsia="Times New Roman" w:hAnsi="Times New Roman" w:cs="Times New Roman"/>
          <w:sz w:val="20"/>
          <w:szCs w:val="20"/>
          <w:lang w:eastAsia="ar-SA"/>
        </w:rPr>
        <w:br/>
        <w:t>Тарасовского района на 2024 год</w:t>
      </w:r>
      <w:r w:rsidRPr="007F66E6">
        <w:rPr>
          <w:rFonts w:ascii="Times New Roman" w:eastAsia="Times New Roman" w:hAnsi="Times New Roman" w:cs="Times New Roman"/>
          <w:sz w:val="20"/>
          <w:szCs w:val="20"/>
          <w:lang w:eastAsia="ar-SA"/>
        </w:rPr>
        <w:br/>
        <w:t xml:space="preserve"> и на плановый период 2025 и 2026 годов»</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19"/>
        <w:gridCol w:w="494"/>
        <w:gridCol w:w="1366"/>
        <w:gridCol w:w="516"/>
        <w:gridCol w:w="666"/>
        <w:gridCol w:w="666"/>
        <w:gridCol w:w="666"/>
      </w:tblGrid>
      <w:tr w:rsidR="007F66E6" w:rsidRPr="007F66E6" w:rsidTr="006A03DB">
        <w:trPr>
          <w:trHeight w:val="1058"/>
        </w:trPr>
        <w:tc>
          <w:tcPr>
            <w:tcW w:w="9230" w:type="dxa"/>
            <w:gridSpan w:val="8"/>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 </w:t>
            </w:r>
          </w:p>
        </w:tc>
      </w:tr>
      <w:tr w:rsidR="007F66E6" w:rsidRPr="007F66E6" w:rsidTr="006A03DB">
        <w:trPr>
          <w:trHeight w:val="555"/>
        </w:trPr>
        <w:tc>
          <w:tcPr>
            <w:tcW w:w="4612" w:type="dxa"/>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p>
        </w:tc>
        <w:tc>
          <w:tcPr>
            <w:tcW w:w="408" w:type="dxa"/>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479" w:type="dxa"/>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1305" w:type="dxa"/>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xml:space="preserve"> (тыс. руб.)</w:t>
            </w:r>
          </w:p>
        </w:tc>
      </w:tr>
      <w:tr w:rsidR="007F66E6" w:rsidRPr="007F66E6" w:rsidTr="006A03DB">
        <w:trPr>
          <w:trHeight w:val="289"/>
        </w:trPr>
        <w:tc>
          <w:tcPr>
            <w:tcW w:w="4612" w:type="dxa"/>
            <w:vMerge w:val="restart"/>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Наименование</w:t>
            </w:r>
          </w:p>
        </w:tc>
        <w:tc>
          <w:tcPr>
            <w:tcW w:w="408" w:type="dxa"/>
            <w:vMerge w:val="restart"/>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Рз</w:t>
            </w:r>
          </w:p>
        </w:tc>
        <w:tc>
          <w:tcPr>
            <w:tcW w:w="479" w:type="dxa"/>
            <w:vMerge w:val="restart"/>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ПР</w:t>
            </w:r>
          </w:p>
        </w:tc>
        <w:tc>
          <w:tcPr>
            <w:tcW w:w="1305" w:type="dxa"/>
            <w:vMerge w:val="restart"/>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ЦСР</w:t>
            </w:r>
          </w:p>
        </w:tc>
        <w:tc>
          <w:tcPr>
            <w:tcW w:w="500" w:type="dxa"/>
            <w:vMerge w:val="restart"/>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ВР</w:t>
            </w:r>
          </w:p>
        </w:tc>
        <w:tc>
          <w:tcPr>
            <w:tcW w:w="642" w:type="dxa"/>
            <w:vMerge w:val="restart"/>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2024 г.</w:t>
            </w:r>
          </w:p>
        </w:tc>
        <w:tc>
          <w:tcPr>
            <w:tcW w:w="642" w:type="dxa"/>
            <w:vMerge w:val="restart"/>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2025 г.</w:t>
            </w:r>
          </w:p>
        </w:tc>
        <w:tc>
          <w:tcPr>
            <w:tcW w:w="642" w:type="dxa"/>
            <w:vMerge w:val="restart"/>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2026 г.</w:t>
            </w:r>
          </w:p>
        </w:tc>
      </w:tr>
      <w:tr w:rsidR="007F66E6" w:rsidRPr="007F66E6" w:rsidTr="006A03DB">
        <w:trPr>
          <w:trHeight w:val="450"/>
        </w:trPr>
        <w:tc>
          <w:tcPr>
            <w:tcW w:w="4612" w:type="dxa"/>
            <w:vMerge/>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p>
        </w:tc>
        <w:tc>
          <w:tcPr>
            <w:tcW w:w="408" w:type="dxa"/>
            <w:vMerge/>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p>
        </w:tc>
        <w:tc>
          <w:tcPr>
            <w:tcW w:w="479" w:type="dxa"/>
            <w:vMerge/>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p>
        </w:tc>
        <w:tc>
          <w:tcPr>
            <w:tcW w:w="1305" w:type="dxa"/>
            <w:vMerge/>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p>
        </w:tc>
        <w:tc>
          <w:tcPr>
            <w:tcW w:w="500" w:type="dxa"/>
            <w:vMerge/>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p>
        </w:tc>
        <w:tc>
          <w:tcPr>
            <w:tcW w:w="642" w:type="dxa"/>
            <w:vMerge/>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p>
        </w:tc>
        <w:tc>
          <w:tcPr>
            <w:tcW w:w="642" w:type="dxa"/>
            <w:vMerge/>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p>
        </w:tc>
        <w:tc>
          <w:tcPr>
            <w:tcW w:w="642" w:type="dxa"/>
            <w:vMerge/>
            <w:shd w:val="clear" w:color="auto" w:fill="auto"/>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p>
        </w:tc>
      </w:tr>
      <w:tr w:rsidR="007F66E6" w:rsidRPr="007F66E6" w:rsidTr="006A03DB">
        <w:trPr>
          <w:trHeight w:val="375"/>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1</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2</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4</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6</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7</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8</w:t>
            </w:r>
          </w:p>
        </w:tc>
      </w:tr>
      <w:tr w:rsidR="007F66E6" w:rsidRPr="007F66E6" w:rsidTr="006A03DB">
        <w:trPr>
          <w:trHeight w:val="360"/>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ОБЩЕГОСУДАРСТВЕННЫЕ ВОПРОСЫ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00</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7 822,1</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8 114,6</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9 002,5</w:t>
            </w:r>
          </w:p>
        </w:tc>
      </w:tr>
      <w:tr w:rsidR="007F66E6" w:rsidRPr="007F66E6" w:rsidTr="006A03DB">
        <w:trPr>
          <w:trHeight w:val="818"/>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7 674,8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7 840,8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7 903,0</w:t>
            </w:r>
          </w:p>
        </w:tc>
      </w:tr>
      <w:tr w:rsidR="007F66E6" w:rsidRPr="007F66E6" w:rsidTr="006A03DB">
        <w:trPr>
          <w:trHeight w:val="1327"/>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89.1.00.00110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6 749,0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6 896,4</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7 172,3</w:t>
            </w:r>
          </w:p>
        </w:tc>
      </w:tr>
      <w:tr w:rsidR="007F66E6" w:rsidRPr="007F66E6" w:rsidTr="006A03DB">
        <w:trPr>
          <w:trHeight w:val="1914"/>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89.1.00.00110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120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6 749,0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6 896,4</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7 172,3</w:t>
            </w:r>
          </w:p>
        </w:tc>
      </w:tr>
      <w:tr w:rsidR="007F66E6" w:rsidRPr="007F66E6" w:rsidTr="006A03DB">
        <w:trPr>
          <w:trHeight w:val="1403"/>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89.1.00.00190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925,6</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944,2</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730,5</w:t>
            </w:r>
          </w:p>
        </w:tc>
      </w:tr>
      <w:tr w:rsidR="007F66E6" w:rsidRPr="007F66E6" w:rsidTr="006A03DB">
        <w:trPr>
          <w:trHeight w:val="1682"/>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89.1.00.00190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120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392,1</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392,2</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407,9</w:t>
            </w:r>
          </w:p>
        </w:tc>
      </w:tr>
      <w:tr w:rsidR="007F66E6" w:rsidRPr="007F66E6" w:rsidTr="006A03DB">
        <w:trPr>
          <w:trHeight w:val="1832"/>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89.1.00.00190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446,7</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465,2</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235,8</w:t>
            </w:r>
          </w:p>
        </w:tc>
      </w:tr>
      <w:tr w:rsidR="007F66E6" w:rsidRPr="007F66E6" w:rsidTr="006A03DB">
        <w:trPr>
          <w:trHeight w:val="1405"/>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89.1.00.00190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850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86,8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86,8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86,8</w:t>
            </w:r>
          </w:p>
        </w:tc>
      </w:tr>
      <w:tr w:rsidR="007F66E6" w:rsidRPr="007F66E6" w:rsidTr="006A03DB">
        <w:trPr>
          <w:trHeight w:val="2106"/>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89.9.00.72390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0,2</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0,2</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0,2</w:t>
            </w:r>
          </w:p>
        </w:tc>
      </w:tr>
      <w:tr w:rsidR="007F66E6" w:rsidRPr="007F66E6" w:rsidTr="006A03DB">
        <w:trPr>
          <w:trHeight w:val="2561"/>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89.9.00.72390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0,2</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0,2</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0,2</w:t>
            </w:r>
          </w:p>
        </w:tc>
      </w:tr>
      <w:tr w:rsidR="007F66E6" w:rsidRPr="007F66E6" w:rsidTr="006A03DB">
        <w:trPr>
          <w:trHeight w:val="415"/>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Обеспечение проведения выборов и референдумов</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07</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570,4</w:t>
            </w:r>
          </w:p>
        </w:tc>
      </w:tr>
      <w:tr w:rsidR="007F66E6" w:rsidRPr="007F66E6" w:rsidTr="006A03DB">
        <w:trPr>
          <w:trHeight w:val="1399"/>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07</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99.9.00.90350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570,4</w:t>
            </w:r>
          </w:p>
        </w:tc>
      </w:tr>
      <w:tr w:rsidR="007F66E6" w:rsidRPr="007F66E6" w:rsidTr="006A03DB">
        <w:trPr>
          <w:trHeight w:val="421"/>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xml:space="preserve">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w:t>
            </w:r>
            <w:r w:rsidRPr="007F66E6">
              <w:rPr>
                <w:rFonts w:ascii="Times New Roman" w:eastAsia="Calibri" w:hAnsi="Times New Roman" w:cs="Times New Roman"/>
                <w:sz w:val="20"/>
                <w:szCs w:val="20"/>
                <w:lang w:eastAsia="ar-SA"/>
              </w:rPr>
              <w:lastRenderedPageBreak/>
              <w:t>поселения» (Специальные расходы) (Специальные расходы)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lastRenderedPageBreak/>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07</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99.9.00.90350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880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570,4</w:t>
            </w:r>
          </w:p>
        </w:tc>
      </w:tr>
      <w:tr w:rsidR="007F66E6" w:rsidRPr="007F66E6" w:rsidTr="006A03DB">
        <w:trPr>
          <w:trHeight w:val="312"/>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Резервные фонды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11</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10,0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323"/>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непрограммные мероприятия</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11</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10,0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638"/>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непрограммные мероприятия (Резервные средства)</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11</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870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10,0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360"/>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Другие общегосударственные вопросы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137,3</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273,8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529,1</w:t>
            </w:r>
          </w:p>
        </w:tc>
      </w:tr>
      <w:tr w:rsidR="007F66E6" w:rsidRPr="007F66E6" w:rsidTr="006A03DB">
        <w:trPr>
          <w:trHeight w:val="548"/>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непрограммные расходы в части расходования средств для соблюдения норматива содержания ОМС</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99.9.00.00190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117,3</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115"/>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99.9.00.00190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117,3</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371"/>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99.9.00.90110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273,8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529,1</w:t>
            </w:r>
          </w:p>
        </w:tc>
      </w:tr>
      <w:tr w:rsidR="007F66E6" w:rsidRPr="007F66E6" w:rsidTr="006A03DB">
        <w:trPr>
          <w:trHeight w:val="1263"/>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99.9.00.90110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870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273,8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529,1</w:t>
            </w:r>
          </w:p>
        </w:tc>
      </w:tr>
      <w:tr w:rsidR="007F66E6" w:rsidRPr="007F66E6" w:rsidTr="006A03DB">
        <w:trPr>
          <w:trHeight w:val="338"/>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непрограммные мероприятия</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20,0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672"/>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непрограммные мероприятия (Уплата налогов, сборов и иных платежей)</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850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20,0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300"/>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НАЦИОНАЛЬНАЯ ОБОРОНА</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02</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00</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317,3</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328,2</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r>
      <w:tr w:rsidR="007F66E6" w:rsidRPr="007F66E6" w:rsidTr="006A03DB">
        <w:trPr>
          <w:trHeight w:val="323"/>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Мобилизационная и вневойсковая подготовка</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02</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317,3</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328,2</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321"/>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02</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99.9.00.51180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317,3</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328,2</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908"/>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02</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99.9.00.51180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120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317,3</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328,2</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575"/>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НАЦИОНАЛЬНАЯ БЕЗОПАСНОСТЬ И ПРАВООХРАНИТЕЛЬНАЯ ДЕЯТЕЛЬНОСТЬ</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03</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00</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23,0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r>
      <w:tr w:rsidR="007F66E6" w:rsidRPr="007F66E6" w:rsidTr="006A03DB">
        <w:trPr>
          <w:trHeight w:val="696"/>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Защита населения и территории от чрезвычайных ситуаций природного и техногенного характера, гражданская оборона</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09</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23,0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685"/>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09</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01.1.00.99990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21,0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2106"/>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09</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01.1.00.99990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21,0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223"/>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09</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01.2.00.99990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398"/>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09</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01.2.00.99990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991"/>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09</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01.3.00.99990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417"/>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09</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01.3.00.99990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289"/>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НАЦИОНАЛЬНАЯ ЭКОНОМИКА</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00</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1 451,3</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r>
      <w:tr w:rsidR="007F66E6" w:rsidRPr="007F66E6" w:rsidTr="006A03DB">
        <w:trPr>
          <w:trHeight w:val="338"/>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Дорожное хозяйство (дорожные фонды)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09</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1 301,3</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167"/>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09</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99.9.00.21410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1 301,3</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836"/>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09</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99.9.00.21410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1 301,3</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417"/>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Другие вопросы в области национальной экономики</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12</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150,0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360"/>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непрограммные мероприятия</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12</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150,0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754"/>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непрограммные мероприятия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12</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150,0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396"/>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ЖИЛИЩНО-КОММУНАЛЬНОЕ ХОЗЯЙСТВО</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05</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00</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706,5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134,8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141,6</w:t>
            </w:r>
          </w:p>
        </w:tc>
      </w:tr>
      <w:tr w:rsidR="007F66E6" w:rsidRPr="007F66E6" w:rsidTr="006A03DB">
        <w:trPr>
          <w:trHeight w:val="312"/>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Благоустройство</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05</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706,5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134,8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141,6</w:t>
            </w:r>
          </w:p>
        </w:tc>
      </w:tr>
      <w:tr w:rsidR="007F66E6" w:rsidRPr="007F66E6" w:rsidTr="006A03DB">
        <w:trPr>
          <w:trHeight w:val="1952"/>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05</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10.1.00.99990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706,5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134,8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141,6</w:t>
            </w:r>
          </w:p>
        </w:tc>
      </w:tr>
      <w:tr w:rsidR="007F66E6" w:rsidRPr="007F66E6" w:rsidTr="006A03DB">
        <w:trPr>
          <w:trHeight w:val="2390"/>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05</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10.1.00.99990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706,5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134,8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141,6</w:t>
            </w:r>
          </w:p>
        </w:tc>
      </w:tr>
      <w:tr w:rsidR="007F66E6" w:rsidRPr="007F66E6" w:rsidTr="006A03DB">
        <w:trPr>
          <w:trHeight w:val="312"/>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КУЛЬТУРА, КИНЕМАТОГРАФИЯ</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08</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00</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3 476,5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2 701,5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1 437,7</w:t>
            </w:r>
          </w:p>
        </w:tc>
      </w:tr>
      <w:tr w:rsidR="007F66E6" w:rsidRPr="007F66E6" w:rsidTr="006A03DB">
        <w:trPr>
          <w:trHeight w:val="312"/>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Культура</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08</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3 476,5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2 701,5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1 437,7</w:t>
            </w:r>
          </w:p>
        </w:tc>
      </w:tr>
      <w:tr w:rsidR="007F66E6" w:rsidRPr="007F66E6" w:rsidTr="006A03DB">
        <w:trPr>
          <w:trHeight w:val="1643"/>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08</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02.1.00.99990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3 476,5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2 701,5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1 437,7</w:t>
            </w:r>
          </w:p>
        </w:tc>
      </w:tr>
      <w:tr w:rsidR="007F66E6" w:rsidRPr="007F66E6" w:rsidTr="006A03DB">
        <w:trPr>
          <w:trHeight w:val="1708"/>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08</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01</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02.1.00.99990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610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3 476,5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2 701,5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1 437,7</w:t>
            </w:r>
          </w:p>
        </w:tc>
      </w:tr>
      <w:tr w:rsidR="007F66E6" w:rsidRPr="007F66E6" w:rsidTr="006A03DB">
        <w:trPr>
          <w:trHeight w:val="840"/>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МЕЖБЮДЖЕТНЫЕ ТРАНСФЕРТЫ ОБЩЕГО ХАРАКТЕРА БЮДЖЕТАМ БЮДЖЕТНОЙ СИСТЕМЫ РОССИЙСКОЙ ФЕДЕРАЦИИ</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14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00</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2,8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r>
      <w:tr w:rsidR="007F66E6" w:rsidRPr="007F66E6" w:rsidTr="006A03DB">
        <w:trPr>
          <w:trHeight w:val="623"/>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Прочие межбюджетные трансферты общего характера</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2,8</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329"/>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99.9.00.85010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0,7</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646"/>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 (Иные межбюджетные трансферты)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99.9.00.85010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540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0,7</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975"/>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99.9.00.85020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0,7</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131"/>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lastRenderedPageBreak/>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99.9.00.85020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540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0,7</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822"/>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99.9.00.85030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0,7</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176"/>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99.9.00.85030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540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0,7</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405"/>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99.9.00.85040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0,7</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1540"/>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14</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03</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99.9.00.85040</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540</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0,7</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sz w:val="20"/>
                <w:szCs w:val="20"/>
                <w:lang w:eastAsia="ar-SA"/>
              </w:rPr>
            </w:pPr>
            <w:r w:rsidRPr="007F66E6">
              <w:rPr>
                <w:rFonts w:ascii="Times New Roman" w:eastAsia="Calibri" w:hAnsi="Times New Roman" w:cs="Times New Roman"/>
                <w:sz w:val="20"/>
                <w:szCs w:val="20"/>
                <w:lang w:eastAsia="ar-SA"/>
              </w:rPr>
              <w:t> </w:t>
            </w:r>
          </w:p>
        </w:tc>
      </w:tr>
      <w:tr w:rsidR="007F66E6" w:rsidRPr="007F66E6" w:rsidTr="006A03DB">
        <w:trPr>
          <w:trHeight w:val="315"/>
        </w:trPr>
        <w:tc>
          <w:tcPr>
            <w:tcW w:w="461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Всего</w:t>
            </w:r>
          </w:p>
        </w:tc>
        <w:tc>
          <w:tcPr>
            <w:tcW w:w="408"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479"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1305"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500"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 </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13 799,5</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11 279,1</w:t>
            </w:r>
          </w:p>
        </w:tc>
        <w:tc>
          <w:tcPr>
            <w:tcW w:w="642" w:type="dxa"/>
            <w:shd w:val="clear" w:color="auto" w:fill="auto"/>
            <w:noWrap/>
            <w:hideMark/>
          </w:tcPr>
          <w:p w:rsidR="007F66E6" w:rsidRPr="007F66E6" w:rsidRDefault="007F66E6" w:rsidP="007F66E6">
            <w:pPr>
              <w:suppressAutoHyphens/>
              <w:spacing w:after="0" w:line="240" w:lineRule="auto"/>
              <w:rPr>
                <w:rFonts w:ascii="Times New Roman" w:eastAsia="Calibri" w:hAnsi="Times New Roman" w:cs="Times New Roman"/>
                <w:b/>
                <w:bCs/>
                <w:sz w:val="20"/>
                <w:szCs w:val="20"/>
                <w:lang w:eastAsia="ar-SA"/>
              </w:rPr>
            </w:pPr>
            <w:r w:rsidRPr="007F66E6">
              <w:rPr>
                <w:rFonts w:ascii="Times New Roman" w:eastAsia="Calibri" w:hAnsi="Times New Roman" w:cs="Times New Roman"/>
                <w:b/>
                <w:bCs/>
                <w:sz w:val="20"/>
                <w:szCs w:val="20"/>
                <w:lang w:eastAsia="ar-SA"/>
              </w:rPr>
              <w:t>10 581,8</w:t>
            </w:r>
          </w:p>
        </w:tc>
      </w:tr>
    </w:tbl>
    <w:p w:rsidR="007F66E6" w:rsidRPr="007F66E6" w:rsidRDefault="007F66E6" w:rsidP="007F66E6">
      <w:pPr>
        <w:suppressAutoHyphens/>
        <w:spacing w:after="0" w:line="240" w:lineRule="auto"/>
        <w:jc w:val="right"/>
        <w:rPr>
          <w:rFonts w:ascii="Times New Roman" w:eastAsia="Times New Roman" w:hAnsi="Times New Roman" w:cs="Times New Roman"/>
          <w:sz w:val="20"/>
          <w:szCs w:val="20"/>
          <w:lang w:eastAsia="ar-SA"/>
        </w:rPr>
      </w:pPr>
      <w:r w:rsidRPr="007F66E6">
        <w:rPr>
          <w:rFonts w:ascii="Times New Roman" w:eastAsia="Times New Roman" w:hAnsi="Times New Roman" w:cs="Times New Roman"/>
          <w:color w:val="000000"/>
          <w:sz w:val="20"/>
          <w:szCs w:val="20"/>
          <w:lang w:eastAsia="ru-RU"/>
        </w:rPr>
        <w:t>Приложение № 5</w:t>
      </w:r>
      <w:r w:rsidRPr="007F66E6">
        <w:rPr>
          <w:rFonts w:ascii="Times New Roman" w:eastAsia="Times New Roman" w:hAnsi="Times New Roman" w:cs="Times New Roman"/>
          <w:color w:val="000000"/>
          <w:sz w:val="20"/>
          <w:szCs w:val="20"/>
          <w:lang w:eastAsia="ru-RU"/>
        </w:rPr>
        <w:br/>
        <w:t>к Решению Собрания депутатов</w:t>
      </w:r>
      <w:r w:rsidRPr="007F66E6">
        <w:rPr>
          <w:rFonts w:ascii="Times New Roman" w:eastAsia="Times New Roman" w:hAnsi="Times New Roman" w:cs="Times New Roman"/>
          <w:color w:val="000000"/>
          <w:sz w:val="20"/>
          <w:szCs w:val="20"/>
          <w:lang w:eastAsia="ru-RU"/>
        </w:rPr>
        <w:br/>
        <w:t>Дячкинского сельского поселения</w:t>
      </w:r>
      <w:r w:rsidRPr="007F66E6">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7F66E6">
        <w:rPr>
          <w:rFonts w:ascii="Times New Roman" w:eastAsia="Times New Roman" w:hAnsi="Times New Roman" w:cs="Times New Roman"/>
          <w:color w:val="000000"/>
          <w:sz w:val="20"/>
          <w:szCs w:val="20"/>
          <w:lang w:eastAsia="ru-RU"/>
        </w:rPr>
        <w:br/>
        <w:t>Тарасовского района на 2024 год</w:t>
      </w:r>
      <w:r w:rsidRPr="007F66E6">
        <w:rPr>
          <w:rFonts w:ascii="Times New Roman" w:eastAsia="Times New Roman" w:hAnsi="Times New Roman" w:cs="Times New Roman"/>
          <w:color w:val="000000"/>
          <w:sz w:val="20"/>
          <w:szCs w:val="20"/>
          <w:lang w:eastAsia="ru-RU"/>
        </w:rPr>
        <w:br/>
        <w:t xml:space="preserve"> и на плановый период 2025 и 2026 годов»</w:t>
      </w: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tbl>
      <w:tblPr>
        <w:tblW w:w="10490" w:type="dxa"/>
        <w:tblInd w:w="-709" w:type="dxa"/>
        <w:tblLayout w:type="fixed"/>
        <w:tblLook w:val="04A0" w:firstRow="1" w:lastRow="0" w:firstColumn="1" w:lastColumn="0" w:noHBand="0" w:noVBand="1"/>
      </w:tblPr>
      <w:tblGrid>
        <w:gridCol w:w="2835"/>
        <w:gridCol w:w="1090"/>
        <w:gridCol w:w="851"/>
        <w:gridCol w:w="850"/>
        <w:gridCol w:w="851"/>
        <w:gridCol w:w="978"/>
        <w:gridCol w:w="1006"/>
        <w:gridCol w:w="1134"/>
        <w:gridCol w:w="895"/>
      </w:tblGrid>
      <w:tr w:rsidR="007F66E6" w:rsidRPr="007F66E6" w:rsidTr="006A03DB">
        <w:trPr>
          <w:trHeight w:val="398"/>
        </w:trPr>
        <w:tc>
          <w:tcPr>
            <w:tcW w:w="10490" w:type="dxa"/>
            <w:gridSpan w:val="9"/>
            <w:tcBorders>
              <w:top w:val="nil"/>
              <w:left w:val="nil"/>
              <w:bottom w:val="nil"/>
              <w:right w:val="nil"/>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2024 год и на плановый период 2025 и 2026 годов</w:t>
            </w:r>
          </w:p>
        </w:tc>
      </w:tr>
      <w:tr w:rsidR="007F66E6" w:rsidRPr="007F66E6" w:rsidTr="006A03DB">
        <w:trPr>
          <w:trHeight w:val="375"/>
        </w:trPr>
        <w:tc>
          <w:tcPr>
            <w:tcW w:w="2835"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90"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978"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xml:space="preserve"> (тыс. руб.)</w:t>
            </w:r>
          </w:p>
        </w:tc>
      </w:tr>
      <w:tr w:rsidR="007F66E6" w:rsidRPr="007F66E6" w:rsidTr="006A03DB">
        <w:trPr>
          <w:trHeight w:val="28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Наименование</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Мин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Рз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ПР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ЦСР</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ВР</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2024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2025 г.</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2026 г.</w:t>
            </w:r>
          </w:p>
        </w:tc>
      </w:tr>
      <w:tr w:rsidR="007F66E6" w:rsidRPr="007F66E6" w:rsidTr="006A03DB">
        <w:trPr>
          <w:trHeight w:val="45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p>
        </w:tc>
      </w:tr>
      <w:tr w:rsidR="007F66E6" w:rsidRPr="007F66E6" w:rsidTr="006A03DB">
        <w:trPr>
          <w:trHeight w:val="37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w:t>
            </w:r>
          </w:p>
        </w:tc>
        <w:tc>
          <w:tcPr>
            <w:tcW w:w="1090"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5</w:t>
            </w:r>
          </w:p>
        </w:tc>
        <w:tc>
          <w:tcPr>
            <w:tcW w:w="978"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6</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8</w:t>
            </w:r>
          </w:p>
        </w:tc>
        <w:tc>
          <w:tcPr>
            <w:tcW w:w="895"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w:t>
            </w:r>
          </w:p>
        </w:tc>
      </w:tr>
      <w:tr w:rsidR="007F66E6" w:rsidRPr="007F66E6" w:rsidTr="006A03D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13 799,5</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11 279,1</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10 581,8</w:t>
            </w:r>
          </w:p>
        </w:tc>
      </w:tr>
      <w:tr w:rsidR="007F66E6" w:rsidRPr="007F66E6" w:rsidTr="006A03D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ОБЩЕГОСУДАРСТВЕННЫЕ ВОПРОСЫ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7 822,1</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8 114,6</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9 002,5</w:t>
            </w:r>
          </w:p>
        </w:tc>
      </w:tr>
      <w:tr w:rsidR="007F66E6" w:rsidRPr="007F66E6" w:rsidTr="006A03DB">
        <w:trPr>
          <w:trHeight w:val="18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7 674,8</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7 840,8</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7 903,0</w:t>
            </w:r>
          </w:p>
        </w:tc>
      </w:tr>
      <w:tr w:rsidR="007F66E6" w:rsidRPr="007F66E6" w:rsidTr="006A03DB">
        <w:trPr>
          <w:trHeight w:val="25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89.1.00.00110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6 749,0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6 896,4</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7 172,3</w:t>
            </w:r>
          </w:p>
        </w:tc>
      </w:tr>
      <w:tr w:rsidR="007F66E6" w:rsidRPr="007F66E6" w:rsidTr="006A03DB">
        <w:trPr>
          <w:trHeight w:val="31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89.1.00.00110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120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6 749,0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6 896,4</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7 172,3</w:t>
            </w:r>
          </w:p>
        </w:tc>
      </w:tr>
      <w:tr w:rsidR="007F66E6" w:rsidRPr="007F66E6" w:rsidTr="006A03DB">
        <w:trPr>
          <w:trHeight w:val="22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89.1.00.00190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925,6</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944,2</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730,5</w:t>
            </w:r>
          </w:p>
        </w:tc>
      </w:tr>
      <w:tr w:rsidR="007F66E6" w:rsidRPr="007F66E6" w:rsidTr="006A03DB">
        <w:trPr>
          <w:trHeight w:val="28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89.1.00.00190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120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392,1</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392,2</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407,9</w:t>
            </w:r>
          </w:p>
        </w:tc>
      </w:tr>
      <w:tr w:rsidR="007F66E6" w:rsidRPr="007F66E6" w:rsidTr="006A03DB">
        <w:trPr>
          <w:trHeight w:val="31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89.1.00.00190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446,7</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465,2</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235,8</w:t>
            </w:r>
          </w:p>
        </w:tc>
      </w:tr>
      <w:tr w:rsidR="007F66E6" w:rsidRPr="007F66E6" w:rsidTr="006A03DB">
        <w:trPr>
          <w:trHeight w:val="25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89.1.00.00190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850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86,8</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86,8</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86,8</w:t>
            </w:r>
          </w:p>
        </w:tc>
      </w:tr>
      <w:tr w:rsidR="007F66E6" w:rsidRPr="007F66E6" w:rsidTr="006A03DB">
        <w:trPr>
          <w:trHeight w:val="26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89.9.00.72390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w:t>
            </w:r>
          </w:p>
        </w:tc>
      </w:tr>
      <w:tr w:rsidR="007F66E6" w:rsidRPr="007F66E6" w:rsidTr="006A03DB">
        <w:trPr>
          <w:trHeight w:val="472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89.9.00.72390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0,2</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0,2</w:t>
            </w:r>
          </w:p>
        </w:tc>
      </w:tr>
      <w:tr w:rsidR="007F66E6" w:rsidRPr="007F66E6" w:rsidTr="006A03D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Обеспечение проведения выборов и референдумов</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570,4</w:t>
            </w:r>
          </w:p>
        </w:tc>
      </w:tr>
      <w:tr w:rsidR="007F66E6" w:rsidRPr="007F66E6" w:rsidTr="006A03DB">
        <w:trPr>
          <w:trHeight w:val="25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lastRenderedPageBreak/>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99.9.00.90350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570,4</w:t>
            </w:r>
          </w:p>
        </w:tc>
      </w:tr>
      <w:tr w:rsidR="007F66E6" w:rsidRPr="007F66E6" w:rsidTr="006A03DB">
        <w:trPr>
          <w:trHeight w:val="28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(Специальные расходы)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99.9.00.90350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880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570,4</w:t>
            </w:r>
          </w:p>
        </w:tc>
      </w:tr>
      <w:tr w:rsidR="007F66E6" w:rsidRPr="007F66E6" w:rsidTr="006A03D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Резервные фонды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r>
      <w:tr w:rsidR="007F66E6" w:rsidRPr="007F66E6" w:rsidTr="006A03D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Иные непрограммные мероприятия</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Иные непрограммные мероприятия (Резервные средства)</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870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Другие общегосударственные вопросы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137,3</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273,8</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529,1</w:t>
            </w:r>
          </w:p>
        </w:tc>
      </w:tr>
      <w:tr w:rsidR="007F66E6" w:rsidRPr="007F66E6" w:rsidTr="006A03DB">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99.9.00.00190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117,3</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18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99.9.00.00190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117,3</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22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99.9.00.90110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273,8</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529,1</w:t>
            </w:r>
          </w:p>
        </w:tc>
      </w:tr>
      <w:tr w:rsidR="007F66E6" w:rsidRPr="007F66E6" w:rsidTr="006A03DB">
        <w:trPr>
          <w:trHeight w:val="25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99.9.00.90110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870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273,8</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529,1</w:t>
            </w:r>
          </w:p>
        </w:tc>
      </w:tr>
      <w:tr w:rsidR="007F66E6" w:rsidRPr="007F66E6" w:rsidTr="006A03D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Иные непрограммные мероприятия</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Иные непрограммные мероприятия (Уплата налогов, сборов и иных платежей)</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850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НАЦИОНАЛЬНАЯ ОБОРОНА</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317,3</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328,2</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r>
      <w:tr w:rsidR="007F66E6" w:rsidRPr="007F66E6" w:rsidTr="006A03D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317,3</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328,2</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r>
      <w:tr w:rsidR="007F66E6" w:rsidRPr="007F66E6" w:rsidTr="006A03DB">
        <w:trPr>
          <w:trHeight w:val="25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99.9.00.51180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317,3</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328,2</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31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99.9.00.51180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120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317,3</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328,2</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9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r>
      <w:tr w:rsidR="007F66E6" w:rsidRPr="007F66E6" w:rsidTr="006A03DB">
        <w:trPr>
          <w:trHeight w:val="12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23,0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r>
      <w:tr w:rsidR="007F66E6" w:rsidRPr="007F66E6" w:rsidTr="006A03DB">
        <w:trPr>
          <w:trHeight w:val="28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01.1.00.99990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21,0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37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01.1.00.99990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21,0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12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01.2.00.99990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25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01.2.00.99990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12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01.3.00.99990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25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01.3.00.99990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lastRenderedPageBreak/>
              <w:t>НАЦИОНАЛЬНАЯ ЭКОНОМИКА</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1 451,3</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r>
      <w:tr w:rsidR="007F66E6" w:rsidRPr="007F66E6" w:rsidTr="006A03D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Дорожное хозяйство (дорожные фонды)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1 301,3</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r>
      <w:tr w:rsidR="007F66E6" w:rsidRPr="007F66E6" w:rsidTr="006A03DB">
        <w:trPr>
          <w:trHeight w:val="22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99.9.00.21410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1 301,3</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31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09</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99.9.00.21410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1 301,3</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r>
      <w:tr w:rsidR="007F66E6" w:rsidRPr="007F66E6" w:rsidTr="006A03D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Иные непрограммные мероприятия</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12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ЖИЛИЩНО-КОММУНАЛЬНОЕ ХОЗЯЙСТВО</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706,5</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134,8</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141,6</w:t>
            </w:r>
          </w:p>
        </w:tc>
      </w:tr>
      <w:tr w:rsidR="007F66E6" w:rsidRPr="007F66E6" w:rsidTr="006A03D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Благоустройство</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706,5</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134,8</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141,6</w:t>
            </w:r>
          </w:p>
        </w:tc>
      </w:tr>
      <w:tr w:rsidR="007F66E6" w:rsidRPr="007F66E6" w:rsidTr="006A03DB">
        <w:trPr>
          <w:trHeight w:val="31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10.1.00.99990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706,5</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134,8</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141,6</w:t>
            </w:r>
          </w:p>
        </w:tc>
      </w:tr>
      <w:tr w:rsidR="007F66E6" w:rsidRPr="007F66E6" w:rsidTr="006A03DB">
        <w:trPr>
          <w:trHeight w:val="44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10.1.00.99990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706,5</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134,8</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141,6</w:t>
            </w:r>
          </w:p>
        </w:tc>
      </w:tr>
      <w:tr w:rsidR="007F66E6" w:rsidRPr="007F66E6" w:rsidTr="006A03D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КУЛЬТУРА, КИНЕМАТОГРАФИЯ</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3 476,5</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2 701,5</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1 437,7</w:t>
            </w:r>
          </w:p>
        </w:tc>
      </w:tr>
      <w:tr w:rsidR="007F66E6" w:rsidRPr="007F66E6" w:rsidTr="006A03D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Культура</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3 476,5</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2 701,5</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1 437,7</w:t>
            </w:r>
          </w:p>
        </w:tc>
      </w:tr>
      <w:tr w:rsidR="007F66E6" w:rsidRPr="007F66E6" w:rsidTr="006A03DB">
        <w:trPr>
          <w:trHeight w:val="28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02.1.00.99990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3 476,5</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2 701,5</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1 437,7</w:t>
            </w:r>
          </w:p>
        </w:tc>
      </w:tr>
      <w:tr w:rsidR="007F66E6" w:rsidRPr="007F66E6" w:rsidTr="006A03DB">
        <w:trPr>
          <w:trHeight w:val="31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02.1.00.99990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610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3 476,5</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2 701,5</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1 437,7</w:t>
            </w:r>
          </w:p>
        </w:tc>
      </w:tr>
      <w:tr w:rsidR="007F66E6" w:rsidRPr="007F66E6" w:rsidTr="006A03DB">
        <w:trPr>
          <w:trHeight w:val="126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r>
      <w:tr w:rsidR="007F66E6" w:rsidRPr="007F66E6" w:rsidTr="006A03DB">
        <w:trPr>
          <w:trHeight w:val="6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r>
      <w:tr w:rsidR="007F66E6" w:rsidRPr="007F66E6" w:rsidTr="006A03DB">
        <w:trPr>
          <w:trHeight w:val="25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lastRenderedPageBreak/>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99.9.00.85010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28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 (Иные межбюджетные трансферты)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99.9.00.85010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540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15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99.9.00.85020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18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99.9.00.85020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540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157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99.9.00.85030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189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99.9.00.85030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540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25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lastRenderedPageBreak/>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99.9.00.85040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r>
      <w:tr w:rsidR="007F66E6" w:rsidRPr="007F66E6" w:rsidTr="006A03DB">
        <w:trPr>
          <w:trHeight w:val="28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99.9.00.85040</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540</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i/>
                <w:iCs/>
                <w:color w:val="000000"/>
                <w:sz w:val="20"/>
                <w:szCs w:val="20"/>
                <w:lang w:eastAsia="ru-RU"/>
              </w:rPr>
            </w:pPr>
            <w:r w:rsidRPr="007F66E6">
              <w:rPr>
                <w:rFonts w:ascii="Times New Roman" w:eastAsia="Times New Roman" w:hAnsi="Times New Roman" w:cs="Times New Roman"/>
                <w:i/>
                <w:iCs/>
                <w:color w:val="000000"/>
                <w:sz w:val="20"/>
                <w:szCs w:val="20"/>
                <w:lang w:eastAsia="ru-RU"/>
              </w:rPr>
              <w:t> </w:t>
            </w:r>
          </w:p>
        </w:tc>
      </w:tr>
      <w:tr w:rsidR="007F66E6" w:rsidRPr="007F66E6" w:rsidTr="006A03DB">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both"/>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Всего</w:t>
            </w:r>
          </w:p>
        </w:tc>
        <w:tc>
          <w:tcPr>
            <w:tcW w:w="109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97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 </w:t>
            </w:r>
          </w:p>
        </w:tc>
        <w:tc>
          <w:tcPr>
            <w:tcW w:w="1006" w:type="dxa"/>
            <w:tcBorders>
              <w:top w:val="nil"/>
              <w:left w:val="nil"/>
              <w:bottom w:val="single" w:sz="4" w:space="0" w:color="auto"/>
              <w:right w:val="single" w:sz="4" w:space="0" w:color="auto"/>
            </w:tcBorders>
            <w:shd w:val="clear" w:color="auto" w:fill="auto"/>
            <w:noWrap/>
            <w:vAlign w:val="center"/>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13 799,5</w:t>
            </w:r>
          </w:p>
        </w:tc>
        <w:tc>
          <w:tcPr>
            <w:tcW w:w="1134"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11 279,1</w:t>
            </w:r>
          </w:p>
        </w:tc>
        <w:tc>
          <w:tcPr>
            <w:tcW w:w="895" w:type="dxa"/>
            <w:tcBorders>
              <w:top w:val="nil"/>
              <w:left w:val="nil"/>
              <w:bottom w:val="single" w:sz="4" w:space="0" w:color="auto"/>
              <w:right w:val="single" w:sz="4" w:space="0" w:color="auto"/>
            </w:tcBorders>
            <w:shd w:val="clear" w:color="auto" w:fill="auto"/>
            <w:noWrap/>
            <w:vAlign w:val="bottom"/>
            <w:hideMark/>
          </w:tcPr>
          <w:p w:rsidR="007F66E6" w:rsidRPr="007F66E6" w:rsidRDefault="007F66E6" w:rsidP="007F66E6">
            <w:pPr>
              <w:spacing w:after="0" w:line="240" w:lineRule="auto"/>
              <w:jc w:val="right"/>
              <w:rPr>
                <w:rFonts w:ascii="Times New Roman" w:eastAsia="Times New Roman" w:hAnsi="Times New Roman" w:cs="Times New Roman"/>
                <w:b/>
                <w:bCs/>
                <w:color w:val="000000"/>
                <w:sz w:val="20"/>
                <w:szCs w:val="20"/>
                <w:lang w:eastAsia="ru-RU"/>
              </w:rPr>
            </w:pPr>
            <w:r w:rsidRPr="007F66E6">
              <w:rPr>
                <w:rFonts w:ascii="Times New Roman" w:eastAsia="Times New Roman" w:hAnsi="Times New Roman" w:cs="Times New Roman"/>
                <w:b/>
                <w:bCs/>
                <w:color w:val="000000"/>
                <w:sz w:val="20"/>
                <w:szCs w:val="20"/>
                <w:lang w:eastAsia="ru-RU"/>
              </w:rPr>
              <w:t>10 581,8</w:t>
            </w:r>
          </w:p>
        </w:tc>
      </w:tr>
    </w:tbl>
    <w:p w:rsidR="007F66E6" w:rsidRPr="007F66E6" w:rsidRDefault="007F66E6" w:rsidP="007F66E6">
      <w:pPr>
        <w:tabs>
          <w:tab w:val="left" w:pos="720"/>
        </w:tabs>
        <w:suppressAutoHyphens/>
        <w:spacing w:after="0" w:line="240" w:lineRule="auto"/>
        <w:jc w:val="right"/>
        <w:rPr>
          <w:rFonts w:ascii="Times New Roman" w:eastAsia="Arial Unicode MS" w:hAnsi="Times New Roman" w:cs="Times New Roman"/>
          <w:sz w:val="20"/>
          <w:szCs w:val="20"/>
        </w:rPr>
      </w:pPr>
      <w:r w:rsidRPr="007F66E6">
        <w:rPr>
          <w:rFonts w:ascii="Times New Roman" w:eastAsia="Times New Roman" w:hAnsi="Times New Roman" w:cs="Times New Roman"/>
          <w:color w:val="000000"/>
          <w:sz w:val="20"/>
          <w:szCs w:val="20"/>
          <w:lang w:eastAsia="ru-RU"/>
        </w:rPr>
        <w:t>Приложение № 6</w:t>
      </w:r>
      <w:r w:rsidRPr="007F66E6">
        <w:rPr>
          <w:rFonts w:ascii="Times New Roman" w:eastAsia="Times New Roman" w:hAnsi="Times New Roman" w:cs="Times New Roman"/>
          <w:color w:val="000000"/>
          <w:sz w:val="20"/>
          <w:szCs w:val="20"/>
          <w:lang w:eastAsia="ru-RU"/>
        </w:rPr>
        <w:br/>
        <w:t>к Решению Собрания депутатов</w:t>
      </w:r>
      <w:r w:rsidRPr="007F66E6">
        <w:rPr>
          <w:rFonts w:ascii="Times New Roman" w:eastAsia="Times New Roman" w:hAnsi="Times New Roman" w:cs="Times New Roman"/>
          <w:color w:val="000000"/>
          <w:sz w:val="20"/>
          <w:szCs w:val="20"/>
          <w:lang w:eastAsia="ru-RU"/>
        </w:rPr>
        <w:br/>
        <w:t>Дячкинского сельского поселения</w:t>
      </w:r>
      <w:r w:rsidRPr="007F66E6">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7F66E6">
        <w:rPr>
          <w:rFonts w:ascii="Times New Roman" w:eastAsia="Times New Roman" w:hAnsi="Times New Roman" w:cs="Times New Roman"/>
          <w:color w:val="000000"/>
          <w:sz w:val="20"/>
          <w:szCs w:val="20"/>
          <w:lang w:eastAsia="ru-RU"/>
        </w:rPr>
        <w:br/>
        <w:t>Тарасовского района на 2024 год</w:t>
      </w:r>
      <w:r w:rsidRPr="007F66E6">
        <w:rPr>
          <w:rFonts w:ascii="Times New Roman" w:eastAsia="Times New Roman" w:hAnsi="Times New Roman" w:cs="Times New Roman"/>
          <w:color w:val="000000"/>
          <w:sz w:val="20"/>
          <w:szCs w:val="20"/>
          <w:lang w:eastAsia="ru-RU"/>
        </w:rPr>
        <w:br/>
        <w:t xml:space="preserve"> и на плановый период 2025 и 2026 годов»</w:t>
      </w: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tbl>
      <w:tblPr>
        <w:tblW w:w="10490" w:type="dxa"/>
        <w:tblInd w:w="-709" w:type="dxa"/>
        <w:tblLayout w:type="fixed"/>
        <w:tblLook w:val="04A0" w:firstRow="1" w:lastRow="0" w:firstColumn="1" w:lastColumn="0" w:noHBand="0" w:noVBand="1"/>
      </w:tblPr>
      <w:tblGrid>
        <w:gridCol w:w="3686"/>
        <w:gridCol w:w="1134"/>
        <w:gridCol w:w="1015"/>
        <w:gridCol w:w="498"/>
        <w:gridCol w:w="499"/>
        <w:gridCol w:w="1248"/>
        <w:gridCol w:w="992"/>
        <w:gridCol w:w="1418"/>
      </w:tblGrid>
      <w:tr w:rsidR="007F66E6" w:rsidRPr="007F66E6" w:rsidTr="006A03DB">
        <w:trPr>
          <w:trHeight w:val="1197"/>
        </w:trPr>
        <w:tc>
          <w:tcPr>
            <w:tcW w:w="10490" w:type="dxa"/>
            <w:gridSpan w:val="8"/>
            <w:tcBorders>
              <w:top w:val="nil"/>
              <w:left w:val="nil"/>
              <w:bottom w:val="nil"/>
              <w:right w:val="nil"/>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2024 год и на плановый период 2025 и 2026 годов </w:t>
            </w:r>
          </w:p>
        </w:tc>
      </w:tr>
      <w:tr w:rsidR="007F66E6" w:rsidRPr="007F66E6" w:rsidTr="006A03DB">
        <w:trPr>
          <w:trHeight w:val="375"/>
        </w:trPr>
        <w:tc>
          <w:tcPr>
            <w:tcW w:w="3686"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015"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248"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color w:val="000000"/>
                <w:sz w:val="20"/>
                <w:szCs w:val="20"/>
                <w:lang w:eastAsia="ru-RU"/>
              </w:rPr>
            </w:pPr>
            <w:r w:rsidRPr="007F66E6">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nil"/>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xml:space="preserve"> (тыс. руб.)</w:t>
            </w:r>
          </w:p>
        </w:tc>
      </w:tr>
      <w:tr w:rsidR="007F66E6" w:rsidRPr="007F66E6" w:rsidTr="006A03DB">
        <w:trPr>
          <w:trHeight w:val="289"/>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ЦСР</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Рз</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ПР</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2024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2025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2026 г.</w:t>
            </w:r>
          </w:p>
        </w:tc>
      </w:tr>
      <w:tr w:rsidR="007F66E6" w:rsidRPr="007F66E6" w:rsidTr="006A03DB">
        <w:trPr>
          <w:trHeight w:val="45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p>
        </w:tc>
      </w:tr>
      <w:tr w:rsidR="007F66E6" w:rsidRPr="007F66E6" w:rsidTr="006A03DB">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3</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4</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5</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w:t>
            </w:r>
          </w:p>
        </w:tc>
      </w:tr>
      <w:tr w:rsidR="007F66E6" w:rsidRPr="007F66E6" w:rsidTr="006A03DB">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01.1.00.00000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23,0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01.1.00.99990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01.1.00.99990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01.2.00.99990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01.2.00.99990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01.3.00.99990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01.3.00.99990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Муниципальная программа «Развитие культуры и туризма»</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02.0.00.00000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3 476,5</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2 701,5</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1 437,7</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Подпрограмма "Развитие культуры Дячкинского сельского поселения" муниципальной программы «Развитие культуры и туризма»</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02.1.00.00000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3 476,5</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2 701,5</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1 437,7</w:t>
            </w:r>
          </w:p>
        </w:tc>
      </w:tr>
      <w:tr w:rsidR="007F66E6" w:rsidRPr="007F66E6" w:rsidTr="006A03DB">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02.1.00.99990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3 476,5</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2 701,5</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1 437,7</w:t>
            </w:r>
          </w:p>
        </w:tc>
      </w:tr>
      <w:tr w:rsidR="007F66E6" w:rsidRPr="007F66E6" w:rsidTr="006A03DB">
        <w:trPr>
          <w:trHeight w:val="56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xml:space="preserve">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w:t>
            </w:r>
            <w:r w:rsidRPr="007F66E6">
              <w:rPr>
                <w:rFonts w:ascii="Times New Roman" w:eastAsia="Times New Roman" w:hAnsi="Times New Roman" w:cs="Times New Roman"/>
                <w:bCs/>
                <w:color w:val="000000"/>
                <w:sz w:val="20"/>
                <w:szCs w:val="20"/>
                <w:lang w:eastAsia="ru-RU"/>
              </w:rPr>
              <w:lastRenderedPageBreak/>
              <w:t>"Развитие культуры" (Субсидии бюджетным учреждениям)</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lastRenderedPageBreak/>
              <w:t>02.1.00.99990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610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08</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3 476,5</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2 701,5</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1 437,7</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Муниципальная программа "Обеспечение качественными жилищно-коммунальными услугами населения Дячкинского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10.0.00.00000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706,5</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134,8</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141,6</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Обеспечение качественными жилищно-коммунальными услугами</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10.1.00.00000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706,5</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134,8</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141,6</w:t>
            </w:r>
          </w:p>
        </w:tc>
      </w:tr>
      <w:tr w:rsidR="007F66E6" w:rsidRPr="007F66E6" w:rsidTr="006A03DB">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10.1.00.99990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706,5</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134,8</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141,6</w:t>
            </w:r>
          </w:p>
        </w:tc>
      </w:tr>
      <w:tr w:rsidR="007F66E6" w:rsidRPr="007F66E6" w:rsidTr="006A03DB">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10.1.00.99990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05</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706,5</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134,8</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141,6</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89.1.00.00000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7 674,6</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7 840,6</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7 902,8</w:t>
            </w:r>
          </w:p>
        </w:tc>
      </w:tr>
      <w:tr w:rsidR="007F66E6" w:rsidRPr="007F66E6" w:rsidTr="006A03DB">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89.1.00.00110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6 749,0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6 896,4</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7 172,3</w:t>
            </w:r>
          </w:p>
        </w:tc>
      </w:tr>
      <w:tr w:rsidR="007F66E6" w:rsidRPr="007F66E6" w:rsidTr="006A03DB">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89.1.00.00110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6 749,0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6 896,4</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7 172,3</w:t>
            </w:r>
          </w:p>
        </w:tc>
      </w:tr>
      <w:tr w:rsidR="007F66E6" w:rsidRPr="007F66E6" w:rsidTr="006A03DB">
        <w:trPr>
          <w:trHeight w:val="56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xml:space="preserve">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w:t>
            </w:r>
            <w:r w:rsidRPr="007F66E6">
              <w:rPr>
                <w:rFonts w:ascii="Times New Roman" w:eastAsia="Times New Roman" w:hAnsi="Times New Roman" w:cs="Times New Roman"/>
                <w:bCs/>
                <w:color w:val="000000"/>
                <w:sz w:val="20"/>
                <w:szCs w:val="20"/>
                <w:lang w:eastAsia="ru-RU"/>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lastRenderedPageBreak/>
              <w:t>89.1.00.00190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925,6</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944,2</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730,5</w:t>
            </w:r>
          </w:p>
        </w:tc>
      </w:tr>
      <w:tr w:rsidR="007F66E6" w:rsidRPr="007F66E6" w:rsidTr="006A03DB">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392,1</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392,2</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407,9</w:t>
            </w:r>
          </w:p>
        </w:tc>
      </w:tr>
      <w:tr w:rsidR="007F66E6" w:rsidRPr="007F66E6" w:rsidTr="006A03DB">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446,7</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465,2</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235,8</w:t>
            </w:r>
          </w:p>
        </w:tc>
      </w:tr>
      <w:tr w:rsidR="007F66E6" w:rsidRPr="007F66E6" w:rsidTr="006A03DB">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86,8</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86,8</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86,8</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89.9.00.00000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w:t>
            </w:r>
          </w:p>
        </w:tc>
      </w:tr>
      <w:tr w:rsidR="007F66E6" w:rsidRPr="007F66E6" w:rsidTr="006A03DB">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89.9.00.72390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w:t>
            </w:r>
          </w:p>
        </w:tc>
      </w:tr>
      <w:tr w:rsidR="007F66E6" w:rsidRPr="007F66E6" w:rsidTr="006A03DB">
        <w:trPr>
          <w:trHeight w:val="68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89.9.00.72390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lastRenderedPageBreak/>
              <w:t>Реализация функций иных органов местного самоуправления Дячкинского сельского поселения Тарасовского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99.9.00.00000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1 918,7</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602,0</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1 099,5</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99.9.00.00190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117,3</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99.9.00.00190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117,3</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99.9.00.21410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99.9.00.21410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1 301,3</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99.9.00.51180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317,3</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328,2</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99.9.00.51180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120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02</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317,3</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328,2</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Дячкинского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99.9.00.85010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54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xml:space="preserve">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оказываемых услуги на территории </w:t>
            </w:r>
            <w:r w:rsidRPr="007F66E6">
              <w:rPr>
                <w:rFonts w:ascii="Times New Roman" w:eastAsia="Times New Roman" w:hAnsi="Times New Roman" w:cs="Times New Roman"/>
                <w:bCs/>
                <w:color w:val="000000"/>
                <w:sz w:val="20"/>
                <w:szCs w:val="20"/>
                <w:lang w:eastAsia="ru-RU"/>
              </w:rPr>
              <w:lastRenderedPageBreak/>
              <w:t>Дячкинского сельского поселения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lastRenderedPageBreak/>
              <w:t>99.9.00.85010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99.9.00.85020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99.9.00.85020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99.9.00.85030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99.9.00.85030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99.9.00.85040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99.9.00.85040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540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99.9.00.90110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273,8</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529,1</w:t>
            </w:r>
          </w:p>
        </w:tc>
      </w:tr>
      <w:tr w:rsidR="007F66E6" w:rsidRPr="007F66E6" w:rsidTr="006A03DB">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99.9.00.90110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273,8</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529,1</w:t>
            </w:r>
          </w:p>
        </w:tc>
      </w:tr>
      <w:tr w:rsidR="007F66E6" w:rsidRPr="007F66E6" w:rsidTr="006A03DB">
        <w:trPr>
          <w:trHeight w:val="56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xml:space="preserve">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w:t>
            </w:r>
            <w:r w:rsidRPr="007F66E6">
              <w:rPr>
                <w:rFonts w:ascii="Times New Roman" w:eastAsia="Times New Roman" w:hAnsi="Times New Roman" w:cs="Times New Roman"/>
                <w:bCs/>
                <w:color w:val="000000"/>
                <w:sz w:val="20"/>
                <w:szCs w:val="20"/>
                <w:lang w:eastAsia="ru-RU"/>
              </w:rPr>
              <w:lastRenderedPageBreak/>
              <w:t>Дячкинского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lastRenderedPageBreak/>
              <w:t>99.9.00.90350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570,4</w:t>
            </w:r>
          </w:p>
        </w:tc>
      </w:tr>
      <w:tr w:rsidR="007F66E6" w:rsidRPr="007F66E6" w:rsidTr="006A03DB">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99.9.00.90350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880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07</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570,4</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180,0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Иные непрограммные мероприятия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240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12</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150,0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Иные непрограммные мероприятия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850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Иные непрограммные мероприятия (Резервные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870</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11</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r>
      <w:tr w:rsidR="007F66E6" w:rsidRPr="007F66E6" w:rsidTr="006A03DB">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center"/>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13 799,5</w:t>
            </w:r>
          </w:p>
        </w:tc>
        <w:tc>
          <w:tcPr>
            <w:tcW w:w="992"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11 279,1</w:t>
            </w:r>
          </w:p>
        </w:tc>
        <w:tc>
          <w:tcPr>
            <w:tcW w:w="1418" w:type="dxa"/>
            <w:tcBorders>
              <w:top w:val="nil"/>
              <w:left w:val="nil"/>
              <w:bottom w:val="single" w:sz="4" w:space="0" w:color="auto"/>
              <w:right w:val="single" w:sz="4" w:space="0" w:color="auto"/>
            </w:tcBorders>
            <w:shd w:val="clear" w:color="auto" w:fill="auto"/>
            <w:vAlign w:val="center"/>
            <w:hideMark/>
          </w:tcPr>
          <w:p w:rsidR="007F66E6" w:rsidRPr="007F66E6" w:rsidRDefault="007F66E6" w:rsidP="007F66E6">
            <w:pPr>
              <w:spacing w:after="0" w:line="240" w:lineRule="auto"/>
              <w:jc w:val="right"/>
              <w:rPr>
                <w:rFonts w:ascii="Times New Roman" w:eastAsia="Times New Roman" w:hAnsi="Times New Roman" w:cs="Times New Roman"/>
                <w:bCs/>
                <w:color w:val="000000"/>
                <w:sz w:val="20"/>
                <w:szCs w:val="20"/>
                <w:lang w:eastAsia="ru-RU"/>
              </w:rPr>
            </w:pPr>
            <w:r w:rsidRPr="007F66E6">
              <w:rPr>
                <w:rFonts w:ascii="Times New Roman" w:eastAsia="Times New Roman" w:hAnsi="Times New Roman" w:cs="Times New Roman"/>
                <w:bCs/>
                <w:color w:val="000000"/>
                <w:sz w:val="20"/>
                <w:szCs w:val="20"/>
                <w:lang w:eastAsia="ru-RU"/>
              </w:rPr>
              <w:t>10 581,8</w:t>
            </w:r>
          </w:p>
        </w:tc>
      </w:tr>
    </w:tbl>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tbl>
      <w:tblPr>
        <w:tblW w:w="14616" w:type="dxa"/>
        <w:tblInd w:w="93" w:type="dxa"/>
        <w:tblLook w:val="0000" w:firstRow="0" w:lastRow="0" w:firstColumn="0" w:lastColumn="0" w:noHBand="0" w:noVBand="0"/>
      </w:tblPr>
      <w:tblGrid>
        <w:gridCol w:w="14616"/>
      </w:tblGrid>
      <w:tr w:rsidR="007F66E6" w:rsidRPr="007F66E6" w:rsidTr="007F66E6">
        <w:trPr>
          <w:trHeight w:val="255"/>
        </w:trPr>
        <w:tc>
          <w:tcPr>
            <w:tcW w:w="14616" w:type="dxa"/>
            <w:tcBorders>
              <w:top w:val="nil"/>
              <w:left w:val="nil"/>
              <w:bottom w:val="nil"/>
              <w:right w:val="nil"/>
            </w:tcBorders>
            <w:shd w:val="clear" w:color="auto" w:fill="auto"/>
            <w:noWrap/>
            <w:vAlign w:val="bottom"/>
          </w:tcPr>
          <w:p w:rsidR="007F66E6" w:rsidRPr="007F66E6" w:rsidRDefault="007F66E6" w:rsidP="006A03DB">
            <w:pPr>
              <w:pageBreakBefore/>
              <w:spacing w:after="0" w:line="276"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lastRenderedPageBreak/>
              <w:t>Приложение № 7</w:t>
            </w:r>
          </w:p>
          <w:p w:rsidR="007F66E6" w:rsidRPr="007F66E6" w:rsidRDefault="007F66E6" w:rsidP="006A03DB">
            <w:pPr>
              <w:spacing w:after="0" w:line="276"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к Решению Собрания депутатов</w:t>
            </w:r>
          </w:p>
          <w:p w:rsidR="007F66E6" w:rsidRPr="007F66E6" w:rsidRDefault="007F66E6" w:rsidP="006A03DB">
            <w:pPr>
              <w:spacing w:after="0" w:line="276"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Дячкинского сельского поселения</w:t>
            </w:r>
          </w:p>
          <w:p w:rsidR="007F66E6" w:rsidRPr="007F66E6" w:rsidRDefault="007F66E6" w:rsidP="006A03DB">
            <w:pPr>
              <w:spacing w:after="0" w:line="276"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«О бюджете Дячкинского сельского поселения </w:t>
            </w:r>
          </w:p>
          <w:p w:rsidR="007F66E6" w:rsidRPr="007F66E6" w:rsidRDefault="007F66E6" w:rsidP="006A03DB">
            <w:pPr>
              <w:spacing w:after="0" w:line="276"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Тарасовского района на 2024 год</w:t>
            </w:r>
          </w:p>
          <w:p w:rsidR="007F66E6" w:rsidRPr="007F66E6" w:rsidRDefault="007F66E6" w:rsidP="006A03DB">
            <w:pPr>
              <w:spacing w:after="0" w:line="276"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 и на плановый период 2025 и 2026 годов»</w:t>
            </w:r>
          </w:p>
        </w:tc>
      </w:tr>
    </w:tbl>
    <w:p w:rsidR="007F66E6" w:rsidRPr="007F66E6" w:rsidRDefault="007F66E6" w:rsidP="007F66E6">
      <w:pPr>
        <w:autoSpaceDE w:val="0"/>
        <w:autoSpaceDN w:val="0"/>
        <w:adjustRightInd w:val="0"/>
        <w:spacing w:after="0" w:line="240" w:lineRule="auto"/>
        <w:jc w:val="center"/>
        <w:outlineLvl w:val="0"/>
        <w:rPr>
          <w:rFonts w:ascii="Times New Roman" w:eastAsia="Calibri" w:hAnsi="Times New Roman" w:cs="Times New Roman"/>
          <w:b/>
          <w:bCs/>
          <w:sz w:val="20"/>
          <w:szCs w:val="20"/>
        </w:rPr>
      </w:pPr>
    </w:p>
    <w:p w:rsidR="007F66E6" w:rsidRPr="007F66E6" w:rsidRDefault="007F66E6" w:rsidP="007F66E6">
      <w:pPr>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7F66E6">
        <w:rPr>
          <w:rFonts w:ascii="Times New Roman" w:eastAsia="Calibri" w:hAnsi="Times New Roman" w:cs="Times New Roman"/>
          <w:b/>
          <w:bCs/>
          <w:sz w:val="20"/>
          <w:szCs w:val="20"/>
        </w:rPr>
        <w:t>Объем субвенций</w:t>
      </w:r>
      <w:r w:rsidRPr="007F66E6">
        <w:rPr>
          <w:rFonts w:ascii="Times New Roman" w:eastAsia="Calibri" w:hAnsi="Times New Roman" w:cs="Times New Roman"/>
          <w:b/>
          <w:bCs/>
          <w:color w:val="FF0000"/>
          <w:sz w:val="20"/>
          <w:szCs w:val="20"/>
        </w:rPr>
        <w:t xml:space="preserve">, </w:t>
      </w:r>
      <w:r w:rsidRPr="007F66E6">
        <w:rPr>
          <w:rFonts w:ascii="Times New Roman" w:eastAsia="Calibri" w:hAnsi="Times New Roman" w:cs="Times New Roman"/>
          <w:b/>
          <w:bCs/>
          <w:sz w:val="20"/>
          <w:szCs w:val="20"/>
        </w:rPr>
        <w:t xml:space="preserve">предоставляемых бюджету Дячкинского сельского поселения Тарасовского района из областного бюджета на 2024 год и на плановый период 2025 и 2026 годов </w:t>
      </w:r>
    </w:p>
    <w:p w:rsidR="007F66E6" w:rsidRPr="007F66E6" w:rsidRDefault="007F66E6" w:rsidP="007F66E6">
      <w:pPr>
        <w:autoSpaceDE w:val="0"/>
        <w:autoSpaceDN w:val="0"/>
        <w:adjustRightInd w:val="0"/>
        <w:spacing w:after="0" w:line="240" w:lineRule="auto"/>
        <w:jc w:val="center"/>
        <w:outlineLvl w:val="0"/>
        <w:rPr>
          <w:rFonts w:ascii="Times New Roman" w:eastAsia="Calibri" w:hAnsi="Times New Roman" w:cs="Times New Roman"/>
          <w:b/>
          <w:bCs/>
          <w:sz w:val="20"/>
          <w:szCs w:val="20"/>
        </w:rPr>
      </w:pPr>
    </w:p>
    <w:tbl>
      <w:tblPr>
        <w:tblW w:w="11340" w:type="dxa"/>
        <w:tblInd w:w="-1284" w:type="dxa"/>
        <w:tblLayout w:type="fixed"/>
        <w:tblCellMar>
          <w:left w:w="70" w:type="dxa"/>
          <w:right w:w="70" w:type="dxa"/>
        </w:tblCellMar>
        <w:tblLook w:val="0000" w:firstRow="0" w:lastRow="0" w:firstColumn="0" w:lastColumn="0" w:noHBand="0" w:noVBand="0"/>
      </w:tblPr>
      <w:tblGrid>
        <w:gridCol w:w="1701"/>
        <w:gridCol w:w="992"/>
        <w:gridCol w:w="709"/>
        <w:gridCol w:w="143"/>
        <w:gridCol w:w="707"/>
        <w:gridCol w:w="851"/>
        <w:gridCol w:w="1701"/>
        <w:gridCol w:w="992"/>
        <w:gridCol w:w="851"/>
        <w:gridCol w:w="709"/>
        <w:gridCol w:w="709"/>
        <w:gridCol w:w="708"/>
        <w:gridCol w:w="567"/>
      </w:tblGrid>
      <w:tr w:rsidR="007F66E6" w:rsidRPr="007F66E6" w:rsidTr="006A03DB">
        <w:trPr>
          <w:cantSplit/>
          <w:trHeight w:val="1418"/>
        </w:trPr>
        <w:tc>
          <w:tcPr>
            <w:tcW w:w="1701" w:type="dxa"/>
            <w:vMerge w:val="restart"/>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Наименование субвенций,  </w:t>
            </w:r>
            <w:r w:rsidRPr="007F66E6">
              <w:rPr>
                <w:rFonts w:ascii="Times New Roman" w:eastAsia="Calibri" w:hAnsi="Times New Roman" w:cs="Times New Roman"/>
                <w:sz w:val="20"/>
                <w:szCs w:val="20"/>
              </w:rPr>
              <w:br/>
              <w:t xml:space="preserve">предоставляемых       </w:t>
            </w:r>
            <w:r w:rsidRPr="007F66E6">
              <w:rPr>
                <w:rFonts w:ascii="Times New Roman" w:eastAsia="Calibri" w:hAnsi="Times New Roman" w:cs="Times New Roman"/>
                <w:sz w:val="20"/>
                <w:szCs w:val="20"/>
              </w:rPr>
              <w:br/>
              <w:t xml:space="preserve">для обеспечения       </w:t>
            </w:r>
            <w:r w:rsidRPr="007F66E6">
              <w:rPr>
                <w:rFonts w:ascii="Times New Roman" w:eastAsia="Calibri" w:hAnsi="Times New Roman" w:cs="Times New Roman"/>
                <w:sz w:val="20"/>
                <w:szCs w:val="20"/>
              </w:rPr>
              <w:br/>
              <w:t xml:space="preserve">осуществления органами   </w:t>
            </w:r>
            <w:r w:rsidRPr="007F66E6">
              <w:rPr>
                <w:rFonts w:ascii="Times New Roman" w:eastAsia="Calibri" w:hAnsi="Times New Roman" w:cs="Times New Roman"/>
                <w:sz w:val="20"/>
                <w:szCs w:val="20"/>
              </w:rPr>
              <w:br/>
              <w:t xml:space="preserve">местного самоуправления   </w:t>
            </w:r>
            <w:r w:rsidRPr="007F66E6">
              <w:rPr>
                <w:rFonts w:ascii="Times New Roman" w:eastAsia="Calibri" w:hAnsi="Times New Roman" w:cs="Times New Roman"/>
                <w:sz w:val="20"/>
                <w:szCs w:val="20"/>
              </w:rPr>
              <w:br/>
              <w:t xml:space="preserve">отдельных государственных  </w:t>
            </w:r>
            <w:r w:rsidRPr="007F66E6">
              <w:rPr>
                <w:rFonts w:ascii="Times New Roman" w:eastAsia="Calibri" w:hAnsi="Times New Roman" w:cs="Times New Roman"/>
                <w:sz w:val="20"/>
                <w:szCs w:val="20"/>
              </w:rPr>
              <w:br/>
              <w:t xml:space="preserve">полномочий из областного  </w:t>
            </w:r>
            <w:r w:rsidRPr="007F66E6">
              <w:rPr>
                <w:rFonts w:ascii="Times New Roman" w:eastAsia="Calibri" w:hAnsi="Times New Roman" w:cs="Times New Roman"/>
                <w:sz w:val="20"/>
                <w:szCs w:val="20"/>
              </w:rPr>
              <w:br/>
              <w:t>бюджета</w:t>
            </w:r>
          </w:p>
        </w:tc>
        <w:tc>
          <w:tcPr>
            <w:tcW w:w="992" w:type="dxa"/>
            <w:vMerge w:val="restart"/>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Классификация доходов</w:t>
            </w:r>
          </w:p>
        </w:tc>
        <w:tc>
          <w:tcPr>
            <w:tcW w:w="852" w:type="dxa"/>
            <w:gridSpan w:val="2"/>
            <w:tcBorders>
              <w:top w:val="single" w:sz="6" w:space="0" w:color="auto"/>
              <w:lef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p>
        </w:tc>
        <w:tc>
          <w:tcPr>
            <w:tcW w:w="1558" w:type="dxa"/>
            <w:gridSpan w:val="2"/>
            <w:vMerge w:val="restart"/>
            <w:tcBorders>
              <w:top w:val="single" w:sz="6" w:space="0" w:color="auto"/>
              <w:left w:val="nil"/>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Сумма  </w:t>
            </w:r>
            <w:r w:rsidRPr="007F66E6">
              <w:rPr>
                <w:rFonts w:ascii="Times New Roman" w:eastAsia="Calibri" w:hAnsi="Times New Roman" w:cs="Times New Roman"/>
                <w:sz w:val="20"/>
                <w:szCs w:val="20"/>
              </w:rPr>
              <w:br/>
              <w:t>(тыс. руб.)</w:t>
            </w:r>
          </w:p>
        </w:tc>
        <w:tc>
          <w:tcPr>
            <w:tcW w:w="1701" w:type="dxa"/>
            <w:vMerge w:val="restart"/>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Наименование расходов,  </w:t>
            </w:r>
            <w:r w:rsidRPr="007F66E6">
              <w:rPr>
                <w:rFonts w:ascii="Times New Roman" w:eastAsia="Calibri" w:hAnsi="Times New Roman" w:cs="Times New Roman"/>
                <w:sz w:val="20"/>
                <w:szCs w:val="20"/>
              </w:rPr>
              <w:br/>
              <w:t xml:space="preserve">осуществляемых      </w:t>
            </w:r>
            <w:r w:rsidRPr="007F66E6">
              <w:rPr>
                <w:rFonts w:ascii="Times New Roman" w:eastAsia="Calibri" w:hAnsi="Times New Roman" w:cs="Times New Roman"/>
                <w:sz w:val="20"/>
                <w:szCs w:val="20"/>
              </w:rPr>
              <w:br/>
              <w:t xml:space="preserve">за счет субвенций,  </w:t>
            </w:r>
            <w:r w:rsidRPr="007F66E6">
              <w:rPr>
                <w:rFonts w:ascii="Times New Roman" w:eastAsia="Calibri" w:hAnsi="Times New Roman" w:cs="Times New Roman"/>
                <w:sz w:val="20"/>
                <w:szCs w:val="20"/>
              </w:rPr>
              <w:br/>
              <w:t xml:space="preserve">предоставляемых     </w:t>
            </w:r>
            <w:r w:rsidRPr="007F66E6">
              <w:rPr>
                <w:rFonts w:ascii="Times New Roman" w:eastAsia="Calibri" w:hAnsi="Times New Roman" w:cs="Times New Roman"/>
                <w:sz w:val="20"/>
                <w:szCs w:val="20"/>
              </w:rPr>
              <w:br/>
              <w:t xml:space="preserve">для обеспечения     </w:t>
            </w:r>
            <w:r w:rsidRPr="007F66E6">
              <w:rPr>
                <w:rFonts w:ascii="Times New Roman" w:eastAsia="Calibri" w:hAnsi="Times New Roman" w:cs="Times New Roman"/>
                <w:sz w:val="20"/>
                <w:szCs w:val="20"/>
              </w:rPr>
              <w:br/>
              <w:t xml:space="preserve">осуществления органами  </w:t>
            </w:r>
            <w:r w:rsidRPr="007F66E6">
              <w:rPr>
                <w:rFonts w:ascii="Times New Roman" w:eastAsia="Calibri" w:hAnsi="Times New Roman" w:cs="Times New Roman"/>
                <w:sz w:val="20"/>
                <w:szCs w:val="20"/>
              </w:rPr>
              <w:br/>
              <w:t xml:space="preserve">местного самоуправления </w:t>
            </w:r>
            <w:r w:rsidRPr="007F66E6">
              <w:rPr>
                <w:rFonts w:ascii="Times New Roman" w:eastAsia="Calibri" w:hAnsi="Times New Roman" w:cs="Times New Roman"/>
                <w:sz w:val="20"/>
                <w:szCs w:val="20"/>
              </w:rPr>
              <w:br/>
              <w:t>отдельных государственных</w:t>
            </w:r>
            <w:r w:rsidRPr="007F66E6">
              <w:rPr>
                <w:rFonts w:ascii="Times New Roman" w:eastAsia="Calibri" w:hAnsi="Times New Roman" w:cs="Times New Roman"/>
                <w:sz w:val="20"/>
                <w:szCs w:val="20"/>
              </w:rPr>
              <w:br/>
              <w:t xml:space="preserve">полномочий из областного </w:t>
            </w:r>
            <w:r w:rsidRPr="007F66E6">
              <w:rPr>
                <w:rFonts w:ascii="Times New Roman" w:eastAsia="Calibri" w:hAnsi="Times New Roman" w:cs="Times New Roman"/>
                <w:sz w:val="20"/>
                <w:szCs w:val="20"/>
              </w:rPr>
              <w:br/>
              <w:t>бюджета</w:t>
            </w:r>
          </w:p>
        </w:tc>
        <w:tc>
          <w:tcPr>
            <w:tcW w:w="2552" w:type="dxa"/>
            <w:gridSpan w:val="3"/>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Классификация    </w:t>
            </w:r>
            <w:r w:rsidRPr="007F66E6">
              <w:rPr>
                <w:rFonts w:ascii="Times New Roman" w:eastAsia="Calibri" w:hAnsi="Times New Roman" w:cs="Times New Roman"/>
                <w:sz w:val="20"/>
                <w:szCs w:val="20"/>
              </w:rPr>
              <w:br/>
              <w:t>расходов</w:t>
            </w:r>
          </w:p>
        </w:tc>
        <w:tc>
          <w:tcPr>
            <w:tcW w:w="709" w:type="dxa"/>
            <w:tcBorders>
              <w:top w:val="single" w:sz="6" w:space="0" w:color="auto"/>
              <w:lef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p>
        </w:tc>
        <w:tc>
          <w:tcPr>
            <w:tcW w:w="1275" w:type="dxa"/>
            <w:gridSpan w:val="2"/>
            <w:vMerge w:val="restart"/>
            <w:tcBorders>
              <w:top w:val="single" w:sz="6" w:space="0" w:color="auto"/>
              <w:left w:val="nil"/>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Сумма  </w:t>
            </w:r>
            <w:r w:rsidRPr="007F66E6">
              <w:rPr>
                <w:rFonts w:ascii="Times New Roman" w:eastAsia="Calibri" w:hAnsi="Times New Roman" w:cs="Times New Roman"/>
                <w:sz w:val="20"/>
                <w:szCs w:val="20"/>
              </w:rPr>
              <w:br/>
              <w:t>(тыс. руб.)</w:t>
            </w:r>
          </w:p>
        </w:tc>
      </w:tr>
      <w:tr w:rsidR="007F66E6" w:rsidRPr="007F66E6" w:rsidTr="006A03DB">
        <w:trPr>
          <w:cantSplit/>
          <w:trHeight w:val="322"/>
        </w:trPr>
        <w:tc>
          <w:tcPr>
            <w:tcW w:w="1701" w:type="dxa"/>
            <w:vMerge/>
            <w:tcBorders>
              <w:left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992" w:type="dxa"/>
            <w:vMerge/>
            <w:tcBorders>
              <w:left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852" w:type="dxa"/>
            <w:gridSpan w:val="2"/>
            <w:tcBorders>
              <w:left w:val="single" w:sz="6" w:space="0" w:color="auto"/>
              <w:bottom w:val="single" w:sz="4"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1558" w:type="dxa"/>
            <w:gridSpan w:val="2"/>
            <w:vMerge/>
            <w:tcBorders>
              <w:left w:val="nil"/>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1701" w:type="dxa"/>
            <w:vMerge/>
            <w:tcBorders>
              <w:left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992" w:type="dxa"/>
            <w:vMerge w:val="restart"/>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раздел, </w:t>
            </w:r>
            <w:r w:rsidRPr="007F66E6">
              <w:rPr>
                <w:rFonts w:ascii="Times New Roman" w:eastAsia="Calibri" w:hAnsi="Times New Roman" w:cs="Times New Roman"/>
                <w:sz w:val="20"/>
                <w:szCs w:val="20"/>
              </w:rPr>
              <w:br/>
              <w:t xml:space="preserve">подраз- </w:t>
            </w:r>
            <w:r w:rsidRPr="007F66E6">
              <w:rPr>
                <w:rFonts w:ascii="Times New Roman" w:eastAsia="Calibri" w:hAnsi="Times New Roman" w:cs="Times New Roman"/>
                <w:sz w:val="20"/>
                <w:szCs w:val="20"/>
              </w:rPr>
              <w:br/>
              <w:t>дел</w:t>
            </w:r>
          </w:p>
        </w:tc>
        <w:tc>
          <w:tcPr>
            <w:tcW w:w="851" w:type="dxa"/>
            <w:vMerge w:val="restart"/>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целевая </w:t>
            </w:r>
            <w:r w:rsidRPr="007F66E6">
              <w:rPr>
                <w:rFonts w:ascii="Times New Roman" w:eastAsia="Calibri" w:hAnsi="Times New Roman" w:cs="Times New Roman"/>
                <w:sz w:val="20"/>
                <w:szCs w:val="20"/>
              </w:rPr>
              <w:br/>
              <w:t xml:space="preserve">статья </w:t>
            </w:r>
          </w:p>
        </w:tc>
        <w:tc>
          <w:tcPr>
            <w:tcW w:w="709" w:type="dxa"/>
            <w:vMerge w:val="restart"/>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вид </w:t>
            </w:r>
            <w:r w:rsidRPr="007F66E6">
              <w:rPr>
                <w:rFonts w:ascii="Times New Roman" w:eastAsia="Calibri" w:hAnsi="Times New Roman" w:cs="Times New Roman"/>
                <w:sz w:val="20"/>
                <w:szCs w:val="20"/>
              </w:rPr>
              <w:br/>
              <w:t>рас-</w:t>
            </w:r>
            <w:r w:rsidRPr="007F66E6">
              <w:rPr>
                <w:rFonts w:ascii="Times New Roman" w:eastAsia="Calibri" w:hAnsi="Times New Roman" w:cs="Times New Roman"/>
                <w:sz w:val="20"/>
                <w:szCs w:val="20"/>
              </w:rPr>
              <w:br/>
              <w:t xml:space="preserve">хо- </w:t>
            </w:r>
            <w:r w:rsidRPr="007F66E6">
              <w:rPr>
                <w:rFonts w:ascii="Times New Roman" w:eastAsia="Calibri" w:hAnsi="Times New Roman" w:cs="Times New Roman"/>
                <w:sz w:val="20"/>
                <w:szCs w:val="20"/>
              </w:rPr>
              <w:br/>
              <w:t xml:space="preserve">дов </w:t>
            </w:r>
          </w:p>
        </w:tc>
        <w:tc>
          <w:tcPr>
            <w:tcW w:w="709" w:type="dxa"/>
            <w:tcBorders>
              <w:left w:val="single" w:sz="6" w:space="0" w:color="auto"/>
              <w:bottom w:val="single" w:sz="4"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1275" w:type="dxa"/>
            <w:gridSpan w:val="2"/>
            <w:vMerge/>
            <w:tcBorders>
              <w:left w:val="nil"/>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r>
      <w:tr w:rsidR="007F66E6" w:rsidRPr="007F66E6" w:rsidTr="006A03DB">
        <w:trPr>
          <w:cantSplit/>
          <w:trHeight w:val="840"/>
        </w:trPr>
        <w:tc>
          <w:tcPr>
            <w:tcW w:w="1701" w:type="dxa"/>
            <w:vMerge/>
            <w:tcBorders>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992" w:type="dxa"/>
            <w:vMerge/>
            <w:tcBorders>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nil"/>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2024 год</w:t>
            </w:r>
          </w:p>
        </w:tc>
        <w:tc>
          <w:tcPr>
            <w:tcW w:w="850" w:type="dxa"/>
            <w:gridSpan w:val="2"/>
            <w:tcBorders>
              <w:top w:val="nil"/>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2025 год</w:t>
            </w:r>
          </w:p>
        </w:tc>
        <w:tc>
          <w:tcPr>
            <w:tcW w:w="851" w:type="dxa"/>
            <w:tcBorders>
              <w:top w:val="nil"/>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2026 год</w:t>
            </w:r>
          </w:p>
        </w:tc>
        <w:tc>
          <w:tcPr>
            <w:tcW w:w="1701" w:type="dxa"/>
            <w:vMerge/>
            <w:tcBorders>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992" w:type="dxa"/>
            <w:vMerge/>
            <w:tcBorders>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851" w:type="dxa"/>
            <w:vMerge/>
            <w:tcBorders>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4"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2024 год</w:t>
            </w:r>
          </w:p>
        </w:tc>
        <w:tc>
          <w:tcPr>
            <w:tcW w:w="708" w:type="dxa"/>
            <w:tcBorders>
              <w:top w:val="nil"/>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2025 год</w:t>
            </w:r>
          </w:p>
        </w:tc>
        <w:tc>
          <w:tcPr>
            <w:tcW w:w="567" w:type="dxa"/>
            <w:tcBorders>
              <w:top w:val="nil"/>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2026 год</w:t>
            </w:r>
          </w:p>
        </w:tc>
      </w:tr>
      <w:tr w:rsidR="007F66E6" w:rsidRPr="007F66E6" w:rsidTr="006A03DB">
        <w:trPr>
          <w:trHeight w:val="480"/>
        </w:trPr>
        <w:tc>
          <w:tcPr>
            <w:tcW w:w="1701"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2 02 30024 10 0000 150</w:t>
            </w:r>
          </w:p>
        </w:tc>
        <w:tc>
          <w:tcPr>
            <w:tcW w:w="709"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0,2</w:t>
            </w:r>
          </w:p>
        </w:tc>
        <w:tc>
          <w:tcPr>
            <w:tcW w:w="850" w:type="dxa"/>
            <w:gridSpan w:val="2"/>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0,2</w:t>
            </w:r>
          </w:p>
        </w:tc>
        <w:tc>
          <w:tcPr>
            <w:tcW w:w="851"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 xml:space="preserve">0,2 </w:t>
            </w:r>
          </w:p>
        </w:tc>
        <w:tc>
          <w:tcPr>
            <w:tcW w:w="1701"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Дячкинского сельского поселения «Областного закона от 25 октября 2002 года № 273-ЗС «Об административны</w:t>
            </w:r>
            <w:r w:rsidRPr="007F66E6">
              <w:rPr>
                <w:rFonts w:ascii="Times New Roman" w:eastAsia="Calibri" w:hAnsi="Times New Roman" w:cs="Times New Roman"/>
                <w:sz w:val="20"/>
                <w:szCs w:val="20"/>
              </w:rPr>
              <w:lastRenderedPageBreak/>
              <w:t>х правонарушениях»</w:t>
            </w:r>
          </w:p>
        </w:tc>
        <w:tc>
          <w:tcPr>
            <w:tcW w:w="992"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lastRenderedPageBreak/>
              <w:t>01 04</w:t>
            </w:r>
          </w:p>
        </w:tc>
        <w:tc>
          <w:tcPr>
            <w:tcW w:w="851"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89 9 0072390</w:t>
            </w:r>
          </w:p>
        </w:tc>
        <w:tc>
          <w:tcPr>
            <w:tcW w:w="709"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240</w:t>
            </w:r>
          </w:p>
        </w:tc>
        <w:tc>
          <w:tcPr>
            <w:tcW w:w="709"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0,2</w:t>
            </w:r>
          </w:p>
        </w:tc>
        <w:tc>
          <w:tcPr>
            <w:tcW w:w="708"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0,2</w:t>
            </w:r>
          </w:p>
        </w:tc>
      </w:tr>
      <w:tr w:rsidR="007F66E6" w:rsidRPr="007F66E6" w:rsidTr="006A03DB">
        <w:trPr>
          <w:cantSplit/>
          <w:trHeight w:val="2254"/>
        </w:trPr>
        <w:tc>
          <w:tcPr>
            <w:tcW w:w="1701" w:type="dxa"/>
            <w:tcBorders>
              <w:top w:val="single" w:sz="6" w:space="0" w:color="auto"/>
              <w:left w:val="single" w:sz="6" w:space="0" w:color="auto"/>
              <w:bottom w:val="nil"/>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single" w:sz="6" w:space="0" w:color="auto"/>
              <w:left w:val="single" w:sz="6" w:space="0" w:color="auto"/>
              <w:bottom w:val="nil"/>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2 02 35118 10 0000 150</w:t>
            </w:r>
          </w:p>
        </w:tc>
        <w:tc>
          <w:tcPr>
            <w:tcW w:w="709" w:type="dxa"/>
            <w:tcBorders>
              <w:top w:val="single" w:sz="6" w:space="0" w:color="auto"/>
              <w:left w:val="single" w:sz="6" w:space="0" w:color="auto"/>
              <w:bottom w:val="nil"/>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317,3</w:t>
            </w:r>
          </w:p>
        </w:tc>
        <w:tc>
          <w:tcPr>
            <w:tcW w:w="850" w:type="dxa"/>
            <w:gridSpan w:val="2"/>
            <w:tcBorders>
              <w:top w:val="single" w:sz="6" w:space="0" w:color="auto"/>
              <w:left w:val="single" w:sz="6" w:space="0" w:color="auto"/>
              <w:bottom w:val="nil"/>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328,2</w:t>
            </w:r>
          </w:p>
        </w:tc>
        <w:tc>
          <w:tcPr>
            <w:tcW w:w="851" w:type="dxa"/>
            <w:tcBorders>
              <w:top w:val="single" w:sz="6" w:space="0" w:color="auto"/>
              <w:left w:val="single" w:sz="6" w:space="0" w:color="auto"/>
              <w:bottom w:val="nil"/>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0,0</w:t>
            </w:r>
          </w:p>
        </w:tc>
        <w:tc>
          <w:tcPr>
            <w:tcW w:w="1701" w:type="dxa"/>
            <w:tcBorders>
              <w:top w:val="single" w:sz="6" w:space="0" w:color="auto"/>
              <w:left w:val="single" w:sz="6" w:space="0" w:color="auto"/>
              <w:bottom w:val="nil"/>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992" w:type="dxa"/>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0203</w:t>
            </w:r>
          </w:p>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851" w:type="dxa"/>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99.9.0051180</w:t>
            </w:r>
          </w:p>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center"/>
              <w:rPr>
                <w:rFonts w:ascii="Times New Roman" w:eastAsia="Calibri" w:hAnsi="Times New Roman" w:cs="Times New Roman"/>
                <w:sz w:val="20"/>
                <w:szCs w:val="20"/>
              </w:rPr>
            </w:pPr>
            <w:r w:rsidRPr="007F66E6">
              <w:rPr>
                <w:rFonts w:ascii="Times New Roman" w:eastAsia="Calibri" w:hAnsi="Times New Roman" w:cs="Times New Roman"/>
                <w:sz w:val="20"/>
                <w:szCs w:val="20"/>
              </w:rPr>
              <w:t>120</w:t>
            </w:r>
          </w:p>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317,3</w:t>
            </w:r>
          </w:p>
        </w:tc>
        <w:tc>
          <w:tcPr>
            <w:tcW w:w="708" w:type="dxa"/>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328,2</w:t>
            </w:r>
          </w:p>
        </w:tc>
        <w:tc>
          <w:tcPr>
            <w:tcW w:w="567" w:type="dxa"/>
            <w:tcBorders>
              <w:top w:val="single" w:sz="6" w:space="0" w:color="auto"/>
              <w:left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0,0</w:t>
            </w:r>
          </w:p>
        </w:tc>
      </w:tr>
      <w:tr w:rsidR="007F66E6" w:rsidRPr="007F66E6" w:rsidTr="006A03DB">
        <w:trPr>
          <w:cantSplit/>
          <w:trHeight w:val="240"/>
        </w:trPr>
        <w:tc>
          <w:tcPr>
            <w:tcW w:w="1701"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r w:rsidRPr="007F66E6">
              <w:rPr>
                <w:rFonts w:ascii="Times New Roman" w:eastAsia="Calibri" w:hAnsi="Times New Roman" w:cs="Times New Roman"/>
                <w:sz w:val="20"/>
                <w:szCs w:val="20"/>
              </w:rPr>
              <w:t>ИТОГО</w:t>
            </w:r>
          </w:p>
        </w:tc>
        <w:tc>
          <w:tcPr>
            <w:tcW w:w="992"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317,5</w:t>
            </w:r>
          </w:p>
        </w:tc>
        <w:tc>
          <w:tcPr>
            <w:tcW w:w="850" w:type="dxa"/>
            <w:gridSpan w:val="2"/>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lang w:val="en-US"/>
              </w:rPr>
            </w:pPr>
            <w:r w:rsidRPr="007F66E6">
              <w:rPr>
                <w:rFonts w:ascii="Times New Roman" w:eastAsia="Calibri" w:hAnsi="Times New Roman" w:cs="Times New Roman"/>
                <w:sz w:val="20"/>
                <w:szCs w:val="20"/>
              </w:rPr>
              <w:t>328,4</w:t>
            </w:r>
          </w:p>
        </w:tc>
        <w:tc>
          <w:tcPr>
            <w:tcW w:w="851"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0,2</w:t>
            </w:r>
          </w:p>
        </w:tc>
        <w:tc>
          <w:tcPr>
            <w:tcW w:w="1701"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317,5</w:t>
            </w:r>
          </w:p>
        </w:tc>
        <w:tc>
          <w:tcPr>
            <w:tcW w:w="708"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328,4</w:t>
            </w:r>
          </w:p>
        </w:tc>
        <w:tc>
          <w:tcPr>
            <w:tcW w:w="567" w:type="dxa"/>
            <w:tcBorders>
              <w:top w:val="single" w:sz="6" w:space="0" w:color="auto"/>
              <w:left w:val="single" w:sz="6" w:space="0" w:color="auto"/>
              <w:bottom w:val="single" w:sz="6" w:space="0" w:color="auto"/>
              <w:right w:val="single" w:sz="6" w:space="0" w:color="auto"/>
            </w:tcBorders>
          </w:tcPr>
          <w:p w:rsidR="007F66E6" w:rsidRPr="007F66E6" w:rsidRDefault="007F66E6" w:rsidP="007F66E6">
            <w:pPr>
              <w:autoSpaceDE w:val="0"/>
              <w:autoSpaceDN w:val="0"/>
              <w:adjustRightInd w:val="0"/>
              <w:spacing w:after="0" w:line="240" w:lineRule="auto"/>
              <w:jc w:val="right"/>
              <w:rPr>
                <w:rFonts w:ascii="Times New Roman" w:eastAsia="Calibri" w:hAnsi="Times New Roman" w:cs="Times New Roman"/>
                <w:sz w:val="20"/>
                <w:szCs w:val="20"/>
              </w:rPr>
            </w:pPr>
            <w:r w:rsidRPr="007F66E6">
              <w:rPr>
                <w:rFonts w:ascii="Times New Roman" w:eastAsia="Calibri" w:hAnsi="Times New Roman" w:cs="Times New Roman"/>
                <w:sz w:val="20"/>
                <w:szCs w:val="20"/>
              </w:rPr>
              <w:t>0,2</w:t>
            </w:r>
          </w:p>
        </w:tc>
      </w:tr>
    </w:tbl>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tbl>
      <w:tblPr>
        <w:tblW w:w="15067" w:type="dxa"/>
        <w:tblInd w:w="93" w:type="dxa"/>
        <w:tblLook w:val="0000" w:firstRow="0" w:lastRow="0" w:firstColumn="0" w:lastColumn="0" w:noHBand="0" w:noVBand="0"/>
      </w:tblPr>
      <w:tblGrid>
        <w:gridCol w:w="15067"/>
      </w:tblGrid>
      <w:tr w:rsidR="007F66E6" w:rsidRPr="007F66E6" w:rsidTr="007F66E6">
        <w:trPr>
          <w:trHeight w:val="291"/>
        </w:trPr>
        <w:tc>
          <w:tcPr>
            <w:tcW w:w="15067" w:type="dxa"/>
            <w:tcBorders>
              <w:top w:val="nil"/>
              <w:left w:val="nil"/>
              <w:bottom w:val="nil"/>
              <w:right w:val="nil"/>
            </w:tcBorders>
            <w:shd w:val="clear" w:color="auto" w:fill="auto"/>
            <w:noWrap/>
            <w:vAlign w:val="bottom"/>
          </w:tcPr>
          <w:p w:rsidR="007F66E6" w:rsidRPr="007F66E6" w:rsidRDefault="007F66E6" w:rsidP="007F66E6">
            <w:pPr>
              <w:pageBreakBefore/>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lastRenderedPageBreak/>
              <w:t>Приложение № 8</w:t>
            </w:r>
          </w:p>
          <w:p w:rsidR="007F66E6" w:rsidRPr="007F66E6" w:rsidRDefault="007F66E6" w:rsidP="007F66E6">
            <w:pPr>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к Решению Собрания депутатов</w:t>
            </w:r>
          </w:p>
          <w:p w:rsidR="007F66E6" w:rsidRPr="007F66E6" w:rsidRDefault="007F66E6" w:rsidP="007F66E6">
            <w:pPr>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Дячкинского сельского поселения</w:t>
            </w:r>
          </w:p>
          <w:p w:rsidR="007F66E6" w:rsidRPr="007F66E6" w:rsidRDefault="007F66E6" w:rsidP="007F66E6">
            <w:pPr>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 xml:space="preserve">«О бюджете Дячкинского сельского поселения </w:t>
            </w:r>
          </w:p>
          <w:p w:rsidR="007F66E6" w:rsidRPr="007F66E6" w:rsidRDefault="007F66E6" w:rsidP="007F66E6">
            <w:pPr>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Тарасовского района на 2024 год</w:t>
            </w:r>
          </w:p>
          <w:p w:rsidR="007F66E6" w:rsidRPr="007F66E6" w:rsidRDefault="007F66E6" w:rsidP="007F66E6">
            <w:pPr>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 xml:space="preserve"> и на плановый период 2025 и 2026 годов»</w:t>
            </w:r>
          </w:p>
          <w:p w:rsidR="007F66E6" w:rsidRPr="007F66E6" w:rsidRDefault="007F66E6" w:rsidP="007F66E6">
            <w:pPr>
              <w:spacing w:after="0" w:line="240" w:lineRule="auto"/>
              <w:jc w:val="right"/>
              <w:rPr>
                <w:rFonts w:ascii="Times New Roman" w:eastAsia="Times New Roman" w:hAnsi="Times New Roman" w:cs="Times New Roman"/>
                <w:sz w:val="20"/>
                <w:szCs w:val="20"/>
                <w:lang w:eastAsia="ru-RU"/>
              </w:rPr>
            </w:pPr>
          </w:p>
        </w:tc>
      </w:tr>
    </w:tbl>
    <w:p w:rsidR="007F66E6" w:rsidRPr="007F66E6" w:rsidRDefault="007F66E6" w:rsidP="007F66E6">
      <w:pPr>
        <w:suppressAutoHyphens/>
        <w:spacing w:after="0" w:line="240" w:lineRule="auto"/>
        <w:jc w:val="center"/>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2024 год и на плановый период 2025 и 2026 годов</w:t>
      </w:r>
    </w:p>
    <w:tbl>
      <w:tblPr>
        <w:tblpPr w:leftFromText="180" w:rightFromText="180" w:vertAnchor="text" w:horzAnchor="margin" w:tblpX="-1281" w:tblpY="680"/>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709"/>
        <w:gridCol w:w="567"/>
        <w:gridCol w:w="567"/>
        <w:gridCol w:w="709"/>
        <w:gridCol w:w="1843"/>
        <w:gridCol w:w="709"/>
        <w:gridCol w:w="709"/>
        <w:gridCol w:w="708"/>
        <w:gridCol w:w="710"/>
        <w:gridCol w:w="709"/>
        <w:gridCol w:w="707"/>
      </w:tblGrid>
      <w:tr w:rsidR="007F66E6" w:rsidRPr="007F66E6" w:rsidTr="006A03DB">
        <w:trPr>
          <w:trHeight w:val="557"/>
        </w:trPr>
        <w:tc>
          <w:tcPr>
            <w:tcW w:w="534" w:type="dxa"/>
            <w:vMerge w:val="restart"/>
          </w:tcPr>
          <w:p w:rsidR="007F66E6" w:rsidRPr="007F66E6" w:rsidRDefault="007F66E6" w:rsidP="006A03DB">
            <w:pPr>
              <w:suppressAutoHyphens/>
              <w:spacing w:after="0" w:line="240" w:lineRule="auto"/>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w:t>
            </w:r>
          </w:p>
          <w:p w:rsidR="007F66E6" w:rsidRPr="007F66E6" w:rsidRDefault="007F66E6" w:rsidP="006A03DB">
            <w:pPr>
              <w:suppressAutoHyphens/>
              <w:spacing w:after="0" w:line="240" w:lineRule="auto"/>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п/п</w:t>
            </w:r>
          </w:p>
        </w:tc>
        <w:tc>
          <w:tcPr>
            <w:tcW w:w="1559" w:type="dxa"/>
            <w:vMerge w:val="restart"/>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Наименование трансфертов, предоставляемых бюджету Дячкинского сельского поселения Тарасовского района</w:t>
            </w:r>
          </w:p>
        </w:tc>
        <w:tc>
          <w:tcPr>
            <w:tcW w:w="709" w:type="dxa"/>
            <w:vMerge w:val="restart"/>
          </w:tcPr>
          <w:p w:rsidR="007F66E6" w:rsidRPr="007F66E6" w:rsidRDefault="007F66E6" w:rsidP="006A03DB">
            <w:pPr>
              <w:suppressAutoHyphens/>
              <w:spacing w:after="0" w:line="240" w:lineRule="auto"/>
              <w:rPr>
                <w:rFonts w:ascii="Times New Roman" w:eastAsia="Times New Roman" w:hAnsi="Times New Roman" w:cs="Times New Roman"/>
                <w:sz w:val="16"/>
                <w:szCs w:val="16"/>
                <w:lang w:eastAsia="ar-SA"/>
              </w:rPr>
            </w:pPr>
          </w:p>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Классификация доходов</w:t>
            </w:r>
          </w:p>
        </w:tc>
        <w:tc>
          <w:tcPr>
            <w:tcW w:w="1843" w:type="dxa"/>
            <w:gridSpan w:val="3"/>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 xml:space="preserve">Сумма, </w:t>
            </w:r>
          </w:p>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(тыс. руб.)</w:t>
            </w:r>
          </w:p>
        </w:tc>
        <w:tc>
          <w:tcPr>
            <w:tcW w:w="1843" w:type="dxa"/>
            <w:vMerge w:val="restart"/>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Наименование расходов, осуществляемых за счет иных межбюджетных трансфертов</w:t>
            </w:r>
          </w:p>
        </w:tc>
        <w:tc>
          <w:tcPr>
            <w:tcW w:w="2126" w:type="dxa"/>
            <w:gridSpan w:val="3"/>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Классификация расходов</w:t>
            </w:r>
          </w:p>
        </w:tc>
        <w:tc>
          <w:tcPr>
            <w:tcW w:w="2126" w:type="dxa"/>
            <w:gridSpan w:val="3"/>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 xml:space="preserve">Сумма, </w:t>
            </w:r>
          </w:p>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(тыс. руб.)</w:t>
            </w:r>
          </w:p>
        </w:tc>
      </w:tr>
      <w:tr w:rsidR="007F66E6" w:rsidRPr="007F66E6" w:rsidTr="006A03DB">
        <w:tc>
          <w:tcPr>
            <w:tcW w:w="534" w:type="dxa"/>
            <w:vMerge/>
          </w:tcPr>
          <w:p w:rsidR="007F66E6" w:rsidRPr="007F66E6" w:rsidRDefault="007F66E6" w:rsidP="006A03DB">
            <w:pPr>
              <w:suppressAutoHyphens/>
              <w:spacing w:after="0" w:line="240" w:lineRule="auto"/>
              <w:rPr>
                <w:rFonts w:ascii="Times New Roman" w:eastAsia="Times New Roman" w:hAnsi="Times New Roman" w:cs="Times New Roman"/>
                <w:sz w:val="16"/>
                <w:szCs w:val="16"/>
                <w:lang w:eastAsia="ar-SA"/>
              </w:rPr>
            </w:pPr>
          </w:p>
        </w:tc>
        <w:tc>
          <w:tcPr>
            <w:tcW w:w="1559" w:type="dxa"/>
            <w:vMerge/>
          </w:tcPr>
          <w:p w:rsidR="007F66E6" w:rsidRPr="007F66E6" w:rsidRDefault="007F66E6" w:rsidP="006A03DB">
            <w:pPr>
              <w:suppressAutoHyphens/>
              <w:spacing w:after="0" w:line="240" w:lineRule="auto"/>
              <w:rPr>
                <w:rFonts w:ascii="Times New Roman" w:eastAsia="Times New Roman" w:hAnsi="Times New Roman" w:cs="Times New Roman"/>
                <w:sz w:val="16"/>
                <w:szCs w:val="16"/>
                <w:lang w:eastAsia="ar-SA"/>
              </w:rPr>
            </w:pPr>
          </w:p>
        </w:tc>
        <w:tc>
          <w:tcPr>
            <w:tcW w:w="709" w:type="dxa"/>
            <w:vMerge/>
          </w:tcPr>
          <w:p w:rsidR="007F66E6" w:rsidRPr="007F66E6" w:rsidRDefault="007F66E6" w:rsidP="006A03DB">
            <w:pPr>
              <w:suppressAutoHyphens/>
              <w:spacing w:after="0" w:line="240" w:lineRule="auto"/>
              <w:rPr>
                <w:rFonts w:ascii="Times New Roman" w:eastAsia="Times New Roman" w:hAnsi="Times New Roman" w:cs="Times New Roman"/>
                <w:sz w:val="16"/>
                <w:szCs w:val="16"/>
                <w:lang w:eastAsia="ar-SA"/>
              </w:rPr>
            </w:pPr>
          </w:p>
        </w:tc>
        <w:tc>
          <w:tcPr>
            <w:tcW w:w="567" w:type="dxa"/>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16"/>
                <w:szCs w:val="16"/>
              </w:rPr>
            </w:pPr>
            <w:r w:rsidRPr="007F66E6">
              <w:rPr>
                <w:rFonts w:ascii="Times New Roman" w:eastAsia="Calibri" w:hAnsi="Times New Roman" w:cs="Times New Roman"/>
                <w:sz w:val="16"/>
                <w:szCs w:val="16"/>
              </w:rPr>
              <w:t>2024 год</w:t>
            </w:r>
          </w:p>
        </w:tc>
        <w:tc>
          <w:tcPr>
            <w:tcW w:w="567" w:type="dxa"/>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16"/>
                <w:szCs w:val="16"/>
              </w:rPr>
            </w:pPr>
            <w:r w:rsidRPr="007F66E6">
              <w:rPr>
                <w:rFonts w:ascii="Times New Roman" w:eastAsia="Calibri" w:hAnsi="Times New Roman" w:cs="Times New Roman"/>
                <w:sz w:val="16"/>
                <w:szCs w:val="16"/>
              </w:rPr>
              <w:t>2025 год</w:t>
            </w:r>
          </w:p>
        </w:tc>
        <w:tc>
          <w:tcPr>
            <w:tcW w:w="709" w:type="dxa"/>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16"/>
                <w:szCs w:val="16"/>
              </w:rPr>
            </w:pPr>
            <w:r w:rsidRPr="007F66E6">
              <w:rPr>
                <w:rFonts w:ascii="Times New Roman" w:eastAsia="Calibri" w:hAnsi="Times New Roman" w:cs="Times New Roman"/>
                <w:sz w:val="16"/>
                <w:szCs w:val="16"/>
              </w:rPr>
              <w:t>2026 год</w:t>
            </w:r>
          </w:p>
        </w:tc>
        <w:tc>
          <w:tcPr>
            <w:tcW w:w="1843" w:type="dxa"/>
            <w:vMerge/>
          </w:tcPr>
          <w:p w:rsidR="007F66E6" w:rsidRPr="007F66E6" w:rsidRDefault="007F66E6" w:rsidP="006A03DB">
            <w:pPr>
              <w:suppressAutoHyphens/>
              <w:spacing w:after="0" w:line="240" w:lineRule="auto"/>
              <w:rPr>
                <w:rFonts w:ascii="Times New Roman" w:eastAsia="Times New Roman" w:hAnsi="Times New Roman" w:cs="Times New Roman"/>
                <w:sz w:val="16"/>
                <w:szCs w:val="16"/>
                <w:lang w:eastAsia="ar-SA"/>
              </w:rPr>
            </w:pPr>
          </w:p>
        </w:tc>
        <w:tc>
          <w:tcPr>
            <w:tcW w:w="709"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 xml:space="preserve">Раздел </w:t>
            </w:r>
          </w:p>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подраздел</w:t>
            </w:r>
          </w:p>
        </w:tc>
        <w:tc>
          <w:tcPr>
            <w:tcW w:w="709"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Целевая статья</w:t>
            </w:r>
          </w:p>
        </w:tc>
        <w:tc>
          <w:tcPr>
            <w:tcW w:w="708"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Вид расходов</w:t>
            </w:r>
          </w:p>
        </w:tc>
        <w:tc>
          <w:tcPr>
            <w:tcW w:w="710"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2024 год</w:t>
            </w:r>
          </w:p>
        </w:tc>
        <w:tc>
          <w:tcPr>
            <w:tcW w:w="709"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2025 год</w:t>
            </w:r>
          </w:p>
        </w:tc>
        <w:tc>
          <w:tcPr>
            <w:tcW w:w="707"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2026 год</w:t>
            </w:r>
          </w:p>
        </w:tc>
      </w:tr>
      <w:tr w:rsidR="007F66E6" w:rsidRPr="007F66E6" w:rsidTr="006A03DB">
        <w:tc>
          <w:tcPr>
            <w:tcW w:w="534"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1</w:t>
            </w:r>
          </w:p>
        </w:tc>
        <w:tc>
          <w:tcPr>
            <w:tcW w:w="1559"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2</w:t>
            </w:r>
          </w:p>
        </w:tc>
        <w:tc>
          <w:tcPr>
            <w:tcW w:w="709"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3</w:t>
            </w:r>
          </w:p>
        </w:tc>
        <w:tc>
          <w:tcPr>
            <w:tcW w:w="567"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4</w:t>
            </w:r>
          </w:p>
        </w:tc>
        <w:tc>
          <w:tcPr>
            <w:tcW w:w="567"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5</w:t>
            </w:r>
          </w:p>
        </w:tc>
        <w:tc>
          <w:tcPr>
            <w:tcW w:w="709"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6</w:t>
            </w:r>
          </w:p>
        </w:tc>
        <w:tc>
          <w:tcPr>
            <w:tcW w:w="1843"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7</w:t>
            </w:r>
          </w:p>
        </w:tc>
        <w:tc>
          <w:tcPr>
            <w:tcW w:w="709"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8</w:t>
            </w:r>
          </w:p>
        </w:tc>
        <w:tc>
          <w:tcPr>
            <w:tcW w:w="709"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9</w:t>
            </w:r>
          </w:p>
        </w:tc>
        <w:tc>
          <w:tcPr>
            <w:tcW w:w="708"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10</w:t>
            </w:r>
          </w:p>
        </w:tc>
        <w:tc>
          <w:tcPr>
            <w:tcW w:w="710"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11</w:t>
            </w:r>
          </w:p>
        </w:tc>
        <w:tc>
          <w:tcPr>
            <w:tcW w:w="709"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12</w:t>
            </w:r>
          </w:p>
        </w:tc>
        <w:tc>
          <w:tcPr>
            <w:tcW w:w="707" w:type="dxa"/>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13</w:t>
            </w:r>
          </w:p>
        </w:tc>
      </w:tr>
      <w:tr w:rsidR="007F66E6" w:rsidRPr="007F66E6" w:rsidTr="006A03DB">
        <w:trPr>
          <w:trHeight w:val="2748"/>
        </w:trPr>
        <w:tc>
          <w:tcPr>
            <w:tcW w:w="534"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1</w:t>
            </w:r>
          </w:p>
        </w:tc>
        <w:tc>
          <w:tcPr>
            <w:tcW w:w="155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both"/>
              <w:rPr>
                <w:rFonts w:ascii="Times New Roman" w:eastAsia="Times New Roman" w:hAnsi="Times New Roman" w:cs="Times New Roman"/>
                <w:sz w:val="16"/>
                <w:szCs w:val="16"/>
                <w:lang w:eastAsia="ar-SA"/>
              </w:rPr>
            </w:pPr>
            <w:r w:rsidRPr="007F66E6">
              <w:rPr>
                <w:rFonts w:ascii="Times New Roman CYR" w:eastAsia="Times New Roman" w:hAnsi="Times New Roman CYR" w:cs="Times New Roman CYR"/>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autoSpaceDE w:val="0"/>
              <w:autoSpaceDN w:val="0"/>
              <w:adjustRightInd w:val="0"/>
              <w:spacing w:after="0" w:line="240" w:lineRule="auto"/>
              <w:jc w:val="center"/>
              <w:rPr>
                <w:rFonts w:ascii="Times New Roman CYR" w:eastAsia="Times New Roman" w:hAnsi="Times New Roman CYR" w:cs="Times New Roman CYR"/>
                <w:color w:val="FF0000"/>
                <w:sz w:val="16"/>
                <w:szCs w:val="16"/>
                <w:lang w:eastAsia="ru-RU"/>
              </w:rPr>
            </w:pPr>
            <w:r w:rsidRPr="007F66E6">
              <w:rPr>
                <w:rFonts w:ascii="Times New Roman CYR" w:eastAsia="Times New Roman" w:hAnsi="Times New Roman CYR" w:cs="Times New Roman CYR"/>
                <w:sz w:val="16"/>
                <w:szCs w:val="16"/>
                <w:lang w:eastAsia="ru-RU"/>
              </w:rPr>
              <w:t>2 02 40014 10 0000 150</w:t>
            </w:r>
          </w:p>
        </w:tc>
        <w:tc>
          <w:tcPr>
            <w:tcW w:w="567"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1301,3</w:t>
            </w:r>
          </w:p>
        </w:tc>
        <w:tc>
          <w:tcPr>
            <w:tcW w:w="567"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0,0</w:t>
            </w:r>
          </w:p>
        </w:tc>
        <w:tc>
          <w:tcPr>
            <w:tcW w:w="1843"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autoSpaceDE w:val="0"/>
              <w:autoSpaceDN w:val="0"/>
              <w:adjustRightInd w:val="0"/>
              <w:spacing w:after="0" w:line="240" w:lineRule="auto"/>
              <w:jc w:val="both"/>
              <w:rPr>
                <w:rFonts w:ascii="Times New Roman" w:eastAsia="Calibri" w:hAnsi="Times New Roman" w:cs="Times New Roman"/>
                <w:sz w:val="16"/>
                <w:szCs w:val="16"/>
                <w:lang w:eastAsia="ru-RU"/>
              </w:rPr>
            </w:pPr>
            <w:r w:rsidRPr="007F66E6">
              <w:rPr>
                <w:rFonts w:ascii="Times New Roman" w:eastAsia="Calibri" w:hAnsi="Times New Roman" w:cs="Times New Roman"/>
                <w:sz w:val="16"/>
                <w:szCs w:val="16"/>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val="en-US" w:eastAsia="ar-SA"/>
              </w:rPr>
            </w:pPr>
            <w:r w:rsidRPr="007F66E6">
              <w:rPr>
                <w:rFonts w:ascii="Times New Roman" w:eastAsia="Times New Roman" w:hAnsi="Times New Roman" w:cs="Times New Roman"/>
                <w:sz w:val="16"/>
                <w:szCs w:val="16"/>
                <w:lang w:eastAsia="ar-SA"/>
              </w:rPr>
              <w:t>0409</w:t>
            </w: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7F66E6">
              <w:rPr>
                <w:rFonts w:ascii="Times New Roman" w:eastAsia="Calibri" w:hAnsi="Times New Roman" w:cs="Times New Roman"/>
                <w:sz w:val="16"/>
                <w:szCs w:val="16"/>
                <w:lang w:eastAsia="ru-RU"/>
              </w:rPr>
              <w:t>99 9 00 21410</w:t>
            </w:r>
          </w:p>
        </w:tc>
        <w:tc>
          <w:tcPr>
            <w:tcW w:w="708"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16"/>
                <w:szCs w:val="16"/>
                <w:lang w:eastAsia="ar-SA"/>
              </w:rPr>
            </w:pPr>
            <w:r w:rsidRPr="007F66E6">
              <w:rPr>
                <w:rFonts w:ascii="Times New Roman" w:eastAsia="Times New Roman" w:hAnsi="Times New Roman" w:cs="Times New Roman"/>
                <w:sz w:val="16"/>
                <w:szCs w:val="16"/>
                <w:lang w:eastAsia="ar-SA"/>
              </w:rPr>
              <w:t>240</w:t>
            </w:r>
          </w:p>
        </w:tc>
        <w:tc>
          <w:tcPr>
            <w:tcW w:w="710"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7F66E6">
              <w:rPr>
                <w:rFonts w:ascii="Times New Roman" w:eastAsia="Calibri" w:hAnsi="Times New Roman" w:cs="Times New Roman"/>
                <w:sz w:val="16"/>
                <w:szCs w:val="16"/>
                <w:lang w:eastAsia="ru-RU"/>
              </w:rPr>
              <w:t>1301,3</w:t>
            </w: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7F66E6">
              <w:rPr>
                <w:rFonts w:ascii="Times New Roman" w:eastAsia="Calibri" w:hAnsi="Times New Roman" w:cs="Times New Roman"/>
                <w:sz w:val="16"/>
                <w:szCs w:val="16"/>
                <w:lang w:eastAsia="ru-RU"/>
              </w:rPr>
              <w:t>0,0</w:t>
            </w:r>
          </w:p>
        </w:tc>
        <w:tc>
          <w:tcPr>
            <w:tcW w:w="707"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16"/>
                <w:szCs w:val="16"/>
                <w:lang w:eastAsia="ru-RU"/>
              </w:rPr>
            </w:pPr>
            <w:r w:rsidRPr="007F66E6">
              <w:rPr>
                <w:rFonts w:ascii="Times New Roman" w:eastAsia="Calibri" w:hAnsi="Times New Roman" w:cs="Times New Roman"/>
                <w:sz w:val="16"/>
                <w:szCs w:val="16"/>
                <w:lang w:eastAsia="ru-RU"/>
              </w:rPr>
              <w:t>0,0</w:t>
            </w:r>
          </w:p>
        </w:tc>
      </w:tr>
    </w:tbl>
    <w:p w:rsidR="007F66E6" w:rsidRPr="007F66E6" w:rsidRDefault="007F66E6" w:rsidP="007F66E6">
      <w:pPr>
        <w:spacing w:after="0" w:line="240" w:lineRule="auto"/>
        <w:rPr>
          <w:rFonts w:ascii="Times New Roman" w:eastAsia="Times New Roman" w:hAnsi="Times New Roman" w:cs="Times New Roman"/>
          <w:color w:val="FF0000"/>
          <w:sz w:val="24"/>
          <w:szCs w:val="24"/>
          <w:lang w:eastAsia="ru-RU"/>
        </w:rPr>
      </w:pPr>
    </w:p>
    <w:tbl>
      <w:tblPr>
        <w:tblpPr w:leftFromText="180" w:rightFromText="180" w:vertAnchor="text" w:tblpX="-1281"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60"/>
        <w:gridCol w:w="709"/>
        <w:gridCol w:w="567"/>
        <w:gridCol w:w="567"/>
        <w:gridCol w:w="709"/>
        <w:gridCol w:w="1842"/>
        <w:gridCol w:w="709"/>
        <w:gridCol w:w="709"/>
        <w:gridCol w:w="708"/>
        <w:gridCol w:w="709"/>
        <w:gridCol w:w="709"/>
        <w:gridCol w:w="709"/>
      </w:tblGrid>
      <w:tr w:rsidR="007F66E6" w:rsidRPr="007F66E6" w:rsidTr="006A03DB">
        <w:trPr>
          <w:trHeight w:val="413"/>
        </w:trPr>
        <w:tc>
          <w:tcPr>
            <w:tcW w:w="533"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4"/>
                <w:szCs w:val="24"/>
                <w:lang w:eastAsia="ar-SA"/>
              </w:rPr>
            </w:pPr>
          </w:p>
          <w:p w:rsidR="007F66E6" w:rsidRPr="007F66E6" w:rsidRDefault="007F66E6" w:rsidP="006A03DB">
            <w:pPr>
              <w:suppressAutoHyphens/>
              <w:spacing w:after="0" w:line="240" w:lineRule="auto"/>
              <w:jc w:val="center"/>
              <w:rPr>
                <w:rFonts w:ascii="Times New Roman" w:eastAsia="Times New Roman" w:hAnsi="Times New Roman" w:cs="Times New Roman"/>
                <w:sz w:val="24"/>
                <w:szCs w:val="24"/>
                <w:lang w:eastAsia="ar-SA"/>
              </w:rPr>
            </w:pPr>
          </w:p>
          <w:p w:rsidR="007F66E6" w:rsidRPr="007F66E6" w:rsidRDefault="007F66E6" w:rsidP="006A03DB">
            <w:pPr>
              <w:suppressAutoHyphens/>
              <w:spacing w:after="0" w:line="240" w:lineRule="auto"/>
              <w:jc w:val="center"/>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both"/>
              <w:rPr>
                <w:rFonts w:ascii="Times New Roman" w:eastAsia="Times New Roman" w:hAnsi="Times New Roman" w:cs="Times New Roman"/>
                <w:sz w:val="24"/>
                <w:szCs w:val="24"/>
                <w:lang w:eastAsia="ar-SA"/>
              </w:rPr>
            </w:pPr>
            <w:r w:rsidRPr="007F66E6">
              <w:rPr>
                <w:rFonts w:ascii="Times New Roman" w:eastAsia="Times New Roman" w:hAnsi="Times New Roman" w:cs="Times New Roman"/>
                <w:sz w:val="24"/>
                <w:szCs w:val="24"/>
                <w:lang w:eastAsia="ar-SA"/>
              </w:rPr>
              <w:t>Итого</w:t>
            </w: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1301,3</w:t>
            </w:r>
          </w:p>
        </w:tc>
        <w:tc>
          <w:tcPr>
            <w:tcW w:w="567"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0,0</w:t>
            </w:r>
          </w:p>
        </w:tc>
        <w:tc>
          <w:tcPr>
            <w:tcW w:w="1842"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color w:val="FF0000"/>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color w:val="FF0000"/>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1301,3</w:t>
            </w: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0,0</w:t>
            </w:r>
          </w:p>
        </w:tc>
      </w:tr>
    </w:tbl>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tbl>
      <w:tblPr>
        <w:tblW w:w="15067" w:type="dxa"/>
        <w:tblInd w:w="93" w:type="dxa"/>
        <w:tblLook w:val="0000" w:firstRow="0" w:lastRow="0" w:firstColumn="0" w:lastColumn="0" w:noHBand="0" w:noVBand="0"/>
      </w:tblPr>
      <w:tblGrid>
        <w:gridCol w:w="15067"/>
      </w:tblGrid>
      <w:tr w:rsidR="007F66E6" w:rsidRPr="007F66E6" w:rsidTr="007F66E6">
        <w:trPr>
          <w:trHeight w:val="291"/>
        </w:trPr>
        <w:tc>
          <w:tcPr>
            <w:tcW w:w="15067" w:type="dxa"/>
            <w:tcBorders>
              <w:top w:val="nil"/>
              <w:left w:val="nil"/>
              <w:bottom w:val="nil"/>
              <w:right w:val="nil"/>
            </w:tcBorders>
            <w:shd w:val="clear" w:color="auto" w:fill="auto"/>
            <w:noWrap/>
            <w:vAlign w:val="bottom"/>
          </w:tcPr>
          <w:p w:rsidR="007F66E6" w:rsidRPr="007F66E6" w:rsidRDefault="007F66E6" w:rsidP="007F66E6">
            <w:pPr>
              <w:pageBreakBefore/>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lastRenderedPageBreak/>
              <w:t>Приложение № 9</w:t>
            </w:r>
          </w:p>
          <w:p w:rsidR="007F66E6" w:rsidRPr="007F66E6" w:rsidRDefault="007F66E6" w:rsidP="007F66E6">
            <w:pPr>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к Решению Собрания депутатов</w:t>
            </w:r>
          </w:p>
          <w:p w:rsidR="007F66E6" w:rsidRPr="007F66E6" w:rsidRDefault="007F66E6" w:rsidP="007F66E6">
            <w:pPr>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Дячкинского сельского поселения</w:t>
            </w:r>
          </w:p>
          <w:p w:rsidR="007F66E6" w:rsidRPr="007F66E6" w:rsidRDefault="007F66E6" w:rsidP="007F66E6">
            <w:pPr>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 xml:space="preserve">«О бюджете Дячкинского сельского поселения </w:t>
            </w:r>
          </w:p>
          <w:p w:rsidR="007F66E6" w:rsidRPr="007F66E6" w:rsidRDefault="007F66E6" w:rsidP="007F66E6">
            <w:pPr>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Тарасовского района на 2024 год</w:t>
            </w:r>
          </w:p>
          <w:p w:rsidR="007F66E6" w:rsidRPr="007F66E6" w:rsidRDefault="007F66E6" w:rsidP="007F66E6">
            <w:pPr>
              <w:spacing w:after="0" w:line="240" w:lineRule="auto"/>
              <w:rPr>
                <w:rFonts w:ascii="Times New Roman" w:eastAsia="Times New Roman" w:hAnsi="Times New Roman" w:cs="Times New Roman"/>
                <w:sz w:val="20"/>
                <w:szCs w:val="20"/>
                <w:lang w:eastAsia="ru-RU"/>
              </w:rPr>
            </w:pPr>
            <w:r w:rsidRPr="007F66E6">
              <w:rPr>
                <w:rFonts w:ascii="Times New Roman" w:eastAsia="Times New Roman" w:hAnsi="Times New Roman" w:cs="Times New Roman"/>
                <w:sz w:val="20"/>
                <w:szCs w:val="20"/>
                <w:lang w:eastAsia="ru-RU"/>
              </w:rPr>
              <w:t xml:space="preserve"> и на плановый период 2025 и 2026 годов»</w:t>
            </w:r>
          </w:p>
          <w:p w:rsidR="007F66E6" w:rsidRPr="007F66E6" w:rsidRDefault="007F66E6" w:rsidP="007F66E6">
            <w:pPr>
              <w:spacing w:after="0" w:line="240" w:lineRule="auto"/>
              <w:jc w:val="right"/>
              <w:rPr>
                <w:rFonts w:ascii="Times New Roman" w:eastAsia="Times New Roman" w:hAnsi="Times New Roman" w:cs="Times New Roman"/>
                <w:sz w:val="28"/>
                <w:szCs w:val="28"/>
                <w:lang w:eastAsia="ru-RU"/>
              </w:rPr>
            </w:pPr>
          </w:p>
        </w:tc>
      </w:tr>
    </w:tbl>
    <w:p w:rsidR="007F66E6" w:rsidRPr="007F66E6" w:rsidRDefault="007F66E6" w:rsidP="007F66E6">
      <w:pPr>
        <w:suppressAutoHyphens/>
        <w:spacing w:after="0" w:line="240" w:lineRule="auto"/>
        <w:jc w:val="center"/>
        <w:rPr>
          <w:rFonts w:ascii="Times New Roman" w:eastAsia="Times New Roman" w:hAnsi="Times New Roman" w:cs="Times New Roman"/>
          <w:b/>
          <w:sz w:val="20"/>
          <w:szCs w:val="20"/>
          <w:lang w:eastAsia="ar-SA"/>
        </w:rPr>
      </w:pPr>
      <w:r w:rsidRPr="007F66E6">
        <w:rPr>
          <w:rFonts w:ascii="Times New Roman" w:eastAsia="Times New Roman" w:hAnsi="Times New Roman" w:cs="Times New Roman"/>
          <w:b/>
          <w:sz w:val="20"/>
          <w:szCs w:val="20"/>
          <w:lang w:eastAsia="ar-SA"/>
        </w:rPr>
        <w:t>Межбюджетные трансферты, предоставляемые из бюджета Дячкинского сельского поселения Тарасовского района бюджету Тарасовского района на 2024 год и на плановый период 2025 и 2026 годов</w:t>
      </w:r>
    </w:p>
    <w:tbl>
      <w:tblPr>
        <w:tblpPr w:leftFromText="180" w:rightFromText="180" w:vertAnchor="text" w:horzAnchor="margin" w:tblpX="-1139" w:tblpY="680"/>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27"/>
        <w:gridCol w:w="851"/>
        <w:gridCol w:w="850"/>
        <w:gridCol w:w="851"/>
        <w:gridCol w:w="1275"/>
        <w:gridCol w:w="1276"/>
        <w:gridCol w:w="1134"/>
      </w:tblGrid>
      <w:tr w:rsidR="007F66E6" w:rsidRPr="007F66E6" w:rsidTr="006A03DB">
        <w:trPr>
          <w:trHeight w:val="557"/>
        </w:trPr>
        <w:tc>
          <w:tcPr>
            <w:tcW w:w="534" w:type="dxa"/>
            <w:vMerge w:val="restart"/>
          </w:tcPr>
          <w:p w:rsidR="007F66E6" w:rsidRPr="007F66E6" w:rsidRDefault="007F66E6" w:rsidP="006A03DB">
            <w:pPr>
              <w:suppressAutoHyphens/>
              <w:spacing w:after="0" w:line="240" w:lineRule="auto"/>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w:t>
            </w:r>
          </w:p>
          <w:p w:rsidR="007F66E6" w:rsidRPr="007F66E6" w:rsidRDefault="007F66E6" w:rsidP="006A03DB">
            <w:pPr>
              <w:suppressAutoHyphens/>
              <w:spacing w:after="0" w:line="240" w:lineRule="auto"/>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п/п</w:t>
            </w:r>
          </w:p>
        </w:tc>
        <w:tc>
          <w:tcPr>
            <w:tcW w:w="3827" w:type="dxa"/>
            <w:vMerge w:val="restart"/>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Наименование трансфертов, предоставляемых из бюджета Дячкинского сельского поселения Тарасовского района</w:t>
            </w:r>
          </w:p>
        </w:tc>
        <w:tc>
          <w:tcPr>
            <w:tcW w:w="2552" w:type="dxa"/>
            <w:gridSpan w:val="3"/>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Классификация расходов</w:t>
            </w:r>
          </w:p>
        </w:tc>
        <w:tc>
          <w:tcPr>
            <w:tcW w:w="3685" w:type="dxa"/>
            <w:gridSpan w:val="3"/>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Сумма, </w:t>
            </w:r>
          </w:p>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(тыс. руб.)</w:t>
            </w:r>
          </w:p>
        </w:tc>
      </w:tr>
      <w:tr w:rsidR="007F66E6" w:rsidRPr="007F66E6" w:rsidTr="006A03DB">
        <w:tc>
          <w:tcPr>
            <w:tcW w:w="534" w:type="dxa"/>
            <w:vMerge/>
          </w:tcPr>
          <w:p w:rsidR="007F66E6" w:rsidRPr="007F66E6" w:rsidRDefault="007F66E6" w:rsidP="006A03DB">
            <w:pPr>
              <w:suppressAutoHyphens/>
              <w:spacing w:after="0" w:line="240" w:lineRule="auto"/>
              <w:rPr>
                <w:rFonts w:ascii="Times New Roman" w:eastAsia="Times New Roman" w:hAnsi="Times New Roman" w:cs="Times New Roman"/>
                <w:sz w:val="20"/>
                <w:szCs w:val="20"/>
                <w:lang w:eastAsia="ar-SA"/>
              </w:rPr>
            </w:pPr>
          </w:p>
        </w:tc>
        <w:tc>
          <w:tcPr>
            <w:tcW w:w="3827" w:type="dxa"/>
            <w:vMerge/>
          </w:tcPr>
          <w:p w:rsidR="007F66E6" w:rsidRPr="007F66E6" w:rsidRDefault="007F66E6" w:rsidP="006A03DB">
            <w:pPr>
              <w:suppressAutoHyphens/>
              <w:spacing w:after="0" w:line="240" w:lineRule="auto"/>
              <w:rPr>
                <w:rFonts w:ascii="Times New Roman" w:eastAsia="Times New Roman" w:hAnsi="Times New Roman" w:cs="Times New Roman"/>
                <w:sz w:val="20"/>
                <w:szCs w:val="20"/>
                <w:lang w:eastAsia="ar-SA"/>
              </w:rPr>
            </w:pPr>
          </w:p>
        </w:tc>
        <w:tc>
          <w:tcPr>
            <w:tcW w:w="851"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 xml:space="preserve">Раздел </w:t>
            </w:r>
          </w:p>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подраздел</w:t>
            </w:r>
          </w:p>
        </w:tc>
        <w:tc>
          <w:tcPr>
            <w:tcW w:w="850"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Целевая статья</w:t>
            </w:r>
          </w:p>
        </w:tc>
        <w:tc>
          <w:tcPr>
            <w:tcW w:w="851"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Вид расходов</w:t>
            </w:r>
          </w:p>
        </w:tc>
        <w:tc>
          <w:tcPr>
            <w:tcW w:w="1275"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2024 год</w:t>
            </w:r>
          </w:p>
        </w:tc>
        <w:tc>
          <w:tcPr>
            <w:tcW w:w="1276"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2025 год</w:t>
            </w:r>
          </w:p>
        </w:tc>
        <w:tc>
          <w:tcPr>
            <w:tcW w:w="1134"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2026 год</w:t>
            </w:r>
          </w:p>
        </w:tc>
      </w:tr>
      <w:tr w:rsidR="007F66E6" w:rsidRPr="007F66E6" w:rsidTr="006A03DB">
        <w:tc>
          <w:tcPr>
            <w:tcW w:w="534"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w:t>
            </w:r>
          </w:p>
        </w:tc>
        <w:tc>
          <w:tcPr>
            <w:tcW w:w="3827"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2</w:t>
            </w:r>
          </w:p>
        </w:tc>
        <w:tc>
          <w:tcPr>
            <w:tcW w:w="851"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8</w:t>
            </w:r>
          </w:p>
        </w:tc>
        <w:tc>
          <w:tcPr>
            <w:tcW w:w="850"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9</w:t>
            </w:r>
          </w:p>
        </w:tc>
        <w:tc>
          <w:tcPr>
            <w:tcW w:w="851"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10</w:t>
            </w:r>
          </w:p>
        </w:tc>
        <w:tc>
          <w:tcPr>
            <w:tcW w:w="1275"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11</w:t>
            </w:r>
          </w:p>
        </w:tc>
        <w:tc>
          <w:tcPr>
            <w:tcW w:w="1276"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12</w:t>
            </w:r>
          </w:p>
        </w:tc>
        <w:tc>
          <w:tcPr>
            <w:tcW w:w="1134" w:type="dxa"/>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13</w:t>
            </w:r>
          </w:p>
        </w:tc>
      </w:tr>
      <w:tr w:rsidR="007F66E6" w:rsidRPr="007F66E6" w:rsidTr="006A03DB">
        <w:trPr>
          <w:trHeight w:val="992"/>
        </w:trPr>
        <w:tc>
          <w:tcPr>
            <w:tcW w:w="534"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w:t>
            </w:r>
          </w:p>
        </w:tc>
        <w:tc>
          <w:tcPr>
            <w:tcW w:w="3827"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both"/>
              <w:rPr>
                <w:rFonts w:ascii="Times New Roman" w:eastAsia="Times New Roman" w:hAnsi="Times New Roman" w:cs="Times New Roman"/>
                <w:sz w:val="20"/>
                <w:szCs w:val="20"/>
                <w:lang w:eastAsia="ar-SA"/>
              </w:rPr>
            </w:pPr>
            <w:r w:rsidRPr="007F66E6">
              <w:rPr>
                <w:rFonts w:ascii="Times New Roman CYR" w:eastAsia="Times New Roman" w:hAnsi="Times New Roman CYR" w:cs="Times New Roman CYR"/>
                <w:sz w:val="20"/>
                <w:szCs w:val="20"/>
                <w:lang w:eastAsia="ru-RU"/>
              </w:rPr>
              <w:t>Иные межбюджетные трансферты бюджету Тарасовского района на решение вопросов местного значения по осуществлению внешнего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highlight w:val="red"/>
                <w:lang w:val="en-US" w:eastAsia="ar-SA"/>
              </w:rPr>
            </w:pPr>
            <w:r w:rsidRPr="007F66E6">
              <w:rPr>
                <w:rFonts w:ascii="Times New Roman" w:eastAsia="Times New Roman" w:hAnsi="Times New Roman" w:cs="Times New Roman"/>
                <w:sz w:val="20"/>
                <w:szCs w:val="20"/>
                <w:lang w:eastAsia="ar-SA"/>
              </w:rPr>
              <w:t>1403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r w:rsidRPr="007F66E6">
              <w:rPr>
                <w:rFonts w:ascii="Times New Roman" w:eastAsia="Calibri" w:hAnsi="Times New Roman" w:cs="Times New Roman"/>
                <w:sz w:val="20"/>
                <w:szCs w:val="20"/>
                <w:lang w:eastAsia="ru-RU"/>
              </w:rPr>
              <w:t>99 9 00 85010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highlight w:val="red"/>
                <w:lang w:eastAsia="ar-SA"/>
              </w:rPr>
            </w:pPr>
            <w:r w:rsidRPr="007F66E6">
              <w:rPr>
                <w:rFonts w:ascii="Times New Roman" w:eastAsia="Times New Roman" w:hAnsi="Times New Roman" w:cs="Times New Roman"/>
                <w:sz w:val="20"/>
                <w:szCs w:val="20"/>
                <w:lang w:eastAsia="ar-SA"/>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7F66E6">
              <w:rPr>
                <w:rFonts w:ascii="Times New Roman" w:eastAsia="Calibri" w:hAnsi="Times New Roman" w:cs="Times New Roman"/>
                <w:sz w:val="20"/>
                <w:szCs w:val="20"/>
                <w:lang w:val="en-US" w:eastAsia="ru-RU"/>
              </w:rPr>
              <w:t>0</w:t>
            </w:r>
            <w:r w:rsidRPr="007F66E6">
              <w:rPr>
                <w:rFonts w:ascii="Times New Roman" w:eastAsia="Calibri" w:hAnsi="Times New Roman" w:cs="Times New Roman"/>
                <w:sz w:val="20"/>
                <w:szCs w:val="20"/>
                <w:lang w:eastAsia="ru-RU"/>
              </w:rPr>
              <w:t>,</w:t>
            </w:r>
            <w:r w:rsidRPr="007F66E6">
              <w:rPr>
                <w:rFonts w:ascii="Times New Roman" w:eastAsia="Calibri" w:hAnsi="Times New Roman" w:cs="Times New Roman"/>
                <w:sz w:val="20"/>
                <w:szCs w:val="20"/>
                <w:lang w:val="en-US"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0,0</w:t>
            </w:r>
          </w:p>
        </w:tc>
      </w:tr>
      <w:tr w:rsidR="007F66E6" w:rsidRPr="007F66E6" w:rsidTr="006A03DB">
        <w:trPr>
          <w:trHeight w:val="1686"/>
        </w:trPr>
        <w:tc>
          <w:tcPr>
            <w:tcW w:w="534"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2</w:t>
            </w:r>
          </w:p>
        </w:tc>
        <w:tc>
          <w:tcPr>
            <w:tcW w:w="3827"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both"/>
              <w:rPr>
                <w:rFonts w:ascii="Times New Roman CYR" w:eastAsia="Times New Roman" w:hAnsi="Times New Roman CYR" w:cs="Times New Roman CYR"/>
                <w:sz w:val="20"/>
                <w:szCs w:val="20"/>
                <w:lang w:eastAsia="ru-RU"/>
              </w:rPr>
            </w:pPr>
            <w:r w:rsidRPr="007F66E6">
              <w:rPr>
                <w:rFonts w:ascii="Times New Roman CYR" w:eastAsia="Times New Roman" w:hAnsi="Times New Roman CYR" w:cs="Times New Roman CYR"/>
                <w:sz w:val="20"/>
                <w:szCs w:val="20"/>
                <w:lang w:eastAsia="ru-RU"/>
              </w:rPr>
              <w:t>Иные межбюджетные трансферты бюджету Тарасовского района на решение вопросов местного значения по вопросу регулирования тарифов и надбавок к тарифам предприятий жилищно-коммунального хозяйства, оказывающих услуги на территории Дячкинского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1403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99 9 00 85020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val="en-US" w:eastAsia="ru-RU"/>
              </w:rPr>
              <w:t>0</w:t>
            </w:r>
            <w:r w:rsidRPr="007F66E6">
              <w:rPr>
                <w:rFonts w:ascii="Times New Roman" w:eastAsia="Calibri" w:hAnsi="Times New Roman" w:cs="Times New Roman"/>
                <w:sz w:val="20"/>
                <w:szCs w:val="20"/>
                <w:lang w:eastAsia="ru-RU"/>
              </w:rPr>
              <w:t>,</w:t>
            </w:r>
            <w:r w:rsidRPr="007F66E6">
              <w:rPr>
                <w:rFonts w:ascii="Times New Roman" w:eastAsia="Calibri" w:hAnsi="Times New Roman" w:cs="Times New Roman"/>
                <w:sz w:val="20"/>
                <w:szCs w:val="20"/>
                <w:lang w:val="en-US"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0,0</w:t>
            </w:r>
          </w:p>
        </w:tc>
      </w:tr>
      <w:tr w:rsidR="007F66E6" w:rsidRPr="007F66E6" w:rsidTr="006A03DB">
        <w:trPr>
          <w:trHeight w:val="1115"/>
        </w:trPr>
        <w:tc>
          <w:tcPr>
            <w:tcW w:w="534"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3</w:t>
            </w:r>
          </w:p>
        </w:tc>
        <w:tc>
          <w:tcPr>
            <w:tcW w:w="3827"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both"/>
              <w:rPr>
                <w:rFonts w:ascii="Times New Roman CYR" w:eastAsia="Times New Roman" w:hAnsi="Times New Roman CYR" w:cs="Times New Roman CYR"/>
                <w:sz w:val="20"/>
                <w:szCs w:val="20"/>
                <w:lang w:eastAsia="ru-RU"/>
              </w:rPr>
            </w:pPr>
            <w:r w:rsidRPr="007F66E6">
              <w:rPr>
                <w:rFonts w:ascii="Times New Roman CYR" w:eastAsia="Times New Roman" w:hAnsi="Times New Roman CYR" w:cs="Times New Roman CYR"/>
                <w:sz w:val="20"/>
                <w:szCs w:val="20"/>
                <w:lang w:eastAsia="ru-RU"/>
              </w:rPr>
              <w:t>Иные межбюджетные трансферты бюджету Тарасовского района на решение вопросов местного значения по осуществлению внутреннего муниципального финансового контроля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1403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99 9 00 85030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0,0</w:t>
            </w:r>
          </w:p>
        </w:tc>
      </w:tr>
      <w:tr w:rsidR="007F66E6" w:rsidRPr="007F66E6" w:rsidTr="006A03DB">
        <w:trPr>
          <w:trHeight w:val="1115"/>
        </w:trPr>
        <w:tc>
          <w:tcPr>
            <w:tcW w:w="534"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4</w:t>
            </w:r>
          </w:p>
        </w:tc>
        <w:tc>
          <w:tcPr>
            <w:tcW w:w="3827"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both"/>
              <w:rPr>
                <w:rFonts w:ascii="Times New Roman CYR" w:eastAsia="Times New Roman" w:hAnsi="Times New Roman CYR" w:cs="Times New Roman CYR"/>
                <w:sz w:val="20"/>
                <w:szCs w:val="20"/>
                <w:lang w:eastAsia="ru-RU"/>
              </w:rPr>
            </w:pPr>
            <w:r w:rsidRPr="007F66E6">
              <w:rPr>
                <w:rFonts w:ascii="Times New Roman CYR" w:eastAsia="Times New Roman" w:hAnsi="Times New Roman CYR" w:cs="Times New Roman CYR"/>
                <w:sz w:val="20"/>
                <w:szCs w:val="20"/>
                <w:lang w:eastAsia="ru-RU"/>
              </w:rPr>
              <w:t>Иные межбюджетные трансферты бюджету Тарасовского района на решение вопросов местного значения по организации ритуальных услуг предусмотренные частью 2 статьи 25 Федерального закона от 12 января 1996 года № 8-ФЗ «О погребении и похоронном деле»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1403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99 9 00 85040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r w:rsidRPr="007F66E6">
              <w:rPr>
                <w:rFonts w:ascii="Times New Roman" w:eastAsia="Times New Roman" w:hAnsi="Times New Roman" w:cs="Times New Roman"/>
                <w:sz w:val="20"/>
                <w:szCs w:val="20"/>
                <w:lang w:eastAsia="ar-SA"/>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0,0</w:t>
            </w:r>
          </w:p>
        </w:tc>
      </w:tr>
      <w:tr w:rsidR="007F66E6" w:rsidRPr="007F66E6" w:rsidTr="006A03DB">
        <w:trPr>
          <w:trHeight w:val="282"/>
        </w:trPr>
        <w:tc>
          <w:tcPr>
            <w:tcW w:w="534"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7F66E6" w:rsidRPr="007F66E6" w:rsidRDefault="007F66E6" w:rsidP="006A03DB">
            <w:pPr>
              <w:suppressAutoHyphens/>
              <w:spacing w:after="0" w:line="240" w:lineRule="auto"/>
              <w:jc w:val="both"/>
              <w:rPr>
                <w:rFonts w:ascii="Times New Roman CYR" w:eastAsia="Times New Roman" w:hAnsi="Times New Roman CYR" w:cs="Times New Roman CYR"/>
                <w:sz w:val="20"/>
                <w:szCs w:val="20"/>
                <w:lang w:eastAsia="ru-RU"/>
              </w:rPr>
            </w:pPr>
            <w:r w:rsidRPr="007F66E6">
              <w:rPr>
                <w:rFonts w:ascii="Times New Roman CYR" w:eastAsia="Times New Roman" w:hAnsi="Times New Roman CYR" w:cs="Times New Roman CYR"/>
                <w:sz w:val="20"/>
                <w:szCs w:val="20"/>
                <w:lang w:eastAsia="ru-RU"/>
              </w:rPr>
              <w:t>ИТОГО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F66E6" w:rsidRPr="007F66E6" w:rsidRDefault="007F66E6" w:rsidP="006A03DB">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7F66E6">
              <w:rPr>
                <w:rFonts w:ascii="Times New Roman" w:eastAsia="Calibri" w:hAnsi="Times New Roman" w:cs="Times New Roman"/>
                <w:sz w:val="20"/>
                <w:szCs w:val="20"/>
                <w:lang w:eastAsia="ru-RU"/>
              </w:rPr>
              <w:t>0,0</w:t>
            </w:r>
          </w:p>
        </w:tc>
      </w:tr>
    </w:tbl>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p w:rsidR="007F66E6" w:rsidRPr="007F66E6" w:rsidRDefault="007F66E6" w:rsidP="007F66E6">
      <w:pPr>
        <w:spacing w:after="0"/>
        <w:ind w:firstLine="708"/>
        <w:jc w:val="right"/>
        <w:rPr>
          <w:rFonts w:ascii="Times New Roman" w:eastAsia="Calibri" w:hAnsi="Times New Roman" w:cs="Times New Roman"/>
        </w:rPr>
      </w:pPr>
      <w:r w:rsidRPr="007F66E6">
        <w:rPr>
          <w:rFonts w:ascii="Times New Roman" w:eastAsia="Calibri" w:hAnsi="Times New Roman" w:cs="Times New Roman"/>
        </w:rPr>
        <w:t>Приложение № 10</w:t>
      </w:r>
    </w:p>
    <w:p w:rsidR="007F66E6" w:rsidRPr="007F66E6" w:rsidRDefault="007F66E6" w:rsidP="007F66E6">
      <w:pPr>
        <w:spacing w:after="0"/>
        <w:jc w:val="right"/>
        <w:rPr>
          <w:rFonts w:ascii="Times New Roman" w:eastAsia="Calibri" w:hAnsi="Times New Roman" w:cs="Times New Roman"/>
          <w:szCs w:val="28"/>
        </w:rPr>
      </w:pPr>
      <w:r w:rsidRPr="007F66E6">
        <w:rPr>
          <w:rFonts w:ascii="Times New Roman" w:eastAsia="Calibri" w:hAnsi="Times New Roman" w:cs="Times New Roman"/>
          <w:szCs w:val="28"/>
        </w:rPr>
        <w:t>к Решению Собрания депутатов</w:t>
      </w:r>
    </w:p>
    <w:p w:rsidR="007F66E6" w:rsidRPr="007F66E6" w:rsidRDefault="007F66E6" w:rsidP="007F66E6">
      <w:pPr>
        <w:spacing w:after="0"/>
        <w:jc w:val="right"/>
        <w:rPr>
          <w:rFonts w:ascii="Times New Roman" w:eastAsia="Calibri" w:hAnsi="Times New Roman" w:cs="Times New Roman"/>
          <w:szCs w:val="28"/>
        </w:rPr>
      </w:pPr>
      <w:r w:rsidRPr="007F66E6">
        <w:rPr>
          <w:rFonts w:ascii="Times New Roman" w:eastAsia="Calibri" w:hAnsi="Times New Roman" w:cs="Times New Roman"/>
          <w:szCs w:val="28"/>
        </w:rPr>
        <w:t>Дячкинского сельского поселения</w:t>
      </w:r>
    </w:p>
    <w:p w:rsidR="007F66E6" w:rsidRPr="007F66E6" w:rsidRDefault="007F66E6" w:rsidP="007F66E6">
      <w:pPr>
        <w:spacing w:after="0"/>
        <w:jc w:val="right"/>
        <w:rPr>
          <w:rFonts w:ascii="Times New Roman" w:eastAsia="Calibri" w:hAnsi="Times New Roman" w:cs="Times New Roman"/>
          <w:szCs w:val="28"/>
        </w:rPr>
      </w:pPr>
      <w:r w:rsidRPr="007F66E6">
        <w:rPr>
          <w:rFonts w:ascii="Times New Roman" w:eastAsia="Calibri" w:hAnsi="Times New Roman" w:cs="Times New Roman"/>
          <w:szCs w:val="28"/>
        </w:rPr>
        <w:t xml:space="preserve">«О бюджете Дячкинского сельского поселения </w:t>
      </w:r>
    </w:p>
    <w:p w:rsidR="007F66E6" w:rsidRPr="007F66E6" w:rsidRDefault="007F66E6" w:rsidP="007F66E6">
      <w:pPr>
        <w:spacing w:after="0"/>
        <w:jc w:val="right"/>
        <w:rPr>
          <w:rFonts w:ascii="Times New Roman" w:eastAsia="Calibri" w:hAnsi="Times New Roman" w:cs="Times New Roman"/>
        </w:rPr>
      </w:pPr>
      <w:r w:rsidRPr="007F66E6">
        <w:rPr>
          <w:rFonts w:ascii="Times New Roman" w:eastAsia="Calibri" w:hAnsi="Times New Roman" w:cs="Times New Roman"/>
        </w:rPr>
        <w:t>Тарасовского района на 2024 год</w:t>
      </w:r>
    </w:p>
    <w:p w:rsidR="007F66E6" w:rsidRPr="007F66E6" w:rsidRDefault="007F66E6" w:rsidP="007F66E6">
      <w:pPr>
        <w:spacing w:after="0"/>
        <w:jc w:val="right"/>
        <w:rPr>
          <w:rFonts w:ascii="Times New Roman" w:eastAsia="Calibri" w:hAnsi="Times New Roman" w:cs="Times New Roman"/>
          <w:szCs w:val="28"/>
        </w:rPr>
      </w:pPr>
      <w:r w:rsidRPr="007F66E6">
        <w:rPr>
          <w:rFonts w:ascii="Times New Roman" w:eastAsia="Calibri" w:hAnsi="Times New Roman" w:cs="Times New Roman"/>
        </w:rPr>
        <w:t xml:space="preserve"> и на плановый период 2025 и 2026 годов</w:t>
      </w:r>
      <w:r w:rsidRPr="007F66E6">
        <w:rPr>
          <w:rFonts w:ascii="Times New Roman" w:eastAsia="Calibri" w:hAnsi="Times New Roman" w:cs="Times New Roman"/>
          <w:szCs w:val="28"/>
        </w:rPr>
        <w:t>»</w:t>
      </w:r>
    </w:p>
    <w:p w:rsidR="007F66E6" w:rsidRPr="007F66E6" w:rsidRDefault="007F66E6" w:rsidP="007F66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F66E6" w:rsidRPr="007F66E6" w:rsidRDefault="007F66E6" w:rsidP="007F66E6">
      <w:pPr>
        <w:spacing w:line="240" w:lineRule="auto"/>
        <w:jc w:val="center"/>
        <w:rPr>
          <w:rFonts w:ascii="Times New Roman" w:eastAsia="Calibri" w:hAnsi="Times New Roman" w:cs="Times New Roman"/>
          <w:sz w:val="24"/>
          <w:szCs w:val="24"/>
        </w:rPr>
      </w:pPr>
      <w:r w:rsidRPr="007F66E6">
        <w:rPr>
          <w:rFonts w:ascii="Times New Roman" w:eastAsia="Calibri" w:hAnsi="Times New Roman" w:cs="Times New Roman"/>
          <w:sz w:val="24"/>
          <w:szCs w:val="24"/>
        </w:rPr>
        <w:t>Программы муниципальных гарантий Дячкинского сельского поселения Тарасовского района на 2024 год и на плановый период 2025 и 2026 годов</w:t>
      </w:r>
    </w:p>
    <w:p w:rsidR="007F66E6" w:rsidRPr="007F66E6" w:rsidRDefault="007F66E6" w:rsidP="007F66E6">
      <w:pPr>
        <w:spacing w:line="240" w:lineRule="auto"/>
        <w:jc w:val="center"/>
        <w:rPr>
          <w:rFonts w:ascii="Times New Roman" w:eastAsia="Calibri" w:hAnsi="Times New Roman" w:cs="Times New Roman"/>
          <w:sz w:val="24"/>
          <w:szCs w:val="24"/>
        </w:rPr>
      </w:pPr>
    </w:p>
    <w:p w:rsidR="007F66E6" w:rsidRPr="007F66E6" w:rsidRDefault="007F66E6" w:rsidP="00566177">
      <w:pPr>
        <w:numPr>
          <w:ilvl w:val="0"/>
          <w:numId w:val="18"/>
        </w:numPr>
        <w:suppressAutoHyphens/>
        <w:spacing w:after="0" w:line="240" w:lineRule="auto"/>
        <w:ind w:left="0" w:firstLine="0"/>
        <w:jc w:val="both"/>
        <w:rPr>
          <w:rFonts w:ascii="Times New Roman" w:eastAsia="Calibri" w:hAnsi="Times New Roman" w:cs="Times New Roman"/>
          <w:sz w:val="24"/>
          <w:szCs w:val="24"/>
        </w:rPr>
      </w:pPr>
      <w:r w:rsidRPr="007F66E6">
        <w:rPr>
          <w:rFonts w:ascii="Times New Roman" w:eastAsia="Calibri" w:hAnsi="Times New Roman" w:cs="Times New Roman"/>
          <w:sz w:val="24"/>
          <w:szCs w:val="24"/>
        </w:rPr>
        <w:lastRenderedPageBreak/>
        <w:t>Программа муниципальных гарантий Дячкинского сельского поселения Тарасовского района в валюте Российской Федерации на 2024 год и плановый период 2025 и 2026 годов</w:t>
      </w:r>
    </w:p>
    <w:p w:rsidR="007F66E6" w:rsidRPr="007F66E6" w:rsidRDefault="007F66E6" w:rsidP="00566177">
      <w:pPr>
        <w:numPr>
          <w:ilvl w:val="1"/>
          <w:numId w:val="18"/>
        </w:numPr>
        <w:suppressAutoHyphens/>
        <w:spacing w:after="0" w:line="240" w:lineRule="auto"/>
        <w:ind w:left="0" w:firstLine="0"/>
        <w:jc w:val="both"/>
        <w:rPr>
          <w:rFonts w:ascii="Times New Roman" w:eastAsia="Calibri" w:hAnsi="Times New Roman" w:cs="Times New Roman"/>
          <w:sz w:val="24"/>
          <w:szCs w:val="24"/>
        </w:rPr>
      </w:pPr>
      <w:r w:rsidRPr="007F66E6">
        <w:rPr>
          <w:rFonts w:ascii="Times New Roman" w:eastAsia="Calibri" w:hAnsi="Times New Roman" w:cs="Times New Roman"/>
          <w:sz w:val="24"/>
          <w:szCs w:val="24"/>
        </w:rPr>
        <w:t>Предоставление муниципальных гарантий Дячкинского сельским поселением Тарасовского района в 2024 году и плановом периоде 2025 и 2026 годов не планируется.</w:t>
      </w:r>
    </w:p>
    <w:p w:rsidR="007F66E6" w:rsidRPr="007F66E6" w:rsidRDefault="007F66E6" w:rsidP="007F66E6">
      <w:pPr>
        <w:spacing w:after="0" w:line="240" w:lineRule="auto"/>
        <w:jc w:val="both"/>
        <w:rPr>
          <w:rFonts w:ascii="Times New Roman" w:eastAsia="Calibri" w:hAnsi="Times New Roman" w:cs="Times New Roman"/>
          <w:sz w:val="24"/>
          <w:szCs w:val="24"/>
        </w:rPr>
      </w:pPr>
      <w:r w:rsidRPr="007F66E6">
        <w:rPr>
          <w:rFonts w:ascii="Times New Roman" w:eastAsia="Calibri" w:hAnsi="Times New Roman" w:cs="Times New Roman"/>
          <w:sz w:val="24"/>
          <w:szCs w:val="24"/>
        </w:rPr>
        <w:t>2.</w:t>
      </w:r>
      <w:r w:rsidRPr="007F66E6">
        <w:rPr>
          <w:rFonts w:ascii="Times New Roman" w:eastAsia="Calibri" w:hAnsi="Times New Roman" w:cs="Times New Roman"/>
          <w:sz w:val="24"/>
          <w:szCs w:val="24"/>
        </w:rPr>
        <w:tab/>
        <w:t>Программа муниципальных гарантий Дячкинского сельского поселения Тарасовского района в иностранной валюте на 2024 год и плановый период 2025 и 2026 годов</w:t>
      </w:r>
    </w:p>
    <w:p w:rsidR="007F66E6" w:rsidRPr="007F66E6" w:rsidRDefault="007F66E6" w:rsidP="007F66E6">
      <w:pPr>
        <w:spacing w:after="0" w:line="240" w:lineRule="auto"/>
        <w:jc w:val="both"/>
        <w:rPr>
          <w:rFonts w:ascii="Times New Roman" w:eastAsia="Calibri" w:hAnsi="Times New Roman" w:cs="Times New Roman"/>
          <w:sz w:val="24"/>
          <w:szCs w:val="24"/>
        </w:rPr>
      </w:pPr>
      <w:r w:rsidRPr="007F66E6">
        <w:rPr>
          <w:rFonts w:ascii="Times New Roman" w:eastAsia="Calibri" w:hAnsi="Times New Roman" w:cs="Times New Roman"/>
          <w:sz w:val="24"/>
          <w:szCs w:val="24"/>
        </w:rPr>
        <w:t>2.1.</w:t>
      </w:r>
      <w:r w:rsidRPr="007F66E6">
        <w:rPr>
          <w:rFonts w:ascii="Times New Roman" w:eastAsia="Calibri" w:hAnsi="Times New Roman" w:cs="Times New Roman"/>
          <w:sz w:val="24"/>
          <w:szCs w:val="24"/>
        </w:rPr>
        <w:tab/>
        <w:t>Предоставление муниципальных гарантий Дячкинского сельским поселением Тарасовского района в 2024 году и плановом периоде 2025 и 2026 годов не планируется.</w:t>
      </w: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p w:rsidR="007F66E6" w:rsidRPr="007F66E6" w:rsidRDefault="007F66E6" w:rsidP="007F66E6">
      <w:pPr>
        <w:spacing w:after="0"/>
        <w:ind w:firstLine="708"/>
        <w:jc w:val="right"/>
        <w:rPr>
          <w:rFonts w:ascii="Times New Roman" w:eastAsia="Calibri" w:hAnsi="Times New Roman" w:cs="Times New Roman"/>
        </w:rPr>
      </w:pPr>
      <w:r w:rsidRPr="007F66E6">
        <w:rPr>
          <w:rFonts w:ascii="Times New Roman" w:eastAsia="Calibri" w:hAnsi="Times New Roman" w:cs="Times New Roman"/>
        </w:rPr>
        <w:t>Приложение № 11</w:t>
      </w:r>
    </w:p>
    <w:p w:rsidR="007F66E6" w:rsidRPr="007F66E6" w:rsidRDefault="007F66E6" w:rsidP="007F66E6">
      <w:pPr>
        <w:spacing w:after="0"/>
        <w:jc w:val="right"/>
        <w:rPr>
          <w:rFonts w:ascii="Times New Roman" w:eastAsia="Calibri" w:hAnsi="Times New Roman" w:cs="Times New Roman"/>
          <w:szCs w:val="28"/>
        </w:rPr>
      </w:pPr>
      <w:r w:rsidRPr="007F66E6">
        <w:rPr>
          <w:rFonts w:ascii="Times New Roman" w:eastAsia="Calibri" w:hAnsi="Times New Roman" w:cs="Times New Roman"/>
          <w:szCs w:val="28"/>
        </w:rPr>
        <w:t>к Решению Собрания депутатов</w:t>
      </w:r>
    </w:p>
    <w:p w:rsidR="007F66E6" w:rsidRPr="007F66E6" w:rsidRDefault="007F66E6" w:rsidP="007F66E6">
      <w:pPr>
        <w:spacing w:after="0"/>
        <w:jc w:val="right"/>
        <w:rPr>
          <w:rFonts w:ascii="Times New Roman" w:eastAsia="Calibri" w:hAnsi="Times New Roman" w:cs="Times New Roman"/>
          <w:szCs w:val="28"/>
        </w:rPr>
      </w:pPr>
      <w:r w:rsidRPr="007F66E6">
        <w:rPr>
          <w:rFonts w:ascii="Times New Roman" w:eastAsia="Calibri" w:hAnsi="Times New Roman" w:cs="Times New Roman"/>
          <w:szCs w:val="28"/>
        </w:rPr>
        <w:t>Дячкинского сельского поселения</w:t>
      </w:r>
    </w:p>
    <w:p w:rsidR="007F66E6" w:rsidRPr="007F66E6" w:rsidRDefault="007F66E6" w:rsidP="007F66E6">
      <w:pPr>
        <w:spacing w:after="0"/>
        <w:jc w:val="right"/>
        <w:rPr>
          <w:rFonts w:ascii="Times New Roman" w:eastAsia="Calibri" w:hAnsi="Times New Roman" w:cs="Times New Roman"/>
          <w:szCs w:val="28"/>
        </w:rPr>
      </w:pPr>
      <w:r w:rsidRPr="007F66E6">
        <w:rPr>
          <w:rFonts w:ascii="Times New Roman" w:eastAsia="Calibri" w:hAnsi="Times New Roman" w:cs="Times New Roman"/>
          <w:szCs w:val="28"/>
        </w:rPr>
        <w:t xml:space="preserve">«О бюджете Дячкинского сельского поселения </w:t>
      </w:r>
    </w:p>
    <w:p w:rsidR="007F66E6" w:rsidRPr="007F66E6" w:rsidRDefault="007F66E6" w:rsidP="007F66E6">
      <w:pPr>
        <w:spacing w:after="0"/>
        <w:jc w:val="right"/>
        <w:rPr>
          <w:rFonts w:ascii="Times New Roman" w:eastAsia="Calibri" w:hAnsi="Times New Roman" w:cs="Times New Roman"/>
        </w:rPr>
      </w:pPr>
      <w:r w:rsidRPr="007F66E6">
        <w:rPr>
          <w:rFonts w:ascii="Times New Roman" w:eastAsia="Calibri" w:hAnsi="Times New Roman" w:cs="Times New Roman"/>
        </w:rPr>
        <w:t>Тарасовского района на 2024 год</w:t>
      </w:r>
    </w:p>
    <w:p w:rsidR="007F66E6" w:rsidRPr="007F66E6" w:rsidRDefault="007F66E6" w:rsidP="007F66E6">
      <w:pPr>
        <w:spacing w:after="0"/>
        <w:jc w:val="right"/>
        <w:rPr>
          <w:rFonts w:ascii="Times New Roman" w:eastAsia="Calibri" w:hAnsi="Times New Roman" w:cs="Times New Roman"/>
          <w:szCs w:val="28"/>
        </w:rPr>
      </w:pPr>
      <w:r w:rsidRPr="007F66E6">
        <w:rPr>
          <w:rFonts w:ascii="Times New Roman" w:eastAsia="Calibri" w:hAnsi="Times New Roman" w:cs="Times New Roman"/>
        </w:rPr>
        <w:t xml:space="preserve"> и на плановый период 2025 и 2026 годов</w:t>
      </w:r>
      <w:r w:rsidRPr="007F66E6">
        <w:rPr>
          <w:rFonts w:ascii="Times New Roman" w:eastAsia="Calibri" w:hAnsi="Times New Roman" w:cs="Times New Roman"/>
          <w:szCs w:val="28"/>
        </w:rPr>
        <w:t>»</w:t>
      </w:r>
    </w:p>
    <w:p w:rsidR="007F66E6" w:rsidRPr="007F66E6" w:rsidRDefault="007F66E6" w:rsidP="007F66E6">
      <w:pPr>
        <w:spacing w:after="0"/>
        <w:jc w:val="center"/>
        <w:rPr>
          <w:rFonts w:ascii="Times New Roman" w:eastAsia="Calibri" w:hAnsi="Times New Roman" w:cs="Times New Roman"/>
          <w:b/>
          <w:sz w:val="24"/>
          <w:szCs w:val="28"/>
        </w:rPr>
      </w:pPr>
    </w:p>
    <w:p w:rsidR="007F66E6" w:rsidRPr="007F66E6" w:rsidRDefault="007F66E6" w:rsidP="007F66E6">
      <w:pPr>
        <w:spacing w:after="0"/>
        <w:jc w:val="center"/>
        <w:rPr>
          <w:rFonts w:ascii="Times New Roman" w:eastAsia="Calibri" w:hAnsi="Times New Roman" w:cs="Times New Roman"/>
          <w:sz w:val="28"/>
          <w:szCs w:val="28"/>
        </w:rPr>
      </w:pPr>
    </w:p>
    <w:p w:rsidR="007F66E6" w:rsidRPr="007F66E6" w:rsidRDefault="007F66E6" w:rsidP="007F66E6">
      <w:pPr>
        <w:spacing w:after="0"/>
        <w:jc w:val="center"/>
        <w:rPr>
          <w:rFonts w:ascii="Times New Roman" w:eastAsia="Calibri" w:hAnsi="Times New Roman" w:cs="Times New Roman"/>
          <w:sz w:val="24"/>
          <w:szCs w:val="24"/>
        </w:rPr>
      </w:pPr>
      <w:r w:rsidRPr="007F66E6">
        <w:rPr>
          <w:rFonts w:ascii="Times New Roman" w:eastAsia="Calibri" w:hAnsi="Times New Roman" w:cs="Times New Roman"/>
          <w:sz w:val="24"/>
          <w:szCs w:val="24"/>
        </w:rPr>
        <w:t>Программа муниципальных внутренних заимствований</w:t>
      </w:r>
      <w:r w:rsidRPr="007F66E6">
        <w:rPr>
          <w:rFonts w:ascii="Times New Roman" w:eastAsia="Calibri" w:hAnsi="Times New Roman" w:cs="Times New Roman"/>
          <w:sz w:val="24"/>
          <w:szCs w:val="24"/>
        </w:rPr>
        <w:br/>
        <w:t xml:space="preserve">Дячкинского сельского поселения Тарасовского района на 2024 год и на плановый период 2025 и 2026 годов </w:t>
      </w:r>
    </w:p>
    <w:p w:rsidR="007F66E6" w:rsidRPr="007F66E6" w:rsidRDefault="007F66E6" w:rsidP="007F66E6">
      <w:pPr>
        <w:spacing w:after="0"/>
        <w:jc w:val="right"/>
        <w:rPr>
          <w:rFonts w:ascii="Times New Roman" w:eastAsia="Calibri" w:hAnsi="Times New Roman" w:cs="Times New Roman"/>
          <w:sz w:val="24"/>
          <w:szCs w:val="24"/>
        </w:rPr>
      </w:pPr>
      <w:r w:rsidRPr="007F66E6">
        <w:rPr>
          <w:rFonts w:ascii="Times New Roman" w:eastAsia="Calibri" w:hAnsi="Times New Roman" w:cs="Times New Roman"/>
          <w:sz w:val="24"/>
          <w:szCs w:val="24"/>
        </w:rPr>
        <w:t xml:space="preserve">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0"/>
        <w:gridCol w:w="1229"/>
        <w:gridCol w:w="1368"/>
        <w:gridCol w:w="1333"/>
      </w:tblGrid>
      <w:tr w:rsidR="007F66E6" w:rsidRPr="007F66E6" w:rsidTr="007F66E6">
        <w:trPr>
          <w:trHeight w:val="259"/>
          <w:jc w:val="center"/>
        </w:trPr>
        <w:tc>
          <w:tcPr>
            <w:tcW w:w="2871" w:type="pct"/>
            <w:vMerge w:val="restart"/>
            <w:vAlign w:val="center"/>
          </w:tcPr>
          <w:p w:rsidR="007F66E6" w:rsidRPr="007F66E6" w:rsidRDefault="007F66E6" w:rsidP="007F66E6">
            <w:pPr>
              <w:spacing w:before="60" w:after="60"/>
              <w:jc w:val="center"/>
              <w:rPr>
                <w:rFonts w:ascii="Times New Roman" w:eastAsia="Calibri" w:hAnsi="Times New Roman" w:cs="Times New Roman"/>
                <w:sz w:val="24"/>
                <w:szCs w:val="24"/>
              </w:rPr>
            </w:pPr>
            <w:r w:rsidRPr="007F66E6">
              <w:rPr>
                <w:rFonts w:ascii="Times New Roman" w:eastAsia="Calibri" w:hAnsi="Times New Roman" w:cs="Times New Roman"/>
                <w:sz w:val="24"/>
                <w:szCs w:val="24"/>
              </w:rPr>
              <w:t>Вид заимствования</w:t>
            </w:r>
          </w:p>
        </w:tc>
        <w:tc>
          <w:tcPr>
            <w:tcW w:w="2129" w:type="pct"/>
            <w:gridSpan w:val="3"/>
            <w:vAlign w:val="center"/>
          </w:tcPr>
          <w:p w:rsidR="007F66E6" w:rsidRPr="007F66E6" w:rsidRDefault="007F66E6" w:rsidP="007F66E6">
            <w:pPr>
              <w:spacing w:before="60" w:after="60"/>
              <w:jc w:val="center"/>
              <w:rPr>
                <w:rFonts w:ascii="Times New Roman" w:eastAsia="Calibri" w:hAnsi="Times New Roman" w:cs="Times New Roman"/>
                <w:sz w:val="24"/>
                <w:szCs w:val="24"/>
              </w:rPr>
            </w:pPr>
            <w:r w:rsidRPr="007F66E6">
              <w:rPr>
                <w:rFonts w:ascii="Times New Roman" w:eastAsia="Calibri" w:hAnsi="Times New Roman" w:cs="Times New Roman"/>
                <w:sz w:val="24"/>
                <w:szCs w:val="24"/>
              </w:rPr>
              <w:t>Сумма</w:t>
            </w:r>
          </w:p>
        </w:tc>
      </w:tr>
      <w:tr w:rsidR="007F66E6" w:rsidRPr="007F66E6" w:rsidTr="007F66E6">
        <w:trPr>
          <w:trHeight w:val="266"/>
          <w:jc w:val="center"/>
        </w:trPr>
        <w:tc>
          <w:tcPr>
            <w:tcW w:w="2871" w:type="pct"/>
            <w:vMerge/>
            <w:vAlign w:val="center"/>
          </w:tcPr>
          <w:p w:rsidR="007F66E6" w:rsidRPr="007F66E6" w:rsidRDefault="007F66E6" w:rsidP="007F66E6">
            <w:pPr>
              <w:spacing w:before="60" w:after="60"/>
              <w:jc w:val="center"/>
              <w:rPr>
                <w:rFonts w:ascii="Times New Roman" w:eastAsia="Calibri" w:hAnsi="Times New Roman" w:cs="Times New Roman"/>
                <w:sz w:val="24"/>
                <w:szCs w:val="24"/>
              </w:rPr>
            </w:pPr>
          </w:p>
        </w:tc>
        <w:tc>
          <w:tcPr>
            <w:tcW w:w="666" w:type="pct"/>
            <w:vAlign w:val="center"/>
          </w:tcPr>
          <w:p w:rsidR="007F66E6" w:rsidRPr="007F66E6" w:rsidRDefault="007F66E6" w:rsidP="007F66E6">
            <w:pPr>
              <w:spacing w:before="60" w:after="60"/>
              <w:jc w:val="center"/>
              <w:rPr>
                <w:rFonts w:ascii="Times New Roman" w:eastAsia="Calibri" w:hAnsi="Times New Roman" w:cs="Times New Roman"/>
                <w:sz w:val="24"/>
                <w:szCs w:val="24"/>
              </w:rPr>
            </w:pPr>
            <w:r w:rsidRPr="007F66E6">
              <w:rPr>
                <w:rFonts w:ascii="Times New Roman" w:eastAsia="Calibri" w:hAnsi="Times New Roman" w:cs="Times New Roman"/>
                <w:sz w:val="24"/>
                <w:szCs w:val="24"/>
              </w:rPr>
              <w:t>2024 год</w:t>
            </w:r>
          </w:p>
        </w:tc>
        <w:tc>
          <w:tcPr>
            <w:tcW w:w="741" w:type="pct"/>
            <w:vAlign w:val="center"/>
          </w:tcPr>
          <w:p w:rsidR="007F66E6" w:rsidRPr="007F66E6" w:rsidRDefault="007F66E6" w:rsidP="007F66E6">
            <w:pPr>
              <w:spacing w:before="60" w:after="60"/>
              <w:jc w:val="center"/>
              <w:rPr>
                <w:rFonts w:ascii="Times New Roman" w:eastAsia="Calibri" w:hAnsi="Times New Roman" w:cs="Times New Roman"/>
                <w:sz w:val="24"/>
                <w:szCs w:val="24"/>
              </w:rPr>
            </w:pPr>
            <w:r w:rsidRPr="007F66E6">
              <w:rPr>
                <w:rFonts w:ascii="Times New Roman" w:eastAsia="Calibri" w:hAnsi="Times New Roman" w:cs="Times New Roman"/>
                <w:sz w:val="24"/>
                <w:szCs w:val="24"/>
              </w:rPr>
              <w:t>2025 год</w:t>
            </w:r>
          </w:p>
        </w:tc>
        <w:tc>
          <w:tcPr>
            <w:tcW w:w="722" w:type="pct"/>
          </w:tcPr>
          <w:p w:rsidR="007F66E6" w:rsidRPr="007F66E6" w:rsidRDefault="007F66E6" w:rsidP="007F66E6">
            <w:pPr>
              <w:spacing w:before="60" w:after="60"/>
              <w:jc w:val="center"/>
              <w:rPr>
                <w:rFonts w:ascii="Times New Roman" w:eastAsia="Calibri" w:hAnsi="Times New Roman" w:cs="Times New Roman"/>
                <w:sz w:val="24"/>
                <w:szCs w:val="24"/>
              </w:rPr>
            </w:pPr>
            <w:r w:rsidRPr="007F66E6">
              <w:rPr>
                <w:rFonts w:ascii="Times New Roman" w:eastAsia="Calibri" w:hAnsi="Times New Roman" w:cs="Times New Roman"/>
                <w:sz w:val="24"/>
                <w:szCs w:val="24"/>
              </w:rPr>
              <w:t>2026 год</w:t>
            </w:r>
          </w:p>
        </w:tc>
      </w:tr>
      <w:tr w:rsidR="007F66E6" w:rsidRPr="007F66E6" w:rsidTr="007F66E6">
        <w:trPr>
          <w:trHeight w:val="533"/>
          <w:jc w:val="center"/>
        </w:trPr>
        <w:tc>
          <w:tcPr>
            <w:tcW w:w="2871" w:type="pct"/>
          </w:tcPr>
          <w:p w:rsidR="007F66E6" w:rsidRPr="007F66E6" w:rsidRDefault="007F66E6" w:rsidP="007F66E6">
            <w:pPr>
              <w:spacing w:before="60" w:after="60"/>
              <w:jc w:val="both"/>
              <w:rPr>
                <w:rFonts w:ascii="Times New Roman" w:eastAsia="Calibri" w:hAnsi="Times New Roman" w:cs="Times New Roman"/>
                <w:sz w:val="24"/>
                <w:szCs w:val="24"/>
              </w:rPr>
            </w:pPr>
            <w:r w:rsidRPr="007F66E6">
              <w:rPr>
                <w:rFonts w:ascii="Times New Roman" w:eastAsia="Calibri" w:hAnsi="Times New Roman" w:cs="Times New Roman"/>
                <w:sz w:val="24"/>
                <w:szCs w:val="24"/>
              </w:rPr>
              <w:t>Кредиты, полученные от других бюджетов бюджетной системы Российской Федерации</w:t>
            </w:r>
          </w:p>
        </w:tc>
        <w:tc>
          <w:tcPr>
            <w:tcW w:w="666" w:type="pct"/>
            <w:shd w:val="clear" w:color="auto" w:fill="auto"/>
          </w:tcPr>
          <w:p w:rsidR="007F66E6" w:rsidRPr="007F66E6" w:rsidRDefault="007F66E6" w:rsidP="007F66E6">
            <w:pPr>
              <w:spacing w:before="60" w:after="60"/>
              <w:jc w:val="right"/>
              <w:rPr>
                <w:rFonts w:ascii="Times New Roman" w:eastAsia="Calibri" w:hAnsi="Times New Roman" w:cs="Times New Roman"/>
                <w:sz w:val="24"/>
                <w:szCs w:val="24"/>
              </w:rPr>
            </w:pPr>
            <w:r w:rsidRPr="007F66E6">
              <w:rPr>
                <w:rFonts w:ascii="Times New Roman" w:eastAsia="Calibri" w:hAnsi="Times New Roman" w:cs="Times New Roman"/>
                <w:sz w:val="24"/>
                <w:szCs w:val="24"/>
              </w:rPr>
              <w:t>0,0</w:t>
            </w:r>
          </w:p>
        </w:tc>
        <w:tc>
          <w:tcPr>
            <w:tcW w:w="741" w:type="pct"/>
          </w:tcPr>
          <w:p w:rsidR="007F66E6" w:rsidRPr="007F66E6" w:rsidRDefault="007F66E6" w:rsidP="007F66E6">
            <w:pPr>
              <w:spacing w:before="60" w:after="60"/>
              <w:jc w:val="right"/>
              <w:rPr>
                <w:rFonts w:ascii="Times New Roman" w:eastAsia="Calibri" w:hAnsi="Times New Roman" w:cs="Times New Roman"/>
                <w:sz w:val="24"/>
                <w:szCs w:val="24"/>
              </w:rPr>
            </w:pPr>
            <w:r w:rsidRPr="007F66E6">
              <w:rPr>
                <w:rFonts w:ascii="Times New Roman" w:eastAsia="Calibri" w:hAnsi="Times New Roman" w:cs="Times New Roman"/>
                <w:sz w:val="24"/>
                <w:szCs w:val="24"/>
              </w:rPr>
              <w:t>0,0</w:t>
            </w:r>
          </w:p>
        </w:tc>
        <w:tc>
          <w:tcPr>
            <w:tcW w:w="722" w:type="pct"/>
          </w:tcPr>
          <w:p w:rsidR="007F66E6" w:rsidRPr="007F66E6" w:rsidRDefault="007F66E6" w:rsidP="007F66E6">
            <w:pPr>
              <w:spacing w:before="60" w:after="60"/>
              <w:jc w:val="right"/>
              <w:rPr>
                <w:rFonts w:ascii="Times New Roman" w:eastAsia="Calibri" w:hAnsi="Times New Roman" w:cs="Times New Roman"/>
                <w:sz w:val="24"/>
                <w:szCs w:val="24"/>
              </w:rPr>
            </w:pPr>
            <w:r w:rsidRPr="007F66E6">
              <w:rPr>
                <w:rFonts w:ascii="Times New Roman" w:eastAsia="Calibri" w:hAnsi="Times New Roman" w:cs="Times New Roman"/>
                <w:sz w:val="24"/>
                <w:szCs w:val="24"/>
              </w:rPr>
              <w:t>0,0</w:t>
            </w:r>
          </w:p>
        </w:tc>
      </w:tr>
      <w:tr w:rsidR="007F66E6" w:rsidRPr="007F66E6" w:rsidTr="007F66E6">
        <w:trPr>
          <w:trHeight w:val="246"/>
          <w:jc w:val="center"/>
        </w:trPr>
        <w:tc>
          <w:tcPr>
            <w:tcW w:w="2871" w:type="pct"/>
          </w:tcPr>
          <w:p w:rsidR="007F66E6" w:rsidRPr="007F66E6" w:rsidRDefault="007F66E6" w:rsidP="007F66E6">
            <w:pPr>
              <w:spacing w:before="60" w:after="60"/>
              <w:jc w:val="both"/>
              <w:rPr>
                <w:rFonts w:ascii="Times New Roman" w:eastAsia="Calibri" w:hAnsi="Times New Roman" w:cs="Times New Roman"/>
                <w:sz w:val="24"/>
                <w:szCs w:val="24"/>
              </w:rPr>
            </w:pPr>
            <w:r w:rsidRPr="007F66E6">
              <w:rPr>
                <w:rFonts w:ascii="Times New Roman" w:eastAsia="Calibri" w:hAnsi="Times New Roman" w:cs="Times New Roman"/>
                <w:sz w:val="24"/>
                <w:szCs w:val="24"/>
              </w:rPr>
              <w:t xml:space="preserve">привлечение </w:t>
            </w:r>
          </w:p>
        </w:tc>
        <w:tc>
          <w:tcPr>
            <w:tcW w:w="666" w:type="pct"/>
            <w:shd w:val="clear" w:color="auto" w:fill="auto"/>
          </w:tcPr>
          <w:p w:rsidR="007F66E6" w:rsidRPr="007F66E6" w:rsidRDefault="007F66E6" w:rsidP="007F66E6">
            <w:pPr>
              <w:spacing w:before="60" w:after="60"/>
              <w:jc w:val="right"/>
              <w:rPr>
                <w:rFonts w:ascii="Times New Roman" w:eastAsia="Calibri" w:hAnsi="Times New Roman" w:cs="Times New Roman"/>
                <w:sz w:val="24"/>
                <w:szCs w:val="24"/>
              </w:rPr>
            </w:pPr>
            <w:r w:rsidRPr="007F66E6">
              <w:rPr>
                <w:rFonts w:ascii="Times New Roman" w:eastAsia="Calibri" w:hAnsi="Times New Roman" w:cs="Times New Roman"/>
                <w:sz w:val="24"/>
                <w:szCs w:val="24"/>
              </w:rPr>
              <w:t>0,0</w:t>
            </w:r>
          </w:p>
        </w:tc>
        <w:tc>
          <w:tcPr>
            <w:tcW w:w="741" w:type="pct"/>
          </w:tcPr>
          <w:p w:rsidR="007F66E6" w:rsidRPr="007F66E6" w:rsidRDefault="007F66E6" w:rsidP="007F66E6">
            <w:pPr>
              <w:spacing w:before="60" w:after="60"/>
              <w:jc w:val="right"/>
              <w:rPr>
                <w:rFonts w:ascii="Times New Roman" w:eastAsia="Calibri" w:hAnsi="Times New Roman" w:cs="Times New Roman"/>
                <w:sz w:val="24"/>
                <w:szCs w:val="24"/>
              </w:rPr>
            </w:pPr>
            <w:r w:rsidRPr="007F66E6">
              <w:rPr>
                <w:rFonts w:ascii="Times New Roman" w:eastAsia="Calibri" w:hAnsi="Times New Roman" w:cs="Times New Roman"/>
                <w:sz w:val="24"/>
                <w:szCs w:val="24"/>
              </w:rPr>
              <w:t>0,0</w:t>
            </w:r>
          </w:p>
        </w:tc>
        <w:tc>
          <w:tcPr>
            <w:tcW w:w="722" w:type="pct"/>
          </w:tcPr>
          <w:p w:rsidR="007F66E6" w:rsidRPr="007F66E6" w:rsidRDefault="007F66E6" w:rsidP="007F66E6">
            <w:pPr>
              <w:spacing w:before="60" w:after="60"/>
              <w:jc w:val="right"/>
              <w:rPr>
                <w:rFonts w:ascii="Times New Roman" w:eastAsia="Calibri" w:hAnsi="Times New Roman" w:cs="Times New Roman"/>
                <w:sz w:val="24"/>
                <w:szCs w:val="24"/>
              </w:rPr>
            </w:pPr>
            <w:r w:rsidRPr="007F66E6">
              <w:rPr>
                <w:rFonts w:ascii="Times New Roman" w:eastAsia="Calibri" w:hAnsi="Times New Roman" w:cs="Times New Roman"/>
                <w:sz w:val="24"/>
                <w:szCs w:val="24"/>
              </w:rPr>
              <w:t>0,0</w:t>
            </w:r>
          </w:p>
        </w:tc>
      </w:tr>
      <w:tr w:rsidR="007F66E6" w:rsidRPr="007F66E6" w:rsidTr="007F66E6">
        <w:trPr>
          <w:trHeight w:val="251"/>
          <w:jc w:val="center"/>
        </w:trPr>
        <w:tc>
          <w:tcPr>
            <w:tcW w:w="2871" w:type="pct"/>
          </w:tcPr>
          <w:p w:rsidR="007F66E6" w:rsidRPr="007F66E6" w:rsidRDefault="007F66E6" w:rsidP="007F66E6">
            <w:pPr>
              <w:spacing w:before="60" w:after="60"/>
              <w:jc w:val="both"/>
              <w:rPr>
                <w:rFonts w:ascii="Times New Roman" w:eastAsia="Calibri" w:hAnsi="Times New Roman" w:cs="Times New Roman"/>
                <w:sz w:val="24"/>
                <w:szCs w:val="24"/>
              </w:rPr>
            </w:pPr>
            <w:r w:rsidRPr="007F66E6">
              <w:rPr>
                <w:rFonts w:ascii="Times New Roman" w:eastAsia="Calibri" w:hAnsi="Times New Roman" w:cs="Times New Roman"/>
                <w:sz w:val="24"/>
                <w:szCs w:val="24"/>
              </w:rPr>
              <w:t>погашение ранее полученного бюджетного кредита</w:t>
            </w:r>
          </w:p>
        </w:tc>
        <w:tc>
          <w:tcPr>
            <w:tcW w:w="666" w:type="pct"/>
            <w:shd w:val="clear" w:color="auto" w:fill="auto"/>
          </w:tcPr>
          <w:p w:rsidR="007F66E6" w:rsidRPr="007F66E6" w:rsidRDefault="007F66E6" w:rsidP="007F66E6">
            <w:pPr>
              <w:spacing w:before="60" w:after="60"/>
              <w:jc w:val="right"/>
              <w:rPr>
                <w:rFonts w:ascii="Times New Roman" w:eastAsia="Calibri" w:hAnsi="Times New Roman" w:cs="Times New Roman"/>
                <w:sz w:val="24"/>
                <w:szCs w:val="24"/>
              </w:rPr>
            </w:pPr>
            <w:r w:rsidRPr="007F66E6">
              <w:rPr>
                <w:rFonts w:ascii="Times New Roman" w:eastAsia="Calibri" w:hAnsi="Times New Roman" w:cs="Times New Roman"/>
                <w:sz w:val="24"/>
                <w:szCs w:val="24"/>
              </w:rPr>
              <w:t>0,0</w:t>
            </w:r>
          </w:p>
        </w:tc>
        <w:tc>
          <w:tcPr>
            <w:tcW w:w="741" w:type="pct"/>
          </w:tcPr>
          <w:p w:rsidR="007F66E6" w:rsidRPr="007F66E6" w:rsidRDefault="007F66E6" w:rsidP="007F66E6">
            <w:pPr>
              <w:spacing w:before="60" w:after="60"/>
              <w:jc w:val="right"/>
              <w:rPr>
                <w:rFonts w:ascii="Times New Roman" w:eastAsia="Calibri" w:hAnsi="Times New Roman" w:cs="Times New Roman"/>
                <w:sz w:val="24"/>
                <w:szCs w:val="24"/>
              </w:rPr>
            </w:pPr>
            <w:r w:rsidRPr="007F66E6">
              <w:rPr>
                <w:rFonts w:ascii="Times New Roman" w:eastAsia="Calibri" w:hAnsi="Times New Roman" w:cs="Times New Roman"/>
                <w:sz w:val="24"/>
                <w:szCs w:val="24"/>
              </w:rPr>
              <w:t>0,0</w:t>
            </w:r>
          </w:p>
        </w:tc>
        <w:tc>
          <w:tcPr>
            <w:tcW w:w="722" w:type="pct"/>
          </w:tcPr>
          <w:p w:rsidR="007F66E6" w:rsidRPr="007F66E6" w:rsidRDefault="007F66E6" w:rsidP="007F66E6">
            <w:pPr>
              <w:spacing w:before="60" w:after="60"/>
              <w:jc w:val="right"/>
              <w:rPr>
                <w:rFonts w:ascii="Times New Roman" w:eastAsia="Calibri" w:hAnsi="Times New Roman" w:cs="Times New Roman"/>
                <w:sz w:val="24"/>
                <w:szCs w:val="24"/>
              </w:rPr>
            </w:pPr>
            <w:r w:rsidRPr="007F66E6">
              <w:rPr>
                <w:rFonts w:ascii="Times New Roman" w:eastAsia="Calibri" w:hAnsi="Times New Roman" w:cs="Times New Roman"/>
                <w:sz w:val="24"/>
                <w:szCs w:val="24"/>
              </w:rPr>
              <w:t>0,0</w:t>
            </w:r>
          </w:p>
        </w:tc>
      </w:tr>
    </w:tbl>
    <w:p w:rsidR="007F66E6" w:rsidRPr="007F66E6" w:rsidRDefault="007F66E6" w:rsidP="007F66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F66E6" w:rsidRPr="007F66E6" w:rsidRDefault="007F66E6" w:rsidP="007F66E6">
      <w:pPr>
        <w:tabs>
          <w:tab w:val="left" w:pos="720"/>
        </w:tabs>
        <w:suppressAutoHyphens/>
        <w:spacing w:after="0" w:line="240" w:lineRule="auto"/>
        <w:jc w:val="both"/>
        <w:rPr>
          <w:rFonts w:ascii="Times New Roman" w:eastAsia="Arial Unicode MS" w:hAnsi="Times New Roman" w:cs="Times New Roman"/>
          <w:sz w:val="20"/>
          <w:szCs w:val="20"/>
        </w:rPr>
      </w:pPr>
    </w:p>
    <w:p w:rsidR="00B179CA" w:rsidRPr="00B179CA" w:rsidRDefault="00B179CA" w:rsidP="00B179CA">
      <w:pPr>
        <w:suppressAutoHyphens/>
        <w:spacing w:after="0" w:line="240" w:lineRule="auto"/>
        <w:rPr>
          <w:rFonts w:ascii="Times New Roman" w:eastAsia="Times New Roman" w:hAnsi="Times New Roman" w:cs="Times New Roman"/>
          <w:sz w:val="26"/>
          <w:szCs w:val="24"/>
          <w:lang w:eastAsia="ar-SA"/>
        </w:rPr>
      </w:pPr>
    </w:p>
    <w:p w:rsidR="008E11ED" w:rsidRPr="008E11ED" w:rsidRDefault="008E11ED" w:rsidP="008E11ED">
      <w:pPr>
        <w:spacing w:after="0" w:line="240" w:lineRule="auto"/>
        <w:jc w:val="center"/>
        <w:rPr>
          <w:rFonts w:ascii="Times New Roman" w:eastAsia="Lucida Sans Unicode" w:hAnsi="Times New Roman" w:cs="Times New Roman"/>
          <w:b/>
          <w:noProof/>
          <w:kern w:val="2"/>
          <w:sz w:val="24"/>
          <w:szCs w:val="24"/>
          <w:lang w:eastAsia="ru-RU"/>
        </w:rPr>
      </w:pPr>
      <w:r w:rsidRPr="008E11ED">
        <w:rPr>
          <w:rFonts w:ascii="Times New Roman" w:eastAsia="Lucida Sans Unicode" w:hAnsi="Times New Roman" w:cs="Times New Roman"/>
          <w:b/>
          <w:noProof/>
          <w:kern w:val="2"/>
          <w:sz w:val="24"/>
          <w:szCs w:val="24"/>
          <w:lang w:eastAsia="ru-RU"/>
        </w:rPr>
        <w:drawing>
          <wp:inline distT="0" distB="0" distL="0" distR="0">
            <wp:extent cx="571500" cy="733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8E11ED" w:rsidRPr="008E11ED" w:rsidRDefault="008E11ED" w:rsidP="008E11ED">
      <w:pPr>
        <w:spacing w:after="0" w:line="240" w:lineRule="auto"/>
        <w:jc w:val="center"/>
        <w:rPr>
          <w:rFonts w:ascii="Times New Roman" w:eastAsia="Times New Roman" w:hAnsi="Times New Roman" w:cs="Times New Roman"/>
          <w:b/>
          <w:sz w:val="24"/>
          <w:szCs w:val="24"/>
          <w:lang w:eastAsia="ru-RU"/>
        </w:rPr>
      </w:pPr>
      <w:r w:rsidRPr="008E11ED">
        <w:rPr>
          <w:rFonts w:ascii="Times New Roman" w:eastAsia="Times New Roman" w:hAnsi="Times New Roman" w:cs="Times New Roman"/>
          <w:b/>
          <w:sz w:val="24"/>
          <w:szCs w:val="24"/>
          <w:lang w:eastAsia="ru-RU"/>
        </w:rPr>
        <w:t>РОССИЙСКАЯ ФЕДЕРАЦИЯ</w:t>
      </w:r>
    </w:p>
    <w:p w:rsidR="008E11ED" w:rsidRPr="008E11ED" w:rsidRDefault="008E11ED" w:rsidP="008E11ED">
      <w:pPr>
        <w:spacing w:after="0" w:line="240" w:lineRule="auto"/>
        <w:jc w:val="center"/>
        <w:rPr>
          <w:rFonts w:ascii="Times New Roman" w:eastAsia="Times New Roman" w:hAnsi="Times New Roman" w:cs="Times New Roman"/>
          <w:b/>
          <w:sz w:val="24"/>
          <w:szCs w:val="24"/>
          <w:lang w:eastAsia="ru-RU"/>
        </w:rPr>
      </w:pPr>
      <w:r w:rsidRPr="008E11ED">
        <w:rPr>
          <w:rFonts w:ascii="Times New Roman" w:eastAsia="Times New Roman" w:hAnsi="Times New Roman" w:cs="Times New Roman"/>
          <w:b/>
          <w:sz w:val="24"/>
          <w:szCs w:val="24"/>
          <w:lang w:eastAsia="ru-RU"/>
        </w:rPr>
        <w:t>РОСТОВСКАЯ ОБЛАСТЬ</w:t>
      </w:r>
    </w:p>
    <w:p w:rsidR="008E11ED" w:rsidRPr="008E11ED" w:rsidRDefault="008E11ED" w:rsidP="008E11ED">
      <w:pPr>
        <w:spacing w:after="0" w:line="240" w:lineRule="auto"/>
        <w:jc w:val="center"/>
        <w:rPr>
          <w:rFonts w:ascii="Times New Roman" w:eastAsia="Times New Roman" w:hAnsi="Times New Roman" w:cs="Times New Roman"/>
          <w:b/>
          <w:sz w:val="24"/>
          <w:szCs w:val="24"/>
          <w:lang w:eastAsia="ru-RU"/>
        </w:rPr>
      </w:pPr>
      <w:r w:rsidRPr="008E11ED">
        <w:rPr>
          <w:rFonts w:ascii="Times New Roman" w:eastAsia="Times New Roman" w:hAnsi="Times New Roman" w:cs="Times New Roman"/>
          <w:b/>
          <w:sz w:val="24"/>
          <w:szCs w:val="24"/>
          <w:lang w:eastAsia="ru-RU"/>
        </w:rPr>
        <w:t>ТАРАСОВСКИЙ РАЙОН</w:t>
      </w:r>
    </w:p>
    <w:p w:rsidR="008E11ED" w:rsidRPr="008E11ED" w:rsidRDefault="008E11ED" w:rsidP="008E11ED">
      <w:pPr>
        <w:spacing w:after="0" w:line="240" w:lineRule="auto"/>
        <w:jc w:val="center"/>
        <w:rPr>
          <w:rFonts w:ascii="Times New Roman" w:eastAsia="Times New Roman" w:hAnsi="Times New Roman" w:cs="Times New Roman"/>
          <w:b/>
          <w:sz w:val="24"/>
          <w:szCs w:val="24"/>
          <w:lang w:eastAsia="ru-RU"/>
        </w:rPr>
      </w:pPr>
      <w:r w:rsidRPr="008E11ED">
        <w:rPr>
          <w:rFonts w:ascii="Times New Roman" w:eastAsia="Times New Roman" w:hAnsi="Times New Roman" w:cs="Times New Roman"/>
          <w:b/>
          <w:sz w:val="24"/>
          <w:szCs w:val="24"/>
          <w:lang w:eastAsia="ru-RU"/>
        </w:rPr>
        <w:t>МУНИЦИПАЛЬНОЕ ОБРАЗОВАНИЕ</w:t>
      </w:r>
    </w:p>
    <w:p w:rsidR="008E11ED" w:rsidRPr="008E11ED" w:rsidRDefault="008E11ED" w:rsidP="008E11ED">
      <w:pPr>
        <w:spacing w:after="0" w:line="240" w:lineRule="auto"/>
        <w:jc w:val="center"/>
        <w:rPr>
          <w:rFonts w:ascii="Times New Roman" w:eastAsia="Times New Roman" w:hAnsi="Times New Roman" w:cs="Times New Roman"/>
          <w:b/>
          <w:sz w:val="24"/>
          <w:szCs w:val="24"/>
          <w:lang w:eastAsia="ru-RU"/>
        </w:rPr>
      </w:pPr>
      <w:r w:rsidRPr="008E11ED">
        <w:rPr>
          <w:rFonts w:ascii="Times New Roman" w:eastAsia="Times New Roman" w:hAnsi="Times New Roman" w:cs="Times New Roman"/>
          <w:b/>
          <w:sz w:val="24"/>
          <w:szCs w:val="24"/>
          <w:lang w:eastAsia="ru-RU"/>
        </w:rPr>
        <w:t>«ДЯЧКИНСКОЕ СЕЛЬСКОЕ ПОСЕЛЕНИЕ»</w:t>
      </w:r>
    </w:p>
    <w:p w:rsidR="008E11ED" w:rsidRPr="008E11ED" w:rsidRDefault="008E11ED" w:rsidP="008E11ED">
      <w:pPr>
        <w:spacing w:after="0" w:line="240" w:lineRule="auto"/>
        <w:jc w:val="center"/>
        <w:rPr>
          <w:rFonts w:ascii="Times New Roman" w:eastAsia="Times New Roman" w:hAnsi="Times New Roman" w:cs="Times New Roman"/>
          <w:b/>
          <w:sz w:val="24"/>
          <w:szCs w:val="24"/>
          <w:lang w:eastAsia="ru-RU"/>
        </w:rPr>
      </w:pPr>
    </w:p>
    <w:p w:rsidR="008E11ED" w:rsidRPr="008E11ED" w:rsidRDefault="008E11ED" w:rsidP="008E11ED">
      <w:pPr>
        <w:spacing w:after="0" w:line="240" w:lineRule="auto"/>
        <w:jc w:val="center"/>
        <w:rPr>
          <w:rFonts w:ascii="Times New Roman" w:eastAsia="Times New Roman" w:hAnsi="Times New Roman" w:cs="Times New Roman"/>
          <w:b/>
          <w:sz w:val="24"/>
          <w:szCs w:val="24"/>
          <w:lang w:eastAsia="ru-RU"/>
        </w:rPr>
      </w:pPr>
      <w:r w:rsidRPr="008E11ED">
        <w:rPr>
          <w:rFonts w:ascii="Times New Roman" w:eastAsia="Times New Roman" w:hAnsi="Times New Roman" w:cs="Times New Roman"/>
          <w:b/>
          <w:sz w:val="24"/>
          <w:szCs w:val="24"/>
          <w:lang w:eastAsia="ru-RU"/>
        </w:rPr>
        <w:t>СОБРАНИЕ ДЕПУТАТОВ ДЯЧКИНСКОГО СЕЛЬСКОГО</w:t>
      </w:r>
    </w:p>
    <w:p w:rsidR="008E11ED" w:rsidRPr="008E11ED" w:rsidRDefault="008E11ED" w:rsidP="008E11ED">
      <w:pPr>
        <w:spacing w:after="0" w:line="240" w:lineRule="auto"/>
        <w:jc w:val="center"/>
        <w:rPr>
          <w:rFonts w:ascii="Times New Roman" w:eastAsia="Times New Roman" w:hAnsi="Times New Roman" w:cs="Times New Roman"/>
          <w:b/>
          <w:sz w:val="24"/>
          <w:szCs w:val="24"/>
          <w:lang w:eastAsia="ru-RU"/>
        </w:rPr>
      </w:pPr>
      <w:r w:rsidRPr="008E11ED">
        <w:rPr>
          <w:rFonts w:ascii="Times New Roman" w:eastAsia="Times New Roman" w:hAnsi="Times New Roman" w:cs="Times New Roman"/>
          <w:b/>
          <w:sz w:val="24"/>
          <w:szCs w:val="24"/>
          <w:lang w:eastAsia="ru-RU"/>
        </w:rPr>
        <w:t>ПОСЕЛЕНИЯ</w:t>
      </w:r>
    </w:p>
    <w:p w:rsidR="008E11ED" w:rsidRPr="008E11ED" w:rsidRDefault="008E11ED" w:rsidP="008E11ED">
      <w:pPr>
        <w:spacing w:after="0" w:line="240" w:lineRule="auto"/>
        <w:jc w:val="center"/>
        <w:rPr>
          <w:rFonts w:ascii="Times New Roman" w:eastAsia="Times New Roman" w:hAnsi="Times New Roman" w:cs="Times New Roman"/>
          <w:b/>
          <w:sz w:val="24"/>
          <w:szCs w:val="24"/>
          <w:lang w:eastAsia="ru-RU"/>
        </w:rPr>
      </w:pPr>
    </w:p>
    <w:p w:rsidR="008E11ED" w:rsidRPr="008E11ED" w:rsidRDefault="008E11ED" w:rsidP="008E11ED">
      <w:pPr>
        <w:keepNext/>
        <w:suppressAutoHyphens/>
        <w:spacing w:after="0" w:line="240" w:lineRule="auto"/>
        <w:jc w:val="center"/>
        <w:outlineLvl w:val="0"/>
        <w:rPr>
          <w:rFonts w:ascii="Times New Roman" w:eastAsia="Times New Roman" w:hAnsi="Times New Roman" w:cs="Times New Roman"/>
          <w:b/>
          <w:caps/>
          <w:snapToGrid w:val="0"/>
          <w:sz w:val="24"/>
          <w:szCs w:val="24"/>
          <w:lang w:val="x-none" w:eastAsia="x-none"/>
        </w:rPr>
      </w:pPr>
      <w:r w:rsidRPr="008E11ED">
        <w:rPr>
          <w:rFonts w:ascii="Times New Roman" w:eastAsia="Times New Roman" w:hAnsi="Times New Roman" w:cs="Times New Roman"/>
          <w:b/>
          <w:caps/>
          <w:snapToGrid w:val="0"/>
          <w:sz w:val="24"/>
          <w:szCs w:val="24"/>
          <w:lang w:val="x-none" w:eastAsia="x-none"/>
        </w:rPr>
        <w:t>Р Е Ш Е Н И Е</w:t>
      </w:r>
    </w:p>
    <w:p w:rsidR="008E11ED" w:rsidRPr="008E11ED" w:rsidRDefault="008E11ED" w:rsidP="008E11ED">
      <w:pPr>
        <w:spacing w:after="0" w:line="240" w:lineRule="auto"/>
        <w:rPr>
          <w:rFonts w:ascii="Times New Roman" w:eastAsia="Times New Roman" w:hAnsi="Times New Roman" w:cs="Times New Roman"/>
          <w:sz w:val="24"/>
          <w:szCs w:val="24"/>
          <w:lang w:eastAsia="ru-RU"/>
        </w:rPr>
      </w:pPr>
    </w:p>
    <w:p w:rsidR="008E11ED" w:rsidRPr="008E11ED" w:rsidRDefault="008E11ED" w:rsidP="008E11ED">
      <w:pPr>
        <w:spacing w:after="0" w:line="240" w:lineRule="auto"/>
        <w:jc w:val="center"/>
        <w:rPr>
          <w:rFonts w:ascii="Times New Roman" w:eastAsia="Times New Roman" w:hAnsi="Times New Roman" w:cs="Times New Roman"/>
          <w:bCs/>
          <w:sz w:val="24"/>
          <w:szCs w:val="24"/>
          <w:lang w:eastAsia="ru-RU"/>
        </w:rPr>
      </w:pPr>
      <w:r w:rsidRPr="008E11ED">
        <w:rPr>
          <w:rFonts w:ascii="Times New Roman" w:eastAsia="Times New Roman" w:hAnsi="Times New Roman" w:cs="Times New Roman"/>
          <w:bCs/>
          <w:sz w:val="24"/>
          <w:szCs w:val="24"/>
          <w:lang w:eastAsia="ru-RU"/>
        </w:rPr>
        <w:t>26.12.2023 года                                                                                  №</w:t>
      </w:r>
      <w:r w:rsidRPr="00742D8B">
        <w:rPr>
          <w:rFonts w:ascii="Times New Roman" w:eastAsia="Times New Roman" w:hAnsi="Times New Roman" w:cs="Times New Roman"/>
          <w:bCs/>
          <w:sz w:val="24"/>
          <w:szCs w:val="24"/>
          <w:lang w:eastAsia="ru-RU"/>
        </w:rPr>
        <w:t xml:space="preserve"> </w:t>
      </w:r>
      <w:r w:rsidRPr="008E11ED">
        <w:rPr>
          <w:rFonts w:ascii="Times New Roman" w:eastAsia="Times New Roman" w:hAnsi="Times New Roman" w:cs="Times New Roman"/>
          <w:bCs/>
          <w:sz w:val="24"/>
          <w:szCs w:val="24"/>
          <w:lang w:eastAsia="ru-RU"/>
        </w:rPr>
        <w:t xml:space="preserve">  81</w:t>
      </w:r>
    </w:p>
    <w:p w:rsidR="008E11ED" w:rsidRPr="008E11ED" w:rsidRDefault="008E11ED" w:rsidP="008E11ED">
      <w:pPr>
        <w:spacing w:after="0" w:line="240" w:lineRule="auto"/>
        <w:rPr>
          <w:rFonts w:ascii="Times New Roman" w:eastAsia="Times New Roman" w:hAnsi="Times New Roman" w:cs="Times New Roman"/>
          <w:bCs/>
          <w:sz w:val="24"/>
          <w:szCs w:val="24"/>
          <w:lang w:eastAsia="ru-RU"/>
        </w:rPr>
      </w:pPr>
      <w:r w:rsidRPr="008E11ED">
        <w:rPr>
          <w:rFonts w:ascii="Times New Roman" w:eastAsia="Times New Roman" w:hAnsi="Times New Roman" w:cs="Times New Roman"/>
          <w:b/>
          <w:bCs/>
          <w:sz w:val="24"/>
          <w:szCs w:val="24"/>
          <w:lang w:eastAsia="ru-RU"/>
        </w:rPr>
        <w:lastRenderedPageBreak/>
        <w:t xml:space="preserve">                                                                                                                                                                                   </w:t>
      </w:r>
    </w:p>
    <w:p w:rsidR="008E11ED" w:rsidRPr="008E11ED" w:rsidRDefault="008E11ED" w:rsidP="008E11ED">
      <w:pPr>
        <w:spacing w:after="0" w:line="240" w:lineRule="auto"/>
        <w:jc w:val="center"/>
        <w:rPr>
          <w:rFonts w:ascii="Times New Roman" w:eastAsia="Times New Roman" w:hAnsi="Times New Roman" w:cs="Times New Roman"/>
          <w:bCs/>
          <w:sz w:val="24"/>
          <w:szCs w:val="24"/>
          <w:lang w:eastAsia="ru-RU"/>
        </w:rPr>
      </w:pPr>
      <w:r w:rsidRPr="008E11ED">
        <w:rPr>
          <w:rFonts w:ascii="Times New Roman" w:eastAsia="Times New Roman" w:hAnsi="Times New Roman" w:cs="Times New Roman"/>
          <w:bCs/>
          <w:sz w:val="24"/>
          <w:szCs w:val="24"/>
          <w:lang w:eastAsia="ru-RU"/>
        </w:rPr>
        <w:t>сл. Дячкино</w:t>
      </w:r>
    </w:p>
    <w:p w:rsidR="008E11ED" w:rsidRPr="008E11ED" w:rsidRDefault="008E11ED" w:rsidP="008E11ED">
      <w:pPr>
        <w:spacing w:after="0" w:line="240" w:lineRule="auto"/>
        <w:rPr>
          <w:rFonts w:ascii="Times New Roman" w:eastAsia="Times New Roman" w:hAnsi="Times New Roman" w:cs="Times New Roman"/>
          <w:snapToGrid w:val="0"/>
          <w:sz w:val="24"/>
          <w:szCs w:val="24"/>
          <w:lang w:val="x-none" w:eastAsia="x-none"/>
        </w:rPr>
      </w:pPr>
      <w:r w:rsidRPr="008E11ED">
        <w:rPr>
          <w:rFonts w:ascii="Times New Roman" w:eastAsia="Times New Roman" w:hAnsi="Times New Roman" w:cs="Times New Roman"/>
          <w:bCs/>
          <w:snapToGrid w:val="0"/>
          <w:color w:val="000000"/>
          <w:spacing w:val="-2"/>
          <w:sz w:val="24"/>
          <w:szCs w:val="24"/>
          <w:lang w:val="x-none" w:eastAsia="x-none"/>
        </w:rPr>
        <w:t xml:space="preserve">                                                                  </w:t>
      </w:r>
    </w:p>
    <w:p w:rsidR="008E11ED" w:rsidRPr="008E11ED" w:rsidRDefault="008E11ED" w:rsidP="008E11ED">
      <w:pPr>
        <w:spacing w:after="0" w:line="240" w:lineRule="auto"/>
        <w:jc w:val="center"/>
        <w:rPr>
          <w:rFonts w:ascii="Times New Roman" w:eastAsia="Calibri" w:hAnsi="Times New Roman" w:cs="Times New Roman"/>
          <w:b/>
          <w:sz w:val="24"/>
          <w:szCs w:val="24"/>
        </w:rPr>
      </w:pPr>
      <w:r w:rsidRPr="008E11ED">
        <w:rPr>
          <w:rFonts w:ascii="Times New Roman" w:eastAsia="Calibri" w:hAnsi="Times New Roman" w:cs="Times New Roman"/>
          <w:b/>
          <w:sz w:val="24"/>
          <w:szCs w:val="24"/>
        </w:rPr>
        <w:t>Об утверждении прогнозного плана (программы) приватизации</w:t>
      </w:r>
    </w:p>
    <w:p w:rsidR="008E11ED" w:rsidRPr="008E11ED" w:rsidRDefault="008E11ED" w:rsidP="008E11ED">
      <w:pPr>
        <w:spacing w:after="0" w:line="240" w:lineRule="auto"/>
        <w:jc w:val="center"/>
        <w:rPr>
          <w:rFonts w:ascii="Times New Roman" w:eastAsia="Calibri" w:hAnsi="Times New Roman" w:cs="Times New Roman"/>
          <w:b/>
          <w:sz w:val="24"/>
          <w:szCs w:val="24"/>
        </w:rPr>
      </w:pPr>
      <w:r w:rsidRPr="008E11ED">
        <w:rPr>
          <w:rFonts w:ascii="Times New Roman" w:eastAsia="Calibri" w:hAnsi="Times New Roman" w:cs="Times New Roman"/>
          <w:b/>
          <w:sz w:val="24"/>
          <w:szCs w:val="24"/>
        </w:rPr>
        <w:t>муниципального имущества Дячкинского сельского поселения</w:t>
      </w:r>
    </w:p>
    <w:p w:rsidR="008E11ED" w:rsidRPr="008E11ED" w:rsidRDefault="008E11ED" w:rsidP="008E11ED">
      <w:pPr>
        <w:spacing w:after="0" w:line="240" w:lineRule="auto"/>
        <w:jc w:val="center"/>
        <w:rPr>
          <w:rFonts w:ascii="Times New Roman" w:eastAsia="Calibri" w:hAnsi="Times New Roman" w:cs="Times New Roman"/>
          <w:b/>
          <w:sz w:val="24"/>
          <w:szCs w:val="24"/>
        </w:rPr>
      </w:pPr>
      <w:r w:rsidRPr="008E11ED">
        <w:rPr>
          <w:rFonts w:ascii="Times New Roman" w:eastAsia="Calibri" w:hAnsi="Times New Roman" w:cs="Times New Roman"/>
          <w:b/>
          <w:sz w:val="24"/>
          <w:szCs w:val="24"/>
        </w:rPr>
        <w:t>на 2024 год и плановый период 2025 и 2026 годов</w:t>
      </w:r>
    </w:p>
    <w:p w:rsidR="008E11ED" w:rsidRPr="008E11ED" w:rsidRDefault="008E11ED" w:rsidP="008E11ED">
      <w:pPr>
        <w:spacing w:after="0" w:line="240" w:lineRule="auto"/>
        <w:rPr>
          <w:rFonts w:ascii="Times New Roman" w:eastAsia="Times New Roman" w:hAnsi="Times New Roman" w:cs="Times New Roman"/>
          <w:snapToGrid w:val="0"/>
          <w:sz w:val="24"/>
          <w:szCs w:val="24"/>
          <w:lang w:eastAsia="x-none"/>
        </w:rPr>
      </w:pPr>
    </w:p>
    <w:p w:rsidR="008E11ED" w:rsidRPr="008E11ED" w:rsidRDefault="008E11ED" w:rsidP="008E11ED">
      <w:pPr>
        <w:tabs>
          <w:tab w:val="left" w:pos="6255"/>
        </w:tabs>
        <w:spacing w:after="0" w:line="240" w:lineRule="auto"/>
        <w:jc w:val="both"/>
        <w:rPr>
          <w:rFonts w:ascii="Times New Roman" w:eastAsia="Times New Roman" w:hAnsi="Times New Roman" w:cs="Times New Roman"/>
          <w:color w:val="000000"/>
          <w:spacing w:val="-5"/>
          <w:sz w:val="24"/>
          <w:szCs w:val="24"/>
          <w:lang w:eastAsia="ru-RU"/>
        </w:rPr>
      </w:pPr>
      <w:r w:rsidRPr="008E11ED">
        <w:rPr>
          <w:rFonts w:ascii="Times New Roman" w:eastAsia="Times New Roman" w:hAnsi="Times New Roman" w:cs="Times New Roman"/>
          <w:bCs/>
          <w:sz w:val="24"/>
          <w:szCs w:val="24"/>
          <w:lang w:eastAsia="ru-RU"/>
        </w:rPr>
        <w:t xml:space="preserve">          В соответствии с Федеральным законом</w:t>
      </w:r>
      <w:r w:rsidRPr="008E11ED">
        <w:rPr>
          <w:rFonts w:ascii="Times New Roman" w:eastAsia="Times New Roman" w:hAnsi="Times New Roman" w:cs="Times New Roman"/>
          <w:b/>
          <w:bCs/>
          <w:sz w:val="24"/>
          <w:szCs w:val="24"/>
          <w:lang w:eastAsia="ru-RU"/>
        </w:rPr>
        <w:t xml:space="preserve"> </w:t>
      </w:r>
      <w:r w:rsidRPr="008E11ED">
        <w:rPr>
          <w:rFonts w:ascii="Times New Roman" w:eastAsia="Times New Roman" w:hAnsi="Times New Roman" w:cs="Times New Roman"/>
          <w:sz w:val="24"/>
          <w:szCs w:val="24"/>
          <w:lang w:eastAsia="ru-RU"/>
        </w:rPr>
        <w:t xml:space="preserve">Российской Федерации от 21.12.2001 № 178-ФЗ «О приватизации государственного и муниципального имущества», руководствуясь Уставом муниципального образования «Дячкинское сельское поселение», </w:t>
      </w:r>
      <w:r w:rsidRPr="008E11ED">
        <w:rPr>
          <w:rFonts w:ascii="Times New Roman" w:eastAsia="Times New Roman" w:hAnsi="Times New Roman" w:cs="Times New Roman"/>
          <w:color w:val="000000"/>
          <w:spacing w:val="-5"/>
          <w:sz w:val="24"/>
          <w:szCs w:val="24"/>
          <w:lang w:eastAsia="ru-RU"/>
        </w:rPr>
        <w:t xml:space="preserve">Собрание депутатов </w:t>
      </w:r>
      <w:r w:rsidRPr="008E11ED">
        <w:rPr>
          <w:rFonts w:ascii="Times New Roman" w:eastAsia="Times New Roman" w:hAnsi="Times New Roman" w:cs="Times New Roman"/>
          <w:sz w:val="24"/>
          <w:szCs w:val="24"/>
          <w:lang w:eastAsia="ru-RU"/>
        </w:rPr>
        <w:t>Дячкинского</w:t>
      </w:r>
      <w:r w:rsidRPr="008E11ED">
        <w:rPr>
          <w:rFonts w:ascii="Times New Roman" w:eastAsia="Times New Roman" w:hAnsi="Times New Roman" w:cs="Times New Roman"/>
          <w:color w:val="000000"/>
          <w:spacing w:val="-5"/>
          <w:sz w:val="24"/>
          <w:szCs w:val="24"/>
          <w:lang w:eastAsia="ru-RU"/>
        </w:rPr>
        <w:t xml:space="preserve"> сельского поселения</w:t>
      </w:r>
    </w:p>
    <w:p w:rsidR="008E11ED" w:rsidRPr="008E11ED" w:rsidRDefault="008E11ED" w:rsidP="008E11ED">
      <w:pPr>
        <w:spacing w:after="0" w:line="240" w:lineRule="auto"/>
        <w:ind w:firstLine="720"/>
        <w:jc w:val="center"/>
        <w:rPr>
          <w:rFonts w:ascii="Times New Roman" w:eastAsia="Times New Roman" w:hAnsi="Times New Roman" w:cs="Times New Roman"/>
          <w:b/>
          <w:bCs/>
          <w:snapToGrid w:val="0"/>
          <w:color w:val="000000"/>
          <w:spacing w:val="40"/>
          <w:sz w:val="24"/>
          <w:szCs w:val="24"/>
          <w:lang w:eastAsia="ru-RU"/>
        </w:rPr>
      </w:pPr>
      <w:r w:rsidRPr="008E11ED">
        <w:rPr>
          <w:rFonts w:ascii="Times New Roman" w:eastAsia="Times New Roman" w:hAnsi="Times New Roman" w:cs="Times New Roman"/>
          <w:b/>
          <w:bCs/>
          <w:snapToGrid w:val="0"/>
          <w:color w:val="000000"/>
          <w:spacing w:val="40"/>
          <w:sz w:val="24"/>
          <w:szCs w:val="24"/>
          <w:lang w:eastAsia="ru-RU"/>
        </w:rPr>
        <w:t>РЕШИЛО:</w:t>
      </w:r>
    </w:p>
    <w:p w:rsidR="008E11ED" w:rsidRPr="008E11ED" w:rsidRDefault="008E11ED" w:rsidP="008E11ED">
      <w:pPr>
        <w:spacing w:after="0" w:line="216" w:lineRule="auto"/>
        <w:ind w:right="-38" w:firstLine="567"/>
        <w:jc w:val="both"/>
        <w:rPr>
          <w:rFonts w:ascii="Times New Roman" w:eastAsia="Times New Roman" w:hAnsi="Times New Roman" w:cs="Times New Roman"/>
          <w:sz w:val="24"/>
          <w:szCs w:val="24"/>
          <w:lang w:eastAsia="ru-RU"/>
        </w:rPr>
      </w:pPr>
      <w:bookmarkStart w:id="8" w:name="sub_1"/>
      <w:r w:rsidRPr="008E11ED">
        <w:rPr>
          <w:rFonts w:ascii="Times New Roman" w:eastAsia="Times New Roman" w:hAnsi="Times New Roman" w:cs="Times New Roman"/>
          <w:sz w:val="24"/>
          <w:szCs w:val="24"/>
          <w:lang w:eastAsia="ru-RU"/>
        </w:rPr>
        <w:t>1. Утвердить Прогнозный план (программу) приватизации муниципального имущества Дячкинского сельского поселения на 2024 год и плановый период 2025 и 2026 годов согласно приложению.</w:t>
      </w:r>
    </w:p>
    <w:p w:rsidR="008E11ED" w:rsidRPr="008E11ED" w:rsidRDefault="008E11ED" w:rsidP="008E11ED">
      <w:pPr>
        <w:spacing w:after="0" w:line="240" w:lineRule="auto"/>
        <w:ind w:firstLine="567"/>
        <w:jc w:val="both"/>
        <w:rPr>
          <w:rFonts w:ascii="Times New Roman" w:eastAsia="Times New Roman" w:hAnsi="Times New Roman" w:cs="Times New Roman"/>
          <w:sz w:val="24"/>
          <w:szCs w:val="24"/>
          <w:lang w:eastAsia="ru-RU"/>
        </w:rPr>
      </w:pPr>
      <w:bookmarkStart w:id="9" w:name="sub_2"/>
      <w:bookmarkEnd w:id="8"/>
      <w:r w:rsidRPr="008E11ED">
        <w:rPr>
          <w:rFonts w:ascii="Times New Roman" w:eastAsia="Times New Roman" w:hAnsi="Times New Roman" w:cs="Times New Roman"/>
          <w:sz w:val="24"/>
          <w:szCs w:val="24"/>
          <w:lang w:eastAsia="ru-RU"/>
        </w:rPr>
        <w:t>2.</w:t>
      </w:r>
      <w:bookmarkStart w:id="10" w:name="sub_4"/>
      <w:bookmarkEnd w:id="9"/>
      <w:r w:rsidRPr="008E11ED">
        <w:rPr>
          <w:rFonts w:ascii="Times New Roman" w:eastAsia="Times New Roman" w:hAnsi="Times New Roman" w:cs="Times New Roman"/>
          <w:sz w:val="24"/>
          <w:szCs w:val="24"/>
          <w:lang w:eastAsia="ru-RU"/>
        </w:rPr>
        <w:t xml:space="preserve"> Настоящее решение вступает в силу со дня его </w:t>
      </w:r>
      <w:hyperlink r:id="rId21" w:history="1">
        <w:r w:rsidRPr="008E11ED">
          <w:rPr>
            <w:rFonts w:ascii="Times New Roman" w:eastAsia="Times New Roman" w:hAnsi="Times New Roman" w:cs="Times New Roman"/>
            <w:sz w:val="24"/>
            <w:szCs w:val="24"/>
            <w:lang w:eastAsia="ru-RU"/>
          </w:rPr>
          <w:t>официального опубликования</w:t>
        </w:r>
      </w:hyperlink>
      <w:r w:rsidRPr="008E11ED">
        <w:rPr>
          <w:rFonts w:ascii="Times New Roman" w:eastAsia="Times New Roman" w:hAnsi="Times New Roman" w:cs="Times New Roman"/>
          <w:sz w:val="24"/>
          <w:szCs w:val="24"/>
          <w:lang w:eastAsia="ru-RU"/>
        </w:rPr>
        <w:t>.</w:t>
      </w:r>
    </w:p>
    <w:p w:rsidR="008E11ED" w:rsidRPr="008E11ED" w:rsidRDefault="008E11ED" w:rsidP="008E11ED">
      <w:pPr>
        <w:spacing w:after="0" w:line="240" w:lineRule="auto"/>
        <w:ind w:firstLine="567"/>
        <w:jc w:val="both"/>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3. Контроль за исполнением настоящего решения оставляю за собой.</w:t>
      </w:r>
    </w:p>
    <w:bookmarkEnd w:id="10"/>
    <w:p w:rsidR="008E11ED" w:rsidRPr="008E11ED" w:rsidRDefault="008E11ED" w:rsidP="008E11ED">
      <w:pPr>
        <w:spacing w:after="0" w:line="240" w:lineRule="auto"/>
        <w:jc w:val="both"/>
        <w:rPr>
          <w:rFonts w:ascii="Times New Roman" w:eastAsia="Times New Roman" w:hAnsi="Times New Roman" w:cs="Times New Roman"/>
          <w:sz w:val="24"/>
          <w:szCs w:val="24"/>
          <w:lang w:eastAsia="ru-RU"/>
        </w:rPr>
      </w:pPr>
    </w:p>
    <w:p w:rsidR="008E11ED" w:rsidRPr="008E11ED" w:rsidRDefault="008E11ED" w:rsidP="008E11ED">
      <w:pPr>
        <w:tabs>
          <w:tab w:val="left" w:pos="720"/>
        </w:tabs>
        <w:spacing w:after="0" w:line="240" w:lineRule="auto"/>
        <w:jc w:val="both"/>
        <w:rPr>
          <w:rFonts w:ascii="Times New Roman" w:eastAsia="Arial Unicode MS" w:hAnsi="Times New Roman" w:cs="Times New Roman"/>
          <w:sz w:val="24"/>
          <w:szCs w:val="24"/>
        </w:rPr>
      </w:pPr>
      <w:r w:rsidRPr="008E11ED">
        <w:rPr>
          <w:rFonts w:ascii="Times New Roman" w:eastAsia="Arial Unicode MS" w:hAnsi="Times New Roman" w:cs="Times New Roman"/>
          <w:sz w:val="24"/>
          <w:szCs w:val="24"/>
        </w:rPr>
        <w:t xml:space="preserve">Председатель Собрания депутатов – </w:t>
      </w:r>
    </w:p>
    <w:p w:rsidR="008E11ED" w:rsidRPr="008E11ED" w:rsidRDefault="008E11ED" w:rsidP="008E11ED">
      <w:pPr>
        <w:tabs>
          <w:tab w:val="left" w:pos="720"/>
        </w:tabs>
        <w:spacing w:after="0" w:line="240" w:lineRule="auto"/>
        <w:jc w:val="both"/>
        <w:rPr>
          <w:rFonts w:ascii="Times New Roman" w:eastAsia="Arial Unicode MS" w:hAnsi="Times New Roman" w:cs="Times New Roman"/>
          <w:sz w:val="24"/>
          <w:szCs w:val="24"/>
        </w:rPr>
      </w:pPr>
      <w:r w:rsidRPr="008E11ED">
        <w:rPr>
          <w:rFonts w:ascii="Times New Roman" w:eastAsia="Arial Unicode MS" w:hAnsi="Times New Roman" w:cs="Times New Roman"/>
          <w:sz w:val="24"/>
          <w:szCs w:val="24"/>
        </w:rPr>
        <w:t xml:space="preserve">глава Дячкинского сельского поселения                                          Г.Г. Геворкян </w:t>
      </w:r>
    </w:p>
    <w:p w:rsidR="008E11ED" w:rsidRPr="008E11ED" w:rsidRDefault="008E11ED" w:rsidP="008E11ED">
      <w:pPr>
        <w:tabs>
          <w:tab w:val="left" w:pos="720"/>
        </w:tabs>
        <w:spacing w:after="0" w:line="240" w:lineRule="auto"/>
        <w:jc w:val="both"/>
        <w:rPr>
          <w:rFonts w:ascii="Times New Roman" w:eastAsia="Arial Unicode MS" w:hAnsi="Times New Roman" w:cs="Times New Roman"/>
          <w:sz w:val="24"/>
          <w:szCs w:val="24"/>
        </w:rPr>
      </w:pPr>
    </w:p>
    <w:p w:rsidR="008E11ED" w:rsidRPr="008E11ED" w:rsidRDefault="008E11ED" w:rsidP="008E11ED">
      <w:pPr>
        <w:tabs>
          <w:tab w:val="left" w:pos="720"/>
        </w:tabs>
        <w:spacing w:after="0" w:line="240" w:lineRule="auto"/>
        <w:jc w:val="both"/>
        <w:rPr>
          <w:rFonts w:ascii="Times New Roman" w:eastAsia="Arial Unicode MS" w:hAnsi="Times New Roman" w:cs="Times New Roman"/>
          <w:sz w:val="24"/>
          <w:szCs w:val="24"/>
        </w:rPr>
      </w:pPr>
    </w:p>
    <w:p w:rsidR="008E11ED" w:rsidRPr="008E11ED" w:rsidRDefault="008E11ED" w:rsidP="008E11ED">
      <w:pPr>
        <w:tabs>
          <w:tab w:val="left" w:pos="720"/>
        </w:tabs>
        <w:spacing w:after="0" w:line="240" w:lineRule="auto"/>
        <w:jc w:val="both"/>
        <w:rPr>
          <w:rFonts w:ascii="Times New Roman" w:eastAsia="Arial Unicode MS" w:hAnsi="Times New Roman" w:cs="Times New Roman"/>
          <w:sz w:val="24"/>
          <w:szCs w:val="24"/>
        </w:rPr>
      </w:pPr>
      <w:r w:rsidRPr="008E11ED">
        <w:rPr>
          <w:rFonts w:ascii="Times New Roman" w:eastAsia="Arial Unicode MS" w:hAnsi="Times New Roman" w:cs="Times New Roman"/>
          <w:sz w:val="24"/>
          <w:szCs w:val="24"/>
        </w:rPr>
        <w:t>сл. Дячкино</w:t>
      </w:r>
    </w:p>
    <w:p w:rsidR="008E11ED" w:rsidRPr="008E11ED" w:rsidRDefault="008E11ED" w:rsidP="008E11ED">
      <w:pPr>
        <w:tabs>
          <w:tab w:val="left" w:pos="720"/>
        </w:tabs>
        <w:spacing w:after="0" w:line="240" w:lineRule="auto"/>
        <w:jc w:val="both"/>
        <w:rPr>
          <w:rFonts w:ascii="Times New Roman" w:eastAsia="Arial Unicode MS" w:hAnsi="Times New Roman" w:cs="Times New Roman"/>
          <w:sz w:val="24"/>
          <w:szCs w:val="24"/>
        </w:rPr>
      </w:pPr>
      <w:r w:rsidRPr="008E11ED">
        <w:rPr>
          <w:rFonts w:ascii="Times New Roman" w:eastAsia="Arial Unicode MS" w:hAnsi="Times New Roman" w:cs="Times New Roman"/>
          <w:sz w:val="24"/>
          <w:szCs w:val="24"/>
        </w:rPr>
        <w:t xml:space="preserve"> «26» декабря 2023г. № 81</w:t>
      </w:r>
    </w:p>
    <w:p w:rsidR="008E11ED" w:rsidRPr="008E11ED" w:rsidRDefault="008E11ED" w:rsidP="008E11ED">
      <w:pPr>
        <w:spacing w:after="0" w:line="240" w:lineRule="atLeast"/>
        <w:ind w:left="555" w:hanging="357"/>
        <w:jc w:val="both"/>
        <w:rPr>
          <w:rFonts w:ascii="Times New Roman" w:eastAsia="Times New Roman" w:hAnsi="Times New Roman" w:cs="Times New Roman"/>
          <w:sz w:val="24"/>
          <w:szCs w:val="24"/>
          <w:lang w:eastAsia="ru-RU"/>
        </w:rPr>
      </w:pPr>
    </w:p>
    <w:p w:rsidR="008E11ED" w:rsidRPr="008E11ED" w:rsidRDefault="008E11ED" w:rsidP="008E11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11ED" w:rsidRPr="008E11ED" w:rsidRDefault="008E11ED" w:rsidP="008E11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Приложение к решению</w:t>
      </w:r>
    </w:p>
    <w:p w:rsidR="008E11ED" w:rsidRPr="008E11ED" w:rsidRDefault="008E11ED" w:rsidP="008E11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 xml:space="preserve">                                                             Собрания депутатов </w:t>
      </w:r>
    </w:p>
    <w:p w:rsidR="008E11ED" w:rsidRPr="008E11ED" w:rsidRDefault="008E11ED" w:rsidP="008E11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Дячкинского сельского поселения</w:t>
      </w:r>
    </w:p>
    <w:p w:rsidR="008E11ED" w:rsidRPr="008E11ED" w:rsidRDefault="008E11ED" w:rsidP="008E11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 xml:space="preserve"> от 26.12.2023г. № 81  </w:t>
      </w:r>
    </w:p>
    <w:p w:rsidR="008E11ED" w:rsidRPr="008E11ED" w:rsidRDefault="008E11ED" w:rsidP="008E11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11ED" w:rsidRPr="008E11ED" w:rsidRDefault="008E11ED" w:rsidP="008E11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 xml:space="preserve">   </w:t>
      </w:r>
    </w:p>
    <w:p w:rsidR="008E11ED" w:rsidRPr="008E11ED" w:rsidRDefault="008E11ED" w:rsidP="008E11ED">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Прогнозный план (программа) приватизации</w:t>
      </w:r>
    </w:p>
    <w:p w:rsidR="008E11ED" w:rsidRPr="008E11ED" w:rsidRDefault="008E11ED" w:rsidP="008E11ED">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Муниципального имущества Дячкинского сельского поселения на 2024 год и на плановый период 2025 и 2026 годов</w:t>
      </w:r>
    </w:p>
    <w:p w:rsidR="008E11ED" w:rsidRPr="008E11ED" w:rsidRDefault="008E11ED" w:rsidP="008E11ED">
      <w:pPr>
        <w:overflowPunct w:val="0"/>
        <w:autoSpaceDE w:val="0"/>
        <w:autoSpaceDN w:val="0"/>
        <w:adjustRightInd w:val="0"/>
        <w:spacing w:after="0" w:line="240" w:lineRule="auto"/>
        <w:ind w:firstLine="540"/>
        <w:jc w:val="center"/>
        <w:textAlignment w:val="baseline"/>
        <w:rPr>
          <w:rFonts w:ascii="Times New Roman" w:eastAsia="Times New Roman" w:hAnsi="Times New Roman" w:cs="Times New Roman"/>
          <w:sz w:val="24"/>
          <w:szCs w:val="24"/>
          <w:lang w:eastAsia="ru-RU"/>
        </w:rPr>
      </w:pPr>
    </w:p>
    <w:p w:rsidR="008E11ED" w:rsidRPr="008E11ED" w:rsidRDefault="008E11ED" w:rsidP="008E11ED">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 xml:space="preserve">             Прогнозный план (программа) приватизации муниципального имущества Дячкинского сельского поселения на 2024 год и плановый период 2025 и 2026 годов разработан в соответствии с требованиями бюджетного законодательства, Федерального закона от 21 декабря 2001 года №178-ФЗ «О приватизации государственного и муниципального имущества».</w:t>
      </w:r>
    </w:p>
    <w:p w:rsidR="008E11ED" w:rsidRPr="008E11ED" w:rsidRDefault="008E11ED" w:rsidP="008E11ED">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8E11ED" w:rsidRPr="008E11ED" w:rsidRDefault="008E11ED" w:rsidP="008E11ED">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 xml:space="preserve">     Перечень муниципального имущества Дячкинского сельского поселения, которое планируется приватизировать в 2024-2026 годах </w:t>
      </w:r>
    </w:p>
    <w:p w:rsidR="008E11ED" w:rsidRPr="008E11ED" w:rsidRDefault="008E11ED" w:rsidP="008E11ED">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034"/>
        <w:gridCol w:w="3924"/>
        <w:gridCol w:w="2407"/>
      </w:tblGrid>
      <w:tr w:rsidR="008E11ED" w:rsidRPr="008E11ED" w:rsidTr="006A03DB">
        <w:tc>
          <w:tcPr>
            <w:tcW w:w="959" w:type="dxa"/>
            <w:shd w:val="clear" w:color="auto" w:fill="auto"/>
          </w:tcPr>
          <w:p w:rsidR="008E11ED" w:rsidRPr="008E11ED" w:rsidRDefault="008E11ED" w:rsidP="008E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 п/п</w:t>
            </w:r>
          </w:p>
        </w:tc>
        <w:tc>
          <w:tcPr>
            <w:tcW w:w="2126" w:type="dxa"/>
            <w:shd w:val="clear" w:color="auto" w:fill="auto"/>
          </w:tcPr>
          <w:p w:rsidR="008E11ED" w:rsidRPr="008E11ED" w:rsidRDefault="008E11ED" w:rsidP="008E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Наименование объекта приватизации</w:t>
            </w:r>
          </w:p>
        </w:tc>
        <w:tc>
          <w:tcPr>
            <w:tcW w:w="4519" w:type="dxa"/>
            <w:shd w:val="clear" w:color="auto" w:fill="auto"/>
          </w:tcPr>
          <w:p w:rsidR="008E11ED" w:rsidRPr="008E11ED" w:rsidRDefault="008E11ED" w:rsidP="008E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Характеристика имущества</w:t>
            </w:r>
          </w:p>
        </w:tc>
        <w:tc>
          <w:tcPr>
            <w:tcW w:w="2535" w:type="dxa"/>
            <w:shd w:val="clear" w:color="auto" w:fill="auto"/>
          </w:tcPr>
          <w:p w:rsidR="008E11ED" w:rsidRPr="008E11ED" w:rsidRDefault="008E11ED" w:rsidP="008E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Предполагаемый срок приватизации</w:t>
            </w:r>
          </w:p>
        </w:tc>
      </w:tr>
      <w:tr w:rsidR="008E11ED" w:rsidRPr="008E11ED" w:rsidTr="006A03DB">
        <w:tc>
          <w:tcPr>
            <w:tcW w:w="10139" w:type="dxa"/>
            <w:gridSpan w:val="4"/>
            <w:shd w:val="clear" w:color="auto" w:fill="auto"/>
          </w:tcPr>
          <w:p w:rsidR="008E11ED" w:rsidRPr="008E11ED" w:rsidRDefault="008E11ED" w:rsidP="008E11E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Недвижимое имущество</w:t>
            </w:r>
          </w:p>
        </w:tc>
      </w:tr>
      <w:tr w:rsidR="008E11ED" w:rsidRPr="008E11ED" w:rsidTr="006A03DB">
        <w:tc>
          <w:tcPr>
            <w:tcW w:w="959" w:type="dxa"/>
            <w:shd w:val="clear" w:color="auto" w:fill="auto"/>
          </w:tcPr>
          <w:p w:rsidR="008E11ED" w:rsidRPr="008E11ED" w:rsidRDefault="008E11ED" w:rsidP="008E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1.</w:t>
            </w:r>
          </w:p>
        </w:tc>
        <w:tc>
          <w:tcPr>
            <w:tcW w:w="2126" w:type="dxa"/>
            <w:shd w:val="clear" w:color="auto" w:fill="auto"/>
          </w:tcPr>
          <w:p w:rsidR="008E11ED" w:rsidRPr="008E11ED" w:rsidRDefault="008E11ED" w:rsidP="008E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w:t>
            </w:r>
          </w:p>
        </w:tc>
        <w:tc>
          <w:tcPr>
            <w:tcW w:w="4519" w:type="dxa"/>
            <w:shd w:val="clear" w:color="auto" w:fill="auto"/>
          </w:tcPr>
          <w:p w:rsidR="008E11ED" w:rsidRPr="008E11ED" w:rsidRDefault="008E11ED" w:rsidP="008E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w:t>
            </w:r>
          </w:p>
        </w:tc>
        <w:tc>
          <w:tcPr>
            <w:tcW w:w="2535" w:type="dxa"/>
            <w:shd w:val="clear" w:color="auto" w:fill="auto"/>
          </w:tcPr>
          <w:p w:rsidR="008E11ED" w:rsidRPr="008E11ED" w:rsidRDefault="008E11ED" w:rsidP="008E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w:t>
            </w:r>
          </w:p>
        </w:tc>
      </w:tr>
    </w:tbl>
    <w:p w:rsidR="008E11ED" w:rsidRPr="008E11ED" w:rsidRDefault="008E11ED" w:rsidP="008E11ED">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8E11ED">
        <w:rPr>
          <w:rFonts w:ascii="Times New Roman" w:eastAsia="Times New Roman" w:hAnsi="Times New Roman" w:cs="Times New Roman"/>
          <w:sz w:val="24"/>
          <w:szCs w:val="24"/>
          <w:lang w:eastAsia="ru-RU"/>
        </w:rPr>
        <w:t xml:space="preserve">  </w:t>
      </w:r>
    </w:p>
    <w:p w:rsidR="008E11ED" w:rsidRPr="008E11ED" w:rsidRDefault="008E11ED" w:rsidP="008E11ED">
      <w:pPr>
        <w:spacing w:after="0" w:line="240" w:lineRule="atLeast"/>
        <w:ind w:left="555" w:hanging="357"/>
        <w:jc w:val="both"/>
        <w:rPr>
          <w:rFonts w:ascii="Times New Roman" w:eastAsia="Times New Roman" w:hAnsi="Times New Roman" w:cs="Times New Roman"/>
          <w:color w:val="000000"/>
          <w:spacing w:val="-7"/>
          <w:sz w:val="28"/>
          <w:szCs w:val="28"/>
          <w:lang w:eastAsia="ru-RU"/>
        </w:rPr>
      </w:pPr>
    </w:p>
    <w:p w:rsidR="00FA5B96" w:rsidRPr="00FA5B96" w:rsidRDefault="00FA5B96" w:rsidP="00FA5B96">
      <w:pPr>
        <w:suppressAutoHyphens/>
        <w:spacing w:after="0" w:line="240" w:lineRule="auto"/>
        <w:jc w:val="center"/>
        <w:rPr>
          <w:rFonts w:ascii="Times New Roman" w:eastAsia="Lucida Sans Unicode" w:hAnsi="Times New Roman" w:cs="Times New Roman"/>
          <w:b/>
          <w:noProof/>
          <w:kern w:val="2"/>
          <w:sz w:val="24"/>
          <w:szCs w:val="24"/>
          <w:lang w:eastAsia="ru-RU"/>
        </w:rPr>
      </w:pPr>
      <w:r w:rsidRPr="00FA5B96">
        <w:rPr>
          <w:rFonts w:ascii="Times New Roman" w:eastAsia="Lucida Sans Unicode" w:hAnsi="Times New Roman" w:cs="Times New Roman"/>
          <w:b/>
          <w:noProof/>
          <w:kern w:val="2"/>
          <w:sz w:val="24"/>
          <w:szCs w:val="24"/>
          <w:lang w:eastAsia="ru-RU"/>
        </w:rPr>
        <w:lastRenderedPageBreak/>
        <w:drawing>
          <wp:inline distT="0" distB="0" distL="0" distR="0">
            <wp:extent cx="571500" cy="7334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FA5B96" w:rsidRPr="00FA5B96" w:rsidRDefault="00FA5B96" w:rsidP="00FA5B96">
      <w:pPr>
        <w:suppressAutoHyphens/>
        <w:spacing w:after="0" w:line="240" w:lineRule="auto"/>
        <w:jc w:val="center"/>
        <w:rPr>
          <w:rFonts w:ascii="Times New Roman" w:eastAsia="Times New Roman" w:hAnsi="Times New Roman" w:cs="Times New Roman"/>
          <w:b/>
          <w:sz w:val="24"/>
          <w:szCs w:val="24"/>
          <w:lang w:eastAsia="ar-SA"/>
        </w:rPr>
      </w:pPr>
      <w:r w:rsidRPr="00FA5B96">
        <w:rPr>
          <w:rFonts w:ascii="Times New Roman" w:eastAsia="Times New Roman" w:hAnsi="Times New Roman" w:cs="Times New Roman"/>
          <w:b/>
          <w:sz w:val="24"/>
          <w:szCs w:val="24"/>
          <w:lang w:eastAsia="ar-SA"/>
        </w:rPr>
        <w:t>РОССИЙСКАЯ ФЕДЕРАЦИЯ</w:t>
      </w:r>
    </w:p>
    <w:p w:rsidR="00FA5B96" w:rsidRPr="00FA5B96" w:rsidRDefault="00FA5B96" w:rsidP="00FA5B96">
      <w:pPr>
        <w:suppressAutoHyphens/>
        <w:spacing w:after="0" w:line="240" w:lineRule="auto"/>
        <w:jc w:val="center"/>
        <w:rPr>
          <w:rFonts w:ascii="Times New Roman" w:eastAsia="Times New Roman" w:hAnsi="Times New Roman" w:cs="Times New Roman"/>
          <w:b/>
          <w:sz w:val="24"/>
          <w:szCs w:val="24"/>
          <w:lang w:eastAsia="ar-SA"/>
        </w:rPr>
      </w:pPr>
      <w:r w:rsidRPr="00FA5B96">
        <w:rPr>
          <w:rFonts w:ascii="Times New Roman" w:eastAsia="Times New Roman" w:hAnsi="Times New Roman" w:cs="Times New Roman"/>
          <w:b/>
          <w:sz w:val="24"/>
          <w:szCs w:val="24"/>
          <w:lang w:eastAsia="ar-SA"/>
        </w:rPr>
        <w:t>РОСТОВСКАЯ ОБЛАСТЬ</w:t>
      </w:r>
    </w:p>
    <w:p w:rsidR="00FA5B96" w:rsidRPr="00FA5B96" w:rsidRDefault="00FA5B96" w:rsidP="00FA5B96">
      <w:pPr>
        <w:suppressAutoHyphens/>
        <w:spacing w:after="0" w:line="240" w:lineRule="auto"/>
        <w:jc w:val="center"/>
        <w:rPr>
          <w:rFonts w:ascii="Times New Roman" w:eastAsia="Times New Roman" w:hAnsi="Times New Roman" w:cs="Times New Roman"/>
          <w:b/>
          <w:sz w:val="24"/>
          <w:szCs w:val="24"/>
          <w:lang w:eastAsia="ar-SA"/>
        </w:rPr>
      </w:pPr>
      <w:r w:rsidRPr="00FA5B96">
        <w:rPr>
          <w:rFonts w:ascii="Times New Roman" w:eastAsia="Times New Roman" w:hAnsi="Times New Roman" w:cs="Times New Roman"/>
          <w:b/>
          <w:sz w:val="24"/>
          <w:szCs w:val="24"/>
          <w:lang w:eastAsia="ar-SA"/>
        </w:rPr>
        <w:t>ТАРАСОВСКИЙ РАЙОН</w:t>
      </w:r>
    </w:p>
    <w:p w:rsidR="00FA5B96" w:rsidRPr="00FA5B96" w:rsidRDefault="00FA5B96" w:rsidP="00FA5B96">
      <w:pPr>
        <w:suppressAutoHyphens/>
        <w:spacing w:after="0" w:line="240" w:lineRule="auto"/>
        <w:jc w:val="center"/>
        <w:rPr>
          <w:rFonts w:ascii="Times New Roman" w:eastAsia="Times New Roman" w:hAnsi="Times New Roman" w:cs="Times New Roman"/>
          <w:b/>
          <w:sz w:val="24"/>
          <w:szCs w:val="24"/>
          <w:lang w:eastAsia="ar-SA"/>
        </w:rPr>
      </w:pPr>
      <w:r w:rsidRPr="00FA5B96">
        <w:rPr>
          <w:rFonts w:ascii="Times New Roman" w:eastAsia="Times New Roman" w:hAnsi="Times New Roman" w:cs="Times New Roman"/>
          <w:b/>
          <w:sz w:val="24"/>
          <w:szCs w:val="24"/>
          <w:lang w:eastAsia="ar-SA"/>
        </w:rPr>
        <w:t>МУНИЦИПАЛЬНОЕ ОБРАЗОВАНИЕ</w:t>
      </w:r>
    </w:p>
    <w:p w:rsidR="00FA5B96" w:rsidRPr="00FA5B96" w:rsidRDefault="00FA5B96" w:rsidP="00FA5B96">
      <w:pPr>
        <w:suppressAutoHyphens/>
        <w:spacing w:after="0" w:line="240" w:lineRule="auto"/>
        <w:jc w:val="center"/>
        <w:rPr>
          <w:rFonts w:ascii="Times New Roman" w:eastAsia="Times New Roman" w:hAnsi="Times New Roman" w:cs="Times New Roman"/>
          <w:b/>
          <w:sz w:val="24"/>
          <w:szCs w:val="24"/>
          <w:lang w:eastAsia="ar-SA"/>
        </w:rPr>
      </w:pPr>
      <w:r w:rsidRPr="00FA5B96">
        <w:rPr>
          <w:rFonts w:ascii="Times New Roman" w:eastAsia="Times New Roman" w:hAnsi="Times New Roman" w:cs="Times New Roman"/>
          <w:b/>
          <w:sz w:val="24"/>
          <w:szCs w:val="24"/>
          <w:lang w:eastAsia="ar-SA"/>
        </w:rPr>
        <w:t>«ДЯЧКИНСКОЕ СЕЛЬСКОЕ ПОСЕЛЕНИЕ»</w:t>
      </w:r>
    </w:p>
    <w:p w:rsidR="00FA5B96" w:rsidRPr="00FA5B96" w:rsidRDefault="00FA5B96" w:rsidP="00FA5B96">
      <w:pPr>
        <w:suppressAutoHyphens/>
        <w:spacing w:after="0" w:line="240" w:lineRule="auto"/>
        <w:jc w:val="center"/>
        <w:rPr>
          <w:rFonts w:ascii="Times New Roman" w:eastAsia="Times New Roman" w:hAnsi="Times New Roman" w:cs="Times New Roman"/>
          <w:b/>
          <w:sz w:val="24"/>
          <w:szCs w:val="24"/>
          <w:lang w:eastAsia="ar-SA"/>
        </w:rPr>
      </w:pPr>
    </w:p>
    <w:p w:rsidR="00FA5B96" w:rsidRPr="00FA5B96" w:rsidRDefault="00FA5B96" w:rsidP="00FA5B96">
      <w:pPr>
        <w:suppressAutoHyphens/>
        <w:spacing w:after="0" w:line="240" w:lineRule="auto"/>
        <w:jc w:val="center"/>
        <w:rPr>
          <w:rFonts w:ascii="Times New Roman" w:eastAsia="Times New Roman" w:hAnsi="Times New Roman" w:cs="Times New Roman"/>
          <w:b/>
          <w:sz w:val="24"/>
          <w:szCs w:val="24"/>
          <w:lang w:eastAsia="ar-SA"/>
        </w:rPr>
      </w:pPr>
      <w:r w:rsidRPr="00FA5B96">
        <w:rPr>
          <w:rFonts w:ascii="Times New Roman" w:eastAsia="Times New Roman" w:hAnsi="Times New Roman" w:cs="Times New Roman"/>
          <w:b/>
          <w:sz w:val="24"/>
          <w:szCs w:val="24"/>
          <w:lang w:eastAsia="ar-SA"/>
        </w:rPr>
        <w:t>СОБРАНИЕ ДЕПУТАТОВ ДЯЧКИНСКОГО СЕЛЬСКОГО</w:t>
      </w:r>
    </w:p>
    <w:p w:rsidR="00FA5B96" w:rsidRPr="00FA5B96" w:rsidRDefault="00FA5B96" w:rsidP="00FA5B96">
      <w:pPr>
        <w:suppressAutoHyphens/>
        <w:spacing w:after="0" w:line="240" w:lineRule="auto"/>
        <w:jc w:val="center"/>
        <w:rPr>
          <w:rFonts w:ascii="Times New Roman" w:eastAsia="Times New Roman" w:hAnsi="Times New Roman" w:cs="Times New Roman"/>
          <w:b/>
          <w:sz w:val="24"/>
          <w:szCs w:val="24"/>
          <w:lang w:eastAsia="ar-SA"/>
        </w:rPr>
      </w:pPr>
      <w:r w:rsidRPr="00FA5B96">
        <w:rPr>
          <w:rFonts w:ascii="Times New Roman" w:eastAsia="Times New Roman" w:hAnsi="Times New Roman" w:cs="Times New Roman"/>
          <w:b/>
          <w:sz w:val="24"/>
          <w:szCs w:val="24"/>
          <w:lang w:eastAsia="ar-SA"/>
        </w:rPr>
        <w:t>ПОСЕЛЕНИЯ</w:t>
      </w:r>
    </w:p>
    <w:p w:rsidR="00FA5B96" w:rsidRPr="00FA5B96" w:rsidRDefault="00FA5B96" w:rsidP="00FA5B96">
      <w:pPr>
        <w:suppressAutoHyphens/>
        <w:spacing w:after="0" w:line="240" w:lineRule="auto"/>
        <w:jc w:val="center"/>
        <w:rPr>
          <w:rFonts w:ascii="Times New Roman" w:eastAsia="Times New Roman" w:hAnsi="Times New Roman" w:cs="Times New Roman"/>
          <w:b/>
          <w:sz w:val="24"/>
          <w:szCs w:val="24"/>
          <w:lang w:eastAsia="ar-SA"/>
        </w:rPr>
      </w:pPr>
    </w:p>
    <w:p w:rsidR="00FA5B96" w:rsidRPr="00FA5B96" w:rsidRDefault="00FA5B96" w:rsidP="00FA5B96">
      <w:pPr>
        <w:keepNext/>
        <w:suppressAutoHyphens/>
        <w:spacing w:after="0" w:line="240" w:lineRule="auto"/>
        <w:ind w:left="360"/>
        <w:jc w:val="center"/>
        <w:outlineLvl w:val="0"/>
        <w:rPr>
          <w:rFonts w:ascii="Times New Roman" w:eastAsia="Times New Roman" w:hAnsi="Times New Roman" w:cs="Times New Roman"/>
          <w:b/>
          <w:bCs/>
          <w:kern w:val="2"/>
          <w:sz w:val="24"/>
          <w:szCs w:val="24"/>
          <w:lang w:val="x-none" w:eastAsia="ar-SA"/>
        </w:rPr>
      </w:pPr>
      <w:r w:rsidRPr="00FA5B96">
        <w:rPr>
          <w:rFonts w:ascii="Times New Roman" w:eastAsia="Times New Roman" w:hAnsi="Times New Roman" w:cs="Times New Roman"/>
          <w:b/>
          <w:bCs/>
          <w:kern w:val="2"/>
          <w:sz w:val="24"/>
          <w:szCs w:val="24"/>
          <w:lang w:val="x-none" w:eastAsia="ar-SA"/>
        </w:rPr>
        <w:t>Р Е Ш Е Н И Е</w:t>
      </w:r>
    </w:p>
    <w:p w:rsidR="00FA5B96" w:rsidRPr="00FA5B96" w:rsidRDefault="00FA5B96" w:rsidP="00FA5B96">
      <w:pPr>
        <w:suppressAutoHyphens/>
        <w:spacing w:after="0" w:line="240" w:lineRule="auto"/>
        <w:rPr>
          <w:rFonts w:ascii="Times New Roman" w:eastAsia="Times New Roman" w:hAnsi="Times New Roman" w:cs="Times New Roman"/>
          <w:sz w:val="24"/>
          <w:szCs w:val="24"/>
          <w:lang w:eastAsia="ar-SA"/>
        </w:rPr>
      </w:pPr>
    </w:p>
    <w:p w:rsidR="00FA5B96" w:rsidRPr="00FA5B96" w:rsidRDefault="00FA5B96" w:rsidP="00FA5B96">
      <w:pPr>
        <w:spacing w:after="0" w:line="276" w:lineRule="auto"/>
        <w:jc w:val="center"/>
        <w:rPr>
          <w:rFonts w:ascii="Times New Roman" w:eastAsia="Calibri" w:hAnsi="Times New Roman" w:cs="Times New Roman"/>
          <w:bCs/>
          <w:sz w:val="24"/>
          <w:szCs w:val="24"/>
        </w:rPr>
      </w:pPr>
      <w:r w:rsidRPr="00FA5B96">
        <w:rPr>
          <w:rFonts w:ascii="Times New Roman" w:eastAsia="Calibri" w:hAnsi="Times New Roman" w:cs="Times New Roman"/>
          <w:bCs/>
          <w:sz w:val="24"/>
          <w:szCs w:val="24"/>
        </w:rPr>
        <w:t>26.12.2023 года                                                                                  № 82</w:t>
      </w:r>
    </w:p>
    <w:p w:rsidR="00FA5B96" w:rsidRPr="00FA5B96" w:rsidRDefault="00FA5B96" w:rsidP="00FA5B96">
      <w:pPr>
        <w:spacing w:after="0" w:line="276" w:lineRule="auto"/>
        <w:jc w:val="center"/>
        <w:rPr>
          <w:rFonts w:ascii="Times New Roman" w:eastAsia="Calibri" w:hAnsi="Times New Roman" w:cs="Times New Roman"/>
          <w:bCs/>
          <w:sz w:val="24"/>
          <w:szCs w:val="24"/>
        </w:rPr>
      </w:pPr>
      <w:r w:rsidRPr="00FA5B96">
        <w:rPr>
          <w:rFonts w:ascii="Times New Roman" w:eastAsia="Calibri" w:hAnsi="Times New Roman" w:cs="Times New Roman"/>
          <w:bCs/>
          <w:sz w:val="24"/>
          <w:szCs w:val="24"/>
        </w:rPr>
        <w:t>сл. Дячкино</w:t>
      </w:r>
    </w:p>
    <w:p w:rsidR="00FA5B96" w:rsidRPr="00FA5B96" w:rsidRDefault="00FA5B96" w:rsidP="00FA5B96">
      <w:pPr>
        <w:spacing w:after="0" w:line="276" w:lineRule="auto"/>
        <w:jc w:val="center"/>
        <w:rPr>
          <w:rFonts w:ascii="Times New Roman" w:eastAsia="Calibri" w:hAnsi="Times New Roman" w:cs="Times New Roman"/>
          <w:bCs/>
          <w:sz w:val="24"/>
          <w:szCs w:val="24"/>
        </w:rPr>
      </w:pPr>
    </w:p>
    <w:p w:rsidR="00FA5B96" w:rsidRPr="00FA5B96" w:rsidRDefault="00FA5B96" w:rsidP="00FA5B96">
      <w:pPr>
        <w:widowControl w:val="0"/>
        <w:spacing w:after="0" w:line="240" w:lineRule="auto"/>
        <w:jc w:val="center"/>
        <w:rPr>
          <w:rFonts w:ascii="Times New Roman" w:eastAsia="Calibri" w:hAnsi="Times New Roman" w:cs="Times New Roman"/>
          <w:b/>
          <w:sz w:val="24"/>
          <w:szCs w:val="24"/>
        </w:rPr>
      </w:pPr>
      <w:r w:rsidRPr="00FA5B96">
        <w:rPr>
          <w:rFonts w:ascii="Times New Roman" w:eastAsia="Calibri" w:hAnsi="Times New Roman" w:cs="Times New Roman"/>
          <w:b/>
          <w:sz w:val="24"/>
          <w:szCs w:val="24"/>
        </w:rPr>
        <w:t>О бюджетном процессе в Дячкинском сельском поселении</w:t>
      </w:r>
    </w:p>
    <w:p w:rsidR="00FA5B96" w:rsidRPr="00FA5B96" w:rsidRDefault="00FA5B96" w:rsidP="00FA5B96">
      <w:pPr>
        <w:widowControl w:val="0"/>
        <w:spacing w:after="0" w:line="240" w:lineRule="auto"/>
        <w:rPr>
          <w:rFonts w:ascii="Times New Roman" w:eastAsia="Calibri" w:hAnsi="Times New Roman" w:cs="Times New Roman"/>
          <w:b/>
          <w:sz w:val="24"/>
          <w:szCs w:val="24"/>
        </w:rPr>
      </w:pPr>
    </w:p>
    <w:p w:rsidR="00FA5B96" w:rsidRPr="00FA5B96" w:rsidRDefault="00FA5B96" w:rsidP="00FA5B96">
      <w:pPr>
        <w:widowControl w:val="0"/>
        <w:spacing w:after="0" w:line="240" w:lineRule="auto"/>
        <w:jc w:val="both"/>
        <w:rPr>
          <w:rFonts w:ascii="Times New Roman" w:eastAsia="Calibri" w:hAnsi="Times New Roman" w:cs="Times New Roman"/>
          <w:sz w:val="24"/>
          <w:szCs w:val="24"/>
        </w:rPr>
      </w:pPr>
      <w:r w:rsidRPr="00FA5B96">
        <w:rPr>
          <w:rFonts w:ascii="Calibri" w:eastAsia="Calibri" w:hAnsi="Calibri" w:cs="Times New Roman"/>
          <w:b/>
          <w:bCs/>
          <w:sz w:val="24"/>
          <w:szCs w:val="24"/>
        </w:rPr>
        <w:tab/>
      </w:r>
      <w:r w:rsidRPr="00FA5B96">
        <w:rPr>
          <w:rFonts w:ascii="Times New Roman" w:eastAsia="Calibri" w:hAnsi="Times New Roman" w:cs="Times New Roman"/>
          <w:bCs/>
          <w:sz w:val="24"/>
          <w:szCs w:val="24"/>
        </w:rPr>
        <w:t>В целях приведения муниципальных правовых актов в соответствие с требованиями Бюджетного кодекса Российской Федерации, Областного закона Ростовской области от 03.08.2007г. № 743-ЗС «О бюджетном процессе в Ростовской области», руководствуясь Уставом муниципального образования «Дячкинское сельское поселение», Собрание депутатов Дячкинского сельского поселения</w:t>
      </w:r>
    </w:p>
    <w:p w:rsidR="00FA5B96" w:rsidRPr="00FA5B96" w:rsidRDefault="00FA5B96" w:rsidP="00FA5B96">
      <w:pPr>
        <w:suppressAutoHyphens/>
        <w:spacing w:after="0" w:line="240" w:lineRule="auto"/>
        <w:jc w:val="center"/>
        <w:rPr>
          <w:rFonts w:ascii="Times New Roman" w:eastAsia="Times New Roman" w:hAnsi="Times New Roman" w:cs="Times New Roman"/>
          <w:b/>
          <w:bCs/>
          <w:sz w:val="24"/>
          <w:szCs w:val="24"/>
          <w:lang w:eastAsia="ar-SA"/>
        </w:rPr>
      </w:pPr>
      <w:r w:rsidRPr="00FA5B96">
        <w:rPr>
          <w:rFonts w:ascii="Times New Roman" w:eastAsia="Times New Roman" w:hAnsi="Times New Roman" w:cs="Times New Roman"/>
          <w:b/>
          <w:bCs/>
          <w:sz w:val="24"/>
          <w:szCs w:val="24"/>
          <w:lang w:eastAsia="ar-SA"/>
        </w:rPr>
        <w:t>РЕШИЛО:</w:t>
      </w:r>
    </w:p>
    <w:p w:rsidR="00FA5B96" w:rsidRPr="00FA5B96" w:rsidRDefault="00FA5B96" w:rsidP="00FA5B96">
      <w:pPr>
        <w:suppressAutoHyphens/>
        <w:spacing w:after="0" w:line="240" w:lineRule="auto"/>
        <w:jc w:val="center"/>
        <w:rPr>
          <w:rFonts w:ascii="Times New Roman" w:eastAsia="Times New Roman" w:hAnsi="Times New Roman" w:cs="Times New Roman"/>
          <w:sz w:val="24"/>
          <w:szCs w:val="24"/>
          <w:lang w:eastAsia="ar-SA"/>
        </w:rPr>
      </w:pPr>
    </w:p>
    <w:p w:rsidR="00FA5B96" w:rsidRPr="00FA5B96" w:rsidRDefault="00FA5B96" w:rsidP="00FA5B96">
      <w:pPr>
        <w:tabs>
          <w:tab w:val="left" w:pos="0"/>
        </w:tabs>
        <w:spacing w:after="0" w:line="240" w:lineRule="auto"/>
        <w:ind w:firstLine="851"/>
        <w:jc w:val="both"/>
        <w:rPr>
          <w:rFonts w:ascii="Times New Roman" w:eastAsia="Times New Roman" w:hAnsi="Times New Roman" w:cs="Times New Roman"/>
          <w:color w:val="000000"/>
          <w:sz w:val="24"/>
          <w:szCs w:val="24"/>
          <w:lang w:eastAsia="ar-SA"/>
        </w:rPr>
      </w:pPr>
      <w:r w:rsidRPr="00FA5B96">
        <w:rPr>
          <w:rFonts w:ascii="Times New Roman" w:eastAsia="Times New Roman" w:hAnsi="Times New Roman" w:cs="Times New Roman"/>
          <w:color w:val="000000"/>
          <w:sz w:val="24"/>
          <w:szCs w:val="24"/>
          <w:lang w:eastAsia="ar-SA"/>
        </w:rPr>
        <w:t xml:space="preserve">Утвердить Положение о бюджетном процессе в </w:t>
      </w:r>
      <w:r w:rsidRPr="00FA5B96">
        <w:rPr>
          <w:rFonts w:ascii="Times New Roman" w:eastAsia="Times New Roman" w:hAnsi="Times New Roman" w:cs="Times New Roman"/>
          <w:color w:val="000000"/>
          <w:sz w:val="24"/>
          <w:szCs w:val="24"/>
          <w:lang w:val="x-none" w:eastAsia="ar-SA"/>
        </w:rPr>
        <w:t>Дячкинском сельском поселении</w:t>
      </w:r>
      <w:r w:rsidRPr="00FA5B96">
        <w:rPr>
          <w:rFonts w:ascii="Times New Roman" w:eastAsia="Times New Roman" w:hAnsi="Times New Roman" w:cs="Times New Roman"/>
          <w:color w:val="000000"/>
          <w:sz w:val="24"/>
          <w:szCs w:val="24"/>
          <w:lang w:eastAsia="ar-SA"/>
        </w:rPr>
        <w:t xml:space="preserve"> </w:t>
      </w:r>
      <w:r w:rsidRPr="00FA5B96">
        <w:rPr>
          <w:rFonts w:ascii="Times New Roman" w:eastAsia="Times New Roman" w:hAnsi="Times New Roman" w:cs="Times New Roman"/>
          <w:color w:val="000000"/>
          <w:sz w:val="24"/>
          <w:szCs w:val="24"/>
          <w:lang w:val="x-none" w:eastAsia="ar-SA"/>
        </w:rPr>
        <w:t xml:space="preserve">согласно </w:t>
      </w:r>
      <w:r w:rsidRPr="00FA5B96">
        <w:rPr>
          <w:rFonts w:ascii="Times New Roman" w:eastAsia="Times New Roman" w:hAnsi="Times New Roman" w:cs="Times New Roman"/>
          <w:color w:val="000000"/>
          <w:sz w:val="24"/>
          <w:szCs w:val="24"/>
          <w:lang w:eastAsia="ar-SA"/>
        </w:rPr>
        <w:t>приложени</w:t>
      </w:r>
      <w:r w:rsidRPr="00FA5B96">
        <w:rPr>
          <w:rFonts w:ascii="Times New Roman" w:eastAsia="Times New Roman" w:hAnsi="Times New Roman" w:cs="Times New Roman"/>
          <w:color w:val="000000"/>
          <w:sz w:val="24"/>
          <w:szCs w:val="24"/>
          <w:lang w:val="x-none" w:eastAsia="ar-SA"/>
        </w:rPr>
        <w:t>я к настоящему решению</w:t>
      </w:r>
      <w:r w:rsidRPr="00FA5B96">
        <w:rPr>
          <w:rFonts w:ascii="Times New Roman" w:eastAsia="Times New Roman" w:hAnsi="Times New Roman" w:cs="Times New Roman"/>
          <w:color w:val="000000"/>
          <w:sz w:val="24"/>
          <w:szCs w:val="24"/>
          <w:lang w:eastAsia="ar-SA"/>
        </w:rPr>
        <w:t>.</w:t>
      </w:r>
    </w:p>
    <w:p w:rsidR="00FA5B96" w:rsidRPr="00FA5B96" w:rsidRDefault="00FA5B96" w:rsidP="00FA5B96">
      <w:pPr>
        <w:spacing w:after="0" w:line="240" w:lineRule="auto"/>
        <w:ind w:firstLine="851"/>
        <w:jc w:val="both"/>
        <w:rPr>
          <w:rFonts w:ascii="Times New Roman" w:eastAsia="Times New Roman" w:hAnsi="Times New Roman" w:cs="Times New Roman"/>
          <w:color w:val="000000"/>
          <w:sz w:val="24"/>
          <w:szCs w:val="24"/>
          <w:lang w:eastAsia="ar-SA"/>
        </w:rPr>
      </w:pPr>
      <w:r w:rsidRPr="00FA5B96">
        <w:rPr>
          <w:rFonts w:ascii="Times New Roman" w:eastAsia="Times New Roman" w:hAnsi="Times New Roman" w:cs="Times New Roman"/>
          <w:color w:val="000000"/>
          <w:sz w:val="24"/>
          <w:szCs w:val="24"/>
          <w:lang w:val="x-none" w:eastAsia="ar-SA"/>
        </w:rPr>
        <w:t>2. Настоящее решение вступает в силу со дня его официального опубликовани</w:t>
      </w:r>
      <w:r w:rsidRPr="00FA5B96">
        <w:rPr>
          <w:rFonts w:ascii="Times New Roman" w:eastAsia="Times New Roman" w:hAnsi="Times New Roman" w:cs="Times New Roman"/>
          <w:color w:val="000000"/>
          <w:sz w:val="24"/>
          <w:szCs w:val="24"/>
          <w:lang w:eastAsia="ar-SA"/>
        </w:rPr>
        <w:t>я</w:t>
      </w:r>
      <w:r w:rsidRPr="00FA5B96">
        <w:rPr>
          <w:rFonts w:ascii="Times New Roman" w:eastAsia="Calibri" w:hAnsi="Times New Roman" w:cs="Times New Roman"/>
          <w:sz w:val="24"/>
          <w:szCs w:val="24"/>
          <w:lang w:val="x-none" w:eastAsia="ar-SA"/>
        </w:rPr>
        <w:t>.</w:t>
      </w:r>
    </w:p>
    <w:p w:rsidR="00FA5B96" w:rsidRPr="00FA5B96" w:rsidRDefault="00FA5B96" w:rsidP="00FA5B96">
      <w:pPr>
        <w:widowControl w:val="0"/>
        <w:autoSpaceDE w:val="0"/>
        <w:autoSpaceDN w:val="0"/>
        <w:adjustRightInd w:val="0"/>
        <w:spacing w:after="0" w:line="240" w:lineRule="auto"/>
        <w:ind w:firstLine="851"/>
        <w:jc w:val="both"/>
        <w:outlineLvl w:val="1"/>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3. Признать утратившим силу Решение Собрания депутатов Дячкинского сельского поселения </w:t>
      </w:r>
      <w:r w:rsidRPr="00FA5B96">
        <w:rPr>
          <w:rFonts w:ascii="Times New Roman" w:eastAsia="Calibri" w:hAnsi="Times New Roman" w:cs="Times New Roman"/>
          <w:color w:val="000000"/>
          <w:sz w:val="24"/>
          <w:szCs w:val="24"/>
        </w:rPr>
        <w:t>от 17.03.2023 № 59</w:t>
      </w:r>
      <w:r w:rsidRPr="00FA5B96">
        <w:rPr>
          <w:rFonts w:ascii="Times New Roman" w:eastAsia="Calibri" w:hAnsi="Times New Roman" w:cs="Times New Roman"/>
          <w:bCs/>
          <w:sz w:val="24"/>
          <w:szCs w:val="24"/>
        </w:rPr>
        <w:t xml:space="preserve"> «О бюджетном процессе в Дячкинском сельском поселении</w:t>
      </w:r>
      <w:r w:rsidRPr="00FA5B96">
        <w:rPr>
          <w:rFonts w:ascii="Calibri" w:eastAsia="Calibri" w:hAnsi="Calibri" w:cs="Times New Roman"/>
          <w:bCs/>
          <w:sz w:val="24"/>
          <w:szCs w:val="24"/>
        </w:rPr>
        <w:t xml:space="preserve"> </w:t>
      </w:r>
      <w:r w:rsidRPr="00FA5B96">
        <w:rPr>
          <w:rFonts w:ascii="Times New Roman" w:eastAsia="Calibri" w:hAnsi="Times New Roman" w:cs="Times New Roman"/>
          <w:bCs/>
          <w:sz w:val="24"/>
          <w:szCs w:val="24"/>
        </w:rPr>
        <w:t>Тарасовского района»</w:t>
      </w:r>
      <w:r w:rsidRPr="00FA5B96">
        <w:rPr>
          <w:rFonts w:ascii="Times New Roman" w:eastAsia="Calibri" w:hAnsi="Times New Roman" w:cs="Times New Roman"/>
          <w:sz w:val="24"/>
          <w:szCs w:val="24"/>
        </w:rPr>
        <w:t>.</w:t>
      </w:r>
    </w:p>
    <w:p w:rsidR="00FA5B96" w:rsidRPr="00FA5B96" w:rsidRDefault="00FA5B96" w:rsidP="00FA5B96">
      <w:pPr>
        <w:suppressAutoHyphens/>
        <w:spacing w:after="0" w:line="240" w:lineRule="auto"/>
        <w:rPr>
          <w:rFonts w:ascii="Times New Roman" w:eastAsia="Times New Roman" w:hAnsi="Times New Roman" w:cs="Times New Roman"/>
          <w:sz w:val="24"/>
          <w:szCs w:val="24"/>
          <w:lang w:eastAsia="ar-SA"/>
        </w:rPr>
      </w:pPr>
    </w:p>
    <w:p w:rsidR="00FA5B96" w:rsidRPr="00FA5B96" w:rsidRDefault="00FA5B96" w:rsidP="00FA5B96">
      <w:pPr>
        <w:suppressAutoHyphens/>
        <w:spacing w:after="0" w:line="240" w:lineRule="auto"/>
        <w:rPr>
          <w:rFonts w:ascii="Times New Roman" w:eastAsia="Times New Roman" w:hAnsi="Times New Roman" w:cs="Times New Roman"/>
          <w:sz w:val="24"/>
          <w:szCs w:val="24"/>
          <w:lang w:eastAsia="ar-SA"/>
        </w:rPr>
      </w:pPr>
    </w:p>
    <w:p w:rsidR="00FA5B96" w:rsidRPr="00FA5B96" w:rsidRDefault="00FA5B96" w:rsidP="00FA5B96">
      <w:pPr>
        <w:suppressAutoHyphens/>
        <w:spacing w:after="0" w:line="240" w:lineRule="auto"/>
        <w:rPr>
          <w:rFonts w:ascii="Times New Roman" w:eastAsia="Times New Roman" w:hAnsi="Times New Roman" w:cs="Times New Roman"/>
          <w:sz w:val="24"/>
          <w:szCs w:val="24"/>
          <w:lang w:eastAsia="ar-SA"/>
        </w:rPr>
      </w:pPr>
    </w:p>
    <w:p w:rsidR="00FA5B96" w:rsidRPr="00FA5B96" w:rsidRDefault="00FA5B96" w:rsidP="00FA5B96">
      <w:pPr>
        <w:tabs>
          <w:tab w:val="left" w:pos="720"/>
        </w:tabs>
        <w:spacing w:after="0" w:line="276" w:lineRule="auto"/>
        <w:jc w:val="both"/>
        <w:rPr>
          <w:rFonts w:ascii="Times New Roman" w:eastAsia="Arial Unicode MS" w:hAnsi="Times New Roman" w:cs="Times New Roman"/>
          <w:sz w:val="24"/>
          <w:szCs w:val="24"/>
        </w:rPr>
      </w:pPr>
      <w:r w:rsidRPr="00FA5B96">
        <w:rPr>
          <w:rFonts w:ascii="Times New Roman" w:eastAsia="Arial Unicode MS" w:hAnsi="Times New Roman" w:cs="Times New Roman"/>
          <w:sz w:val="24"/>
          <w:szCs w:val="24"/>
        </w:rPr>
        <w:t>Председатель Собрания депутатов –</w:t>
      </w:r>
    </w:p>
    <w:p w:rsidR="00FA5B96" w:rsidRPr="00FA5B96" w:rsidRDefault="00FA5B96" w:rsidP="00FA5B96">
      <w:pPr>
        <w:tabs>
          <w:tab w:val="left" w:pos="720"/>
        </w:tabs>
        <w:spacing w:after="0" w:line="276" w:lineRule="auto"/>
        <w:jc w:val="both"/>
        <w:rPr>
          <w:rFonts w:ascii="Times New Roman" w:eastAsia="Arial Unicode MS" w:hAnsi="Times New Roman" w:cs="Times New Roman"/>
          <w:sz w:val="24"/>
          <w:szCs w:val="24"/>
        </w:rPr>
      </w:pPr>
      <w:r w:rsidRPr="00FA5B96">
        <w:rPr>
          <w:rFonts w:ascii="Times New Roman" w:eastAsia="Arial Unicode MS" w:hAnsi="Times New Roman" w:cs="Times New Roman"/>
          <w:sz w:val="24"/>
          <w:szCs w:val="24"/>
        </w:rPr>
        <w:t>глава Дячкинского сельского поселения                                        Г.Г. Геворкян</w:t>
      </w:r>
    </w:p>
    <w:p w:rsidR="00FA5B96" w:rsidRPr="00FA5B96" w:rsidRDefault="00FA5B96" w:rsidP="00FA5B96">
      <w:pPr>
        <w:tabs>
          <w:tab w:val="left" w:pos="720"/>
        </w:tabs>
        <w:spacing w:after="0" w:line="276" w:lineRule="auto"/>
        <w:jc w:val="both"/>
        <w:rPr>
          <w:rFonts w:ascii="Times New Roman" w:eastAsia="Arial Unicode MS" w:hAnsi="Times New Roman" w:cs="Times New Roman"/>
          <w:sz w:val="24"/>
          <w:szCs w:val="24"/>
        </w:rPr>
      </w:pPr>
    </w:p>
    <w:p w:rsidR="00FA5B96" w:rsidRPr="00FA5B96" w:rsidRDefault="00FA5B96" w:rsidP="00FA5B96">
      <w:pPr>
        <w:tabs>
          <w:tab w:val="left" w:pos="720"/>
        </w:tabs>
        <w:spacing w:after="0" w:line="240" w:lineRule="auto"/>
        <w:jc w:val="both"/>
        <w:rPr>
          <w:rFonts w:ascii="Times New Roman" w:eastAsia="Arial Unicode MS" w:hAnsi="Times New Roman" w:cs="Times New Roman"/>
          <w:sz w:val="24"/>
          <w:szCs w:val="24"/>
        </w:rPr>
      </w:pPr>
      <w:r w:rsidRPr="00FA5B96">
        <w:rPr>
          <w:rFonts w:ascii="Times New Roman" w:eastAsia="Arial Unicode MS" w:hAnsi="Times New Roman" w:cs="Times New Roman"/>
          <w:sz w:val="24"/>
          <w:szCs w:val="24"/>
        </w:rPr>
        <w:t>сл. Дячкино</w:t>
      </w:r>
    </w:p>
    <w:p w:rsidR="00FA5B96" w:rsidRPr="00FA5B96" w:rsidRDefault="00FA5B96" w:rsidP="00FA5B96">
      <w:pPr>
        <w:tabs>
          <w:tab w:val="left" w:pos="720"/>
        </w:tabs>
        <w:spacing w:after="0" w:line="240" w:lineRule="auto"/>
        <w:jc w:val="both"/>
        <w:rPr>
          <w:rFonts w:ascii="Times New Roman" w:eastAsia="Arial Unicode MS" w:hAnsi="Times New Roman" w:cs="Times New Roman"/>
          <w:sz w:val="24"/>
          <w:szCs w:val="24"/>
        </w:rPr>
      </w:pPr>
      <w:r w:rsidRPr="00FA5B96">
        <w:rPr>
          <w:rFonts w:ascii="Times New Roman" w:eastAsia="Arial Unicode MS" w:hAnsi="Times New Roman" w:cs="Times New Roman"/>
          <w:sz w:val="24"/>
          <w:szCs w:val="24"/>
        </w:rPr>
        <w:t>«26» декабря 2023г. № 82</w:t>
      </w:r>
    </w:p>
    <w:p w:rsidR="00FA5B96" w:rsidRPr="00FA5B96" w:rsidRDefault="00FA5B96" w:rsidP="00FA5B96">
      <w:pPr>
        <w:suppressAutoHyphens/>
        <w:spacing w:after="0" w:line="240" w:lineRule="auto"/>
        <w:rPr>
          <w:rFonts w:ascii="Times New Roman" w:eastAsia="Times New Roman" w:hAnsi="Times New Roman" w:cs="Times New Roman"/>
          <w:sz w:val="24"/>
          <w:szCs w:val="24"/>
          <w:lang w:eastAsia="ar-SA"/>
        </w:rPr>
      </w:pPr>
    </w:p>
    <w:p w:rsidR="00FA5B96" w:rsidRPr="00FA5B96" w:rsidRDefault="00FA5B96" w:rsidP="00FA5B96">
      <w:pPr>
        <w:spacing w:after="0" w:line="276" w:lineRule="auto"/>
        <w:jc w:val="center"/>
        <w:rPr>
          <w:rFonts w:ascii="Times New Roman" w:eastAsia="Calibri" w:hAnsi="Times New Roman" w:cs="Times New Roman"/>
          <w:bCs/>
          <w:sz w:val="24"/>
          <w:szCs w:val="24"/>
        </w:rPr>
      </w:pPr>
      <w:r w:rsidRPr="00FA5B96">
        <w:rPr>
          <w:rFonts w:ascii="Times New Roman" w:eastAsia="Calibri" w:hAnsi="Times New Roman" w:cs="Times New Roman"/>
          <w:bCs/>
          <w:sz w:val="24"/>
          <w:szCs w:val="24"/>
        </w:rPr>
        <w:t xml:space="preserve">                                                 </w:t>
      </w:r>
    </w:p>
    <w:p w:rsidR="00FA5B96" w:rsidRPr="00FA5B96" w:rsidRDefault="00FA5B96" w:rsidP="00FA5B96">
      <w:pPr>
        <w:spacing w:after="0" w:line="276" w:lineRule="auto"/>
        <w:jc w:val="right"/>
        <w:rPr>
          <w:rFonts w:ascii="Times New Roman" w:eastAsia="Calibri" w:hAnsi="Times New Roman" w:cs="Times New Roman"/>
          <w:bCs/>
          <w:sz w:val="24"/>
          <w:szCs w:val="24"/>
        </w:rPr>
      </w:pPr>
      <w:r w:rsidRPr="00FA5B96">
        <w:rPr>
          <w:rFonts w:ascii="Times New Roman" w:eastAsia="Calibri" w:hAnsi="Times New Roman" w:cs="Times New Roman"/>
          <w:bCs/>
          <w:sz w:val="24"/>
          <w:szCs w:val="24"/>
        </w:rPr>
        <w:t xml:space="preserve">                                       </w:t>
      </w:r>
    </w:p>
    <w:p w:rsidR="00FA5B96" w:rsidRPr="00FA5B96" w:rsidRDefault="00FA5B96" w:rsidP="00FA5B96">
      <w:pPr>
        <w:spacing w:after="0" w:line="276" w:lineRule="auto"/>
        <w:jc w:val="right"/>
        <w:rPr>
          <w:rFonts w:ascii="Times New Roman" w:eastAsia="Calibri" w:hAnsi="Times New Roman" w:cs="Times New Roman"/>
          <w:bCs/>
          <w:sz w:val="24"/>
          <w:szCs w:val="24"/>
        </w:rPr>
      </w:pPr>
    </w:p>
    <w:p w:rsidR="00FA5B96" w:rsidRPr="00FA5B96" w:rsidRDefault="00FA5B96" w:rsidP="00FA5B96">
      <w:pPr>
        <w:spacing w:after="0" w:line="276" w:lineRule="auto"/>
        <w:jc w:val="right"/>
        <w:rPr>
          <w:rFonts w:ascii="Times New Roman" w:eastAsia="Calibri" w:hAnsi="Times New Roman" w:cs="Times New Roman"/>
          <w:bCs/>
          <w:sz w:val="24"/>
          <w:szCs w:val="24"/>
        </w:rPr>
      </w:pPr>
    </w:p>
    <w:p w:rsidR="00FA5B96" w:rsidRPr="00FA5B96" w:rsidRDefault="00FA5B96" w:rsidP="00FA5B96">
      <w:pPr>
        <w:spacing w:after="0" w:line="276" w:lineRule="auto"/>
        <w:jc w:val="right"/>
        <w:rPr>
          <w:rFonts w:ascii="Times New Roman" w:eastAsia="Calibri" w:hAnsi="Times New Roman" w:cs="Times New Roman"/>
          <w:bCs/>
          <w:sz w:val="24"/>
          <w:szCs w:val="24"/>
        </w:rPr>
      </w:pPr>
      <w:r w:rsidRPr="00FA5B96">
        <w:rPr>
          <w:rFonts w:ascii="Times New Roman" w:eastAsia="Calibri" w:hAnsi="Times New Roman" w:cs="Times New Roman"/>
          <w:bCs/>
          <w:sz w:val="24"/>
          <w:szCs w:val="24"/>
        </w:rPr>
        <w:t xml:space="preserve">    Приложение</w:t>
      </w:r>
    </w:p>
    <w:p w:rsidR="00FA5B96" w:rsidRPr="00FA5B96" w:rsidRDefault="00FA5B96" w:rsidP="00FA5B96">
      <w:pPr>
        <w:spacing w:after="0" w:line="240" w:lineRule="auto"/>
        <w:jc w:val="right"/>
        <w:rPr>
          <w:rFonts w:ascii="Times New Roman" w:eastAsia="Times New Roman" w:hAnsi="Times New Roman" w:cs="Times New Roman"/>
          <w:bCs/>
          <w:sz w:val="24"/>
          <w:szCs w:val="24"/>
          <w:lang w:val="x-none" w:eastAsia="ar-SA"/>
        </w:rPr>
      </w:pPr>
      <w:r w:rsidRPr="00FA5B96">
        <w:rPr>
          <w:rFonts w:ascii="Times New Roman" w:eastAsia="Times New Roman" w:hAnsi="Times New Roman" w:cs="Times New Roman"/>
          <w:bCs/>
          <w:sz w:val="24"/>
          <w:szCs w:val="24"/>
          <w:lang w:val="x-none" w:eastAsia="ar-SA"/>
        </w:rPr>
        <w:t xml:space="preserve">к решению </w:t>
      </w:r>
    </w:p>
    <w:p w:rsidR="00FA5B96" w:rsidRPr="00FA5B96" w:rsidRDefault="00FA5B96" w:rsidP="00FA5B96">
      <w:pPr>
        <w:spacing w:after="0" w:line="240" w:lineRule="auto"/>
        <w:jc w:val="right"/>
        <w:rPr>
          <w:rFonts w:ascii="Times New Roman" w:eastAsia="Times New Roman" w:hAnsi="Times New Roman" w:cs="Times New Roman"/>
          <w:bCs/>
          <w:sz w:val="24"/>
          <w:szCs w:val="24"/>
          <w:lang w:eastAsia="ar-SA"/>
        </w:rPr>
      </w:pPr>
      <w:r w:rsidRPr="00FA5B96">
        <w:rPr>
          <w:rFonts w:ascii="Times New Roman" w:eastAsia="Times New Roman" w:hAnsi="Times New Roman" w:cs="Times New Roman"/>
          <w:bCs/>
          <w:sz w:val="24"/>
          <w:szCs w:val="24"/>
          <w:lang w:val="x-none" w:eastAsia="ar-SA"/>
        </w:rPr>
        <w:t>Собрания депутатов Дячкинского</w:t>
      </w:r>
    </w:p>
    <w:p w:rsidR="00FA5B96" w:rsidRPr="00FA5B96" w:rsidRDefault="00FA5B96" w:rsidP="00FA5B96">
      <w:pPr>
        <w:spacing w:after="0" w:line="240" w:lineRule="auto"/>
        <w:jc w:val="right"/>
        <w:rPr>
          <w:rFonts w:ascii="Times New Roman" w:eastAsia="Times New Roman" w:hAnsi="Times New Roman" w:cs="Times New Roman"/>
          <w:bCs/>
          <w:sz w:val="24"/>
          <w:szCs w:val="24"/>
          <w:lang w:val="x-none" w:eastAsia="ar-SA"/>
        </w:rPr>
      </w:pPr>
      <w:r w:rsidRPr="00FA5B96">
        <w:rPr>
          <w:rFonts w:ascii="Times New Roman" w:eastAsia="Times New Roman" w:hAnsi="Times New Roman" w:cs="Times New Roman"/>
          <w:bCs/>
          <w:sz w:val="24"/>
          <w:szCs w:val="24"/>
          <w:lang w:val="x-none" w:eastAsia="ar-SA"/>
        </w:rPr>
        <w:t xml:space="preserve"> сельского поселения</w:t>
      </w:r>
    </w:p>
    <w:p w:rsidR="00FA5B96" w:rsidRPr="00FA5B96" w:rsidRDefault="00FA5B96" w:rsidP="00FA5B96">
      <w:pPr>
        <w:spacing w:after="0" w:line="240" w:lineRule="auto"/>
        <w:jc w:val="right"/>
        <w:rPr>
          <w:rFonts w:ascii="Times New Roman" w:eastAsia="Times New Roman" w:hAnsi="Times New Roman" w:cs="Times New Roman"/>
          <w:bCs/>
          <w:sz w:val="24"/>
          <w:szCs w:val="24"/>
          <w:lang w:eastAsia="ar-SA"/>
        </w:rPr>
      </w:pPr>
      <w:r w:rsidRPr="00FA5B96">
        <w:rPr>
          <w:rFonts w:ascii="Times New Roman" w:eastAsia="Times New Roman" w:hAnsi="Times New Roman" w:cs="Times New Roman"/>
          <w:bCs/>
          <w:sz w:val="24"/>
          <w:szCs w:val="24"/>
          <w:lang w:val="x-none" w:eastAsia="ar-SA"/>
        </w:rPr>
        <w:t xml:space="preserve">                                                       от «</w:t>
      </w:r>
      <w:r w:rsidRPr="00FA5B96">
        <w:rPr>
          <w:rFonts w:ascii="Times New Roman" w:eastAsia="Times New Roman" w:hAnsi="Times New Roman" w:cs="Times New Roman"/>
          <w:bCs/>
          <w:sz w:val="24"/>
          <w:szCs w:val="24"/>
          <w:lang w:eastAsia="ar-SA"/>
        </w:rPr>
        <w:t>26</w:t>
      </w:r>
      <w:r w:rsidRPr="00FA5B96">
        <w:rPr>
          <w:rFonts w:ascii="Times New Roman" w:eastAsia="Times New Roman" w:hAnsi="Times New Roman" w:cs="Times New Roman"/>
          <w:bCs/>
          <w:sz w:val="24"/>
          <w:szCs w:val="24"/>
          <w:lang w:val="x-none" w:eastAsia="ar-SA"/>
        </w:rPr>
        <w:t xml:space="preserve">» </w:t>
      </w:r>
      <w:r w:rsidRPr="00FA5B96">
        <w:rPr>
          <w:rFonts w:ascii="Times New Roman" w:eastAsia="Times New Roman" w:hAnsi="Times New Roman" w:cs="Times New Roman"/>
          <w:bCs/>
          <w:sz w:val="24"/>
          <w:szCs w:val="24"/>
          <w:lang w:eastAsia="ar-SA"/>
        </w:rPr>
        <w:t>декабря</w:t>
      </w:r>
      <w:r w:rsidRPr="00FA5B96">
        <w:rPr>
          <w:rFonts w:ascii="Times New Roman" w:eastAsia="Times New Roman" w:hAnsi="Times New Roman" w:cs="Times New Roman"/>
          <w:bCs/>
          <w:sz w:val="24"/>
          <w:szCs w:val="24"/>
          <w:lang w:val="x-none" w:eastAsia="ar-SA"/>
        </w:rPr>
        <w:t xml:space="preserve"> 20</w:t>
      </w:r>
      <w:r w:rsidRPr="00FA5B96">
        <w:rPr>
          <w:rFonts w:ascii="Times New Roman" w:eastAsia="Times New Roman" w:hAnsi="Times New Roman" w:cs="Times New Roman"/>
          <w:bCs/>
          <w:sz w:val="24"/>
          <w:szCs w:val="24"/>
          <w:lang w:eastAsia="ar-SA"/>
        </w:rPr>
        <w:t>23</w:t>
      </w:r>
      <w:r w:rsidRPr="00FA5B96">
        <w:rPr>
          <w:rFonts w:ascii="Times New Roman" w:eastAsia="Times New Roman" w:hAnsi="Times New Roman" w:cs="Times New Roman"/>
          <w:bCs/>
          <w:sz w:val="24"/>
          <w:szCs w:val="24"/>
          <w:lang w:val="x-none" w:eastAsia="ar-SA"/>
        </w:rPr>
        <w:t>г. №</w:t>
      </w:r>
      <w:r w:rsidRPr="00FA5B96">
        <w:rPr>
          <w:rFonts w:ascii="Times New Roman" w:eastAsia="Times New Roman" w:hAnsi="Times New Roman" w:cs="Times New Roman"/>
          <w:bCs/>
          <w:sz w:val="24"/>
          <w:szCs w:val="24"/>
          <w:lang w:eastAsia="ar-SA"/>
        </w:rPr>
        <w:t xml:space="preserve"> 82</w:t>
      </w:r>
    </w:p>
    <w:p w:rsidR="00FA5B96" w:rsidRPr="00FA5B96" w:rsidRDefault="00FA5B96" w:rsidP="00FA5B96">
      <w:pPr>
        <w:spacing w:after="0" w:line="276" w:lineRule="auto"/>
        <w:jc w:val="center"/>
        <w:rPr>
          <w:rFonts w:ascii="Times New Roman" w:eastAsia="Calibri" w:hAnsi="Times New Roman" w:cs="Times New Roman"/>
          <w:bCs/>
          <w:sz w:val="24"/>
          <w:szCs w:val="24"/>
        </w:rPr>
      </w:pPr>
    </w:p>
    <w:p w:rsidR="00FA5B96" w:rsidRPr="00FA5B96" w:rsidRDefault="00FA5B96" w:rsidP="00FA5B96">
      <w:pPr>
        <w:spacing w:after="0" w:line="240" w:lineRule="auto"/>
        <w:jc w:val="right"/>
        <w:rPr>
          <w:rFonts w:ascii="Times New Roman" w:eastAsia="Times New Roman" w:hAnsi="Times New Roman" w:cs="Times New Roman"/>
          <w:b/>
          <w:bCs/>
          <w:sz w:val="24"/>
          <w:szCs w:val="24"/>
          <w:lang w:val="x-none" w:eastAsia="ar-SA"/>
        </w:rPr>
      </w:pPr>
    </w:p>
    <w:p w:rsidR="00FA5B96" w:rsidRPr="00FA5B96" w:rsidRDefault="00FA5B96" w:rsidP="00FA5B96">
      <w:pPr>
        <w:widowControl w:val="0"/>
        <w:autoSpaceDE w:val="0"/>
        <w:autoSpaceDN w:val="0"/>
        <w:adjustRightInd w:val="0"/>
        <w:spacing w:after="0" w:line="240" w:lineRule="auto"/>
        <w:jc w:val="both"/>
        <w:outlineLvl w:val="0"/>
        <w:rPr>
          <w:rFonts w:ascii="Calibri" w:eastAsia="Calibri" w:hAnsi="Calibri" w:cs="Calibri"/>
          <w:sz w:val="24"/>
          <w:szCs w:val="24"/>
        </w:rPr>
      </w:pPr>
    </w:p>
    <w:p w:rsidR="00FA5B96" w:rsidRPr="00FA5B96" w:rsidRDefault="00FA5B96" w:rsidP="00FA5B96">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bookmarkStart w:id="11" w:name="Par21"/>
      <w:bookmarkEnd w:id="11"/>
      <w:r w:rsidRPr="00FA5B96">
        <w:rPr>
          <w:rFonts w:ascii="Times New Roman" w:eastAsia="Calibri" w:hAnsi="Times New Roman" w:cs="Times New Roman"/>
          <w:sz w:val="24"/>
          <w:szCs w:val="24"/>
        </w:rPr>
        <w:t>Раздел I</w:t>
      </w:r>
    </w:p>
    <w:p w:rsidR="00FA5B96" w:rsidRPr="00FA5B96" w:rsidRDefault="00FA5B96" w:rsidP="00FA5B9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A5B96">
        <w:rPr>
          <w:rFonts w:ascii="Times New Roman" w:eastAsia="Calibri" w:hAnsi="Times New Roman" w:cs="Times New Roman"/>
          <w:sz w:val="24"/>
          <w:szCs w:val="24"/>
        </w:rPr>
        <w:t>ОБЩИЕ ПОЛОЖЕНИЯ</w:t>
      </w:r>
    </w:p>
    <w:p w:rsidR="00FA5B96" w:rsidRPr="00FA5B96" w:rsidRDefault="00FA5B96" w:rsidP="00FA5B9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2" w:name="Par24"/>
      <w:bookmarkEnd w:id="12"/>
      <w:r w:rsidRPr="00FA5B96">
        <w:rPr>
          <w:rFonts w:ascii="Times New Roman" w:eastAsia="Calibri" w:hAnsi="Times New Roman" w:cs="Times New Roman"/>
          <w:sz w:val="24"/>
          <w:szCs w:val="24"/>
        </w:rPr>
        <w:t>Глава 1. ОБЩИЕ ПОЛОЖЕНИЯ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13" w:name="Par26"/>
      <w:bookmarkEnd w:id="13"/>
      <w:r w:rsidRPr="00FA5B96">
        <w:rPr>
          <w:rFonts w:ascii="Times New Roman" w:eastAsia="Calibri" w:hAnsi="Times New Roman" w:cs="Times New Roman"/>
          <w:sz w:val="24"/>
          <w:szCs w:val="24"/>
        </w:rPr>
        <w:t>Статья 1. Бюджетные правоотношения, регулируемые настоящим Решением Собрания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К бюджетным правоотношениям, регулируемым настоящим Решением, относятся: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отношения, возникающие между субъектами бюджетных правоотношений в процессе формирования доходов и осуществления расходов бюджета Дячкинского сельского поселения, осуществления муниципальных заимствований Дячкинского сельского поселения, регулирования муниципального долга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отношения, возникающие между субъектами бюджетных правоотношений в процессе составления и рассмотрения проектов бюджета Дячкинского сельского поселения, осуществления бюджетного учета, составления, рассмотрения и утверждения бюджетной отчетности, утверждения и исполнения бюджета Дячкинского сельского поселения, контроля за их исполнением.</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14" w:name="Par34"/>
      <w:bookmarkEnd w:id="14"/>
      <w:r w:rsidRPr="00FA5B96">
        <w:rPr>
          <w:rFonts w:ascii="Times New Roman" w:eastAsia="Calibri" w:hAnsi="Times New Roman" w:cs="Times New Roman"/>
          <w:sz w:val="24"/>
          <w:szCs w:val="24"/>
        </w:rPr>
        <w:t>Статья 2. Нормативные правовые акты, регулирующие бюджетные правоотношения в Дячкинском сельском поселении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1. В соответствии с Бюджетным </w:t>
      </w:r>
      <w:hyperlink r:id="rId22"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 федеральными законами, указами Президента Российской Федерации, областными законами, постановлениями Правительства Ростовской области,  Собрание депутатов Дячкинского сельского поселения, Администрация Дячкинского сельского поселения и иные органы местного самоуправления принимают в пределах своей компетенции нормативные правовые акты, регулирующие бюджетные правоотношения в Дячкинском сельском поселении.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2. Нормативные правовые акты, принимаемые Собранием депутатов Дячкинского сельского поселения, Администрацией Дячкинского сельского поселения и иными органами местного самоуправления, не могут противоречить Бюджетному </w:t>
      </w:r>
      <w:hyperlink r:id="rId23" w:history="1">
        <w:r w:rsidRPr="00FA5B96">
          <w:rPr>
            <w:rFonts w:ascii="Times New Roman" w:eastAsia="Calibri" w:hAnsi="Times New Roman" w:cs="Times New Roman"/>
            <w:sz w:val="24"/>
            <w:szCs w:val="24"/>
          </w:rPr>
          <w:t>кодексу</w:t>
        </w:r>
      </w:hyperlink>
      <w:r w:rsidRPr="00FA5B96">
        <w:rPr>
          <w:rFonts w:ascii="Times New Roman" w:eastAsia="Calibri" w:hAnsi="Times New Roman" w:cs="Times New Roman"/>
          <w:sz w:val="24"/>
          <w:szCs w:val="24"/>
        </w:rPr>
        <w:t xml:space="preserve"> Российской Федерации и настоящему Решению.</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40"/>
      <w:bookmarkEnd w:id="15"/>
      <w:r w:rsidRPr="00FA5B96">
        <w:rPr>
          <w:rFonts w:ascii="Times New Roman" w:eastAsia="Calibri" w:hAnsi="Times New Roman" w:cs="Times New Roman"/>
          <w:sz w:val="24"/>
          <w:szCs w:val="24"/>
        </w:rPr>
        <w:t>3. Решения Собрания депутатов Дячкинского сельского поселения о внесении изменений в нормативную базу Дячкинского сельского поселения о налогах и сборах, регулирующие бюджетные правоотношения, приводящие к изменению доходов бюджета Дячкинского сельского поселения, вступающие в силу в очередном финансовом году, должны быть приняты до дня внесения проекта решения о бюджете на очередной финансовый год и плановый период в Собрание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Решения Собрания депутатов Дячкинского сельского поселения о внесении изменений в нормативную базу Дячкинского сельского поселения о налогах и сборах, предполагающие их вступление в силу в течение текущего финансового года, могут быть приняты только в случае внесения соответствующих изменений в решение о бюджете Дячкинского сельского поселения на текущий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44"/>
      <w:bookmarkEnd w:id="16"/>
      <w:r w:rsidRPr="00FA5B96">
        <w:rPr>
          <w:rFonts w:ascii="Times New Roman" w:eastAsia="Calibri" w:hAnsi="Times New Roman" w:cs="Times New Roman"/>
          <w:sz w:val="24"/>
          <w:szCs w:val="24"/>
        </w:rPr>
        <w:t xml:space="preserve">Решения Собрания депутатов Дячкинского сельского поселения о внесении изменений в нормативную базу Дячкинского сельского поселения о налогах и сборах, принятые после дня внесения в Собрание депутатов Дячкинского сельского поселения проекта бюджета о бюджете Дячкинского сельского поселения на очередной финансовый </w:t>
      </w:r>
      <w:r w:rsidRPr="00FA5B96">
        <w:rPr>
          <w:rFonts w:ascii="Times New Roman" w:eastAsia="Calibri" w:hAnsi="Times New Roman" w:cs="Times New Roman"/>
          <w:sz w:val="24"/>
          <w:szCs w:val="24"/>
        </w:rPr>
        <w:lastRenderedPageBreak/>
        <w:t>год и плановый период, приводящие к изменению доходов (расходов) бюджета Дячкинского сельского поселения и бюджетов сельских поселений, должны содержать положения о вступлении их в силу не ранее 1 января года, следующего за очередным финансовым годом.</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17" w:name="Par47"/>
      <w:bookmarkEnd w:id="17"/>
      <w:r w:rsidRPr="00FA5B96">
        <w:rPr>
          <w:rFonts w:ascii="Times New Roman" w:eastAsia="Calibri" w:hAnsi="Times New Roman" w:cs="Times New Roman"/>
          <w:sz w:val="24"/>
          <w:szCs w:val="24"/>
        </w:rPr>
        <w:t>Статья 3. Понятия и термины, применяемые в настоящем Решении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В настоящем Решении Собрания депутатов Дячкинского сельского поселения применяются понятия и термины, установленные Бюджетным </w:t>
      </w:r>
      <w:hyperlink r:id="rId24"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8" w:name="Par51"/>
      <w:bookmarkEnd w:id="18"/>
      <w:r w:rsidRPr="00FA5B96">
        <w:rPr>
          <w:rFonts w:ascii="Times New Roman" w:eastAsia="Calibri" w:hAnsi="Times New Roman" w:cs="Times New Roman"/>
          <w:sz w:val="24"/>
          <w:szCs w:val="24"/>
        </w:rPr>
        <w:t>Глава 2. БЮДЖЕТНАЯ КЛАССИФИКАЦИЯ.</w:t>
      </w:r>
    </w:p>
    <w:p w:rsidR="00FA5B96" w:rsidRPr="00FA5B96" w:rsidRDefault="00FA5B96" w:rsidP="00FA5B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A5B96">
        <w:rPr>
          <w:rFonts w:ascii="Times New Roman" w:eastAsia="Calibri" w:hAnsi="Times New Roman" w:cs="Times New Roman"/>
          <w:sz w:val="24"/>
          <w:szCs w:val="24"/>
        </w:rPr>
        <w:t>ОБЩИЕ ПОЛОЖЕНИЯ О ДОХОДАХ И РАСХОДАХ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19" w:name="Par54"/>
      <w:bookmarkEnd w:id="19"/>
      <w:r w:rsidRPr="00FA5B96">
        <w:rPr>
          <w:rFonts w:ascii="Times New Roman" w:eastAsia="Calibri" w:hAnsi="Times New Roman" w:cs="Times New Roman"/>
          <w:sz w:val="24"/>
          <w:szCs w:val="24"/>
        </w:rPr>
        <w:t>Статья 4. Бюджетная классификация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25"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Перечень главных администраторов доходов бюджета Дячкинского сельского поселения утверждается Администрацией Дячкинского сельского поселения в соответствии с общими требованиями, установленными Правительством Российской Федерации.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утверждается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Перечень разделов, подразделов, целевых статей (муниципальных программ Дячкинского сельского поселения и непрограммных направлений деятельности), групп и подгрупп видов расходов бюджета Дячкинского сельского поселения утверждается в составе ведомственной структуры расходов бюджета Дячкинского сельского поселения решением о бюджете Дячкинского сельского поселения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Целевые статьи расходов бюджета Дячкинского сельского поселения формируются в соответствии с муниципальными программами Дячкинского сельского поселения, не включенными в муниципальные программы Дячкинского сельского поселения направлениями деятельности органов местного самоуправления Дячкинского сельского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Каждому публичному нормативному обязательству, межбюджетному трансферту, </w:t>
      </w:r>
      <w:r w:rsidRPr="00FA5B96">
        <w:rPr>
          <w:rFonts w:ascii="Times New Roman" w:eastAsia="Calibri" w:hAnsi="Times New Roman" w:cs="Times New Roman"/>
          <w:sz w:val="24"/>
          <w:szCs w:val="24"/>
        </w:rPr>
        <w:lastRenderedPageBreak/>
        <w:t>инициативному проекту, предусмотренному </w:t>
      </w:r>
      <w:hyperlink r:id="rId26" w:anchor="block_261" w:history="1">
        <w:r w:rsidRPr="00FA5B96">
          <w:rPr>
            <w:rFonts w:ascii="Times New Roman" w:eastAsia="Calibri" w:hAnsi="Times New Roman" w:cs="Times New Roman"/>
            <w:sz w:val="24"/>
            <w:szCs w:val="24"/>
          </w:rPr>
          <w:t>статьей 26</w:t>
        </w:r>
        <w:r w:rsidRPr="00FA5B96">
          <w:rPr>
            <w:rFonts w:ascii="Times New Roman" w:eastAsia="Calibri" w:hAnsi="Times New Roman" w:cs="Times New Roman"/>
            <w:sz w:val="24"/>
            <w:szCs w:val="24"/>
            <w:vertAlign w:val="superscript"/>
          </w:rPr>
          <w:t>1</w:t>
        </w:r>
      </w:hyperlink>
      <w:r w:rsidRPr="00FA5B96">
        <w:rPr>
          <w:rFonts w:ascii="Times New Roman" w:eastAsia="Calibri" w:hAnsi="Times New Roman" w:cs="Times New Roman"/>
          <w:sz w:val="24"/>
          <w:szCs w:val="24"/>
        </w:rPr>
        <w:t>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Перечень и коды целевых статей расходов бюджета Дячкинского сельского поселения устанавливаются Администрацией Дячкинского сельского поселения, если иное не установлено Бюджетным </w:t>
      </w:r>
      <w:hyperlink r:id="rId27"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Перечень и коды целевых статей расходов бюджета Дячкинского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 определяются в порядке, установленном Министерством финансов Ростовской области.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4. Перечень главных администраторов источников финансирования дефицита бюджета Дячкинского сельского поселения утверждается Администрацией Дячкинского сельского поселения в соответствии с общими требованиями, установленными Правительством Российской Федерации. </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Перечень статей источников финансирования дефицита бюджета Дячкинского сельского поселения утверждается Решением Собрания депутатов Дячкинского сельского поселения о бюджете Дячкинского сельского поселения на очередной финансовый год и плановый период при утверждении источников финансирования дефицита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Перечень кодов видов источников финансирования дефицитов бюджетов, главными администраторами которых являются органы местного самоуправления Дячкинского сельского поселения и (или) находящиеся в их ведении казенные учреждения утверждается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spacing w:after="200" w:line="276" w:lineRule="auto"/>
        <w:rPr>
          <w:rFonts w:ascii="Times New Roman" w:eastAsia="Calibri" w:hAnsi="Times New Roman" w:cs="Times New Roman"/>
          <w:sz w:val="24"/>
          <w:szCs w:val="24"/>
        </w:rPr>
      </w:pPr>
      <w:bookmarkStart w:id="20" w:name="Par77"/>
      <w:bookmarkEnd w:id="20"/>
      <w:r w:rsidRPr="00FA5B96">
        <w:rPr>
          <w:rFonts w:ascii="Times New Roman" w:eastAsia="Calibri" w:hAnsi="Times New Roman" w:cs="Times New Roman"/>
          <w:sz w:val="24"/>
          <w:szCs w:val="24"/>
        </w:rPr>
        <w:t xml:space="preserve">              Статья 5. Доходы бюджета Дячкинского сельского поселения</w:t>
      </w:r>
    </w:p>
    <w:p w:rsidR="00FA5B96" w:rsidRPr="00FA5B96" w:rsidRDefault="00FA5B96" w:rsidP="00FA5B96">
      <w:pPr>
        <w:spacing w:after="0" w:line="240" w:lineRule="auto"/>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             1. Доходы бюджета Дячкинского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A5B96" w:rsidRPr="00FA5B96" w:rsidRDefault="00FA5B96" w:rsidP="00FA5B96">
      <w:pPr>
        <w:suppressAutoHyphens/>
        <w:spacing w:after="0" w:line="240" w:lineRule="auto"/>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2. Администрация Дячкинского сельского поселения в соответствии с требованиями статьи 47.1 Бюджетного кодекса Российской Федерации обязано вести реестр источников доходов бюджета Дячкинского сельского поселения.</w:t>
      </w:r>
    </w:p>
    <w:p w:rsidR="00FA5B96" w:rsidRPr="00FA5B96" w:rsidRDefault="00FA5B96" w:rsidP="00FA5B96">
      <w:pPr>
        <w:suppressAutoHyphens/>
        <w:spacing w:after="0" w:line="240" w:lineRule="auto"/>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3. Реестр источников доходов бюджета Дячкинского сельского поселения формируется и ведется в порядке, установленном Администрацией Дячкинского сельского поселения.</w:t>
      </w:r>
    </w:p>
    <w:p w:rsidR="00FA5B96" w:rsidRPr="00FA5B96" w:rsidRDefault="00FA5B96" w:rsidP="00FA5B9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4. Реестр источников доходов бюджета Дячкинского сельского поселения предоставляется в министерство финансов Ростовской области в порядке, установленном министерством финансов Ростовской области.</w:t>
      </w: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21" w:name="Par81"/>
      <w:bookmarkEnd w:id="21"/>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A5B96">
        <w:rPr>
          <w:rFonts w:ascii="Times New Roman" w:eastAsia="Calibri" w:hAnsi="Times New Roman" w:cs="Times New Roman"/>
          <w:sz w:val="24"/>
          <w:szCs w:val="24"/>
        </w:rPr>
        <w:t>Статья 6. Расходы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Формирование расходов бюджета Дячкинского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решениям Собрания депутатов Дячкинского сельского поселения, договорам и соглашениям должно осуществляться в очередном финансовом году и плановом периоде за счет средств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2. Бюджетные ассигнования из бюджета Дячкинского сельского поселения </w:t>
      </w:r>
      <w:r w:rsidRPr="00FA5B96">
        <w:rPr>
          <w:rFonts w:ascii="Times New Roman" w:eastAsia="Calibri" w:hAnsi="Times New Roman" w:cs="Times New Roman"/>
          <w:sz w:val="24"/>
          <w:szCs w:val="24"/>
        </w:rPr>
        <w:lastRenderedPageBreak/>
        <w:t xml:space="preserve">устанавливаются в соответствии с Бюджетным </w:t>
      </w:r>
      <w:hyperlink r:id="rId28"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3. Закупки товаров, работ, услуг для обеспечения муниципальных нужд Дячкинского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29" w:history="1">
        <w:r w:rsidRPr="00FA5B96">
          <w:rPr>
            <w:rFonts w:ascii="Times New Roman" w:eastAsia="Calibri" w:hAnsi="Times New Roman" w:cs="Times New Roman"/>
            <w:sz w:val="24"/>
            <w:szCs w:val="24"/>
          </w:rPr>
          <w:t>кодекса</w:t>
        </w:r>
      </w:hyperlink>
      <w:r w:rsidRPr="00FA5B96">
        <w:rPr>
          <w:rFonts w:ascii="Times New Roman" w:eastAsia="Calibri" w:hAnsi="Times New Roman" w:cs="Times New Roman"/>
          <w:sz w:val="24"/>
          <w:szCs w:val="24"/>
        </w:rPr>
        <w:t xml:space="preserve"> Российской Федерации.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4. Муниципальные контракты заключаются в соответствии с планом-графиком закупок товаров, работ, услуг для обеспечения муниципальных нужд Дячкинского сельского поселения,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30"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22" w:name="Par92"/>
      <w:bookmarkEnd w:id="22"/>
      <w:r w:rsidRPr="00FA5B96">
        <w:rPr>
          <w:rFonts w:ascii="Times New Roman" w:eastAsia="Calibri" w:hAnsi="Times New Roman" w:cs="Times New Roman"/>
          <w:sz w:val="24"/>
          <w:szCs w:val="24"/>
        </w:rPr>
        <w:t>Статья 7. Резервный фонд Администрации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В расходной части бюджета Дячкинского сельского поселения предусматривается создание резервного фонда Администрации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Размер резервного фонда Администрации Дячкинского сельского поселения устанавливается решением о бюджете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Средства резервного фонда Администрации Дячкинского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4 настоящей статьи.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 4. Порядок использования бюджетных ассигнований резервного фонда Администрации Дячкинского сельского поселения устанавливается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 5. Отчет об использовании бюджетных ассигнований резервного фонда Администрации Дячкинского сельского поселения прилагается к годовому отчету об исполнении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3" w:name="Par117"/>
      <w:bookmarkStart w:id="24" w:name="Par124"/>
      <w:bookmarkEnd w:id="23"/>
      <w:bookmarkEnd w:id="24"/>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FA5B96">
        <w:rPr>
          <w:rFonts w:ascii="Times New Roman" w:eastAsia="Calibri" w:hAnsi="Times New Roman" w:cs="Times New Roman"/>
          <w:sz w:val="24"/>
          <w:szCs w:val="24"/>
        </w:rPr>
        <w:t>Глава 3. МЕЖБЮДЖЕТНЫЕ ОТНОШЕНИЯ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25" w:name="Par126"/>
      <w:bookmarkEnd w:id="25"/>
      <w:r w:rsidRPr="00FA5B96">
        <w:rPr>
          <w:rFonts w:ascii="Times New Roman" w:eastAsia="Calibri" w:hAnsi="Times New Roman" w:cs="Times New Roman"/>
          <w:sz w:val="24"/>
          <w:szCs w:val="24"/>
        </w:rPr>
        <w:t>Статья 8. Основы межбюджетных отношений</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Межбюджетные отношения в Дячкинского сельском поселении регулируются Областным законом «О межбюджетных отношениях органов государственной власти и органов местного самоуправления в Ростовской области.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suppressAutoHyphens/>
        <w:spacing w:after="0" w:line="240" w:lineRule="auto"/>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Статья 8.1. Особенности рассмотрения и утверждения местных бюджетов</w:t>
      </w:r>
    </w:p>
    <w:p w:rsidR="00FA5B96" w:rsidRPr="00FA5B96" w:rsidRDefault="00FA5B96" w:rsidP="00FA5B96">
      <w:pPr>
        <w:suppressAutoHyphens/>
        <w:spacing w:after="0" w:line="240" w:lineRule="auto"/>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ar-SA"/>
        </w:rPr>
        <w:t xml:space="preserve">                В случае утверждения бюджета Дячкинского сельского поселения на очередной финансовый год и плановый период </w:t>
      </w:r>
      <w:r w:rsidRPr="00FA5B96">
        <w:rPr>
          <w:rFonts w:ascii="Times New Roman" w:eastAsia="Times New Roman" w:hAnsi="Times New Roman" w:cs="Times New Roman"/>
          <w:sz w:val="24"/>
          <w:szCs w:val="24"/>
          <w:lang w:eastAsia="ru-RU"/>
        </w:rPr>
        <w:t>решение</w:t>
      </w:r>
      <w:r w:rsidRPr="00FA5B96">
        <w:rPr>
          <w:rFonts w:ascii="Times New Roman" w:eastAsia="Times New Roman" w:hAnsi="Times New Roman" w:cs="Times New Roman"/>
          <w:sz w:val="24"/>
          <w:szCs w:val="24"/>
          <w:lang w:eastAsia="ar-SA"/>
        </w:rPr>
        <w:t>м</w:t>
      </w:r>
      <w:r w:rsidRPr="00FA5B96">
        <w:rPr>
          <w:rFonts w:ascii="Times New Roman" w:eastAsia="Times New Roman" w:hAnsi="Times New Roman" w:cs="Times New Roman"/>
          <w:sz w:val="24"/>
          <w:szCs w:val="24"/>
          <w:lang w:eastAsia="ru-RU"/>
        </w:rPr>
        <w:t xml:space="preserve"> Собрания депутатов Дячкинского сельского поселения о бюджете Дячкинского сельского поселения</w:t>
      </w:r>
      <w:r w:rsidRPr="00FA5B96">
        <w:rPr>
          <w:rFonts w:ascii="Times New Roman" w:eastAsia="Times New Roman" w:hAnsi="Times New Roman" w:cs="Times New Roman"/>
          <w:sz w:val="24"/>
          <w:szCs w:val="24"/>
          <w:lang w:eastAsia="ar-SA"/>
        </w:rPr>
        <w:t xml:space="preserve">,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FA5B96">
        <w:rPr>
          <w:rFonts w:ascii="Times New Roman" w:eastAsia="Times New Roman" w:hAnsi="Times New Roman" w:cs="Times New Roman"/>
          <w:sz w:val="24"/>
          <w:szCs w:val="24"/>
          <w:lang w:eastAsia="ru-RU"/>
        </w:rPr>
        <w:t>решение</w:t>
      </w:r>
      <w:r w:rsidRPr="00FA5B96">
        <w:rPr>
          <w:rFonts w:ascii="Times New Roman" w:eastAsia="Times New Roman" w:hAnsi="Times New Roman" w:cs="Times New Roman"/>
          <w:sz w:val="24"/>
          <w:szCs w:val="24"/>
          <w:lang w:eastAsia="ar-SA"/>
        </w:rPr>
        <w:t>м</w:t>
      </w:r>
      <w:r w:rsidRPr="00FA5B96">
        <w:rPr>
          <w:rFonts w:ascii="Times New Roman" w:eastAsia="Times New Roman" w:hAnsi="Times New Roman" w:cs="Times New Roman"/>
          <w:sz w:val="24"/>
          <w:szCs w:val="24"/>
          <w:lang w:eastAsia="ru-RU"/>
        </w:rPr>
        <w:t xml:space="preserve"> Собрания депутатов Дячкинского сельского поселения</w:t>
      </w:r>
      <w:r w:rsidRPr="00FA5B96">
        <w:rPr>
          <w:rFonts w:ascii="Times New Roman" w:eastAsia="Times New Roman" w:hAnsi="Times New Roman" w:cs="Times New Roman"/>
          <w:sz w:val="24"/>
          <w:szCs w:val="24"/>
          <w:lang w:eastAsia="ar-SA"/>
        </w:rPr>
        <w:t xml:space="preserve">, и ведомственная структура расходов бюджета Дячкинского сельского поселения на </w:t>
      </w:r>
      <w:r w:rsidRPr="00FA5B96">
        <w:rPr>
          <w:rFonts w:ascii="Times New Roman" w:eastAsia="Times New Roman" w:hAnsi="Times New Roman" w:cs="Times New Roman"/>
          <w:sz w:val="24"/>
          <w:szCs w:val="24"/>
          <w:lang w:eastAsia="ar-SA"/>
        </w:rPr>
        <w:lastRenderedPageBreak/>
        <w:t>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FA5B96" w:rsidRPr="00FA5B96" w:rsidRDefault="00FA5B96" w:rsidP="00FA5B96">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26" w:name="Par130"/>
      <w:bookmarkEnd w:id="26"/>
    </w:p>
    <w:p w:rsidR="00FA5B96" w:rsidRPr="00FA5B96" w:rsidRDefault="00FA5B96" w:rsidP="00FA5B96">
      <w:pPr>
        <w:widowControl w:val="0"/>
        <w:autoSpaceDE w:val="0"/>
        <w:autoSpaceDN w:val="0"/>
        <w:adjustRightInd w:val="0"/>
        <w:spacing w:after="0" w:line="240" w:lineRule="auto"/>
        <w:jc w:val="center"/>
        <w:outlineLvl w:val="0"/>
        <w:rPr>
          <w:rFonts w:ascii="Times New Roman" w:eastAsia="Calibri" w:hAnsi="Times New Roman" w:cs="Times New Roman"/>
          <w:sz w:val="24"/>
          <w:szCs w:val="24"/>
        </w:rPr>
      </w:pPr>
      <w:bookmarkStart w:id="27" w:name="Par172"/>
      <w:bookmarkEnd w:id="27"/>
      <w:r w:rsidRPr="00FA5B96">
        <w:rPr>
          <w:rFonts w:ascii="Times New Roman" w:eastAsia="Calibri" w:hAnsi="Times New Roman" w:cs="Times New Roman"/>
          <w:sz w:val="24"/>
          <w:szCs w:val="24"/>
        </w:rPr>
        <w:t>Раздел II</w:t>
      </w:r>
    </w:p>
    <w:p w:rsidR="00FA5B96" w:rsidRPr="00FA5B96" w:rsidRDefault="00FA5B96" w:rsidP="00FA5B9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A5B96">
        <w:rPr>
          <w:rFonts w:ascii="Times New Roman" w:eastAsia="Calibri" w:hAnsi="Times New Roman" w:cs="Times New Roman"/>
          <w:sz w:val="24"/>
          <w:szCs w:val="24"/>
        </w:rPr>
        <w:t>БЮДЖЕТНЫЙ ПРОЦЕСС В ДЯЧКИНСКОМ СЕЛЬСКОМ ПОСЕЛЕНИИ</w:t>
      </w:r>
    </w:p>
    <w:p w:rsidR="00FA5B96" w:rsidRPr="00FA5B96" w:rsidRDefault="00FA5B96" w:rsidP="00FA5B9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8" w:name="Par175"/>
      <w:bookmarkEnd w:id="28"/>
      <w:r w:rsidRPr="00FA5B96">
        <w:rPr>
          <w:rFonts w:ascii="Times New Roman" w:eastAsia="Calibri" w:hAnsi="Times New Roman" w:cs="Times New Roman"/>
          <w:sz w:val="24"/>
          <w:szCs w:val="24"/>
        </w:rPr>
        <w:t>Глава 4. БЮДЖЕТНЫЕ ПОЛНОМОЧИЯ УЧАСТНИКОВ БЮДЖЕТНОГО ПРОЦЕССА</w:t>
      </w:r>
    </w:p>
    <w:p w:rsidR="00FA5B96" w:rsidRPr="00FA5B96" w:rsidRDefault="00FA5B96" w:rsidP="00FA5B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A5B96">
        <w:rPr>
          <w:rFonts w:ascii="Times New Roman" w:eastAsia="Calibri" w:hAnsi="Times New Roman" w:cs="Times New Roman"/>
          <w:sz w:val="24"/>
          <w:szCs w:val="24"/>
        </w:rPr>
        <w:t>В ДЯЧКИНСКОМ СЕЛЬСКОМ ПОСЕЛЕНИИ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29" w:name="Par178"/>
      <w:bookmarkEnd w:id="29"/>
      <w:r w:rsidRPr="00FA5B96">
        <w:rPr>
          <w:rFonts w:ascii="Times New Roman" w:eastAsia="Calibri" w:hAnsi="Times New Roman" w:cs="Times New Roman"/>
          <w:sz w:val="24"/>
          <w:szCs w:val="24"/>
        </w:rPr>
        <w:t>Статья 9. Участники бюджетного процесса в Дячкинском сельском поселении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Участниками бюджетного процесса в Дячкинском сельском поселении являются: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Глава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Собрание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3)Администрация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4) Контрольно-счётная плата Тарасовского района;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5) органы муниципального финансового контроля;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6) главные распорядители (распорядители) бюджетных средств;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7) главные администраторы (администраторы) доходов бюджета;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8)главные администраторы (администраторы) источников финансирования дефицита бюджета;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9) получатели бюджетных средств.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30" w:name="Par201"/>
      <w:bookmarkEnd w:id="30"/>
      <w:r w:rsidRPr="00FA5B96">
        <w:rPr>
          <w:rFonts w:ascii="Times New Roman" w:eastAsia="Calibri" w:hAnsi="Times New Roman" w:cs="Times New Roman"/>
          <w:sz w:val="24"/>
          <w:szCs w:val="24"/>
        </w:rPr>
        <w:t>Статья 10. Бюджетные полномочия Собрания депутатов Дячкинского сельского поселения</w:t>
      </w:r>
    </w:p>
    <w:p w:rsidR="00FA5B96" w:rsidRPr="00FA5B96" w:rsidRDefault="00FA5B96" w:rsidP="00FA5B96">
      <w:pPr>
        <w:suppressAutoHyphens/>
        <w:spacing w:after="0" w:line="240" w:lineRule="auto"/>
        <w:ind w:firstLine="851"/>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1. Собрание депутатов Дячкинского сельского поселения осуществляет следующие бюджетные полномочия:</w:t>
      </w:r>
    </w:p>
    <w:p w:rsidR="00FA5B96" w:rsidRPr="00FA5B96" w:rsidRDefault="00FA5B96" w:rsidP="00FA5B96">
      <w:pPr>
        <w:suppressAutoHyphens/>
        <w:spacing w:after="0" w:line="240" w:lineRule="auto"/>
        <w:ind w:firstLine="851"/>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1)  устанавливает порядок рассмотрения проектов бюджета Дячкинского сельского поселения, утверждения и исполнения бюджета Дячкинского сельского поселения, осуществления контроля за его исполнением и утверждения отчетов об исполнении бюджета Дячкинского сельского поселения;</w:t>
      </w:r>
    </w:p>
    <w:p w:rsidR="00FA5B96" w:rsidRPr="00FA5B96" w:rsidRDefault="00FA5B96" w:rsidP="00FA5B96">
      <w:pPr>
        <w:suppressAutoHyphens/>
        <w:spacing w:after="0" w:line="240" w:lineRule="auto"/>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2)</w:t>
      </w:r>
      <w:bookmarkStart w:id="31" w:name="_Hlk108611987"/>
      <w:r w:rsidRPr="00FA5B96">
        <w:rPr>
          <w:rFonts w:ascii="Times New Roman" w:eastAsia="Times New Roman" w:hAnsi="Times New Roman" w:cs="Times New Roman"/>
          <w:sz w:val="24"/>
          <w:szCs w:val="24"/>
          <w:lang w:eastAsia="ar-SA"/>
        </w:rPr>
        <w:t xml:space="preserve"> устанавливает, вводит в действие (прекращает действие)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 в соответствии с законодательством Российской Федерации о налогах и сборах;</w:t>
      </w:r>
    </w:p>
    <w:bookmarkEnd w:id="31"/>
    <w:p w:rsidR="00FA5B96" w:rsidRPr="00FA5B96" w:rsidRDefault="00FA5B96" w:rsidP="00FA5B96">
      <w:pPr>
        <w:suppressAutoHyphens/>
        <w:spacing w:after="0" w:line="240" w:lineRule="auto"/>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3) рассматривает проекты бюджета Дячкинского сельского поселения, утверждает бюджет Дячкинского сельского поселения, осуществляет контроль в ходе рассмотрения отдельных вопросов его исполнения и утверждает отчеты о его исполнении;</w:t>
      </w:r>
    </w:p>
    <w:p w:rsidR="00FA5B96" w:rsidRPr="00FA5B96" w:rsidRDefault="00FA5B96" w:rsidP="00FA5B96">
      <w:pPr>
        <w:suppressAutoHyphens/>
        <w:spacing w:after="0" w:line="240" w:lineRule="auto"/>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4) определяет порядок направления в бюджет Дячкинского сельского поселения доходов от использования имущества, находящегося в муниципальной собственности Дячкинского сельского поселения, доходов от налогов и сборов, иных доходов бюджета района;</w:t>
      </w:r>
    </w:p>
    <w:p w:rsidR="00FA5B96" w:rsidRPr="00FA5B96" w:rsidRDefault="00FA5B96" w:rsidP="00FA5B96">
      <w:pPr>
        <w:suppressAutoHyphens/>
        <w:spacing w:after="0" w:line="240" w:lineRule="auto"/>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5)   устанавливает расходные обязательства Дячкинского сельского поселения;</w:t>
      </w:r>
    </w:p>
    <w:p w:rsidR="00FA5B96" w:rsidRPr="00FA5B96" w:rsidRDefault="00FA5B96" w:rsidP="00FA5B96">
      <w:pPr>
        <w:autoSpaceDE w:val="0"/>
        <w:autoSpaceDN w:val="0"/>
        <w:adjustRightInd w:val="0"/>
        <w:spacing w:after="0" w:line="240" w:lineRule="auto"/>
        <w:jc w:val="both"/>
        <w:rPr>
          <w:rFonts w:ascii="Calibri" w:eastAsia="Calibri" w:hAnsi="Calibri" w:cs="Times New Roman"/>
          <w:sz w:val="24"/>
          <w:szCs w:val="24"/>
        </w:rPr>
      </w:pPr>
      <w:r w:rsidRPr="00FA5B96">
        <w:rPr>
          <w:rFonts w:ascii="Times New Roman" w:eastAsia="Calibri" w:hAnsi="Times New Roman" w:cs="Times New Roman"/>
          <w:sz w:val="24"/>
          <w:szCs w:val="24"/>
        </w:rPr>
        <w:t xml:space="preserve">               6)  устанавливает нормативы отчислений доходов в бюджеты сельских поселений </w:t>
      </w:r>
      <w:r w:rsidRPr="00FA5B96">
        <w:rPr>
          <w:rFonts w:ascii="Times New Roman" w:eastAsia="Calibri" w:hAnsi="Times New Roman" w:cs="Times New Roman"/>
          <w:sz w:val="24"/>
          <w:szCs w:val="24"/>
          <w:lang w:eastAsia="ru-RU"/>
        </w:rPr>
        <w:t>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законодательством о налогах и сборах и (или) законами субъектов Российской Федерации в бюджет Дячкинского сельского поселения</w:t>
      </w:r>
      <w:r w:rsidRPr="00FA5B96">
        <w:rPr>
          <w:rFonts w:ascii="Calibri" w:eastAsia="Calibri" w:hAnsi="Calibri" w:cs="Times New Roman"/>
          <w:sz w:val="24"/>
          <w:szCs w:val="24"/>
        </w:rPr>
        <w:t>;</w:t>
      </w:r>
    </w:p>
    <w:p w:rsidR="00FA5B96" w:rsidRPr="00FA5B96" w:rsidRDefault="00FA5B96" w:rsidP="00FA5B9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A5B96">
        <w:rPr>
          <w:rFonts w:ascii="Times New Roman" w:eastAsia="Calibri" w:hAnsi="Times New Roman" w:cs="Times New Roman"/>
          <w:sz w:val="24"/>
          <w:szCs w:val="24"/>
        </w:rPr>
        <w:lastRenderedPageBreak/>
        <w:t xml:space="preserve">              7) устанавливает нормативы отчислений доходов в бюджеты сельских поселений</w:t>
      </w:r>
      <w:r w:rsidRPr="00FA5B96">
        <w:rPr>
          <w:rFonts w:ascii="Times New Roman" w:eastAsia="Calibri" w:hAnsi="Times New Roman" w:cs="Times New Roman"/>
          <w:sz w:val="24"/>
          <w:szCs w:val="24"/>
          <w:lang w:eastAsia="ru-RU"/>
        </w:rPr>
        <w:t xml:space="preserve"> в соответствии с федеральными законами и законами субъектов Российской Федерации нормативов отчислений доходов в бюджеты сельских поселений от отдельных неналоговых доходов, подлежащих зачислению в бюджет Дячкинского сельского поселения;</w:t>
      </w:r>
    </w:p>
    <w:p w:rsidR="00FA5B96" w:rsidRPr="00FA5B96" w:rsidRDefault="00FA5B96" w:rsidP="00FA5B96">
      <w:pPr>
        <w:suppressAutoHyphens/>
        <w:spacing w:after="0" w:line="240" w:lineRule="auto"/>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8) устанавливает порядок и условия предоставления межбюджетных трансфертов из бюджета Дячкинского сельского поселения;</w:t>
      </w:r>
    </w:p>
    <w:p w:rsidR="00FA5B96" w:rsidRPr="00FA5B96" w:rsidRDefault="00FA5B96" w:rsidP="00FA5B96">
      <w:pPr>
        <w:autoSpaceDE w:val="0"/>
        <w:autoSpaceDN w:val="0"/>
        <w:adjustRightInd w:val="0"/>
        <w:spacing w:after="0" w:line="240" w:lineRule="auto"/>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            9) </w:t>
      </w:r>
      <w:bookmarkStart w:id="32" w:name="_Hlk108612050"/>
      <w:r w:rsidRPr="00FA5B96">
        <w:rPr>
          <w:rFonts w:ascii="Times New Roman" w:eastAsia="Calibri" w:hAnsi="Times New Roman" w:cs="Times New Roman"/>
          <w:sz w:val="24"/>
          <w:szCs w:val="24"/>
        </w:rPr>
        <w:t>осуществляет другие бюджетные полномочия в соответствии с Бюджетным кодексом Российской Федерации, федеральными законами, иными нормативными правовыми актами Российской Федерации, Ростовской области, а также Уставом муниципального образования «Дячкинское сельское поселение».</w:t>
      </w:r>
    </w:p>
    <w:bookmarkEnd w:id="32"/>
    <w:p w:rsidR="00FA5B96" w:rsidRPr="00FA5B96" w:rsidRDefault="00FA5B96" w:rsidP="00FA5B96">
      <w:pPr>
        <w:suppressAutoHyphens/>
        <w:spacing w:after="0" w:line="240" w:lineRule="auto"/>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2. В расходной части бюджета Дячкинского сельского поселения запрещается создание резервных фондов Собрания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33" w:name="Par220"/>
      <w:bookmarkEnd w:id="33"/>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A5B96">
        <w:rPr>
          <w:rFonts w:ascii="Times New Roman" w:eastAsia="Calibri" w:hAnsi="Times New Roman" w:cs="Times New Roman"/>
          <w:sz w:val="24"/>
          <w:szCs w:val="24"/>
        </w:rPr>
        <w:t>Статья 11. Бюджетные полномочия органов местного самоуправления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Органы местного самоуправления Дячкинского сельского поселения осуществляют следующие бюджетные полномочия:</w:t>
      </w:r>
    </w:p>
    <w:p w:rsidR="00FA5B96" w:rsidRPr="00FA5B96" w:rsidRDefault="00FA5B96" w:rsidP="00FA5B9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составляют проекты бюджета Дячкинского сельского поселения, отчеты об исполнении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утверждают планы организационных мероприятий по составлению проекта бюджета Дячкинского сельского поселения и порядок организации исполнения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исполняют бюджет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4) осуществляют муниципальные заимствования Дячкинского сельского поселения, управление муниципальным долгом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5) предоставляют муниципальные гарантии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6) устанавливают порядок представления в органы местного самоуправления Дячкинского сельского поселения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7) исполняют расходные обязательства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8) ведут реестр расходных обязательств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9)</w:t>
      </w:r>
      <w:r w:rsidRPr="00FA5B96">
        <w:rPr>
          <w:rFonts w:ascii="Calibri" w:eastAsia="Calibri" w:hAnsi="Calibri" w:cs="Times New Roman"/>
          <w:sz w:val="24"/>
          <w:szCs w:val="24"/>
        </w:rPr>
        <w:t xml:space="preserve"> </w:t>
      </w:r>
      <w:r w:rsidRPr="00FA5B96">
        <w:rPr>
          <w:rFonts w:ascii="Times New Roman" w:eastAsia="Calibri" w:hAnsi="Times New Roman" w:cs="Times New Roman"/>
          <w:sz w:val="24"/>
          <w:szCs w:val="24"/>
        </w:rPr>
        <w:t>представляют для включения в перечень источников доходов Российской Федерации и реестры источников доходов областного и местных бюджетов сведения о закрепленных за ними источниках доходов;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10) предоставляют межбюджетные трансферты из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11) осуществляют другие бюджетные полномочия в соответствии с Бюджетным </w:t>
      </w:r>
      <w:hyperlink r:id="rId31"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 иными актами бюджетного законодательства Российской Федерации и Ростовской области.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34" w:name="Par239"/>
      <w:bookmarkEnd w:id="34"/>
      <w:r w:rsidRPr="00FA5B96">
        <w:rPr>
          <w:rFonts w:ascii="Times New Roman" w:eastAsia="Calibri" w:hAnsi="Times New Roman" w:cs="Times New Roman"/>
          <w:sz w:val="24"/>
          <w:szCs w:val="24"/>
        </w:rPr>
        <w:t xml:space="preserve">Статья 12. Организации, осуществляющие отдельные операции со средствами бюджета Дячкинского сельского поселения </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2.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Дячкинского сельского поселения на этой территории функции Центрального банка Российской Федерации выполняют иные кредитные организации без </w:t>
      </w:r>
      <w:r w:rsidRPr="00FA5B96">
        <w:rPr>
          <w:rFonts w:ascii="Times New Roman" w:eastAsia="Calibri" w:hAnsi="Times New Roman" w:cs="Times New Roman"/>
          <w:sz w:val="24"/>
          <w:szCs w:val="24"/>
        </w:rPr>
        <w:lastRenderedPageBreak/>
        <w:t>взимания платы.</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Администрация Дячкинского сельского поселения вправе открывать счета в кредитных организациях, обслуживающих расчеты по сделкам, совершаемым с муниципальными ценными бумагами Дячкинского сельского поселения,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5" w:name="Par248"/>
      <w:bookmarkEnd w:id="35"/>
      <w:r w:rsidRPr="00FA5B96">
        <w:rPr>
          <w:rFonts w:ascii="Times New Roman" w:eastAsia="Times New Roman" w:hAnsi="Times New Roman" w:cs="Times New Roman"/>
          <w:sz w:val="24"/>
          <w:szCs w:val="24"/>
          <w:lang w:eastAsia="ru-RU"/>
        </w:rPr>
        <w:t xml:space="preserve">Статья 13. Бюджетные полномочия участников бюджетного процесса по осуществлению муниципального финансового контроля, </w:t>
      </w:r>
      <w:r w:rsidRPr="00FA5B96">
        <w:rPr>
          <w:rFonts w:ascii="Times New Roman" w:eastAsia="Calibri" w:hAnsi="Times New Roman" w:cs="Times New Roman"/>
          <w:sz w:val="24"/>
          <w:szCs w:val="24"/>
          <w:lang w:eastAsia="ru-RU"/>
        </w:rPr>
        <w:t>по организации и осуществлению внутреннего финансового аудита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Бюджетные полномочия участников бюджетного процесса по осуществлению муниципального финансового контроля, </w:t>
      </w:r>
      <w:r w:rsidRPr="00FA5B96">
        <w:rPr>
          <w:rFonts w:ascii="Times New Roman" w:eastAsia="Calibri" w:hAnsi="Times New Roman" w:cs="Times New Roman"/>
          <w:sz w:val="24"/>
          <w:szCs w:val="24"/>
          <w:lang w:eastAsia="ru-RU"/>
        </w:rPr>
        <w:t>по организации и осуществлению внутреннего финансового аудита у</w:t>
      </w:r>
      <w:r w:rsidRPr="00FA5B96">
        <w:rPr>
          <w:rFonts w:ascii="Times New Roman" w:eastAsia="Calibri" w:hAnsi="Times New Roman" w:cs="Times New Roman"/>
          <w:sz w:val="24"/>
          <w:szCs w:val="24"/>
        </w:rPr>
        <w:t xml:space="preserve">станавливаются Бюджетным </w:t>
      </w:r>
      <w:hyperlink r:id="rId32"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w:t>
      </w: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36" w:name="Par268"/>
      <w:bookmarkEnd w:id="36"/>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A5B96">
        <w:rPr>
          <w:rFonts w:ascii="Times New Roman" w:eastAsia="Calibri" w:hAnsi="Times New Roman" w:cs="Times New Roman"/>
          <w:sz w:val="24"/>
          <w:szCs w:val="24"/>
        </w:rPr>
        <w:t>Статья 14. Казначейское обслуживание исполнения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Казначейское обслуживание исполнения бюджета Дячкинского сельского поселения осуществляется Федеральным казначейством.</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7" w:name="Par272"/>
      <w:bookmarkEnd w:id="37"/>
      <w:r w:rsidRPr="00FA5B96">
        <w:rPr>
          <w:rFonts w:ascii="Times New Roman" w:eastAsia="Calibri" w:hAnsi="Times New Roman" w:cs="Times New Roman"/>
          <w:sz w:val="24"/>
          <w:szCs w:val="24"/>
        </w:rPr>
        <w:t>Глава 5. ПОРЯДОК СОСТАВЛЕНИЯ ПРОЕКТА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38" w:name="Par274"/>
      <w:bookmarkEnd w:id="38"/>
      <w:r w:rsidRPr="00FA5B96">
        <w:rPr>
          <w:rFonts w:ascii="Times New Roman" w:eastAsia="Calibri" w:hAnsi="Times New Roman" w:cs="Times New Roman"/>
          <w:sz w:val="24"/>
          <w:szCs w:val="24"/>
        </w:rPr>
        <w:t>Статья 15. Общие положения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Проект бюджета Дячкинского сельского поселения составляется и утверждается сроком на три года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spacing w:after="200" w:line="276" w:lineRule="auto"/>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        Статья 16. Долгосрочное бюджетное планирование</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1. Долгосрочное бюджетное планирование осуществляется путем формирования бюджетного прогноза Дячкинского сельского поселения на долгосрочный период в соответствии со </w:t>
      </w:r>
      <w:hyperlink r:id="rId33" w:history="1">
        <w:r w:rsidRPr="00FA5B96">
          <w:rPr>
            <w:rFonts w:ascii="Times New Roman" w:eastAsia="Times New Roman" w:hAnsi="Times New Roman" w:cs="Times New Roman"/>
            <w:sz w:val="24"/>
            <w:szCs w:val="24"/>
            <w:lang w:eastAsia="ar-SA"/>
          </w:rPr>
          <w:t>статьей 170.1</w:t>
        </w:r>
      </w:hyperlink>
      <w:r w:rsidRPr="00FA5B96">
        <w:rPr>
          <w:rFonts w:ascii="Times New Roman" w:eastAsia="Times New Roman" w:hAnsi="Times New Roman" w:cs="Times New Roman"/>
          <w:sz w:val="24"/>
          <w:szCs w:val="24"/>
          <w:lang w:eastAsia="ar-SA"/>
        </w:rPr>
        <w:t xml:space="preserve"> Бюджетного кодекса Российской Федерации.</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2. Порядок разработки и утверждения, период действия, а также требования к составу и содержанию бюджетного прогноза Дячкинского сельского поселения на долгосрочный период устанавливаются Администрацией Дячкинского сельского поселения с соблюдением требований Бюджетного </w:t>
      </w:r>
      <w:hyperlink r:id="rId34" w:history="1">
        <w:r w:rsidRPr="00FA5B96">
          <w:rPr>
            <w:rFonts w:ascii="Times New Roman" w:eastAsia="Times New Roman" w:hAnsi="Times New Roman" w:cs="Times New Roman"/>
            <w:sz w:val="24"/>
            <w:szCs w:val="24"/>
            <w:lang w:eastAsia="ar-SA"/>
          </w:rPr>
          <w:t>кодекса</w:t>
        </w:r>
      </w:hyperlink>
      <w:r w:rsidRPr="00FA5B96">
        <w:rPr>
          <w:rFonts w:ascii="Times New Roman" w:eastAsia="Times New Roman" w:hAnsi="Times New Roman" w:cs="Times New Roman"/>
          <w:sz w:val="24"/>
          <w:szCs w:val="24"/>
          <w:lang w:eastAsia="ar-SA"/>
        </w:rPr>
        <w:t xml:space="preserve"> Российской Федерации.</w:t>
      </w:r>
    </w:p>
    <w:p w:rsidR="00FA5B96" w:rsidRPr="00FA5B96" w:rsidRDefault="00FA5B96" w:rsidP="00FA5B96">
      <w:pPr>
        <w:suppressAutoHyphens/>
        <w:spacing w:after="0" w:line="240" w:lineRule="auto"/>
        <w:ind w:firstLine="540"/>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3. Бюджетный прогноз (изменения бюджетного прогноза) Дячкинского сельского поселения на долгосрочный период утверждается (утверждаются) Администрацией Дячкинского сельского поселения в срок, не превышающий двух месяцев со дня официального опубликования Решения о бюджете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39" w:name="Par281"/>
      <w:bookmarkEnd w:id="39"/>
      <w:r w:rsidRPr="00FA5B96">
        <w:rPr>
          <w:rFonts w:ascii="Times New Roman" w:eastAsia="Calibri" w:hAnsi="Times New Roman" w:cs="Times New Roman"/>
          <w:sz w:val="24"/>
          <w:szCs w:val="24"/>
        </w:rPr>
        <w:t>Статья 17. Органы, осуществляющие составление проекта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Составление проекта бюджета Дячкинского сельского поселения - исключительная прерогатива Администрации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Непосредственное составление проекта бюджета осуществляет Администрация </w:t>
      </w:r>
      <w:r w:rsidRPr="00FA5B96">
        <w:rPr>
          <w:rFonts w:ascii="Times New Roman" w:eastAsia="Calibri" w:hAnsi="Times New Roman" w:cs="Times New Roman"/>
          <w:sz w:val="24"/>
          <w:szCs w:val="24"/>
        </w:rPr>
        <w:lastRenderedPageBreak/>
        <w:t>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40" w:name="Par288"/>
      <w:bookmarkEnd w:id="40"/>
      <w:r w:rsidRPr="00FA5B96">
        <w:rPr>
          <w:rFonts w:ascii="Times New Roman" w:eastAsia="Calibri" w:hAnsi="Times New Roman" w:cs="Times New Roman"/>
          <w:sz w:val="24"/>
          <w:szCs w:val="24"/>
        </w:rPr>
        <w:t>Статья 18. Сведения, необходимые для составления проекта бюджета Дячкинского сельского поселения</w:t>
      </w:r>
    </w:p>
    <w:p w:rsidR="00FA5B96" w:rsidRPr="00FA5B96" w:rsidRDefault="00FA5B96" w:rsidP="00FA5B96">
      <w:pPr>
        <w:suppressAutoHyphens/>
        <w:spacing w:after="0" w:line="240" w:lineRule="auto"/>
        <w:jc w:val="both"/>
        <w:rPr>
          <w:rFonts w:ascii="Times New Roman" w:eastAsia="Times New Roman" w:hAnsi="Times New Roman" w:cs="Times New Roman"/>
          <w:sz w:val="24"/>
          <w:szCs w:val="24"/>
          <w:lang w:eastAsia="ar-SA"/>
        </w:rPr>
      </w:pPr>
    </w:p>
    <w:p w:rsidR="00FA5B96" w:rsidRPr="00FA5B96" w:rsidRDefault="00FA5B96" w:rsidP="00FA5B96">
      <w:pPr>
        <w:suppressAutoHyphens/>
        <w:spacing w:after="0" w:line="240" w:lineRule="auto"/>
        <w:ind w:firstLine="540"/>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1. В целях своевременного и качественного составления проекта бюджета Дячкинского сельского поселения Администрация Дячкинского сельского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A5B96" w:rsidRPr="00FA5B96" w:rsidRDefault="00FA5B96" w:rsidP="00FA5B96">
      <w:pPr>
        <w:suppressAutoHyphens/>
        <w:spacing w:after="0" w:line="240" w:lineRule="auto"/>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2. Составление проекта бюджета Дячкинского сельского поселения основывается на:</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2) основных направлениях бюджетной, налоговой и таможенно-тарифной политики Российской Федерации;</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2</w:t>
      </w:r>
      <w:r w:rsidRPr="00FA5B96">
        <w:rPr>
          <w:rFonts w:ascii="Times New Roman" w:eastAsia="Times New Roman" w:hAnsi="Times New Roman" w:cs="Times New Roman"/>
          <w:sz w:val="24"/>
          <w:szCs w:val="24"/>
          <w:vertAlign w:val="superscript"/>
          <w:lang w:eastAsia="ar-SA"/>
        </w:rPr>
        <w:t>1</w:t>
      </w:r>
      <w:r w:rsidRPr="00FA5B96">
        <w:rPr>
          <w:rFonts w:ascii="Times New Roman" w:eastAsia="Times New Roman" w:hAnsi="Times New Roman" w:cs="Times New Roman"/>
          <w:sz w:val="24"/>
          <w:szCs w:val="24"/>
          <w:lang w:eastAsia="ar-SA"/>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3) основных направлениях бюджетной и налоговой политики Ростовской области;</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4) основных направлениях бюджетной и налоговой политики Дячкинского сельского поселения;</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5) </w:t>
      </w:r>
      <w:bookmarkStart w:id="41" w:name="_Hlk82935822"/>
      <w:r w:rsidRPr="00FA5B96">
        <w:rPr>
          <w:rFonts w:ascii="Times New Roman" w:eastAsia="Times New Roman" w:hAnsi="Times New Roman" w:cs="Times New Roman"/>
          <w:sz w:val="24"/>
          <w:szCs w:val="24"/>
          <w:lang w:eastAsia="ar-SA"/>
        </w:rPr>
        <w:t xml:space="preserve">прогнозе социально-экономического развития </w:t>
      </w:r>
      <w:bookmarkEnd w:id="41"/>
      <w:r w:rsidRPr="00FA5B96">
        <w:rPr>
          <w:rFonts w:ascii="Times New Roman" w:eastAsia="Times New Roman" w:hAnsi="Times New Roman" w:cs="Times New Roman"/>
          <w:sz w:val="24"/>
          <w:szCs w:val="24"/>
          <w:lang w:eastAsia="ar-SA"/>
        </w:rPr>
        <w:t>Дячкинского сельского поселения;</w:t>
      </w:r>
    </w:p>
    <w:p w:rsidR="00FA5B96" w:rsidRPr="00FA5B96" w:rsidRDefault="00FA5B96" w:rsidP="00FA5B96">
      <w:pPr>
        <w:suppressAutoHyphens/>
        <w:spacing w:after="0" w:line="240" w:lineRule="auto"/>
        <w:ind w:left="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6) бюджетном прогнозе (проекте бюджетного прогноза, проекте изменений бюджетного прогноза) Дячкинского сельского поселения на долгосрочный период;</w:t>
      </w:r>
    </w:p>
    <w:p w:rsidR="00FA5B96" w:rsidRPr="00FA5B96" w:rsidRDefault="00FA5B96" w:rsidP="00FA5B96">
      <w:pPr>
        <w:suppressAutoHyphens/>
        <w:spacing w:after="0" w:line="240" w:lineRule="auto"/>
        <w:ind w:firstLine="540"/>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  7) муниципальных программах Дячкинского сельского поселения (проектах муниципальных программ Дячкинского сельского поселения, проектах изменений указанных программ).</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42" w:name="Par298"/>
      <w:bookmarkEnd w:id="42"/>
      <w:r w:rsidRPr="00FA5B96">
        <w:rPr>
          <w:rFonts w:ascii="Times New Roman" w:eastAsia="Calibri" w:hAnsi="Times New Roman" w:cs="Times New Roman"/>
          <w:sz w:val="24"/>
          <w:szCs w:val="24"/>
        </w:rPr>
        <w:t>Статья 19. Прогноз социально-экономического развития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Прогноз социально-экономического развития Дячкинского сельского поселения разрабатывается на период не менее трех лет.</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Прогноз социально-экономического развития Дячкинского сельского поселения ежегодно разрабатывается в порядке, установленном Администрацией Дячкинского сельского поселения, в соответствии с требованиями настоящего решения.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Согласование показателей прогноза социально-экономического развития Дячкинского сельского поселения осуществляется в порядке, установленном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Прогноз социально-экономического развития Дячкинского сельского поселения одобряется Администрацией Дячкинского сельского поселения одновременно с принятием решения о внесении проекта решения о бюджете Дячкинского сельского поселения на очередной финансовый год и плановый период в Собрание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4. Прогноз социально-экономического развития Дячкинского сельского поселения разрабатывается путем уточнения параметров планового периода и добавления параметров второго года планового периода.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5. Изменение прогноза социально-экономического развития Дячкинского сельского поселения в ходе составления или рассмотрения проекта бюджета Дячкинского сельского поселения влечет за собой изменение основных характеристик проекта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6. В целях формирования бюджетного прогноза Дячкинского сельского поселения на долгосрочный период разрабатывается прогноз социально-экономического развития </w:t>
      </w:r>
      <w:r w:rsidRPr="00FA5B96">
        <w:rPr>
          <w:rFonts w:ascii="Times New Roman" w:eastAsia="Calibri" w:hAnsi="Times New Roman" w:cs="Times New Roman"/>
          <w:sz w:val="24"/>
          <w:szCs w:val="24"/>
        </w:rPr>
        <w:lastRenderedPageBreak/>
        <w:t>Дячкинского сельского поселения на долгосрочный период в порядке, установленном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spacing w:after="200" w:line="276" w:lineRule="auto"/>
        <w:rPr>
          <w:rFonts w:ascii="Times New Roman" w:eastAsia="Calibri" w:hAnsi="Times New Roman" w:cs="Times New Roman"/>
          <w:sz w:val="24"/>
          <w:szCs w:val="24"/>
        </w:rPr>
      </w:pPr>
      <w:bookmarkStart w:id="43" w:name="Par312"/>
      <w:bookmarkStart w:id="44" w:name="Par321"/>
      <w:bookmarkEnd w:id="43"/>
      <w:bookmarkEnd w:id="44"/>
      <w:r w:rsidRPr="00FA5B96">
        <w:rPr>
          <w:rFonts w:ascii="Times New Roman" w:eastAsia="Calibri" w:hAnsi="Times New Roman" w:cs="Times New Roman"/>
          <w:sz w:val="24"/>
          <w:szCs w:val="24"/>
        </w:rPr>
        <w:t xml:space="preserve">          Статья 20. Основные направления бюджетной и налоговой политики Дячкинского сельского поселения</w:t>
      </w:r>
    </w:p>
    <w:p w:rsidR="00FA5B96" w:rsidRPr="00FA5B96" w:rsidRDefault="00FA5B96" w:rsidP="00FA5B96">
      <w:pPr>
        <w:spacing w:after="200" w:line="276" w:lineRule="auto"/>
        <w:ind w:firstLine="851"/>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Бюджетная и налоговая политика Дячкинского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FA5B96" w:rsidRPr="00FA5B96" w:rsidRDefault="00FA5B96" w:rsidP="00FA5B96">
      <w:pPr>
        <w:spacing w:after="200" w:line="276" w:lineRule="auto"/>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           Статья 21. Муниципальные программы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Муниципальные программы Дячкинского сельского поселения утверждаются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Муниципальная программа Дячкинского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Сроки реализации муниципальных программ Дячкинского сельского поселения определяются Администрацией Дячкинского сельского поселения в устанавливаемом им порядке.</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Порядок принятия решений о разработке муниципальных программ Дячкинского сельского поселения, их формирования и реализации устанавливается нормативным правовым актом Администрации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Объем бюджетных ассигнований на финансовое обеспечение реализации муниципальных программ Дячкинского сельского поселения утверждается решением о бюджете Дячкинского сельского поселения на очередной финансовый год и плановый период по соответствующей каждой программе целевой статье расходов бюджета Дячкинского сельского поселения в соответствии с утвердившим программу нормативным правовым актом Администрации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Муниципальные программы Дячкинского сельского поселения, предлагаемые к реализации начиная с очередного финансового года, а также изменения в ранее утвержденные муниципальные программы Дячкинского сельского поселения подлежат утверждению в сроки, установленные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Муниципальные программы Дячкинского сельского поселения подлежат приведению в соответствие с решением о бюджете Дячкинского сельского поселения на очередной финансовый год и плановый период не позднее трех месяцев со дня вступления его в силу.</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По каждой муниципальной программе Дячкинского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По результатам указанной оценки Администрация Дячкинского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Дячкинского сельского поселения, в том числе необходимости изменения объема бюджетных ассигнований на финансовое обеспечение реализации муниципальной программы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45" w:name="Par336"/>
      <w:bookmarkStart w:id="46" w:name="Par338"/>
      <w:bookmarkEnd w:id="45"/>
      <w:bookmarkEnd w:id="46"/>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A5B96">
        <w:rPr>
          <w:rFonts w:ascii="Times New Roman" w:eastAsia="Calibri" w:hAnsi="Times New Roman" w:cs="Times New Roman"/>
          <w:sz w:val="24"/>
          <w:szCs w:val="24"/>
        </w:rPr>
        <w:t>Статья 22. Ведомственные целевые программы</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1. В бюджете Дячкинского сельского поселения могут предусматриваться </w:t>
      </w:r>
      <w:r w:rsidRPr="00FA5B96">
        <w:rPr>
          <w:rFonts w:ascii="Times New Roman" w:eastAsia="Calibri" w:hAnsi="Times New Roman" w:cs="Times New Roman"/>
          <w:sz w:val="24"/>
          <w:szCs w:val="24"/>
        </w:rPr>
        <w:lastRenderedPageBreak/>
        <w:t>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одного органа местного самоуправления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47" w:name="Par345"/>
      <w:bookmarkStart w:id="48" w:name="Par350"/>
      <w:bookmarkStart w:id="49" w:name="Par358"/>
      <w:bookmarkEnd w:id="47"/>
      <w:bookmarkEnd w:id="48"/>
      <w:bookmarkEnd w:id="49"/>
      <w:r w:rsidRPr="00FA5B96">
        <w:rPr>
          <w:rFonts w:ascii="Times New Roman" w:eastAsia="Calibri" w:hAnsi="Times New Roman" w:cs="Times New Roman"/>
          <w:sz w:val="24"/>
          <w:szCs w:val="24"/>
        </w:rPr>
        <w:t>Статья 23. Состав показателей, предусматриваемых в решении о бюджете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В решении о бюджете Дячкинского сельского поселения на очередной финансовый год и плановый период должны содержаться основные характеристики бюджета Дячкинского сельского поселения, к которым относятся общий объем доходов бюджета, общий объем расходов, дефицит (профицит) бюджета.</w:t>
      </w:r>
    </w:p>
    <w:p w:rsidR="00FA5B96" w:rsidRPr="00FA5B96" w:rsidRDefault="00FA5B96" w:rsidP="00FA5B96">
      <w:pPr>
        <w:autoSpaceDE w:val="0"/>
        <w:autoSpaceDN w:val="0"/>
        <w:adjustRightInd w:val="0"/>
        <w:spacing w:after="0" w:line="240" w:lineRule="auto"/>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        2. Решением о бюджете Дячкинского сельского поселения на очередной финансовый год и плановый период утверждаются: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и (или)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бюджета Дячкинского сельского поселения на очередной финансовый год и плановый период, а также по разделам и подразделам классификации расходов бюджета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1.1) ведомственная структура расходов бюджета Дячкинского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общий объем бюджетных ассигнований, направляемых на исполнение публичных нормативных обязательств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4) общий объем условно утверждаемых (утвержденных) расходов на первый год планового периода в объеме не менее 2,5 процента общего объема расходов бюджета Дячкинского сельского поселения (без учета расходов бюджета Дячкинского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Дячкинского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Дячкинского сельского поселения бюджетные ассигнования;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5) источники финансирования дефицита бюджета Дячкинского сельского поселения на очередной финансовый год и плановый период (по статьям и видам источников финансирования дефицита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6) верхний предел муниципального внутреннего долга Дячкинского сельского поселения и (или) верхний предел муниципального внешнего долга Дячкинского сельского поселения по состоянию на 1 января года, следующего за очередным </w:t>
      </w:r>
      <w:r w:rsidRPr="00FA5B96">
        <w:rPr>
          <w:rFonts w:ascii="Times New Roman" w:eastAsia="Calibri" w:hAnsi="Times New Roman" w:cs="Times New Roman"/>
          <w:sz w:val="24"/>
          <w:szCs w:val="24"/>
        </w:rPr>
        <w:lastRenderedPageBreak/>
        <w:t>финансовым годом и каждым годом планового периода, с указанием, в том числе, верхнего предела долга по муниципальным гарантиям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7)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8) объем расходов на обслуживание муниципального долга Дячкинского сельского поселения в очередном финансовом году и плановом периоде;</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9) бюджетные ассигнования на возможное исполнение выданных муниципальных гарантий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10) иные показатели бюджета Дячкинского сельского поселения, установленные Бюджетным </w:t>
      </w:r>
      <w:hyperlink r:id="rId35"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 областными законами, решениями Собрания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4. Программа муниципальных внешних заимствований Дячкинского сельского поселения на очередной финансовый год и плановый период, программа муниципальных внутренних заимствований Дячкинского сельского поселения на очередной финансовый год и плановый период, программа муниципальных гарантий Дячкинского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бюджете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5. Решением Собрания депутатов Дячкинского сельского поселения о бюджете Дячкинского сельского поселения на очередной финансовый год и плановый период может быть предусмотрено использование доходов бюджета Дячкинского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Дячкинского сельского поселения на очередной финансовый год и плановый период, сверх соответствующих бюджетных ассигнований и (или) общего объема расходов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50" w:name="Par423"/>
      <w:bookmarkEnd w:id="50"/>
      <w:r w:rsidRPr="00FA5B96">
        <w:rPr>
          <w:rFonts w:ascii="Times New Roman" w:eastAsia="Calibri" w:hAnsi="Times New Roman" w:cs="Times New Roman"/>
          <w:sz w:val="24"/>
          <w:szCs w:val="24"/>
        </w:rPr>
        <w:t>Статья 24. Документы и материалы, представляемые одновременно с проектом решения о бюджете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Администрация Дячкинского сельского поселения одновременно с проектом решения о бюджете Дячкинского сельского поселения на очередной финансовый год и плановый период представляет в Собрание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основные направления бюджетной и налоговой политики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предварительные итоги социально-экономического развития Дячкинского сельского поселения за истекший период текущего финансового года и ожидаемые итоги социально-экономического развития Дячкинского сельского поселения за текущий финансовый год;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прогноз социально-экономического развития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4) пояснительную записку к прогнозу социально-экономического развития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5) прогноз основных характеристик (общий объем доходов, общий объем расходов, дефицита (профицита) бюджета) бюджета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6) пояснительную записку к проекту решения о бюджете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lastRenderedPageBreak/>
        <w:t>7) перечень нормативных правовых актов, подлежащих признанию утратившими силу, приостановлению, изменению, дополнению или принятию в связи с принятием решения о бюджете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8) расчеты по статьям классификации доходов и источников финансирования дефицита бюджета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9) методику (проекты методик) и расчеты распределения межбюджетных трансфертов;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10) верхний предел муниципального внешнего долга Дячкинского сельского поселения на 1 января года, следующего за очередным финансовым годом и каждым годом планового периода, по видам долговых обязательств;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11) верхний предел муниципального внутреннего долга Дячкинского сельского поселения на 1 января года, следующего за очередным финансовым годом и каждым годом планового периода;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12) оценку ожидаемого исполнения бюджета на текущий финансовый год;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13) предложенные Собранием депутатов Дячкинского сельского поселения проекты бюджетных смет указанных органов, представляемые в случае возникновения разногласий с Администрацией Дячкинского сельского поселения в отношении указанных бюджетных смет;</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14) перечень публичных нормативных обязательств Дячкинского сельского поселения, подлежащих исполнению за счет средств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15) реестр источников доходов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16) иные документы и материалы, установленные Бюджетным </w:t>
      </w:r>
      <w:hyperlink r:id="rId36"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 областными законами, решениями Собрания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Одновременно с проектом решения о бюджете Дячкинского сельского поселения на очередной финансовый год Администрация Дячкинского сельского поселения вносит в Собрание депутатов Дячкинского сельского поселения проект решения Собрания депутатов Дячкинского сельского поселения о прогнозном плане (программе) приватизации муниципального имущества Дячкинского сельского поселения на очередной финансовый год и плановый период, пояснительную записку к указанному проекту решения Собрания депутатов Дячкинского сельского поселения и перечни нормативных правовых актов Дячкинского сельского поселения, подлежащих признанию утратившими силу, изменению, дополнению либо принятию в связи с принятием указанных решений Собрания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В случае утверждения решением о бюджете Дячкинского сельского поселения на очередной финансовый год и плановый период распределения бюджетных ассигнований по муниципальным программам Дячкинского сельского поселения и непрограммным направлениям деятельности к проекту бюджета Дячкинского сельского поселения о бюджете Дячкинского сельского поселения на очередной финансовый год и плановый период представляются паспорта муниципальных программ Дячкинского сельского поселения (проекты изменений в указанные паспорта).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4. В случае, если проект решения о бюджете Дячкинского сельского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Дячкинского сельского поселения, приложение с распределением бюджетных ассигнований по разделам и подразделам классификации расходов бюджета Дячкинского сельского поселения включается в состав приложений к пояснительной записке к проекту решения о бюджете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FA5B96">
        <w:rPr>
          <w:rFonts w:ascii="Times New Roman" w:eastAsia="Calibri" w:hAnsi="Times New Roman" w:cs="Times New Roman"/>
          <w:sz w:val="24"/>
          <w:szCs w:val="24"/>
        </w:rPr>
        <w:lastRenderedPageBreak/>
        <w:t>Глава 6. РАССМОТРЕНИЕ ПРОЕКТА РЕШЕНИЯ О БЮДЖЕТЕ ДЯЧКИНСКОГО СЕЛЬСКОГО ПОСЕЛЕНИЯ НА ОЧЕРЕДНОЙ ФИНАНСОВЫЙ ГОД И ПЛАНОВЫЙ ПЕРИОД И ЕГО УТВЕРЖДЕНИЕ</w:t>
      </w: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51" w:name="Par486"/>
      <w:bookmarkEnd w:id="51"/>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A5B96">
        <w:rPr>
          <w:rFonts w:ascii="Times New Roman" w:eastAsia="Calibri" w:hAnsi="Times New Roman" w:cs="Times New Roman"/>
          <w:sz w:val="24"/>
          <w:szCs w:val="24"/>
        </w:rPr>
        <w:t>Статья 25. Внесение проекта решения Собрания депутатов Дячкинского сельского поселения о бюджете Дячкинского сельского поселения на очередной финансовый год и плановый период на рассмотрение в Собрание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Администрация Дячкинского сельского поселения не позднее 15 ноября текущего года вносит на рассмотрение в Собрание депутатов Дячкинского сельского поселения решения о бюджете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Проект решения о бюджете Дячкинского сельского поселения на очередной финансовый год и плановый период уточняет показатели утвержденного бюджета Дячкинского сельского поселения планового периода и утверждает показатели второго года планового периода составляемого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52" w:name="Par502"/>
      <w:bookmarkEnd w:id="52"/>
      <w:r w:rsidRPr="00FA5B96">
        <w:rPr>
          <w:rFonts w:ascii="Times New Roman" w:eastAsia="Calibri" w:hAnsi="Times New Roman" w:cs="Times New Roman"/>
          <w:sz w:val="24"/>
          <w:szCs w:val="24"/>
        </w:rPr>
        <w:t>Статья 26. Принятие к рассмотрению проекта решения о бюджете Дячкинского сельского поселения на очередной финансовый год и плановый период Собранием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1. Проект решения Собрания депутатов Дячкинского сельского поселения  о бюджете Дячкинского сельского поселения на очередной финансовый год и плановый период считается внесенным в срок, если он представлен в Собрание депутатов Дячкинского сельского поселения не позднее 15 ноября текущего года и зарегистрирован в соответствии с </w:t>
      </w:r>
      <w:hyperlink r:id="rId37" w:history="1">
        <w:r w:rsidRPr="00FA5B96">
          <w:rPr>
            <w:rFonts w:ascii="Times New Roman" w:eastAsia="Calibri" w:hAnsi="Times New Roman" w:cs="Times New Roman"/>
            <w:sz w:val="24"/>
            <w:szCs w:val="24"/>
          </w:rPr>
          <w:t>Регламентом</w:t>
        </w:r>
      </w:hyperlink>
      <w:r w:rsidRPr="00FA5B96">
        <w:rPr>
          <w:rFonts w:ascii="Times New Roman" w:eastAsia="Calibri" w:hAnsi="Times New Roman" w:cs="Times New Roman"/>
          <w:sz w:val="24"/>
          <w:szCs w:val="24"/>
        </w:rPr>
        <w:t xml:space="preserve"> Собрания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2. После регистрации проект решения о бюджете Дячкинского сельского поселения на очередной финансовый год и плановый период (далее - также проект решения) в течение одного дня со дня его внесения в Собрание депутатов Дячкинского сельского поселения направляется председателю постоянной комиссии по экономике, бюджету и налогам, который в течение одного дня со дня его получения проверяет соответствие представленных документов и материалов требованиям </w:t>
      </w:r>
      <w:hyperlink w:anchor="Par423" w:history="1">
        <w:r w:rsidRPr="00FA5B96">
          <w:rPr>
            <w:rFonts w:ascii="Times New Roman" w:eastAsia="Calibri" w:hAnsi="Times New Roman" w:cs="Times New Roman"/>
            <w:sz w:val="24"/>
            <w:szCs w:val="24"/>
          </w:rPr>
          <w:t>статьи 2</w:t>
        </w:r>
      </w:hyperlink>
      <w:r w:rsidRPr="00FA5B96">
        <w:rPr>
          <w:rFonts w:ascii="Times New Roman" w:eastAsia="Calibri" w:hAnsi="Times New Roman" w:cs="Times New Roman"/>
          <w:sz w:val="24"/>
          <w:szCs w:val="24"/>
        </w:rPr>
        <w:t>4 настоящего Решения.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Председатель Собрания депутатов Дячкинского сельского поселения в течение одного дня на основании мотивированного представления председателя постоянной комиссии экономике, бюджету и налогам принимает решение о рассмотрении проекта решения в Собрание депутатов Дячкинского сельского поселения или о его возвращении.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4. Проект решения подлежит возвращению, если состав представленных документов и материалов не соответствует требованиям статьи </w:t>
      </w:r>
      <w:hyperlink w:anchor="Par423" w:history="1">
        <w:r w:rsidRPr="00FA5B96">
          <w:rPr>
            <w:rFonts w:ascii="Times New Roman" w:eastAsia="Calibri" w:hAnsi="Times New Roman" w:cs="Times New Roman"/>
            <w:sz w:val="24"/>
            <w:szCs w:val="24"/>
          </w:rPr>
          <w:t>24</w:t>
        </w:r>
      </w:hyperlink>
      <w:r w:rsidRPr="00FA5B96">
        <w:rPr>
          <w:rFonts w:ascii="Times New Roman" w:eastAsia="Calibri" w:hAnsi="Times New Roman" w:cs="Times New Roman"/>
          <w:sz w:val="24"/>
          <w:szCs w:val="24"/>
        </w:rPr>
        <w:t xml:space="preserve"> настоящего решения.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Доработанный проект решения со всеми необходимыми документами и материалами должен быть представлен в Собрание депутатов Дячкинского сельского поселения Администрацией Дячкинского сельского поселения в пятидневный срок со дня принятия председателем Собрания депутатов Дячкинского сельского поселения соответствующего решения и рассмотрен в установленном настоящим решением порядке.</w:t>
      </w:r>
    </w:p>
    <w:p w:rsidR="00FA5B96" w:rsidRPr="00FA5B96" w:rsidRDefault="00FA5B96" w:rsidP="00FA5B96">
      <w:pPr>
        <w:spacing w:after="0" w:line="240" w:lineRule="auto"/>
        <w:ind w:firstLine="720"/>
        <w:jc w:val="both"/>
        <w:rPr>
          <w:rFonts w:ascii="Times New Roman" w:eastAsia="Times New Roman" w:hAnsi="Times New Roman" w:cs="Times New Roman"/>
          <w:sz w:val="24"/>
          <w:szCs w:val="24"/>
          <w:lang w:eastAsia="ru-RU"/>
        </w:rPr>
      </w:pPr>
      <w:bookmarkStart w:id="53" w:name="Par514"/>
      <w:bookmarkStart w:id="54" w:name="Par528"/>
      <w:bookmarkEnd w:id="53"/>
      <w:bookmarkEnd w:id="54"/>
    </w:p>
    <w:p w:rsidR="00FA5B96" w:rsidRPr="00FA5B96" w:rsidRDefault="00FA5B96" w:rsidP="00FA5B96">
      <w:pPr>
        <w:spacing w:after="0" w:line="240" w:lineRule="auto"/>
        <w:ind w:firstLine="720"/>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Статья 27. Распределение функций по рассмотрению проекта решения о бюджете района на очередной финансовый год и плановый период в Собрании депутатов Дячкинского сельского поселения</w:t>
      </w:r>
    </w:p>
    <w:p w:rsidR="00FA5B96" w:rsidRPr="00FA5B96" w:rsidRDefault="00FA5B96" w:rsidP="00FA5B96">
      <w:pPr>
        <w:spacing w:after="0" w:line="240" w:lineRule="auto"/>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 xml:space="preserve">                           </w:t>
      </w:r>
    </w:p>
    <w:p w:rsidR="00FA5B96" w:rsidRPr="00FA5B96" w:rsidRDefault="00FA5B96" w:rsidP="00FA5B96">
      <w:pPr>
        <w:spacing w:after="0" w:line="240" w:lineRule="auto"/>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ab/>
        <w:t>1. Одновременно с принятием решения о рассмотрении проекта решения Собранием депутатов Дячкинского сельского поселения Председатель Собрания депутатов - глава Дячкинского сельского поселения назначает:</w:t>
      </w:r>
    </w:p>
    <w:p w:rsidR="00FA5B96" w:rsidRPr="00FA5B96" w:rsidRDefault="00FA5B96" w:rsidP="00FA5B96">
      <w:pPr>
        <w:spacing w:after="0" w:line="240" w:lineRule="auto"/>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lastRenderedPageBreak/>
        <w:tab/>
        <w:t xml:space="preserve">1) ответственным за рассмотрение проекта решения о бюджете Дячкинского сельского поселения на очередной финансовый год и плановый период постоянную комиссию </w:t>
      </w:r>
      <w:r w:rsidRPr="00FA5B96">
        <w:rPr>
          <w:rFonts w:ascii="Times New Roman" w:eastAsia="Calibri" w:hAnsi="Times New Roman" w:cs="Times New Roman"/>
          <w:sz w:val="24"/>
          <w:szCs w:val="24"/>
        </w:rPr>
        <w:t>экономике, бюджету и налогам</w:t>
      </w:r>
      <w:r w:rsidRPr="00FA5B96">
        <w:rPr>
          <w:rFonts w:ascii="Times New Roman" w:eastAsia="Times New Roman" w:hAnsi="Times New Roman" w:cs="Times New Roman"/>
          <w:sz w:val="24"/>
          <w:szCs w:val="24"/>
          <w:lang w:eastAsia="ru-RU"/>
        </w:rPr>
        <w:t>;</w:t>
      </w:r>
    </w:p>
    <w:p w:rsidR="00FA5B96" w:rsidRPr="00FA5B96" w:rsidRDefault="00FA5B96" w:rsidP="00FA5B96">
      <w:pPr>
        <w:spacing w:after="0" w:line="240" w:lineRule="auto"/>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ab/>
        <w:t xml:space="preserve">2) ответственным за рассмотрение проекта решения о Прогнозном плане (программе) приватизации муниципального имущества Дячкинского сельского поселения на очередной финансовый год и плановый период постоянную комиссию </w:t>
      </w:r>
      <w:r w:rsidRPr="00FA5B96">
        <w:rPr>
          <w:rFonts w:ascii="Times New Roman" w:eastAsia="Calibri" w:hAnsi="Times New Roman" w:cs="Times New Roman"/>
          <w:sz w:val="24"/>
          <w:szCs w:val="24"/>
        </w:rPr>
        <w:t>экономике, бюджету и налогам</w:t>
      </w:r>
      <w:r w:rsidRPr="00FA5B96">
        <w:rPr>
          <w:rFonts w:ascii="Times New Roman" w:eastAsia="Times New Roman" w:hAnsi="Times New Roman" w:cs="Times New Roman"/>
          <w:sz w:val="24"/>
          <w:szCs w:val="24"/>
          <w:lang w:eastAsia="ru-RU"/>
        </w:rPr>
        <w:t>.</w:t>
      </w:r>
    </w:p>
    <w:p w:rsidR="00FA5B96" w:rsidRPr="00FA5B96" w:rsidRDefault="00FA5B96" w:rsidP="00FA5B96">
      <w:pPr>
        <w:spacing w:after="0" w:line="240" w:lineRule="auto"/>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ab/>
        <w:t xml:space="preserve">Председатель Собрания депутатов – глава Дячкинского сельского поселения определяет также комиссии, ответственные за рассмотрение отдельных разделов и подразделов проекта бюджета Дячкинского сельского поселения (далее – профильные комиссии). При этом ответственными за рассмотрение каждого раздела или подраздела функциональной классификации расходов должны быть назначены не менее двух профильных комиссий, одной из которых является комиссия по </w:t>
      </w:r>
      <w:r w:rsidRPr="00FA5B96">
        <w:rPr>
          <w:rFonts w:ascii="Times New Roman" w:eastAsia="Calibri" w:hAnsi="Times New Roman" w:cs="Times New Roman"/>
          <w:sz w:val="24"/>
          <w:szCs w:val="24"/>
        </w:rPr>
        <w:t>экономике, бюджету и налогам</w:t>
      </w:r>
      <w:r w:rsidRPr="00FA5B96">
        <w:rPr>
          <w:rFonts w:ascii="Times New Roman" w:eastAsia="Times New Roman" w:hAnsi="Times New Roman" w:cs="Times New Roman"/>
          <w:sz w:val="24"/>
          <w:szCs w:val="24"/>
          <w:lang w:eastAsia="ru-RU"/>
        </w:rPr>
        <w:t>.</w:t>
      </w:r>
    </w:p>
    <w:p w:rsidR="00FA5B96" w:rsidRPr="00FA5B96" w:rsidRDefault="00FA5B96" w:rsidP="00FA5B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ab/>
        <w:t xml:space="preserve">2. Проект решения о бюджете Дячкинского сельского поселения на очередной финансовый год и плановый период, проект решения о Прогнозном плане (программе) приватизации  муниципального имущества Дячкинского сельского поселения на очередной финансовый год и плановый период не позднее трех дней со дня принятия решений, указанных в части 1 настоящей статьи, направляются Председателем Собрания депутатов- главой Дячкинского сельского поселения </w:t>
      </w:r>
      <w:r w:rsidRPr="00FA5B96">
        <w:rPr>
          <w:rFonts w:ascii="Times New Roman" w:eastAsia="Calibri" w:hAnsi="Times New Roman" w:cs="Times New Roman"/>
          <w:sz w:val="24"/>
          <w:szCs w:val="24"/>
          <w:shd w:val="clear" w:color="auto" w:fill="FFFFFF"/>
          <w:lang w:eastAsia="ru-RU"/>
        </w:rPr>
        <w:t>в Контрольно-счетную палату Тарасовского района д</w:t>
      </w:r>
      <w:r w:rsidRPr="00FA5B96">
        <w:rPr>
          <w:rFonts w:ascii="Times New Roman" w:eastAsia="Calibri" w:hAnsi="Times New Roman" w:cs="Times New Roman"/>
          <w:sz w:val="24"/>
          <w:szCs w:val="24"/>
          <w:lang w:eastAsia="ru-RU"/>
        </w:rPr>
        <w:t xml:space="preserve">ля дачи заключения, </w:t>
      </w:r>
      <w:r w:rsidRPr="00FA5B96">
        <w:rPr>
          <w:rFonts w:ascii="Times New Roman" w:eastAsia="Times New Roman" w:hAnsi="Times New Roman" w:cs="Times New Roman"/>
          <w:sz w:val="24"/>
          <w:szCs w:val="24"/>
          <w:lang w:eastAsia="ru-RU"/>
        </w:rPr>
        <w:t xml:space="preserve"> комиссии Собрания депутатов Дячкинского сельского поселения для рассмотрения, депутатам Собрания депутатов Дячкинского сельского поселения и другим субъектам нормотворческой инициативы в Собрании депутатов Дячкинского сельского поселения для внесения замечаний и предложений к проектам решений.</w:t>
      </w: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A5B96">
        <w:rPr>
          <w:rFonts w:ascii="Times New Roman" w:eastAsia="Calibri" w:hAnsi="Times New Roman" w:cs="Times New Roman"/>
          <w:sz w:val="24"/>
          <w:szCs w:val="24"/>
        </w:rPr>
        <w:t>Статья 28. Порядок рассмотрения проекта решения о бюджете Дячкинского сельского поселения на очередной финансовый год и плановый период на заседании Собрания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Собрание депутатов Дячкинского сельского поселения рассматривает проект решения о бюджете Дячкинского сельского поселения на очередной финансовый год и плановый период в соответствии с Регламентом Собрания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55" w:name="Par552"/>
      <w:bookmarkEnd w:id="55"/>
      <w:r w:rsidRPr="00FA5B96">
        <w:rPr>
          <w:rFonts w:ascii="Times New Roman" w:eastAsia="Calibri" w:hAnsi="Times New Roman" w:cs="Times New Roman"/>
          <w:sz w:val="24"/>
          <w:szCs w:val="24"/>
        </w:rPr>
        <w:t>Статья 29. Отклонение проекта решения о бюджете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В случае отклонения проекта решения о бюджете Дячкинского сельского поселения на очередной финансовый год и плановый период Собрание депутатов Дячкинского сельского поселения вправе передать указанный проект в согласительную комиссию, образованную Собранием депутатов Дячкинского сельского поселения из депутатов Собрания депутатов Дячкинского сельского поселения и представителей Администрации Дячкинского сельского поселения, для разработки согласованного варианта основных характеристик бюджета Дячкинского сельского поселения на очередной финансовый год и плановый период в соответствии с поступившими замечаниями и предложениями, изложенными в заключениях комиссии экономике, бюджету и налогам, или вернуть проект в Администрацию Дячкинского сельского поселения на доработку.</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56" w:name="Par558"/>
      <w:bookmarkEnd w:id="56"/>
      <w:r w:rsidRPr="00FA5B96">
        <w:rPr>
          <w:rFonts w:ascii="Times New Roman" w:eastAsia="Calibri" w:hAnsi="Times New Roman" w:cs="Times New Roman"/>
          <w:sz w:val="24"/>
          <w:szCs w:val="24"/>
        </w:rPr>
        <w:t>Статья 30. Порядок работы согласительной комиссии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1. В течение пяти дней со дня передачи проекта решения согласительная комиссия разрабатывает вариант основных характеристик бюджета Дячкинского сельского </w:t>
      </w:r>
      <w:r w:rsidRPr="00FA5B96">
        <w:rPr>
          <w:rFonts w:ascii="Times New Roman" w:eastAsia="Calibri" w:hAnsi="Times New Roman" w:cs="Times New Roman"/>
          <w:sz w:val="24"/>
          <w:szCs w:val="24"/>
        </w:rPr>
        <w:lastRenderedPageBreak/>
        <w:t>поселения, согласовывая указанные характеристики с внесенными на рассмотрение Собрания депутатов Дячкинского сельского поселения проектами решений о внесении изменений и дополнений в решения о налогах и сборах, проектом программы муниципальных внутренних заимствований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органов местного самоуправления, Администрации Дячкинского сельского поселения и иные лица.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Решение согласительной комиссии принимается голосованием сторон согласительной комиссии от Собрания депутатов Дячкинского сельского поселения и Администрации Дячкинского сельского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По окончании работы согласительная комиссия вносит на рассмотрение Собрания депутатов Дячкинского сельского поселения согласованные в установленном данной статьей порядке основные характеристики бюджета Дячкинского сельского поселения на очередной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Позиции, по которым комиссия не выработала согласованного решения, вносятся комиссией на рассмотрение Собрания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4. По итогам обсуждения проекта решения о местном бюджете на очередной финансовый год и плановый период Собрание депутатов Дячкинского сельского поселения может принять проект решения о местном  бюджете на очередной финансовый год и плановый период или отклонить проект решения.</w:t>
      </w: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57" w:name="Par574"/>
      <w:bookmarkEnd w:id="57"/>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A5B96">
        <w:rPr>
          <w:rFonts w:ascii="Times New Roman" w:eastAsia="Calibri" w:hAnsi="Times New Roman" w:cs="Times New Roman"/>
          <w:sz w:val="24"/>
          <w:szCs w:val="24"/>
        </w:rPr>
        <w:t>Статья 31. Возвращение проекта решения о бюджете Дячкинского сельского поселения на очередной финансовый год и плановый период в Администрацию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В случае возвращения проекта решения на доработку Администрации Дячкинского сельского поселения в течение пяти дней дорабатывает указанный проект решения с учетом поступивших предложений и замечаний, вносит доработанный проект решения на повторное рассмотрение Собрания депутатов Дячкинского сельского поселения. При повторном внесении проекта решения Собрание депутатов Дячкинского сельского поселения рассматривает и утверждает его в установленном настоящим решением порядке.</w:t>
      </w:r>
    </w:p>
    <w:p w:rsidR="00FA5B96" w:rsidRPr="00FA5B96" w:rsidRDefault="00FA5B96" w:rsidP="00FA5B96">
      <w:pPr>
        <w:suppressAutoHyphens/>
        <w:autoSpaceDE w:val="0"/>
        <w:spacing w:after="0" w:line="240" w:lineRule="auto"/>
        <w:jc w:val="both"/>
        <w:rPr>
          <w:rFonts w:ascii="Times New Roman" w:eastAsia="Arial" w:hAnsi="Times New Roman" w:cs="Times New Roman"/>
          <w:sz w:val="24"/>
          <w:szCs w:val="24"/>
          <w:lang w:eastAsia="ar-SA"/>
        </w:rPr>
      </w:pPr>
    </w:p>
    <w:p w:rsidR="00FA5B96" w:rsidRPr="00FA5B96" w:rsidRDefault="00FA5B96" w:rsidP="00FA5B96">
      <w:pPr>
        <w:suppressAutoHyphens/>
        <w:autoSpaceDE w:val="0"/>
        <w:spacing w:after="0" w:line="240" w:lineRule="auto"/>
        <w:jc w:val="both"/>
        <w:rPr>
          <w:rFonts w:ascii="Times New Roman" w:eastAsia="Arial" w:hAnsi="Times New Roman" w:cs="Times New Roman"/>
          <w:sz w:val="24"/>
          <w:szCs w:val="24"/>
          <w:lang w:eastAsia="ar-SA"/>
        </w:rPr>
      </w:pPr>
      <w:r w:rsidRPr="00FA5B96">
        <w:rPr>
          <w:rFonts w:ascii="Times New Roman" w:eastAsia="Arial" w:hAnsi="Times New Roman" w:cs="Times New Roman"/>
          <w:sz w:val="24"/>
          <w:szCs w:val="24"/>
          <w:lang w:eastAsia="ar-SA"/>
        </w:rPr>
        <w:t xml:space="preserve">         Статья 32. Рассмотрение проекта решения о бюджете Дячкинского сельского поселения на очередной финансовый год и плановый период.</w:t>
      </w:r>
    </w:p>
    <w:p w:rsidR="00FA5B96" w:rsidRPr="00FA5B96" w:rsidRDefault="00FA5B96" w:rsidP="00FA5B96">
      <w:pPr>
        <w:suppressAutoHyphens/>
        <w:autoSpaceDE w:val="0"/>
        <w:spacing w:after="0" w:line="240" w:lineRule="auto"/>
        <w:jc w:val="both"/>
        <w:rPr>
          <w:rFonts w:ascii="Times New Roman" w:eastAsia="Arial" w:hAnsi="Times New Roman" w:cs="Times New Roman"/>
          <w:sz w:val="24"/>
          <w:szCs w:val="24"/>
          <w:lang w:eastAsia="ar-SA"/>
        </w:rPr>
      </w:pPr>
    </w:p>
    <w:p w:rsidR="00FA5B96" w:rsidRPr="00FA5B96" w:rsidRDefault="00FA5B96" w:rsidP="00FA5B96">
      <w:pPr>
        <w:suppressAutoHyphens/>
        <w:autoSpaceDE w:val="0"/>
        <w:spacing w:after="0" w:line="240" w:lineRule="auto"/>
        <w:ind w:firstLine="540"/>
        <w:jc w:val="both"/>
        <w:rPr>
          <w:rFonts w:ascii="Times New Roman" w:eastAsia="Arial" w:hAnsi="Times New Roman" w:cs="Times New Roman"/>
          <w:sz w:val="24"/>
          <w:szCs w:val="24"/>
          <w:lang w:eastAsia="ar-SA"/>
        </w:rPr>
      </w:pPr>
      <w:r w:rsidRPr="00FA5B96">
        <w:rPr>
          <w:rFonts w:ascii="Times New Roman" w:eastAsia="Arial" w:hAnsi="Times New Roman" w:cs="Times New Roman"/>
          <w:sz w:val="24"/>
          <w:szCs w:val="24"/>
          <w:lang w:eastAsia="ar-SA"/>
        </w:rPr>
        <w:t xml:space="preserve">1. После рассмотрения </w:t>
      </w:r>
      <w:r w:rsidRPr="00FA5B96">
        <w:rPr>
          <w:rFonts w:ascii="Times New Roman" w:eastAsia="Arial" w:hAnsi="Times New Roman" w:cs="Arial"/>
          <w:sz w:val="24"/>
          <w:szCs w:val="24"/>
          <w:lang w:eastAsia="ar-SA"/>
        </w:rPr>
        <w:t>комиссией по экономике, бюджету и налогам</w:t>
      </w:r>
      <w:r w:rsidRPr="00FA5B96">
        <w:rPr>
          <w:rFonts w:ascii="Times New Roman" w:eastAsia="Arial" w:hAnsi="Times New Roman" w:cs="Times New Roman"/>
          <w:sz w:val="24"/>
          <w:szCs w:val="24"/>
          <w:lang w:eastAsia="ar-SA"/>
        </w:rPr>
        <w:t xml:space="preserve"> доработанный проект решения о бюджете Дячкинского сельского поселения на очередной финансовый год и плановый период представляется Председателю Собрания депутатов – главе Дячкинского сельского поселения для включения соответствующего вопроса в проект повестки дня заседания Собрания депутатов.</w:t>
      </w:r>
    </w:p>
    <w:p w:rsidR="00FA5B96" w:rsidRPr="00FA5B96" w:rsidRDefault="00FA5B96" w:rsidP="00FA5B96">
      <w:pPr>
        <w:suppressAutoHyphens/>
        <w:autoSpaceDE w:val="0"/>
        <w:spacing w:after="0" w:line="240" w:lineRule="auto"/>
        <w:ind w:firstLine="540"/>
        <w:jc w:val="both"/>
        <w:rPr>
          <w:rFonts w:ascii="Times New Roman" w:eastAsia="Arial" w:hAnsi="Times New Roman" w:cs="Times New Roman"/>
          <w:sz w:val="24"/>
          <w:szCs w:val="24"/>
          <w:lang w:eastAsia="ar-SA"/>
        </w:rPr>
      </w:pPr>
      <w:r w:rsidRPr="00FA5B96">
        <w:rPr>
          <w:rFonts w:ascii="Times New Roman" w:eastAsia="Arial" w:hAnsi="Times New Roman" w:cs="Times New Roman"/>
          <w:sz w:val="24"/>
          <w:szCs w:val="24"/>
          <w:lang w:eastAsia="ar-SA"/>
        </w:rPr>
        <w:t>2. Рассмотрение проекта решения о бюджете Дячкинского сельского поселения на очередной финансовый год и плановый период осуществляется в соответствии с Регламентом Собрания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58" w:name="Par580"/>
      <w:bookmarkEnd w:id="58"/>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59" w:name="Par600"/>
      <w:bookmarkEnd w:id="59"/>
      <w:r w:rsidRPr="00FA5B96">
        <w:rPr>
          <w:rFonts w:ascii="Times New Roman" w:eastAsia="Calibri" w:hAnsi="Times New Roman" w:cs="Times New Roman"/>
          <w:sz w:val="24"/>
          <w:szCs w:val="24"/>
        </w:rPr>
        <w:lastRenderedPageBreak/>
        <w:t>Статья 33. Временное управление бюджетом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0" w:name="Par602"/>
      <w:bookmarkEnd w:id="60"/>
      <w:r w:rsidRPr="00FA5B96">
        <w:rPr>
          <w:rFonts w:ascii="Times New Roman" w:eastAsia="Calibri" w:hAnsi="Times New Roman" w:cs="Times New Roman"/>
          <w:sz w:val="24"/>
          <w:szCs w:val="24"/>
        </w:rPr>
        <w:t>1. Если решение о бюджете Дячкинского сельского поселения на очередной финансовый год и плановый период не вступил в силу с начала финансового года: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Администрация Дячкинского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иные показатели, определяемые решением о бюджете Дячкинского сельского поселения на очередной финансовый год и плановый период, применяются в размерах (нормативах) и порядке, которые были установлены решением о бюджете Дячкинского сельского поселения на отчетный финансовый год.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1" w:name="Par608"/>
      <w:bookmarkEnd w:id="61"/>
      <w:r w:rsidRPr="00FA5B96">
        <w:rPr>
          <w:rFonts w:ascii="Times New Roman" w:eastAsia="Calibri" w:hAnsi="Times New Roman" w:cs="Times New Roman"/>
          <w:sz w:val="24"/>
          <w:szCs w:val="24"/>
        </w:rPr>
        <w:t xml:space="preserve">2. Если решение о бюджете Дячкинского сельского поселения на очередной финансовый год и плановый период не вступил в силу через три месяца после начала финансового года, Администрация Дячкинского сельского поселения организует исполнение бюджета при соблюдении условий, определенных </w:t>
      </w:r>
      <w:hyperlink w:anchor="Par602" w:history="1">
        <w:r w:rsidRPr="00FA5B96">
          <w:rPr>
            <w:rFonts w:ascii="Times New Roman" w:eastAsia="Calibri" w:hAnsi="Times New Roman" w:cs="Times New Roman"/>
            <w:sz w:val="24"/>
            <w:szCs w:val="24"/>
          </w:rPr>
          <w:t>частью 1</w:t>
        </w:r>
      </w:hyperlink>
      <w:r w:rsidRPr="00FA5B96">
        <w:rPr>
          <w:rFonts w:ascii="Times New Roman" w:eastAsia="Calibri" w:hAnsi="Times New Roman" w:cs="Times New Roman"/>
          <w:sz w:val="24"/>
          <w:szCs w:val="24"/>
        </w:rPr>
        <w:t xml:space="preserve"> настоящей статьи.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При этом Администрация Дячкинского сельского поселения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38"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3. Указанные в </w:t>
      </w:r>
      <w:hyperlink w:anchor="Par602" w:history="1">
        <w:r w:rsidRPr="00FA5B96">
          <w:rPr>
            <w:rFonts w:ascii="Times New Roman" w:eastAsia="Calibri" w:hAnsi="Times New Roman" w:cs="Times New Roman"/>
            <w:sz w:val="24"/>
            <w:szCs w:val="24"/>
          </w:rPr>
          <w:t>частях 1</w:t>
        </w:r>
      </w:hyperlink>
      <w:r w:rsidRPr="00FA5B96">
        <w:rPr>
          <w:rFonts w:ascii="Times New Roman" w:eastAsia="Calibri" w:hAnsi="Times New Roman" w:cs="Times New Roman"/>
          <w:sz w:val="24"/>
          <w:szCs w:val="24"/>
        </w:rPr>
        <w:t xml:space="preserve"> и </w:t>
      </w:r>
      <w:hyperlink w:anchor="Par608" w:history="1">
        <w:r w:rsidRPr="00FA5B96">
          <w:rPr>
            <w:rFonts w:ascii="Times New Roman" w:eastAsia="Calibri" w:hAnsi="Times New Roman" w:cs="Times New Roman"/>
            <w:sz w:val="24"/>
            <w:szCs w:val="24"/>
          </w:rPr>
          <w:t>2</w:t>
        </w:r>
      </w:hyperlink>
      <w:r w:rsidRPr="00FA5B96">
        <w:rPr>
          <w:rFonts w:ascii="Times New Roman" w:eastAsia="Calibri"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Дячкинского сельского поселения обслуживанием и погашением муниципального долга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62" w:name="Par614"/>
      <w:bookmarkEnd w:id="62"/>
      <w:r w:rsidRPr="00FA5B96">
        <w:rPr>
          <w:rFonts w:ascii="Times New Roman" w:eastAsia="Calibri" w:hAnsi="Times New Roman" w:cs="Times New Roman"/>
          <w:sz w:val="24"/>
          <w:szCs w:val="24"/>
        </w:rPr>
        <w:t>Статья 34. Внесение изменений в решение о бюджете Дячкинского сельского поселения на очередной финансовый год и плановый период по окончании периода временного управления бюджетом</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1. Если решение о бюджете Дячкинского сельского поселения на очередной финансовый год и плановый период вступает в силу после начала текущего финансового года и исполнение бюджета Дячкинского сельского поселения до дня вступления в силу указанного решения осуществляется в соответствии со </w:t>
      </w:r>
      <w:hyperlink w:anchor="Par600" w:history="1">
        <w:r w:rsidRPr="00FA5B96">
          <w:rPr>
            <w:rFonts w:ascii="Times New Roman" w:eastAsia="Calibri" w:hAnsi="Times New Roman" w:cs="Times New Roman"/>
            <w:sz w:val="24"/>
            <w:szCs w:val="24"/>
          </w:rPr>
          <w:t>статьей 3</w:t>
        </w:r>
      </w:hyperlink>
      <w:r w:rsidRPr="00FA5B96">
        <w:rPr>
          <w:rFonts w:ascii="Times New Roman" w:eastAsia="Calibri" w:hAnsi="Times New Roman" w:cs="Times New Roman"/>
          <w:sz w:val="24"/>
          <w:szCs w:val="24"/>
        </w:rPr>
        <w:t>3 настоящего решения, в течение одного месяца со дня вступления в силу указанного решения Администрация Дячкинского сельского поселения представляет на рассмотрение и утверждение Собрания депутатов Дячкинского сельского поселения проект решения о внесении изменений в решение о бюджете Дячкинского сельского поселения на очередной финансовый год и плановый период, уточняющий показатели бюджета Дячкинского сельского поселения с учетом исполнения бюджета Дячкинского сельского поселения за период временного управления бюджетом.</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Указанный проект решения рассматривается и утверждается Собранием депутатов Дячкинского сельского поселения в срок, не превышающий пятнадцати дней со дня его представления.</w:t>
      </w: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63" w:name="Par621"/>
      <w:bookmarkEnd w:id="63"/>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FA5B96">
        <w:rPr>
          <w:rFonts w:ascii="Times New Roman" w:eastAsia="Calibri" w:hAnsi="Times New Roman" w:cs="Times New Roman"/>
          <w:sz w:val="24"/>
          <w:szCs w:val="24"/>
        </w:rPr>
        <w:t>Глава 7. ВНЕСЕНИЕ ИЗМЕНЕНИЙ В РЕШЕНИЕ СОБРАНИЯ ДЕПУТАТОВ ДЯЧКИНСКОГО СЕЛЬСКОГО ПОСЕЛЕНИЯ О БЮДЖЕТЕ ДЯЧКИНСКОГО СЕЛЬСКОГО ПОСЕЛЕНИЯ</w:t>
      </w:r>
    </w:p>
    <w:p w:rsidR="00FA5B96" w:rsidRPr="00FA5B96" w:rsidRDefault="00FA5B96" w:rsidP="00FA5B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A5B96">
        <w:rPr>
          <w:rFonts w:ascii="Times New Roman" w:eastAsia="Calibri" w:hAnsi="Times New Roman" w:cs="Times New Roman"/>
          <w:sz w:val="24"/>
          <w:szCs w:val="24"/>
        </w:rPr>
        <w:t>НА ТЕКУЩИЙ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64" w:name="Par626"/>
      <w:bookmarkEnd w:id="64"/>
      <w:r w:rsidRPr="00FA5B96">
        <w:rPr>
          <w:rFonts w:ascii="Times New Roman" w:eastAsia="Calibri" w:hAnsi="Times New Roman" w:cs="Times New Roman"/>
          <w:sz w:val="24"/>
          <w:szCs w:val="24"/>
        </w:rPr>
        <w:t xml:space="preserve">Статья 35. Внесение изменений в решение о бюджете Дячкинского сельского </w:t>
      </w:r>
      <w:r w:rsidRPr="00FA5B96">
        <w:rPr>
          <w:rFonts w:ascii="Times New Roman" w:eastAsia="Calibri" w:hAnsi="Times New Roman" w:cs="Times New Roman"/>
          <w:sz w:val="24"/>
          <w:szCs w:val="24"/>
        </w:rPr>
        <w:lastRenderedPageBreak/>
        <w:t>поселения на текущий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Администрация Дячкинского сельского поселения разрабатывает и представляет в Собрание депутатов Дячкинского сельского поселения проекты решений о внесении изменений в решение о бюджете Дячкинского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Субъекты права нормотворческой инициативы в Собрании депутатов Дячкинского сельского поселения могут вносить проекты решений о внесении изменений в решение о бюджете Дячкинского сельского поселения на текущий финансовый год и плановый период в части, изменяющей основные характеристики и ведомственную структуру расходов бюджета Дячкинского сельского поселения в текущем финансовом году и плановом периоде, в случае превышения утвержденного решения о бюджете Дячкинского сельского поселения 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Дячкинского сельского поселения не внесла в Собрание депутатов Дячкинского сельского поселения соответствующий проект решения в течение 10 дней со дня рассмотрения Собранием депутатов Дячкинского сельского поселения отчета об исполнении бюджета Дячкинского сельского поселения за период, в котором получено указанное превышение.</w:t>
      </w: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65" w:name="Par637"/>
      <w:bookmarkEnd w:id="65"/>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FA5B96">
        <w:rPr>
          <w:rFonts w:ascii="Times New Roman" w:eastAsia="Calibri" w:hAnsi="Times New Roman" w:cs="Times New Roman"/>
          <w:sz w:val="24"/>
          <w:szCs w:val="24"/>
        </w:rPr>
        <w:t>Глава 8. ИСПОЛНЕНИЕ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66" w:name="Par639"/>
      <w:bookmarkEnd w:id="66"/>
      <w:r w:rsidRPr="00FA5B96">
        <w:rPr>
          <w:rFonts w:ascii="Times New Roman" w:eastAsia="Calibri" w:hAnsi="Times New Roman" w:cs="Times New Roman"/>
          <w:sz w:val="24"/>
          <w:szCs w:val="24"/>
        </w:rPr>
        <w:t>Статья 36. Сводная бюджетная роспись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Исполнение бюджета Дячкинского сельского поселения организуется на основе сводной бюджетной росписи и кассового плана.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Порядок составления и ведения сводной бюджетной росписи устанавливается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Утверждение сводной бюджетной росписи и внесение изменений в нее осуществляется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Утвержденные показатели сводной бюджетной росписи должны соответствовать решению о бюджете Дячкинского сельского поселения на текущий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В случае принятия решения о внесении изменений в решение о бюджете Дячкинского сельского поселения на текущий финансовый год и плановый период, глава Администрации Дячкинского сельского поселения (далее –глава Администрации) утверждает соответствующие изменения в сводную бюджетную роспись.</w:t>
      </w:r>
    </w:p>
    <w:p w:rsidR="00FA5B96" w:rsidRPr="00FA5B96" w:rsidRDefault="00FA5B96" w:rsidP="00FA5B9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5B96">
        <w:rPr>
          <w:rFonts w:ascii="Times New Roman" w:eastAsia="Calibri" w:hAnsi="Times New Roman" w:cs="Times New Roman"/>
          <w:sz w:val="24"/>
          <w:szCs w:val="24"/>
        </w:rPr>
        <w:t xml:space="preserve">4. </w:t>
      </w:r>
      <w:r w:rsidRPr="00FA5B96">
        <w:rPr>
          <w:rFonts w:ascii="Times New Roman" w:eastAsia="Calibri" w:hAnsi="Times New Roman" w:cs="Times New Roman"/>
          <w:sz w:val="24"/>
          <w:szCs w:val="24"/>
          <w:lang w:eastAsia="ru-RU"/>
        </w:rPr>
        <w:t xml:space="preserve">В ходе исполнения бюджета </w:t>
      </w:r>
      <w:r w:rsidRPr="00FA5B96">
        <w:rPr>
          <w:rFonts w:ascii="Times New Roman" w:eastAsia="Calibri" w:hAnsi="Times New Roman" w:cs="Times New Roman"/>
          <w:sz w:val="24"/>
          <w:szCs w:val="24"/>
        </w:rPr>
        <w:t>Дячкинского сельского поселения</w:t>
      </w:r>
      <w:r w:rsidRPr="00FA5B96">
        <w:rPr>
          <w:rFonts w:ascii="Times New Roman" w:eastAsia="Calibri" w:hAnsi="Times New Roman" w:cs="Times New Roman"/>
          <w:sz w:val="24"/>
          <w:szCs w:val="24"/>
          <w:lang w:eastAsia="ru-RU"/>
        </w:rPr>
        <w:t xml:space="preserve"> показатели сводной бюджетной росписи могут быть изменены в соответствии с решениями главы Администрации без внесения изменений в решение Собрания депутатов Дячкинского сельского поселения о бюджете Дячкинского сельского поселения на текущий финансовый год и плановый период в случаях, установленных Бюджетным </w:t>
      </w:r>
      <w:hyperlink r:id="rId39" w:history="1">
        <w:r w:rsidRPr="00FA5B96">
          <w:rPr>
            <w:rFonts w:ascii="Times New Roman" w:eastAsia="Calibri" w:hAnsi="Times New Roman" w:cs="Times New Roman"/>
            <w:sz w:val="24"/>
            <w:szCs w:val="24"/>
            <w:lang w:eastAsia="ru-RU"/>
          </w:rPr>
          <w:t>кодексом</w:t>
        </w:r>
      </w:hyperlink>
      <w:r w:rsidRPr="00FA5B96">
        <w:rPr>
          <w:rFonts w:ascii="Times New Roman" w:eastAsia="Calibri" w:hAnsi="Times New Roman" w:cs="Times New Roman"/>
          <w:sz w:val="24"/>
          <w:szCs w:val="24"/>
          <w:lang w:eastAsia="ru-RU"/>
        </w:rPr>
        <w:t xml:space="preserve"> Российской Федерации.</w:t>
      </w:r>
    </w:p>
    <w:p w:rsidR="00FA5B96" w:rsidRPr="00FA5B96" w:rsidRDefault="00FA5B96" w:rsidP="00FA5B9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5B96">
        <w:rPr>
          <w:rFonts w:ascii="Times New Roman" w:eastAsia="Calibri" w:hAnsi="Times New Roman" w:cs="Times New Roman"/>
          <w:sz w:val="24"/>
          <w:szCs w:val="24"/>
          <w:lang w:eastAsia="ru-RU"/>
        </w:rPr>
        <w:t>Дополнительные основания для внесения изменений в сводную бюджетную роспись в соответствии с решениями главы Администрации без внесения изменений в решение Собрания депутатов Дячкинского сельского поселения о бюджете Дячкинского сельского поселения на текущий финансовый год и плановый период могут быть установлены решением Собрания депутатов Дячкинского сельского поселения о бюджете Дячкинского сельского поселения на текущий финансовый год и плановый период.</w:t>
      </w:r>
    </w:p>
    <w:p w:rsidR="00FA5B96" w:rsidRPr="00FA5B96" w:rsidRDefault="00FA5B96" w:rsidP="00FA5B9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67" w:name="_Hlk100041741"/>
      <w:r w:rsidRPr="00FA5B96">
        <w:rPr>
          <w:rFonts w:ascii="Times New Roman" w:eastAsia="Calibri" w:hAnsi="Times New Roman" w:cs="Times New Roman"/>
          <w:sz w:val="24"/>
          <w:szCs w:val="24"/>
          <w:lang w:eastAsia="ru-RU"/>
        </w:rPr>
        <w:t xml:space="preserve">Увеличение бюджетных ассигнований в соответствии с </w:t>
      </w:r>
      <w:hyperlink r:id="rId40" w:history="1">
        <w:r w:rsidRPr="00FA5B96">
          <w:rPr>
            <w:rFonts w:ascii="Times New Roman" w:eastAsia="Calibri" w:hAnsi="Times New Roman" w:cs="Times New Roman"/>
            <w:sz w:val="24"/>
            <w:szCs w:val="24"/>
            <w:lang w:eastAsia="ru-RU"/>
          </w:rPr>
          <w:t>пунктами 1</w:t>
        </w:r>
      </w:hyperlink>
      <w:r w:rsidRPr="00FA5B96">
        <w:rPr>
          <w:rFonts w:ascii="Times New Roman" w:eastAsia="Calibri" w:hAnsi="Times New Roman" w:cs="Times New Roman"/>
          <w:sz w:val="24"/>
          <w:szCs w:val="24"/>
          <w:lang w:eastAsia="ru-RU"/>
        </w:rPr>
        <w:t xml:space="preserve"> - </w:t>
      </w:r>
      <w:hyperlink r:id="rId41" w:history="1">
        <w:r w:rsidRPr="00FA5B96">
          <w:rPr>
            <w:rFonts w:ascii="Times New Roman" w:eastAsia="Calibri" w:hAnsi="Times New Roman" w:cs="Times New Roman"/>
            <w:sz w:val="24"/>
            <w:szCs w:val="24"/>
            <w:lang w:eastAsia="ru-RU"/>
          </w:rPr>
          <w:t>3 части 2 статьи 39.1</w:t>
        </w:r>
      </w:hyperlink>
      <w:r w:rsidRPr="00FA5B96">
        <w:rPr>
          <w:rFonts w:ascii="Times New Roman" w:eastAsia="Calibri" w:hAnsi="Times New Roman" w:cs="Times New Roman"/>
          <w:sz w:val="24"/>
          <w:szCs w:val="24"/>
          <w:lang w:eastAsia="ru-RU"/>
        </w:rPr>
        <w:t xml:space="preserve"> настоящего Решения может осуществляться путем внесения изменений в сводную бюджетную роспись без внесения изменений в решение о бюджете на текущий финансовый год и плановый период на основании решений Администрации Дячкинского сельского поселения с превышением общего объема расходов, утвержденных решением о бюджете на текущий финансовый год и плановый период.</w:t>
      </w:r>
    </w:p>
    <w:p w:rsidR="00FA5B96" w:rsidRPr="00FA5B96" w:rsidRDefault="00FA5B96" w:rsidP="00FA5B9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5B96">
        <w:rPr>
          <w:rFonts w:ascii="Times New Roman" w:eastAsia="Calibri" w:hAnsi="Times New Roman" w:cs="Times New Roman"/>
          <w:sz w:val="24"/>
          <w:szCs w:val="24"/>
        </w:rPr>
        <w:t>Дополнительные основания для внесения изменений в сводную бюджетную роспись без внесения изменений в решение о бюджете на текущий финансовый год и плановый период могут быть установлены федеральными законами, определяющими особенности исполнения бюджетов бюджетной системы Российской Федерации.</w:t>
      </w:r>
    </w:p>
    <w:bookmarkEnd w:id="67"/>
    <w:p w:rsidR="00FA5B96" w:rsidRPr="00FA5B96" w:rsidRDefault="00FA5B96" w:rsidP="00FA5B9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 </w:t>
      </w:r>
      <w:bookmarkStart w:id="68" w:name="Par652"/>
      <w:bookmarkEnd w:id="68"/>
      <w:r w:rsidRPr="00FA5B96">
        <w:rPr>
          <w:rFonts w:ascii="Times New Roman" w:eastAsia="Calibri" w:hAnsi="Times New Roman" w:cs="Times New Roman"/>
          <w:sz w:val="24"/>
          <w:szCs w:val="24"/>
        </w:rPr>
        <w:t>Статья 37. Кассовый план</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5B96">
        <w:rPr>
          <w:rFonts w:ascii="Times New Roman" w:eastAsia="Calibri" w:hAnsi="Times New Roman" w:cs="Times New Roman"/>
          <w:sz w:val="24"/>
          <w:szCs w:val="24"/>
        </w:rPr>
        <w:t xml:space="preserve">1. </w:t>
      </w:r>
      <w:r w:rsidRPr="00FA5B96">
        <w:rPr>
          <w:rFonts w:ascii="Times New Roman" w:eastAsia="Calibri" w:hAnsi="Times New Roman" w:cs="Times New Roman"/>
          <w:sz w:val="24"/>
          <w:szCs w:val="24"/>
          <w:lang w:eastAsia="ru-RU"/>
        </w:rPr>
        <w:t>Под кассовым планом понимается прогноз поступлений в бюджет Дячкинского сельского поселения и перечислений из бюджета Дячкинского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Администрация Дячкинского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Дячкинского сельского поселения, главными администраторами источников финансирования дефицита бюджета Дячкинского сельского поселения, сведений, необходимых для составления и ведения кассового плана.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Прогноз перечислений из бюджета Дячкинского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Дячкинского сельского поселения сроков и объемов оплаты денежных обязательств по заключаемым муниципальным контрактам, иным договорам.</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Составление и ведение кассового плана осуществляется Администрацией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69" w:name="Par660"/>
      <w:bookmarkEnd w:id="69"/>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A5B96">
        <w:rPr>
          <w:rFonts w:ascii="Times New Roman" w:eastAsia="Calibri" w:hAnsi="Times New Roman" w:cs="Times New Roman"/>
          <w:sz w:val="24"/>
          <w:szCs w:val="24"/>
        </w:rPr>
        <w:t>Статья 38. Исполнение бюджета Дячкинского сельского поселения по доходам</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Исполнение бюджета Дячкинского сельского поселения по доходам предусматривает:</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42"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 областным законом об областном бюджете, решением о бюджете Дячкинского сельского поселения и иными решениями Собрания депутатов Дячкинского сельского поселения, принятыми в соответствии с положениями Бюджетного </w:t>
      </w:r>
      <w:hyperlink r:id="rId43" w:history="1">
        <w:r w:rsidRPr="00FA5B96">
          <w:rPr>
            <w:rFonts w:ascii="Times New Roman" w:eastAsia="Calibri" w:hAnsi="Times New Roman" w:cs="Times New Roman"/>
            <w:sz w:val="24"/>
            <w:szCs w:val="24"/>
          </w:rPr>
          <w:t>кодекса</w:t>
        </w:r>
      </w:hyperlink>
      <w:r w:rsidRPr="00FA5B96">
        <w:rPr>
          <w:rFonts w:ascii="Times New Roman" w:eastAsia="Calibri" w:hAnsi="Times New Roman" w:cs="Times New Roman"/>
          <w:sz w:val="24"/>
          <w:szCs w:val="24"/>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бюджет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4) уточнение администратором доходов бюджета Дячкинского сельского поселения платежей в бюджет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5) </w:t>
      </w:r>
      <w:r w:rsidRPr="00FA5B96">
        <w:rPr>
          <w:rFonts w:ascii="Times New Roman" w:eastAsia="Calibri" w:hAnsi="Times New Roman" w:cs="Times New Roman"/>
          <w:sz w:val="24"/>
          <w:szCs w:val="24"/>
          <w:lang w:eastAsia="ru-RU"/>
        </w:rPr>
        <w:t>формирование администратором доходов бюджета Дячкинского сельского поселения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70" w:name="Par669"/>
      <w:bookmarkStart w:id="71" w:name="_Hlk100041823"/>
      <w:bookmarkEnd w:id="70"/>
      <w:r w:rsidRPr="00FA5B96">
        <w:rPr>
          <w:rFonts w:ascii="Times New Roman" w:eastAsia="Calibri" w:hAnsi="Times New Roman" w:cs="Times New Roman"/>
          <w:sz w:val="24"/>
          <w:szCs w:val="24"/>
        </w:rPr>
        <w:t>Статья 39. Исполнение бюджета Дячкинского сельского поселения по расходам</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1. Исполнение бюджета Дячкинского сельского поселения по расходам осуществляется в порядке, установленном Администрацией Дячкинского сельского поселения, с соблюдением требований Бюджетного </w:t>
      </w:r>
      <w:hyperlink r:id="rId44" w:history="1">
        <w:r w:rsidRPr="00FA5B96">
          <w:rPr>
            <w:rFonts w:ascii="Times New Roman" w:eastAsia="Calibri" w:hAnsi="Times New Roman" w:cs="Times New Roman"/>
            <w:sz w:val="24"/>
            <w:szCs w:val="24"/>
          </w:rPr>
          <w:t>кодекса</w:t>
        </w:r>
      </w:hyperlink>
      <w:r w:rsidRPr="00FA5B96">
        <w:rPr>
          <w:rFonts w:ascii="Times New Roman" w:eastAsia="Calibri" w:hAnsi="Times New Roman" w:cs="Times New Roman"/>
          <w:sz w:val="24"/>
          <w:szCs w:val="24"/>
        </w:rPr>
        <w:t xml:space="preserve"> Российской Федерации и настоящего Решения.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Исполнение бюджета Дячкинского сельского поселения по расходам предусматривает:</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принятие и учёт бюджетных и денежных обязательств;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подтверждение денежных обязательств;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санкционирование оплаты денежных обязательств;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4) подтверждение исполнения денежных обязательств.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3. Получатель бюджетных средств принимает бюджетные обязательства </w:t>
      </w:r>
      <w:r w:rsidRPr="00FA5B96">
        <w:rPr>
          <w:rFonts w:ascii="Times New Roman" w:eastAsia="Calibri" w:hAnsi="Times New Roman" w:cs="Times New Roman"/>
          <w:color w:val="111111"/>
          <w:sz w:val="24"/>
          <w:szCs w:val="24"/>
          <w:shd w:val="clear" w:color="auto" w:fill="FFFFFF"/>
        </w:rPr>
        <w:t>и вносит изменения</w:t>
      </w:r>
      <w:r w:rsidRPr="00FA5B96">
        <w:rPr>
          <w:rFonts w:ascii="Times New Roman" w:eastAsia="Calibri" w:hAnsi="Times New Roman" w:cs="Times New Roman"/>
          <w:color w:val="111111"/>
          <w:sz w:val="24"/>
          <w:szCs w:val="24"/>
        </w:rPr>
        <w:t xml:space="preserve"> в ранее принятые бюджетные обязательства</w:t>
      </w:r>
      <w:r w:rsidRPr="00FA5B96">
        <w:rPr>
          <w:rFonts w:ascii="Times New Roman" w:eastAsia="Calibri" w:hAnsi="Times New Roman" w:cs="Times New Roman"/>
          <w:sz w:val="24"/>
          <w:szCs w:val="24"/>
        </w:rPr>
        <w:t xml:space="preserve"> в пределах доведенных до него лимитов бюджетных обязательств.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FA5B96" w:rsidRPr="00FA5B96" w:rsidRDefault="00FA5B96" w:rsidP="00FA5B96">
      <w:pPr>
        <w:spacing w:after="0" w:line="240" w:lineRule="auto"/>
        <w:ind w:firstLine="539"/>
        <w:jc w:val="both"/>
        <w:rPr>
          <w:rFonts w:ascii="Times New Roman" w:eastAsia="Times New Roman" w:hAnsi="Times New Roman" w:cs="Times New Roman"/>
          <w:color w:val="111111"/>
          <w:sz w:val="24"/>
          <w:szCs w:val="24"/>
          <w:lang w:eastAsia="ru-RU"/>
        </w:rPr>
      </w:pPr>
      <w:r w:rsidRPr="00FA5B96">
        <w:rPr>
          <w:rFonts w:ascii="Times New Roman" w:eastAsia="Times New Roman" w:hAnsi="Times New Roman" w:cs="Times New Roman"/>
          <w:sz w:val="24"/>
          <w:szCs w:val="24"/>
          <w:lang w:eastAsia="ru-RU"/>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РФ, иных федеральных и областных законов, а также нормативных правовых актов Дячкинского сельского поселения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FA5B96" w:rsidRPr="00FA5B96" w:rsidRDefault="00FA5B96" w:rsidP="00FA5B96">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4. Получатель бюджетных средств подтверждает обязанность оплатить за счет средств бюджета Дячкинского сельского поселения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распоряжениями.</w:t>
      </w:r>
    </w:p>
    <w:p w:rsidR="00FA5B96" w:rsidRPr="00FA5B96" w:rsidRDefault="00FA5B96" w:rsidP="00FA5B96">
      <w:pPr>
        <w:spacing w:after="0" w:line="240" w:lineRule="auto"/>
        <w:ind w:firstLine="567"/>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5</w:t>
      </w:r>
      <w:r w:rsidRPr="00FA5B96">
        <w:rPr>
          <w:rFonts w:ascii="Times New Roman" w:eastAsia="Calibri" w:hAnsi="Times New Roman" w:cs="Times New Roman"/>
          <w:sz w:val="24"/>
          <w:szCs w:val="24"/>
          <w:shd w:val="clear" w:color="auto" w:fill="FFFFFF"/>
        </w:rPr>
        <w:t xml:space="preserve">. Управление Федерального казначейства </w:t>
      </w:r>
      <w:r w:rsidRPr="00FA5B96">
        <w:rPr>
          <w:rFonts w:ascii="Times New Roman" w:eastAsia="Calibri" w:hAnsi="Times New Roman" w:cs="Times New Roman"/>
          <w:sz w:val="24"/>
          <w:szCs w:val="24"/>
        </w:rPr>
        <w:t>по Ростовской области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за:</w:t>
      </w:r>
    </w:p>
    <w:p w:rsidR="00FA5B96" w:rsidRPr="00FA5B96" w:rsidRDefault="00FA5B96" w:rsidP="00FA5B96">
      <w:pPr>
        <w:spacing w:after="0" w:line="240" w:lineRule="auto"/>
        <w:ind w:firstLine="567"/>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FA5B96" w:rsidRPr="00FA5B96" w:rsidRDefault="00FA5B96" w:rsidP="00FA5B96">
      <w:pPr>
        <w:spacing w:after="0" w:line="240" w:lineRule="auto"/>
        <w:ind w:firstLine="567"/>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FA5B96" w:rsidRPr="00FA5B96" w:rsidRDefault="00FA5B96" w:rsidP="00FA5B96">
      <w:pPr>
        <w:spacing w:after="0" w:line="240" w:lineRule="auto"/>
        <w:ind w:firstLine="567"/>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соответствием информации, указанной в распоряжении для оплаты денежного обязательства, информации о денежном обязательстве;</w:t>
      </w:r>
    </w:p>
    <w:p w:rsidR="00FA5B96" w:rsidRPr="00FA5B96" w:rsidRDefault="00FA5B96" w:rsidP="00FA5B96">
      <w:pPr>
        <w:spacing w:after="0" w:line="240" w:lineRule="auto"/>
        <w:ind w:firstLine="567"/>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наличием документов, подтверждающих возникновение денежного обязательства.</w:t>
      </w:r>
    </w:p>
    <w:p w:rsidR="00FA5B96" w:rsidRPr="00FA5B96" w:rsidRDefault="00FA5B96" w:rsidP="00FA5B96">
      <w:pPr>
        <w:spacing w:after="0" w:line="240" w:lineRule="auto"/>
        <w:ind w:firstLine="567"/>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В порядке, установленном Администрацией Дячкинского сельского поселения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FA5B96" w:rsidRPr="00FA5B96" w:rsidRDefault="00FA5B96" w:rsidP="00FA5B96">
      <w:pPr>
        <w:spacing w:after="0" w:line="240" w:lineRule="auto"/>
        <w:ind w:firstLine="567"/>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FA5B96" w:rsidRPr="00FA5B96" w:rsidRDefault="00FA5B96" w:rsidP="00FA5B96">
      <w:pPr>
        <w:spacing w:after="0" w:line="240" w:lineRule="auto"/>
        <w:ind w:firstLine="567"/>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а также проверки иных документов, подтверждающих проведение неденежных операций по исполнению денежных обязательств получателей бюджетных средств. </w:t>
      </w:r>
    </w:p>
    <w:p w:rsidR="00FA5B96" w:rsidRPr="00FA5B96" w:rsidRDefault="00FA5B96" w:rsidP="00FA5B96">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FA5B96">
        <w:rPr>
          <w:rFonts w:ascii="Times New Roman" w:eastAsia="Calibri" w:hAnsi="Times New Roman" w:cs="Times New Roman"/>
          <w:sz w:val="24"/>
          <w:szCs w:val="24"/>
        </w:rPr>
        <w:t>Статья 39</w:t>
      </w:r>
      <w:r w:rsidRPr="00FA5B96">
        <w:rPr>
          <w:rFonts w:ascii="Times New Roman" w:eastAsia="Calibri" w:hAnsi="Times New Roman" w:cs="Times New Roman"/>
          <w:sz w:val="24"/>
          <w:szCs w:val="24"/>
          <w:vertAlign w:val="superscript"/>
        </w:rPr>
        <w:t>1</w:t>
      </w:r>
      <w:r w:rsidRPr="00FA5B96">
        <w:rPr>
          <w:rFonts w:ascii="Times New Roman" w:eastAsia="Calibri" w:hAnsi="Times New Roman" w:cs="Times New Roman"/>
          <w:sz w:val="24"/>
          <w:szCs w:val="24"/>
        </w:rPr>
        <w:t>.</w:t>
      </w:r>
      <w:r w:rsidRPr="00FA5B96">
        <w:rPr>
          <w:rFonts w:ascii="Times New Roman" w:eastAsia="Calibri" w:hAnsi="Times New Roman" w:cs="Times New Roman"/>
          <w:sz w:val="24"/>
          <w:szCs w:val="24"/>
          <w:lang w:eastAsia="ru-RU"/>
        </w:rPr>
        <w:t xml:space="preserve"> Особенности использования остатков средств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vertAlign w:val="superscript"/>
        </w:rPr>
      </w:pPr>
      <w:bookmarkStart w:id="72" w:name="Par0"/>
      <w:bookmarkEnd w:id="72"/>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1. Остатки средств  бюджета Дячкинского сельского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w:t>
      </w:r>
      <w:hyperlink r:id="rId45" w:history="1">
        <w:r w:rsidRPr="00FA5B96">
          <w:rPr>
            <w:rFonts w:ascii="Times New Roman" w:eastAsia="Times New Roman" w:hAnsi="Times New Roman" w:cs="Times New Roman"/>
            <w:sz w:val="24"/>
            <w:szCs w:val="24"/>
            <w:lang w:eastAsia="ar-SA"/>
          </w:rPr>
          <w:t>абзацем вторым</w:t>
        </w:r>
      </w:hyperlink>
      <w:r w:rsidRPr="00FA5B96">
        <w:rPr>
          <w:rFonts w:ascii="Times New Roman" w:eastAsia="Times New Roman" w:hAnsi="Times New Roman" w:cs="Times New Roman"/>
          <w:sz w:val="24"/>
          <w:szCs w:val="24"/>
          <w:lang w:eastAsia="ar-SA"/>
        </w:rPr>
        <w:t xml:space="preserve"> </w:t>
      </w:r>
      <w:hyperlink r:id="rId46" w:history="1">
        <w:r w:rsidRPr="00FA5B96">
          <w:rPr>
            <w:rFonts w:ascii="Times New Roman" w:eastAsia="Times New Roman" w:hAnsi="Times New Roman" w:cs="Times New Roman"/>
            <w:sz w:val="24"/>
            <w:szCs w:val="24"/>
            <w:lang w:eastAsia="ar-SA"/>
          </w:rPr>
          <w:t xml:space="preserve"> части 3 статьи 96</w:t>
        </w:r>
      </w:hyperlink>
      <w:r w:rsidRPr="00FA5B96">
        <w:rPr>
          <w:rFonts w:ascii="Times New Roman" w:eastAsia="Times New Roman" w:hAnsi="Times New Roman" w:cs="Times New Roman"/>
          <w:sz w:val="24"/>
          <w:szCs w:val="24"/>
          <w:lang w:eastAsia="ar-SA"/>
        </w:rPr>
        <w:t xml:space="preserve"> Бюджетного кодекса Российской Федерации.</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2. Остатки средств бюджета Дячкинского сельского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Дячкинского сельского поселения в отчетном финансовом году, и суммой увеличения бюджетных ассигнований, предусмотренных </w:t>
      </w:r>
      <w:hyperlink r:id="rId47" w:history="1">
        <w:r w:rsidRPr="00FA5B96">
          <w:rPr>
            <w:rFonts w:ascii="Times New Roman" w:eastAsia="Times New Roman" w:hAnsi="Times New Roman" w:cs="Times New Roman"/>
            <w:sz w:val="24"/>
            <w:szCs w:val="24"/>
            <w:lang w:eastAsia="ar-SA"/>
          </w:rPr>
          <w:t>абзацем вторым</w:t>
        </w:r>
      </w:hyperlink>
      <w:r w:rsidRPr="00FA5B96">
        <w:rPr>
          <w:rFonts w:ascii="Times New Roman" w:eastAsia="Times New Roman" w:hAnsi="Times New Roman" w:cs="Times New Roman"/>
          <w:sz w:val="24"/>
          <w:szCs w:val="24"/>
          <w:lang w:eastAsia="ar-SA"/>
        </w:rPr>
        <w:t xml:space="preserve"> </w:t>
      </w:r>
      <w:hyperlink r:id="rId48" w:history="1">
        <w:r w:rsidRPr="00FA5B96">
          <w:rPr>
            <w:rFonts w:ascii="Times New Roman" w:eastAsia="Times New Roman" w:hAnsi="Times New Roman" w:cs="Times New Roman"/>
            <w:sz w:val="24"/>
            <w:szCs w:val="24"/>
            <w:lang w:eastAsia="ar-SA"/>
          </w:rPr>
          <w:t xml:space="preserve"> части 3 статьи 96</w:t>
        </w:r>
      </w:hyperlink>
      <w:r w:rsidRPr="00FA5B96">
        <w:rPr>
          <w:rFonts w:ascii="Times New Roman" w:eastAsia="Times New Roman" w:hAnsi="Times New Roman" w:cs="Times New Roman"/>
          <w:sz w:val="24"/>
          <w:szCs w:val="24"/>
          <w:lang w:eastAsia="ar-SA"/>
        </w:rPr>
        <w:t xml:space="preserve">  Бюджетного кодекса Российской Федерации, направляются на:</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bookmarkStart w:id="73" w:name="Par2"/>
      <w:bookmarkEnd w:id="73"/>
      <w:r w:rsidRPr="00FA5B96">
        <w:rPr>
          <w:rFonts w:ascii="Times New Roman" w:eastAsia="Times New Roman" w:hAnsi="Times New Roman" w:cs="Times New Roman"/>
          <w:sz w:val="24"/>
          <w:szCs w:val="24"/>
          <w:lang w:eastAsia="ar-SA"/>
        </w:rPr>
        <w:t xml:space="preserve">1) увеличение ассигнований резервного </w:t>
      </w:r>
      <w:bookmarkStart w:id="74" w:name="_Hlk100040705"/>
      <w:r w:rsidRPr="00FA5B96">
        <w:rPr>
          <w:rFonts w:ascii="Times New Roman" w:eastAsia="Times New Roman" w:hAnsi="Times New Roman" w:cs="Times New Roman"/>
          <w:sz w:val="24"/>
          <w:szCs w:val="24"/>
          <w:lang w:eastAsia="ar-SA"/>
        </w:rPr>
        <w:t>фонда Администрации Дячкинского сельского поселения</w:t>
      </w:r>
      <w:bookmarkEnd w:id="74"/>
      <w:r w:rsidRPr="00FA5B96">
        <w:rPr>
          <w:rFonts w:ascii="Times New Roman" w:eastAsia="Times New Roman" w:hAnsi="Times New Roman" w:cs="Times New Roman"/>
          <w:sz w:val="24"/>
          <w:szCs w:val="24"/>
          <w:lang w:eastAsia="ar-SA"/>
        </w:rPr>
        <w:t xml:space="preserve"> - в объеме, не превышающем остатка неиспользованных бюджетных ассигнований резервного фонда Администрации Дячкинского сельского поселения на начало текущего финансового года;</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2) софинансирование расходных обязательств Дячкинского сельского поселения в целях выполнения условий предоставления субсидий и иных межбюджетных трансфертов из федерального и областного бюджетов - в объеме бюджетных ассигнований, предусмотренных с учетом предельного уровня софинансирования в соответствии с нормативными правовыми актами Российской Федерации и Ростовской области в текущем финансовом году;</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3) финансовое обеспечение расходных обязательств, осуществляемых за счет остатков межбюджетных трансфертов из федерального и областного бюджетов, которые в соответствии с бюджетным законодательством Российской Федерации не подлежат возврату в федеральный и областной бюджеты, на цели, определенные нормативными правовыми актами Российской Федерации, Ростовской области и соглашениями о предоставлении межбюджетных трансфертов из федерального и областного бюджетов, - в объеме, не превышающем остатка неиспользованных бюджетных ассигнований на начало текущего финансового года на указанные цели;</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bookmarkStart w:id="75" w:name="Par7"/>
      <w:bookmarkEnd w:id="75"/>
      <w:r w:rsidRPr="00FA5B96">
        <w:rPr>
          <w:rFonts w:ascii="Times New Roman" w:eastAsia="Times New Roman" w:hAnsi="Times New Roman" w:cs="Times New Roman"/>
          <w:sz w:val="24"/>
          <w:szCs w:val="24"/>
          <w:lang w:eastAsia="ar-SA"/>
        </w:rPr>
        <w:t>4) сокращение заимствований;</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4"/>
          <w:szCs w:val="24"/>
          <w:lang w:eastAsia="ar-SA"/>
        </w:rPr>
      </w:pPr>
      <w:bookmarkStart w:id="76" w:name="Par8"/>
      <w:bookmarkEnd w:id="76"/>
      <w:r w:rsidRPr="00FA5B96">
        <w:rPr>
          <w:rFonts w:ascii="Times New Roman" w:eastAsia="Times New Roman" w:hAnsi="Times New Roman" w:cs="Times New Roman"/>
          <w:sz w:val="24"/>
          <w:szCs w:val="24"/>
          <w:lang w:eastAsia="ar-SA"/>
        </w:rPr>
        <w:t xml:space="preserve">5) финансовое обеспечение расходных обязательств Дячкинского сельского поселения в соответствии с решением о бюджете на текущий финансовый год и плановый период, за исключением случаев, предусмотренных </w:t>
      </w:r>
      <w:hyperlink w:anchor="Par2" w:history="1">
        <w:r w:rsidRPr="00FA5B96">
          <w:rPr>
            <w:rFonts w:ascii="Times New Roman" w:eastAsia="Times New Roman" w:hAnsi="Times New Roman" w:cs="Times New Roman"/>
            <w:sz w:val="24"/>
            <w:szCs w:val="24"/>
            <w:lang w:eastAsia="ar-SA"/>
          </w:rPr>
          <w:t>пунктами 1</w:t>
        </w:r>
      </w:hyperlink>
      <w:r w:rsidRPr="00FA5B96">
        <w:rPr>
          <w:rFonts w:ascii="Times New Roman" w:eastAsia="Times New Roman" w:hAnsi="Times New Roman" w:cs="Times New Roman"/>
          <w:sz w:val="24"/>
          <w:szCs w:val="24"/>
          <w:lang w:eastAsia="ar-SA"/>
        </w:rPr>
        <w:t xml:space="preserve"> - </w:t>
      </w:r>
      <w:hyperlink w:anchor="Par7" w:history="1">
        <w:r w:rsidRPr="00FA5B96">
          <w:rPr>
            <w:rFonts w:ascii="Times New Roman" w:eastAsia="Times New Roman" w:hAnsi="Times New Roman" w:cs="Times New Roman"/>
            <w:sz w:val="24"/>
            <w:szCs w:val="24"/>
            <w:lang w:eastAsia="ar-SA"/>
          </w:rPr>
          <w:t>4</w:t>
        </w:r>
      </w:hyperlink>
      <w:r w:rsidRPr="00FA5B96">
        <w:rPr>
          <w:rFonts w:ascii="Times New Roman" w:eastAsia="Times New Roman" w:hAnsi="Times New Roman" w:cs="Times New Roman"/>
          <w:sz w:val="24"/>
          <w:szCs w:val="24"/>
          <w:lang w:eastAsia="ar-SA"/>
        </w:rPr>
        <w:t xml:space="preserve"> настоящей части.</w:t>
      </w:r>
    </w:p>
    <w:p w:rsidR="00FA5B96" w:rsidRPr="00FA5B96" w:rsidRDefault="00FA5B96" w:rsidP="00FA5B96">
      <w:pPr>
        <w:suppressAutoHyphens/>
        <w:spacing w:after="0" w:line="240" w:lineRule="auto"/>
        <w:ind w:firstLine="540"/>
        <w:jc w:val="both"/>
        <w:rPr>
          <w:rFonts w:ascii="Times New Roman" w:eastAsia="Times New Roman" w:hAnsi="Times New Roman" w:cs="Times New Roman"/>
          <w:sz w:val="24"/>
          <w:szCs w:val="24"/>
          <w:lang w:eastAsia="ar-SA"/>
        </w:rPr>
      </w:pPr>
      <w:r w:rsidRPr="00FA5B96">
        <w:rPr>
          <w:rFonts w:ascii="Times New Roman" w:eastAsia="Times New Roman" w:hAnsi="Times New Roman" w:cs="Times New Roman"/>
          <w:sz w:val="24"/>
          <w:szCs w:val="24"/>
          <w:lang w:eastAsia="ar-SA"/>
        </w:rPr>
        <w:t xml:space="preserve">Использование остатков средств бюджета Дячкинского сельского поселения на начало текущего финансового года в соответствии с </w:t>
      </w:r>
      <w:hyperlink w:anchor="Par7" w:history="1">
        <w:r w:rsidRPr="00FA5B96">
          <w:rPr>
            <w:rFonts w:ascii="Times New Roman" w:eastAsia="Times New Roman" w:hAnsi="Times New Roman" w:cs="Times New Roman"/>
            <w:sz w:val="24"/>
            <w:szCs w:val="24"/>
            <w:lang w:eastAsia="ar-SA"/>
          </w:rPr>
          <w:t>пунктами 4</w:t>
        </w:r>
      </w:hyperlink>
      <w:r w:rsidRPr="00FA5B96">
        <w:rPr>
          <w:rFonts w:ascii="Times New Roman" w:eastAsia="Times New Roman" w:hAnsi="Times New Roman" w:cs="Times New Roman"/>
          <w:sz w:val="24"/>
          <w:szCs w:val="24"/>
          <w:lang w:eastAsia="ar-SA"/>
        </w:rPr>
        <w:t xml:space="preserve"> и </w:t>
      </w:r>
      <w:hyperlink w:anchor="Par8" w:history="1">
        <w:r w:rsidRPr="00FA5B96">
          <w:rPr>
            <w:rFonts w:ascii="Times New Roman" w:eastAsia="Times New Roman" w:hAnsi="Times New Roman" w:cs="Times New Roman"/>
            <w:sz w:val="24"/>
            <w:szCs w:val="24"/>
            <w:lang w:eastAsia="ar-SA"/>
          </w:rPr>
          <w:t>5</w:t>
        </w:r>
      </w:hyperlink>
      <w:r w:rsidRPr="00FA5B96">
        <w:rPr>
          <w:rFonts w:ascii="Times New Roman" w:eastAsia="Times New Roman" w:hAnsi="Times New Roman" w:cs="Times New Roman"/>
          <w:sz w:val="24"/>
          <w:szCs w:val="24"/>
          <w:lang w:eastAsia="ar-SA"/>
        </w:rPr>
        <w:t xml:space="preserve"> настоящей части осуществляется путем внесения изменений в решение о бюджете на текущий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77" w:name="Par686"/>
      <w:bookmarkStart w:id="78" w:name="Par688"/>
      <w:bookmarkEnd w:id="71"/>
      <w:bookmarkEnd w:id="77"/>
      <w:bookmarkEnd w:id="78"/>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A5B96">
        <w:rPr>
          <w:rFonts w:ascii="Times New Roman" w:eastAsia="Calibri" w:hAnsi="Times New Roman" w:cs="Times New Roman"/>
          <w:sz w:val="24"/>
          <w:szCs w:val="24"/>
        </w:rPr>
        <w:t>Статья 40. Уменьшение лимитов бюджетных обязательств по фактам нецелевого использования бюджетных средств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Администрация Дячкинского сельского поселения имеет право осуществлять уменьшение лимитов бюджетных обязательств главным распорядителям средств бюджета Дячкинского сельского поселения на основании представления Контрольно-счётной палаты Тарасовского района,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79" w:name="Par694"/>
      <w:bookmarkEnd w:id="79"/>
      <w:r w:rsidRPr="00FA5B96">
        <w:rPr>
          <w:rFonts w:ascii="Times New Roman" w:eastAsia="Calibri" w:hAnsi="Times New Roman" w:cs="Times New Roman"/>
          <w:sz w:val="24"/>
          <w:szCs w:val="24"/>
        </w:rPr>
        <w:t>Статья 41. Использование доходов, фактически полученных при исполнении бюджета Дячкинского сельского поселения сверх утвержденных решением о бюджете Дячкинского сельского поселения на текущий финансовый год и плановый период</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1. Доходы, фактически полученные при исполнении бюджета Дячкинского сельского поселения сверх утвержденных решением о бюджете Дячкинского сельского поселения общего объема доходов, могут направляться Администрацией Дячкинского сельского поселения без внесения изменений в решение о бюджете Дячкинского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Дячкинского сельского поселения в случае недостаточности предусмотренных на их исполнение бюджетных ассигнований в размере, предусмотренном </w:t>
      </w:r>
      <w:hyperlink r:id="rId49" w:history="1">
        <w:r w:rsidRPr="00FA5B96">
          <w:rPr>
            <w:rFonts w:ascii="Times New Roman" w:eastAsia="Calibri" w:hAnsi="Times New Roman" w:cs="Times New Roman"/>
            <w:sz w:val="24"/>
            <w:szCs w:val="24"/>
          </w:rPr>
          <w:t>пунктом 3 статьи 217</w:t>
        </w:r>
      </w:hyperlink>
      <w:r w:rsidRPr="00FA5B96">
        <w:rPr>
          <w:rFonts w:ascii="Times New Roman" w:eastAsia="Calibri" w:hAnsi="Times New Roman" w:cs="Times New Roman"/>
          <w:sz w:val="24"/>
          <w:szCs w:val="24"/>
        </w:rPr>
        <w:t xml:space="preserve"> Бюджетного кодекса Российской Федерации.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w:t>
      </w:r>
      <w:r w:rsidRPr="00FA5B96">
        <w:rPr>
          <w:rFonts w:ascii="Times New Roman" w:eastAsia="Calibri" w:hAnsi="Times New Roman" w:cs="Times New Roman"/>
          <w:sz w:val="24"/>
          <w:szCs w:val="24"/>
        </w:rPr>
        <w:softHyphen/>
        <w:t>ные поступления от физических и юридических лиц, фактически полученные при исполнении бюджета Дячкинского сельского поселения сверх утвержденных решением Собрания депутатов Дячкинского сельского поселения о бюджете Дячкинского сельского поселения на текущий финансовый год и плановый период доходов, направляются на увеличение расходов,</w:t>
      </w:r>
      <w:r w:rsidRPr="00FA5B96">
        <w:rPr>
          <w:rFonts w:ascii="Times New Roman" w:eastAsia="Times New Roman" w:hAnsi="Times New Roman" w:cs="Times New Roman"/>
          <w:sz w:val="24"/>
          <w:szCs w:val="24"/>
          <w:lang w:eastAsia="ru-RU"/>
        </w:rPr>
        <w:t xml:space="preserve"> соответствующих целям предоставления указанных средств,</w:t>
      </w:r>
      <w:r w:rsidRPr="00FA5B96">
        <w:rPr>
          <w:rFonts w:ascii="Times New Roman" w:eastAsia="Calibri" w:hAnsi="Times New Roman" w:cs="Times New Roman"/>
          <w:sz w:val="24"/>
          <w:szCs w:val="24"/>
        </w:rPr>
        <w:t xml:space="preserve"> с внесением изменений в сводную бюджетную роспись без внесения изменений в решение Собрания депутатов Дячкинского сельского поселения о бюджете Дячкинского сельского поселения на текущий финансовый год и плановый период.</w:t>
      </w: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80" w:name="Par702"/>
      <w:bookmarkEnd w:id="80"/>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Глава 9. ОТЧЕТНОСТЬ ОБ ИСПОЛНЕНИИ БЮДЖЕТА </w:t>
      </w:r>
    </w:p>
    <w:p w:rsidR="00FA5B96" w:rsidRPr="00FA5B96" w:rsidRDefault="00FA5B96" w:rsidP="00FA5B9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FA5B96">
        <w:rPr>
          <w:rFonts w:ascii="Times New Roman" w:eastAsia="Calibri" w:hAnsi="Times New Roman" w:cs="Times New Roman"/>
          <w:sz w:val="24"/>
          <w:szCs w:val="24"/>
        </w:rPr>
        <w:t>ДЯЧКИНСКОГО СЕЛЬСКОГО ПОСЕЛЕНИЯ.</w:t>
      </w:r>
    </w:p>
    <w:p w:rsidR="00FA5B96" w:rsidRPr="00FA5B96" w:rsidRDefault="00FA5B96" w:rsidP="00FA5B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A5B96">
        <w:rPr>
          <w:rFonts w:ascii="Times New Roman" w:eastAsia="Calibri" w:hAnsi="Times New Roman" w:cs="Times New Roman"/>
          <w:sz w:val="24"/>
          <w:szCs w:val="24"/>
        </w:rPr>
        <w:t>ВНЕШНЯЯ ПРОВЕРКА ГОДОВОГО ОТЧЕТА ОБ ИСПОЛНЕНИИ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81" w:name="Par705"/>
      <w:bookmarkEnd w:id="81"/>
      <w:r w:rsidRPr="00FA5B96">
        <w:rPr>
          <w:rFonts w:ascii="Times New Roman" w:eastAsia="Calibri" w:hAnsi="Times New Roman" w:cs="Times New Roman"/>
          <w:sz w:val="24"/>
          <w:szCs w:val="24"/>
        </w:rPr>
        <w:t>Статья 42. Отчетность об исполнении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Отчетность об исполнении бюджета Дячкинского сельского поселения может быть оперативной, ежеквартальной, полугодовой и годовой.</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2. Отчет об исполнении бюджета Дячкинского сельского поселения за первый квартал, полугодие и девять месяцев текущего финансового года утверждается Администрацией Дячкинского сельского поселения и направляется в Собрание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3. Годовой отчет об исполнении бюджета Дячкинского сельского поселения утверждается Собранием депутатов в форме решения Собрания депутатов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Непосредственное составление проекта решения об отчете об исполнении бюджета Дячкинского сельского поселения осуществляет Администрация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82" w:name="Par718"/>
      <w:bookmarkEnd w:id="82"/>
      <w:r w:rsidRPr="00FA5B96">
        <w:rPr>
          <w:rFonts w:ascii="Times New Roman" w:eastAsia="Calibri" w:hAnsi="Times New Roman" w:cs="Times New Roman"/>
          <w:sz w:val="24"/>
          <w:szCs w:val="24"/>
        </w:rPr>
        <w:t>Статья 43. Годовой отчет об исполнении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Ежегодно Администрация Дячкинского сельского поселения представляет в Собрание депутатов Дячкинского сельского поселения годовой отчет об исполнении бюджета Дячкинского сельского поселения не позднее 1 мая текущего года.</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2. Порядок представления, рассмотрения и утверждения годового отчета об исполнении бюджета Дячкинского сельского поселения устанавливается </w:t>
      </w:r>
      <w:hyperlink r:id="rId50" w:history="1">
        <w:r w:rsidRPr="00FA5B96">
          <w:rPr>
            <w:rFonts w:ascii="Times New Roman" w:eastAsia="Calibri" w:hAnsi="Times New Roman" w:cs="Times New Roman"/>
            <w:sz w:val="24"/>
            <w:szCs w:val="24"/>
          </w:rPr>
          <w:t>Регламентом</w:t>
        </w:r>
      </w:hyperlink>
      <w:r w:rsidRPr="00FA5B96">
        <w:rPr>
          <w:rFonts w:ascii="Times New Roman" w:eastAsia="Calibri" w:hAnsi="Times New Roman" w:cs="Times New Roman"/>
          <w:sz w:val="24"/>
          <w:szCs w:val="24"/>
        </w:rPr>
        <w:t xml:space="preserve"> Собрания депутатов Дячкинского сельского поселения в соответствии с Бюджетным </w:t>
      </w:r>
      <w:hyperlink r:id="rId51" w:history="1">
        <w:r w:rsidRPr="00FA5B96">
          <w:rPr>
            <w:rFonts w:ascii="Times New Roman" w:eastAsia="Calibri" w:hAnsi="Times New Roman" w:cs="Times New Roman"/>
            <w:sz w:val="24"/>
            <w:szCs w:val="24"/>
          </w:rPr>
          <w:t>кодексом</w:t>
        </w:r>
      </w:hyperlink>
      <w:r w:rsidRPr="00FA5B96">
        <w:rPr>
          <w:rFonts w:ascii="Times New Roman" w:eastAsia="Calibri" w:hAnsi="Times New Roman" w:cs="Times New Roman"/>
          <w:sz w:val="24"/>
          <w:szCs w:val="24"/>
        </w:rPr>
        <w:t xml:space="preserve"> Российской Федерации.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bookmarkStart w:id="83" w:name="Par724"/>
      <w:bookmarkEnd w:id="83"/>
      <w:r w:rsidRPr="00FA5B96">
        <w:rPr>
          <w:rFonts w:ascii="Times New Roman" w:eastAsia="Calibri" w:hAnsi="Times New Roman" w:cs="Times New Roman"/>
          <w:sz w:val="24"/>
          <w:szCs w:val="24"/>
        </w:rPr>
        <w:t>Статья 44. Внешняя проверка годового отчета об исполнении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Годовой отчет об исполнении бюджета до его рассмотрения в Собрании депутатов Дячкинского сельского поселения подлежит внешней проверке, которая включает внешнюю проверку бюджетной отчетности главных распорядителей средств бюджета Дячкинского сельского поселения и подготовку заключения на годовой отчет об исполнении бюджета Дячкинского сельского поселения.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2. Главные распорядители средств бюджета не позднее 1 апреля текущего финансового года представляют годовую бюджетную отчетность в </w:t>
      </w:r>
      <w:bookmarkStart w:id="84" w:name="_Hlk23174744"/>
      <w:r w:rsidRPr="00FA5B96">
        <w:rPr>
          <w:rFonts w:ascii="Times New Roman" w:eastAsia="Calibri" w:hAnsi="Times New Roman" w:cs="Times New Roman"/>
          <w:sz w:val="24"/>
          <w:szCs w:val="24"/>
        </w:rPr>
        <w:t xml:space="preserve">Контрольно-счётную палату Тарасовского района </w:t>
      </w:r>
      <w:bookmarkEnd w:id="84"/>
      <w:r w:rsidRPr="00FA5B96">
        <w:rPr>
          <w:rFonts w:ascii="Times New Roman" w:eastAsia="Calibri" w:hAnsi="Times New Roman" w:cs="Times New Roman"/>
          <w:sz w:val="24"/>
          <w:szCs w:val="24"/>
        </w:rPr>
        <w:t>для внешней проверки.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Результаты внешней проверки годовой бюджетной отчетности главных распорядителей средств бюджета Дячкинского сельского поселения оформляются заключениями по каждому главному распорядителю средств бюджета Дячкинского сельского поселения в срок до 1 мая текущего финансового года.</w:t>
      </w:r>
    </w:p>
    <w:p w:rsidR="00FA5B96" w:rsidRPr="00FA5B96" w:rsidRDefault="00FA5B96" w:rsidP="00FA5B9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A5B96">
        <w:rPr>
          <w:rFonts w:ascii="Times New Roman" w:eastAsia="Calibri" w:hAnsi="Times New Roman" w:cs="Times New Roman"/>
          <w:sz w:val="24"/>
          <w:szCs w:val="24"/>
        </w:rPr>
        <w:t xml:space="preserve">3. </w:t>
      </w:r>
      <w:r w:rsidRPr="00FA5B96">
        <w:rPr>
          <w:rFonts w:ascii="Times New Roman" w:eastAsia="Calibri" w:hAnsi="Times New Roman" w:cs="Times New Roman"/>
          <w:sz w:val="24"/>
          <w:szCs w:val="24"/>
          <w:lang w:eastAsia="ru-RU"/>
        </w:rPr>
        <w:t xml:space="preserve">Администрация Дячкинского сельского поселения представляет в </w:t>
      </w:r>
      <w:r w:rsidRPr="00FA5B96">
        <w:rPr>
          <w:rFonts w:ascii="Times New Roman" w:eastAsia="Calibri" w:hAnsi="Times New Roman" w:cs="Times New Roman"/>
          <w:sz w:val="24"/>
          <w:szCs w:val="24"/>
        </w:rPr>
        <w:t xml:space="preserve">Контрольно-счётную палату Тарасовского района </w:t>
      </w:r>
      <w:r w:rsidRPr="00FA5B96">
        <w:rPr>
          <w:rFonts w:ascii="Times New Roman" w:eastAsia="Calibri" w:hAnsi="Times New Roman" w:cs="Times New Roman"/>
          <w:sz w:val="24"/>
          <w:szCs w:val="24"/>
          <w:lang w:eastAsia="ru-RU"/>
        </w:rPr>
        <w:t>отчет об исполнении бюджета Дячкинского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Дячкинского сельского поселения проводится в срок, не превышающий один месяц.</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 xml:space="preserve">4. Внешняя проверка годового отчета об исполнении бюджета Дячкинского сельского поселения осуществляется Контрольно-счётной палатой Тарасовского района в порядке, установленном настоящим решением, с соблюдением требований Бюджетного </w:t>
      </w:r>
      <w:hyperlink r:id="rId52" w:history="1">
        <w:r w:rsidRPr="00FA5B96">
          <w:rPr>
            <w:rFonts w:ascii="Times New Roman" w:eastAsia="Calibri" w:hAnsi="Times New Roman" w:cs="Times New Roman"/>
            <w:sz w:val="24"/>
            <w:szCs w:val="24"/>
          </w:rPr>
          <w:t>кодекса</w:t>
        </w:r>
      </w:hyperlink>
      <w:r w:rsidRPr="00FA5B96">
        <w:rPr>
          <w:rFonts w:ascii="Times New Roman" w:eastAsia="Calibri" w:hAnsi="Times New Roman" w:cs="Times New Roman"/>
          <w:sz w:val="24"/>
          <w:szCs w:val="24"/>
        </w:rPr>
        <w:t xml:space="preserve"> Российской Федерации.</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5. Контрольно-счётная палата Тарасовского района готовит заключение на отчет об исполнении бюджета Дячкинского сельского поселения с учетом данных внешней проверки годовой бюджетной отчетности главных распорядителей бюджетных средств.</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6. Заключение на годовой отчет об исполнении бюджета Дячкинского сельского поселения представляется Контрольно-счётной палатой Тарасовского района в Собрание депутатов Дячкинского сельского поселения с одновременным направлением главе Администрации Дячкинского сельского поселения.</w:t>
      </w:r>
    </w:p>
    <w:p w:rsidR="00FA5B96" w:rsidRPr="00FA5B96" w:rsidRDefault="00FA5B96" w:rsidP="00FA5B9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Статья 4</w:t>
      </w:r>
      <w:hyperlink r:id="rId53" w:history="1">
        <w:r w:rsidRPr="00FA5B96">
          <w:rPr>
            <w:rFonts w:ascii="Times New Roman" w:eastAsia="Calibri" w:hAnsi="Times New Roman" w:cs="Times New Roman"/>
            <w:sz w:val="24"/>
            <w:szCs w:val="24"/>
          </w:rPr>
          <w:t>5</w:t>
        </w:r>
      </w:hyperlink>
      <w:r w:rsidRPr="00FA5B96">
        <w:rPr>
          <w:rFonts w:ascii="Times New Roman" w:eastAsia="Calibri" w:hAnsi="Times New Roman" w:cs="Times New Roman"/>
          <w:sz w:val="24"/>
          <w:szCs w:val="24"/>
        </w:rPr>
        <w:t>. Переходные положения</w:t>
      </w:r>
    </w:p>
    <w:p w:rsidR="00FA5B96" w:rsidRPr="00FA5B96" w:rsidRDefault="00FA5B96" w:rsidP="00FA5B9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A5B96">
        <w:rPr>
          <w:rFonts w:ascii="Times New Roman" w:eastAsia="Calibri" w:hAnsi="Times New Roman" w:cs="Times New Roman"/>
          <w:sz w:val="24"/>
          <w:szCs w:val="24"/>
        </w:rPr>
        <w:t>1.  Приостановить до 1 января 2024 года действие части 4 статьи 23 (в части программы муниципальных гарантий Дячкинского сельского поселения на очередной финансовый год и плановый период) настоящего Решения.</w:t>
      </w:r>
    </w:p>
    <w:p w:rsidR="00FA5B96" w:rsidRPr="00FA5B96" w:rsidRDefault="00FA5B96" w:rsidP="00FA5B96">
      <w:pPr>
        <w:suppressAutoHyphens/>
        <w:spacing w:after="0" w:line="240" w:lineRule="auto"/>
        <w:rPr>
          <w:rFonts w:ascii="Times New Roman" w:eastAsia="Times New Roman" w:hAnsi="Times New Roman" w:cs="Times New Roman"/>
          <w:sz w:val="24"/>
          <w:szCs w:val="24"/>
          <w:lang w:eastAsia="ar-SA"/>
        </w:rPr>
      </w:pPr>
    </w:p>
    <w:p w:rsidR="00B179CA" w:rsidRPr="00B179CA" w:rsidRDefault="00B179CA" w:rsidP="00B179CA">
      <w:pPr>
        <w:suppressAutoHyphens/>
        <w:spacing w:after="0" w:line="240" w:lineRule="auto"/>
        <w:rPr>
          <w:rFonts w:ascii="Times New Roman" w:eastAsia="Times New Roman" w:hAnsi="Times New Roman" w:cs="Times New Roman"/>
          <w:sz w:val="26"/>
          <w:szCs w:val="24"/>
          <w:lang w:eastAsia="ar-SA"/>
        </w:rPr>
      </w:pPr>
    </w:p>
    <w:p w:rsidR="00B179CA" w:rsidRPr="00B179CA" w:rsidRDefault="00B179CA" w:rsidP="00B1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A5B96" w:rsidRPr="00FA5B96" w:rsidRDefault="00FA5B96" w:rsidP="00FA5B96">
      <w:pPr>
        <w:suppressAutoHyphens/>
        <w:spacing w:after="0" w:line="240" w:lineRule="auto"/>
        <w:jc w:val="right"/>
        <w:rPr>
          <w:rFonts w:ascii="Times New Roman" w:eastAsia="Times New Roman" w:hAnsi="Times New Roman" w:cs="Times New Roman"/>
          <w:bCs/>
          <w:sz w:val="20"/>
          <w:szCs w:val="20"/>
          <w:lang w:eastAsia="ar-SA"/>
        </w:rPr>
      </w:pPr>
    </w:p>
    <w:p w:rsidR="00FA5B96" w:rsidRPr="00FA5B96" w:rsidRDefault="00FA5B96" w:rsidP="00FA5B96">
      <w:pPr>
        <w:suppressAutoHyphens/>
        <w:spacing w:after="0" w:line="240" w:lineRule="auto"/>
        <w:jc w:val="center"/>
        <w:rPr>
          <w:rFonts w:ascii="Times New Roman" w:eastAsia="Lucida Sans Unicode" w:hAnsi="Times New Roman" w:cs="Times New Roman"/>
          <w:b/>
          <w:noProof/>
          <w:kern w:val="2"/>
          <w:sz w:val="20"/>
          <w:szCs w:val="20"/>
          <w:lang w:eastAsia="ru-RU"/>
        </w:rPr>
      </w:pPr>
      <w:r w:rsidRPr="00FA5B96">
        <w:rPr>
          <w:rFonts w:ascii="Times New Roman" w:eastAsia="Lucida Sans Unicode" w:hAnsi="Times New Roman" w:cs="Times New Roman"/>
          <w:b/>
          <w:noProof/>
          <w:kern w:val="2"/>
          <w:sz w:val="20"/>
          <w:szCs w:val="20"/>
          <w:lang w:eastAsia="ru-RU"/>
        </w:rPr>
        <w:drawing>
          <wp:inline distT="0" distB="0" distL="0" distR="0">
            <wp:extent cx="571500" cy="7334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FA5B96" w:rsidRPr="00FA5B96" w:rsidRDefault="00FA5B96" w:rsidP="00FA5B96">
      <w:pPr>
        <w:suppressAutoHyphens/>
        <w:spacing w:after="0" w:line="240" w:lineRule="auto"/>
        <w:jc w:val="center"/>
        <w:rPr>
          <w:rFonts w:ascii="Times New Roman" w:eastAsia="Times New Roman" w:hAnsi="Times New Roman" w:cs="Times New Roman"/>
          <w:b/>
          <w:sz w:val="20"/>
          <w:szCs w:val="20"/>
          <w:lang w:eastAsia="ar-SA"/>
        </w:rPr>
      </w:pPr>
      <w:r w:rsidRPr="00FA5B96">
        <w:rPr>
          <w:rFonts w:ascii="Times New Roman" w:eastAsia="Times New Roman" w:hAnsi="Times New Roman" w:cs="Times New Roman"/>
          <w:b/>
          <w:sz w:val="20"/>
          <w:szCs w:val="20"/>
          <w:lang w:eastAsia="ar-SA"/>
        </w:rPr>
        <w:t>РОССИЙСКАЯ ФЕДЕРАЦИЯ</w:t>
      </w:r>
    </w:p>
    <w:p w:rsidR="00FA5B96" w:rsidRPr="00FA5B96" w:rsidRDefault="00FA5B96" w:rsidP="00FA5B96">
      <w:pPr>
        <w:suppressAutoHyphens/>
        <w:spacing w:after="0" w:line="240" w:lineRule="auto"/>
        <w:jc w:val="center"/>
        <w:rPr>
          <w:rFonts w:ascii="Times New Roman" w:eastAsia="Times New Roman" w:hAnsi="Times New Roman" w:cs="Times New Roman"/>
          <w:b/>
          <w:sz w:val="20"/>
          <w:szCs w:val="20"/>
          <w:lang w:eastAsia="ar-SA"/>
        </w:rPr>
      </w:pPr>
      <w:r w:rsidRPr="00FA5B96">
        <w:rPr>
          <w:rFonts w:ascii="Times New Roman" w:eastAsia="Times New Roman" w:hAnsi="Times New Roman" w:cs="Times New Roman"/>
          <w:b/>
          <w:sz w:val="20"/>
          <w:szCs w:val="20"/>
          <w:lang w:eastAsia="ar-SA"/>
        </w:rPr>
        <w:t>РОСТОВСКАЯ ОБЛАСТЬ</w:t>
      </w:r>
    </w:p>
    <w:p w:rsidR="00FA5B96" w:rsidRPr="00FA5B96" w:rsidRDefault="00FA5B96" w:rsidP="00FA5B96">
      <w:pPr>
        <w:suppressAutoHyphens/>
        <w:spacing w:after="0" w:line="240" w:lineRule="auto"/>
        <w:jc w:val="center"/>
        <w:rPr>
          <w:rFonts w:ascii="Times New Roman" w:eastAsia="Times New Roman" w:hAnsi="Times New Roman" w:cs="Times New Roman"/>
          <w:b/>
          <w:sz w:val="20"/>
          <w:szCs w:val="20"/>
          <w:lang w:eastAsia="ar-SA"/>
        </w:rPr>
      </w:pPr>
      <w:r w:rsidRPr="00FA5B96">
        <w:rPr>
          <w:rFonts w:ascii="Times New Roman" w:eastAsia="Times New Roman" w:hAnsi="Times New Roman" w:cs="Times New Roman"/>
          <w:b/>
          <w:sz w:val="20"/>
          <w:szCs w:val="20"/>
          <w:lang w:eastAsia="ar-SA"/>
        </w:rPr>
        <w:t>ТАРАСОВСКИЙ РАЙОН</w:t>
      </w:r>
    </w:p>
    <w:p w:rsidR="00FA5B96" w:rsidRPr="00FA5B96" w:rsidRDefault="00FA5B96" w:rsidP="00FA5B96">
      <w:pPr>
        <w:suppressAutoHyphens/>
        <w:spacing w:after="0" w:line="240" w:lineRule="auto"/>
        <w:jc w:val="center"/>
        <w:rPr>
          <w:rFonts w:ascii="Times New Roman" w:eastAsia="Times New Roman" w:hAnsi="Times New Roman" w:cs="Times New Roman"/>
          <w:b/>
          <w:sz w:val="20"/>
          <w:szCs w:val="20"/>
          <w:lang w:eastAsia="ar-SA"/>
        </w:rPr>
      </w:pPr>
      <w:r w:rsidRPr="00FA5B96">
        <w:rPr>
          <w:rFonts w:ascii="Times New Roman" w:eastAsia="Times New Roman" w:hAnsi="Times New Roman" w:cs="Times New Roman"/>
          <w:b/>
          <w:sz w:val="20"/>
          <w:szCs w:val="20"/>
          <w:lang w:eastAsia="ar-SA"/>
        </w:rPr>
        <w:t>МУНИЦИПАЛЬНОЕ ОБРАЗОВАНИЕ</w:t>
      </w:r>
    </w:p>
    <w:p w:rsidR="00FA5B96" w:rsidRPr="00FA5B96" w:rsidRDefault="00FA5B96" w:rsidP="00FA5B96">
      <w:pPr>
        <w:suppressAutoHyphens/>
        <w:spacing w:after="0" w:line="240" w:lineRule="auto"/>
        <w:jc w:val="center"/>
        <w:rPr>
          <w:rFonts w:ascii="Times New Roman" w:eastAsia="Times New Roman" w:hAnsi="Times New Roman" w:cs="Times New Roman"/>
          <w:b/>
          <w:sz w:val="20"/>
          <w:szCs w:val="20"/>
          <w:lang w:eastAsia="ar-SA"/>
        </w:rPr>
      </w:pPr>
      <w:r w:rsidRPr="00FA5B96">
        <w:rPr>
          <w:rFonts w:ascii="Times New Roman" w:eastAsia="Times New Roman" w:hAnsi="Times New Roman" w:cs="Times New Roman"/>
          <w:b/>
          <w:sz w:val="20"/>
          <w:szCs w:val="20"/>
          <w:lang w:eastAsia="ar-SA"/>
        </w:rPr>
        <w:t>«ДЯЧКИНСКОЕ СЕЛЬСКОЕ ПОСЕЛЕНИЕ»</w:t>
      </w:r>
    </w:p>
    <w:p w:rsidR="00FA5B96" w:rsidRPr="00FA5B96" w:rsidRDefault="00FA5B96" w:rsidP="00FA5B96">
      <w:pPr>
        <w:suppressAutoHyphens/>
        <w:spacing w:after="0" w:line="240" w:lineRule="auto"/>
        <w:jc w:val="center"/>
        <w:rPr>
          <w:rFonts w:ascii="Times New Roman" w:eastAsia="Times New Roman" w:hAnsi="Times New Roman" w:cs="Times New Roman"/>
          <w:b/>
          <w:sz w:val="20"/>
          <w:szCs w:val="20"/>
          <w:lang w:eastAsia="ar-SA"/>
        </w:rPr>
      </w:pPr>
    </w:p>
    <w:p w:rsidR="00FA5B96" w:rsidRPr="00FA5B96" w:rsidRDefault="00FA5B96" w:rsidP="00FA5B96">
      <w:pPr>
        <w:suppressAutoHyphens/>
        <w:spacing w:after="0" w:line="240" w:lineRule="auto"/>
        <w:jc w:val="center"/>
        <w:rPr>
          <w:rFonts w:ascii="Times New Roman" w:eastAsia="Times New Roman" w:hAnsi="Times New Roman" w:cs="Times New Roman"/>
          <w:b/>
          <w:sz w:val="20"/>
          <w:szCs w:val="20"/>
          <w:lang w:eastAsia="ar-SA"/>
        </w:rPr>
      </w:pPr>
      <w:r w:rsidRPr="00FA5B96">
        <w:rPr>
          <w:rFonts w:ascii="Times New Roman" w:eastAsia="Times New Roman" w:hAnsi="Times New Roman" w:cs="Times New Roman"/>
          <w:b/>
          <w:sz w:val="20"/>
          <w:szCs w:val="20"/>
          <w:lang w:eastAsia="ar-SA"/>
        </w:rPr>
        <w:t>СОБРАНИЕ ДЕПУТАТОВ ДЯЧКИНСКОГО СЕЛЬСКОГО</w:t>
      </w:r>
    </w:p>
    <w:p w:rsidR="00FA5B96" w:rsidRPr="00FA5B96" w:rsidRDefault="00FA5B96" w:rsidP="00FA5B96">
      <w:pPr>
        <w:suppressAutoHyphens/>
        <w:spacing w:after="0" w:line="240" w:lineRule="auto"/>
        <w:jc w:val="center"/>
        <w:rPr>
          <w:rFonts w:ascii="Times New Roman" w:eastAsia="Times New Roman" w:hAnsi="Times New Roman" w:cs="Times New Roman"/>
          <w:b/>
          <w:sz w:val="20"/>
          <w:szCs w:val="20"/>
          <w:lang w:eastAsia="ar-SA"/>
        </w:rPr>
      </w:pPr>
      <w:r w:rsidRPr="00FA5B96">
        <w:rPr>
          <w:rFonts w:ascii="Times New Roman" w:eastAsia="Times New Roman" w:hAnsi="Times New Roman" w:cs="Times New Roman"/>
          <w:b/>
          <w:sz w:val="20"/>
          <w:szCs w:val="20"/>
          <w:lang w:eastAsia="ar-SA"/>
        </w:rPr>
        <w:t>ПОСЕЛЕНИЯ</w:t>
      </w:r>
    </w:p>
    <w:p w:rsidR="00FA5B96" w:rsidRPr="00FA5B96" w:rsidRDefault="00FA5B96" w:rsidP="00FA5B96">
      <w:pPr>
        <w:suppressAutoHyphens/>
        <w:spacing w:after="0" w:line="240" w:lineRule="auto"/>
        <w:jc w:val="center"/>
        <w:rPr>
          <w:rFonts w:ascii="Times New Roman" w:eastAsia="Times New Roman" w:hAnsi="Times New Roman" w:cs="Times New Roman"/>
          <w:b/>
          <w:sz w:val="20"/>
          <w:szCs w:val="20"/>
          <w:lang w:eastAsia="ar-SA"/>
        </w:rPr>
      </w:pPr>
    </w:p>
    <w:p w:rsidR="00FA5B96" w:rsidRPr="00FA5B96" w:rsidRDefault="00FA5B96" w:rsidP="00FD5F34">
      <w:pPr>
        <w:keepNext/>
        <w:suppressAutoHyphens/>
        <w:spacing w:after="0" w:line="240" w:lineRule="auto"/>
        <w:ind w:left="780"/>
        <w:jc w:val="center"/>
        <w:outlineLvl w:val="0"/>
        <w:rPr>
          <w:rFonts w:ascii="Times New Roman" w:eastAsia="Times New Roman" w:hAnsi="Times New Roman" w:cs="Times New Roman"/>
          <w:b/>
          <w:bCs/>
          <w:kern w:val="1"/>
          <w:sz w:val="20"/>
          <w:szCs w:val="20"/>
          <w:lang w:eastAsia="ar-SA"/>
        </w:rPr>
      </w:pPr>
      <w:r w:rsidRPr="00FA5B96">
        <w:rPr>
          <w:rFonts w:ascii="Times New Roman" w:eastAsia="Times New Roman" w:hAnsi="Times New Roman" w:cs="Times New Roman"/>
          <w:b/>
          <w:bCs/>
          <w:kern w:val="1"/>
          <w:sz w:val="20"/>
          <w:szCs w:val="20"/>
          <w:lang w:eastAsia="ar-SA"/>
        </w:rPr>
        <w:t>Р Е Ш Е Н И Е</w:t>
      </w:r>
    </w:p>
    <w:p w:rsidR="00FA5B96" w:rsidRPr="00FA5B96" w:rsidRDefault="00FA5B96" w:rsidP="00FA5B96">
      <w:pPr>
        <w:suppressAutoHyphens/>
        <w:spacing w:after="0" w:line="240" w:lineRule="auto"/>
        <w:rPr>
          <w:rFonts w:ascii="Times New Roman" w:eastAsia="Times New Roman" w:hAnsi="Times New Roman" w:cs="Times New Roman"/>
          <w:sz w:val="20"/>
          <w:szCs w:val="20"/>
          <w:lang w:eastAsia="ar-SA"/>
        </w:rPr>
      </w:pPr>
    </w:p>
    <w:p w:rsidR="00FA5B96" w:rsidRPr="00FA5B96" w:rsidRDefault="00FA5B96" w:rsidP="00FA5B96">
      <w:pPr>
        <w:spacing w:after="0" w:line="276" w:lineRule="auto"/>
        <w:jc w:val="center"/>
        <w:rPr>
          <w:rFonts w:ascii="Times New Roman" w:eastAsia="Times New Roman" w:hAnsi="Times New Roman" w:cs="Times New Roman"/>
          <w:bCs/>
          <w:sz w:val="20"/>
          <w:szCs w:val="20"/>
          <w:lang w:eastAsia="ru-RU"/>
        </w:rPr>
      </w:pPr>
      <w:r w:rsidRPr="00FA5B96">
        <w:rPr>
          <w:rFonts w:ascii="Times New Roman" w:eastAsia="Times New Roman" w:hAnsi="Times New Roman" w:cs="Times New Roman"/>
          <w:bCs/>
          <w:sz w:val="20"/>
          <w:szCs w:val="20"/>
          <w:lang w:eastAsia="ru-RU"/>
        </w:rPr>
        <w:t xml:space="preserve">26.12.2023 года                                                                                  № 83 </w:t>
      </w:r>
    </w:p>
    <w:p w:rsidR="00FA5B96" w:rsidRPr="00FA5B96" w:rsidRDefault="00FA5B96" w:rsidP="00FA5B96">
      <w:pPr>
        <w:spacing w:after="0" w:line="276" w:lineRule="auto"/>
        <w:jc w:val="center"/>
        <w:rPr>
          <w:rFonts w:ascii="Times New Roman" w:eastAsia="Times New Roman" w:hAnsi="Times New Roman" w:cs="Times New Roman"/>
          <w:bCs/>
          <w:sz w:val="20"/>
          <w:szCs w:val="20"/>
          <w:lang w:eastAsia="ru-RU"/>
        </w:rPr>
      </w:pPr>
      <w:r w:rsidRPr="00FA5B96">
        <w:rPr>
          <w:rFonts w:ascii="Times New Roman" w:eastAsia="Times New Roman" w:hAnsi="Times New Roman" w:cs="Times New Roman"/>
          <w:bCs/>
          <w:sz w:val="20"/>
          <w:szCs w:val="20"/>
          <w:lang w:eastAsia="ru-RU"/>
        </w:rPr>
        <w:t>сл.Дячкино</w:t>
      </w:r>
    </w:p>
    <w:p w:rsidR="00FA5B96" w:rsidRPr="00FA5B96" w:rsidRDefault="00FA5B96" w:rsidP="00FA5B96">
      <w:pPr>
        <w:spacing w:after="0" w:line="276" w:lineRule="auto"/>
        <w:jc w:val="center"/>
        <w:rPr>
          <w:rFonts w:ascii="Times New Roman" w:eastAsia="Times New Roman" w:hAnsi="Times New Roman" w:cs="Times New Roman"/>
          <w:b/>
          <w:bCs/>
          <w:sz w:val="20"/>
          <w:szCs w:val="20"/>
          <w:lang w:eastAsia="ru-RU"/>
        </w:rPr>
      </w:pPr>
    </w:p>
    <w:p w:rsidR="00FA5B96" w:rsidRPr="00FA5B96" w:rsidRDefault="00FA5B96" w:rsidP="00FA5B96">
      <w:pPr>
        <w:spacing w:after="0" w:line="240" w:lineRule="auto"/>
        <w:jc w:val="center"/>
        <w:rPr>
          <w:rFonts w:ascii="Times New Roman" w:eastAsia="Times New Roman" w:hAnsi="Times New Roman" w:cs="Times New Roman"/>
          <w:b/>
          <w:sz w:val="20"/>
          <w:szCs w:val="20"/>
          <w:lang w:eastAsia="ru-RU"/>
        </w:rPr>
      </w:pPr>
      <w:r w:rsidRPr="00FA5B96">
        <w:rPr>
          <w:rFonts w:ascii="Times New Roman" w:eastAsia="Times New Roman" w:hAnsi="Times New Roman" w:cs="Times New Roman"/>
          <w:b/>
          <w:sz w:val="20"/>
          <w:szCs w:val="20"/>
          <w:lang w:eastAsia="ru-RU"/>
        </w:rPr>
        <w:t xml:space="preserve">Об оплате труда муниципальных служащих </w:t>
      </w:r>
    </w:p>
    <w:p w:rsidR="00FA5B96" w:rsidRPr="00FA5B96" w:rsidRDefault="00FA5B96" w:rsidP="00FA5B96">
      <w:pPr>
        <w:spacing w:after="0" w:line="240" w:lineRule="auto"/>
        <w:jc w:val="center"/>
        <w:rPr>
          <w:rFonts w:ascii="Times New Roman" w:eastAsia="Times New Roman" w:hAnsi="Times New Roman" w:cs="Times New Roman"/>
          <w:b/>
          <w:sz w:val="20"/>
          <w:szCs w:val="20"/>
          <w:lang w:eastAsia="ru-RU"/>
        </w:rPr>
      </w:pPr>
      <w:r w:rsidRPr="00FA5B96">
        <w:rPr>
          <w:rFonts w:ascii="Times New Roman" w:eastAsia="Times New Roman" w:hAnsi="Times New Roman" w:cs="Times New Roman"/>
          <w:b/>
          <w:sz w:val="20"/>
          <w:szCs w:val="20"/>
          <w:lang w:eastAsia="ru-RU"/>
        </w:rPr>
        <w:t>Дячкинского сельского поселения</w:t>
      </w:r>
    </w:p>
    <w:p w:rsidR="00FA5B96" w:rsidRPr="00FA5B96" w:rsidRDefault="00FA5B96" w:rsidP="00FA5B96">
      <w:pPr>
        <w:spacing w:after="0" w:line="240" w:lineRule="auto"/>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firstLine="709"/>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ar-SA"/>
        </w:rPr>
        <w:t xml:space="preserve">В целях совершенствования правового регулирования вопросов оплаты труда муниципальных служащих </w:t>
      </w:r>
      <w:r w:rsidRPr="00FA5B96">
        <w:rPr>
          <w:rFonts w:ascii="Times New Roman" w:eastAsia="Times New Roman" w:hAnsi="Times New Roman" w:cs="Times New Roman"/>
          <w:sz w:val="20"/>
          <w:szCs w:val="20"/>
          <w:lang w:eastAsia="ru-RU"/>
        </w:rPr>
        <w:t xml:space="preserve">Дячкинского сельского поселения </w:t>
      </w:r>
      <w:r w:rsidRPr="00FA5B96">
        <w:rPr>
          <w:rFonts w:ascii="Times New Roman" w:eastAsia="Times New Roman" w:hAnsi="Times New Roman" w:cs="Times New Roman"/>
          <w:sz w:val="20"/>
          <w:szCs w:val="20"/>
          <w:lang w:eastAsia="ar-SA"/>
        </w:rPr>
        <w:t xml:space="preserve">Собрание депутатов </w:t>
      </w:r>
      <w:r w:rsidRPr="00FA5B96">
        <w:rPr>
          <w:rFonts w:ascii="Times New Roman" w:eastAsia="Times New Roman" w:hAnsi="Times New Roman" w:cs="Times New Roman"/>
          <w:sz w:val="20"/>
          <w:szCs w:val="20"/>
          <w:lang w:eastAsia="ru-RU"/>
        </w:rPr>
        <w:t>Дячкинского сельского поселения</w:t>
      </w:r>
    </w:p>
    <w:p w:rsidR="00FA5B96" w:rsidRPr="00FA5B96" w:rsidRDefault="00FA5B96" w:rsidP="00FA5B96">
      <w:pPr>
        <w:spacing w:after="0" w:line="240" w:lineRule="auto"/>
        <w:ind w:firstLine="709"/>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200" w:line="276" w:lineRule="auto"/>
        <w:ind w:firstLine="708"/>
        <w:jc w:val="center"/>
        <w:rPr>
          <w:rFonts w:ascii="Times New Roman" w:eastAsia="Times New Roman" w:hAnsi="Times New Roman" w:cs="Times New Roman"/>
          <w:snapToGrid w:val="0"/>
          <w:color w:val="000000"/>
          <w:sz w:val="20"/>
          <w:szCs w:val="20"/>
          <w:lang w:eastAsia="ru-RU"/>
        </w:rPr>
      </w:pPr>
      <w:r w:rsidRPr="00FA5B96">
        <w:rPr>
          <w:rFonts w:ascii="Times New Roman" w:eastAsia="Times New Roman" w:hAnsi="Times New Roman" w:cs="Times New Roman"/>
          <w:snapToGrid w:val="0"/>
          <w:color w:val="000000"/>
          <w:sz w:val="20"/>
          <w:szCs w:val="20"/>
          <w:lang w:eastAsia="ru-RU"/>
        </w:rPr>
        <w:t>Р Е Ш И Л О:</w:t>
      </w:r>
    </w:p>
    <w:p w:rsidR="00FA5B96" w:rsidRPr="00FA5B96" w:rsidRDefault="00FA5B96" w:rsidP="00FA5B96">
      <w:pPr>
        <w:autoSpaceDE w:val="0"/>
        <w:autoSpaceDN w:val="0"/>
        <w:adjustRightInd w:val="0"/>
        <w:spacing w:after="0" w:line="240" w:lineRule="auto"/>
        <w:ind w:firstLine="708"/>
        <w:jc w:val="both"/>
        <w:rPr>
          <w:rFonts w:ascii="Times New Roman" w:eastAsia="Times New Roman" w:hAnsi="Times New Roman" w:cs="Times New Roman"/>
          <w:snapToGrid w:val="0"/>
          <w:color w:val="000000"/>
          <w:sz w:val="20"/>
          <w:szCs w:val="20"/>
          <w:lang w:eastAsia="ru-RU"/>
        </w:rPr>
      </w:pPr>
      <w:r w:rsidRPr="00FA5B96">
        <w:rPr>
          <w:rFonts w:ascii="Times New Roman" w:eastAsia="Times New Roman" w:hAnsi="Times New Roman" w:cs="Times New Roman"/>
          <w:snapToGrid w:val="0"/>
          <w:color w:val="000000"/>
          <w:sz w:val="20"/>
          <w:szCs w:val="20"/>
          <w:lang w:eastAsia="ru-RU"/>
        </w:rPr>
        <w:t xml:space="preserve">1. Утвердить: </w:t>
      </w:r>
    </w:p>
    <w:p w:rsidR="00FA5B96" w:rsidRPr="00FA5B96" w:rsidRDefault="00FA5B96" w:rsidP="00FA5B96">
      <w:pPr>
        <w:autoSpaceDE w:val="0"/>
        <w:autoSpaceDN w:val="0"/>
        <w:adjustRightInd w:val="0"/>
        <w:spacing w:after="0" w:line="240" w:lineRule="auto"/>
        <w:ind w:firstLine="708"/>
        <w:jc w:val="both"/>
        <w:rPr>
          <w:rFonts w:ascii="Times New Roman" w:eastAsia="Times New Roman" w:hAnsi="Times New Roman" w:cs="Times New Roman"/>
          <w:snapToGrid w:val="0"/>
          <w:color w:val="000000"/>
          <w:sz w:val="20"/>
          <w:szCs w:val="20"/>
          <w:lang w:eastAsia="ru-RU"/>
        </w:rPr>
      </w:pPr>
      <w:r w:rsidRPr="00FA5B96">
        <w:rPr>
          <w:rFonts w:ascii="Times New Roman" w:eastAsia="Times New Roman" w:hAnsi="Times New Roman" w:cs="Times New Roman"/>
          <w:snapToGrid w:val="0"/>
          <w:color w:val="000000"/>
          <w:sz w:val="20"/>
          <w:szCs w:val="20"/>
          <w:lang w:eastAsia="ru-RU"/>
        </w:rPr>
        <w:t>1.1. Положение «Об оплате труда муниципальных служащих Дячкинского сельского поселения», согласно приложению № 1.</w:t>
      </w:r>
    </w:p>
    <w:p w:rsidR="00FA5B96" w:rsidRPr="00FA5B96" w:rsidRDefault="00FA5B96" w:rsidP="00FA5B96">
      <w:pPr>
        <w:autoSpaceDE w:val="0"/>
        <w:autoSpaceDN w:val="0"/>
        <w:adjustRightInd w:val="0"/>
        <w:spacing w:after="0" w:line="240" w:lineRule="auto"/>
        <w:ind w:firstLine="708"/>
        <w:jc w:val="both"/>
        <w:rPr>
          <w:rFonts w:ascii="Times New Roman" w:eastAsia="Times New Roman" w:hAnsi="Times New Roman" w:cs="Times New Roman"/>
          <w:snapToGrid w:val="0"/>
          <w:color w:val="000000"/>
          <w:sz w:val="20"/>
          <w:szCs w:val="20"/>
          <w:lang w:eastAsia="ru-RU"/>
        </w:rPr>
      </w:pPr>
      <w:r w:rsidRPr="00FA5B96">
        <w:rPr>
          <w:rFonts w:ascii="Times New Roman" w:eastAsia="Times New Roman" w:hAnsi="Times New Roman" w:cs="Times New Roman"/>
          <w:snapToGrid w:val="0"/>
          <w:color w:val="000000"/>
          <w:sz w:val="20"/>
          <w:szCs w:val="20"/>
          <w:lang w:eastAsia="ru-RU"/>
        </w:rPr>
        <w:t>1.2.  Таблицу коэффициентов, применяемых при исчислении должностных окладов, и размеры ежемесячного денежного поощрения муниципальных служащих Дячкинского сельского поселения, согласно приложению № 2.</w:t>
      </w:r>
    </w:p>
    <w:p w:rsidR="00FA5B96" w:rsidRPr="00FA5B96" w:rsidRDefault="00FA5B96" w:rsidP="00FA5B96">
      <w:pPr>
        <w:autoSpaceDE w:val="0"/>
        <w:autoSpaceDN w:val="0"/>
        <w:adjustRightInd w:val="0"/>
        <w:spacing w:after="0" w:line="240" w:lineRule="auto"/>
        <w:ind w:firstLine="709"/>
        <w:jc w:val="both"/>
        <w:outlineLvl w:val="1"/>
        <w:rPr>
          <w:rFonts w:ascii="Times New Roman" w:eastAsia="Times New Roman" w:hAnsi="Times New Roman" w:cs="Times New Roman"/>
          <w:bCs/>
          <w:sz w:val="20"/>
          <w:szCs w:val="20"/>
          <w:lang w:eastAsia="ru-RU"/>
        </w:rPr>
      </w:pPr>
      <w:r w:rsidRPr="00FA5B96">
        <w:rPr>
          <w:rFonts w:ascii="Times New Roman" w:eastAsia="Times New Roman" w:hAnsi="Times New Roman" w:cs="Times New Roman"/>
          <w:snapToGrid w:val="0"/>
          <w:color w:val="000000"/>
          <w:sz w:val="20"/>
          <w:szCs w:val="20"/>
          <w:lang w:eastAsia="ru-RU"/>
        </w:rPr>
        <w:t xml:space="preserve">1.3.  </w:t>
      </w:r>
      <w:r w:rsidRPr="00FA5B96">
        <w:rPr>
          <w:rFonts w:ascii="Times New Roman" w:eastAsia="Times New Roman" w:hAnsi="Times New Roman" w:cs="Times New Roman"/>
          <w:bCs/>
          <w:sz w:val="20"/>
          <w:szCs w:val="20"/>
          <w:lang w:eastAsia="ru-RU"/>
        </w:rPr>
        <w:t>Положение о порядке выплаты муниципальным служащим Дячкинского сельского поселения премий за выполнение особо важных и сложных заданий, согласно приложению № 3.</w:t>
      </w:r>
    </w:p>
    <w:p w:rsidR="00FA5B96" w:rsidRPr="00FA5B96" w:rsidRDefault="00FA5B96" w:rsidP="00FA5B96">
      <w:pPr>
        <w:spacing w:after="0" w:line="240" w:lineRule="auto"/>
        <w:ind w:right="-1"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bCs/>
          <w:sz w:val="20"/>
          <w:szCs w:val="20"/>
          <w:lang w:eastAsia="ru-RU"/>
        </w:rPr>
        <w:t xml:space="preserve">1.4.   </w:t>
      </w:r>
      <w:r w:rsidRPr="00FA5B96">
        <w:rPr>
          <w:rFonts w:ascii="Times New Roman" w:eastAsia="Times New Roman" w:hAnsi="Times New Roman" w:cs="Times New Roman"/>
          <w:sz w:val="20"/>
          <w:szCs w:val="20"/>
          <w:lang w:eastAsia="ru-RU"/>
        </w:rPr>
        <w:t>Иные выплаты муниципальным служащим Дячкинского сельского поселения, согласно приложению № 4.</w:t>
      </w:r>
    </w:p>
    <w:p w:rsidR="00FA5B96" w:rsidRPr="00FA5B96" w:rsidRDefault="00FA5B96" w:rsidP="00FA5B96">
      <w:pPr>
        <w:spacing w:after="0" w:line="240" w:lineRule="auto"/>
        <w:ind w:firstLine="708"/>
        <w:jc w:val="both"/>
        <w:rPr>
          <w:rFonts w:ascii="Times New Roman" w:eastAsia="Times New Roman" w:hAnsi="Times New Roman" w:cs="Times New Roman"/>
          <w:bCs/>
          <w:sz w:val="20"/>
          <w:szCs w:val="20"/>
          <w:lang w:eastAsia="ru-RU"/>
        </w:rPr>
      </w:pPr>
      <w:r w:rsidRPr="00FA5B96">
        <w:rPr>
          <w:rFonts w:ascii="Times New Roman" w:eastAsia="Times New Roman" w:hAnsi="Times New Roman" w:cs="Times New Roman"/>
          <w:bCs/>
          <w:sz w:val="20"/>
          <w:szCs w:val="20"/>
          <w:lang w:eastAsia="ru-RU"/>
        </w:rPr>
        <w:t>1.5. Правила исчисления денежного содержания муниципальных служащих Дячкинского сельского поселения, согласно приложению № 5.</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0"/>
          <w:szCs w:val="20"/>
          <w:lang w:eastAsia="ar-SA"/>
        </w:rPr>
      </w:pPr>
      <w:r w:rsidRPr="00FA5B96">
        <w:rPr>
          <w:rFonts w:ascii="Times New Roman" w:eastAsia="Times New Roman" w:hAnsi="Times New Roman" w:cs="Times New Roman"/>
          <w:snapToGrid w:val="0"/>
          <w:color w:val="000000"/>
          <w:sz w:val="20"/>
          <w:szCs w:val="20"/>
          <w:lang w:eastAsia="ru-RU"/>
        </w:rPr>
        <w:t>2. Признать утратившим силу решение Собрания депутатов от 17.03.2023г. № 60 «</w:t>
      </w:r>
      <w:r w:rsidRPr="00FA5B96">
        <w:rPr>
          <w:rFonts w:ascii="Times New Roman" w:eastAsia="Times New Roman" w:hAnsi="Times New Roman" w:cs="Times New Roman"/>
          <w:sz w:val="20"/>
          <w:szCs w:val="20"/>
          <w:lang w:eastAsia="ar-SA"/>
        </w:rPr>
        <w:t>Об оплате труда муниципальных служащих Дячкинского сельского поселения».</w:t>
      </w:r>
    </w:p>
    <w:p w:rsidR="00FA5B96" w:rsidRPr="00FA5B96" w:rsidRDefault="00FA5B96" w:rsidP="00FA5B96">
      <w:pPr>
        <w:suppressAutoHyphens/>
        <w:spacing w:after="0" w:line="240" w:lineRule="auto"/>
        <w:ind w:firstLine="708"/>
        <w:jc w:val="both"/>
        <w:rPr>
          <w:rFonts w:ascii="Times New Roman" w:eastAsia="Times New Roman" w:hAnsi="Times New Roman" w:cs="Times New Roman"/>
          <w:sz w:val="20"/>
          <w:szCs w:val="20"/>
          <w:lang w:eastAsia="ar-SA"/>
        </w:rPr>
      </w:pPr>
      <w:r w:rsidRPr="00FA5B96">
        <w:rPr>
          <w:rFonts w:ascii="Times New Roman" w:eastAsia="Times New Roman" w:hAnsi="Times New Roman" w:cs="Times New Roman"/>
          <w:sz w:val="20"/>
          <w:szCs w:val="20"/>
          <w:lang w:eastAsia="ar-SA"/>
        </w:rPr>
        <w:t>3. Настоящее     решение вступает в силу со дня его официального опубликования.</w:t>
      </w:r>
    </w:p>
    <w:p w:rsidR="00FA5B96" w:rsidRPr="00FA5B96" w:rsidRDefault="00FA5B96" w:rsidP="00FA5B96">
      <w:pPr>
        <w:shd w:val="clear" w:color="auto" w:fill="FFFFFF"/>
        <w:spacing w:after="0" w:line="240" w:lineRule="auto"/>
        <w:ind w:firstLine="708"/>
        <w:jc w:val="both"/>
        <w:textAlignment w:val="baseline"/>
        <w:rPr>
          <w:rFonts w:ascii="Times New Roman" w:eastAsia="Times New Roman" w:hAnsi="Times New Roman" w:cs="Times New Roman"/>
          <w:spacing w:val="2"/>
          <w:sz w:val="20"/>
          <w:szCs w:val="20"/>
          <w:lang w:eastAsia="ru-RU"/>
        </w:rPr>
      </w:pPr>
      <w:r w:rsidRPr="00FA5B96">
        <w:rPr>
          <w:rFonts w:ascii="Times New Roman" w:eastAsia="Times New Roman" w:hAnsi="Times New Roman" w:cs="Times New Roman"/>
          <w:sz w:val="20"/>
          <w:szCs w:val="20"/>
          <w:lang w:eastAsia="ar-SA"/>
        </w:rPr>
        <w:t xml:space="preserve">4. Контроль </w:t>
      </w:r>
      <w:r w:rsidRPr="00FA5B96">
        <w:rPr>
          <w:rFonts w:ascii="Times New Roman" w:eastAsia="Times New Roman" w:hAnsi="Times New Roman" w:cs="Times New Roman"/>
          <w:spacing w:val="2"/>
          <w:sz w:val="20"/>
          <w:szCs w:val="20"/>
          <w:lang w:eastAsia="ru-RU"/>
        </w:rPr>
        <w:t>за выполнением настоящего решения возложить на главу Администрации Дячкинского сельского поселения.</w:t>
      </w:r>
    </w:p>
    <w:p w:rsidR="00FA5B96" w:rsidRPr="00FA5B96" w:rsidRDefault="00FA5B96" w:rsidP="00FA5B96">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FA5B96" w:rsidRPr="00FA5B96" w:rsidRDefault="00FA5B96" w:rsidP="00FA5B96">
      <w:pPr>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p w:rsidR="00FA5B96" w:rsidRPr="00FA5B96" w:rsidRDefault="00FA5B96" w:rsidP="00FA5B96">
      <w:pPr>
        <w:tabs>
          <w:tab w:val="left" w:pos="720"/>
        </w:tabs>
        <w:spacing w:after="0" w:line="276" w:lineRule="auto"/>
        <w:jc w:val="both"/>
        <w:rPr>
          <w:rFonts w:ascii="Times New Roman" w:eastAsia="Arial Unicode MS" w:hAnsi="Times New Roman" w:cs="Times New Roman"/>
          <w:sz w:val="20"/>
          <w:szCs w:val="20"/>
        </w:rPr>
      </w:pPr>
      <w:r w:rsidRPr="00FA5B96">
        <w:rPr>
          <w:rFonts w:ascii="Times New Roman" w:eastAsia="Arial Unicode MS" w:hAnsi="Times New Roman" w:cs="Times New Roman"/>
          <w:sz w:val="20"/>
          <w:szCs w:val="20"/>
        </w:rPr>
        <w:t>Председатель Собрания депутатов –</w:t>
      </w:r>
    </w:p>
    <w:p w:rsidR="00FA5B96" w:rsidRPr="00FA5B96" w:rsidRDefault="00FA5B96" w:rsidP="00FA5B96">
      <w:pPr>
        <w:tabs>
          <w:tab w:val="left" w:pos="720"/>
        </w:tabs>
        <w:spacing w:after="0" w:line="276" w:lineRule="auto"/>
        <w:jc w:val="both"/>
        <w:rPr>
          <w:rFonts w:ascii="Times New Roman" w:eastAsia="Arial Unicode MS" w:hAnsi="Times New Roman" w:cs="Times New Roman"/>
          <w:sz w:val="20"/>
          <w:szCs w:val="20"/>
        </w:rPr>
      </w:pPr>
      <w:r w:rsidRPr="00FA5B96">
        <w:rPr>
          <w:rFonts w:ascii="Times New Roman" w:eastAsia="Arial Unicode MS" w:hAnsi="Times New Roman" w:cs="Times New Roman"/>
          <w:sz w:val="20"/>
          <w:szCs w:val="20"/>
        </w:rPr>
        <w:t xml:space="preserve"> глава Дячкинского сельского поселения                                           Г.Г. Геворкян</w:t>
      </w:r>
    </w:p>
    <w:p w:rsidR="00FA5B96" w:rsidRPr="00FA5B96" w:rsidRDefault="00FA5B96" w:rsidP="00FA5B96">
      <w:pPr>
        <w:tabs>
          <w:tab w:val="left" w:pos="720"/>
        </w:tabs>
        <w:spacing w:after="0" w:line="276" w:lineRule="auto"/>
        <w:jc w:val="both"/>
        <w:rPr>
          <w:rFonts w:ascii="Times New Roman" w:eastAsia="Arial Unicode MS" w:hAnsi="Times New Roman" w:cs="Times New Roman"/>
          <w:sz w:val="20"/>
          <w:szCs w:val="20"/>
        </w:rPr>
      </w:pPr>
    </w:p>
    <w:p w:rsidR="00FA5B96" w:rsidRPr="00FA5B96" w:rsidRDefault="00FA5B96" w:rsidP="00FA5B96">
      <w:pPr>
        <w:tabs>
          <w:tab w:val="left" w:pos="720"/>
        </w:tabs>
        <w:spacing w:after="0" w:line="276" w:lineRule="auto"/>
        <w:jc w:val="both"/>
        <w:rPr>
          <w:rFonts w:ascii="Times New Roman" w:eastAsia="Arial Unicode MS" w:hAnsi="Times New Roman" w:cs="Times New Roman"/>
          <w:sz w:val="20"/>
          <w:szCs w:val="20"/>
        </w:rPr>
      </w:pPr>
      <w:r w:rsidRPr="00FA5B96">
        <w:rPr>
          <w:rFonts w:ascii="Times New Roman" w:eastAsia="Arial Unicode MS" w:hAnsi="Times New Roman" w:cs="Times New Roman"/>
          <w:sz w:val="20"/>
          <w:szCs w:val="20"/>
        </w:rPr>
        <w:t>сл. Дячкино</w:t>
      </w:r>
    </w:p>
    <w:p w:rsidR="00FA5B96" w:rsidRPr="00FA5B96" w:rsidRDefault="00FA5B96" w:rsidP="00FD5F34">
      <w:pPr>
        <w:tabs>
          <w:tab w:val="left" w:pos="720"/>
        </w:tabs>
        <w:spacing w:after="0" w:line="276" w:lineRule="auto"/>
        <w:jc w:val="both"/>
        <w:rPr>
          <w:rFonts w:ascii="Times New Roman" w:eastAsia="Times New Roman" w:hAnsi="Times New Roman" w:cs="Times New Roman"/>
          <w:sz w:val="20"/>
          <w:szCs w:val="20"/>
          <w:lang w:eastAsia="ru-RU"/>
        </w:rPr>
      </w:pPr>
      <w:r w:rsidRPr="00FA5B96">
        <w:rPr>
          <w:rFonts w:ascii="Times New Roman" w:eastAsia="Arial Unicode MS" w:hAnsi="Times New Roman" w:cs="Times New Roman"/>
          <w:sz w:val="20"/>
          <w:szCs w:val="20"/>
        </w:rPr>
        <w:t>«26» декабря 2023г. № 83</w:t>
      </w: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Приложение 1</w:t>
      </w: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к решению Собрания депутатов Дячкинского сельского поселения</w:t>
      </w:r>
    </w:p>
    <w:p w:rsidR="00FA5B96" w:rsidRPr="00FA5B96" w:rsidRDefault="00FA5B96" w:rsidP="00FA5B96">
      <w:pPr>
        <w:spacing w:after="200" w:line="240" w:lineRule="auto"/>
        <w:ind w:left="4680" w:right="-5"/>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«Об оплате труда муниципальных служащих Дячкинского сельского поселения»</w:t>
      </w:r>
    </w:p>
    <w:p w:rsidR="00FA5B96" w:rsidRPr="00FA5B96" w:rsidRDefault="00FA5B96" w:rsidP="00FA5B96">
      <w:pPr>
        <w:spacing w:after="0" w:line="240" w:lineRule="auto"/>
        <w:ind w:left="4860" w:right="-5"/>
        <w:jc w:val="right"/>
        <w:rPr>
          <w:rFonts w:ascii="Times New Roman" w:eastAsia="Times New Roman" w:hAnsi="Times New Roman" w:cs="Times New Roman"/>
          <w:sz w:val="20"/>
          <w:szCs w:val="20"/>
          <w:lang w:eastAsia="ru-RU"/>
        </w:rPr>
      </w:pPr>
    </w:p>
    <w:p w:rsidR="00FA5B96" w:rsidRPr="00FA5B96" w:rsidRDefault="00FA5B96" w:rsidP="00FA5B96">
      <w:pPr>
        <w:spacing w:after="200" w:line="240" w:lineRule="auto"/>
        <w:jc w:val="center"/>
        <w:rPr>
          <w:rFonts w:ascii="Times New Roman" w:eastAsia="Times New Roman" w:hAnsi="Times New Roman" w:cs="Times New Roman"/>
          <w:b/>
          <w:sz w:val="20"/>
          <w:szCs w:val="20"/>
          <w:lang w:eastAsia="ru-RU"/>
        </w:rPr>
      </w:pPr>
      <w:r w:rsidRPr="00FA5B96">
        <w:rPr>
          <w:rFonts w:ascii="Times New Roman" w:eastAsia="Times New Roman" w:hAnsi="Times New Roman" w:cs="Times New Roman"/>
          <w:b/>
          <w:sz w:val="20"/>
          <w:szCs w:val="20"/>
          <w:lang w:eastAsia="ru-RU"/>
        </w:rPr>
        <w:t>ПОЛОЖЕНИЕ</w:t>
      </w:r>
    </w:p>
    <w:p w:rsidR="00FA5B96" w:rsidRPr="00FA5B96" w:rsidRDefault="00FA5B96" w:rsidP="00FA5B96">
      <w:pPr>
        <w:spacing w:after="0" w:line="240" w:lineRule="auto"/>
        <w:jc w:val="center"/>
        <w:rPr>
          <w:rFonts w:ascii="Times New Roman" w:eastAsia="Times New Roman" w:hAnsi="Times New Roman" w:cs="Times New Roman"/>
          <w:b/>
          <w:bCs/>
          <w:sz w:val="20"/>
          <w:szCs w:val="20"/>
          <w:lang w:eastAsia="ru-RU"/>
        </w:rPr>
      </w:pPr>
      <w:bookmarkStart w:id="85" w:name="_Hlk88835462"/>
      <w:r w:rsidRPr="00FA5B96">
        <w:rPr>
          <w:rFonts w:ascii="Times New Roman" w:eastAsia="Times New Roman" w:hAnsi="Times New Roman" w:cs="Times New Roman"/>
          <w:b/>
          <w:bCs/>
          <w:sz w:val="20"/>
          <w:szCs w:val="20"/>
          <w:lang w:eastAsia="ru-RU"/>
        </w:rPr>
        <w:t xml:space="preserve">Об оплате труда </w:t>
      </w:r>
    </w:p>
    <w:p w:rsidR="00FA5B96" w:rsidRPr="00FA5B96" w:rsidRDefault="00FA5B96" w:rsidP="00FA5B96">
      <w:pPr>
        <w:spacing w:after="0" w:line="240" w:lineRule="auto"/>
        <w:jc w:val="center"/>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муниципальных служащих</w:t>
      </w:r>
    </w:p>
    <w:p w:rsidR="00FA5B96" w:rsidRPr="00FA5B96" w:rsidRDefault="00FA5B96" w:rsidP="00FA5B96">
      <w:pPr>
        <w:spacing w:after="0" w:line="240" w:lineRule="auto"/>
        <w:jc w:val="center"/>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Дячкинского сельского поселения</w:t>
      </w:r>
    </w:p>
    <w:bookmarkEnd w:id="85"/>
    <w:p w:rsidR="00FA5B96" w:rsidRPr="00FA5B96" w:rsidRDefault="00FA5B96" w:rsidP="00FA5B96">
      <w:pPr>
        <w:autoSpaceDE w:val="0"/>
        <w:autoSpaceDN w:val="0"/>
        <w:adjustRightInd w:val="0"/>
        <w:spacing w:after="200" w:line="240" w:lineRule="auto"/>
        <w:ind w:firstLine="540"/>
        <w:jc w:val="center"/>
        <w:outlineLvl w:val="0"/>
        <w:rPr>
          <w:rFonts w:ascii="Times New Roman" w:eastAsia="Times New Roman" w:hAnsi="Times New Roman" w:cs="Times New Roman"/>
          <w:b/>
          <w:sz w:val="20"/>
          <w:szCs w:val="20"/>
          <w:lang w:eastAsia="ru-RU"/>
        </w:rPr>
      </w:pPr>
    </w:p>
    <w:p w:rsidR="00FA5B96" w:rsidRPr="00FA5B96" w:rsidRDefault="00FA5B96" w:rsidP="00FA5B96">
      <w:pPr>
        <w:autoSpaceDE w:val="0"/>
        <w:autoSpaceDN w:val="0"/>
        <w:adjustRightInd w:val="0"/>
        <w:spacing w:after="200" w:line="240" w:lineRule="auto"/>
        <w:ind w:firstLine="720"/>
        <w:jc w:val="center"/>
        <w:outlineLvl w:val="2"/>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Статья 1. Оплата труда муниципального служащего Дячкинского сельского поселения</w:t>
      </w:r>
    </w:p>
    <w:p w:rsidR="00FA5B96" w:rsidRPr="00FA5B96" w:rsidRDefault="00FA5B96" w:rsidP="00FA5B96">
      <w:pPr>
        <w:autoSpaceDE w:val="0"/>
        <w:autoSpaceDN w:val="0"/>
        <w:adjustRightInd w:val="0"/>
        <w:spacing w:after="20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Оплата труда муниципального служащего Дячкинского сельского поселения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w:t>
      </w:r>
      <w:r w:rsidRPr="00FA5B96">
        <w:rPr>
          <w:rFonts w:ascii="Times New Roman" w:eastAsia="Times New Roman" w:hAnsi="Times New Roman" w:cs="Times New Roman"/>
          <w:color w:val="FF0000"/>
          <w:sz w:val="20"/>
          <w:szCs w:val="20"/>
          <w:lang w:eastAsia="ru-RU"/>
        </w:rPr>
        <w:t xml:space="preserve"> </w:t>
      </w:r>
      <w:r w:rsidRPr="00FA5B96">
        <w:rPr>
          <w:rFonts w:ascii="Times New Roman" w:eastAsia="Times New Roman" w:hAnsi="Times New Roman" w:cs="Times New Roman"/>
          <w:sz w:val="20"/>
          <w:szCs w:val="20"/>
          <w:lang w:eastAsia="ru-RU"/>
        </w:rPr>
        <w:t>областным законодательством.</w:t>
      </w:r>
    </w:p>
    <w:p w:rsidR="00FA5B96" w:rsidRPr="00FA5B96" w:rsidRDefault="00FA5B96" w:rsidP="00FA5B96">
      <w:pPr>
        <w:autoSpaceDE w:val="0"/>
        <w:autoSpaceDN w:val="0"/>
        <w:adjustRightInd w:val="0"/>
        <w:spacing w:after="20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К дополнительным выплатам относятся:</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ежемесячная квалификационная надбавка к должностному окладу;</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ежемесячная надбавка к должностному окладу за выслугу лет;</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4) ежемесячное денежное поощрение;</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5) ежемесячная процентная надбавка к должностному окладу за работу со сведениями, составляющими государственную тайну;</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6) премии за выполнение особо важных и сложных заданий;</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7) единовременная выплата при предоставлении ежегодного оплачиваемого отпуска;</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8) материальная помощь;</w:t>
      </w:r>
    </w:p>
    <w:p w:rsidR="00FA5B96" w:rsidRPr="00FA5B96" w:rsidRDefault="00FA5B96" w:rsidP="00FA5B96">
      <w:pPr>
        <w:autoSpaceDE w:val="0"/>
        <w:autoSpaceDN w:val="0"/>
        <w:adjustRightInd w:val="0"/>
        <w:spacing w:after="200" w:line="240" w:lineRule="auto"/>
        <w:ind w:firstLine="720"/>
        <w:jc w:val="center"/>
        <w:outlineLvl w:val="2"/>
        <w:rPr>
          <w:rFonts w:ascii="Times New Roman" w:eastAsia="Times New Roman" w:hAnsi="Times New Roman" w:cs="Times New Roman"/>
          <w:b/>
          <w:bCs/>
          <w:sz w:val="20"/>
          <w:szCs w:val="20"/>
          <w:lang w:eastAsia="ru-RU"/>
        </w:rPr>
      </w:pPr>
    </w:p>
    <w:p w:rsidR="00FA5B96" w:rsidRPr="00FA5B96" w:rsidRDefault="00FA5B96" w:rsidP="00FA5B96">
      <w:pPr>
        <w:autoSpaceDE w:val="0"/>
        <w:autoSpaceDN w:val="0"/>
        <w:adjustRightInd w:val="0"/>
        <w:spacing w:after="200" w:line="240" w:lineRule="auto"/>
        <w:ind w:firstLine="720"/>
        <w:jc w:val="center"/>
        <w:outlineLvl w:val="2"/>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Статья 2. Должностной оклад муниципального служащего</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color w:val="FF00FF"/>
          <w:sz w:val="20"/>
          <w:szCs w:val="20"/>
          <w:lang w:eastAsia="ru-RU"/>
        </w:rPr>
      </w:pPr>
      <w:r w:rsidRPr="00FA5B96">
        <w:rPr>
          <w:rFonts w:ascii="Times New Roman" w:eastAsia="Times New Roman" w:hAnsi="Times New Roman" w:cs="Times New Roman"/>
          <w:sz w:val="20"/>
          <w:szCs w:val="20"/>
          <w:lang w:eastAsia="ru-RU"/>
        </w:rPr>
        <w:t>1. 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10.12.2010 № 538-ЗС «О денежном содержании государственных гражданских служащих Ростовской области».</w:t>
      </w:r>
    </w:p>
    <w:p w:rsidR="00FA5B96" w:rsidRPr="00FA5B96" w:rsidRDefault="00FA5B96" w:rsidP="00FA5B96">
      <w:pPr>
        <w:spacing w:after="200" w:line="240" w:lineRule="auto"/>
        <w:ind w:right="-5"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2. </w:t>
      </w:r>
      <w:hyperlink r:id="rId54" w:history="1">
        <w:r w:rsidRPr="00FA5B96">
          <w:rPr>
            <w:rFonts w:ascii="Times New Roman" w:eastAsia="Times New Roman" w:hAnsi="Times New Roman" w:cs="Times New Roman"/>
            <w:sz w:val="20"/>
            <w:szCs w:val="20"/>
            <w:lang w:eastAsia="ru-RU"/>
          </w:rPr>
          <w:t>Коэффициенты</w:t>
        </w:r>
      </w:hyperlink>
      <w:r w:rsidRPr="00FA5B96">
        <w:rPr>
          <w:rFonts w:ascii="Times New Roman" w:eastAsia="Times New Roman" w:hAnsi="Times New Roman" w:cs="Times New Roman"/>
          <w:sz w:val="20"/>
          <w:szCs w:val="20"/>
          <w:lang w:eastAsia="ru-RU"/>
        </w:rPr>
        <w:t>, применяемые при исчислении должностных окладов муниципальных служащих, устанавливаются согласно приложению 2 к настоящему решению.</w:t>
      </w:r>
    </w:p>
    <w:p w:rsidR="00FA5B96" w:rsidRPr="00FA5B96" w:rsidRDefault="00FA5B96" w:rsidP="00FA5B96">
      <w:pPr>
        <w:autoSpaceDE w:val="0"/>
        <w:autoSpaceDN w:val="0"/>
        <w:adjustRightInd w:val="0"/>
        <w:spacing w:after="20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3. Размеры должностных окладов муниципальных служащих ежегодно увеличиваются (индексируются) в соответствии с решением о бюджете Дячкинского сельского поселения с учетом уровня инфляции (потребительских цен). Увеличение (индексация) размеров должностных окладов муниципальных служащих производится нормативными правовыми актами соответствующих органов местного самоуправления, в сроки установленные решением о бюджете Дячкинского сельского поселения. При увеличении (индексации) должностных окладов муниципальных служащих их размеры подлежат округлению до целого рубля в сторону увеличения.</w:t>
      </w:r>
    </w:p>
    <w:p w:rsidR="00FA5B96" w:rsidRPr="00FA5B96" w:rsidRDefault="00FA5B96" w:rsidP="00FA5B96">
      <w:pPr>
        <w:spacing w:after="200" w:line="240" w:lineRule="auto"/>
        <w:ind w:firstLine="720"/>
        <w:jc w:val="center"/>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Статья 3. Ежемесячная квалификационная надбавка к должностному окладу</w:t>
      </w:r>
    </w:p>
    <w:p w:rsidR="00FA5B96" w:rsidRPr="00FA5B96" w:rsidRDefault="00FA5B96" w:rsidP="00FA5B96">
      <w:pPr>
        <w:autoSpaceDE w:val="0"/>
        <w:autoSpaceDN w:val="0"/>
        <w:adjustRightInd w:val="0"/>
        <w:spacing w:after="20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1. Ежемесячная квалификационная надбавка к должностному окладу муниципального служащего устанавливается - не более 50 процентов должностного оклада. </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Ежемесячная квалификационная надбавка к должностному окладу назначается:</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главе Администрации Дячкинского сельского поселения в соответствии с заключенным контрактом;</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главой Администрации персонально при назначении на должность муниципальной службы либо при перемещении на другую должность муниципальной службы.</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Надбавка устанавливается в соответствии с квалификационными требованиями для замещения должностей муниципальной службы (статья 5 Областного закона «О муниципальной службе в Ростовской области» от 09.10.2007г. № 786 – ЗС), должностной инструкцией и утверждается нормативным правовым актом Собрания депутатов Дячкинского сельского поселения, Администрации Дячкинского сельского поселения - по аппарату Администрации Дячкинского сельского поселения.</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Муниципальным служащим, проработавшим неполный месяц: в связи с призывом на службу в Вооруженные силы Российской Федерации, переводом на другую работу, поступлением в учебное заведение, окончанием срочного трудового договора, сокращением численности или штата работников, уходом на пенсию, увольнением по собственному желанию, поступившим на муниципальную службу в расчетный период, - выплата квалификационной надбавки производится пропорционально отработанному времени.</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Ежемесячная квалификационная надбавка к должностному окладу не выплачивается работникам, принятым с испытательным сроком.</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p>
    <w:p w:rsidR="00FA5B96" w:rsidRPr="00FA5B96" w:rsidRDefault="00FA5B96" w:rsidP="00FA5B96">
      <w:pPr>
        <w:spacing w:after="200" w:line="240" w:lineRule="auto"/>
        <w:ind w:firstLine="720"/>
        <w:jc w:val="center"/>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Статья 4. Ежемесячная надбавка к должностному окладу муниципального служащего за выслугу лет</w:t>
      </w:r>
    </w:p>
    <w:p w:rsidR="00FA5B96" w:rsidRPr="00FA5B96" w:rsidRDefault="00FA5B96" w:rsidP="00FA5B96">
      <w:pPr>
        <w:autoSpaceDE w:val="0"/>
        <w:autoSpaceDN w:val="0"/>
        <w:adjustRightInd w:val="0"/>
        <w:spacing w:after="20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FA5B96" w:rsidRPr="00FA5B96" w:rsidRDefault="00FA5B96" w:rsidP="00FA5B96">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при стаже муниципальной службы от 1 года до 5 лет - 10 процентов должностного оклада;</w:t>
      </w:r>
    </w:p>
    <w:p w:rsidR="00FA5B96" w:rsidRPr="00FA5B96" w:rsidRDefault="00FA5B96" w:rsidP="00FA5B96">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при стаже муниципальной службы от 5 до 10 лет - 15 процентов должностного оклада;</w:t>
      </w:r>
    </w:p>
    <w:p w:rsidR="00FA5B96" w:rsidRPr="00FA5B96" w:rsidRDefault="00FA5B96" w:rsidP="00FA5B96">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3) при стаже муниципальной службы от 10 до 15 лет - 20 процентов должностного оклада;</w:t>
      </w:r>
    </w:p>
    <w:p w:rsidR="00FA5B96" w:rsidRPr="00FA5B96" w:rsidRDefault="00FA5B96" w:rsidP="00FA5B96">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4) при стаже муниципальной службы свыше 15 лет - 30 процентов должностного оклада.</w:t>
      </w:r>
    </w:p>
    <w:p w:rsidR="00FA5B96" w:rsidRPr="00FA5B96" w:rsidRDefault="00FA5B96" w:rsidP="00FA5B96">
      <w:pPr>
        <w:spacing w:after="0" w:line="240" w:lineRule="auto"/>
        <w:ind w:left="135" w:right="-1" w:firstLine="716"/>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w:t>
      </w:r>
      <w:r w:rsidRPr="00FA5B96">
        <w:rPr>
          <w:rFonts w:ascii="Times New Roman" w:eastAsia="Times New Roman" w:hAnsi="Times New Roman" w:cs="Times New Roman"/>
          <w:sz w:val="20"/>
          <w:szCs w:val="20"/>
          <w:lang w:eastAsia="ru-RU"/>
        </w:rPr>
        <w:tab/>
        <w:t>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 и подтверждается комиссией по исчислению стажа муниципальной службы и стажа работы.</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3.</w:t>
      </w:r>
      <w:r w:rsidRPr="00FA5B96">
        <w:rPr>
          <w:rFonts w:ascii="Times New Roman" w:eastAsia="Times New Roman" w:hAnsi="Times New Roman" w:cs="Times New Roman"/>
          <w:sz w:val="20"/>
          <w:szCs w:val="20"/>
          <w:lang w:eastAsia="ru-RU"/>
        </w:rPr>
        <w:tab/>
        <w:t>Надбавка за выслугу лет выплачивается с момента возникновения права на назначение или изменение ее размера.</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4.</w:t>
      </w:r>
      <w:r w:rsidRPr="00FA5B96">
        <w:rPr>
          <w:rFonts w:ascii="Times New Roman" w:eastAsia="Times New Roman" w:hAnsi="Times New Roman" w:cs="Times New Roman"/>
          <w:sz w:val="20"/>
          <w:szCs w:val="20"/>
          <w:lang w:eastAsia="ru-RU"/>
        </w:rPr>
        <w:tab/>
        <w:t>В случае если у муниципального служащего право на назначение или изменение размера надбавки за выслугу лет наступило в период, когда за муниципальным служащим сохраняется средний заработок, надбавка за выслугу лет устанавливается с момента наступления этого права и производится соответствующий перерасчет среднего заработка.</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5.</w:t>
      </w:r>
      <w:r w:rsidRPr="00FA5B96">
        <w:rPr>
          <w:rFonts w:ascii="Times New Roman" w:eastAsia="Times New Roman" w:hAnsi="Times New Roman" w:cs="Times New Roman"/>
          <w:sz w:val="20"/>
          <w:szCs w:val="20"/>
          <w:lang w:eastAsia="ru-RU"/>
        </w:rPr>
        <w:tab/>
        <w:t>Назначение надбавки за выслугу лет на основании заседаний комиссии по исчислению стажа муниципальной службы и стажа работы,  производится нормативным правовым актом:</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главе Администрации Дячкинского сельского поселения в соответствии с заключенным контрактом;</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Calibri" w:eastAsia="Times New Roman" w:hAnsi="Calibri" w:cs="Times New Roman"/>
          <w:sz w:val="20"/>
          <w:szCs w:val="20"/>
          <w:lang w:eastAsia="ru-RU"/>
        </w:rPr>
        <w:t xml:space="preserve"> </w:t>
      </w:r>
      <w:r w:rsidRPr="00FA5B96">
        <w:rPr>
          <w:rFonts w:ascii="Times New Roman" w:eastAsia="Times New Roman" w:hAnsi="Times New Roman" w:cs="Times New Roman"/>
          <w:sz w:val="20"/>
          <w:szCs w:val="20"/>
          <w:lang w:eastAsia="ru-RU"/>
        </w:rPr>
        <w:t>муниципальным служащим аппарата– главой Администрации.</w:t>
      </w:r>
    </w:p>
    <w:p w:rsidR="00FA5B96" w:rsidRPr="00FA5B96" w:rsidRDefault="00FA5B96" w:rsidP="00FA5B96">
      <w:pPr>
        <w:autoSpaceDE w:val="0"/>
        <w:autoSpaceDN w:val="0"/>
        <w:adjustRightInd w:val="0"/>
        <w:spacing w:after="200" w:line="240" w:lineRule="auto"/>
        <w:ind w:firstLine="720"/>
        <w:jc w:val="center"/>
        <w:outlineLvl w:val="3"/>
        <w:rPr>
          <w:rFonts w:ascii="Times New Roman" w:eastAsia="Times New Roman" w:hAnsi="Times New Roman" w:cs="Times New Roman"/>
          <w:b/>
          <w:bCs/>
          <w:sz w:val="20"/>
          <w:szCs w:val="20"/>
          <w:lang w:eastAsia="ru-RU"/>
        </w:rPr>
      </w:pPr>
    </w:p>
    <w:p w:rsidR="00FA5B96" w:rsidRPr="00FA5B96" w:rsidRDefault="00FA5B96" w:rsidP="00FA5B96">
      <w:pPr>
        <w:autoSpaceDE w:val="0"/>
        <w:autoSpaceDN w:val="0"/>
        <w:adjustRightInd w:val="0"/>
        <w:spacing w:after="200" w:line="240" w:lineRule="auto"/>
        <w:ind w:firstLine="720"/>
        <w:jc w:val="center"/>
        <w:outlineLvl w:val="3"/>
        <w:rPr>
          <w:rFonts w:ascii="Times New Roman" w:eastAsia="Times New Roman" w:hAnsi="Times New Roman" w:cs="Times New Roman"/>
          <w:b/>
          <w:bCs/>
          <w:color w:val="FF0000"/>
          <w:sz w:val="20"/>
          <w:szCs w:val="20"/>
          <w:lang w:eastAsia="ru-RU"/>
        </w:rPr>
      </w:pPr>
      <w:r w:rsidRPr="00FA5B96">
        <w:rPr>
          <w:rFonts w:ascii="Times New Roman" w:eastAsia="Times New Roman" w:hAnsi="Times New Roman" w:cs="Times New Roman"/>
          <w:b/>
          <w:bCs/>
          <w:sz w:val="20"/>
          <w:szCs w:val="20"/>
          <w:lang w:eastAsia="ru-RU"/>
        </w:rPr>
        <w:t>Статья 5. Ежемесячная надбавка к должностному окладу за особые условия муниципальной службы</w:t>
      </w:r>
      <w:r w:rsidRPr="00FA5B96">
        <w:rPr>
          <w:rFonts w:ascii="Times New Roman" w:eastAsia="Times New Roman" w:hAnsi="Times New Roman" w:cs="Times New Roman"/>
          <w:b/>
          <w:bCs/>
          <w:color w:val="FF0000"/>
          <w:sz w:val="20"/>
          <w:szCs w:val="20"/>
          <w:lang w:eastAsia="ru-RU"/>
        </w:rPr>
        <w:t xml:space="preserve"> </w:t>
      </w:r>
      <w:r w:rsidRPr="00FA5B96">
        <w:rPr>
          <w:rFonts w:ascii="Times New Roman" w:eastAsia="Times New Roman" w:hAnsi="Times New Roman" w:cs="Times New Roman"/>
          <w:b/>
          <w:bCs/>
          <w:sz w:val="20"/>
          <w:szCs w:val="20"/>
          <w:lang w:eastAsia="ru-RU"/>
        </w:rPr>
        <w:t>(сложность, напряженность, специальный режим работы и иные особые условия)</w:t>
      </w:r>
    </w:p>
    <w:p w:rsidR="00FA5B96" w:rsidRPr="00FA5B96" w:rsidRDefault="00FA5B96" w:rsidP="00FA5B96">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color w:val="FF0000"/>
          <w:sz w:val="20"/>
          <w:szCs w:val="20"/>
          <w:lang w:eastAsia="ru-RU"/>
        </w:rPr>
        <w:t xml:space="preserve">   </w:t>
      </w:r>
      <w:r w:rsidRPr="00FA5B96">
        <w:rPr>
          <w:rFonts w:ascii="Times New Roman" w:eastAsia="Times New Roman" w:hAnsi="Times New Roman" w:cs="Times New Roman"/>
          <w:sz w:val="20"/>
          <w:szCs w:val="20"/>
          <w:lang w:eastAsia="ru-RU"/>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FA5B96" w:rsidRPr="00FA5B96" w:rsidRDefault="00FA5B96" w:rsidP="00FA5B96">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муниципальным служащим, замещающим высшие должности муниципальной службы - не более 200 процентов должностного оклада;</w:t>
      </w:r>
    </w:p>
    <w:p w:rsidR="00FA5B96" w:rsidRPr="00FA5B96" w:rsidRDefault="00FA5B96" w:rsidP="00FA5B96">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муниципальным служащим, замещающим главные должности муниципальной службы - не более 150 процентов должностного оклада;</w:t>
      </w:r>
    </w:p>
    <w:p w:rsidR="00FA5B96" w:rsidRPr="00FA5B96" w:rsidRDefault="00FA5B96" w:rsidP="00FA5B96">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3) муниципальным служащим, замещающим ведущие должности муниципальной служб, - не более 120 процентов должностного оклада;</w:t>
      </w:r>
    </w:p>
    <w:p w:rsidR="00FA5B96" w:rsidRPr="00FA5B96" w:rsidRDefault="00FA5B96" w:rsidP="00FA5B96">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4) муниципальным служащим, замещающим старшие должности муниципальной службы - не более 90 процентов должностного оклада;</w:t>
      </w:r>
    </w:p>
    <w:p w:rsidR="00FA5B96" w:rsidRPr="00FA5B96" w:rsidRDefault="00FA5B96" w:rsidP="00FA5B96">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5) муниципальным служащим, замещающим младшие должности муниципальной службы - не более 60 процентов должностного оклада.</w:t>
      </w:r>
    </w:p>
    <w:p w:rsidR="00FA5B96" w:rsidRPr="00FA5B96" w:rsidRDefault="00FA5B96" w:rsidP="00FA5B96">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Размер ежемесячной надбавки к должностному окладу за особые условия муниципальной службы</w:t>
      </w:r>
      <w:r w:rsidRPr="00FA5B96">
        <w:rPr>
          <w:rFonts w:ascii="Times New Roman" w:eastAsia="Times New Roman" w:hAnsi="Times New Roman" w:cs="Times New Roman"/>
          <w:color w:val="FF0000"/>
          <w:sz w:val="20"/>
          <w:szCs w:val="20"/>
          <w:lang w:eastAsia="ru-RU"/>
        </w:rPr>
        <w:t xml:space="preserve"> </w:t>
      </w:r>
      <w:r w:rsidRPr="00FA5B96">
        <w:rPr>
          <w:rFonts w:ascii="Times New Roman" w:eastAsia="Times New Roman" w:hAnsi="Times New Roman" w:cs="Times New Roman"/>
          <w:sz w:val="20"/>
          <w:szCs w:val="20"/>
          <w:lang w:eastAsia="ru-RU"/>
        </w:rPr>
        <w:t>(сложность, напряженность, специальный режим работы и иные особые условия)</w:t>
      </w:r>
      <w:r w:rsidRPr="00FA5B96">
        <w:rPr>
          <w:rFonts w:ascii="Times New Roman" w:eastAsia="Times New Roman" w:hAnsi="Times New Roman" w:cs="Times New Roman"/>
          <w:color w:val="FF0000"/>
          <w:sz w:val="20"/>
          <w:szCs w:val="20"/>
          <w:lang w:eastAsia="ru-RU"/>
        </w:rPr>
        <w:t xml:space="preserve"> </w:t>
      </w:r>
      <w:r w:rsidRPr="00FA5B96">
        <w:rPr>
          <w:rFonts w:ascii="Times New Roman" w:eastAsia="Times New Roman" w:hAnsi="Times New Roman" w:cs="Times New Roman"/>
          <w:sz w:val="20"/>
          <w:szCs w:val="20"/>
          <w:lang w:eastAsia="ru-RU"/>
        </w:rPr>
        <w:t>устанавливается:</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главе Администрации Дячкинского сельского поселения в соответствии с заключенным контрактом;</w:t>
      </w:r>
    </w:p>
    <w:p w:rsidR="00FA5B96" w:rsidRPr="00FA5B96" w:rsidRDefault="00FA5B96" w:rsidP="00FA5B96">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главой Администрации Дячкинского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3. В период замещения муниципальным служащим должности муниципальной службы размер ежемесячной надбавки к должностному окладу за особые условия может быть изменен, но не выше установленного частью 1 настоящей статьи максимального размера.</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4. Муниципальным служащим, проработавшим неполный месяц в расчетном периоде, выплата ежемесячной надбавки за особые условия производится пропорционально отработанному времени.</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0" w:line="240" w:lineRule="auto"/>
        <w:ind w:firstLine="720"/>
        <w:jc w:val="center"/>
        <w:outlineLvl w:val="2"/>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Статья 6. Ежемесячное денежное поощрение</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highlight w:val="yellow"/>
          <w:lang w:eastAsia="ru-RU"/>
        </w:rPr>
      </w:pPr>
      <w:r w:rsidRPr="00FA5B96">
        <w:rPr>
          <w:rFonts w:ascii="Times New Roman" w:eastAsia="Times New Roman" w:hAnsi="Times New Roman" w:cs="Times New Roman"/>
          <w:sz w:val="20"/>
          <w:szCs w:val="20"/>
          <w:lang w:eastAsia="ru-RU"/>
        </w:rPr>
        <w:t>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2 к настоящему решению.</w:t>
      </w:r>
    </w:p>
    <w:p w:rsidR="00FA5B96" w:rsidRPr="00FA5B96" w:rsidRDefault="00FA5B96" w:rsidP="00FA5B96">
      <w:pPr>
        <w:autoSpaceDE w:val="0"/>
        <w:autoSpaceDN w:val="0"/>
        <w:adjustRightInd w:val="0"/>
        <w:spacing w:after="200" w:line="240" w:lineRule="auto"/>
        <w:ind w:firstLine="720"/>
        <w:jc w:val="center"/>
        <w:outlineLvl w:val="2"/>
        <w:rPr>
          <w:rFonts w:ascii="Times New Roman" w:eastAsia="Times New Roman" w:hAnsi="Times New Roman" w:cs="Times New Roman"/>
          <w:b/>
          <w:bCs/>
          <w:sz w:val="20"/>
          <w:szCs w:val="20"/>
          <w:lang w:eastAsia="ru-RU"/>
        </w:rPr>
      </w:pPr>
    </w:p>
    <w:p w:rsidR="00FA5B96" w:rsidRPr="00FA5B96" w:rsidRDefault="00FA5B96" w:rsidP="00FA5B96">
      <w:pPr>
        <w:autoSpaceDE w:val="0"/>
        <w:autoSpaceDN w:val="0"/>
        <w:adjustRightInd w:val="0"/>
        <w:spacing w:after="200" w:line="240" w:lineRule="auto"/>
        <w:ind w:firstLine="720"/>
        <w:jc w:val="center"/>
        <w:outlineLvl w:val="2"/>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Статья 7. Ежемесячная процентная надбавка к должностному окладу за работу со сведениями, составляющими государственную тайну</w:t>
      </w:r>
    </w:p>
    <w:p w:rsidR="00FA5B96" w:rsidRPr="00FA5B96" w:rsidRDefault="00FA5B96" w:rsidP="00FA5B96">
      <w:pPr>
        <w:autoSpaceDE w:val="0"/>
        <w:autoSpaceDN w:val="0"/>
        <w:adjustRightInd w:val="0"/>
        <w:spacing w:after="200" w:line="240" w:lineRule="auto"/>
        <w:ind w:firstLine="720"/>
        <w:jc w:val="both"/>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Ежемесячная процентная надбавка к должностному окладу за работу со сведениями, составляющими государственную тайну, устанавливается главой Администрации в размерах и порядке, определяемых </w:t>
      </w:r>
      <w:hyperlink r:id="rId55" w:history="1">
        <w:r w:rsidRPr="00FA5B96">
          <w:rPr>
            <w:rFonts w:ascii="Times New Roman" w:eastAsia="Times New Roman" w:hAnsi="Times New Roman" w:cs="Times New Roman"/>
            <w:sz w:val="20"/>
            <w:szCs w:val="20"/>
            <w:lang w:eastAsia="ru-RU"/>
          </w:rPr>
          <w:t>постановлением</w:t>
        </w:r>
      </w:hyperlink>
      <w:r w:rsidRPr="00FA5B96">
        <w:rPr>
          <w:rFonts w:ascii="Times New Roman" w:eastAsia="Times New Roman" w:hAnsi="Times New Roman" w:cs="Times New Roman"/>
          <w:sz w:val="20"/>
          <w:szCs w:val="20"/>
          <w:lang w:eastAsia="ru-RU"/>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FA5B96" w:rsidRPr="00FA5B96" w:rsidRDefault="00FA5B96" w:rsidP="00FA5B96">
      <w:pPr>
        <w:autoSpaceDE w:val="0"/>
        <w:autoSpaceDN w:val="0"/>
        <w:adjustRightInd w:val="0"/>
        <w:spacing w:after="200" w:line="240" w:lineRule="auto"/>
        <w:ind w:firstLine="720"/>
        <w:jc w:val="center"/>
        <w:outlineLvl w:val="1"/>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Статья 8. Единовременная выплата при предоставлении ежегодного оплачиваемого отпуска, материальная помощь.</w:t>
      </w:r>
    </w:p>
    <w:p w:rsidR="00FA5B96" w:rsidRPr="00FA5B96" w:rsidRDefault="00FA5B96" w:rsidP="00FA5B96">
      <w:pPr>
        <w:autoSpaceDE w:val="0"/>
        <w:autoSpaceDN w:val="0"/>
        <w:adjustRightInd w:val="0"/>
        <w:spacing w:after="0" w:line="240" w:lineRule="auto"/>
        <w:ind w:left="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1.При предоставлении муниципальному служащему ежегодного </w:t>
      </w:r>
    </w:p>
    <w:p w:rsidR="00FA5B96" w:rsidRPr="00FA5B96" w:rsidRDefault="00FA5B96" w:rsidP="00FA5B96">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на основании его письменного заявления.</w:t>
      </w:r>
    </w:p>
    <w:p w:rsidR="00FA5B96" w:rsidRPr="00FA5B96" w:rsidRDefault="00FA5B96" w:rsidP="00FA5B96">
      <w:pPr>
        <w:spacing w:after="0" w:line="240" w:lineRule="auto"/>
        <w:ind w:left="720" w:right="-1"/>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Муниципальному служащему, принятому на муниципальную службу в </w:t>
      </w:r>
    </w:p>
    <w:p w:rsidR="00FA5B96" w:rsidRPr="00FA5B96" w:rsidRDefault="00FA5B96" w:rsidP="00FA5B96">
      <w:pPr>
        <w:spacing w:after="0" w:line="240" w:lineRule="auto"/>
        <w:ind w:right="-1"/>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течение календарного года, выплата единовременной выплаты производится в декабре текущего года, на основании его письменного заявления, пропорционально полным месяцам, прошедшим со дня поступления на муниципальную службу.</w:t>
      </w:r>
    </w:p>
    <w:p w:rsidR="00FA5B96" w:rsidRPr="00FA5B96" w:rsidRDefault="00FA5B96" w:rsidP="00FA5B96">
      <w:pPr>
        <w:spacing w:after="0" w:line="240" w:lineRule="auto"/>
        <w:ind w:left="720" w:right="-1"/>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При выходе на муниципальную службу муниципального служащего, </w:t>
      </w:r>
    </w:p>
    <w:p w:rsidR="00FA5B96" w:rsidRPr="00FA5B96" w:rsidRDefault="00FA5B96" w:rsidP="00FA5B96">
      <w:pPr>
        <w:spacing w:after="0" w:line="240" w:lineRule="auto"/>
        <w:ind w:right="-1"/>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находившегося в отпуске по уходу за ребенком, выплата единовременной выплаты такому муниципальному служащему производится в декабре текущего года на основании его письменного заявления пропорционально полным месяцам, прошедшим со дня выхода на муниципальную службу.</w:t>
      </w:r>
    </w:p>
    <w:p w:rsidR="00FA5B96" w:rsidRPr="00FA5B96" w:rsidRDefault="00FA5B96" w:rsidP="00FA5B96">
      <w:pPr>
        <w:spacing w:after="0" w:line="240" w:lineRule="auto"/>
        <w:ind w:right="-1"/>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ab/>
        <w:t>При уходе муниципального служащего в отпуск по уходу за ребенком до достижения им возраста 3-х лет единовременная выплата подлежит перерасчету и возврату пропорционально полным месяцам, прошедшим с начала календарного года до дня начала отпуска.</w:t>
      </w:r>
    </w:p>
    <w:p w:rsidR="00FA5B96" w:rsidRPr="00FA5B96" w:rsidRDefault="00FA5B96" w:rsidP="00FA5B96">
      <w:pPr>
        <w:spacing w:after="0" w:line="240" w:lineRule="auto"/>
        <w:ind w:right="-1"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При увольнении муниципального служащего с муниципальной службы выплата единовременной выплаты производится пропорционально полным месяцам, прошедшим с начала календарного года до дня увольнения.</w:t>
      </w:r>
    </w:p>
    <w:p w:rsidR="00FA5B96" w:rsidRPr="00FA5B96" w:rsidRDefault="00FA5B96" w:rsidP="00FA5B96">
      <w:pPr>
        <w:spacing w:after="0" w:line="240" w:lineRule="auto"/>
        <w:ind w:right="-1"/>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При увольнении муниципального служащего с муниципальной службы, у муниципального служащего, получившего единовременную выплату при предоставлении ежегодно оплачиваемого отпуска, производится ее удержание обратно пропорционально полным месяцам, прошедшим с начала календарного года до дня увольнения с муниципальной службы.</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При уходе муниципального служащего в ежегодный оплачиваемый отпуск с последующим освобождением его от должности единовременная выплата производится пропорционально полным месяцам, прошедшим с начала календарного года до дня увольнения с муниципальной службы.</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Размер единовременной выплаты определяется исходя из размеров должностного оклада, установленного на день подачи муниципальным служащим соответствующего заявления.</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Выплата материальной помощи производится ежеквартально в размере 0,25 должностного оклада без издания распорядительного документа в первой декаде месяца, следующего за истекшим кварталом, в четвертом квартале – до 25 декабря.</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Муниципальному служащему, принятому на муниципальную службу в течение квартала, при уходе в отпуск по уходу за ребенком, при выходе на муниципальную службу муниципального служащего, находящегося в указанном отпуске, а также увольнение с муниципальной службы материальная помощь выплачивается пропорционально отработанному в соответствующем квартале времени.</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В случае увольнений с муниципальной службы по основаниям, предусмотренным п.3 ч.1 ст.19 Федерального закона РФ от 02.03.2007 №25-ФЗ «О муниципальной службе в Российской Федерации» материальная помощь не выплачивается.</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Размер материальной помощи определяется исходя из размера должностного оклада, установленного на последний день квартала. </w:t>
      </w:r>
    </w:p>
    <w:p w:rsidR="00FA5B96" w:rsidRPr="00FA5B96" w:rsidRDefault="00FA5B96" w:rsidP="00FA5B96">
      <w:pPr>
        <w:spacing w:after="20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2.1. 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 Выплата такой материальной помощи осуществляется по решению представителя нанимателя (работодателя)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представителем нанимателя (работодателем) решения о выплате материальной помощи.</w:t>
      </w:r>
    </w:p>
    <w:p w:rsidR="00FA5B96" w:rsidRPr="00FA5B96" w:rsidRDefault="00FA5B96" w:rsidP="00FA5B96">
      <w:pPr>
        <w:spacing w:after="200" w:line="240" w:lineRule="auto"/>
        <w:ind w:firstLine="720"/>
        <w:jc w:val="center"/>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Статья 9. Премии за выполнение особо важных и сложных заданий</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Дячкинского сельского поселения и качестве выполнения им должностных обязанностей.</w:t>
      </w:r>
    </w:p>
    <w:p w:rsidR="00FA5B96" w:rsidRPr="00FA5B96" w:rsidRDefault="00FA5B96" w:rsidP="00FA5B96">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Премии выплачиваются по результатам работы за месяц, а также могут выплачиваться ежеквартальные и единовременные премии.</w:t>
      </w:r>
    </w:p>
    <w:p w:rsidR="00FA5B96" w:rsidRPr="00FA5B96" w:rsidRDefault="00FA5B96" w:rsidP="00FA5B96">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bookmarkStart w:id="86" w:name="OLE_LINK3"/>
      <w:bookmarkStart w:id="87" w:name="OLE_LINK4"/>
      <w:r w:rsidRPr="00FA5B96">
        <w:rPr>
          <w:rFonts w:ascii="Times New Roman" w:eastAsia="Times New Roman" w:hAnsi="Times New Roman" w:cs="Times New Roman"/>
          <w:sz w:val="20"/>
          <w:szCs w:val="20"/>
          <w:lang w:eastAsia="ru-RU"/>
        </w:rPr>
        <w:t>3. Максимальный размер премий не ограничивается.</w:t>
      </w:r>
    </w:p>
    <w:bookmarkEnd w:id="86"/>
    <w:bookmarkEnd w:id="87"/>
    <w:p w:rsidR="00FA5B96" w:rsidRPr="00FA5B96" w:rsidRDefault="00FA5B96" w:rsidP="00FA5B96">
      <w:pPr>
        <w:spacing w:after="0" w:line="240" w:lineRule="auto"/>
        <w:ind w:right="-5"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4. Порядок и условия выплаты премий муниципальному служащему определяются согласно приложению 3 к настоящему решению.</w:t>
      </w:r>
    </w:p>
    <w:p w:rsidR="00FA5B96" w:rsidRPr="00FA5B96" w:rsidRDefault="00FA5B96" w:rsidP="00FA5B96">
      <w:pPr>
        <w:autoSpaceDE w:val="0"/>
        <w:autoSpaceDN w:val="0"/>
        <w:adjustRightInd w:val="0"/>
        <w:spacing w:after="200" w:line="240" w:lineRule="auto"/>
        <w:ind w:firstLine="720"/>
        <w:jc w:val="center"/>
        <w:outlineLvl w:val="1"/>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Статья 10. Планирование средств на выплату денежного содержания и иных выплат муниципальным служащим</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Финансирование расходов на выплату денежного содержания и иных выплат муниципальным служащим осуществляется за счет средств местного бюджета, муниципальным служащим, финансирование деятельности которых осуществляется за счет средств межбюджетных трансфертов, выплачиваются в пределах средств субвенций, предоставленных бюджету Дячкинского сельского поселения для финансового обеспечения соответствующих государственных полномочий.</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A5B96" w:rsidRPr="00FA5B96" w:rsidRDefault="00FA5B96" w:rsidP="00FA5B96">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ежемесячной квалификационной надбавки к должностному окладу - в размере не более 6 должностных окладов;</w:t>
      </w:r>
    </w:p>
    <w:p w:rsidR="00FA5B96" w:rsidRPr="00FA5B96" w:rsidRDefault="00FA5B96" w:rsidP="00FA5B96">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ежемесячной надбавки к должностному окладу за выслугу лет - в размере   не более трех должностных окладов;</w:t>
      </w:r>
    </w:p>
    <w:p w:rsidR="00FA5B96" w:rsidRPr="00FA5B96" w:rsidRDefault="00FA5B96" w:rsidP="00FA5B96">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не более четырнадцати должностных окладов;</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color w:val="FF0000"/>
          <w:sz w:val="20"/>
          <w:szCs w:val="20"/>
          <w:lang w:eastAsia="ru-RU"/>
        </w:rPr>
      </w:pPr>
      <w:r w:rsidRPr="00FA5B96">
        <w:rPr>
          <w:rFonts w:ascii="Times New Roman" w:eastAsia="Times New Roman" w:hAnsi="Times New Roman" w:cs="Times New Roman"/>
          <w:sz w:val="20"/>
          <w:szCs w:val="20"/>
          <w:lang w:eastAsia="ru-RU"/>
        </w:rPr>
        <w:t xml:space="preserve">4) ежемесячного денежного поощрения - в размере не более 6,1 должностных окладов; </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5) ежемесячной процентной надбавки к должностному окладу за работу со сведениями, составляющими государственную тайну - в размере не более 6 должностных окладов;</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6) премий за выполнение особо важных и сложных заданий (в расчете на год) – не более 12 должностных окладов;</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7) единовременной выплаты при предоставлении ежегодного оплачиваемого отпуска и материальной помощи - в размере трех должностных окладов;</w:t>
      </w:r>
    </w:p>
    <w:p w:rsidR="00FA5B96" w:rsidRPr="00FA5B96" w:rsidRDefault="00FA5B96" w:rsidP="00FA5B96">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8) ежегодной компенсации на лечение - в размере 4,8 должностных окладов согласно приложению 4 к настоящему решению.</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3. Глава Администрации вправе перераспределять средства фонда оплаты труда муниципальных служащих между выплатами, предусмотренными </w:t>
      </w:r>
      <w:hyperlink r:id="rId56" w:history="1">
        <w:r w:rsidRPr="00FA5B96">
          <w:rPr>
            <w:rFonts w:ascii="Times New Roman" w:eastAsia="Times New Roman" w:hAnsi="Times New Roman" w:cs="Times New Roman"/>
            <w:sz w:val="20"/>
            <w:szCs w:val="20"/>
            <w:lang w:eastAsia="ru-RU"/>
          </w:rPr>
          <w:t>частью 2</w:t>
        </w:r>
      </w:hyperlink>
      <w:r w:rsidRPr="00FA5B96">
        <w:rPr>
          <w:rFonts w:ascii="Times New Roman" w:eastAsia="Times New Roman" w:hAnsi="Times New Roman" w:cs="Times New Roman"/>
          <w:sz w:val="20"/>
          <w:szCs w:val="20"/>
          <w:lang w:eastAsia="ru-RU"/>
        </w:rPr>
        <w:t xml:space="preserve"> настоящей статьи.</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4. Экономия денежных средств по фонду оплаты труда муниципальных служащих изъятию не подлежит и может быть направлена по решению главы Администрации на выплату премий и другие выплаты, предусмотренные действующим законодательством.</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Приложение 2</w:t>
      </w:r>
    </w:p>
    <w:p w:rsidR="00FA5B96" w:rsidRPr="00FA5B96" w:rsidRDefault="00FA5B96" w:rsidP="00FA5B96">
      <w:pPr>
        <w:spacing w:after="0" w:line="240" w:lineRule="auto"/>
        <w:ind w:left="4860" w:right="-5"/>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к решению Собрания депутатов Дячкинского сельского поселения</w:t>
      </w:r>
    </w:p>
    <w:p w:rsidR="00FA5B96" w:rsidRPr="00FA5B96" w:rsidRDefault="00FA5B96" w:rsidP="00FA5B96">
      <w:pPr>
        <w:autoSpaceDE w:val="0"/>
        <w:autoSpaceDN w:val="0"/>
        <w:adjustRightInd w:val="0"/>
        <w:spacing w:after="0" w:line="240" w:lineRule="auto"/>
        <w:ind w:firstLine="540"/>
        <w:jc w:val="right"/>
        <w:outlineLvl w:val="0"/>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«Об оплате труда муниципальных служащих  Дячкинского сельского поселения»</w:t>
      </w:r>
    </w:p>
    <w:p w:rsidR="00FA5B96" w:rsidRPr="00FA5B96" w:rsidRDefault="00FA5B96" w:rsidP="00FA5B9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FA5B96" w:rsidRPr="00FA5B96" w:rsidRDefault="00FA5B96" w:rsidP="00FA5B9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FA5B96" w:rsidRPr="00FA5B96" w:rsidRDefault="00FA5B96" w:rsidP="00FA5B9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FA5B96" w:rsidRPr="00FA5B96" w:rsidRDefault="00FA5B96" w:rsidP="00FA5B9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ТАБЛИЦА</w:t>
      </w:r>
    </w:p>
    <w:p w:rsidR="00FA5B96" w:rsidRPr="00FA5B96" w:rsidRDefault="00FA5B96" w:rsidP="00FA5B9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КОЭФФИЦИЕНТОВ, ПРИМЕНЯЕМЫХ ПРИ ИСЧИСЛЕНИИ ДОЛЖНОСТНЫХ</w:t>
      </w:r>
    </w:p>
    <w:p w:rsidR="00FA5B96" w:rsidRPr="00FA5B96" w:rsidRDefault="00FA5B96" w:rsidP="00FA5B9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 xml:space="preserve">ОКЛАДОВ, И РАЗМЕРЫ ЕЖЕМЕСЯЧНОГО ДЕНЕЖНОГО ПООЩРЕНИЯ </w:t>
      </w:r>
    </w:p>
    <w:p w:rsidR="00FA5B96" w:rsidRPr="00FA5B96" w:rsidRDefault="00FA5B96" w:rsidP="00FA5B9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МУНИЦИПАЛЬНЫХ СЛУЖАЩИХ ДЯЧКИНСКОГО СЕЛЬСКОГО ПОСЕЛЕНИЯ</w:t>
      </w:r>
    </w:p>
    <w:p w:rsidR="00FA5B96" w:rsidRPr="00FA5B96" w:rsidRDefault="00FA5B96" w:rsidP="00FA5B9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FA5B96" w:rsidRPr="00FA5B96" w:rsidRDefault="00FA5B96" w:rsidP="00FA5B96">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0"/>
        <w:gridCol w:w="2351"/>
        <w:gridCol w:w="2319"/>
      </w:tblGrid>
      <w:tr w:rsidR="00FA5B96" w:rsidRPr="00FA5B96" w:rsidTr="006A03DB">
        <w:tc>
          <w:tcPr>
            <w:tcW w:w="4786"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Наименование    </w:t>
            </w:r>
            <w:r w:rsidRPr="00FA5B96">
              <w:rPr>
                <w:rFonts w:ascii="Times New Roman" w:eastAsia="Times New Roman" w:hAnsi="Times New Roman" w:cs="Times New Roman"/>
                <w:sz w:val="20"/>
                <w:szCs w:val="20"/>
                <w:lang w:eastAsia="ru-RU"/>
              </w:rPr>
              <w:br/>
              <w:t>должности</w:t>
            </w:r>
          </w:p>
        </w:tc>
        <w:tc>
          <w:tcPr>
            <w:tcW w:w="2410"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Коэффициенты, применяемые при исчислении размеров должностных окладов муниципальных служащих (по </w:t>
            </w:r>
            <w:r w:rsidRPr="00FA5B96">
              <w:rPr>
                <w:rFonts w:ascii="Times New Roman" w:eastAsia="Times New Roman" w:hAnsi="Times New Roman" w:cs="Times New Roman"/>
                <w:sz w:val="20"/>
                <w:szCs w:val="20"/>
                <w:lang w:val="en-US" w:eastAsia="ru-RU"/>
              </w:rPr>
              <w:t>VI</w:t>
            </w:r>
            <w:r w:rsidRPr="00FA5B96">
              <w:rPr>
                <w:rFonts w:ascii="Times New Roman" w:eastAsia="Times New Roman" w:hAnsi="Times New Roman" w:cs="Times New Roman"/>
                <w:sz w:val="20"/>
                <w:szCs w:val="20"/>
                <w:lang w:eastAsia="ru-RU"/>
              </w:rPr>
              <w:t xml:space="preserve"> группе муниципальных образований)</w:t>
            </w:r>
          </w:p>
        </w:tc>
        <w:tc>
          <w:tcPr>
            <w:tcW w:w="2375"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Коэффициенты, применяемые при исчислении размеров </w:t>
            </w:r>
          </w:p>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ежемесячного денежного поощрения </w:t>
            </w:r>
            <w:r w:rsidRPr="00FA5B96">
              <w:rPr>
                <w:rFonts w:ascii="Times New Roman" w:eastAsia="Times New Roman" w:hAnsi="Times New Roman" w:cs="Times New Roman"/>
                <w:sz w:val="20"/>
                <w:szCs w:val="20"/>
                <w:lang w:eastAsia="ru-RU"/>
              </w:rPr>
              <w:br/>
              <w:t>муниципальных служащих</w:t>
            </w:r>
          </w:p>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(должностных окладов)</w:t>
            </w:r>
          </w:p>
        </w:tc>
      </w:tr>
      <w:tr w:rsidR="00FA5B96" w:rsidRPr="00FA5B96" w:rsidTr="006A03DB">
        <w:tc>
          <w:tcPr>
            <w:tcW w:w="4786" w:type="dxa"/>
          </w:tcPr>
          <w:p w:rsidR="00FA5B96" w:rsidRPr="00FA5B96" w:rsidRDefault="00FA5B96" w:rsidP="00FA5B96">
            <w:pPr>
              <w:autoSpaceDE w:val="0"/>
              <w:autoSpaceDN w:val="0"/>
              <w:adjustRightInd w:val="0"/>
              <w:spacing w:after="0" w:line="240" w:lineRule="auto"/>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Глава Администрации муниципального образования, назначаемый по контракту</w:t>
            </w:r>
          </w:p>
        </w:tc>
        <w:tc>
          <w:tcPr>
            <w:tcW w:w="2410"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2,0</w:t>
            </w:r>
          </w:p>
        </w:tc>
        <w:tc>
          <w:tcPr>
            <w:tcW w:w="2375"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0,31</w:t>
            </w:r>
          </w:p>
        </w:tc>
      </w:tr>
      <w:tr w:rsidR="00FA5B96" w:rsidRPr="00FA5B96" w:rsidTr="006A03DB">
        <w:tc>
          <w:tcPr>
            <w:tcW w:w="4786" w:type="dxa"/>
          </w:tcPr>
          <w:p w:rsidR="00FA5B96" w:rsidRPr="00FA5B96" w:rsidRDefault="00FA5B96" w:rsidP="00FA5B96">
            <w:pPr>
              <w:autoSpaceDE w:val="0"/>
              <w:autoSpaceDN w:val="0"/>
              <w:adjustRightInd w:val="0"/>
              <w:spacing w:after="0" w:line="240" w:lineRule="auto"/>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Заведующий сектором (начальник сектора)</w:t>
            </w:r>
          </w:p>
        </w:tc>
        <w:tc>
          <w:tcPr>
            <w:tcW w:w="2410"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1,52</w:t>
            </w:r>
          </w:p>
        </w:tc>
        <w:tc>
          <w:tcPr>
            <w:tcW w:w="2375"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0,56</w:t>
            </w:r>
          </w:p>
        </w:tc>
      </w:tr>
      <w:tr w:rsidR="00FA5B96" w:rsidRPr="00FA5B96" w:rsidTr="006A03DB">
        <w:tc>
          <w:tcPr>
            <w:tcW w:w="4786" w:type="dxa"/>
          </w:tcPr>
          <w:p w:rsidR="00FA5B96" w:rsidRPr="00FA5B96" w:rsidRDefault="00FA5B96" w:rsidP="00FA5B96">
            <w:pPr>
              <w:autoSpaceDE w:val="0"/>
              <w:autoSpaceDN w:val="0"/>
              <w:adjustRightInd w:val="0"/>
              <w:spacing w:after="0" w:line="240" w:lineRule="auto"/>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Главный специалист </w:t>
            </w:r>
          </w:p>
        </w:tc>
        <w:tc>
          <w:tcPr>
            <w:tcW w:w="2410"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1,28</w:t>
            </w:r>
          </w:p>
        </w:tc>
        <w:tc>
          <w:tcPr>
            <w:tcW w:w="2375"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0,54</w:t>
            </w:r>
          </w:p>
        </w:tc>
      </w:tr>
      <w:tr w:rsidR="00FA5B96" w:rsidRPr="00FA5B96" w:rsidTr="006A03DB">
        <w:tc>
          <w:tcPr>
            <w:tcW w:w="4786" w:type="dxa"/>
          </w:tcPr>
          <w:p w:rsidR="00FA5B96" w:rsidRPr="00FA5B96" w:rsidRDefault="00FA5B96" w:rsidP="00FA5B96">
            <w:pPr>
              <w:autoSpaceDE w:val="0"/>
              <w:autoSpaceDN w:val="0"/>
              <w:adjustRightInd w:val="0"/>
              <w:spacing w:after="0" w:line="240" w:lineRule="auto"/>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Ведущий специалист </w:t>
            </w:r>
          </w:p>
        </w:tc>
        <w:tc>
          <w:tcPr>
            <w:tcW w:w="2410"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1,21</w:t>
            </w:r>
          </w:p>
        </w:tc>
        <w:tc>
          <w:tcPr>
            <w:tcW w:w="2375"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0,56</w:t>
            </w:r>
          </w:p>
        </w:tc>
      </w:tr>
      <w:tr w:rsidR="00FA5B96" w:rsidRPr="00FA5B96" w:rsidTr="006A03DB">
        <w:tc>
          <w:tcPr>
            <w:tcW w:w="4786" w:type="dxa"/>
          </w:tcPr>
          <w:p w:rsidR="00FA5B96" w:rsidRPr="00FA5B96" w:rsidRDefault="00FA5B96" w:rsidP="00FA5B96">
            <w:pPr>
              <w:autoSpaceDE w:val="0"/>
              <w:autoSpaceDN w:val="0"/>
              <w:adjustRightInd w:val="0"/>
              <w:spacing w:after="0" w:line="240" w:lineRule="auto"/>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Специалист первой категории          </w:t>
            </w:r>
          </w:p>
        </w:tc>
        <w:tc>
          <w:tcPr>
            <w:tcW w:w="2410"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1,0</w:t>
            </w:r>
          </w:p>
        </w:tc>
        <w:tc>
          <w:tcPr>
            <w:tcW w:w="2375"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0,58</w:t>
            </w:r>
          </w:p>
        </w:tc>
      </w:tr>
      <w:tr w:rsidR="00FA5B96" w:rsidRPr="00FA5B96" w:rsidTr="006A03DB">
        <w:tc>
          <w:tcPr>
            <w:tcW w:w="4786" w:type="dxa"/>
          </w:tcPr>
          <w:p w:rsidR="00FA5B96" w:rsidRPr="00FA5B96" w:rsidRDefault="00FA5B96" w:rsidP="00FA5B96">
            <w:pPr>
              <w:autoSpaceDE w:val="0"/>
              <w:autoSpaceDN w:val="0"/>
              <w:adjustRightInd w:val="0"/>
              <w:spacing w:after="0" w:line="240" w:lineRule="auto"/>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Специалист второй категории          </w:t>
            </w:r>
          </w:p>
        </w:tc>
        <w:tc>
          <w:tcPr>
            <w:tcW w:w="2410"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0,86</w:t>
            </w:r>
          </w:p>
        </w:tc>
        <w:tc>
          <w:tcPr>
            <w:tcW w:w="2375"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0,62</w:t>
            </w:r>
          </w:p>
        </w:tc>
      </w:tr>
      <w:tr w:rsidR="00FA5B96" w:rsidRPr="00FA5B96" w:rsidTr="006A03DB">
        <w:tc>
          <w:tcPr>
            <w:tcW w:w="4786" w:type="dxa"/>
          </w:tcPr>
          <w:p w:rsidR="00FA5B96" w:rsidRPr="00FA5B96" w:rsidRDefault="00FA5B96" w:rsidP="00FA5B96">
            <w:pPr>
              <w:autoSpaceDE w:val="0"/>
              <w:autoSpaceDN w:val="0"/>
              <w:adjustRightInd w:val="0"/>
              <w:spacing w:after="0" w:line="240" w:lineRule="auto"/>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Специалист</w:t>
            </w:r>
          </w:p>
        </w:tc>
        <w:tc>
          <w:tcPr>
            <w:tcW w:w="2410"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0,83</w:t>
            </w:r>
          </w:p>
        </w:tc>
        <w:tc>
          <w:tcPr>
            <w:tcW w:w="2375" w:type="dxa"/>
          </w:tcPr>
          <w:p w:rsidR="00FA5B96" w:rsidRPr="00FA5B96" w:rsidRDefault="00FA5B96" w:rsidP="00FA5B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0,60</w:t>
            </w:r>
          </w:p>
        </w:tc>
      </w:tr>
    </w:tbl>
    <w:p w:rsidR="00FA5B96" w:rsidRPr="00FA5B96" w:rsidRDefault="00FA5B96" w:rsidP="00FA5B96">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right"/>
        <w:rPr>
          <w:rFonts w:ascii="Times New Roman" w:eastAsia="Times New Roman" w:hAnsi="Times New Roman" w:cs="Times New Roman"/>
          <w:sz w:val="20"/>
          <w:szCs w:val="20"/>
          <w:lang w:eastAsia="ru-RU"/>
        </w:rPr>
      </w:pPr>
      <w:bookmarkStart w:id="88" w:name="_Hlk88836157"/>
      <w:r w:rsidRPr="00FA5B96">
        <w:rPr>
          <w:rFonts w:ascii="Times New Roman" w:eastAsia="Times New Roman" w:hAnsi="Times New Roman" w:cs="Times New Roman"/>
          <w:sz w:val="20"/>
          <w:szCs w:val="20"/>
          <w:lang w:eastAsia="ru-RU"/>
        </w:rPr>
        <w:t>Приложение 3</w:t>
      </w:r>
    </w:p>
    <w:p w:rsidR="00FA5B96" w:rsidRPr="00FA5B96" w:rsidRDefault="00FA5B96" w:rsidP="00FA5B96">
      <w:pPr>
        <w:spacing w:after="0" w:line="240" w:lineRule="auto"/>
        <w:ind w:left="4860" w:right="-5"/>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к решению Собрания депутатов Дячкинского сельского поселения</w:t>
      </w:r>
    </w:p>
    <w:p w:rsidR="00FA5B96" w:rsidRPr="00FA5B96" w:rsidRDefault="00FA5B96" w:rsidP="00FA5B96">
      <w:pPr>
        <w:spacing w:after="0" w:line="240" w:lineRule="auto"/>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«Об оплате труда муниципальных служащих Дячкинского сельского поселения»</w:t>
      </w:r>
      <w:bookmarkEnd w:id="88"/>
    </w:p>
    <w:p w:rsidR="00FA5B96" w:rsidRPr="00FA5B96" w:rsidRDefault="00FA5B96" w:rsidP="00FA5B96">
      <w:pPr>
        <w:autoSpaceDE w:val="0"/>
        <w:autoSpaceDN w:val="0"/>
        <w:adjustRightInd w:val="0"/>
        <w:spacing w:after="200" w:line="240" w:lineRule="auto"/>
        <w:jc w:val="center"/>
        <w:outlineLvl w:val="1"/>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200" w:line="240" w:lineRule="auto"/>
        <w:jc w:val="center"/>
        <w:outlineLvl w:val="1"/>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200" w:line="240" w:lineRule="auto"/>
        <w:jc w:val="center"/>
        <w:outlineLvl w:val="1"/>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 xml:space="preserve">Положение </w:t>
      </w:r>
    </w:p>
    <w:p w:rsidR="00FA5B96" w:rsidRPr="00FA5B96" w:rsidRDefault="00FA5B96" w:rsidP="00FA5B96">
      <w:pPr>
        <w:autoSpaceDE w:val="0"/>
        <w:autoSpaceDN w:val="0"/>
        <w:adjustRightInd w:val="0"/>
        <w:spacing w:after="200" w:line="240" w:lineRule="auto"/>
        <w:jc w:val="center"/>
        <w:outlineLvl w:val="1"/>
        <w:rPr>
          <w:rFonts w:ascii="Times New Roman" w:eastAsia="Times New Roman" w:hAnsi="Times New Roman" w:cs="Times New Roman"/>
          <w:b/>
          <w:bCs/>
          <w:sz w:val="20"/>
          <w:szCs w:val="20"/>
          <w:lang w:eastAsia="ru-RU"/>
        </w:rPr>
      </w:pPr>
      <w:bookmarkStart w:id="89" w:name="_Hlk88836034"/>
      <w:r w:rsidRPr="00FA5B96">
        <w:rPr>
          <w:rFonts w:ascii="Times New Roman" w:eastAsia="Times New Roman" w:hAnsi="Times New Roman" w:cs="Times New Roman"/>
          <w:b/>
          <w:bCs/>
          <w:sz w:val="20"/>
          <w:szCs w:val="20"/>
          <w:lang w:eastAsia="ru-RU"/>
        </w:rPr>
        <w:t>о порядке выплаты муниципальным служащим Дячкинского сельского поселения премий за выполнение особо важных и сложных заданий</w:t>
      </w:r>
    </w:p>
    <w:bookmarkEnd w:id="89"/>
    <w:p w:rsidR="00FA5B96" w:rsidRPr="00FA5B96" w:rsidRDefault="00FA5B96" w:rsidP="00FA5B96">
      <w:pPr>
        <w:autoSpaceDE w:val="0"/>
        <w:autoSpaceDN w:val="0"/>
        <w:adjustRightInd w:val="0"/>
        <w:spacing w:after="200" w:line="240" w:lineRule="auto"/>
        <w:ind w:firstLine="708"/>
        <w:jc w:val="center"/>
        <w:outlineLvl w:val="1"/>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1. Общие положения</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Настоящее Положение определяет порядок выплаты муниципальным служащим Дячкинского сельского поселения (далее - муниципальные служащие) премий за выполнение особо важных и сложных заданий (далее - премии).</w:t>
      </w:r>
    </w:p>
    <w:p w:rsidR="00FA5B96" w:rsidRPr="00FA5B96" w:rsidRDefault="00FA5B96" w:rsidP="00FA5B96">
      <w:pPr>
        <w:autoSpaceDE w:val="0"/>
        <w:autoSpaceDN w:val="0"/>
        <w:adjustRightInd w:val="0"/>
        <w:spacing w:after="20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Премии могут выплачиваться по результатам работы за месяц, а также могут выплачиваться ежеквартальные и единовременные премии.</w:t>
      </w:r>
    </w:p>
    <w:p w:rsidR="00FA5B96" w:rsidRPr="00FA5B96" w:rsidRDefault="00FA5B96" w:rsidP="00FA5B96">
      <w:pPr>
        <w:spacing w:before="100" w:beforeAutospacing="1"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2.1. Премии не выплачиваются лицам, уволенным в текущем году по основаниям, предусмотренным пунктами 1, 2, 6 части 1 статьи 13, пунктом 3 части 1 статьи 19 Федерального закона от 02.03.2007 № 25-ФЗ «О муниципальной службе в Российской Федерации», статьей 71, пунктами 7-9 части первой статьи 77, статьей 81 (за исключением пунктов 1 и 2 части первой), пунктами 4, 8-11 части первой статьи 83, статьей 84 Трудового кодекса Российской Федерации.</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color w:val="000000"/>
          <w:sz w:val="20"/>
          <w:szCs w:val="20"/>
          <w:lang w:eastAsia="ru-RU"/>
        </w:rPr>
        <w:t xml:space="preserve">Лицам, уволенным по иным основаниям с муниципальной службы и не отработавшим полный отчетный период, а также поступившим на муниципальную службу и не отработавшим полный отчетный период, премии могут быть выплачены по решению </w:t>
      </w:r>
      <w:r w:rsidRPr="00FA5B96">
        <w:rPr>
          <w:rFonts w:ascii="Times New Roman" w:eastAsia="Times New Roman" w:hAnsi="Times New Roman" w:cs="Times New Roman"/>
          <w:sz w:val="20"/>
          <w:szCs w:val="20"/>
          <w:lang w:eastAsia="ru-RU"/>
        </w:rPr>
        <w:t>председателя Собрания депутатов-главы Дячкинского сельского поселения – по главе Администрации, главой Администрации – по аппарату Администрации Дячкинского сельского поселения.</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Премии муниципальным служащим, выплачиваются за счет средств бюджета Дячкинского сельского поселения Тарасовского района.</w:t>
      </w:r>
    </w:p>
    <w:p w:rsidR="00FA5B96" w:rsidRPr="00FA5B96" w:rsidRDefault="00FA5B96" w:rsidP="00FA5B96">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Премии муниципальным служащим, финансирование деятельности которых осуществляется за счет средств межбюджетных трансфертов, выплачиваются в пределах средств субвенций, предоставленных бюджету Дячкинского сельского поселения Тарасовского района для финансового обеспечения соответствующих государственных полномочий.</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2.2. Премии учитываются при исчислении средней заработной платы (среднего заработка) для всех случаев определения ее размера, предусмотренных </w:t>
      </w:r>
      <w:r w:rsidRPr="00FA5B96">
        <w:rPr>
          <w:rFonts w:ascii="Times New Roman" w:eastAsia="Times New Roman" w:hAnsi="Times New Roman" w:cs="Times New Roman"/>
          <w:color w:val="000000"/>
          <w:sz w:val="20"/>
          <w:szCs w:val="20"/>
          <w:lang w:eastAsia="ru-RU"/>
        </w:rPr>
        <w:t xml:space="preserve">Трудовым </w:t>
      </w:r>
      <w:hyperlink r:id="rId57" w:history="1">
        <w:r w:rsidRPr="00FA5B96">
          <w:rPr>
            <w:rFonts w:ascii="Times New Roman" w:eastAsia="Times New Roman" w:hAnsi="Times New Roman" w:cs="Times New Roman"/>
            <w:color w:val="000000"/>
            <w:sz w:val="20"/>
            <w:szCs w:val="20"/>
            <w:lang w:eastAsia="ru-RU"/>
          </w:rPr>
          <w:t>кодексом</w:t>
        </w:r>
      </w:hyperlink>
      <w:r w:rsidRPr="00FA5B96">
        <w:rPr>
          <w:rFonts w:ascii="Times New Roman" w:eastAsia="Times New Roman" w:hAnsi="Times New Roman" w:cs="Times New Roman"/>
          <w:color w:val="000000"/>
          <w:sz w:val="20"/>
          <w:szCs w:val="20"/>
          <w:lang w:eastAsia="ru-RU"/>
        </w:rPr>
        <w:t xml:space="preserve"> Российской </w:t>
      </w:r>
      <w:r w:rsidRPr="00FA5B96">
        <w:rPr>
          <w:rFonts w:ascii="Times New Roman" w:eastAsia="Times New Roman" w:hAnsi="Times New Roman" w:cs="Times New Roman"/>
          <w:sz w:val="20"/>
          <w:szCs w:val="20"/>
          <w:lang w:eastAsia="ru-RU"/>
        </w:rPr>
        <w:t>Федерации.</w:t>
      </w:r>
    </w:p>
    <w:p w:rsidR="00FA5B96" w:rsidRPr="00FA5B96" w:rsidRDefault="00FA5B96" w:rsidP="00FA5B96">
      <w:pPr>
        <w:autoSpaceDE w:val="0"/>
        <w:autoSpaceDN w:val="0"/>
        <w:adjustRightInd w:val="0"/>
        <w:spacing w:after="200" w:line="240" w:lineRule="auto"/>
        <w:ind w:firstLine="567"/>
        <w:jc w:val="both"/>
        <w:outlineLvl w:val="1"/>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2.Условия и порядок выплаты премии по результатам работы за месяц</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Выплата премий по результатам работы за месяц муниципальным служащим осуществляется в пределах утвержденного фонда оплаты труда муниципальных служащих Администрации Дячкинского сельского поселения на очередной финансовый год.</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Муниципальным служащим премия по результатам работы за месяц выплачивается в размере, не превышающем одного должностного оклада, по решению:</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председателя Собрания депутатов - главой Дячкинского сельского поселения – главе Администрации Дячкинского сельского поселения;</w:t>
      </w:r>
    </w:p>
    <w:p w:rsidR="00FA5B96" w:rsidRPr="00FA5B96" w:rsidRDefault="00FA5B96" w:rsidP="00FA5B96">
      <w:pPr>
        <w:spacing w:after="0" w:line="240" w:lineRule="auto"/>
        <w:ind w:firstLine="36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главой Администрации Дячкинского сельского поселения – аппарату Администрации Дячкинского сельского поселения. </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color w:val="000000"/>
          <w:sz w:val="20"/>
          <w:szCs w:val="20"/>
          <w:lang w:eastAsia="ru-RU"/>
        </w:rPr>
        <w:t>3. Размер премии по результатам работы за месяц муниципальным служащим определяется на основе критериев оценки эффективности их работы с применением соответствующих коэффициентов, которые приведены в приложении к настоящему Положению</w:t>
      </w:r>
      <w:r w:rsidRPr="00FA5B96">
        <w:rPr>
          <w:rFonts w:ascii="Times New Roman" w:eastAsia="Times New Roman" w:hAnsi="Times New Roman" w:cs="Times New Roman"/>
          <w:sz w:val="20"/>
          <w:szCs w:val="20"/>
          <w:lang w:eastAsia="ru-RU"/>
        </w:rPr>
        <w:t xml:space="preserve"> </w:t>
      </w:r>
      <w:r w:rsidRPr="00FA5B96">
        <w:rPr>
          <w:rFonts w:ascii="Times New Roman" w:eastAsia="Times New Roman" w:hAnsi="Times New Roman" w:cs="Times New Roman"/>
          <w:color w:val="000000"/>
          <w:sz w:val="20"/>
          <w:szCs w:val="20"/>
          <w:lang w:eastAsia="ru-RU"/>
        </w:rPr>
        <w:t>пропорционально отработанному времени в календарном месяце.</w:t>
      </w:r>
    </w:p>
    <w:p w:rsidR="00FA5B96" w:rsidRPr="00FA5B96" w:rsidRDefault="00FA5B96" w:rsidP="00FA5B96">
      <w:pPr>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В расчетный период для выплаты премии включается время нахождения в служебной командировке, нахождения в отпуске с сохранением денежного содержания. </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4. Оценку эффективности работы муниципальных служащих аппарата Администрации Дячкинского сельского поселения и принятие решения об установлении им конкретных коэффициентов осуществляет глава Администрации</w:t>
      </w:r>
      <w:r w:rsidRPr="00FA5B96">
        <w:rPr>
          <w:rFonts w:ascii="Times New Roman" w:eastAsia="Times New Roman" w:hAnsi="Times New Roman" w:cs="Times New Roman"/>
          <w:color w:val="000000"/>
          <w:sz w:val="20"/>
          <w:szCs w:val="20"/>
          <w:lang w:eastAsia="ru-RU"/>
        </w:rPr>
        <w:t>.</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Оценку эффективности работы главы Администрации Дячкинского сельского поселения и принятие решения об установлении ему конкретных коэффициентов осуществляет председатель Собрания депутатов - глава Дячкинского сельского поселения.</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5. По результатам оценки эффективности работы муниципальных служащих за месяц ведущий специалист Администрации Дячкинского сельского поселения представляет в сектор экономики и финансов Администрации Дячкинского сельского поселения письменную информацию, утвержденную главой Администрации об установлении коэффициентов в отношении каждого муниципального служащего – до 15 числа месяца, следующего за учетным периодом, в декабре – не позднее 15 декабря учетного периода.</w:t>
      </w:r>
    </w:p>
    <w:p w:rsidR="00FA5B96" w:rsidRPr="00FA5B96" w:rsidRDefault="00FA5B96" w:rsidP="00FA5B96">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6. Конкретный размер премии муниципальным служащим аппарата Администрации Дячкинского сельского поселения, соответствующий установленному коэффициенту, рассчитывает сектор экономики и финансов Администрации Дячкинского сельского поселения.</w:t>
      </w:r>
    </w:p>
    <w:p w:rsidR="00FA5B96" w:rsidRPr="00FA5B96" w:rsidRDefault="00FA5B96" w:rsidP="00FA5B96">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7. Решение о выплате премии главе Администрации оформляется распоряжением председателя Собрания депутатов - главой Дячкинского сельского поселения, по аппарату - распоряжением Администрации Дячкинского сельского поселения.</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8. Выплата премий по результатам работы за месяц осуществляется не позднее 25 числа месяца, следующего за отчетным, а за декабрь - не позднее 25 декабря текущего года.</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9. Премии по результатам работы за месяц муниципальным служащим, имеющим неснятое дисциплинарное взыскание на день принятия правового акта о премировании, не выплачиваются.</w:t>
      </w:r>
    </w:p>
    <w:p w:rsidR="00FA5B96" w:rsidRPr="00FA5B96" w:rsidRDefault="00FA5B96" w:rsidP="00FA5B96">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Информация о применении к муниципальным служащим взысканий или их снятии не позднее трех рабочих дней со дня издания соответствующего правового акта о применении взыскания направляется ведущим специалистом Администрации Дячкинского сельского поселения в сектор экономики и финансов Администрации Дячкинского сельского поселения. </w:t>
      </w:r>
    </w:p>
    <w:p w:rsidR="00FA5B96" w:rsidRPr="00FA5B96" w:rsidRDefault="00FA5B96" w:rsidP="00FA5B96">
      <w:pPr>
        <w:autoSpaceDE w:val="0"/>
        <w:autoSpaceDN w:val="0"/>
        <w:adjustRightInd w:val="0"/>
        <w:spacing w:after="0" w:line="240" w:lineRule="auto"/>
        <w:ind w:firstLine="708"/>
        <w:jc w:val="center"/>
        <w:outlineLvl w:val="1"/>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3. Порядок выплаты единовременных премий</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По результатам выполнения разовых и иных поручений лицам, замещающим муниципальные должности и должности муниципальной службы органов местного самоуправления при наличии экономии денежных средств по фонду оплаты труда, может выплачиваться единовременная премия.</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bookmarkStart w:id="90" w:name="sub_1420"/>
      <w:bookmarkEnd w:id="90"/>
      <w:r w:rsidRPr="00FA5B96">
        <w:rPr>
          <w:rFonts w:ascii="Times New Roman" w:eastAsia="Times New Roman" w:hAnsi="Times New Roman" w:cs="Times New Roman"/>
          <w:sz w:val="20"/>
          <w:szCs w:val="20"/>
          <w:lang w:eastAsia="ru-RU"/>
        </w:rPr>
        <w:t>2. Решение о выплате единовременной премии принимается главой Администрации на основании соответствующего представления.</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bookmarkStart w:id="91" w:name="sub_1421"/>
      <w:bookmarkEnd w:id="91"/>
      <w:r w:rsidRPr="00FA5B96">
        <w:rPr>
          <w:rFonts w:ascii="Times New Roman" w:eastAsia="Times New Roman" w:hAnsi="Times New Roman" w:cs="Times New Roman"/>
          <w:sz w:val="20"/>
          <w:szCs w:val="20"/>
          <w:lang w:eastAsia="ru-RU"/>
        </w:rPr>
        <w:t>3. Размер премии определяется в зависимости от личного вклада муниципального служащего Администрации Дячкинского сельского поселения в пределах выделенных ассигнований по фонду заработной платы.</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4. Конкретные размеры премий муниципальным служащим аппарата Администрации Дячкинского сельского поселения определяются главой Администрации и оформляется распоряжением Администрации Дячкинского сельского поселения.</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5. </w:t>
      </w:r>
      <w:r w:rsidRPr="00FA5B96">
        <w:rPr>
          <w:rFonts w:ascii="Times New Roman" w:eastAsia="Times New Roman" w:hAnsi="Times New Roman" w:cs="Times New Roman"/>
          <w:color w:val="000000"/>
          <w:sz w:val="20"/>
          <w:szCs w:val="20"/>
          <w:lang w:eastAsia="ru-RU"/>
        </w:rPr>
        <w:t xml:space="preserve">В декабре учетного периода экономия денежных средств, сложившаяся в течение календарного года по фонду оплаты труда Администрации </w:t>
      </w:r>
      <w:r w:rsidRPr="00FA5B96">
        <w:rPr>
          <w:rFonts w:ascii="Times New Roman" w:eastAsia="Times New Roman" w:hAnsi="Times New Roman" w:cs="Times New Roman"/>
          <w:sz w:val="20"/>
          <w:szCs w:val="20"/>
          <w:lang w:eastAsia="ru-RU"/>
        </w:rPr>
        <w:t>Дячкинского сельского поселения,</w:t>
      </w:r>
      <w:r w:rsidRPr="00FA5B96">
        <w:rPr>
          <w:rFonts w:ascii="Times New Roman" w:eastAsia="Times New Roman" w:hAnsi="Times New Roman" w:cs="Times New Roman"/>
          <w:color w:val="000000"/>
          <w:sz w:val="20"/>
          <w:szCs w:val="20"/>
          <w:lang w:eastAsia="ru-RU"/>
        </w:rPr>
        <w:t xml:space="preserve"> может быть использована для выплаты единовременной премии.</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color w:val="000000"/>
          <w:sz w:val="20"/>
          <w:szCs w:val="20"/>
          <w:lang w:eastAsia="ru-RU"/>
        </w:rPr>
        <w:t xml:space="preserve">Решение о выплате такой премии принимает </w:t>
      </w:r>
      <w:r w:rsidRPr="00FA5B96">
        <w:rPr>
          <w:rFonts w:ascii="Times New Roman" w:eastAsia="Times New Roman" w:hAnsi="Times New Roman" w:cs="Times New Roman"/>
          <w:sz w:val="20"/>
          <w:szCs w:val="20"/>
          <w:lang w:eastAsia="ru-RU"/>
        </w:rPr>
        <w:t>председатель Собрания депутатов - глава Дячкинского сельского поселения в отношении главы Администрации Дячкинского сельского поселения, глава Администрации Дячкинского сельского поселения в отношении аппарата Администрации Дячкинского сельского поселения.</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6. Сектор экономики и финансов Администрации Дячкинского сельского поселения подготавливают соответственно на главу Дячкинского сельского поселения информацию о размере возможного премиального фонда из расчета экономии денежных средств по фонду оплаты труда и о размере расчетной величины единовременной премии, кратной должностному окладу на одну штатную единицу, не позднее 1 декабря учетного периода.</w:t>
      </w:r>
    </w:p>
    <w:p w:rsidR="00FA5B96" w:rsidRPr="00FA5B96" w:rsidRDefault="00FA5B96" w:rsidP="00FA5B96">
      <w:pPr>
        <w:spacing w:after="0" w:line="240" w:lineRule="auto"/>
        <w:ind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7. </w:t>
      </w:r>
      <w:r w:rsidRPr="00FA5B96">
        <w:rPr>
          <w:rFonts w:ascii="Times New Roman" w:eastAsia="Times New Roman" w:hAnsi="Times New Roman" w:cs="Times New Roman"/>
          <w:color w:val="000000"/>
          <w:sz w:val="20"/>
          <w:szCs w:val="20"/>
          <w:lang w:eastAsia="ru-RU"/>
        </w:rPr>
        <w:t>В отдельных случаях единовременная премия может быть выплачена муниципальным служащим, имеющим взыскания, с учетом личного вклада в результат работы.</w:t>
      </w:r>
    </w:p>
    <w:p w:rsidR="00FA5B96" w:rsidRPr="00FA5B96" w:rsidRDefault="00FA5B96" w:rsidP="00FA5B96">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8. Решение о выплате премии главе Администрации оформляется распоряжением председателя Собрания депутатов - главой Дячкинского сельского поселения, по аппарату - распоряжением Администрации Дячкинского сельского поселения.</w:t>
      </w:r>
    </w:p>
    <w:p w:rsidR="00FA5B96" w:rsidRPr="00FA5B96" w:rsidRDefault="00FA5B96" w:rsidP="00FA5B96">
      <w:pPr>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w:t>
      </w:r>
    </w:p>
    <w:p w:rsidR="00FA5B96" w:rsidRPr="00FA5B96" w:rsidRDefault="00FA5B96" w:rsidP="00FA5B96">
      <w:pPr>
        <w:spacing w:after="0" w:line="240" w:lineRule="auto"/>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w:t>
      </w:r>
    </w:p>
    <w:p w:rsidR="00FA5B96" w:rsidRPr="00FA5B96" w:rsidRDefault="00FA5B96" w:rsidP="00FA5B96">
      <w:pPr>
        <w:spacing w:after="0" w:line="240" w:lineRule="auto"/>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Приложение </w:t>
      </w:r>
    </w:p>
    <w:p w:rsidR="00FA5B96" w:rsidRPr="00FA5B96" w:rsidRDefault="00FA5B96" w:rsidP="00FA5B96">
      <w:pPr>
        <w:spacing w:after="0" w:line="240" w:lineRule="auto"/>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к Положению о порядке выплаты</w:t>
      </w:r>
    </w:p>
    <w:p w:rsidR="00FA5B96" w:rsidRPr="00FA5B96" w:rsidRDefault="00FA5B96" w:rsidP="00FA5B96">
      <w:pPr>
        <w:spacing w:after="0" w:line="240" w:lineRule="auto"/>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муниципальным служащим Дячкинского сельского поселения премий за выполнение</w:t>
      </w:r>
    </w:p>
    <w:p w:rsidR="00FA5B96" w:rsidRPr="00FA5B96" w:rsidRDefault="00FA5B96" w:rsidP="00FA5B96">
      <w:pPr>
        <w:spacing w:after="0" w:line="240" w:lineRule="auto"/>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особо важных и сложных заданий</w:t>
      </w:r>
    </w:p>
    <w:p w:rsidR="00FA5B96" w:rsidRPr="00FA5B96" w:rsidRDefault="00FA5B96" w:rsidP="00FA5B96">
      <w:pPr>
        <w:spacing w:after="0" w:line="240" w:lineRule="auto"/>
        <w:jc w:val="center"/>
        <w:rPr>
          <w:rFonts w:ascii="Times New Roman" w:eastAsia="Times New Roman" w:hAnsi="Times New Roman" w:cs="Times New Roman"/>
          <w:sz w:val="20"/>
          <w:szCs w:val="20"/>
          <w:lang w:eastAsia="ru-RU"/>
        </w:rPr>
      </w:pPr>
    </w:p>
    <w:p w:rsidR="00FA5B96" w:rsidRPr="00FA5B96" w:rsidRDefault="00FA5B96" w:rsidP="00FA5B96">
      <w:pPr>
        <w:autoSpaceDE w:val="0"/>
        <w:autoSpaceDN w:val="0"/>
        <w:adjustRightInd w:val="0"/>
        <w:spacing w:after="200" w:line="240" w:lineRule="auto"/>
        <w:outlineLvl w:val="1"/>
        <w:rPr>
          <w:rFonts w:ascii="Times New Roman" w:eastAsia="Times New Roman" w:hAnsi="Times New Roman" w:cs="Times New Roman"/>
          <w:sz w:val="20"/>
          <w:szCs w:val="20"/>
          <w:lang w:eastAsia="ru-RU"/>
        </w:rPr>
      </w:pPr>
    </w:p>
    <w:p w:rsidR="00FA5B96" w:rsidRPr="00FA5B96" w:rsidRDefault="00FA5B96" w:rsidP="00FA5B96">
      <w:pPr>
        <w:spacing w:after="20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КРИТЕРИИ</w:t>
      </w:r>
    </w:p>
    <w:p w:rsidR="00FA5B96" w:rsidRPr="00FA5B96" w:rsidRDefault="00FA5B96" w:rsidP="00FA5B96">
      <w:pPr>
        <w:spacing w:after="20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оценки эффективности работы муниципальных служащих Дячкинского сельского поселения</w:t>
      </w:r>
    </w:p>
    <w:p w:rsidR="00FA5B96" w:rsidRPr="00FA5B96" w:rsidRDefault="00FA5B96" w:rsidP="00FA5B96">
      <w:pPr>
        <w:spacing w:after="200" w:line="240" w:lineRule="auto"/>
        <w:rPr>
          <w:rFonts w:ascii="Times New Roman" w:eastAsia="Times New Roman" w:hAnsi="Times New Roman" w:cs="Times New Roman"/>
          <w:sz w:val="20"/>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1985"/>
        <w:gridCol w:w="7513"/>
      </w:tblGrid>
      <w:tr w:rsidR="00FA5B96" w:rsidRPr="00FA5B96" w:rsidTr="006A03DB">
        <w:trPr>
          <w:cantSplit/>
          <w:trHeight w:val="693"/>
        </w:trPr>
        <w:tc>
          <w:tcPr>
            <w:tcW w:w="1985" w:type="dxa"/>
            <w:tcBorders>
              <w:top w:val="single" w:sz="6" w:space="0" w:color="auto"/>
              <w:left w:val="single" w:sz="6" w:space="0" w:color="auto"/>
              <w:bottom w:val="nil"/>
              <w:right w:val="single" w:sz="6" w:space="0" w:color="auto"/>
            </w:tcBorders>
          </w:tcPr>
          <w:p w:rsidR="00FA5B96" w:rsidRPr="00FA5B96" w:rsidRDefault="00FA5B96" w:rsidP="00FA5B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Коэффициенты</w:t>
            </w:r>
          </w:p>
        </w:tc>
        <w:tc>
          <w:tcPr>
            <w:tcW w:w="7513" w:type="dxa"/>
            <w:tcBorders>
              <w:top w:val="single" w:sz="6" w:space="0" w:color="auto"/>
              <w:left w:val="single" w:sz="6" w:space="0" w:color="auto"/>
              <w:right w:val="single" w:sz="6" w:space="0" w:color="auto"/>
            </w:tcBorders>
          </w:tcPr>
          <w:p w:rsidR="00FA5B96" w:rsidRPr="00FA5B96" w:rsidRDefault="00FA5B96" w:rsidP="00FA5B96">
            <w:pPr>
              <w:spacing w:after="20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Критерии оценки эффективности работы муниципальных служащих Дячкинского сельского поселения</w:t>
            </w:r>
          </w:p>
        </w:tc>
      </w:tr>
      <w:tr w:rsidR="00FA5B96" w:rsidRPr="00FA5B96" w:rsidTr="006A03DB">
        <w:trPr>
          <w:cantSplit/>
          <w:trHeight w:val="360"/>
        </w:trPr>
        <w:tc>
          <w:tcPr>
            <w:tcW w:w="1985" w:type="dxa"/>
            <w:tcBorders>
              <w:top w:val="single" w:sz="6" w:space="0" w:color="auto"/>
              <w:left w:val="single" w:sz="6" w:space="0" w:color="auto"/>
              <w:bottom w:val="single" w:sz="6" w:space="0" w:color="auto"/>
              <w:right w:val="single" w:sz="6" w:space="0" w:color="auto"/>
            </w:tcBorders>
          </w:tcPr>
          <w:p w:rsidR="00FA5B96" w:rsidRPr="00FA5B96" w:rsidRDefault="00FA5B96" w:rsidP="00FA5B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val="en-US" w:eastAsia="ru-RU"/>
              </w:rPr>
              <w:t>1</w:t>
            </w:r>
            <w:r w:rsidRPr="00FA5B96">
              <w:rPr>
                <w:rFonts w:ascii="Times New Roman" w:eastAsia="Times New Roman" w:hAnsi="Times New Roman" w:cs="Times New Roman"/>
                <w:sz w:val="20"/>
                <w:szCs w:val="20"/>
                <w:lang w:eastAsia="ru-RU"/>
              </w:rPr>
              <w:t>,0</w:t>
            </w:r>
          </w:p>
        </w:tc>
        <w:tc>
          <w:tcPr>
            <w:tcW w:w="7513" w:type="dxa"/>
            <w:tcBorders>
              <w:top w:val="single" w:sz="6" w:space="0" w:color="auto"/>
              <w:left w:val="single" w:sz="6" w:space="0" w:color="auto"/>
              <w:bottom w:val="single" w:sz="6" w:space="0" w:color="auto"/>
              <w:right w:val="single" w:sz="6" w:space="0" w:color="auto"/>
            </w:tcBorders>
          </w:tcPr>
          <w:p w:rsidR="00FA5B96" w:rsidRPr="00FA5B96" w:rsidRDefault="00FA5B96" w:rsidP="00FA5B96">
            <w:pPr>
              <w:widowControl w:val="0"/>
              <w:tabs>
                <w:tab w:val="left" w:pos="27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FA5B96" w:rsidRPr="00FA5B96" w:rsidTr="006A03DB">
        <w:trPr>
          <w:cantSplit/>
          <w:trHeight w:val="600"/>
        </w:trPr>
        <w:tc>
          <w:tcPr>
            <w:tcW w:w="1985" w:type="dxa"/>
            <w:tcBorders>
              <w:top w:val="single" w:sz="6" w:space="0" w:color="auto"/>
              <w:left w:val="single" w:sz="6" w:space="0" w:color="auto"/>
              <w:bottom w:val="single" w:sz="6" w:space="0" w:color="auto"/>
              <w:right w:val="single" w:sz="6" w:space="0" w:color="auto"/>
            </w:tcBorders>
          </w:tcPr>
          <w:p w:rsidR="00FA5B96" w:rsidRPr="00FA5B96" w:rsidRDefault="00FA5B96" w:rsidP="00FA5B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Свыше 0,5- не более 1,0</w:t>
            </w:r>
          </w:p>
        </w:tc>
        <w:tc>
          <w:tcPr>
            <w:tcW w:w="7513" w:type="dxa"/>
            <w:tcBorders>
              <w:top w:val="single" w:sz="6" w:space="0" w:color="auto"/>
              <w:left w:val="single" w:sz="6" w:space="0" w:color="auto"/>
              <w:bottom w:val="single" w:sz="6" w:space="0" w:color="auto"/>
              <w:right w:val="single" w:sz="6" w:space="0" w:color="auto"/>
            </w:tcBorders>
          </w:tcPr>
          <w:p w:rsidR="00FA5B96" w:rsidRPr="00FA5B96" w:rsidRDefault="00FA5B96" w:rsidP="00FA5B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Полученные задания выполнялись в полном объеме, самостоятельно, с соблюдением установленных сроков</w:t>
            </w:r>
          </w:p>
        </w:tc>
      </w:tr>
      <w:tr w:rsidR="00FA5B96" w:rsidRPr="00FA5B96" w:rsidTr="006A03DB">
        <w:trPr>
          <w:cantSplit/>
          <w:trHeight w:val="600"/>
        </w:trPr>
        <w:tc>
          <w:tcPr>
            <w:tcW w:w="1985" w:type="dxa"/>
            <w:tcBorders>
              <w:top w:val="single" w:sz="6" w:space="0" w:color="auto"/>
              <w:left w:val="single" w:sz="6" w:space="0" w:color="auto"/>
              <w:bottom w:val="single" w:sz="6" w:space="0" w:color="auto"/>
              <w:right w:val="single" w:sz="6" w:space="0" w:color="auto"/>
            </w:tcBorders>
          </w:tcPr>
          <w:p w:rsidR="00FA5B96" w:rsidRPr="00FA5B96" w:rsidRDefault="00FA5B96" w:rsidP="00FA5B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Свыше 0,2- не более 0,5</w:t>
            </w:r>
          </w:p>
        </w:tc>
        <w:tc>
          <w:tcPr>
            <w:tcW w:w="7513" w:type="dxa"/>
            <w:tcBorders>
              <w:top w:val="single" w:sz="6" w:space="0" w:color="auto"/>
              <w:left w:val="single" w:sz="6" w:space="0" w:color="auto"/>
              <w:bottom w:val="single" w:sz="6" w:space="0" w:color="auto"/>
              <w:right w:val="single" w:sz="6" w:space="0" w:color="auto"/>
            </w:tcBorders>
          </w:tcPr>
          <w:p w:rsidR="00FA5B96" w:rsidRPr="00FA5B96" w:rsidRDefault="00FA5B96" w:rsidP="00FA5B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Полученные задания выполнялись своевременно, но при постоянном контроле и необходимой помощи со стороны руководителя</w:t>
            </w:r>
          </w:p>
        </w:tc>
      </w:tr>
      <w:tr w:rsidR="00FA5B96" w:rsidRPr="00FA5B96" w:rsidTr="006A03DB">
        <w:trPr>
          <w:cantSplit/>
          <w:trHeight w:val="600"/>
        </w:trPr>
        <w:tc>
          <w:tcPr>
            <w:tcW w:w="1985" w:type="dxa"/>
            <w:tcBorders>
              <w:top w:val="single" w:sz="6" w:space="0" w:color="auto"/>
              <w:left w:val="single" w:sz="6" w:space="0" w:color="auto"/>
              <w:bottom w:val="single" w:sz="6" w:space="0" w:color="auto"/>
              <w:right w:val="single" w:sz="6" w:space="0" w:color="auto"/>
            </w:tcBorders>
          </w:tcPr>
          <w:p w:rsidR="00FA5B96" w:rsidRPr="00FA5B96" w:rsidRDefault="00FA5B96" w:rsidP="00FA5B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Свыше 0 – не более 0,2</w:t>
            </w:r>
          </w:p>
        </w:tc>
        <w:tc>
          <w:tcPr>
            <w:tcW w:w="7513" w:type="dxa"/>
            <w:tcBorders>
              <w:top w:val="single" w:sz="6" w:space="0" w:color="auto"/>
              <w:left w:val="single" w:sz="6" w:space="0" w:color="auto"/>
              <w:bottom w:val="single" w:sz="6" w:space="0" w:color="auto"/>
              <w:right w:val="single" w:sz="6" w:space="0" w:color="auto"/>
            </w:tcBorders>
          </w:tcPr>
          <w:p w:rsidR="00FA5B96" w:rsidRPr="00FA5B96" w:rsidRDefault="00FA5B96" w:rsidP="00FA5B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Полученные задания выполнялись своевременно, но при постоянной помощи со стороны руководителя</w:t>
            </w:r>
          </w:p>
        </w:tc>
      </w:tr>
      <w:tr w:rsidR="00FA5B96" w:rsidRPr="00FA5B96" w:rsidTr="006A03DB">
        <w:trPr>
          <w:cantSplit/>
          <w:trHeight w:val="360"/>
        </w:trPr>
        <w:tc>
          <w:tcPr>
            <w:tcW w:w="1985" w:type="dxa"/>
            <w:tcBorders>
              <w:top w:val="single" w:sz="6" w:space="0" w:color="auto"/>
              <w:left w:val="single" w:sz="6" w:space="0" w:color="auto"/>
              <w:bottom w:val="single" w:sz="6" w:space="0" w:color="auto"/>
              <w:right w:val="single" w:sz="6" w:space="0" w:color="auto"/>
            </w:tcBorders>
          </w:tcPr>
          <w:p w:rsidR="00FA5B96" w:rsidRPr="00FA5B96" w:rsidRDefault="00FA5B96" w:rsidP="00FA5B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0</w:t>
            </w:r>
          </w:p>
        </w:tc>
        <w:tc>
          <w:tcPr>
            <w:tcW w:w="7513" w:type="dxa"/>
            <w:tcBorders>
              <w:top w:val="single" w:sz="6" w:space="0" w:color="auto"/>
              <w:left w:val="single" w:sz="6" w:space="0" w:color="auto"/>
              <w:bottom w:val="single" w:sz="6" w:space="0" w:color="auto"/>
              <w:right w:val="single" w:sz="6" w:space="0" w:color="auto"/>
            </w:tcBorders>
          </w:tcPr>
          <w:p w:rsidR="00FA5B96" w:rsidRPr="00FA5B96" w:rsidRDefault="00FA5B96" w:rsidP="00FA5B9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При наличии дисциплинарного взыскания</w:t>
            </w:r>
          </w:p>
        </w:tc>
      </w:tr>
    </w:tbl>
    <w:p w:rsidR="00FA5B96" w:rsidRPr="00FA5B96" w:rsidRDefault="00FA5B96" w:rsidP="00FA5B96">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Приложение 4</w:t>
      </w:r>
    </w:p>
    <w:p w:rsidR="00FA5B96" w:rsidRPr="00FA5B96" w:rsidRDefault="00FA5B96" w:rsidP="00FA5B96">
      <w:pPr>
        <w:spacing w:after="0" w:line="240" w:lineRule="auto"/>
        <w:ind w:left="4860" w:right="-5"/>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к решению Собрания депутатов Дячкинского сельского поселения</w:t>
      </w:r>
    </w:p>
    <w:p w:rsidR="00FA5B96" w:rsidRPr="00FA5B96" w:rsidRDefault="00FA5B96" w:rsidP="00FA5B96">
      <w:pPr>
        <w:spacing w:after="0" w:line="240" w:lineRule="auto"/>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«Об оплате труда муниципальных служащих</w:t>
      </w:r>
    </w:p>
    <w:p w:rsidR="00FA5B96" w:rsidRPr="00FA5B96" w:rsidRDefault="00FA5B96" w:rsidP="00FA5B96">
      <w:pPr>
        <w:autoSpaceDE w:val="0"/>
        <w:autoSpaceDN w:val="0"/>
        <w:adjustRightInd w:val="0"/>
        <w:spacing w:after="0" w:line="240" w:lineRule="auto"/>
        <w:jc w:val="right"/>
        <w:outlineLvl w:val="1"/>
        <w:rPr>
          <w:rFonts w:ascii="Calibri" w:eastAsia="Times New Roman" w:hAnsi="Calibri" w:cs="Times New Roman"/>
          <w:sz w:val="20"/>
          <w:szCs w:val="20"/>
          <w:lang w:eastAsia="ru-RU"/>
        </w:rPr>
      </w:pPr>
      <w:r w:rsidRPr="00FA5B96">
        <w:rPr>
          <w:rFonts w:ascii="Times New Roman" w:eastAsia="Times New Roman" w:hAnsi="Times New Roman" w:cs="Times New Roman"/>
          <w:sz w:val="20"/>
          <w:szCs w:val="20"/>
          <w:lang w:eastAsia="ru-RU"/>
        </w:rPr>
        <w:t xml:space="preserve">                                                               Дячкинского сельского поселения»</w:t>
      </w:r>
    </w:p>
    <w:p w:rsidR="00FA5B96" w:rsidRPr="00FA5B96" w:rsidRDefault="00FA5B96" w:rsidP="00FA5B96">
      <w:pPr>
        <w:spacing w:after="0" w:line="240" w:lineRule="auto"/>
        <w:ind w:right="-1"/>
        <w:jc w:val="right"/>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right="-1"/>
        <w:jc w:val="center"/>
        <w:rPr>
          <w:rFonts w:ascii="Times New Roman" w:eastAsia="Times New Roman" w:hAnsi="Times New Roman" w:cs="Times New Roman"/>
          <w:b/>
          <w:sz w:val="20"/>
          <w:szCs w:val="20"/>
          <w:lang w:eastAsia="ru-RU"/>
        </w:rPr>
      </w:pPr>
      <w:r w:rsidRPr="00FA5B96">
        <w:rPr>
          <w:rFonts w:ascii="Times New Roman" w:eastAsia="Times New Roman" w:hAnsi="Times New Roman" w:cs="Times New Roman"/>
          <w:b/>
          <w:sz w:val="20"/>
          <w:szCs w:val="20"/>
          <w:lang w:eastAsia="ru-RU"/>
        </w:rPr>
        <w:t>Иные выплаты муниципальным служащим Дячкинского сельского поселения</w:t>
      </w:r>
    </w:p>
    <w:p w:rsidR="00FA5B96" w:rsidRPr="00FA5B96" w:rsidRDefault="00FA5B96" w:rsidP="00FA5B96">
      <w:pPr>
        <w:spacing w:after="0" w:line="240" w:lineRule="auto"/>
        <w:ind w:right="-1"/>
        <w:jc w:val="center"/>
        <w:rPr>
          <w:rFonts w:ascii="Times New Roman" w:eastAsia="Times New Roman" w:hAnsi="Times New Roman" w:cs="Times New Roman"/>
          <w:b/>
          <w:sz w:val="20"/>
          <w:szCs w:val="20"/>
          <w:lang w:eastAsia="ru-RU"/>
        </w:rPr>
      </w:pPr>
    </w:p>
    <w:p w:rsidR="00FA5B96" w:rsidRPr="00FA5B96" w:rsidRDefault="00FA5B96" w:rsidP="00FA5B96">
      <w:pPr>
        <w:spacing w:after="0" w:line="240" w:lineRule="auto"/>
        <w:ind w:right="-1"/>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Ежегодная компенсация на лечение выплачивается в размере 4,8 должностных окладов в календарном году. </w:t>
      </w:r>
    </w:p>
    <w:p w:rsidR="00FA5B96" w:rsidRPr="00FA5B96" w:rsidRDefault="00FA5B96" w:rsidP="00FA5B96">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Муниципальным  служащим  за счет средств местного  бюджета, муниципальным служащим, финансирование деятельности которых осуществляется за счет средств субвенций, предоставленных бюджету Тарасовского района для финансового обеспечения соответствующих государственных полномочий один раз в квартал  в размере 1,2 должностных окладов выплачивается компенсация на лечение без издания распорядительного документа в первой декаде месяца, следующего за истекшим кварталом, в четвертом квартале – до 25 декабря. В случае отсутствия бюджетных ассигнований в полном объеме, по согласованию с работником, срок выплаты ежегодной компенсации на лечение может быть перенесен.</w:t>
      </w:r>
    </w:p>
    <w:p w:rsidR="00FA5B96" w:rsidRPr="00FA5B96" w:rsidRDefault="00FA5B96" w:rsidP="00FA5B96">
      <w:pPr>
        <w:spacing w:after="0" w:line="240" w:lineRule="auto"/>
        <w:ind w:firstLine="540"/>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Муниципальному служащему, принятому на муниципальную службу в течение квартала, при уходе в отпуск по уходу за ребенком, при выходе на муниципальную службу муниципального служащего, находящегося в указанном отпуске, а также увольнение с муниципальной службы выплата компенсации на лечение производится пропорционально фактически отработанному в соответствующем квартале времени.</w:t>
      </w:r>
    </w:p>
    <w:p w:rsidR="00FA5B96" w:rsidRPr="00FA5B96" w:rsidRDefault="00FA5B96" w:rsidP="00FA5B96">
      <w:pPr>
        <w:spacing w:after="0" w:line="240" w:lineRule="auto"/>
        <w:ind w:right="-1"/>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В случае увольнения с муниципальной службы по основаниям, предусмотренным п.3 ч.1 ст.19 Федерального закона РФ от 02.03.2007 №25-ФЗ «О муниципальной службе в Российской Федерации» ежегодная компенсация на лечение не выплачивается.</w:t>
      </w:r>
    </w:p>
    <w:p w:rsidR="00FA5B96" w:rsidRPr="00FA5B96" w:rsidRDefault="00FA5B96" w:rsidP="00FA5B96">
      <w:pPr>
        <w:spacing w:after="0" w:line="240" w:lineRule="auto"/>
        <w:ind w:right="-1" w:firstLine="708"/>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Размер ежегодной компенсации на лечение, определяется исходя из установленного на 1 января текущего года должностного оклада по соответствующей должности муниципальной службы.</w:t>
      </w:r>
    </w:p>
    <w:p w:rsidR="00FA5B96" w:rsidRPr="00FA5B96" w:rsidRDefault="00FA5B96" w:rsidP="00FA5B96">
      <w:pPr>
        <w:spacing w:after="0" w:line="240" w:lineRule="auto"/>
        <w:ind w:right="-1"/>
        <w:jc w:val="both"/>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left="4860" w:right="-5"/>
        <w:jc w:val="right"/>
        <w:rPr>
          <w:rFonts w:ascii="Calibri" w:eastAsia="Times New Roman" w:hAnsi="Calibri" w:cs="Times New Roman"/>
          <w:sz w:val="20"/>
          <w:szCs w:val="20"/>
          <w:lang w:eastAsia="ru-RU"/>
        </w:rPr>
      </w:pPr>
    </w:p>
    <w:p w:rsidR="00FA5B96" w:rsidRPr="00FA5B96" w:rsidRDefault="00FA5B96" w:rsidP="00FA5B96">
      <w:pPr>
        <w:spacing w:after="0" w:line="240" w:lineRule="auto"/>
        <w:ind w:left="4860" w:right="-5"/>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Приложение 5</w:t>
      </w:r>
    </w:p>
    <w:p w:rsidR="00FA5B96" w:rsidRPr="00FA5B96" w:rsidRDefault="00FA5B96" w:rsidP="00FA5B96">
      <w:pPr>
        <w:spacing w:after="0" w:line="240" w:lineRule="auto"/>
        <w:ind w:left="4860" w:right="-5"/>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к решению Собрания депутатов Дячкинского сельского поселения</w:t>
      </w:r>
    </w:p>
    <w:p w:rsidR="00FA5B96" w:rsidRPr="00FA5B96" w:rsidRDefault="00FA5B96" w:rsidP="00FA5B96">
      <w:pPr>
        <w:spacing w:after="0" w:line="240" w:lineRule="auto"/>
        <w:jc w:val="right"/>
        <w:rPr>
          <w:rFonts w:ascii="Times New Roman" w:eastAsia="Times New Roman" w:hAnsi="Times New Roman" w:cs="Times New Roman"/>
          <w:sz w:val="20"/>
          <w:szCs w:val="20"/>
          <w:lang w:eastAsia="ru-RU"/>
        </w:rPr>
      </w:pPr>
      <w:r w:rsidRPr="00FA5B96">
        <w:rPr>
          <w:rFonts w:ascii="Calibri" w:eastAsia="Times New Roman" w:hAnsi="Calibri" w:cs="Times New Roman"/>
          <w:sz w:val="20"/>
          <w:szCs w:val="20"/>
          <w:lang w:eastAsia="ru-RU"/>
        </w:rPr>
        <w:t xml:space="preserve">                                                                   </w:t>
      </w:r>
      <w:r w:rsidRPr="00FA5B96">
        <w:rPr>
          <w:rFonts w:ascii="Times New Roman" w:eastAsia="Times New Roman" w:hAnsi="Times New Roman" w:cs="Times New Roman"/>
          <w:sz w:val="20"/>
          <w:szCs w:val="20"/>
          <w:lang w:eastAsia="ru-RU"/>
        </w:rPr>
        <w:t>«Об оплате труда муниципальных служащих</w:t>
      </w:r>
    </w:p>
    <w:p w:rsidR="00FA5B96" w:rsidRPr="00FA5B96" w:rsidRDefault="00FA5B96" w:rsidP="00FA5B96">
      <w:pPr>
        <w:spacing w:after="0" w:line="240" w:lineRule="auto"/>
        <w:jc w:val="right"/>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 Дячкинского сельского поселения» </w:t>
      </w:r>
    </w:p>
    <w:p w:rsidR="00FA5B96" w:rsidRPr="00FA5B96" w:rsidRDefault="00FA5B96" w:rsidP="00FA5B96">
      <w:pPr>
        <w:spacing w:after="0" w:line="240" w:lineRule="auto"/>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jc w:val="center"/>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Правила</w:t>
      </w:r>
    </w:p>
    <w:p w:rsidR="00FA5B96" w:rsidRPr="00FA5B96" w:rsidRDefault="00FA5B96" w:rsidP="00FA5B96">
      <w:pPr>
        <w:spacing w:after="0" w:line="240" w:lineRule="auto"/>
        <w:jc w:val="center"/>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 xml:space="preserve">исчисления денежного содержания </w:t>
      </w:r>
    </w:p>
    <w:p w:rsidR="00FA5B96" w:rsidRPr="00FA5B96" w:rsidRDefault="00FA5B96" w:rsidP="00FA5B96">
      <w:pPr>
        <w:spacing w:after="0" w:line="240" w:lineRule="auto"/>
        <w:jc w:val="center"/>
        <w:rPr>
          <w:rFonts w:ascii="Times New Roman" w:eastAsia="Times New Roman" w:hAnsi="Times New Roman" w:cs="Times New Roman"/>
          <w:b/>
          <w:bCs/>
          <w:sz w:val="20"/>
          <w:szCs w:val="20"/>
          <w:lang w:eastAsia="ru-RU"/>
        </w:rPr>
      </w:pPr>
      <w:r w:rsidRPr="00FA5B96">
        <w:rPr>
          <w:rFonts w:ascii="Times New Roman" w:eastAsia="Times New Roman" w:hAnsi="Times New Roman" w:cs="Times New Roman"/>
          <w:b/>
          <w:bCs/>
          <w:sz w:val="20"/>
          <w:szCs w:val="20"/>
          <w:lang w:eastAsia="ru-RU"/>
        </w:rPr>
        <w:t>муниципальных служащих Дячкинского сельского поселения</w:t>
      </w:r>
    </w:p>
    <w:p w:rsidR="00FA5B96" w:rsidRPr="00FA5B96" w:rsidRDefault="00FA5B96" w:rsidP="00FA5B96">
      <w:pPr>
        <w:spacing w:after="0" w:line="240" w:lineRule="auto"/>
        <w:jc w:val="center"/>
        <w:rPr>
          <w:rFonts w:ascii="Times New Roman" w:eastAsia="Times New Roman" w:hAnsi="Times New Roman" w:cs="Times New Roman"/>
          <w:sz w:val="20"/>
          <w:szCs w:val="20"/>
          <w:lang w:eastAsia="ru-RU"/>
        </w:rPr>
      </w:pP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Настоящие Правила определяют порядок исчисления денежного содержания муниципальных служащих:</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1) на период нахождения в ежегодном оплачиваемом отпуске;</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на период временной нетрудоспособности;</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3) на период профессиональной подготовки, переподготовки, повышения квалификации или стажировки;</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4) на период нахождения в служебной командировке;</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5)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6)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7) на период проведения служебной проверки;</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8)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2. В случаях, предусмотренных подпунктами 3, 4, 6 и 7 пункта 1 настоящих Правил муниципальным служащим сохраняется денежное содержание за весь соответствующий период как за фактически отработанное время.</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3. При </w:t>
      </w:r>
      <w:bookmarkStart w:id="92" w:name="_Hlk95916071"/>
      <w:r w:rsidRPr="00FA5B96">
        <w:rPr>
          <w:rFonts w:ascii="Times New Roman" w:eastAsia="Times New Roman" w:hAnsi="Times New Roman" w:cs="Times New Roman"/>
          <w:sz w:val="20"/>
          <w:szCs w:val="20"/>
          <w:lang w:eastAsia="ru-RU"/>
        </w:rPr>
        <w:t xml:space="preserve">исчислении денежного содержания </w:t>
      </w:r>
      <w:bookmarkEnd w:id="92"/>
      <w:r w:rsidRPr="00FA5B96">
        <w:rPr>
          <w:rFonts w:ascii="Times New Roman" w:eastAsia="Times New Roman" w:hAnsi="Times New Roman" w:cs="Times New Roman"/>
          <w:sz w:val="20"/>
          <w:szCs w:val="20"/>
          <w:lang w:eastAsia="ru-RU"/>
        </w:rPr>
        <w:t xml:space="preserve">муниципальных служащих в случае, предусмотренном подпунктом 1 пункта 1 настоящих Правил, дополнительно учитываются выплаты, предусмотренные пунктами 6, 7 и 8 части 2 статьи 1 Приложения 1, в соответствии с Трудовым кодексом Российской Федерации за фактически отработанное время.  </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4. В случае, предусмотренном подпунктом 8 пункта 1 настоящих Правил, за муниципальными служащими сохраняется денежное содержание, установленное им на день начала соответствующего периода, которое не начисляется и не выплачивается.</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5. В случаях, предусмотренных подпунктом 5 пункта 1 настоящих Правил, муниципальным служащим выплачивается компенсация в размере месячного денежного содержания за 3 месяца.</w:t>
      </w:r>
    </w:p>
    <w:p w:rsidR="00FA5B96" w:rsidRPr="00FA5B96" w:rsidRDefault="00FA5B96" w:rsidP="00FA5B96">
      <w:pPr>
        <w:spacing w:after="0" w:line="240" w:lineRule="auto"/>
        <w:ind w:firstLine="709"/>
        <w:jc w:val="both"/>
        <w:rPr>
          <w:rFonts w:ascii="Times New Roman" w:eastAsia="Times New Roman" w:hAnsi="Times New Roman" w:cs="Times New Roman"/>
          <w:sz w:val="20"/>
          <w:szCs w:val="20"/>
          <w:lang w:eastAsia="ru-RU"/>
        </w:rPr>
      </w:pPr>
      <w:r w:rsidRPr="00FA5B96">
        <w:rPr>
          <w:rFonts w:ascii="Times New Roman" w:eastAsia="Times New Roman" w:hAnsi="Times New Roman" w:cs="Times New Roman"/>
          <w:sz w:val="20"/>
          <w:szCs w:val="20"/>
          <w:lang w:eastAsia="ru-RU"/>
        </w:rPr>
        <w:t xml:space="preserve">6. Размер месячного денежного содержания рассчитывается в соответствии с Постановлением Правительства Российской Федерации от 24.12.2007 №922 «Об особенностях порядка исчисления средней заработной платы». </w:t>
      </w:r>
    </w:p>
    <w:p w:rsidR="00FA5B96" w:rsidRPr="00FA5B96" w:rsidRDefault="00FA5B96" w:rsidP="00FA5B96">
      <w:pPr>
        <w:spacing w:after="0" w:line="240" w:lineRule="auto"/>
        <w:ind w:firstLine="709"/>
        <w:jc w:val="both"/>
        <w:rPr>
          <w:rFonts w:ascii="Times New Roman" w:eastAsia="Times New Roman" w:hAnsi="Times New Roman" w:cs="Times New Roman"/>
          <w:color w:val="FF0000"/>
          <w:sz w:val="20"/>
          <w:szCs w:val="20"/>
          <w:lang w:eastAsia="ru-RU"/>
        </w:rPr>
      </w:pPr>
      <w:r w:rsidRPr="00FA5B96">
        <w:rPr>
          <w:rFonts w:ascii="Times New Roman" w:eastAsia="Times New Roman" w:hAnsi="Times New Roman" w:cs="Times New Roman"/>
          <w:sz w:val="20"/>
          <w:szCs w:val="20"/>
          <w:lang w:eastAsia="ru-RU"/>
        </w:rPr>
        <w:t>7. В случае, предусмотренном подпунктом 2 пункта 1 настоящих Правил, муниципальному служащему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1214A2" w:rsidRDefault="001214A2" w:rsidP="001214A2">
      <w:pPr>
        <w:widowControl w:val="0"/>
        <w:autoSpaceDE w:val="0"/>
        <w:autoSpaceDN w:val="0"/>
        <w:adjustRightInd w:val="0"/>
        <w:spacing w:after="0" w:line="240" w:lineRule="auto"/>
        <w:ind w:left="560" w:hanging="360"/>
        <w:jc w:val="both"/>
        <w:rPr>
          <w:rFonts w:ascii="Times New Roman" w:eastAsia="Times New Roman" w:hAnsi="Times New Roman" w:cs="Times New Roman"/>
          <w:sz w:val="24"/>
          <w:szCs w:val="24"/>
          <w:lang w:eastAsia="ru-RU"/>
        </w:rPr>
      </w:pPr>
    </w:p>
    <w:p w:rsidR="004B1717" w:rsidRDefault="004B1717" w:rsidP="004B1717">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p w:rsidR="004B1717" w:rsidRPr="004B1717" w:rsidRDefault="004B1717" w:rsidP="004B1717">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p>
    <w:p w:rsidR="00FA5B96" w:rsidRPr="00FA5B96" w:rsidRDefault="00FA5B96" w:rsidP="00FA5B96">
      <w:pPr>
        <w:spacing w:after="0" w:line="240" w:lineRule="auto"/>
        <w:jc w:val="right"/>
        <w:rPr>
          <w:rFonts w:ascii="Times New Roman" w:eastAsia="Times New Roman" w:hAnsi="Times New Roman" w:cs="Times New Roman"/>
          <w:sz w:val="28"/>
          <w:szCs w:val="28"/>
          <w:lang w:eastAsia="ar-SA"/>
        </w:rPr>
      </w:pPr>
    </w:p>
    <w:p w:rsidR="00FA5B96" w:rsidRPr="00FA5B96" w:rsidRDefault="00FA5B96" w:rsidP="00FA5B96">
      <w:pPr>
        <w:spacing w:after="0" w:line="240" w:lineRule="auto"/>
        <w:jc w:val="center"/>
        <w:rPr>
          <w:rFonts w:ascii="Times New Roman" w:eastAsia="Times New Roman" w:hAnsi="Times New Roman" w:cs="Times New Roman"/>
          <w:b/>
          <w:sz w:val="24"/>
          <w:szCs w:val="24"/>
          <w:lang w:eastAsia="ar-SA"/>
        </w:rPr>
      </w:pPr>
      <w:r w:rsidRPr="00FA5B96">
        <w:rPr>
          <w:rFonts w:ascii="Times New Roman" w:eastAsia="Lucida Sans Unicode" w:hAnsi="Times New Roman" w:cs="Mangal"/>
          <w:b/>
          <w:noProof/>
          <w:kern w:val="2"/>
          <w:sz w:val="24"/>
          <w:szCs w:val="24"/>
          <w:lang w:eastAsia="ru-RU"/>
        </w:rPr>
        <w:drawing>
          <wp:inline distT="0" distB="0" distL="0" distR="0">
            <wp:extent cx="571500" cy="7334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FA5B96" w:rsidRPr="00FA5B96" w:rsidRDefault="00FA5B96" w:rsidP="00FA5B9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5B96">
        <w:rPr>
          <w:rFonts w:ascii="Times New Roman" w:eastAsia="Times New Roman" w:hAnsi="Times New Roman" w:cs="Times New Roman"/>
          <w:b/>
          <w:kern w:val="3"/>
          <w:sz w:val="24"/>
          <w:szCs w:val="24"/>
          <w:lang w:eastAsia="zh-CN"/>
        </w:rPr>
        <w:t>РОССИЙСКАЯ ФЕДЕРАЦИЯ</w:t>
      </w:r>
    </w:p>
    <w:p w:rsidR="00FA5B96" w:rsidRPr="00FA5B96" w:rsidRDefault="00FA5B96" w:rsidP="00FA5B9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5B96">
        <w:rPr>
          <w:rFonts w:ascii="Times New Roman" w:eastAsia="Times New Roman" w:hAnsi="Times New Roman" w:cs="Times New Roman"/>
          <w:b/>
          <w:kern w:val="3"/>
          <w:sz w:val="24"/>
          <w:szCs w:val="24"/>
          <w:lang w:eastAsia="zh-CN"/>
        </w:rPr>
        <w:t>РОСТОВСКАЯ ОБЛАСТЬ</w:t>
      </w:r>
    </w:p>
    <w:p w:rsidR="00FA5B96" w:rsidRPr="00FA5B96" w:rsidRDefault="00FA5B96" w:rsidP="00FA5B9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5B96">
        <w:rPr>
          <w:rFonts w:ascii="Times New Roman" w:eastAsia="Times New Roman" w:hAnsi="Times New Roman" w:cs="Times New Roman"/>
          <w:b/>
          <w:kern w:val="3"/>
          <w:sz w:val="24"/>
          <w:szCs w:val="24"/>
          <w:lang w:eastAsia="zh-CN"/>
        </w:rPr>
        <w:t>ТАРАСОВСКИЙ РАЙОН</w:t>
      </w:r>
    </w:p>
    <w:p w:rsidR="00FA5B96" w:rsidRPr="00FA5B96" w:rsidRDefault="00FA5B96" w:rsidP="00FA5B9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5B96">
        <w:rPr>
          <w:rFonts w:ascii="Times New Roman" w:eastAsia="Times New Roman" w:hAnsi="Times New Roman" w:cs="Times New Roman"/>
          <w:b/>
          <w:kern w:val="3"/>
          <w:sz w:val="24"/>
          <w:szCs w:val="24"/>
          <w:lang w:eastAsia="zh-CN"/>
        </w:rPr>
        <w:t>МУНИЦИПАЛЬНОЕ ОБРАЗОВАНИЕ</w:t>
      </w:r>
    </w:p>
    <w:p w:rsidR="00FA5B96" w:rsidRPr="00FA5B96" w:rsidRDefault="00FA5B96" w:rsidP="00FA5B9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5B96">
        <w:rPr>
          <w:rFonts w:ascii="Times New Roman" w:eastAsia="Times New Roman" w:hAnsi="Times New Roman" w:cs="Times New Roman"/>
          <w:b/>
          <w:kern w:val="3"/>
          <w:sz w:val="24"/>
          <w:szCs w:val="24"/>
          <w:lang w:eastAsia="zh-CN"/>
        </w:rPr>
        <w:t>«ДЯЧКИНСКОЕ СЕЛЬСКОЕ ПОСЕЛЕНИЕ»</w:t>
      </w:r>
    </w:p>
    <w:p w:rsidR="00FA5B96" w:rsidRPr="00FA5B96" w:rsidRDefault="00FA5B96" w:rsidP="00FA5B9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5B96">
        <w:rPr>
          <w:rFonts w:ascii="Times New Roman" w:eastAsia="Times New Roman" w:hAnsi="Times New Roman" w:cs="Times New Roman"/>
          <w:b/>
          <w:kern w:val="3"/>
          <w:sz w:val="24"/>
          <w:szCs w:val="24"/>
          <w:lang w:eastAsia="zh-CN"/>
        </w:rPr>
        <w:t>СОБРАНИЕ ДЕПУТАТОВ ДЯЧКИНСКОГО СЕЛЬСКОГО</w:t>
      </w:r>
    </w:p>
    <w:p w:rsidR="00FA5B96" w:rsidRPr="00FA5B96" w:rsidRDefault="00FA5B96" w:rsidP="00FA5B9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FA5B96">
        <w:rPr>
          <w:rFonts w:ascii="Times New Roman" w:eastAsia="Times New Roman" w:hAnsi="Times New Roman" w:cs="Times New Roman"/>
          <w:b/>
          <w:kern w:val="3"/>
          <w:sz w:val="24"/>
          <w:szCs w:val="24"/>
          <w:lang w:eastAsia="zh-CN"/>
        </w:rPr>
        <w:t>ПОСЕЛЕНИЯ</w:t>
      </w:r>
    </w:p>
    <w:p w:rsidR="00FA5B96" w:rsidRPr="00FA5B96" w:rsidRDefault="00FA5B96" w:rsidP="00FA5B96">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FA5B96" w:rsidRPr="00FA5B96" w:rsidRDefault="00FA5B96" w:rsidP="00FA5B96">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FA5B96">
        <w:rPr>
          <w:rFonts w:ascii="Times New Roman" w:eastAsia="Times New Roman" w:hAnsi="Times New Roman" w:cs="Times New Roman"/>
          <w:b/>
          <w:bCs/>
          <w:kern w:val="3"/>
          <w:sz w:val="24"/>
          <w:szCs w:val="24"/>
          <w:lang w:eastAsia="zh-CN"/>
        </w:rPr>
        <w:t>Р Е Ш Е Н И Е</w:t>
      </w:r>
    </w:p>
    <w:p w:rsidR="00FA5B96" w:rsidRPr="00FA5B96" w:rsidRDefault="00FA5B96" w:rsidP="00FA5B96">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FA5B96" w:rsidRPr="00FA5B96" w:rsidRDefault="00FA5B96" w:rsidP="00FA5B96">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FA5B96">
        <w:rPr>
          <w:rFonts w:ascii="Times New Roman" w:eastAsia="Times New Roman" w:hAnsi="Times New Roman" w:cs="Times New Roman"/>
          <w:bCs/>
          <w:kern w:val="3"/>
          <w:sz w:val="24"/>
          <w:szCs w:val="24"/>
          <w:lang w:eastAsia="zh-CN"/>
        </w:rPr>
        <w:t>26.12.2023 года                                                                                №  84</w:t>
      </w:r>
    </w:p>
    <w:p w:rsidR="00FA5B96" w:rsidRPr="00FA5B96" w:rsidRDefault="00FA5B96" w:rsidP="00FA5B96">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FA5B96">
        <w:rPr>
          <w:rFonts w:ascii="Times New Roman" w:eastAsia="Times New Roman" w:hAnsi="Times New Roman" w:cs="Times New Roman"/>
          <w:b/>
          <w:bCs/>
          <w:kern w:val="3"/>
          <w:sz w:val="24"/>
          <w:szCs w:val="24"/>
          <w:lang w:eastAsia="zh-CN"/>
        </w:rPr>
        <w:t>сл.Дячкино</w:t>
      </w:r>
    </w:p>
    <w:p w:rsidR="00FA5B96" w:rsidRPr="00FA5B96" w:rsidRDefault="00FA5B96" w:rsidP="00FA5B96">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rsidR="00FA5B96" w:rsidRPr="00FA5B96" w:rsidRDefault="00FA5B96" w:rsidP="00FA5B96">
      <w:pPr>
        <w:spacing w:after="0" w:line="240" w:lineRule="auto"/>
        <w:ind w:firstLine="709"/>
        <w:jc w:val="center"/>
        <w:rPr>
          <w:rFonts w:ascii="Times New Roman" w:eastAsia="Times New Roman" w:hAnsi="Times New Roman" w:cs="Times New Roman"/>
          <w:b/>
          <w:sz w:val="24"/>
          <w:szCs w:val="24"/>
          <w:lang w:eastAsia="ru-RU"/>
        </w:rPr>
      </w:pPr>
      <w:r w:rsidRPr="00FA5B96">
        <w:rPr>
          <w:rFonts w:ascii="Times New Roman" w:eastAsia="Times New Roman" w:hAnsi="Times New Roman" w:cs="Times New Roman"/>
          <w:b/>
          <w:sz w:val="24"/>
          <w:szCs w:val="24"/>
          <w:lang w:eastAsia="ru-RU"/>
        </w:rPr>
        <w:t>О принятии части полномочий по дорожной деятельности</w:t>
      </w:r>
    </w:p>
    <w:p w:rsidR="00FA5B96" w:rsidRPr="00FA5B96" w:rsidRDefault="00FA5B96" w:rsidP="00FA5B96">
      <w:pPr>
        <w:spacing w:after="0" w:line="240" w:lineRule="auto"/>
        <w:ind w:firstLine="709"/>
        <w:jc w:val="center"/>
        <w:rPr>
          <w:rFonts w:ascii="Times New Roman" w:eastAsia="Times New Roman" w:hAnsi="Times New Roman" w:cs="Times New Roman"/>
          <w:b/>
          <w:sz w:val="24"/>
          <w:szCs w:val="24"/>
          <w:lang w:eastAsia="ru-RU"/>
        </w:rPr>
      </w:pPr>
      <w:r w:rsidRPr="00FA5B96">
        <w:rPr>
          <w:rFonts w:ascii="Times New Roman" w:eastAsia="Times New Roman" w:hAnsi="Times New Roman" w:cs="Times New Roman"/>
          <w:b/>
          <w:sz w:val="24"/>
          <w:szCs w:val="24"/>
          <w:lang w:eastAsia="ru-RU"/>
        </w:rPr>
        <w:t>в отношении автомобильных дорог местного значения в</w:t>
      </w:r>
    </w:p>
    <w:p w:rsidR="00FA5B96" w:rsidRPr="00FA5B96" w:rsidRDefault="00FA5B96" w:rsidP="00FA5B96">
      <w:pPr>
        <w:spacing w:after="0" w:line="240" w:lineRule="auto"/>
        <w:ind w:firstLine="709"/>
        <w:jc w:val="center"/>
        <w:rPr>
          <w:rFonts w:ascii="Times New Roman" w:eastAsia="Times New Roman" w:hAnsi="Times New Roman" w:cs="Times New Roman"/>
          <w:b/>
          <w:sz w:val="24"/>
          <w:szCs w:val="24"/>
          <w:lang w:eastAsia="ru-RU"/>
        </w:rPr>
      </w:pPr>
      <w:r w:rsidRPr="00FA5B96">
        <w:rPr>
          <w:rFonts w:ascii="Times New Roman" w:eastAsia="Times New Roman" w:hAnsi="Times New Roman" w:cs="Times New Roman"/>
          <w:b/>
          <w:sz w:val="24"/>
          <w:szCs w:val="24"/>
          <w:lang w:eastAsia="ru-RU"/>
        </w:rPr>
        <w:t>границах населенных пунктов на 2024 год</w:t>
      </w:r>
    </w:p>
    <w:p w:rsidR="00FA5B96" w:rsidRPr="00FA5B96" w:rsidRDefault="00FA5B96" w:rsidP="00FA5B96">
      <w:pPr>
        <w:spacing w:after="0" w:line="240" w:lineRule="auto"/>
        <w:ind w:firstLine="709"/>
        <w:jc w:val="center"/>
        <w:rPr>
          <w:rFonts w:ascii="Times New Roman" w:eastAsia="Times New Roman" w:hAnsi="Times New Roman" w:cs="Times New Roman"/>
          <w:b/>
          <w:bCs/>
          <w:sz w:val="24"/>
          <w:szCs w:val="24"/>
          <w:lang w:eastAsia="ru-RU"/>
        </w:rPr>
      </w:pPr>
    </w:p>
    <w:p w:rsidR="00FA5B96" w:rsidRPr="00FA5B96" w:rsidRDefault="00FA5B96" w:rsidP="00FA5B96">
      <w:pPr>
        <w:spacing w:after="0" w:line="240" w:lineRule="auto"/>
        <w:ind w:firstLine="709"/>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 xml:space="preserve">В соответствии с Федеральным Законом от 06.10.2003 года № 131-ФЗ «Об общих принципах местного самоуправления в Российской Федерации», Уставом муниципального образования «Дячкинское сельское поселение», Собрание депутатов  Дячкинского сельского поселения </w:t>
      </w:r>
    </w:p>
    <w:p w:rsidR="00FA5B96" w:rsidRPr="00FA5B96" w:rsidRDefault="00FA5B96" w:rsidP="00FA5B96">
      <w:pPr>
        <w:spacing w:after="0" w:line="240" w:lineRule="auto"/>
        <w:ind w:firstLine="709"/>
        <w:jc w:val="both"/>
        <w:rPr>
          <w:rFonts w:ascii="Times New Roman" w:eastAsia="Times New Roman" w:hAnsi="Times New Roman" w:cs="Times New Roman"/>
          <w:sz w:val="24"/>
          <w:szCs w:val="24"/>
          <w:lang w:eastAsia="ru-RU"/>
        </w:rPr>
      </w:pPr>
    </w:p>
    <w:p w:rsidR="00FA5B96" w:rsidRPr="00FA5B96" w:rsidRDefault="00FA5B96" w:rsidP="00FA5B96">
      <w:pPr>
        <w:tabs>
          <w:tab w:val="left" w:pos="2655"/>
        </w:tabs>
        <w:spacing w:after="240" w:line="240" w:lineRule="auto"/>
        <w:jc w:val="center"/>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РЕШИЛО:</w:t>
      </w:r>
    </w:p>
    <w:p w:rsidR="00FA5B96" w:rsidRPr="00FA5B96" w:rsidRDefault="00FA5B96" w:rsidP="00566177">
      <w:pPr>
        <w:numPr>
          <w:ilvl w:val="0"/>
          <w:numId w:val="19"/>
        </w:numPr>
        <w:spacing w:after="0" w:line="240" w:lineRule="auto"/>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Администрации Дячкинского сельского поселения принять от Администрации Тарасовского района часть полномочий по дорожной деятельности в отношении автомобильных дорог местного значения в границах населенных пунктов на 2024 год.</w:t>
      </w:r>
    </w:p>
    <w:p w:rsidR="00FA5B96" w:rsidRPr="00FA5B96" w:rsidRDefault="00FA5B96" w:rsidP="00566177">
      <w:pPr>
        <w:widowControl w:val="0"/>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A5B96">
        <w:rPr>
          <w:rFonts w:ascii="Times New Roman" w:eastAsia="Times New Roman" w:hAnsi="Times New Roman" w:cs="Times New Roman"/>
          <w:color w:val="000000"/>
          <w:sz w:val="24"/>
          <w:szCs w:val="24"/>
          <w:lang w:eastAsia="ru-RU"/>
        </w:rPr>
        <w:t xml:space="preserve">Администрации </w:t>
      </w:r>
      <w:r w:rsidRPr="00FA5B96">
        <w:rPr>
          <w:rFonts w:ascii="Times New Roman" w:eastAsia="Times New Roman" w:hAnsi="Times New Roman" w:cs="Times New Roman"/>
          <w:sz w:val="24"/>
          <w:szCs w:val="24"/>
          <w:lang w:eastAsia="ru-RU"/>
        </w:rPr>
        <w:t xml:space="preserve">Дячкинского сельского поселения </w:t>
      </w:r>
      <w:r w:rsidRPr="00FA5B96">
        <w:rPr>
          <w:rFonts w:ascii="Times New Roman" w:eastAsia="Times New Roman" w:hAnsi="Times New Roman" w:cs="Times New Roman"/>
          <w:color w:val="000000"/>
          <w:sz w:val="24"/>
          <w:szCs w:val="24"/>
          <w:lang w:eastAsia="ru-RU"/>
        </w:rPr>
        <w:t>заключить с администрацией Тарасовского района соглашение о передаче части полномочий по дорожной деятельности в отношении автомобильных дорог местного значения в границах населенных пунктов сроком на один год.</w:t>
      </w:r>
    </w:p>
    <w:p w:rsidR="00FA5B96" w:rsidRPr="00FA5B96" w:rsidRDefault="00FA5B96" w:rsidP="00566177">
      <w:pPr>
        <w:numPr>
          <w:ilvl w:val="0"/>
          <w:numId w:val="19"/>
        </w:numPr>
        <w:spacing w:after="0" w:line="240" w:lineRule="auto"/>
        <w:jc w:val="both"/>
        <w:rPr>
          <w:rFonts w:ascii="Times New Roman" w:eastAsia="Times New Roman" w:hAnsi="Times New Roman" w:cs="Times New Roman"/>
          <w:sz w:val="24"/>
          <w:szCs w:val="24"/>
          <w:lang w:eastAsia="ru-RU"/>
        </w:rPr>
      </w:pPr>
      <w:r w:rsidRPr="00FA5B96">
        <w:rPr>
          <w:rFonts w:ascii="Times New Roman" w:eastAsia="Arial Unicode MS" w:hAnsi="Times New Roman" w:cs="Tahoma"/>
          <w:sz w:val="24"/>
          <w:szCs w:val="24"/>
        </w:rPr>
        <w:t>Настоящее решение вступает в силу со дня его официального опубликования.</w:t>
      </w:r>
    </w:p>
    <w:p w:rsidR="00FA5B96" w:rsidRPr="00FA5B96" w:rsidRDefault="00FA5B96" w:rsidP="00566177">
      <w:pPr>
        <w:numPr>
          <w:ilvl w:val="0"/>
          <w:numId w:val="19"/>
        </w:numPr>
        <w:spacing w:after="0" w:line="240" w:lineRule="auto"/>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Контроль за исполнением настоящего решения возложить на главу Администрации   Дячкинского сельского поселения</w:t>
      </w:r>
    </w:p>
    <w:p w:rsidR="00FA5B96" w:rsidRPr="00FA5B96" w:rsidRDefault="00FA5B96" w:rsidP="00FA5B96">
      <w:pPr>
        <w:widowControl w:val="0"/>
        <w:tabs>
          <w:tab w:val="left" w:pos="709"/>
        </w:tabs>
        <w:suppressAutoHyphens/>
        <w:spacing w:after="0" w:line="240" w:lineRule="auto"/>
        <w:jc w:val="both"/>
        <w:rPr>
          <w:rFonts w:ascii="Times New Roman" w:eastAsia="Arial Unicode MS" w:hAnsi="Times New Roman" w:cs="Tahoma"/>
          <w:sz w:val="24"/>
          <w:szCs w:val="24"/>
        </w:rPr>
      </w:pPr>
    </w:p>
    <w:p w:rsidR="00FA5B96" w:rsidRPr="00FA5B96" w:rsidRDefault="00FA5B96" w:rsidP="00FA5B96">
      <w:pPr>
        <w:widowControl w:val="0"/>
        <w:tabs>
          <w:tab w:val="left" w:pos="709"/>
        </w:tabs>
        <w:suppressAutoHyphens/>
        <w:spacing w:after="0" w:line="240" w:lineRule="auto"/>
        <w:jc w:val="both"/>
        <w:rPr>
          <w:rFonts w:ascii="Times New Roman" w:eastAsia="Arial Unicode MS" w:hAnsi="Times New Roman" w:cs="Tahoma"/>
          <w:sz w:val="24"/>
          <w:szCs w:val="24"/>
        </w:rPr>
      </w:pPr>
    </w:p>
    <w:p w:rsidR="00FA5B96" w:rsidRPr="00FA5B96" w:rsidRDefault="00FA5B96" w:rsidP="00FA5B96">
      <w:pPr>
        <w:spacing w:after="0" w:line="240" w:lineRule="auto"/>
        <w:jc w:val="both"/>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Председатель Собрания депутатов –</w:t>
      </w:r>
    </w:p>
    <w:p w:rsidR="00FA5B96" w:rsidRPr="00FA5B96" w:rsidRDefault="00FA5B96" w:rsidP="00FA5B9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глава Дячкинского сельского поселения                                           Г.Г. Геворкян</w:t>
      </w:r>
    </w:p>
    <w:p w:rsidR="00FA5B96" w:rsidRPr="00FA5B96" w:rsidRDefault="00FA5B96" w:rsidP="00FA5B9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A5B96">
        <w:rPr>
          <w:rFonts w:ascii="Times New Roman" w:eastAsia="Times New Roman" w:hAnsi="Times New Roman" w:cs="Times New Roman"/>
          <w:sz w:val="24"/>
          <w:szCs w:val="24"/>
          <w:lang w:eastAsia="ru-RU"/>
        </w:rPr>
        <w:t>сл. Дячкино</w:t>
      </w:r>
    </w:p>
    <w:p w:rsidR="00FA5B96" w:rsidRPr="00FA5B96" w:rsidRDefault="00FA5B96" w:rsidP="00FA5B9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en-US" w:eastAsia="ru-RU"/>
        </w:rPr>
      </w:pPr>
      <w:r w:rsidRPr="00FA5B96">
        <w:rPr>
          <w:rFonts w:ascii="Times New Roman" w:eastAsia="Times New Roman" w:hAnsi="Times New Roman" w:cs="Times New Roman"/>
          <w:sz w:val="24"/>
          <w:szCs w:val="24"/>
          <w:lang w:eastAsia="ru-RU"/>
        </w:rPr>
        <w:t>«26» декабря 2023 года № 84</w:t>
      </w:r>
    </w:p>
    <w:p w:rsidR="00FA5B96" w:rsidRPr="00FA5B96" w:rsidRDefault="00FA5B96" w:rsidP="00FA5B96">
      <w:pPr>
        <w:tabs>
          <w:tab w:val="left" w:pos="3282"/>
        </w:tabs>
        <w:spacing w:after="0" w:line="240" w:lineRule="auto"/>
        <w:contextualSpacing/>
        <w:rPr>
          <w:rFonts w:ascii="Times New Roman" w:eastAsia="Times New Roman" w:hAnsi="Times New Roman" w:cs="Times New Roman"/>
          <w:sz w:val="24"/>
          <w:szCs w:val="24"/>
          <w:lang w:val="en-US" w:eastAsia="ru-RU"/>
        </w:rPr>
      </w:pPr>
    </w:p>
    <w:p w:rsidR="004B1717" w:rsidRPr="004B1717" w:rsidRDefault="004B1717" w:rsidP="004B1717">
      <w:pPr>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p>
    <w:p w:rsidR="000247A8" w:rsidRPr="000247A8" w:rsidRDefault="000247A8" w:rsidP="000247A8">
      <w:pPr>
        <w:suppressAutoHyphens/>
        <w:autoSpaceDN w:val="0"/>
        <w:spacing w:after="0" w:line="240" w:lineRule="auto"/>
        <w:ind w:left="780" w:hanging="420"/>
        <w:jc w:val="center"/>
        <w:textAlignment w:val="baseline"/>
        <w:rPr>
          <w:rFonts w:ascii="Times New Roman" w:eastAsia="Lucida Sans Unicode" w:hAnsi="Times New Roman" w:cs="Mangal"/>
          <w:b/>
          <w:noProof/>
          <w:kern w:val="2"/>
          <w:sz w:val="24"/>
          <w:szCs w:val="24"/>
          <w:lang w:eastAsia="ru-RU"/>
        </w:rPr>
      </w:pPr>
      <w:r w:rsidRPr="000247A8">
        <w:rPr>
          <w:rFonts w:ascii="Times New Roman" w:eastAsia="Lucida Sans Unicode" w:hAnsi="Times New Roman" w:cs="Mangal"/>
          <w:b/>
          <w:noProof/>
          <w:kern w:val="2"/>
          <w:sz w:val="24"/>
          <w:szCs w:val="24"/>
          <w:lang w:eastAsia="ru-RU"/>
        </w:rPr>
        <w:drawing>
          <wp:inline distT="0" distB="0" distL="0" distR="0">
            <wp:extent cx="571500" cy="7334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0247A8" w:rsidRPr="000247A8" w:rsidRDefault="000247A8" w:rsidP="000247A8">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РОССИЙСКАЯ ФЕДЕРАЦИЯ</w:t>
      </w:r>
    </w:p>
    <w:p w:rsidR="000247A8" w:rsidRPr="000247A8" w:rsidRDefault="000247A8" w:rsidP="000247A8">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РОСТОВСКАЯ ОБЛАСТЬ</w:t>
      </w:r>
    </w:p>
    <w:p w:rsidR="000247A8" w:rsidRPr="000247A8" w:rsidRDefault="000247A8" w:rsidP="000247A8">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ТАРАСОВСКИЙ РАЙОН</w:t>
      </w:r>
    </w:p>
    <w:p w:rsidR="000247A8" w:rsidRPr="000247A8" w:rsidRDefault="000247A8" w:rsidP="000247A8">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МУНИЦИПАЛЬНОЕ ОБРАЗОВАНИЕ</w:t>
      </w:r>
    </w:p>
    <w:p w:rsidR="000247A8" w:rsidRPr="000247A8" w:rsidRDefault="000247A8" w:rsidP="000247A8">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«ДЯЧКИНСКОЕ СЕЛЬСКОЕ ПОСЕЛЕНИЕ»</w:t>
      </w:r>
    </w:p>
    <w:p w:rsidR="000247A8" w:rsidRPr="000247A8" w:rsidRDefault="000247A8" w:rsidP="000247A8">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СОБРАНИЕ ДЕПУТАТОВ ДЯЧКИНСКОГО СЕЛЬСКОГО</w:t>
      </w:r>
    </w:p>
    <w:p w:rsidR="000247A8" w:rsidRPr="000247A8" w:rsidRDefault="000247A8" w:rsidP="000247A8">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ПОСЕЛЕНИЯ</w:t>
      </w:r>
    </w:p>
    <w:p w:rsidR="000247A8" w:rsidRPr="000247A8" w:rsidRDefault="000247A8" w:rsidP="000247A8">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0247A8" w:rsidRPr="000247A8" w:rsidRDefault="000247A8" w:rsidP="000247A8">
      <w:pPr>
        <w:keepNext/>
        <w:suppressAutoHyphens/>
        <w:autoSpaceDN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0247A8">
        <w:rPr>
          <w:rFonts w:ascii="Times New Roman" w:eastAsia="Times New Roman" w:hAnsi="Times New Roman" w:cs="Times New Roman"/>
          <w:b/>
          <w:bCs/>
          <w:kern w:val="3"/>
          <w:sz w:val="24"/>
          <w:szCs w:val="24"/>
          <w:lang w:eastAsia="zh-CN"/>
        </w:rPr>
        <w:t xml:space="preserve"> Р Е Ш Е Н И Е</w:t>
      </w:r>
    </w:p>
    <w:p w:rsidR="000247A8" w:rsidRPr="000247A8" w:rsidRDefault="000247A8" w:rsidP="000247A8">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0247A8" w:rsidRPr="000247A8" w:rsidRDefault="000247A8" w:rsidP="000247A8">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0247A8">
        <w:rPr>
          <w:rFonts w:ascii="Times New Roman" w:eastAsia="Times New Roman" w:hAnsi="Times New Roman" w:cs="Times New Roman"/>
          <w:bCs/>
          <w:kern w:val="3"/>
          <w:sz w:val="24"/>
          <w:szCs w:val="24"/>
          <w:lang w:eastAsia="zh-CN"/>
        </w:rPr>
        <w:t>26.12.2023 года                                                                                №  85</w:t>
      </w:r>
    </w:p>
    <w:p w:rsidR="000247A8" w:rsidRPr="000247A8" w:rsidRDefault="000247A8" w:rsidP="000247A8">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0247A8">
        <w:rPr>
          <w:rFonts w:ascii="Times New Roman" w:eastAsia="Times New Roman" w:hAnsi="Times New Roman" w:cs="Times New Roman"/>
          <w:bCs/>
          <w:kern w:val="3"/>
          <w:sz w:val="24"/>
          <w:szCs w:val="24"/>
          <w:lang w:eastAsia="zh-CN"/>
        </w:rPr>
        <w:t>сл. Дячкино</w:t>
      </w:r>
    </w:p>
    <w:p w:rsidR="000247A8" w:rsidRPr="000247A8" w:rsidRDefault="000247A8" w:rsidP="000247A8">
      <w:pPr>
        <w:widowControl w:val="0"/>
        <w:suppressAutoHyphens/>
        <w:spacing w:after="0" w:line="240" w:lineRule="auto"/>
        <w:jc w:val="center"/>
        <w:rPr>
          <w:rFonts w:ascii="Times New Roman" w:eastAsia="Times New Roman" w:hAnsi="Times New Roman" w:cs="Tahoma"/>
          <w:sz w:val="24"/>
          <w:szCs w:val="24"/>
          <w:lang w:eastAsia="ru-RU"/>
        </w:rPr>
      </w:pPr>
    </w:p>
    <w:p w:rsidR="000247A8" w:rsidRPr="000247A8" w:rsidRDefault="000247A8" w:rsidP="000247A8">
      <w:pPr>
        <w:suppressAutoHyphens/>
        <w:spacing w:after="0" w:line="240" w:lineRule="auto"/>
        <w:ind w:left="-180" w:right="168"/>
        <w:jc w:val="center"/>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Об утверждении плана работы Собрания депутатов Дячкинского сельского поселения на 2024 год</w:t>
      </w:r>
    </w:p>
    <w:p w:rsidR="000247A8" w:rsidRPr="000247A8" w:rsidRDefault="000247A8" w:rsidP="000247A8">
      <w:pPr>
        <w:suppressAutoHyphens/>
        <w:spacing w:after="0" w:line="240" w:lineRule="auto"/>
        <w:ind w:left="-180"/>
        <w:jc w:val="both"/>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 xml:space="preserve">   </w:t>
      </w:r>
      <w:r w:rsidRPr="000247A8">
        <w:rPr>
          <w:rFonts w:ascii="Times New Roman" w:eastAsia="Times New Roman" w:hAnsi="Times New Roman" w:cs="Century Gothic"/>
          <w:color w:val="000000"/>
          <w:sz w:val="24"/>
          <w:szCs w:val="24"/>
          <w:lang w:eastAsia="ar-SA"/>
        </w:rPr>
        <w:tab/>
        <w:t>Рассмотрев предложения депутатов, постоянных комиссий Собрания депутатов Дячкинского сельского поселения по внесению вопросов для формирования плана работы Собрания депутатов Дячкинского сельского поселения  на 2024 год,  Собрание депутатов Дячкинского сельского поселения</w:t>
      </w:r>
    </w:p>
    <w:p w:rsidR="000247A8" w:rsidRPr="000247A8" w:rsidRDefault="000247A8" w:rsidP="000247A8">
      <w:pPr>
        <w:suppressAutoHyphens/>
        <w:spacing w:after="0" w:line="240" w:lineRule="auto"/>
        <w:jc w:val="center"/>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b/>
          <w:color w:val="000000"/>
          <w:sz w:val="24"/>
          <w:szCs w:val="24"/>
          <w:lang w:eastAsia="ar-SA"/>
        </w:rPr>
        <w:t>РЕШИЛО</w:t>
      </w:r>
      <w:r w:rsidRPr="000247A8">
        <w:rPr>
          <w:rFonts w:ascii="Times New Roman" w:eastAsia="Times New Roman" w:hAnsi="Times New Roman" w:cs="Century Gothic"/>
          <w:color w:val="000000"/>
          <w:sz w:val="24"/>
          <w:szCs w:val="24"/>
          <w:lang w:eastAsia="ar-SA"/>
        </w:rPr>
        <w:t>:</w:t>
      </w:r>
    </w:p>
    <w:p w:rsidR="000247A8" w:rsidRPr="000247A8" w:rsidRDefault="000247A8" w:rsidP="000247A8">
      <w:pPr>
        <w:numPr>
          <w:ilvl w:val="0"/>
          <w:numId w:val="2"/>
        </w:numPr>
        <w:tabs>
          <w:tab w:val="clear" w:pos="0"/>
          <w:tab w:val="left" w:pos="720"/>
        </w:tabs>
        <w:suppressAutoHyphens/>
        <w:spacing w:after="0" w:line="240" w:lineRule="auto"/>
        <w:ind w:left="0" w:hanging="360"/>
        <w:jc w:val="both"/>
        <w:rPr>
          <w:rFonts w:ascii="Times New Roman" w:eastAsia="Times New Roman" w:hAnsi="Times New Roman" w:cs="Century Gothic"/>
          <w:color w:val="000000"/>
          <w:sz w:val="24"/>
          <w:szCs w:val="24"/>
          <w:lang w:eastAsia="ar-SA"/>
        </w:rPr>
      </w:pPr>
      <w:r>
        <w:rPr>
          <w:rFonts w:ascii="Times New Roman" w:eastAsia="Times New Roman" w:hAnsi="Times New Roman" w:cs="Century Gothic"/>
          <w:color w:val="000000"/>
          <w:sz w:val="24"/>
          <w:szCs w:val="24"/>
          <w:lang w:eastAsia="ar-SA"/>
        </w:rPr>
        <w:t xml:space="preserve">1. </w:t>
      </w:r>
      <w:r w:rsidRPr="000247A8">
        <w:rPr>
          <w:rFonts w:ascii="Times New Roman" w:eastAsia="Times New Roman" w:hAnsi="Times New Roman" w:cs="Century Gothic"/>
          <w:color w:val="000000"/>
          <w:sz w:val="24"/>
          <w:szCs w:val="24"/>
          <w:lang w:eastAsia="ar-SA"/>
        </w:rPr>
        <w:t>Утвердить план работы Собрания депутатов Дячкинского сельского поселения  на 2024 год (Приложение).</w:t>
      </w:r>
    </w:p>
    <w:p w:rsidR="000247A8" w:rsidRPr="000247A8" w:rsidRDefault="000247A8" w:rsidP="000247A8">
      <w:pPr>
        <w:numPr>
          <w:ilvl w:val="0"/>
          <w:numId w:val="2"/>
        </w:numPr>
        <w:tabs>
          <w:tab w:val="clear" w:pos="0"/>
          <w:tab w:val="left" w:pos="720"/>
        </w:tabs>
        <w:suppressAutoHyphens/>
        <w:spacing w:after="0" w:line="240" w:lineRule="auto"/>
        <w:ind w:left="0" w:hanging="360"/>
        <w:jc w:val="both"/>
        <w:rPr>
          <w:rFonts w:ascii="Times New Roman" w:eastAsia="Times New Roman" w:hAnsi="Times New Roman" w:cs="Century Gothic"/>
          <w:color w:val="000000"/>
          <w:sz w:val="24"/>
          <w:szCs w:val="24"/>
          <w:lang w:eastAsia="ar-SA"/>
        </w:rPr>
      </w:pPr>
      <w:r>
        <w:rPr>
          <w:rFonts w:ascii="Times New Roman" w:eastAsia="Times New Roman" w:hAnsi="Times New Roman" w:cs="Century Gothic"/>
          <w:color w:val="000000"/>
          <w:sz w:val="24"/>
          <w:szCs w:val="24"/>
          <w:lang w:eastAsia="ar-SA"/>
        </w:rPr>
        <w:t xml:space="preserve">2. </w:t>
      </w:r>
      <w:r w:rsidRPr="000247A8">
        <w:rPr>
          <w:rFonts w:ascii="Times New Roman" w:eastAsia="Times New Roman" w:hAnsi="Times New Roman" w:cs="Century Gothic"/>
          <w:color w:val="000000"/>
          <w:sz w:val="24"/>
          <w:szCs w:val="24"/>
          <w:lang w:eastAsia="ar-SA"/>
        </w:rPr>
        <w:t>Инициаторам внесения вопросов обеспечить подготовку проектов решений Собрания депутатов Дячкинского сельского поселения в установленные сроки.</w:t>
      </w:r>
    </w:p>
    <w:p w:rsidR="000247A8" w:rsidRPr="000247A8" w:rsidRDefault="000247A8" w:rsidP="000247A8">
      <w:pPr>
        <w:numPr>
          <w:ilvl w:val="0"/>
          <w:numId w:val="2"/>
        </w:numPr>
        <w:tabs>
          <w:tab w:val="clear" w:pos="0"/>
          <w:tab w:val="left" w:pos="720"/>
        </w:tabs>
        <w:suppressAutoHyphens/>
        <w:spacing w:after="0" w:line="240" w:lineRule="auto"/>
        <w:ind w:left="0" w:hanging="360"/>
        <w:jc w:val="both"/>
        <w:rPr>
          <w:rFonts w:ascii="Times New Roman" w:eastAsia="Times New Roman" w:hAnsi="Times New Roman" w:cs="Century Gothic"/>
          <w:color w:val="000000"/>
          <w:sz w:val="24"/>
          <w:szCs w:val="24"/>
          <w:lang w:eastAsia="ar-SA"/>
        </w:rPr>
      </w:pPr>
      <w:r>
        <w:rPr>
          <w:rFonts w:ascii="Times New Roman" w:eastAsia="Times New Roman" w:hAnsi="Times New Roman" w:cs="Century Gothic"/>
          <w:color w:val="000000"/>
          <w:sz w:val="24"/>
          <w:szCs w:val="24"/>
          <w:lang w:eastAsia="ar-SA"/>
        </w:rPr>
        <w:t xml:space="preserve">3. </w:t>
      </w:r>
      <w:r w:rsidRPr="000247A8">
        <w:rPr>
          <w:rFonts w:ascii="Times New Roman" w:eastAsia="Times New Roman" w:hAnsi="Times New Roman" w:cs="Century Gothic"/>
          <w:color w:val="000000"/>
          <w:sz w:val="24"/>
          <w:szCs w:val="24"/>
          <w:lang w:eastAsia="ar-SA"/>
        </w:rPr>
        <w:t>Контроль за выполнением настоящего Решения возложить на председателей постоянных комиссий Собрания депутатов   Дячкинского сельского поселения.</w:t>
      </w:r>
    </w:p>
    <w:p w:rsidR="000247A8" w:rsidRPr="000247A8" w:rsidRDefault="000247A8" w:rsidP="000247A8">
      <w:pPr>
        <w:widowControl w:val="0"/>
        <w:suppressAutoHyphens/>
        <w:spacing w:after="0" w:line="240" w:lineRule="auto"/>
        <w:rPr>
          <w:rFonts w:ascii="Times New Roman" w:eastAsia="Arial Unicode MS" w:hAnsi="Times New Roman" w:cs="Tahoma"/>
          <w:sz w:val="24"/>
          <w:szCs w:val="24"/>
          <w:lang w:eastAsia="ru-RU"/>
        </w:rPr>
      </w:pPr>
      <w:r w:rsidRPr="000247A8">
        <w:rPr>
          <w:rFonts w:ascii="Times New Roman" w:eastAsia="Arial Unicode MS" w:hAnsi="Times New Roman" w:cs="Tahoma"/>
          <w:sz w:val="24"/>
          <w:szCs w:val="24"/>
          <w:lang w:eastAsia="ru-RU"/>
        </w:rPr>
        <w:t xml:space="preserve">Председатель Собрания депутатов – </w:t>
      </w:r>
    </w:p>
    <w:p w:rsidR="000247A8" w:rsidRPr="000247A8" w:rsidRDefault="000247A8" w:rsidP="000247A8">
      <w:pPr>
        <w:widowControl w:val="0"/>
        <w:suppressAutoHyphens/>
        <w:spacing w:after="0" w:line="240" w:lineRule="auto"/>
        <w:rPr>
          <w:rFonts w:ascii="Times New Roman" w:eastAsia="Arial Unicode MS" w:hAnsi="Times New Roman" w:cs="Tahoma"/>
          <w:sz w:val="24"/>
          <w:szCs w:val="24"/>
          <w:lang w:eastAsia="ru-RU"/>
        </w:rPr>
      </w:pPr>
      <w:r w:rsidRPr="000247A8">
        <w:rPr>
          <w:rFonts w:ascii="Times New Roman" w:eastAsia="Arial Unicode MS" w:hAnsi="Times New Roman" w:cs="Tahoma"/>
          <w:sz w:val="24"/>
          <w:szCs w:val="24"/>
          <w:lang w:eastAsia="ru-RU"/>
        </w:rPr>
        <w:t>глава Дячкинского сельского поселения                                       Г.Г. Геворкян</w:t>
      </w:r>
    </w:p>
    <w:p w:rsidR="000247A8" w:rsidRPr="000247A8" w:rsidRDefault="000247A8" w:rsidP="000247A8">
      <w:pPr>
        <w:widowControl w:val="0"/>
        <w:suppressAutoHyphens/>
        <w:spacing w:after="0" w:line="100" w:lineRule="atLeast"/>
        <w:rPr>
          <w:rFonts w:ascii="Times New Roman" w:eastAsia="Arial Unicode MS" w:hAnsi="Times New Roman" w:cs="Tahoma"/>
          <w:color w:val="000000"/>
          <w:spacing w:val="-7"/>
          <w:sz w:val="24"/>
          <w:szCs w:val="24"/>
          <w:lang w:bidi="en-US"/>
        </w:rPr>
      </w:pPr>
      <w:r w:rsidRPr="000247A8">
        <w:rPr>
          <w:rFonts w:ascii="Times New Roman" w:eastAsia="Arial Unicode MS" w:hAnsi="Times New Roman" w:cs="Tahoma"/>
          <w:color w:val="000000"/>
          <w:spacing w:val="-7"/>
          <w:sz w:val="24"/>
          <w:szCs w:val="24"/>
          <w:lang w:bidi="en-US"/>
        </w:rPr>
        <w:t>сл. Дячкино</w:t>
      </w:r>
    </w:p>
    <w:p w:rsidR="000247A8" w:rsidRPr="000247A8" w:rsidRDefault="000247A8" w:rsidP="000247A8">
      <w:pPr>
        <w:spacing w:after="0" w:line="240" w:lineRule="auto"/>
        <w:rPr>
          <w:rFonts w:ascii="Times New Roman" w:eastAsia="Times New Roman" w:hAnsi="Times New Roman" w:cs="Century Gothic"/>
          <w:sz w:val="24"/>
          <w:szCs w:val="24"/>
          <w:lang w:eastAsia="ar-SA"/>
        </w:rPr>
      </w:pPr>
      <w:r w:rsidRPr="000247A8">
        <w:rPr>
          <w:rFonts w:ascii="Times New Roman" w:eastAsia="Arial Unicode MS" w:hAnsi="Times New Roman" w:cs="Tahoma"/>
          <w:color w:val="000000"/>
          <w:spacing w:val="-7"/>
          <w:sz w:val="24"/>
          <w:szCs w:val="24"/>
          <w:lang w:bidi="en-US"/>
        </w:rPr>
        <w:t>«26» декабря 2023 года № 85</w:t>
      </w:r>
    </w:p>
    <w:p w:rsidR="000247A8" w:rsidRPr="000247A8" w:rsidRDefault="000247A8" w:rsidP="000247A8">
      <w:pPr>
        <w:suppressAutoHyphens/>
        <w:spacing w:after="0" w:line="240" w:lineRule="auto"/>
        <w:rPr>
          <w:rFonts w:ascii="Times New Roman" w:eastAsia="Times New Roman" w:hAnsi="Times New Roman" w:cs="Century Gothic"/>
          <w:sz w:val="24"/>
          <w:szCs w:val="24"/>
          <w:lang w:eastAsia="ar-SA"/>
        </w:rPr>
      </w:pPr>
    </w:p>
    <w:p w:rsidR="000247A8" w:rsidRPr="000247A8" w:rsidRDefault="000247A8" w:rsidP="000247A8">
      <w:pPr>
        <w:shd w:val="clear" w:color="auto" w:fill="FFFFFF"/>
        <w:suppressAutoHyphens/>
        <w:spacing w:after="0" w:line="274" w:lineRule="exact"/>
        <w:ind w:right="998"/>
        <w:rPr>
          <w:rFonts w:ascii="Times New Roman" w:eastAsia="Times New Roman" w:hAnsi="Times New Roman" w:cs="Century Gothic"/>
          <w:color w:val="000000"/>
          <w:spacing w:val="-6"/>
          <w:sz w:val="24"/>
          <w:szCs w:val="24"/>
          <w:lang w:eastAsia="ar-SA"/>
        </w:rPr>
        <w:sectPr w:rsidR="000247A8" w:rsidRPr="000247A8">
          <w:footerReference w:type="default" r:id="rId58"/>
          <w:footnotePr>
            <w:pos w:val="beneathText"/>
          </w:footnotePr>
          <w:pgSz w:w="11905" w:h="16837"/>
          <w:pgMar w:top="680" w:right="680" w:bottom="561" w:left="1985" w:header="720" w:footer="720" w:gutter="0"/>
          <w:cols w:space="720"/>
          <w:docGrid w:linePitch="360"/>
        </w:sectPr>
      </w:pPr>
    </w:p>
    <w:p w:rsidR="000247A8" w:rsidRPr="000247A8" w:rsidRDefault="000247A8" w:rsidP="000247A8">
      <w:pPr>
        <w:suppressAutoHyphens/>
        <w:spacing w:after="0" w:line="240" w:lineRule="auto"/>
        <w:jc w:val="right"/>
        <w:rPr>
          <w:rFonts w:ascii="Times New Roman" w:eastAsia="Times New Roman" w:hAnsi="Times New Roman" w:cs="Century Gothic"/>
          <w:sz w:val="24"/>
          <w:szCs w:val="24"/>
          <w:lang w:eastAsia="ar-SA"/>
        </w:rPr>
      </w:pPr>
      <w:r w:rsidRPr="000247A8">
        <w:rPr>
          <w:rFonts w:ascii="Times New Roman" w:eastAsia="Times New Roman" w:hAnsi="Times New Roman" w:cs="Century Gothic"/>
          <w:sz w:val="24"/>
          <w:szCs w:val="24"/>
          <w:lang w:eastAsia="ar-SA"/>
        </w:rPr>
        <w:t xml:space="preserve">Приложение </w:t>
      </w:r>
    </w:p>
    <w:p w:rsidR="000247A8" w:rsidRPr="000247A8" w:rsidRDefault="000247A8" w:rsidP="000247A8">
      <w:pPr>
        <w:suppressAutoHyphens/>
        <w:spacing w:after="0" w:line="240" w:lineRule="auto"/>
        <w:jc w:val="right"/>
        <w:rPr>
          <w:rFonts w:ascii="Times New Roman" w:eastAsia="Times New Roman" w:hAnsi="Times New Roman" w:cs="Century Gothic"/>
          <w:sz w:val="24"/>
          <w:szCs w:val="24"/>
          <w:lang w:eastAsia="ar-SA"/>
        </w:rPr>
      </w:pPr>
      <w:r w:rsidRPr="000247A8">
        <w:rPr>
          <w:rFonts w:ascii="Times New Roman" w:eastAsia="Times New Roman" w:hAnsi="Times New Roman" w:cs="Century Gothic"/>
          <w:sz w:val="24"/>
          <w:szCs w:val="24"/>
          <w:lang w:eastAsia="ar-SA"/>
        </w:rPr>
        <w:t>к решению Собрания депутатов</w:t>
      </w:r>
    </w:p>
    <w:p w:rsidR="000247A8" w:rsidRPr="000247A8" w:rsidRDefault="000247A8" w:rsidP="000247A8">
      <w:pPr>
        <w:suppressAutoHyphens/>
        <w:spacing w:after="0" w:line="240" w:lineRule="auto"/>
        <w:jc w:val="right"/>
        <w:rPr>
          <w:rFonts w:ascii="Times New Roman" w:eastAsia="Times New Roman" w:hAnsi="Times New Roman" w:cs="Century Gothic"/>
          <w:sz w:val="24"/>
          <w:szCs w:val="24"/>
          <w:lang w:eastAsia="ar-SA"/>
        </w:rPr>
      </w:pPr>
      <w:r w:rsidRPr="000247A8">
        <w:rPr>
          <w:rFonts w:ascii="Times New Roman" w:eastAsia="Times New Roman" w:hAnsi="Times New Roman" w:cs="Century Gothic"/>
          <w:sz w:val="24"/>
          <w:szCs w:val="24"/>
          <w:lang w:eastAsia="ar-SA"/>
        </w:rPr>
        <w:t>«Об утверждении плана работы</w:t>
      </w:r>
    </w:p>
    <w:p w:rsidR="000247A8" w:rsidRPr="000247A8" w:rsidRDefault="000247A8" w:rsidP="000247A8">
      <w:pPr>
        <w:suppressAutoHyphens/>
        <w:spacing w:after="0" w:line="240" w:lineRule="auto"/>
        <w:jc w:val="right"/>
        <w:rPr>
          <w:rFonts w:ascii="Times New Roman" w:eastAsia="Times New Roman" w:hAnsi="Times New Roman" w:cs="Century Gothic"/>
          <w:sz w:val="24"/>
          <w:szCs w:val="24"/>
          <w:lang w:eastAsia="ar-SA"/>
        </w:rPr>
      </w:pPr>
      <w:r w:rsidRPr="000247A8">
        <w:rPr>
          <w:rFonts w:ascii="Times New Roman" w:eastAsia="Times New Roman" w:hAnsi="Times New Roman" w:cs="Century Gothic"/>
          <w:sz w:val="24"/>
          <w:szCs w:val="24"/>
          <w:lang w:eastAsia="ar-SA"/>
        </w:rPr>
        <w:t xml:space="preserve"> Собрания депутатов </w:t>
      </w:r>
    </w:p>
    <w:p w:rsidR="000247A8" w:rsidRPr="000247A8" w:rsidRDefault="000247A8" w:rsidP="000247A8">
      <w:pPr>
        <w:suppressAutoHyphens/>
        <w:spacing w:after="0" w:line="240" w:lineRule="auto"/>
        <w:jc w:val="right"/>
        <w:rPr>
          <w:rFonts w:ascii="Times New Roman" w:eastAsia="Times New Roman" w:hAnsi="Times New Roman" w:cs="Century Gothic"/>
          <w:sz w:val="24"/>
          <w:szCs w:val="24"/>
          <w:lang w:eastAsia="ar-SA"/>
        </w:rPr>
      </w:pPr>
      <w:r w:rsidRPr="000247A8">
        <w:rPr>
          <w:rFonts w:ascii="Times New Roman" w:eastAsia="Times New Roman" w:hAnsi="Times New Roman" w:cs="Century Gothic"/>
          <w:sz w:val="24"/>
          <w:szCs w:val="24"/>
          <w:lang w:eastAsia="ar-SA"/>
        </w:rPr>
        <w:t xml:space="preserve">Дячкинского сельского поселения </w:t>
      </w:r>
    </w:p>
    <w:p w:rsidR="000247A8" w:rsidRPr="000247A8" w:rsidRDefault="000247A8" w:rsidP="000247A8">
      <w:pPr>
        <w:suppressAutoHyphens/>
        <w:spacing w:after="0" w:line="240" w:lineRule="auto"/>
        <w:jc w:val="right"/>
        <w:rPr>
          <w:rFonts w:ascii="Times New Roman" w:eastAsia="Times New Roman" w:hAnsi="Times New Roman" w:cs="Century Gothic"/>
          <w:sz w:val="24"/>
          <w:szCs w:val="24"/>
          <w:lang w:eastAsia="ar-SA"/>
        </w:rPr>
      </w:pPr>
      <w:r w:rsidRPr="000247A8">
        <w:rPr>
          <w:rFonts w:ascii="Times New Roman" w:eastAsia="Times New Roman" w:hAnsi="Times New Roman" w:cs="Century Gothic"/>
          <w:sz w:val="24"/>
          <w:szCs w:val="24"/>
          <w:lang w:eastAsia="ar-SA"/>
        </w:rPr>
        <w:t xml:space="preserve"> на 2024 год»</w:t>
      </w:r>
    </w:p>
    <w:p w:rsidR="000247A8" w:rsidRPr="000247A8" w:rsidRDefault="000247A8" w:rsidP="000247A8">
      <w:pPr>
        <w:suppressAutoHyphens/>
        <w:spacing w:after="0" w:line="240" w:lineRule="auto"/>
        <w:jc w:val="right"/>
        <w:rPr>
          <w:rFonts w:ascii="Times New Roman" w:eastAsia="Times New Roman" w:hAnsi="Times New Roman" w:cs="Century Gothic"/>
          <w:sz w:val="24"/>
          <w:szCs w:val="24"/>
          <w:lang w:eastAsia="ar-SA"/>
        </w:rPr>
      </w:pPr>
      <w:r w:rsidRPr="000247A8">
        <w:rPr>
          <w:rFonts w:ascii="Times New Roman" w:eastAsia="Times New Roman" w:hAnsi="Times New Roman" w:cs="Century Gothic"/>
          <w:sz w:val="24"/>
          <w:szCs w:val="24"/>
          <w:lang w:eastAsia="ar-SA"/>
        </w:rPr>
        <w:t xml:space="preserve">от 26.12.2023 г.  № 85   </w:t>
      </w:r>
    </w:p>
    <w:p w:rsidR="000247A8" w:rsidRPr="000247A8" w:rsidRDefault="000247A8" w:rsidP="000247A8">
      <w:pPr>
        <w:suppressAutoHyphens/>
        <w:spacing w:after="0" w:line="240" w:lineRule="auto"/>
        <w:jc w:val="center"/>
        <w:rPr>
          <w:rFonts w:ascii="Times New Roman" w:eastAsia="Times New Roman" w:hAnsi="Times New Roman" w:cs="Century Gothic"/>
          <w:b/>
          <w:sz w:val="24"/>
          <w:szCs w:val="24"/>
          <w:lang w:eastAsia="ar-SA"/>
        </w:rPr>
      </w:pPr>
      <w:r w:rsidRPr="000247A8">
        <w:rPr>
          <w:rFonts w:ascii="Times New Roman" w:eastAsia="Times New Roman" w:hAnsi="Times New Roman" w:cs="Century Gothic"/>
          <w:b/>
          <w:sz w:val="24"/>
          <w:szCs w:val="24"/>
          <w:lang w:eastAsia="ar-SA"/>
        </w:rPr>
        <w:t>ПЛАН</w:t>
      </w:r>
    </w:p>
    <w:p w:rsidR="000247A8" w:rsidRPr="000247A8" w:rsidRDefault="000247A8" w:rsidP="000247A8">
      <w:pPr>
        <w:suppressAutoHyphens/>
        <w:spacing w:after="0" w:line="240" w:lineRule="auto"/>
        <w:jc w:val="center"/>
        <w:rPr>
          <w:rFonts w:ascii="Times New Roman" w:eastAsia="Times New Roman" w:hAnsi="Times New Roman" w:cs="Century Gothic"/>
          <w:b/>
          <w:sz w:val="24"/>
          <w:szCs w:val="24"/>
          <w:lang w:eastAsia="ar-SA"/>
        </w:rPr>
      </w:pPr>
      <w:r w:rsidRPr="000247A8">
        <w:rPr>
          <w:rFonts w:ascii="Times New Roman" w:eastAsia="Times New Roman" w:hAnsi="Times New Roman" w:cs="Century Gothic"/>
          <w:b/>
          <w:sz w:val="24"/>
          <w:szCs w:val="24"/>
          <w:lang w:eastAsia="ar-SA"/>
        </w:rPr>
        <w:t>работы Собрания депутатов Дячкинского сельского  поселения  на 2024 год</w:t>
      </w:r>
    </w:p>
    <w:p w:rsidR="000247A8" w:rsidRPr="000247A8" w:rsidRDefault="000247A8" w:rsidP="000247A8">
      <w:pPr>
        <w:suppressAutoHyphens/>
        <w:spacing w:after="0" w:line="240" w:lineRule="auto"/>
        <w:rPr>
          <w:rFonts w:ascii="Times New Roman" w:eastAsia="Times New Roman" w:hAnsi="Times New Roman" w:cs="Century Gothic"/>
          <w:sz w:val="24"/>
          <w:szCs w:val="24"/>
          <w:lang w:eastAsia="ar-SA"/>
        </w:rPr>
      </w:pPr>
    </w:p>
    <w:tbl>
      <w:tblPr>
        <w:tblW w:w="0" w:type="auto"/>
        <w:tblInd w:w="-15" w:type="dxa"/>
        <w:tblLayout w:type="fixed"/>
        <w:tblCellMar>
          <w:top w:w="168" w:type="dxa"/>
          <w:left w:w="340" w:type="dxa"/>
          <w:bottom w:w="168" w:type="dxa"/>
          <w:right w:w="340" w:type="dxa"/>
        </w:tblCellMar>
        <w:tblLook w:val="0000" w:firstRow="0" w:lastRow="0" w:firstColumn="0" w:lastColumn="0" w:noHBand="0" w:noVBand="0"/>
      </w:tblPr>
      <w:tblGrid>
        <w:gridCol w:w="1100"/>
        <w:gridCol w:w="3190"/>
        <w:gridCol w:w="2523"/>
        <w:gridCol w:w="3251"/>
      </w:tblGrid>
      <w:tr w:rsidR="000247A8" w:rsidRPr="000247A8" w:rsidTr="006A03DB">
        <w:tc>
          <w:tcPr>
            <w:tcW w:w="1100" w:type="dxa"/>
            <w:tcBorders>
              <w:top w:val="single" w:sz="4" w:space="0" w:color="000000"/>
              <w:left w:val="single" w:sz="4" w:space="0" w:color="000000"/>
              <w:bottom w:val="single" w:sz="4" w:space="0" w:color="000000"/>
            </w:tcBorders>
            <w:shd w:val="clear" w:color="auto" w:fill="auto"/>
            <w:vAlign w:val="center"/>
          </w:tcPr>
          <w:p w:rsidR="000247A8" w:rsidRPr="000247A8" w:rsidRDefault="000247A8" w:rsidP="000247A8">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0247A8">
              <w:rPr>
                <w:rFonts w:ascii="Times New Roman" w:eastAsia="Times New Roman" w:hAnsi="Times New Roman" w:cs="Century Gothic"/>
                <w:b/>
                <w:bCs/>
                <w:color w:val="000000"/>
                <w:sz w:val="24"/>
                <w:szCs w:val="24"/>
                <w:lang w:eastAsia="ar-SA"/>
              </w:rPr>
              <w:t>№</w:t>
            </w:r>
          </w:p>
          <w:p w:rsidR="000247A8" w:rsidRPr="000247A8" w:rsidRDefault="000247A8" w:rsidP="000247A8">
            <w:pPr>
              <w:suppressAutoHyphens/>
              <w:spacing w:after="0" w:line="240" w:lineRule="auto"/>
              <w:jc w:val="center"/>
              <w:rPr>
                <w:rFonts w:ascii="Times New Roman" w:eastAsia="Times New Roman" w:hAnsi="Times New Roman" w:cs="Century Gothic"/>
                <w:b/>
                <w:bCs/>
                <w:color w:val="000000"/>
                <w:sz w:val="24"/>
                <w:szCs w:val="24"/>
                <w:lang w:eastAsia="ar-SA"/>
              </w:rPr>
            </w:pPr>
            <w:r w:rsidRPr="000247A8">
              <w:rPr>
                <w:rFonts w:ascii="Times New Roman" w:eastAsia="Times New Roman" w:hAnsi="Times New Roman" w:cs="Century Gothic"/>
                <w:b/>
                <w:bCs/>
                <w:color w:val="000000"/>
                <w:sz w:val="24"/>
                <w:szCs w:val="24"/>
                <w:lang w:eastAsia="ar-SA"/>
              </w:rPr>
              <w:t>п/п</w:t>
            </w:r>
          </w:p>
        </w:tc>
        <w:tc>
          <w:tcPr>
            <w:tcW w:w="31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0247A8" w:rsidRPr="000247A8" w:rsidRDefault="000247A8" w:rsidP="000247A8">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0247A8">
              <w:rPr>
                <w:rFonts w:ascii="Times New Roman" w:eastAsia="Times New Roman" w:hAnsi="Times New Roman" w:cs="Century Gothic"/>
                <w:b/>
                <w:bCs/>
                <w:color w:val="000000"/>
                <w:sz w:val="24"/>
                <w:szCs w:val="24"/>
                <w:lang w:eastAsia="ar-SA"/>
              </w:rPr>
              <w:t>Содержание вопроса выносимого на рассмотрение</w:t>
            </w:r>
          </w:p>
        </w:tc>
        <w:tc>
          <w:tcPr>
            <w:tcW w:w="252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0247A8" w:rsidRPr="000247A8" w:rsidRDefault="000247A8" w:rsidP="000247A8">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0247A8">
              <w:rPr>
                <w:rFonts w:ascii="Times New Roman" w:eastAsia="Times New Roman" w:hAnsi="Times New Roman" w:cs="Century Gothic"/>
                <w:b/>
                <w:bCs/>
                <w:color w:val="000000"/>
                <w:sz w:val="24"/>
                <w:szCs w:val="24"/>
                <w:lang w:eastAsia="ar-SA"/>
              </w:rPr>
              <w:t xml:space="preserve">Срок исполнения </w:t>
            </w:r>
          </w:p>
        </w:tc>
        <w:tc>
          <w:tcPr>
            <w:tcW w:w="3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7A8" w:rsidRPr="000247A8" w:rsidRDefault="000247A8" w:rsidP="000247A8">
            <w:pPr>
              <w:suppressAutoHyphens/>
              <w:snapToGrid w:val="0"/>
              <w:spacing w:after="0" w:line="240" w:lineRule="auto"/>
              <w:jc w:val="center"/>
              <w:rPr>
                <w:rFonts w:ascii="Times New Roman" w:eastAsia="Times New Roman" w:hAnsi="Times New Roman" w:cs="Century Gothic"/>
                <w:b/>
                <w:bCs/>
                <w:color w:val="000000"/>
                <w:sz w:val="24"/>
                <w:szCs w:val="24"/>
                <w:lang w:eastAsia="ar-SA"/>
              </w:rPr>
            </w:pPr>
            <w:r w:rsidRPr="000247A8">
              <w:rPr>
                <w:rFonts w:ascii="Times New Roman" w:eastAsia="Times New Roman" w:hAnsi="Times New Roman" w:cs="Century Gothic"/>
                <w:b/>
                <w:bCs/>
                <w:color w:val="000000"/>
                <w:sz w:val="24"/>
                <w:szCs w:val="24"/>
                <w:lang w:eastAsia="ar-SA"/>
              </w:rPr>
              <w:t xml:space="preserve">Ответственные </w:t>
            </w:r>
          </w:p>
        </w:tc>
      </w:tr>
      <w:tr w:rsidR="000247A8" w:rsidRPr="000247A8" w:rsidTr="006A03DB">
        <w:trPr>
          <w:trHeight w:val="1183"/>
        </w:trPr>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ind w:left="360" w:hanging="360"/>
              <w:jc w:val="both"/>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1.     </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Об исполнении бюджета за 2023 год</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Февраль 2024 года</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0247A8">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0247A8" w:rsidRPr="000247A8" w:rsidTr="006A03DB">
        <w:trPr>
          <w:trHeight w:val="1077"/>
        </w:trPr>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ind w:left="360" w:hanging="360"/>
              <w:jc w:val="both"/>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2.</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0247A8">
              <w:rPr>
                <w:rFonts w:ascii="Times New Roman" w:eastAsia="Times New Roman" w:hAnsi="Times New Roman" w:cs="Century Gothic"/>
                <w:color w:val="000000"/>
                <w:spacing w:val="-7"/>
                <w:sz w:val="24"/>
                <w:szCs w:val="24"/>
                <w:lang w:eastAsia="ar-SA"/>
              </w:rPr>
              <w:t>Заседания Собрания депутатов Дячкинского сельского поселения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В соответствии с  Регламентом</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Председатель Собрания депутатов -глава  Дячкинского сельского поселения</w:t>
            </w:r>
          </w:p>
        </w:tc>
      </w:tr>
      <w:tr w:rsidR="000247A8" w:rsidRPr="000247A8" w:rsidTr="006A03DB">
        <w:trPr>
          <w:trHeight w:val="1383"/>
        </w:trPr>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3.</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О внесении изменений и дополнений в Устав муниципального образования «Дячкинское сельское поселение»</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Администрация          Дячкинского сельского поселения</w:t>
            </w:r>
          </w:p>
        </w:tc>
      </w:tr>
      <w:tr w:rsidR="000247A8" w:rsidRPr="000247A8" w:rsidTr="006A03DB">
        <w:trPr>
          <w:trHeight w:val="1395"/>
        </w:trPr>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4.</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О внесении изменений и дополнений в структуру Администрации Дячкинского сельского поселения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Администрация      </w:t>
            </w:r>
          </w:p>
          <w:p w:rsidR="000247A8" w:rsidRPr="000247A8" w:rsidRDefault="000247A8" w:rsidP="000247A8">
            <w:pPr>
              <w:suppressAutoHyphens/>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Дячкинского сельского поселения  </w:t>
            </w:r>
          </w:p>
        </w:tc>
      </w:tr>
      <w:tr w:rsidR="000247A8" w:rsidRPr="000247A8" w:rsidTr="006A03DB">
        <w:trPr>
          <w:trHeight w:val="839"/>
        </w:trPr>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5.</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 xml:space="preserve">О признании утратившими силу некоторых решений Собрания депутатов </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Депутаты Дячкинского сельского поселения</w:t>
            </w:r>
          </w:p>
        </w:tc>
      </w:tr>
      <w:tr w:rsidR="000247A8" w:rsidRPr="000247A8" w:rsidTr="006A03DB">
        <w:trPr>
          <w:trHeight w:val="871"/>
        </w:trPr>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6.</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 xml:space="preserve">О внесении изменений и дополнений в решения Собрания депутатов </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Депутаты Дячкинского сельского поселения</w:t>
            </w:r>
          </w:p>
        </w:tc>
      </w:tr>
      <w:tr w:rsidR="000247A8" w:rsidRPr="000247A8" w:rsidTr="006A03DB">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7.</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О внесении изменений и дополнений в решение Собрания депутатов Дячкинского сельского поселения  «О бюджете на 2024 год и на плановый период 2025 и 2026 годов»</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 xml:space="preserve">По мере необходимости </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0247A8">
              <w:rPr>
                <w:rFonts w:ascii="Times New Roman" w:eastAsia="Times New Roman" w:hAnsi="Times New Roman" w:cs="Century Gothic"/>
                <w:color w:val="000000"/>
                <w:sz w:val="24"/>
                <w:szCs w:val="24"/>
                <w:lang w:eastAsia="ar-SA"/>
              </w:rPr>
              <w:t> </w:t>
            </w:r>
            <w:r w:rsidRPr="000247A8">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0247A8" w:rsidRPr="000247A8" w:rsidTr="006A03DB">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8.</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О ходе  исполнения бюджета муниципального образования «Дячкинское сельское поселение»  за первое полугодие            2024 года</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 xml:space="preserve">3 квартал 2024 года </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0247A8">
              <w:rPr>
                <w:rFonts w:ascii="Times New Roman" w:eastAsia="Times New Roman" w:hAnsi="Times New Roman" w:cs="Century Gothic"/>
                <w:color w:val="000000"/>
                <w:sz w:val="24"/>
                <w:szCs w:val="24"/>
                <w:lang w:eastAsia="ar-SA"/>
              </w:rPr>
              <w:t>  </w:t>
            </w:r>
            <w:r w:rsidRPr="000247A8">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0247A8" w:rsidRPr="000247A8" w:rsidTr="006A03DB">
        <w:trPr>
          <w:trHeight w:val="1041"/>
        </w:trPr>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9.</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О проекте бюджета муниципального образования на 2025 год</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Ноябрь-декабрь  2024 года</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0247A8">
              <w:rPr>
                <w:rFonts w:ascii="Times New Roman" w:eastAsia="Times New Roman" w:hAnsi="Times New Roman" w:cs="Century Gothic"/>
                <w:color w:val="000000"/>
                <w:sz w:val="24"/>
                <w:szCs w:val="24"/>
                <w:lang w:eastAsia="ar-SA"/>
              </w:rPr>
              <w:t>  </w:t>
            </w:r>
            <w:r w:rsidRPr="000247A8">
              <w:rPr>
                <w:rFonts w:ascii="Times New Roman" w:eastAsia="Times New Roman" w:hAnsi="Times New Roman" w:cs="Century Gothic"/>
                <w:color w:val="000000"/>
                <w:spacing w:val="-6"/>
                <w:sz w:val="24"/>
                <w:szCs w:val="24"/>
                <w:lang w:eastAsia="ar-SA"/>
              </w:rPr>
              <w:t>Сектор экономики и финансов администрации сельского поселения</w:t>
            </w:r>
          </w:p>
        </w:tc>
      </w:tr>
      <w:tr w:rsidR="000247A8" w:rsidRPr="000247A8" w:rsidTr="006A03DB">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10.</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О плане работы Собрания депутатов на 2025 год</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Декабрь 2024 года</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Депутаты Дячкинского сельского поселения</w:t>
            </w:r>
          </w:p>
        </w:tc>
      </w:tr>
      <w:tr w:rsidR="000247A8" w:rsidRPr="000247A8" w:rsidTr="006A03DB">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11.</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0247A8">
              <w:rPr>
                <w:rFonts w:ascii="Times New Roman" w:eastAsia="Times New Roman" w:hAnsi="Times New Roman" w:cs="Century Gothic"/>
                <w:color w:val="000000"/>
                <w:spacing w:val="-7"/>
                <w:sz w:val="24"/>
                <w:szCs w:val="24"/>
                <w:lang w:eastAsia="ar-SA"/>
              </w:rPr>
              <w:t>Прием граждан депутатами</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постоянно</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Депутаты  Дячкинского сельского поселения</w:t>
            </w:r>
          </w:p>
        </w:tc>
      </w:tr>
      <w:tr w:rsidR="000247A8" w:rsidRPr="000247A8" w:rsidTr="006A03DB">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12.</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0247A8">
              <w:rPr>
                <w:rFonts w:ascii="Times New Roman" w:eastAsia="Times New Roman" w:hAnsi="Times New Roman" w:cs="Century Gothic"/>
                <w:color w:val="000000"/>
                <w:spacing w:val="-7"/>
                <w:sz w:val="24"/>
                <w:szCs w:val="24"/>
                <w:lang w:eastAsia="ar-SA"/>
              </w:rPr>
              <w:t>Работа с письмами, жалобами, обращениями граждан</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постоянно</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Председатель Собрания депутатов- глава  Дячкинского сельского поселения</w:t>
            </w:r>
          </w:p>
        </w:tc>
      </w:tr>
      <w:tr w:rsidR="000247A8" w:rsidRPr="000247A8" w:rsidTr="006A03DB">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13.</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pacing w:val="-7"/>
                <w:sz w:val="24"/>
                <w:szCs w:val="24"/>
                <w:lang w:eastAsia="ar-SA"/>
              </w:rPr>
            </w:pPr>
            <w:r w:rsidRPr="000247A8">
              <w:rPr>
                <w:rFonts w:ascii="Times New Roman" w:eastAsia="Times New Roman" w:hAnsi="Times New Roman" w:cs="Century Gothic"/>
                <w:color w:val="000000"/>
                <w:spacing w:val="-7"/>
                <w:sz w:val="24"/>
                <w:szCs w:val="24"/>
                <w:lang w:eastAsia="ar-SA"/>
              </w:rPr>
              <w:t>Благоустройство территорий населения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постоянно</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Глава Администрации Дячкинского сельского поселения, депутаты</w:t>
            </w:r>
          </w:p>
        </w:tc>
      </w:tr>
      <w:tr w:rsidR="000247A8" w:rsidRPr="000247A8" w:rsidTr="006A03DB">
        <w:tc>
          <w:tcPr>
            <w:tcW w:w="1100" w:type="dxa"/>
            <w:tcBorders>
              <w:left w:val="single" w:sz="4" w:space="0" w:color="000000"/>
              <w:bottom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14.</w:t>
            </w:r>
          </w:p>
        </w:tc>
        <w:tc>
          <w:tcPr>
            <w:tcW w:w="3190"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pacing w:val="-5"/>
                <w:sz w:val="24"/>
                <w:szCs w:val="24"/>
                <w:lang w:eastAsia="ar-SA"/>
              </w:rPr>
            </w:pPr>
            <w:r w:rsidRPr="000247A8">
              <w:rPr>
                <w:rFonts w:ascii="Times New Roman" w:eastAsia="Times New Roman" w:hAnsi="Times New Roman" w:cs="Century Gothic"/>
                <w:color w:val="000000"/>
                <w:spacing w:val="-5"/>
                <w:sz w:val="24"/>
                <w:szCs w:val="24"/>
                <w:lang w:eastAsia="ar-SA"/>
              </w:rPr>
              <w:t>Участие депутатов в сходах, собраниях граждан, проводимых на территории сельского поселения</w:t>
            </w:r>
          </w:p>
        </w:tc>
        <w:tc>
          <w:tcPr>
            <w:tcW w:w="2523" w:type="dxa"/>
            <w:tcBorders>
              <w:left w:val="single" w:sz="4" w:space="0" w:color="000000"/>
              <w:bottom w:val="single" w:sz="4" w:space="0" w:color="000000"/>
            </w:tcBorders>
            <w:shd w:val="clear" w:color="auto" w:fill="FFFFFF"/>
            <w:tcMar>
              <w:top w:w="0" w:type="dxa"/>
              <w:left w:w="0" w:type="dxa"/>
              <w:bottom w:w="0" w:type="dxa"/>
              <w:right w:w="0" w:type="dxa"/>
            </w:tcMar>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z w:val="24"/>
                <w:szCs w:val="24"/>
                <w:lang w:eastAsia="ar-SA"/>
              </w:rPr>
            </w:pPr>
            <w:r w:rsidRPr="000247A8">
              <w:rPr>
                <w:rFonts w:ascii="Times New Roman" w:eastAsia="Times New Roman" w:hAnsi="Times New Roman" w:cs="Century Gothic"/>
                <w:color w:val="000000"/>
                <w:sz w:val="24"/>
                <w:szCs w:val="24"/>
                <w:lang w:eastAsia="ar-SA"/>
              </w:rPr>
              <w:t>Весь период</w:t>
            </w:r>
          </w:p>
        </w:tc>
        <w:tc>
          <w:tcPr>
            <w:tcW w:w="3251" w:type="dxa"/>
            <w:tcBorders>
              <w:left w:val="single" w:sz="4" w:space="0" w:color="000000"/>
              <w:bottom w:val="single" w:sz="4" w:space="0" w:color="000000"/>
              <w:right w:val="single" w:sz="4" w:space="0" w:color="000000"/>
            </w:tcBorders>
            <w:shd w:val="clear" w:color="auto" w:fill="FFFFFF"/>
          </w:tcPr>
          <w:p w:rsidR="000247A8" w:rsidRPr="000247A8" w:rsidRDefault="000247A8" w:rsidP="000247A8">
            <w:pPr>
              <w:suppressAutoHyphens/>
              <w:snapToGrid w:val="0"/>
              <w:spacing w:after="0" w:line="240" w:lineRule="auto"/>
              <w:rPr>
                <w:rFonts w:ascii="Times New Roman" w:eastAsia="Times New Roman" w:hAnsi="Times New Roman" w:cs="Century Gothic"/>
                <w:color w:val="000000"/>
                <w:spacing w:val="-6"/>
                <w:sz w:val="24"/>
                <w:szCs w:val="24"/>
                <w:lang w:eastAsia="ar-SA"/>
              </w:rPr>
            </w:pPr>
            <w:r w:rsidRPr="000247A8">
              <w:rPr>
                <w:rFonts w:ascii="Times New Roman" w:eastAsia="Times New Roman" w:hAnsi="Times New Roman" w:cs="Century Gothic"/>
                <w:color w:val="000000"/>
                <w:spacing w:val="-6"/>
                <w:sz w:val="24"/>
                <w:szCs w:val="24"/>
                <w:lang w:eastAsia="ar-SA"/>
              </w:rPr>
              <w:t xml:space="preserve">Депутаты, глава Администрации Дячкинского </w:t>
            </w:r>
            <w:r w:rsidRPr="000247A8">
              <w:rPr>
                <w:rFonts w:ascii="Times New Roman" w:eastAsia="Times New Roman" w:hAnsi="Times New Roman" w:cs="Century Gothic"/>
                <w:sz w:val="24"/>
                <w:szCs w:val="24"/>
                <w:lang w:eastAsia="ar-SA"/>
              </w:rPr>
              <w:t xml:space="preserve"> </w:t>
            </w:r>
            <w:r w:rsidRPr="000247A8">
              <w:rPr>
                <w:rFonts w:ascii="Times New Roman" w:eastAsia="Times New Roman" w:hAnsi="Times New Roman" w:cs="Century Gothic"/>
                <w:color w:val="000000"/>
                <w:spacing w:val="-6"/>
                <w:sz w:val="24"/>
                <w:szCs w:val="24"/>
                <w:lang w:eastAsia="ar-SA"/>
              </w:rPr>
              <w:t>сельского  поселения</w:t>
            </w:r>
          </w:p>
        </w:tc>
      </w:tr>
    </w:tbl>
    <w:p w:rsidR="000247A8" w:rsidRPr="000247A8" w:rsidRDefault="000247A8" w:rsidP="000247A8">
      <w:pPr>
        <w:suppressAutoHyphens/>
        <w:spacing w:after="0" w:line="240" w:lineRule="auto"/>
        <w:rPr>
          <w:rFonts w:ascii="Times New Roman" w:eastAsia="Times New Roman" w:hAnsi="Times New Roman" w:cs="Century Gothic"/>
          <w:sz w:val="24"/>
          <w:szCs w:val="24"/>
          <w:lang w:eastAsia="ar-SA"/>
        </w:rPr>
      </w:pPr>
    </w:p>
    <w:p w:rsidR="000247A8" w:rsidRPr="000247A8" w:rsidRDefault="000247A8" w:rsidP="000247A8">
      <w:pPr>
        <w:suppressAutoHyphens/>
        <w:spacing w:after="0" w:line="240" w:lineRule="auto"/>
        <w:rPr>
          <w:rFonts w:ascii="Times New Roman" w:eastAsia="Times New Roman" w:hAnsi="Times New Roman" w:cs="Century Gothic"/>
          <w:sz w:val="24"/>
          <w:szCs w:val="24"/>
          <w:lang w:eastAsia="ar-SA"/>
        </w:rPr>
      </w:pPr>
    </w:p>
    <w:p w:rsidR="000247A8" w:rsidRPr="000247A8" w:rsidRDefault="000247A8" w:rsidP="000247A8">
      <w:pPr>
        <w:suppressAutoHyphens/>
        <w:spacing w:after="0" w:line="240" w:lineRule="auto"/>
        <w:rPr>
          <w:rFonts w:ascii="Times New Roman" w:eastAsia="Times New Roman" w:hAnsi="Times New Roman" w:cs="Century Gothic"/>
          <w:sz w:val="24"/>
          <w:szCs w:val="24"/>
          <w:lang w:eastAsia="ar-SA"/>
        </w:rPr>
      </w:pPr>
    </w:p>
    <w:p w:rsidR="004B1717" w:rsidRPr="00E46A31" w:rsidRDefault="004B1717" w:rsidP="00E46A31">
      <w:pPr>
        <w:spacing w:after="0" w:line="240" w:lineRule="auto"/>
        <w:ind w:right="-1" w:firstLine="708"/>
        <w:jc w:val="both"/>
        <w:rPr>
          <w:rFonts w:ascii="Times New Roman" w:eastAsia="Times New Roman" w:hAnsi="Times New Roman" w:cs="Times New Roman"/>
          <w:sz w:val="20"/>
          <w:szCs w:val="20"/>
          <w:lang w:eastAsia="ru-RU"/>
        </w:rPr>
      </w:pPr>
    </w:p>
    <w:p w:rsidR="000247A8" w:rsidRPr="000247A8" w:rsidRDefault="000247A8" w:rsidP="000247A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ar-SA"/>
        </w:rPr>
      </w:pPr>
      <w:r w:rsidRPr="000247A8">
        <w:rPr>
          <w:rFonts w:ascii="Times New Roman" w:eastAsia="Lucida Sans Unicode" w:hAnsi="Times New Roman" w:cs="Mangal"/>
          <w:b/>
          <w:noProof/>
          <w:kern w:val="2"/>
          <w:sz w:val="24"/>
          <w:szCs w:val="24"/>
          <w:lang w:eastAsia="ru-RU"/>
        </w:rPr>
        <w:drawing>
          <wp:inline distT="0" distB="0" distL="0" distR="0" wp14:anchorId="22950F61" wp14:editId="4B7BCB24">
            <wp:extent cx="571500" cy="7334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0247A8" w:rsidRPr="000247A8" w:rsidRDefault="000247A8" w:rsidP="000247A8">
      <w:pPr>
        <w:suppressAutoHyphens/>
        <w:overflowPunct w:val="0"/>
        <w:autoSpaceDE w:val="0"/>
        <w:autoSpaceDN w:val="0"/>
        <w:adjustRightInd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РОССИЙСКАЯ ФЕДЕРАЦИЯ</w:t>
      </w:r>
    </w:p>
    <w:p w:rsidR="000247A8" w:rsidRPr="000247A8" w:rsidRDefault="000247A8" w:rsidP="000247A8">
      <w:pPr>
        <w:suppressAutoHyphens/>
        <w:overflowPunct w:val="0"/>
        <w:autoSpaceDE w:val="0"/>
        <w:autoSpaceDN w:val="0"/>
        <w:adjustRightInd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РОСТОВСКАЯ ОБЛАСТЬ</w:t>
      </w:r>
    </w:p>
    <w:p w:rsidR="000247A8" w:rsidRPr="000247A8" w:rsidRDefault="000247A8" w:rsidP="000247A8">
      <w:pPr>
        <w:suppressAutoHyphens/>
        <w:overflowPunct w:val="0"/>
        <w:autoSpaceDE w:val="0"/>
        <w:autoSpaceDN w:val="0"/>
        <w:adjustRightInd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ТАРАСОВСКИЙ РАЙОН</w:t>
      </w:r>
    </w:p>
    <w:p w:rsidR="000247A8" w:rsidRPr="000247A8" w:rsidRDefault="000247A8" w:rsidP="000247A8">
      <w:pPr>
        <w:suppressAutoHyphens/>
        <w:overflowPunct w:val="0"/>
        <w:autoSpaceDE w:val="0"/>
        <w:autoSpaceDN w:val="0"/>
        <w:adjustRightInd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МУНИЦИПАЛЬНОЕ ОБРАЗОВАНИЕ</w:t>
      </w:r>
    </w:p>
    <w:p w:rsidR="000247A8" w:rsidRPr="000247A8" w:rsidRDefault="000247A8" w:rsidP="000247A8">
      <w:pPr>
        <w:suppressAutoHyphens/>
        <w:overflowPunct w:val="0"/>
        <w:autoSpaceDE w:val="0"/>
        <w:autoSpaceDN w:val="0"/>
        <w:adjustRightInd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«ДЯЧКИНСКОЕ СЕЛЬСКОЕ ПОСЕЛЕНИЕ»</w:t>
      </w:r>
    </w:p>
    <w:p w:rsidR="000247A8" w:rsidRPr="000247A8" w:rsidRDefault="000247A8" w:rsidP="000247A8">
      <w:pPr>
        <w:suppressAutoHyphens/>
        <w:overflowPunct w:val="0"/>
        <w:autoSpaceDE w:val="0"/>
        <w:autoSpaceDN w:val="0"/>
        <w:adjustRightInd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СОБРАНИЕ ДЕПУТАТОВ ДЯЧКИНСКОГО СЕЛЬСКОГО</w:t>
      </w:r>
    </w:p>
    <w:p w:rsidR="000247A8" w:rsidRPr="000247A8" w:rsidRDefault="000247A8" w:rsidP="000247A8">
      <w:pPr>
        <w:suppressAutoHyphens/>
        <w:overflowPunct w:val="0"/>
        <w:autoSpaceDE w:val="0"/>
        <w:autoSpaceDN w:val="0"/>
        <w:adjustRightInd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0247A8">
        <w:rPr>
          <w:rFonts w:ascii="Times New Roman" w:eastAsia="Times New Roman" w:hAnsi="Times New Roman" w:cs="Times New Roman"/>
          <w:b/>
          <w:kern w:val="3"/>
          <w:sz w:val="24"/>
          <w:szCs w:val="24"/>
          <w:lang w:eastAsia="zh-CN"/>
        </w:rPr>
        <w:t>ПОСЕЛЕНИЯ</w:t>
      </w:r>
    </w:p>
    <w:p w:rsidR="000247A8" w:rsidRPr="000247A8" w:rsidRDefault="000247A8" w:rsidP="000247A8">
      <w:pPr>
        <w:suppressAutoHyphens/>
        <w:overflowPunct w:val="0"/>
        <w:autoSpaceDE w:val="0"/>
        <w:autoSpaceDN w:val="0"/>
        <w:adjustRightInd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0247A8" w:rsidRPr="000247A8" w:rsidRDefault="000247A8" w:rsidP="000247A8">
      <w:pPr>
        <w:keepNext/>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
          <w:sz w:val="24"/>
          <w:szCs w:val="24"/>
          <w:lang w:eastAsia="zh-CN"/>
        </w:rPr>
      </w:pPr>
      <w:r w:rsidRPr="000247A8">
        <w:rPr>
          <w:rFonts w:ascii="Times New Roman" w:eastAsia="Times New Roman" w:hAnsi="Times New Roman" w:cs="Times New Roman"/>
          <w:b/>
          <w:bCs/>
          <w:kern w:val="3"/>
          <w:sz w:val="24"/>
          <w:szCs w:val="24"/>
          <w:lang w:eastAsia="zh-CN"/>
        </w:rPr>
        <w:t>Р Е Ш Е Н И Е</w:t>
      </w:r>
    </w:p>
    <w:p w:rsidR="000247A8" w:rsidRPr="000247A8" w:rsidRDefault="000247A8" w:rsidP="000247A8">
      <w:pPr>
        <w:suppressAutoHyphens/>
        <w:overflowPunct w:val="0"/>
        <w:autoSpaceDE w:val="0"/>
        <w:autoSpaceDN w:val="0"/>
        <w:adjustRightInd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0247A8" w:rsidRPr="000247A8" w:rsidRDefault="000247A8" w:rsidP="000247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
          <w:sz w:val="24"/>
          <w:szCs w:val="24"/>
          <w:lang w:eastAsia="zh-CN"/>
        </w:rPr>
      </w:pPr>
      <w:r w:rsidRPr="000247A8">
        <w:rPr>
          <w:rFonts w:ascii="Times New Roman" w:eastAsia="Times New Roman" w:hAnsi="Times New Roman" w:cs="Times New Roman"/>
          <w:bCs/>
          <w:kern w:val="3"/>
          <w:sz w:val="24"/>
          <w:szCs w:val="24"/>
          <w:lang w:eastAsia="zh-CN"/>
        </w:rPr>
        <w:t>26.12.2023 года                                                                                №    86</w:t>
      </w:r>
    </w:p>
    <w:p w:rsidR="000247A8" w:rsidRPr="000247A8" w:rsidRDefault="000247A8" w:rsidP="000247A8">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
          <w:sz w:val="24"/>
          <w:szCs w:val="24"/>
          <w:lang w:eastAsia="zh-CN"/>
        </w:rPr>
      </w:pPr>
      <w:r w:rsidRPr="000247A8">
        <w:rPr>
          <w:rFonts w:ascii="Times New Roman" w:eastAsia="Times New Roman" w:hAnsi="Times New Roman" w:cs="Times New Roman"/>
          <w:bCs/>
          <w:kern w:val="3"/>
          <w:sz w:val="24"/>
          <w:szCs w:val="24"/>
          <w:lang w:eastAsia="zh-CN"/>
        </w:rPr>
        <w:t xml:space="preserve">сл. Дячкино </w:t>
      </w:r>
    </w:p>
    <w:p w:rsidR="000247A8" w:rsidRPr="000247A8" w:rsidRDefault="000247A8" w:rsidP="000247A8">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0247A8" w:rsidRPr="000247A8" w:rsidRDefault="000247A8" w:rsidP="000247A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0247A8">
        <w:rPr>
          <w:rFonts w:ascii="Times New Roman" w:eastAsia="Times New Roman" w:hAnsi="Times New Roman" w:cs="Times New Roman"/>
          <w:b/>
          <w:color w:val="000000"/>
          <w:sz w:val="24"/>
          <w:szCs w:val="24"/>
          <w:lang w:eastAsia="ru-RU"/>
        </w:rPr>
        <w:t>Об утверждении Порядка сообщения председателем Собрания депутатов – главой Дячкинского сельского поселения, депутатами Собрания депутатов Дячкинского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47A8" w:rsidRPr="000247A8" w:rsidRDefault="000247A8" w:rsidP="000247A8">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p>
    <w:p w:rsidR="000247A8" w:rsidRPr="000247A8" w:rsidRDefault="000247A8" w:rsidP="000247A8">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 xml:space="preserve">В соответствии с Федеральными законами от 25.12.2008 № 273-ФЗ </w:t>
      </w:r>
      <w:r w:rsidRPr="000247A8">
        <w:rPr>
          <w:rFonts w:ascii="Times New Roman" w:eastAsia="Times New Roman" w:hAnsi="Times New Roman" w:cs="Times New Roman"/>
          <w:color w:val="000000"/>
          <w:sz w:val="24"/>
          <w:szCs w:val="24"/>
          <w:lang w:eastAsia="ru-RU"/>
        </w:rPr>
        <w:br/>
        <w:t>«О противодействии коррупции», от 06.10.2003 № 131-ФЗ «Об общих принципах организации местного самоуправления в Российской Федерации» Собрание депутатов Дячкинского сельского поселения</w:t>
      </w:r>
    </w:p>
    <w:p w:rsidR="000247A8" w:rsidRPr="000247A8" w:rsidRDefault="000247A8" w:rsidP="000247A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rsidR="000247A8" w:rsidRPr="000247A8" w:rsidRDefault="000247A8" w:rsidP="000247A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РЕШИЛО:</w:t>
      </w:r>
    </w:p>
    <w:p w:rsidR="000247A8" w:rsidRPr="000247A8" w:rsidRDefault="000247A8" w:rsidP="000247A8">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p>
    <w:p w:rsidR="000247A8" w:rsidRPr="000247A8" w:rsidRDefault="000247A8" w:rsidP="000247A8">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 xml:space="preserve">1. Утвердить </w:t>
      </w:r>
      <w:hyperlink w:anchor="Par23" w:history="1">
        <w:r w:rsidRPr="000247A8">
          <w:rPr>
            <w:rFonts w:ascii="Times New Roman" w:eastAsia="Times New Roman" w:hAnsi="Times New Roman" w:cs="Times New Roman"/>
            <w:color w:val="000000"/>
            <w:sz w:val="24"/>
            <w:szCs w:val="24"/>
            <w:lang w:eastAsia="ru-RU"/>
          </w:rPr>
          <w:t>Порядок</w:t>
        </w:r>
      </w:hyperlink>
      <w:r w:rsidRPr="000247A8">
        <w:rPr>
          <w:rFonts w:ascii="Times New Roman" w:eastAsia="Times New Roman" w:hAnsi="Times New Roman" w:cs="Times New Roman"/>
          <w:color w:val="000000"/>
          <w:sz w:val="24"/>
          <w:szCs w:val="24"/>
          <w:lang w:eastAsia="ru-RU"/>
        </w:rPr>
        <w:t xml:space="preserve"> сообщения председателем Собрания депутатов – главой Дячкинского сельского поселения, депутатами Собрания депутатов Дячкинского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47A8" w:rsidRPr="000247A8" w:rsidRDefault="000247A8" w:rsidP="000247A8">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2. Признать утратившим силу Решение Собрания депутатов Дячкинского сельского поселения № 119 от 23.06.2016г. «Об утверждении Положения об основаниях и порядке сообщения депутатами Собрания депутатов Дячкинского сельского поселения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принятия мер по предотвращению или урегулированию такого конфликта».</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3. Настоящее решение вступает в силу со дня его официального опубликования.</w:t>
      </w:r>
    </w:p>
    <w:p w:rsidR="000247A8" w:rsidRPr="000247A8" w:rsidRDefault="000247A8" w:rsidP="000247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Председатель Собрания депутатов –</w:t>
      </w:r>
    </w:p>
    <w:p w:rsidR="000247A8" w:rsidRPr="000247A8" w:rsidRDefault="000247A8" w:rsidP="000247A8">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глава Дячкинского сельского поселения                                           Г.Г. Геворкян</w:t>
      </w:r>
    </w:p>
    <w:p w:rsidR="000247A8" w:rsidRPr="000247A8" w:rsidRDefault="000247A8" w:rsidP="000247A8">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0247A8" w:rsidRPr="000247A8" w:rsidRDefault="000247A8" w:rsidP="000247A8">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сл. Дячкино</w:t>
      </w:r>
    </w:p>
    <w:p w:rsidR="00FD5F34" w:rsidRDefault="000247A8" w:rsidP="00FD5F34">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«26» декабря 2023 года № 86</w:t>
      </w:r>
    </w:p>
    <w:p w:rsidR="000247A8" w:rsidRPr="000247A8" w:rsidRDefault="000247A8" w:rsidP="00FD5F34">
      <w:pPr>
        <w:widowControl w:val="0"/>
        <w:suppressAutoHyphens/>
        <w:autoSpaceDN w:val="0"/>
        <w:spacing w:after="0" w:line="240" w:lineRule="auto"/>
        <w:jc w:val="right"/>
        <w:textAlignment w:val="baseline"/>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Приложение</w:t>
      </w:r>
    </w:p>
    <w:p w:rsidR="000247A8" w:rsidRPr="000247A8" w:rsidRDefault="000247A8" w:rsidP="000247A8">
      <w:pPr>
        <w:tabs>
          <w:tab w:val="left" w:pos="7088"/>
        </w:tabs>
        <w:autoSpaceDE w:val="0"/>
        <w:autoSpaceDN w:val="0"/>
        <w:adjustRightInd w:val="0"/>
        <w:spacing w:after="0" w:line="240" w:lineRule="auto"/>
        <w:ind w:left="6096"/>
        <w:jc w:val="center"/>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 xml:space="preserve">к решению Собрания депутатов Дячкинского сельского поселения </w:t>
      </w:r>
      <w:r w:rsidRPr="000247A8">
        <w:rPr>
          <w:rFonts w:ascii="Times New Roman" w:eastAsia="Times New Roman" w:hAnsi="Times New Roman" w:cs="Times New Roman"/>
          <w:color w:val="000000"/>
          <w:sz w:val="24"/>
          <w:szCs w:val="24"/>
          <w:lang w:eastAsia="ru-RU"/>
        </w:rPr>
        <w:br/>
        <w:t>от 26.12.2023 № 86</w:t>
      </w:r>
    </w:p>
    <w:p w:rsidR="000247A8" w:rsidRPr="000247A8" w:rsidRDefault="000247A8" w:rsidP="000247A8">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bookmarkStart w:id="93" w:name="Par23"/>
    <w:bookmarkEnd w:id="93"/>
    <w:p w:rsidR="000247A8" w:rsidRPr="000247A8" w:rsidRDefault="000247A8" w:rsidP="000247A8">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fldChar w:fldCharType="begin"/>
      </w:r>
      <w:r w:rsidRPr="000247A8">
        <w:rPr>
          <w:rFonts w:ascii="Times New Roman" w:eastAsia="Times New Roman" w:hAnsi="Times New Roman" w:cs="Times New Roman"/>
          <w:color w:val="000000"/>
          <w:sz w:val="24"/>
          <w:szCs w:val="24"/>
          <w:lang w:eastAsia="ru-RU"/>
        </w:rPr>
        <w:instrText xml:space="preserve">HYPERLINK \l Par23  </w:instrText>
      </w:r>
      <w:r w:rsidRPr="000247A8">
        <w:rPr>
          <w:rFonts w:ascii="Times New Roman" w:eastAsia="Times New Roman" w:hAnsi="Times New Roman" w:cs="Times New Roman"/>
          <w:color w:val="000000"/>
          <w:sz w:val="24"/>
          <w:szCs w:val="24"/>
          <w:lang w:eastAsia="ru-RU"/>
        </w:rPr>
        <w:fldChar w:fldCharType="separate"/>
      </w:r>
      <w:r w:rsidRPr="000247A8">
        <w:rPr>
          <w:rFonts w:ascii="Times New Roman" w:eastAsia="Times New Roman" w:hAnsi="Times New Roman" w:cs="Times New Roman"/>
          <w:color w:val="000000"/>
          <w:sz w:val="24"/>
          <w:szCs w:val="24"/>
          <w:lang w:eastAsia="ru-RU"/>
        </w:rPr>
        <w:t>ПОРЯДОК</w:t>
      </w:r>
      <w:r w:rsidRPr="000247A8">
        <w:rPr>
          <w:rFonts w:ascii="Times New Roman" w:eastAsia="Times New Roman" w:hAnsi="Times New Roman" w:cs="Times New Roman"/>
          <w:color w:val="000000"/>
          <w:sz w:val="24"/>
          <w:szCs w:val="24"/>
          <w:lang w:eastAsia="ru-RU"/>
        </w:rPr>
        <w:fldChar w:fldCharType="end"/>
      </w:r>
    </w:p>
    <w:p w:rsidR="000247A8" w:rsidRPr="000247A8" w:rsidRDefault="000247A8" w:rsidP="000247A8">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сообщения председателем Собрания депутатов – главой Дячкинского сельского поселения, депутатами Собрания депутатов Дячкинского сельского поселения</w:t>
      </w:r>
      <w:r w:rsidRPr="000247A8">
        <w:rPr>
          <w:rFonts w:ascii="Times New Roman" w:eastAsia="Times New Roman" w:hAnsi="Times New Roman" w:cs="Times New Roman"/>
          <w:color w:val="000000"/>
          <w:sz w:val="24"/>
          <w:szCs w:val="24"/>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1. Настоящий Порядок разработан в соответствии с частью 4</w:t>
      </w:r>
      <w:r w:rsidRPr="000247A8">
        <w:rPr>
          <w:rFonts w:ascii="Times New Roman" w:eastAsia="Times New Roman" w:hAnsi="Times New Roman" w:cs="Times New Roman"/>
          <w:color w:val="000000"/>
          <w:sz w:val="24"/>
          <w:szCs w:val="24"/>
          <w:vertAlign w:val="superscript"/>
          <w:lang w:eastAsia="ru-RU"/>
        </w:rPr>
        <w:t>1</w:t>
      </w:r>
      <w:r w:rsidRPr="000247A8">
        <w:rPr>
          <w:rFonts w:ascii="Times New Roman" w:eastAsia="Times New Roman" w:hAnsi="Times New Roman" w:cs="Times New Roman"/>
          <w:color w:val="000000"/>
          <w:sz w:val="24"/>
          <w:szCs w:val="24"/>
          <w:lang w:eastAsia="ru-RU"/>
        </w:rPr>
        <w:t xml:space="preserve"> статьи 12</w:t>
      </w:r>
      <w:r w:rsidRPr="000247A8">
        <w:rPr>
          <w:rFonts w:ascii="Times New Roman" w:eastAsia="Times New Roman" w:hAnsi="Times New Roman" w:cs="Times New Roman"/>
          <w:color w:val="000000"/>
          <w:sz w:val="24"/>
          <w:szCs w:val="24"/>
          <w:vertAlign w:val="superscript"/>
          <w:lang w:eastAsia="ru-RU"/>
        </w:rPr>
        <w:t>1</w:t>
      </w:r>
      <w:r w:rsidRPr="000247A8">
        <w:rPr>
          <w:rFonts w:ascii="Times New Roman" w:eastAsia="Times New Roman" w:hAnsi="Times New Roman" w:cs="Times New Roman"/>
          <w:color w:val="000000"/>
          <w:sz w:val="24"/>
          <w:szCs w:val="24"/>
          <w:lang w:eastAsia="ru-RU"/>
        </w:rPr>
        <w:t xml:space="preserve"> Федерального закона от 25.12.2008 № 273-ФЗ «О противодействии коррупции» (далее – Федеральный закон 25.12.2008 № 273-ФЗ) и устанавливает процедуру сообщения председателем Собрания депутатов – главой Дячкинского сельского поселения, депутатами Собрания депутатов Дячкинского сельского поселения</w:t>
      </w:r>
      <w:r w:rsidRPr="000247A8">
        <w:rPr>
          <w:rFonts w:ascii="Times New Roman" w:eastAsia="Times New Roman" w:hAnsi="Times New Roman" w:cs="Times New Roman"/>
          <w:color w:val="000000"/>
          <w:sz w:val="24"/>
          <w:szCs w:val="24"/>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2. Для целей настоящего Порядка используются понятия «конфликт интересов» и «личная заинтересованность», установленные статьей 10 Федерального закона от 25.12.2008 № 273-ФЗ.</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3. Лица, указанные в пункте 1 настоящего Порядка, обязаны сообщать</w:t>
      </w:r>
      <w:r w:rsidRPr="000247A8">
        <w:rPr>
          <w:rFonts w:ascii="Times New Roman" w:eastAsia="Times New Roman" w:hAnsi="Times New Roman" w:cs="Times New Roman"/>
          <w:color w:val="000000"/>
          <w:sz w:val="24"/>
          <w:szCs w:val="24"/>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0247A8">
        <w:rPr>
          <w:rFonts w:ascii="Times New Roman" w:eastAsia="Times New Roman" w:hAnsi="Times New Roman" w:cs="Times New Roman"/>
          <w:color w:val="000000"/>
          <w:sz w:val="24"/>
          <w:szCs w:val="24"/>
          <w:lang w:eastAsia="ru-RU"/>
        </w:rPr>
        <w:br/>
        <w:t>не позднее трех рабочих дней со дня, когда им стало об это известно.</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4. Сообщение оформляется в письменной форме в виде уведомления</w:t>
      </w:r>
      <w:r w:rsidRPr="000247A8">
        <w:rPr>
          <w:rFonts w:ascii="Times New Roman" w:eastAsia="Times New Roman" w:hAnsi="Times New Roman" w:cs="Times New Roman"/>
          <w:color w:val="000000"/>
          <w:sz w:val="24"/>
          <w:szCs w:val="24"/>
          <w:lang w:eastAsia="ru-RU"/>
        </w:rPr>
        <w:br/>
        <w:t xml:space="preserve">о возникновении личной заинтересованности при осуществлении должностных обязанностей, которая приводит или может привести к конфликту интересов </w:t>
      </w:r>
      <w:r w:rsidRPr="000247A8">
        <w:rPr>
          <w:rFonts w:ascii="Times New Roman" w:eastAsia="Times New Roman" w:hAnsi="Times New Roman" w:cs="Times New Roman"/>
          <w:color w:val="000000"/>
          <w:sz w:val="24"/>
          <w:szCs w:val="24"/>
          <w:lang w:eastAsia="ru-RU"/>
        </w:rPr>
        <w:br/>
        <w:t>(далее – уведомление), по форме согласно приложению 1 к настоящему Порядку.</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5. В уведомлении должны быть указаны обстоятельства, являющиеся основанием возникновения личной заинтересованности, должностные обязанности, на исполнение которых влияет или может повлиять личная заинтересованность, предлагаемые меры по предотвращению или урегулированию конфликта интересов.</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К уведомлению могут быть приложены материалы, имеющие отношение</w:t>
      </w:r>
      <w:r w:rsidRPr="000247A8">
        <w:rPr>
          <w:rFonts w:ascii="Times New Roman" w:eastAsia="Times New Roman" w:hAnsi="Times New Roman" w:cs="Times New Roman"/>
          <w:color w:val="000000"/>
          <w:sz w:val="24"/>
          <w:szCs w:val="24"/>
          <w:lang w:eastAsia="ru-RU"/>
        </w:rPr>
        <w:br/>
        <w:t>к обстоятельствам, послужившим основанием для его подготовки.</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6. Уведомление должно быть подписано лицом, его представляющим, лично</w:t>
      </w:r>
      <w:r w:rsidRPr="000247A8">
        <w:rPr>
          <w:rFonts w:ascii="Times New Roman" w:eastAsia="Times New Roman" w:hAnsi="Times New Roman" w:cs="Times New Roman"/>
          <w:color w:val="000000"/>
          <w:sz w:val="24"/>
          <w:szCs w:val="24"/>
          <w:lang w:eastAsia="ru-RU"/>
        </w:rPr>
        <w:br/>
        <w:t>с указанием даты его составления и адресовано в Собрание депутатов Дячкинского сельского поселения.</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7.</w:t>
      </w:r>
      <w:r w:rsidRPr="000247A8">
        <w:rPr>
          <w:rFonts w:ascii="Times New Roman" w:eastAsia="Times New Roman" w:hAnsi="Times New Roman" w:cs="Times New Roman"/>
          <w:sz w:val="24"/>
          <w:szCs w:val="24"/>
          <w:lang w:eastAsia="ru-RU"/>
        </w:rPr>
        <w:t xml:space="preserve"> Уведомление подлежит регистрации в журнале регистрации уведомлений</w:t>
      </w:r>
      <w:r w:rsidRPr="000247A8">
        <w:rPr>
          <w:rFonts w:ascii="Times New Roman" w:eastAsia="Times New Roman" w:hAnsi="Times New Roman" w:cs="Times New Roman"/>
          <w:sz w:val="24"/>
          <w:szCs w:val="24"/>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0247A8">
        <w:rPr>
          <w:rFonts w:ascii="Times New Roman" w:eastAsia="Times New Roman" w:hAnsi="Times New Roman" w:cs="Times New Roman"/>
          <w:sz w:val="24"/>
          <w:szCs w:val="24"/>
          <w:lang w:eastAsia="ru-RU"/>
        </w:rPr>
        <w:br/>
        <w:t>по форме согласно приложению 2 к настоящему Порядку (далее - журнал) в день его получения.</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color w:val="000000"/>
          <w:sz w:val="24"/>
          <w:szCs w:val="24"/>
          <w:lang w:eastAsia="ru-RU"/>
        </w:rPr>
        <w:t xml:space="preserve">8. </w:t>
      </w:r>
      <w:r w:rsidRPr="000247A8">
        <w:rPr>
          <w:rFonts w:ascii="Times New Roman" w:eastAsia="Times New Roman" w:hAnsi="Times New Roman" w:cs="Times New Roman"/>
          <w:sz w:val="24"/>
          <w:szCs w:val="24"/>
          <w:lang w:eastAsia="ru-RU"/>
        </w:rPr>
        <w:t>Копия уведомления с отметкой о регистрации в течение двух рабочих дней со дня его подачи выдается лицам, указанным в пункте 1 настоящего Порядка,</w:t>
      </w:r>
      <w:r w:rsidRPr="000247A8">
        <w:rPr>
          <w:rFonts w:ascii="Times New Roman" w:eastAsia="Times New Roman" w:hAnsi="Times New Roman" w:cs="Times New Roman"/>
          <w:sz w:val="24"/>
          <w:szCs w:val="24"/>
          <w:lang w:eastAsia="ru-RU"/>
        </w:rPr>
        <w:br/>
        <w:t>под роспись в журнале либо направляется по почте, о чем в журнале делается отметка.</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9. Рассмотрение уведомления осуществляет постоянная </w:t>
      </w:r>
      <w:r w:rsidRPr="000247A8">
        <w:rPr>
          <w:rFonts w:ascii="Times New Roman" w:eastAsia="Times New Roman" w:hAnsi="Times New Roman" w:cs="Times New Roman"/>
          <w:color w:val="000000"/>
          <w:sz w:val="24"/>
          <w:szCs w:val="24"/>
          <w:lang w:eastAsia="ru-RU"/>
        </w:rPr>
        <w:t>комиссия</w:t>
      </w:r>
      <w:r w:rsidRPr="000247A8">
        <w:rPr>
          <w:rFonts w:ascii="Times New Roman" w:eastAsia="Times New Roman" w:hAnsi="Times New Roman" w:cs="Times New Roman"/>
          <w:color w:val="000000"/>
          <w:sz w:val="24"/>
          <w:szCs w:val="24"/>
          <w:vertAlign w:val="superscript"/>
          <w:lang w:eastAsia="ru-RU"/>
        </w:rPr>
        <w:footnoteReference w:id="1"/>
      </w:r>
      <w:r w:rsidRPr="000247A8">
        <w:rPr>
          <w:rFonts w:ascii="Times New Roman" w:eastAsia="Times New Roman" w:hAnsi="Times New Roman" w:cs="Times New Roman"/>
          <w:color w:val="000000"/>
          <w:sz w:val="24"/>
          <w:szCs w:val="24"/>
          <w:lang w:eastAsia="ru-RU"/>
        </w:rPr>
        <w:t xml:space="preserve"> Собрания депутатов Дячкинского сельского поселения</w:t>
      </w:r>
      <w:r w:rsidRPr="000247A8">
        <w:rPr>
          <w:rFonts w:ascii="Times New Roman" w:eastAsia="Times New Roman" w:hAnsi="Times New Roman" w:cs="Times New Roman"/>
          <w:sz w:val="24"/>
          <w:szCs w:val="24"/>
          <w:lang w:eastAsia="ru-RU"/>
        </w:rPr>
        <w:t xml:space="preserve"> по местному самоуправлению, социальной политике и охране общественного порядка (далее - комиссия).</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10. Уведомление должно быть направлено в комиссию в течение трех рабочих дней со дня его регистрации в журнале.</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11. Уведомление должно быть рассмотрено комиссией в течение 15 рабочих дней со дня его поступления.</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12. По итогам рассмотрения уведомления, комиссия принимает одно</w:t>
      </w:r>
      <w:r w:rsidRPr="000247A8">
        <w:rPr>
          <w:rFonts w:ascii="Times New Roman" w:eastAsia="Times New Roman" w:hAnsi="Times New Roman" w:cs="Times New Roman"/>
          <w:sz w:val="24"/>
          <w:szCs w:val="24"/>
          <w:lang w:eastAsia="ru-RU"/>
        </w:rPr>
        <w:br/>
        <w:t>из следующих решений:</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1) признать, что при исполнении лицом, указанным в пункте 1 настоящего Порядка, должностных обязанностей конфликт интересов отсутствует;</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2) признать, что при исполнении лицом, указанным в пункте 1 настоящего Порядка, должностных обязанностей личная заинтересованность приводит</w:t>
      </w:r>
      <w:r w:rsidRPr="000247A8">
        <w:rPr>
          <w:rFonts w:ascii="Times New Roman" w:eastAsia="Times New Roman" w:hAnsi="Times New Roman" w:cs="Times New Roman"/>
          <w:sz w:val="24"/>
          <w:szCs w:val="24"/>
          <w:lang w:eastAsia="ru-RU"/>
        </w:rPr>
        <w:br/>
        <w:t>или может привести к конфликту интересов;</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3) признать, что лицо, указанное в пункте 1 настоящего Порядка,</w:t>
      </w:r>
      <w:r w:rsidRPr="000247A8">
        <w:rPr>
          <w:rFonts w:ascii="Times New Roman" w:eastAsia="Times New Roman" w:hAnsi="Times New Roman" w:cs="Times New Roman"/>
          <w:sz w:val="24"/>
          <w:szCs w:val="24"/>
          <w:lang w:eastAsia="ru-RU"/>
        </w:rPr>
        <w:br/>
        <w:t xml:space="preserve">не соблюдало требования об урегулировании конфликта интересов. </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13. В случае принятия решения, предусмотренного подпунктом 2 пункта 12 настоящего Порядка, комиссия рекомендует лицу, указанному в пункте 1 настоящего Порядка, принять меры по урегулированию конфликта интересов</w:t>
      </w:r>
      <w:r w:rsidRPr="000247A8">
        <w:rPr>
          <w:rFonts w:ascii="Times New Roman" w:eastAsia="Times New Roman" w:hAnsi="Times New Roman" w:cs="Times New Roman"/>
          <w:sz w:val="24"/>
          <w:szCs w:val="24"/>
          <w:lang w:eastAsia="ru-RU"/>
        </w:rPr>
        <w:br/>
        <w:t>или по недопущению его возникновения.</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14. В случае принятия решения, предусмотренного подпунктом 3 пункта 12 настоящего Порядка, комиссия рекомендует Собранию депутатов Дячкинского сельского поселения применить к лицу, указанному в пункте 1 настоящего Порядка, меры ответственности, предусмотренные Федеральным законом от 06.10.2003 </w:t>
      </w:r>
      <w:r w:rsidRPr="000247A8">
        <w:rPr>
          <w:rFonts w:ascii="Times New Roman" w:eastAsia="Times New Roman" w:hAnsi="Times New Roman" w:cs="Times New Roman"/>
          <w:sz w:val="24"/>
          <w:szCs w:val="24"/>
          <w:lang w:eastAsia="ru-RU"/>
        </w:rPr>
        <w:br/>
        <w:t>№ 131-ФЗ «Об общих принципах организации местного самоуправления</w:t>
      </w:r>
      <w:r w:rsidRPr="000247A8">
        <w:rPr>
          <w:rFonts w:ascii="Times New Roman" w:eastAsia="Times New Roman" w:hAnsi="Times New Roman" w:cs="Times New Roman"/>
          <w:sz w:val="24"/>
          <w:szCs w:val="24"/>
          <w:lang w:eastAsia="ru-RU"/>
        </w:rPr>
        <w:br/>
        <w:t>в Российской Федерации».</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15. Лица, указанные в пункте 1 настоящего Порядка, освобождаются</w:t>
      </w:r>
      <w:r w:rsidRPr="000247A8">
        <w:rPr>
          <w:rFonts w:ascii="Times New Roman" w:eastAsia="Times New Roman" w:hAnsi="Times New Roman" w:cs="Times New Roman"/>
          <w:sz w:val="24"/>
          <w:szCs w:val="24"/>
          <w:lang w:eastAsia="ru-RU"/>
        </w:rPr>
        <w:br/>
        <w:t>от ответственности за несоблюдение требований о предотвращении или</w:t>
      </w:r>
      <w:r w:rsidRPr="000247A8">
        <w:rPr>
          <w:rFonts w:ascii="Times New Roman" w:eastAsia="Times New Roman" w:hAnsi="Times New Roman" w:cs="Times New Roman"/>
          <w:sz w:val="24"/>
          <w:szCs w:val="24"/>
          <w:lang w:eastAsia="ru-RU"/>
        </w:rPr>
        <w:br/>
        <w:t xml:space="preserve">об урегулировании конфликта интересов и неисполнение обязанностей, установленных </w:t>
      </w:r>
      <w:r w:rsidRPr="000247A8">
        <w:rPr>
          <w:rFonts w:ascii="Times New Roman" w:eastAsia="Times New Roman" w:hAnsi="Times New Roman" w:cs="Times New Roman"/>
          <w:color w:val="000000"/>
          <w:sz w:val="24"/>
          <w:szCs w:val="24"/>
          <w:lang w:eastAsia="ru-RU"/>
        </w:rPr>
        <w:t>Федеральным законом от 25.12.2008 № 273-ФЗ</w:t>
      </w:r>
      <w:r w:rsidRPr="000247A8">
        <w:rPr>
          <w:rFonts w:ascii="Times New Roman" w:eastAsia="Times New Roman" w:hAnsi="Times New Roman" w:cs="Times New Roman"/>
          <w:sz w:val="24"/>
          <w:szCs w:val="24"/>
          <w:lang w:eastAsia="ru-RU"/>
        </w:rPr>
        <w:t xml:space="preserve"> и другими федеральными законами в целях противодействия коррупции, в случае, если несоблюдение таких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w:t>
      </w:r>
      <w:r w:rsidRPr="000247A8">
        <w:rPr>
          <w:rFonts w:ascii="Times New Roman" w:eastAsia="Times New Roman" w:hAnsi="Times New Roman" w:cs="Times New Roman"/>
          <w:sz w:val="24"/>
          <w:szCs w:val="24"/>
          <w:lang w:eastAsia="ru-RU"/>
        </w:rPr>
        <w:br/>
        <w:t>№ 273-ФЗ.</w:t>
      </w:r>
    </w:p>
    <w:p w:rsidR="00FD5F34" w:rsidRDefault="000247A8" w:rsidP="00FD5F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16. Порядок проведения заседания комиссии и порядок принятия решения по итогам заседания комиссии, виды решений, принимаемых комиссией, определяются муниципальным правовым актом, регулирующим порядок деятельности комиссии.</w:t>
      </w:r>
    </w:p>
    <w:p w:rsidR="000247A8" w:rsidRPr="000247A8" w:rsidRDefault="000247A8" w:rsidP="00FD5F34">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Приложение 1</w:t>
      </w:r>
    </w:p>
    <w:p w:rsidR="000247A8" w:rsidRPr="000247A8" w:rsidRDefault="000247A8" w:rsidP="000247A8">
      <w:pPr>
        <w:autoSpaceDE w:val="0"/>
        <w:autoSpaceDN w:val="0"/>
        <w:adjustRightInd w:val="0"/>
        <w:spacing w:after="0" w:line="240" w:lineRule="auto"/>
        <w:ind w:left="4536"/>
        <w:jc w:val="center"/>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к Порядку сообщения председателем Собрания депутатов – главой Дячкинского сельского поселения, депутатами Собрания депутатов Дячкинского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47A8" w:rsidRPr="000247A8" w:rsidRDefault="000247A8" w:rsidP="000247A8">
      <w:pPr>
        <w:autoSpaceDE w:val="0"/>
        <w:autoSpaceDN w:val="0"/>
        <w:adjustRightInd w:val="0"/>
        <w:spacing w:after="0" w:line="240" w:lineRule="auto"/>
        <w:ind w:left="4820"/>
        <w:jc w:val="center"/>
        <w:rPr>
          <w:rFonts w:ascii="Times New Roman" w:eastAsia="Times New Roman" w:hAnsi="Times New Roman" w:cs="Times New Roman"/>
          <w:color w:val="000000"/>
          <w:sz w:val="24"/>
          <w:szCs w:val="24"/>
          <w:lang w:eastAsia="ru-RU"/>
        </w:rPr>
      </w:pPr>
    </w:p>
    <w:p w:rsidR="000247A8" w:rsidRPr="000247A8" w:rsidRDefault="000247A8" w:rsidP="000247A8">
      <w:pPr>
        <w:autoSpaceDE w:val="0"/>
        <w:autoSpaceDN w:val="0"/>
        <w:adjustRightInd w:val="0"/>
        <w:spacing w:after="0" w:line="240" w:lineRule="auto"/>
        <w:ind w:left="5245"/>
        <w:jc w:val="center"/>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 xml:space="preserve">В Собрание депутатов </w:t>
      </w:r>
    </w:p>
    <w:p w:rsidR="000247A8" w:rsidRPr="000247A8" w:rsidRDefault="000247A8" w:rsidP="000247A8">
      <w:pPr>
        <w:autoSpaceDE w:val="0"/>
        <w:autoSpaceDN w:val="0"/>
        <w:adjustRightInd w:val="0"/>
        <w:spacing w:after="0" w:line="240" w:lineRule="auto"/>
        <w:ind w:left="5245"/>
        <w:jc w:val="center"/>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Дячкинского сельского поселения</w:t>
      </w:r>
    </w:p>
    <w:p w:rsidR="000247A8" w:rsidRPr="000247A8" w:rsidRDefault="000247A8" w:rsidP="000247A8">
      <w:pPr>
        <w:autoSpaceDE w:val="0"/>
        <w:autoSpaceDN w:val="0"/>
        <w:adjustRightInd w:val="0"/>
        <w:spacing w:after="0" w:line="240" w:lineRule="auto"/>
        <w:ind w:left="5245"/>
        <w:rPr>
          <w:rFonts w:ascii="Times New Roman" w:eastAsia="Times New Roman" w:hAnsi="Times New Roman" w:cs="Times New Roman"/>
          <w:color w:val="000000"/>
          <w:sz w:val="24"/>
          <w:szCs w:val="24"/>
          <w:lang w:eastAsia="ru-RU"/>
        </w:rPr>
      </w:pPr>
    </w:p>
    <w:p w:rsidR="000247A8" w:rsidRPr="000247A8" w:rsidRDefault="000247A8" w:rsidP="000247A8">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от _________________________________</w:t>
      </w:r>
    </w:p>
    <w:p w:rsidR="000247A8" w:rsidRPr="000247A8" w:rsidRDefault="000247A8" w:rsidP="000247A8">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___________________________________</w:t>
      </w:r>
    </w:p>
    <w:p w:rsidR="000247A8" w:rsidRPr="000247A8" w:rsidRDefault="000247A8" w:rsidP="000247A8">
      <w:pPr>
        <w:autoSpaceDE w:val="0"/>
        <w:autoSpaceDN w:val="0"/>
        <w:adjustRightInd w:val="0"/>
        <w:spacing w:after="0" w:line="240" w:lineRule="auto"/>
        <w:ind w:left="5245"/>
        <w:jc w:val="center"/>
        <w:rPr>
          <w:rFonts w:ascii="Times New Roman" w:eastAsia="Times New Roman" w:hAnsi="Times New Roman" w:cs="Times New Roman"/>
          <w:color w:val="000000"/>
          <w:sz w:val="24"/>
          <w:szCs w:val="24"/>
          <w:vertAlign w:val="superscript"/>
          <w:lang w:eastAsia="ru-RU"/>
        </w:rPr>
      </w:pPr>
      <w:r w:rsidRPr="000247A8">
        <w:rPr>
          <w:rFonts w:ascii="Times New Roman" w:eastAsia="Times New Roman" w:hAnsi="Times New Roman" w:cs="Times New Roman"/>
          <w:color w:val="000000"/>
          <w:sz w:val="24"/>
          <w:szCs w:val="24"/>
          <w:vertAlign w:val="superscript"/>
          <w:lang w:eastAsia="ru-RU"/>
        </w:rPr>
        <w:t>(Ф.И.О., замещаемая должность)</w:t>
      </w:r>
    </w:p>
    <w:p w:rsidR="000247A8" w:rsidRPr="000247A8" w:rsidRDefault="000247A8" w:rsidP="000247A8">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bookmarkStart w:id="94" w:name="Par67"/>
      <w:bookmarkEnd w:id="94"/>
    </w:p>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247A8">
        <w:rPr>
          <w:rFonts w:ascii="Times New Roman" w:eastAsia="Times New Roman" w:hAnsi="Times New Roman" w:cs="Times New Roman"/>
          <w:bCs/>
          <w:color w:val="000000"/>
          <w:sz w:val="24"/>
          <w:szCs w:val="24"/>
          <w:lang w:eastAsia="ru-RU"/>
        </w:rPr>
        <w:t>УВЕДОМЛЕНИЕ</w:t>
      </w:r>
    </w:p>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w:t>
      </w:r>
      <w:r w:rsidRPr="000247A8">
        <w:rPr>
          <w:rFonts w:ascii="Times New Roman" w:eastAsia="Times New Roman" w:hAnsi="Times New Roman" w:cs="Times New Roman"/>
          <w:color w:val="000000"/>
          <w:sz w:val="24"/>
          <w:szCs w:val="24"/>
          <w:lang w:eastAsia="ru-RU"/>
        </w:rPr>
        <w:br/>
        <w:t>к конфликту интересов (нужное подчеркнуть).</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Обстоятельства, являющиеся основанием возникновения личной заинтересованности: ______________________________________________________</w:t>
      </w:r>
    </w:p>
    <w:p w:rsidR="000247A8" w:rsidRPr="000247A8" w:rsidRDefault="000247A8" w:rsidP="00024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________________________________________________________________________</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Должностные обязанности, на исполнение которых влияет или может повлиять личная заинтересованность: _______________________________________</w:t>
      </w:r>
    </w:p>
    <w:p w:rsidR="000247A8" w:rsidRPr="000247A8" w:rsidRDefault="000247A8" w:rsidP="00024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________________________________________________________________________</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Предлагаемые меры по предотвращению или урегулированию конфликта интересов: _______________________________________________________________</w:t>
      </w:r>
    </w:p>
    <w:p w:rsidR="000247A8" w:rsidRPr="000247A8" w:rsidRDefault="000247A8" w:rsidP="000247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________________________________________________________________________</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Намереваюсь (не намереваюсь)</w:t>
      </w:r>
      <w:r w:rsidRPr="000247A8">
        <w:rPr>
          <w:rFonts w:ascii="Times New Roman" w:eastAsia="Times New Roman" w:hAnsi="Times New Roman" w:cs="Times New Roman"/>
          <w:sz w:val="24"/>
          <w:szCs w:val="24"/>
          <w:lang w:eastAsia="ru-RU"/>
        </w:rPr>
        <w:t xml:space="preserve"> (</w:t>
      </w:r>
      <w:r w:rsidRPr="000247A8">
        <w:rPr>
          <w:rFonts w:ascii="Times New Roman" w:eastAsia="Times New Roman" w:hAnsi="Times New Roman" w:cs="Times New Roman"/>
          <w:i/>
          <w:sz w:val="24"/>
          <w:szCs w:val="24"/>
          <w:lang w:eastAsia="ru-RU"/>
        </w:rPr>
        <w:t>нужное подчеркнуть</w:t>
      </w:r>
      <w:r w:rsidRPr="000247A8">
        <w:rPr>
          <w:rFonts w:ascii="Times New Roman" w:eastAsia="Times New Roman" w:hAnsi="Times New Roman" w:cs="Times New Roman"/>
          <w:sz w:val="24"/>
          <w:szCs w:val="24"/>
          <w:lang w:eastAsia="ru-RU"/>
        </w:rPr>
        <w:t>)</w:t>
      </w:r>
      <w:r w:rsidRPr="000247A8">
        <w:rPr>
          <w:rFonts w:ascii="Times New Roman" w:eastAsia="Times New Roman" w:hAnsi="Times New Roman" w:cs="Times New Roman"/>
          <w:color w:val="000000"/>
          <w:sz w:val="24"/>
          <w:szCs w:val="24"/>
          <w:lang w:eastAsia="ru-RU"/>
        </w:rPr>
        <w:t xml:space="preserve"> лично присутствовать на заседании комиссии при рассмотрении настоящего уведомления.</w:t>
      </w: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247A8" w:rsidRPr="000247A8" w:rsidRDefault="000247A8" w:rsidP="000247A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Приложение: __________________________________________ на __ л. в 1 экз.</w:t>
      </w:r>
    </w:p>
    <w:p w:rsidR="000247A8" w:rsidRPr="000247A8" w:rsidRDefault="000247A8" w:rsidP="000247A8">
      <w:pPr>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p>
    <w:p w:rsidR="000247A8" w:rsidRPr="000247A8" w:rsidRDefault="000247A8" w:rsidP="000247A8">
      <w:pPr>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___________________________</w:t>
      </w:r>
    </w:p>
    <w:p w:rsidR="000247A8" w:rsidRPr="000247A8" w:rsidRDefault="000247A8" w:rsidP="000247A8">
      <w:pPr>
        <w:autoSpaceDE w:val="0"/>
        <w:autoSpaceDN w:val="0"/>
        <w:adjustRightInd w:val="0"/>
        <w:spacing w:after="0" w:line="240" w:lineRule="auto"/>
        <w:ind w:left="1416" w:firstLine="708"/>
        <w:jc w:val="both"/>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vertAlign w:val="superscript"/>
          <w:lang w:eastAsia="ru-RU"/>
        </w:rPr>
        <w:tab/>
      </w:r>
      <w:r w:rsidRPr="000247A8">
        <w:rPr>
          <w:rFonts w:ascii="Times New Roman" w:eastAsia="Times New Roman" w:hAnsi="Times New Roman" w:cs="Times New Roman"/>
          <w:color w:val="000000"/>
          <w:sz w:val="24"/>
          <w:szCs w:val="24"/>
          <w:vertAlign w:val="superscript"/>
          <w:lang w:eastAsia="ru-RU"/>
        </w:rPr>
        <w:tab/>
      </w:r>
      <w:r w:rsidRPr="000247A8">
        <w:rPr>
          <w:rFonts w:ascii="Times New Roman" w:eastAsia="Times New Roman" w:hAnsi="Times New Roman" w:cs="Times New Roman"/>
          <w:color w:val="000000"/>
          <w:sz w:val="24"/>
          <w:szCs w:val="24"/>
          <w:vertAlign w:val="superscript"/>
          <w:lang w:eastAsia="ru-RU"/>
        </w:rPr>
        <w:tab/>
      </w:r>
      <w:r w:rsidRPr="000247A8">
        <w:rPr>
          <w:rFonts w:ascii="Times New Roman" w:eastAsia="Times New Roman" w:hAnsi="Times New Roman" w:cs="Times New Roman"/>
          <w:color w:val="000000"/>
          <w:sz w:val="24"/>
          <w:szCs w:val="24"/>
          <w:vertAlign w:val="superscript"/>
          <w:lang w:eastAsia="ru-RU"/>
        </w:rPr>
        <w:tab/>
      </w:r>
      <w:r w:rsidRPr="000247A8">
        <w:rPr>
          <w:rFonts w:ascii="Times New Roman" w:eastAsia="Times New Roman" w:hAnsi="Times New Roman" w:cs="Times New Roman"/>
          <w:color w:val="000000"/>
          <w:sz w:val="24"/>
          <w:szCs w:val="24"/>
          <w:vertAlign w:val="superscript"/>
          <w:lang w:eastAsia="ru-RU"/>
        </w:rPr>
        <w:tab/>
      </w:r>
      <w:r w:rsidRPr="000247A8">
        <w:rPr>
          <w:rFonts w:ascii="Times New Roman" w:eastAsia="Times New Roman" w:hAnsi="Times New Roman" w:cs="Times New Roman"/>
          <w:color w:val="000000"/>
          <w:sz w:val="24"/>
          <w:szCs w:val="24"/>
          <w:vertAlign w:val="superscript"/>
          <w:lang w:eastAsia="ru-RU"/>
        </w:rPr>
        <w:tab/>
      </w:r>
      <w:r w:rsidRPr="000247A8">
        <w:rPr>
          <w:rFonts w:ascii="Times New Roman" w:eastAsia="Times New Roman" w:hAnsi="Times New Roman" w:cs="Times New Roman"/>
          <w:color w:val="000000"/>
          <w:sz w:val="24"/>
          <w:szCs w:val="24"/>
          <w:vertAlign w:val="superscript"/>
          <w:lang w:eastAsia="ru-RU"/>
        </w:rPr>
        <w:tab/>
      </w:r>
      <w:r w:rsidRPr="000247A8">
        <w:rPr>
          <w:rFonts w:ascii="Times New Roman" w:eastAsia="Times New Roman" w:hAnsi="Times New Roman" w:cs="Times New Roman"/>
          <w:color w:val="000000"/>
          <w:sz w:val="24"/>
          <w:szCs w:val="24"/>
          <w:vertAlign w:val="superscript"/>
          <w:lang w:eastAsia="ru-RU"/>
        </w:rPr>
        <w:tab/>
        <w:t>(подпись)</w:t>
      </w:r>
    </w:p>
    <w:p w:rsidR="000247A8" w:rsidRPr="000247A8" w:rsidRDefault="000247A8" w:rsidP="000247A8">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0247A8" w:rsidRPr="000247A8" w:rsidRDefault="000247A8" w:rsidP="000247A8">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«__» ___________ 20__ г.</w:t>
      </w:r>
    </w:p>
    <w:p w:rsidR="000247A8" w:rsidRPr="000247A8" w:rsidRDefault="000247A8" w:rsidP="000247A8">
      <w:pPr>
        <w:autoSpaceDE w:val="0"/>
        <w:autoSpaceDN w:val="0"/>
        <w:adjustRightInd w:val="0"/>
        <w:spacing w:after="0" w:line="240" w:lineRule="auto"/>
        <w:ind w:left="4820"/>
        <w:jc w:val="center"/>
        <w:rPr>
          <w:rFonts w:ascii="Times New Roman" w:eastAsia="Times New Roman" w:hAnsi="Times New Roman" w:cs="Times New Roman"/>
          <w:color w:val="000000"/>
          <w:sz w:val="24"/>
          <w:szCs w:val="24"/>
          <w:lang w:eastAsia="ru-RU"/>
        </w:rPr>
        <w:sectPr w:rsidR="000247A8" w:rsidRPr="000247A8" w:rsidSect="006A03DB">
          <w:footerReference w:type="even" r:id="rId59"/>
          <w:footerReference w:type="default" r:id="rId60"/>
          <w:pgSz w:w="11907" w:h="16840" w:code="9"/>
          <w:pgMar w:top="426" w:right="567" w:bottom="851" w:left="1134" w:header="720" w:footer="720" w:gutter="0"/>
          <w:cols w:space="720"/>
          <w:titlePg/>
        </w:sectPr>
      </w:pPr>
    </w:p>
    <w:p w:rsidR="000247A8" w:rsidRPr="000247A8" w:rsidRDefault="000247A8" w:rsidP="000247A8">
      <w:pPr>
        <w:autoSpaceDE w:val="0"/>
        <w:autoSpaceDN w:val="0"/>
        <w:adjustRightInd w:val="0"/>
        <w:spacing w:after="0" w:line="240" w:lineRule="auto"/>
        <w:ind w:left="6096"/>
        <w:jc w:val="center"/>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Приложение 2</w:t>
      </w:r>
    </w:p>
    <w:p w:rsidR="000247A8" w:rsidRPr="000247A8" w:rsidRDefault="000247A8" w:rsidP="000247A8">
      <w:pPr>
        <w:autoSpaceDE w:val="0"/>
        <w:autoSpaceDN w:val="0"/>
        <w:adjustRightInd w:val="0"/>
        <w:spacing w:after="0" w:line="240" w:lineRule="auto"/>
        <w:ind w:left="6096"/>
        <w:jc w:val="center"/>
        <w:rPr>
          <w:rFonts w:ascii="Times New Roman" w:eastAsia="Times New Roman" w:hAnsi="Times New Roman" w:cs="Times New Roman"/>
          <w:color w:val="000000"/>
          <w:sz w:val="24"/>
          <w:szCs w:val="24"/>
          <w:lang w:eastAsia="ru-RU"/>
        </w:rPr>
      </w:pPr>
      <w:r w:rsidRPr="000247A8">
        <w:rPr>
          <w:rFonts w:ascii="Times New Roman" w:eastAsia="Times New Roman" w:hAnsi="Times New Roman" w:cs="Times New Roman"/>
          <w:color w:val="000000"/>
          <w:sz w:val="24"/>
          <w:szCs w:val="24"/>
          <w:lang w:eastAsia="ru-RU"/>
        </w:rPr>
        <w:t>к Порядку сообщения председателем Собрания депутатов – главой Дячкинского сельского поселения, депутатами Собрания депутатов Дячкинского сельского поселения</w:t>
      </w:r>
      <w:r w:rsidRPr="000247A8">
        <w:rPr>
          <w:rFonts w:ascii="Times New Roman" w:eastAsia="Times New Roman" w:hAnsi="Times New Roman" w:cs="Times New Roman"/>
          <w:color w:val="000000"/>
          <w:sz w:val="24"/>
          <w:szCs w:val="24"/>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47A8" w:rsidRPr="000247A8" w:rsidRDefault="000247A8" w:rsidP="000247A8">
      <w:pPr>
        <w:autoSpaceDE w:val="0"/>
        <w:autoSpaceDN w:val="0"/>
        <w:adjustRightInd w:val="0"/>
        <w:spacing w:after="0" w:line="240" w:lineRule="auto"/>
        <w:ind w:firstLine="540"/>
        <w:jc w:val="right"/>
        <w:rPr>
          <w:rFonts w:ascii="Times New Roman" w:eastAsia="Times New Roman" w:hAnsi="Times New Roman" w:cs="Times New Roman"/>
          <w:color w:val="000000"/>
          <w:sz w:val="24"/>
          <w:szCs w:val="24"/>
          <w:lang w:eastAsia="ru-RU"/>
        </w:rPr>
      </w:pPr>
    </w:p>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47A8">
        <w:rPr>
          <w:rFonts w:ascii="Times New Roman" w:eastAsia="Times New Roman" w:hAnsi="Times New Roman" w:cs="Times New Roman"/>
          <w:bCs/>
          <w:sz w:val="24"/>
          <w:szCs w:val="24"/>
          <w:lang w:eastAsia="ru-RU"/>
        </w:rPr>
        <w:t xml:space="preserve">ЖУРНАЛ </w:t>
      </w:r>
    </w:p>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47A8">
        <w:rPr>
          <w:rFonts w:ascii="Times New Roman" w:eastAsia="Times New Roman" w:hAnsi="Times New Roman" w:cs="Times New Roman"/>
          <w:bCs/>
          <w:sz w:val="24"/>
          <w:szCs w:val="24"/>
          <w:lang w:eastAsia="ru-RU"/>
        </w:rPr>
        <w:t xml:space="preserve">регистрации уведомлений о возникновении личной </w:t>
      </w:r>
    </w:p>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47A8">
        <w:rPr>
          <w:rFonts w:ascii="Times New Roman" w:eastAsia="Times New Roman" w:hAnsi="Times New Roman" w:cs="Times New Roman"/>
          <w:bCs/>
          <w:sz w:val="24"/>
          <w:szCs w:val="24"/>
          <w:lang w:eastAsia="ru-RU"/>
        </w:rPr>
        <w:t xml:space="preserve">заинтересованности при исполнении должностных </w:t>
      </w:r>
    </w:p>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47A8">
        <w:rPr>
          <w:rFonts w:ascii="Times New Roman" w:eastAsia="Times New Roman" w:hAnsi="Times New Roman" w:cs="Times New Roman"/>
          <w:bCs/>
          <w:sz w:val="24"/>
          <w:szCs w:val="24"/>
          <w:lang w:eastAsia="ru-RU"/>
        </w:rPr>
        <w:t xml:space="preserve">обязанностей, которая приводит или может привести </w:t>
      </w:r>
    </w:p>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247A8">
        <w:rPr>
          <w:rFonts w:ascii="Times New Roman" w:eastAsia="Times New Roman" w:hAnsi="Times New Roman" w:cs="Times New Roman"/>
          <w:bCs/>
          <w:sz w:val="24"/>
          <w:szCs w:val="24"/>
          <w:lang w:eastAsia="ru-RU"/>
        </w:rPr>
        <w:t xml:space="preserve">к конфликту интересов </w:t>
      </w:r>
    </w:p>
    <w:p w:rsidR="000247A8" w:rsidRPr="000247A8" w:rsidRDefault="000247A8" w:rsidP="000247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953"/>
        <w:gridCol w:w="992"/>
        <w:gridCol w:w="1134"/>
        <w:gridCol w:w="1276"/>
        <w:gridCol w:w="1559"/>
        <w:gridCol w:w="1134"/>
        <w:gridCol w:w="992"/>
        <w:gridCol w:w="1701"/>
      </w:tblGrid>
      <w:tr w:rsidR="000247A8" w:rsidRPr="000247A8" w:rsidTr="000247A8">
        <w:tc>
          <w:tcPr>
            <w:tcW w:w="540" w:type="dxa"/>
            <w:vMerge w:val="restart"/>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 </w:t>
            </w:r>
          </w:p>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п/п </w:t>
            </w:r>
          </w:p>
        </w:tc>
        <w:tc>
          <w:tcPr>
            <w:tcW w:w="953" w:type="dxa"/>
            <w:vMerge w:val="restart"/>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Регистрационный номер уведомления </w:t>
            </w:r>
          </w:p>
        </w:tc>
        <w:tc>
          <w:tcPr>
            <w:tcW w:w="992" w:type="dxa"/>
            <w:vMerge w:val="restart"/>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Дата регистрации уведомления </w:t>
            </w:r>
          </w:p>
        </w:tc>
        <w:tc>
          <w:tcPr>
            <w:tcW w:w="2410" w:type="dxa"/>
            <w:gridSpan w:val="2"/>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Уведомление представлено </w:t>
            </w:r>
          </w:p>
        </w:tc>
        <w:tc>
          <w:tcPr>
            <w:tcW w:w="3685" w:type="dxa"/>
            <w:gridSpan w:val="3"/>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Уведомление зарегистрировано </w:t>
            </w:r>
          </w:p>
        </w:tc>
        <w:tc>
          <w:tcPr>
            <w:tcW w:w="1701" w:type="dxa"/>
            <w:vMerge w:val="restart"/>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Отметка о получении либо направлении копии уведомления по почте </w:t>
            </w:r>
          </w:p>
        </w:tc>
      </w:tr>
      <w:tr w:rsidR="000247A8" w:rsidRPr="000247A8" w:rsidTr="000247A8">
        <w:tc>
          <w:tcPr>
            <w:tcW w:w="540" w:type="dxa"/>
            <w:vMerge/>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953" w:type="dxa"/>
            <w:vMerge/>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Ф.И.О. </w:t>
            </w:r>
          </w:p>
        </w:tc>
        <w:tc>
          <w:tcPr>
            <w:tcW w:w="1276"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должность </w:t>
            </w:r>
          </w:p>
        </w:tc>
        <w:tc>
          <w:tcPr>
            <w:tcW w:w="1559"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Ф.И.О. </w:t>
            </w:r>
          </w:p>
        </w:tc>
        <w:tc>
          <w:tcPr>
            <w:tcW w:w="1134"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должность </w:t>
            </w:r>
          </w:p>
        </w:tc>
        <w:tc>
          <w:tcPr>
            <w:tcW w:w="992"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подпись </w:t>
            </w:r>
          </w:p>
        </w:tc>
        <w:tc>
          <w:tcPr>
            <w:tcW w:w="1701" w:type="dxa"/>
            <w:vMerge/>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247A8" w:rsidRPr="000247A8" w:rsidTr="000247A8">
        <w:tc>
          <w:tcPr>
            <w:tcW w:w="540"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1 </w:t>
            </w:r>
          </w:p>
        </w:tc>
        <w:tc>
          <w:tcPr>
            <w:tcW w:w="953"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2 </w:t>
            </w:r>
          </w:p>
        </w:tc>
        <w:tc>
          <w:tcPr>
            <w:tcW w:w="992"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4 </w:t>
            </w:r>
          </w:p>
        </w:tc>
        <w:tc>
          <w:tcPr>
            <w:tcW w:w="1276"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5 </w:t>
            </w:r>
          </w:p>
        </w:tc>
        <w:tc>
          <w:tcPr>
            <w:tcW w:w="1559"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6 </w:t>
            </w:r>
          </w:p>
        </w:tc>
        <w:tc>
          <w:tcPr>
            <w:tcW w:w="1134"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7 </w:t>
            </w:r>
          </w:p>
        </w:tc>
        <w:tc>
          <w:tcPr>
            <w:tcW w:w="992"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8 </w:t>
            </w:r>
          </w:p>
        </w:tc>
        <w:tc>
          <w:tcPr>
            <w:tcW w:w="1701"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7A8">
              <w:rPr>
                <w:rFonts w:ascii="Times New Roman" w:eastAsia="Times New Roman" w:hAnsi="Times New Roman" w:cs="Times New Roman"/>
                <w:sz w:val="24"/>
                <w:szCs w:val="24"/>
                <w:lang w:eastAsia="ru-RU"/>
              </w:rPr>
              <w:t xml:space="preserve">9 </w:t>
            </w:r>
          </w:p>
        </w:tc>
      </w:tr>
      <w:tr w:rsidR="000247A8" w:rsidRPr="000247A8" w:rsidTr="000247A8">
        <w:tc>
          <w:tcPr>
            <w:tcW w:w="540"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247A8" w:rsidRPr="000247A8" w:rsidRDefault="000247A8" w:rsidP="000247A8">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247A8" w:rsidRPr="000247A8" w:rsidRDefault="000247A8" w:rsidP="000247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247A8" w:rsidRPr="000247A8" w:rsidRDefault="000247A8" w:rsidP="00024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E76EB7" w:rsidRPr="00E76EB7" w:rsidRDefault="00E76EB7" w:rsidP="00E76EB7">
      <w:pPr>
        <w:jc w:val="right"/>
        <w:rPr>
          <w:rFonts w:ascii="Times New Roman" w:hAnsi="Times New Roman" w:cs="Times New Roman"/>
          <w:sz w:val="20"/>
          <w:szCs w:val="20"/>
        </w:rPr>
      </w:pPr>
    </w:p>
    <w:p w:rsidR="00E76EB7" w:rsidRPr="00E76EB7" w:rsidRDefault="00E76EB7" w:rsidP="00E76EB7">
      <w:pPr>
        <w:spacing w:after="0"/>
        <w:jc w:val="center"/>
        <w:rPr>
          <w:rFonts w:ascii="Times New Roman" w:hAnsi="Times New Roman" w:cs="Times New Roman"/>
          <w:b/>
          <w:sz w:val="20"/>
          <w:szCs w:val="20"/>
        </w:rPr>
      </w:pPr>
      <w:r w:rsidRPr="00E76EB7">
        <w:rPr>
          <w:rFonts w:ascii="Times New Roman" w:eastAsia="Lucida Sans Unicode" w:hAnsi="Times New Roman" w:cs="Times New Roman"/>
          <w:b/>
          <w:bCs/>
          <w:noProof/>
          <w:kern w:val="2"/>
          <w:sz w:val="20"/>
          <w:szCs w:val="20"/>
          <w:lang w:eastAsia="ru-RU"/>
        </w:rPr>
        <w:drawing>
          <wp:inline distT="0" distB="0" distL="0" distR="0" wp14:anchorId="4520CF0B" wp14:editId="16B3C352">
            <wp:extent cx="571500" cy="736170"/>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13389" cy="790129"/>
                    </a:xfrm>
                    <a:prstGeom prst="rect">
                      <a:avLst/>
                    </a:prstGeom>
                    <a:noFill/>
                  </pic:spPr>
                </pic:pic>
              </a:graphicData>
            </a:graphic>
          </wp:inline>
        </w:drawing>
      </w:r>
    </w:p>
    <w:p w:rsidR="00E76EB7" w:rsidRPr="00E76EB7" w:rsidRDefault="00E76EB7" w:rsidP="00E76EB7">
      <w:pPr>
        <w:widowControl w:val="0"/>
        <w:suppressAutoHyphens/>
        <w:spacing w:after="0" w:line="240" w:lineRule="auto"/>
        <w:jc w:val="center"/>
        <w:rPr>
          <w:rFonts w:ascii="Times New Roman" w:eastAsia="Times New Roman" w:hAnsi="Times New Roman" w:cs="Times New Roman"/>
          <w:b/>
          <w:sz w:val="20"/>
          <w:szCs w:val="20"/>
          <w:lang w:eastAsia="ar-SA"/>
        </w:rPr>
      </w:pPr>
      <w:r w:rsidRPr="00E76EB7">
        <w:rPr>
          <w:rFonts w:ascii="Times New Roman" w:eastAsia="Times New Roman" w:hAnsi="Times New Roman" w:cs="Times New Roman"/>
          <w:b/>
          <w:sz w:val="20"/>
          <w:szCs w:val="20"/>
          <w:lang w:eastAsia="ar-SA"/>
        </w:rPr>
        <w:t>РОССИЙСКАЯ ФЕДЕРАЦИЯ</w:t>
      </w:r>
    </w:p>
    <w:p w:rsidR="00E76EB7" w:rsidRPr="00E76EB7" w:rsidRDefault="00E76EB7" w:rsidP="00E76EB7">
      <w:pPr>
        <w:widowControl w:val="0"/>
        <w:suppressAutoHyphens/>
        <w:spacing w:after="0" w:line="240" w:lineRule="auto"/>
        <w:jc w:val="center"/>
        <w:rPr>
          <w:rFonts w:ascii="Times New Roman" w:eastAsia="Times New Roman" w:hAnsi="Times New Roman" w:cs="Times New Roman"/>
          <w:b/>
          <w:sz w:val="20"/>
          <w:szCs w:val="20"/>
          <w:lang w:eastAsia="ar-SA"/>
        </w:rPr>
      </w:pPr>
      <w:r w:rsidRPr="00E76EB7">
        <w:rPr>
          <w:rFonts w:ascii="Times New Roman" w:eastAsia="Times New Roman" w:hAnsi="Times New Roman" w:cs="Times New Roman"/>
          <w:b/>
          <w:sz w:val="20"/>
          <w:szCs w:val="20"/>
          <w:lang w:eastAsia="ar-SA"/>
        </w:rPr>
        <w:t>РОСТОВСКАЯ ОБЛАСТЬ</w:t>
      </w:r>
    </w:p>
    <w:p w:rsidR="00E76EB7" w:rsidRPr="00E76EB7" w:rsidRDefault="00E76EB7" w:rsidP="00E76EB7">
      <w:pPr>
        <w:widowControl w:val="0"/>
        <w:suppressAutoHyphens/>
        <w:spacing w:after="0" w:line="240" w:lineRule="auto"/>
        <w:jc w:val="center"/>
        <w:rPr>
          <w:rFonts w:ascii="Times New Roman" w:eastAsia="Times New Roman" w:hAnsi="Times New Roman" w:cs="Times New Roman"/>
          <w:b/>
          <w:sz w:val="20"/>
          <w:szCs w:val="20"/>
          <w:lang w:eastAsia="ar-SA"/>
        </w:rPr>
      </w:pPr>
      <w:r w:rsidRPr="00E76EB7">
        <w:rPr>
          <w:rFonts w:ascii="Times New Roman" w:eastAsia="Times New Roman" w:hAnsi="Times New Roman" w:cs="Times New Roman"/>
          <w:b/>
          <w:sz w:val="20"/>
          <w:szCs w:val="20"/>
          <w:lang w:eastAsia="ar-SA"/>
        </w:rPr>
        <w:t>ТАРАСОВСКИЙ РАЙОН</w:t>
      </w:r>
    </w:p>
    <w:p w:rsidR="00E76EB7" w:rsidRPr="00E76EB7" w:rsidRDefault="00E76EB7" w:rsidP="00E76EB7">
      <w:pPr>
        <w:widowControl w:val="0"/>
        <w:suppressAutoHyphens/>
        <w:spacing w:after="0" w:line="240" w:lineRule="auto"/>
        <w:jc w:val="center"/>
        <w:rPr>
          <w:rFonts w:ascii="Times New Roman" w:eastAsia="Times New Roman" w:hAnsi="Times New Roman" w:cs="Times New Roman"/>
          <w:b/>
          <w:sz w:val="20"/>
          <w:szCs w:val="20"/>
          <w:lang w:eastAsia="ar-SA"/>
        </w:rPr>
      </w:pPr>
      <w:r w:rsidRPr="00E76EB7">
        <w:rPr>
          <w:rFonts w:ascii="Times New Roman" w:eastAsia="Times New Roman" w:hAnsi="Times New Roman" w:cs="Times New Roman"/>
          <w:b/>
          <w:sz w:val="20"/>
          <w:szCs w:val="20"/>
          <w:lang w:eastAsia="ar-SA"/>
        </w:rPr>
        <w:t>МУНИЦИПАЛЬНОЕ ОБРАЗОВАНИЕ</w:t>
      </w:r>
    </w:p>
    <w:p w:rsidR="00E76EB7" w:rsidRPr="00E76EB7" w:rsidRDefault="00E76EB7" w:rsidP="00E76EB7">
      <w:pPr>
        <w:widowControl w:val="0"/>
        <w:suppressAutoHyphens/>
        <w:spacing w:after="0" w:line="240" w:lineRule="auto"/>
        <w:jc w:val="center"/>
        <w:rPr>
          <w:rFonts w:ascii="Times New Roman" w:eastAsia="Times New Roman" w:hAnsi="Times New Roman" w:cs="Times New Roman"/>
          <w:b/>
          <w:sz w:val="20"/>
          <w:szCs w:val="20"/>
          <w:lang w:eastAsia="ar-SA"/>
        </w:rPr>
      </w:pPr>
      <w:r w:rsidRPr="00E76EB7">
        <w:rPr>
          <w:rFonts w:ascii="Times New Roman" w:eastAsia="Times New Roman" w:hAnsi="Times New Roman" w:cs="Times New Roman"/>
          <w:b/>
          <w:sz w:val="20"/>
          <w:szCs w:val="20"/>
          <w:lang w:eastAsia="ar-SA"/>
        </w:rPr>
        <w:t>«ДЯЧКИНСКОЕ СЕЛЬСКОЕ ПОСЕЛЕНИЕ»</w:t>
      </w:r>
    </w:p>
    <w:p w:rsidR="00E76EB7" w:rsidRPr="00E76EB7" w:rsidRDefault="00E76EB7" w:rsidP="00E76EB7">
      <w:pPr>
        <w:widowControl w:val="0"/>
        <w:suppressAutoHyphens/>
        <w:spacing w:after="0" w:line="240" w:lineRule="auto"/>
        <w:jc w:val="center"/>
        <w:rPr>
          <w:rFonts w:ascii="Times New Roman" w:eastAsia="Times New Roman" w:hAnsi="Times New Roman" w:cs="Times New Roman"/>
          <w:b/>
          <w:sz w:val="20"/>
          <w:szCs w:val="20"/>
          <w:lang w:eastAsia="ar-SA"/>
        </w:rPr>
      </w:pPr>
    </w:p>
    <w:p w:rsidR="00E76EB7" w:rsidRPr="00E76EB7" w:rsidRDefault="00E76EB7" w:rsidP="00E76EB7">
      <w:pPr>
        <w:widowControl w:val="0"/>
        <w:suppressAutoHyphens/>
        <w:spacing w:after="0" w:line="240" w:lineRule="auto"/>
        <w:jc w:val="center"/>
        <w:rPr>
          <w:rFonts w:ascii="Times New Roman" w:eastAsia="Times New Roman" w:hAnsi="Times New Roman" w:cs="Times New Roman"/>
          <w:b/>
          <w:bCs/>
          <w:sz w:val="20"/>
          <w:szCs w:val="20"/>
          <w:lang w:eastAsia="ar-SA"/>
        </w:rPr>
      </w:pPr>
      <w:r w:rsidRPr="00E76EB7">
        <w:rPr>
          <w:rFonts w:ascii="Times New Roman" w:eastAsia="Times New Roman" w:hAnsi="Times New Roman" w:cs="Times New Roman"/>
          <w:b/>
          <w:sz w:val="20"/>
          <w:szCs w:val="20"/>
          <w:lang w:eastAsia="ar-SA"/>
        </w:rPr>
        <w:t>АДМИНИСТРАЦИЯ ДЯЧКИНСКОГО СЕЛЬСКОГО ПОСЕЛЕНИЯ</w:t>
      </w:r>
    </w:p>
    <w:p w:rsidR="00E76EB7" w:rsidRPr="00E76EB7" w:rsidRDefault="00E76EB7" w:rsidP="00E76EB7">
      <w:pPr>
        <w:suppressAutoHyphens/>
        <w:spacing w:after="0" w:line="240" w:lineRule="auto"/>
        <w:jc w:val="center"/>
        <w:rPr>
          <w:rFonts w:ascii="Times New Roman" w:eastAsia="Calibri" w:hAnsi="Times New Roman" w:cs="Times New Roman"/>
          <w:b/>
          <w:bCs/>
          <w:sz w:val="20"/>
          <w:szCs w:val="20"/>
        </w:rPr>
      </w:pPr>
    </w:p>
    <w:p w:rsidR="00E76EB7" w:rsidRPr="00E76EB7" w:rsidRDefault="00E76EB7" w:rsidP="00E76EB7">
      <w:pPr>
        <w:suppressAutoHyphens/>
        <w:spacing w:after="0" w:line="240" w:lineRule="auto"/>
        <w:jc w:val="center"/>
        <w:outlineLvl w:val="0"/>
        <w:rPr>
          <w:rFonts w:ascii="Times New Roman" w:eastAsia="Calibri" w:hAnsi="Times New Roman" w:cs="Times New Roman"/>
          <w:b/>
          <w:bCs/>
          <w:sz w:val="20"/>
          <w:szCs w:val="20"/>
        </w:rPr>
      </w:pPr>
      <w:r w:rsidRPr="00E76EB7">
        <w:rPr>
          <w:rFonts w:ascii="Times New Roman" w:eastAsia="Calibri" w:hAnsi="Times New Roman" w:cs="Times New Roman"/>
          <w:b/>
          <w:bCs/>
          <w:sz w:val="20"/>
          <w:szCs w:val="20"/>
        </w:rPr>
        <w:t>ПОСТАНОВЛЕНИЕ</w:t>
      </w:r>
    </w:p>
    <w:p w:rsidR="00E76EB7" w:rsidRPr="00E76EB7" w:rsidRDefault="00E76EB7" w:rsidP="00E76EB7">
      <w:pPr>
        <w:suppressAutoHyphens/>
        <w:spacing w:after="0" w:line="240" w:lineRule="auto"/>
        <w:jc w:val="center"/>
        <w:outlineLvl w:val="0"/>
        <w:rPr>
          <w:rFonts w:ascii="Times New Roman" w:eastAsia="Calibri" w:hAnsi="Times New Roman" w:cs="Times New Roman"/>
          <w:b/>
          <w:bCs/>
          <w:sz w:val="20"/>
          <w:szCs w:val="20"/>
        </w:rPr>
      </w:pPr>
    </w:p>
    <w:p w:rsidR="00E76EB7" w:rsidRPr="00E76EB7" w:rsidRDefault="00E76EB7" w:rsidP="00E76EB7">
      <w:pPr>
        <w:suppressAutoHyphens/>
        <w:spacing w:after="0" w:line="240" w:lineRule="auto"/>
        <w:rPr>
          <w:rFonts w:ascii="Times New Roman" w:eastAsia="Times New Roman" w:hAnsi="Times New Roman" w:cs="Times New Roman"/>
          <w:sz w:val="20"/>
          <w:szCs w:val="20"/>
          <w:lang w:eastAsia="ar-SA"/>
        </w:rPr>
      </w:pPr>
      <w:r w:rsidRPr="00E76EB7">
        <w:rPr>
          <w:rFonts w:ascii="Times New Roman" w:eastAsia="Times New Roman" w:hAnsi="Times New Roman" w:cs="Times New Roman"/>
          <w:sz w:val="20"/>
          <w:szCs w:val="20"/>
          <w:lang w:eastAsia="ar-SA"/>
        </w:rPr>
        <w:t xml:space="preserve">       от 22.11.2023г.                                                                                              № 111</w:t>
      </w:r>
    </w:p>
    <w:p w:rsidR="00E76EB7" w:rsidRPr="00E76EB7" w:rsidRDefault="00E76EB7" w:rsidP="00E76EB7">
      <w:pPr>
        <w:suppressAutoHyphens/>
        <w:spacing w:after="0" w:line="240" w:lineRule="auto"/>
        <w:jc w:val="center"/>
        <w:rPr>
          <w:rFonts w:ascii="Times New Roman" w:eastAsia="Times New Roman" w:hAnsi="Times New Roman" w:cs="Times New Roman"/>
          <w:sz w:val="20"/>
          <w:szCs w:val="20"/>
          <w:lang w:eastAsia="ar-SA"/>
        </w:rPr>
      </w:pPr>
      <w:r w:rsidRPr="00E76EB7">
        <w:rPr>
          <w:rFonts w:ascii="Times New Roman" w:eastAsia="Times New Roman" w:hAnsi="Times New Roman" w:cs="Times New Roman"/>
          <w:sz w:val="20"/>
          <w:szCs w:val="20"/>
          <w:lang w:eastAsia="ar-SA"/>
        </w:rPr>
        <w:t>сл. Дячкино</w:t>
      </w:r>
    </w:p>
    <w:p w:rsidR="00E76EB7" w:rsidRPr="00E76EB7" w:rsidRDefault="00E76EB7" w:rsidP="00E76EB7">
      <w:pPr>
        <w:suppressAutoHyphens/>
        <w:spacing w:after="0" w:line="240" w:lineRule="auto"/>
        <w:jc w:val="center"/>
        <w:rPr>
          <w:rFonts w:ascii="Times New Roman" w:eastAsia="Times New Roman" w:hAnsi="Times New Roman" w:cs="Times New Roman"/>
          <w:b/>
          <w:sz w:val="20"/>
          <w:szCs w:val="20"/>
          <w:lang w:eastAsia="ar-SA"/>
        </w:rPr>
      </w:pPr>
    </w:p>
    <w:p w:rsidR="00E76EB7" w:rsidRPr="00E76EB7" w:rsidRDefault="00E76EB7" w:rsidP="00E76EB7">
      <w:pPr>
        <w:tabs>
          <w:tab w:val="left" w:pos="1560"/>
        </w:tabs>
        <w:spacing w:after="0" w:line="240" w:lineRule="auto"/>
        <w:ind w:right="20" w:hanging="142"/>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E76EB7" w:rsidRPr="00E76EB7" w:rsidRDefault="00E76EB7" w:rsidP="00E76EB7">
      <w:pPr>
        <w:tabs>
          <w:tab w:val="left" w:pos="1560"/>
        </w:tabs>
        <w:spacing w:after="0" w:line="240" w:lineRule="auto"/>
        <w:ind w:right="20" w:hanging="142"/>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 xml:space="preserve"> без проведения торгов»</w:t>
      </w:r>
    </w:p>
    <w:p w:rsidR="00E76EB7" w:rsidRPr="00E76EB7" w:rsidRDefault="00E76EB7" w:rsidP="00E76EB7">
      <w:pPr>
        <w:tabs>
          <w:tab w:val="left" w:pos="1560"/>
        </w:tabs>
        <w:spacing w:after="0" w:line="240" w:lineRule="auto"/>
        <w:ind w:right="20" w:hanging="142"/>
        <w:jc w:val="center"/>
        <w:rPr>
          <w:rFonts w:ascii="Times New Roman" w:eastAsia="Times New Roman" w:hAnsi="Times New Roman" w:cs="Times New Roman"/>
          <w:sz w:val="20"/>
          <w:szCs w:val="20"/>
          <w:lang w:eastAsia="ru-RU"/>
        </w:rPr>
      </w:pPr>
    </w:p>
    <w:p w:rsidR="00E76EB7" w:rsidRPr="00E76EB7" w:rsidRDefault="00E76EB7" w:rsidP="00E76EB7">
      <w:pPr>
        <w:spacing w:after="0" w:line="240" w:lineRule="auto"/>
        <w:jc w:val="both"/>
        <w:rPr>
          <w:rFonts w:ascii="Times New Roman" w:eastAsia="Arial Unicode MS" w:hAnsi="Times New Roman" w:cs="Tahoma"/>
          <w:kern w:val="3"/>
          <w:sz w:val="20"/>
          <w:szCs w:val="20"/>
          <w:lang w:eastAsia="ru-RU"/>
        </w:rPr>
      </w:pPr>
      <w:r w:rsidRPr="00E76EB7">
        <w:rPr>
          <w:rFonts w:ascii="Times New Roman" w:eastAsia="Arial Unicode MS" w:hAnsi="Times New Roman" w:cs="Tahoma"/>
          <w:kern w:val="3"/>
          <w:sz w:val="20"/>
          <w:szCs w:val="20"/>
          <w:lang w:eastAsia="ru-RU"/>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Дячкинского сельского поселения</w:t>
      </w:r>
    </w:p>
    <w:p w:rsidR="00E76EB7" w:rsidRPr="00E76EB7" w:rsidRDefault="00E76EB7" w:rsidP="00E76EB7">
      <w:pPr>
        <w:spacing w:after="0" w:line="240" w:lineRule="auto"/>
        <w:jc w:val="both"/>
        <w:rPr>
          <w:rFonts w:ascii="Times New Roman" w:eastAsia="Arial Unicode MS" w:hAnsi="Times New Roman" w:cs="Tahoma"/>
          <w:kern w:val="3"/>
          <w:sz w:val="20"/>
          <w:szCs w:val="20"/>
          <w:lang w:eastAsia="ru-RU"/>
        </w:rPr>
      </w:pPr>
      <w:r w:rsidRPr="00E76EB7">
        <w:rPr>
          <w:rFonts w:ascii="Times New Roman" w:eastAsia="Arial Unicode MS" w:hAnsi="Times New Roman" w:cs="Tahoma"/>
          <w:kern w:val="3"/>
          <w:sz w:val="20"/>
          <w:szCs w:val="20"/>
          <w:lang w:eastAsia="ru-RU"/>
        </w:rPr>
        <w:t xml:space="preserve"> </w:t>
      </w:r>
    </w:p>
    <w:p w:rsidR="00E76EB7" w:rsidRPr="00E76EB7" w:rsidRDefault="00E76EB7" w:rsidP="00E76EB7">
      <w:pPr>
        <w:widowControl w:val="0"/>
        <w:suppressAutoHyphens/>
        <w:autoSpaceDN w:val="0"/>
        <w:spacing w:after="0" w:line="240" w:lineRule="auto"/>
        <w:jc w:val="center"/>
        <w:textAlignment w:val="baseline"/>
        <w:rPr>
          <w:rFonts w:ascii="Times New Roman" w:eastAsia="Arial Unicode MS" w:hAnsi="Times New Roman" w:cs="Tahoma"/>
          <w:kern w:val="3"/>
          <w:sz w:val="20"/>
          <w:szCs w:val="20"/>
          <w:lang w:eastAsia="ru-RU"/>
        </w:rPr>
      </w:pPr>
      <w:r w:rsidRPr="00E76EB7">
        <w:rPr>
          <w:rFonts w:ascii="Times New Roman" w:eastAsia="Arial Unicode MS" w:hAnsi="Times New Roman" w:cs="Tahoma"/>
          <w:kern w:val="3"/>
          <w:sz w:val="20"/>
          <w:szCs w:val="20"/>
          <w:lang w:eastAsia="ru-RU"/>
        </w:rPr>
        <w:t>ПОСТАНОВЛЯЕТ:</w:t>
      </w:r>
    </w:p>
    <w:p w:rsidR="00E76EB7" w:rsidRPr="00E76EB7" w:rsidRDefault="00E76EB7" w:rsidP="00E76EB7">
      <w:pPr>
        <w:widowControl w:val="0"/>
        <w:suppressAutoHyphens/>
        <w:autoSpaceDN w:val="0"/>
        <w:spacing w:after="0" w:line="240" w:lineRule="auto"/>
        <w:contextualSpacing/>
        <w:jc w:val="both"/>
        <w:textAlignment w:val="baseline"/>
        <w:rPr>
          <w:rFonts w:ascii="Times New Roman" w:hAnsi="Times New Roman" w:cs="Times New Roman"/>
          <w:sz w:val="20"/>
          <w:szCs w:val="20"/>
        </w:rPr>
      </w:pPr>
    </w:p>
    <w:p w:rsidR="00E76EB7" w:rsidRPr="00E76EB7" w:rsidRDefault="00E76EB7" w:rsidP="00566177">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0"/>
          <w:szCs w:val="20"/>
        </w:rPr>
      </w:pPr>
      <w:r w:rsidRPr="00E76EB7">
        <w:rPr>
          <w:rFonts w:ascii="Times New Roman" w:hAnsi="Times New Roman" w:cs="Times New Roman"/>
          <w:sz w:val="20"/>
          <w:szCs w:val="20"/>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(приложение).</w:t>
      </w:r>
    </w:p>
    <w:p w:rsidR="00E76EB7" w:rsidRPr="00E76EB7" w:rsidRDefault="00E76EB7" w:rsidP="00566177">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0"/>
          <w:szCs w:val="20"/>
        </w:rPr>
      </w:pPr>
      <w:r w:rsidRPr="00E76EB7">
        <w:rPr>
          <w:rFonts w:ascii="Times New Roman" w:hAnsi="Times New Roman" w:cs="Times New Roman"/>
          <w:sz w:val="20"/>
          <w:szCs w:val="20"/>
        </w:rPr>
        <w:t>Признать утратившим силу Постановление от 26.02.2021г.  №31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без проведения торгов».</w:t>
      </w:r>
    </w:p>
    <w:p w:rsidR="00E76EB7" w:rsidRPr="00E76EB7" w:rsidRDefault="00E76EB7" w:rsidP="00566177">
      <w:pPr>
        <w:numPr>
          <w:ilvl w:val="0"/>
          <w:numId w:val="20"/>
        </w:numPr>
        <w:spacing w:after="0"/>
        <w:contextualSpacing/>
        <w:rPr>
          <w:rFonts w:ascii="Times New Roman" w:hAnsi="Times New Roman" w:cs="Times New Roman"/>
          <w:sz w:val="20"/>
          <w:szCs w:val="20"/>
        </w:rPr>
      </w:pPr>
      <w:r w:rsidRPr="00E76EB7">
        <w:rPr>
          <w:rFonts w:ascii="Times New Roman" w:hAnsi="Times New Roman" w:cs="Times New Roman"/>
          <w:sz w:val="20"/>
          <w:szCs w:val="20"/>
        </w:rPr>
        <w:t>Настоящее постановление вступает в силу с момента его официального опубликования.</w:t>
      </w:r>
    </w:p>
    <w:p w:rsidR="00E76EB7" w:rsidRPr="00E76EB7" w:rsidRDefault="00E76EB7" w:rsidP="00566177">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0"/>
          <w:szCs w:val="20"/>
        </w:rPr>
      </w:pPr>
      <w:r w:rsidRPr="00E76EB7">
        <w:rPr>
          <w:rFonts w:ascii="Times New Roman" w:eastAsia="Times New Roman" w:hAnsi="Times New Roman" w:cs="Times New Roman"/>
          <w:sz w:val="20"/>
          <w:szCs w:val="20"/>
          <w:lang w:eastAsia="ru-RU"/>
        </w:rPr>
        <w:t>Контроль за выполнением настоящего постановления оставляю за собой.</w:t>
      </w:r>
    </w:p>
    <w:p w:rsidR="00E76EB7" w:rsidRPr="00E76EB7" w:rsidRDefault="00E76EB7" w:rsidP="00E76EB7">
      <w:pPr>
        <w:widowControl w:val="0"/>
        <w:suppressAutoHyphens/>
        <w:autoSpaceDN w:val="0"/>
        <w:spacing w:after="0" w:line="240" w:lineRule="auto"/>
        <w:ind w:left="720"/>
        <w:contextualSpacing/>
        <w:jc w:val="both"/>
        <w:textAlignment w:val="baseline"/>
        <w:rPr>
          <w:rFonts w:ascii="Times New Roman" w:hAnsi="Times New Roman" w:cs="Times New Roman"/>
          <w:sz w:val="20"/>
          <w:szCs w:val="20"/>
        </w:rPr>
      </w:pPr>
    </w:p>
    <w:p w:rsidR="00E76EB7" w:rsidRPr="00E76EB7" w:rsidRDefault="00E76EB7" w:rsidP="00E76EB7">
      <w:pPr>
        <w:spacing w:after="0" w:line="240" w:lineRule="auto"/>
        <w:ind w:firstLine="284"/>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Глава Администрации </w:t>
      </w:r>
    </w:p>
    <w:p w:rsidR="00E76EB7" w:rsidRPr="00E76EB7" w:rsidRDefault="00E76EB7" w:rsidP="00E76EB7">
      <w:pPr>
        <w:spacing w:after="0" w:line="240" w:lineRule="auto"/>
        <w:ind w:firstLine="284"/>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Дячкинского сельского поселения                                          Ю.С. Филиппова</w:t>
      </w:r>
    </w:p>
    <w:p w:rsidR="00E76EB7" w:rsidRPr="00E76EB7" w:rsidRDefault="00E76EB7" w:rsidP="00E76EB7">
      <w:pPr>
        <w:spacing w:after="0" w:line="240" w:lineRule="auto"/>
        <w:rPr>
          <w:rFonts w:ascii="Times New Roman" w:eastAsia="Times New Roman" w:hAnsi="Times New Roman" w:cs="Times New Roman"/>
          <w:color w:val="000000"/>
          <w:sz w:val="20"/>
          <w:szCs w:val="20"/>
          <w:lang w:eastAsia="ru-RU"/>
        </w:rPr>
      </w:pPr>
    </w:p>
    <w:p w:rsidR="00E76EB7" w:rsidRPr="00E76EB7" w:rsidRDefault="00E76EB7" w:rsidP="00E76EB7">
      <w:pPr>
        <w:spacing w:after="0" w:line="240" w:lineRule="auto"/>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Приложение</w:t>
      </w:r>
    </w:p>
    <w:p w:rsidR="00E76EB7" w:rsidRPr="00E76EB7" w:rsidRDefault="00E76EB7" w:rsidP="00E76EB7">
      <w:pPr>
        <w:spacing w:after="0" w:line="240" w:lineRule="auto"/>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к постановлению Администрации</w:t>
      </w:r>
    </w:p>
    <w:p w:rsidR="00E76EB7" w:rsidRPr="00E76EB7" w:rsidRDefault="00E76EB7" w:rsidP="00E76EB7">
      <w:pPr>
        <w:spacing w:after="0" w:line="240" w:lineRule="auto"/>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Дячкинского сельского поселения </w:t>
      </w:r>
    </w:p>
    <w:p w:rsidR="00E76EB7" w:rsidRPr="00E76EB7" w:rsidRDefault="00E76EB7" w:rsidP="00E76EB7">
      <w:pPr>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color w:val="000000"/>
          <w:sz w:val="20"/>
          <w:szCs w:val="20"/>
          <w:lang w:eastAsia="ru-RU"/>
        </w:rPr>
        <w:t>от 22.11.2023 № 111</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bCs/>
          <w:color w:val="000000"/>
          <w:sz w:val="20"/>
          <w:szCs w:val="20"/>
          <w:lang w:eastAsia="ru-RU"/>
        </w:rPr>
      </w:pPr>
      <w:r w:rsidRPr="00E76EB7">
        <w:rPr>
          <w:rFonts w:ascii="Times New Roman" w:eastAsia="Times New Roman" w:hAnsi="Times New Roman" w:cs="Times New Roman"/>
          <w:b/>
          <w:bCs/>
          <w:color w:val="000000"/>
          <w:sz w:val="20"/>
          <w:szCs w:val="20"/>
          <w:lang w:eastAsia="ru-RU"/>
        </w:rPr>
        <w:t>Административный регламент</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предоставления муниципальной услуги</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566177">
      <w:pPr>
        <w:numPr>
          <w:ilvl w:val="0"/>
          <w:numId w:val="21"/>
        </w:numPr>
        <w:spacing w:after="0" w:line="240" w:lineRule="auto"/>
        <w:ind w:left="0" w:firstLine="567"/>
        <w:jc w:val="center"/>
        <w:rPr>
          <w:rFonts w:ascii="Times New Roman" w:eastAsia="Times New Roman" w:hAnsi="Times New Roman" w:cs="Times New Roman"/>
          <w:b/>
          <w:bCs/>
          <w:color w:val="000000"/>
          <w:sz w:val="20"/>
          <w:szCs w:val="20"/>
          <w:lang w:eastAsia="ru-RU"/>
        </w:rPr>
      </w:pPr>
      <w:r w:rsidRPr="00E76EB7">
        <w:rPr>
          <w:rFonts w:ascii="Times New Roman" w:eastAsia="Times New Roman" w:hAnsi="Times New Roman" w:cs="Times New Roman"/>
          <w:b/>
          <w:bCs/>
          <w:color w:val="000000"/>
          <w:sz w:val="20"/>
          <w:szCs w:val="20"/>
          <w:lang w:eastAsia="ru-RU"/>
        </w:rPr>
        <w:t>Общие положения</w:t>
      </w:r>
    </w:p>
    <w:p w:rsidR="00E76EB7" w:rsidRPr="00E76EB7" w:rsidRDefault="00E76EB7" w:rsidP="00E76EB7">
      <w:pPr>
        <w:spacing w:before="2"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Предмет регулирования Административного регламента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Дячкинском сельском поселении.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Возможные цели обращения: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предоставление земельного участка, находящегося в муниципальной собственности, в собственность за плату без проведения торгов;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предоставление земельного участка, находящегося в муниципальной собственности, в аренду без проведения торгов;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предоставление земельного участка, находящегося в муниципальной собственности, в постоянное (бессрочное)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предоставление земельного участка, находящегося в муниципальной собственности,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w:t>
      </w:r>
      <w:hyperlink r:id="rId62" w:tgtFrame="_blank" w:history="1">
        <w:r w:rsidRPr="00E76EB7">
          <w:rPr>
            <w:rFonts w:ascii="Times New Roman" w:eastAsia="Times New Roman" w:hAnsi="Times New Roman" w:cs="Times New Roman"/>
            <w:color w:val="0000FF"/>
            <w:sz w:val="20"/>
            <w:szCs w:val="20"/>
            <w:lang w:eastAsia="ru-RU"/>
          </w:rPr>
          <w:t>Земельного кодекса</w:t>
        </w:r>
      </w:hyperlink>
      <w:r w:rsidRPr="00E76EB7">
        <w:rPr>
          <w:rFonts w:ascii="Times New Roman" w:eastAsia="Times New Roman" w:hAnsi="Times New Roman" w:cs="Times New Roman"/>
          <w:color w:val="000000"/>
          <w:sz w:val="20"/>
          <w:szCs w:val="20"/>
          <w:lang w:eastAsia="ru-RU"/>
        </w:rPr>
        <w:t xml:space="preserve"> Российской Федерации, в случаях предоставления земельного участка, в целях, указанных в пункте 1 статьи 39.18 </w:t>
      </w:r>
      <w:hyperlink r:id="rId63" w:tgtFrame="_blank" w:history="1">
        <w:r w:rsidRPr="00E76EB7">
          <w:rPr>
            <w:rFonts w:ascii="Times New Roman" w:eastAsia="Times New Roman" w:hAnsi="Times New Roman" w:cs="Times New Roman"/>
            <w:color w:val="0000FF"/>
            <w:sz w:val="20"/>
            <w:szCs w:val="20"/>
            <w:lang w:eastAsia="ru-RU"/>
          </w:rPr>
          <w:t>Земельного кодекса</w:t>
        </w:r>
      </w:hyperlink>
      <w:r w:rsidRPr="00E76EB7">
        <w:rPr>
          <w:rFonts w:ascii="Times New Roman" w:eastAsia="Times New Roman" w:hAnsi="Times New Roman" w:cs="Times New Roman"/>
          <w:color w:val="000000"/>
          <w:sz w:val="20"/>
          <w:szCs w:val="20"/>
          <w:lang w:eastAsia="ru-RU"/>
        </w:rPr>
        <w:t xml:space="preserve">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w:t>
      </w:r>
      <w:hyperlink r:id="rId64" w:tgtFrame="_blank" w:history="1">
        <w:r w:rsidRPr="00E76EB7">
          <w:rPr>
            <w:rFonts w:ascii="Times New Roman" w:eastAsia="Times New Roman" w:hAnsi="Times New Roman" w:cs="Times New Roman"/>
            <w:color w:val="0000FF"/>
            <w:sz w:val="20"/>
            <w:szCs w:val="20"/>
            <w:lang w:eastAsia="ru-RU"/>
          </w:rPr>
          <w:t>218-ФЗ «О государственной регистрации недвижимости</w:t>
        </w:r>
      </w:hyperlink>
      <w:r w:rsidRPr="00E76EB7">
        <w:rPr>
          <w:rFonts w:ascii="Times New Roman" w:eastAsia="Times New Roman" w:hAnsi="Times New Roman" w:cs="Times New Roman"/>
          <w:color w:val="000000"/>
          <w:sz w:val="20"/>
          <w:szCs w:val="20"/>
          <w:lang w:eastAsia="ru-RU"/>
        </w:rPr>
        <w:t>».</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Круг Заявителей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36"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36"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Требования к порядку информирования о предоставлении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1.6. Информирование о порядке предоставления муниципальной услуги осуществляется: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непосредственно при личном приеме заявителя в администрации Дячкинского сельского поселения (далее – Уполномоченный орган);</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по телефону в Уполномоченном органе;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письменно, в том числе посредством электронной почты, факсимильной связи;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посредством размещения в открытой и доступной форме информации: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на официальном сайте Уполномоченного органа (</w:t>
      </w:r>
      <w:hyperlink r:id="rId65" w:history="1">
        <w:r w:rsidRPr="00E76EB7">
          <w:rPr>
            <w:rFonts w:ascii="Times New Roman" w:eastAsia="Calibri" w:hAnsi="Times New Roman" w:cs="Times New Roman"/>
            <w:color w:val="0000FF"/>
            <w:sz w:val="20"/>
            <w:szCs w:val="20"/>
            <w:u w:val="single"/>
          </w:rPr>
          <w:t>http://</w:t>
        </w:r>
        <w:r w:rsidRPr="00E76EB7">
          <w:rPr>
            <w:rFonts w:ascii="Times New Roman" w:eastAsia="Calibri" w:hAnsi="Times New Roman" w:cs="Times New Roman"/>
            <w:color w:val="0000FF"/>
            <w:sz w:val="20"/>
            <w:szCs w:val="20"/>
            <w:u w:val="single"/>
            <w:lang w:val="en-US"/>
          </w:rPr>
          <w:t>dyach</w:t>
        </w:r>
        <w:r w:rsidRPr="00E76EB7">
          <w:rPr>
            <w:rFonts w:ascii="Times New Roman" w:eastAsia="Calibri" w:hAnsi="Times New Roman" w:cs="Times New Roman"/>
            <w:color w:val="0000FF"/>
            <w:sz w:val="20"/>
            <w:szCs w:val="20"/>
            <w:u w:val="single"/>
          </w:rPr>
          <w:t>kinskoesp.ru/</w:t>
        </w:r>
      </w:hyperlink>
      <w:r w:rsidRPr="00E76EB7">
        <w:rPr>
          <w:rFonts w:ascii="Times New Roman" w:eastAsia="Calibri" w:hAnsi="Times New Roman" w:cs="Times New Roman"/>
          <w:sz w:val="20"/>
          <w:szCs w:val="20"/>
        </w:rPr>
        <w:t xml:space="preserve"> </w:t>
      </w:r>
      <w:r w:rsidRPr="00E76EB7">
        <w:rPr>
          <w:rFonts w:ascii="Times New Roman" w:eastAsia="Times New Roman" w:hAnsi="Times New Roman" w:cs="Times New Roman"/>
          <w:color w:val="000000"/>
          <w:sz w:val="20"/>
          <w:szCs w:val="20"/>
          <w:lang w:eastAsia="ru-RU"/>
        </w:rPr>
        <w:t xml:space="preserve"> ) (далее – официальный сайт);</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посредством размещения информации на информационных стендах Уполномоченного органа.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1.7. Информирование осуществляется по вопросам, касающимся: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способов подачи заявления о предоставлении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адресов Уполномоченного органа, обращение в которые необходимо для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справочной информации о работе Уполномоченного органа (структурных подразделений Уполномоченного органа);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документов, необходимых для предоставления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порядка и сроков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Получение информации по вопросам предоставления муниципальной услуги осуществляется бесплатно.</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изложить обращение в письменной форме; назначить другое время для консультаций.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Продолжительность информирования по телефону не должна превышать10 минут.</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Информирование осуществляется в соответствии с графиком приема граждан.</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w:t>
      </w:r>
      <w:hyperlink r:id="rId66" w:tgtFrame="_blank" w:history="1">
        <w:r w:rsidRPr="00E76EB7">
          <w:rPr>
            <w:rFonts w:ascii="Times New Roman" w:eastAsia="Times New Roman" w:hAnsi="Times New Roman" w:cs="Times New Roman"/>
            <w:sz w:val="20"/>
            <w:szCs w:val="20"/>
            <w:lang w:eastAsia="ru-RU"/>
          </w:rPr>
          <w:t>№ 59-ФЗ «О порядке рассмотрения</w:t>
        </w:r>
      </w:hyperlink>
      <w:r w:rsidRPr="00E76EB7">
        <w:rPr>
          <w:rFonts w:ascii="Times New Roman" w:eastAsia="Times New Roman" w:hAnsi="Times New Roman" w:cs="Times New Roman"/>
          <w:color w:val="000000"/>
          <w:sz w:val="20"/>
          <w:szCs w:val="20"/>
          <w:lang w:eastAsia="ru-RU"/>
        </w:rPr>
        <w:t xml:space="preserve"> обращений граждан Российской Федерации» (далее – Федеральный закон № 59-ФЗ).</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1.11.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адрес официального сайта, а также электронной почты и(или) формы обратной связи Уполномоченного органа в сети «Интернет».</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II. Стандарт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Наименование муниципальной услуги</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Наименование органа местного самоуправления, предоставляющего муниципальную услугу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 Муниципальная услуга предоставляется Уполномоченным органом – Администрацией Дячкинского сельского поселения.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2.3. При предоставлении муниципальной услуги Уполномоченный орган взаимодействует с:</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76EB7" w:rsidRPr="00E76EB7" w:rsidRDefault="00E76EB7" w:rsidP="00E76EB7">
      <w:pPr>
        <w:spacing w:after="0" w:line="240" w:lineRule="auto"/>
        <w:ind w:left="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Результат предоставления муниципальной услуги</w:t>
      </w:r>
    </w:p>
    <w:p w:rsidR="00E76EB7" w:rsidRPr="00E76EB7" w:rsidRDefault="00E76EB7" w:rsidP="00E76EB7">
      <w:pPr>
        <w:spacing w:after="0" w:line="240" w:lineRule="auto"/>
        <w:ind w:firstLine="567"/>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№2 к настоящему Административному регламенту;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2.5.2. проект договора аренды земельного участка, находящегося в муниципальной собственности, без проведения торгов по форме согласно Приложению №3 к настоящему Административному регламенту;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2.5.3. проект договора безвозмездного пользования земельным участком, находящегося в муниципальной собственности, по форме согласно Приложению №4 к настоящему Административному регламенту;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№5 к настоящему Административному регламенту;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2.5.5. решение об отказе в предоставлении услуги по форме согласно Приложению №6 к настоящему Административному регламенту.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p>
    <w:p w:rsidR="00E76EB7" w:rsidRPr="00E76EB7" w:rsidRDefault="00E76EB7" w:rsidP="00E76EB7">
      <w:pPr>
        <w:spacing w:after="0" w:line="240" w:lineRule="auto"/>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Срок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2.8.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shd w:val="clear" w:color="auto" w:fill="FFFFFF"/>
          <w:lang w:eastAsia="ru-RU"/>
        </w:rPr>
        <w:t>Правовые основания для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shd w:val="clear" w:color="auto" w:fill="FFFFFF"/>
          <w:lang w:eastAsia="ru-RU"/>
        </w:rPr>
        <w:t>Исчерпывающий перечень документов, необходимых для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№7 к настоящему Административному регламенту одним из следующих способов по личному усмотрению:</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2.10.1. в электронной форме посредством ЕПГУ.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Pr="00E76EB7">
        <w:rPr>
          <w:rFonts w:ascii="Times New Roman" w:eastAsia="Times New Roman" w:hAnsi="Times New Roman" w:cs="Times New Roman"/>
          <w:sz w:val="20"/>
          <w:szCs w:val="20"/>
          <w:lang w:eastAsia="ru-RU"/>
        </w:rPr>
        <w:t xml:space="preserve">года </w:t>
      </w:r>
      <w:hyperlink r:id="rId67" w:tgtFrame="_blank" w:history="1">
        <w:r w:rsidRPr="00E76EB7">
          <w:rPr>
            <w:rFonts w:ascii="Times New Roman" w:eastAsia="Times New Roman" w:hAnsi="Times New Roman" w:cs="Times New Roman"/>
            <w:sz w:val="20"/>
            <w:szCs w:val="20"/>
            <w:lang w:eastAsia="ru-RU"/>
          </w:rPr>
          <w:t>№ 63-ФЗ «Об электронной подписи</w:t>
        </w:r>
      </w:hyperlink>
      <w:r w:rsidRPr="00E76EB7">
        <w:rPr>
          <w:rFonts w:ascii="Times New Roman" w:eastAsia="Times New Roman" w:hAnsi="Times New Roman" w:cs="Times New Roman"/>
          <w:color w:val="000000"/>
          <w:sz w:val="20"/>
          <w:szCs w:val="20"/>
          <w:lang w:eastAsia="ru-RU"/>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w:t>
      </w:r>
      <w:hyperlink r:id="rId68" w:tgtFrame="_blank" w:history="1">
        <w:r w:rsidRPr="00E76EB7">
          <w:rPr>
            <w:rFonts w:ascii="Times New Roman" w:eastAsia="Times New Roman" w:hAnsi="Times New Roman" w:cs="Times New Roman"/>
            <w:sz w:val="20"/>
            <w:szCs w:val="20"/>
            <w:lang w:eastAsia="ru-RU"/>
          </w:rPr>
          <w:t>от 25 января 2013 года № 33</w:t>
        </w:r>
      </w:hyperlink>
      <w:r w:rsidRPr="00E76EB7">
        <w:rPr>
          <w:rFonts w:ascii="Times New Roman" w:eastAsia="Times New Roman" w:hAnsi="Times New Roman" w:cs="Times New Roman"/>
          <w:sz w:val="20"/>
          <w:szCs w:val="20"/>
          <w:lang w:eastAsia="ru-RU"/>
        </w:rPr>
        <w:t>, в соответствии с Правилами определения видов электр</w:t>
      </w:r>
      <w:r w:rsidRPr="00E76EB7">
        <w:rPr>
          <w:rFonts w:ascii="Times New Roman" w:eastAsia="Times New Roman" w:hAnsi="Times New Roman" w:cs="Times New Roman"/>
          <w:color w:val="000000"/>
          <w:sz w:val="20"/>
          <w:szCs w:val="20"/>
          <w:lang w:eastAsia="ru-RU"/>
        </w:rPr>
        <w:t xml:space="preserve">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69" w:tgtFrame="_blank" w:history="1">
        <w:r w:rsidRPr="00E76EB7">
          <w:rPr>
            <w:rFonts w:ascii="Times New Roman" w:eastAsia="Times New Roman" w:hAnsi="Times New Roman" w:cs="Times New Roman"/>
            <w:sz w:val="20"/>
            <w:szCs w:val="20"/>
            <w:lang w:eastAsia="ru-RU"/>
          </w:rPr>
          <w:t>от 25 июня 2012 года № 634</w:t>
        </w:r>
      </w:hyperlink>
      <w:r w:rsidRPr="00E76EB7">
        <w:rPr>
          <w:rFonts w:ascii="Times New Roman" w:eastAsia="Times New Roman" w:hAnsi="Times New Roman" w:cs="Times New Roman"/>
          <w:color w:val="000000"/>
          <w:sz w:val="20"/>
          <w:szCs w:val="20"/>
          <w:lang w:eastAsia="ru-RU"/>
        </w:rPr>
        <w:t>;</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2.10.2. на бумажном носителе посредством личного обращения в Уполномоченный орган.</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2.10.3. Ответ Заявителю представивший в Уполномоченный орган заявление о предоставлении муниципальной услуги по форме согласно Приложению № 7 к настоящему Административному регламенту, дается в течение 2 рабочих дней с момента поступления соответствующего заявления.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При обращении посредством ЕПГУ указанный документ, выданный: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организацией, удостоверяется УКЭП правомочного должностного лица организации;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б) физическим лицом, - УКЭП нотариуса с приложением файла открепленной УКЭП в формате sig;</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29) договор аренды исходного земельного участка, заключенный до дня вступления в силу Федерального закона от 21 июля 1997 года </w:t>
      </w:r>
      <w:hyperlink r:id="rId70" w:tgtFrame="_blank" w:history="1">
        <w:r w:rsidRPr="00E76EB7">
          <w:rPr>
            <w:rFonts w:ascii="Times New Roman" w:eastAsia="Times New Roman" w:hAnsi="Times New Roman" w:cs="Times New Roman"/>
            <w:sz w:val="20"/>
            <w:szCs w:val="20"/>
            <w:lang w:eastAsia="ru-RU"/>
          </w:rPr>
          <w:t>№ 122-ФЗ «О государственной регистрации прав на недвижимое</w:t>
        </w:r>
      </w:hyperlink>
      <w:r w:rsidRPr="00E76EB7">
        <w:rPr>
          <w:rFonts w:ascii="Times New Roman" w:eastAsia="Times New Roman" w:hAnsi="Times New Roman" w:cs="Times New Roman"/>
          <w:sz w:val="20"/>
          <w:szCs w:val="20"/>
          <w:lang w:eastAsia="ru-RU"/>
        </w:rPr>
        <w:t xml:space="preserve"> </w:t>
      </w:r>
      <w:r w:rsidRPr="00E76EB7">
        <w:rPr>
          <w:rFonts w:ascii="Times New Roman" w:eastAsia="Times New Roman" w:hAnsi="Times New Roman" w:cs="Times New Roman"/>
          <w:color w:val="000000"/>
          <w:sz w:val="20"/>
          <w:szCs w:val="20"/>
          <w:lang w:eastAsia="ru-RU"/>
        </w:rPr>
        <w:t>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31) концессионное соглашение, если обращается лицо, с которым заключено концессионное соглашение,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33) охотхозяйственное соглашение, если обращается лицо, с которым заключено охотхозяйственное соглашение,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 выписка из Единого государственного реестра юридических лиц о юридическом лице, являющемся заявителем;</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2.13. Документы, прилагаемые Заявителем к Заявлению, представляемые в электронной форме, направляются в следующих форматах:</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 doc, docx, odt – для документов с текстовым содержанием, не включающим формулы;</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 zip, rar – для сжатых документов в один файл;</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5) sig – для открепленной УКЭП.</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 «черно-белый» (при отсутствии в документе графических изображений и(или) цветного текста);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 «оттенки серого» (при наличии в документе графических изображений, отличных от цветного графического изображения);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 «цветной» или «режим полной цветопередачи» (при наличии в документе цветных графических изображений либо цветного текста).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2.14. Основаниями для отказа в приеме к рассмотрению документов, необходимых для предоставления муниципальной услуги, являются: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2.14.1. представление неполного комплекта документов;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2.14.2. представленные документы утратили силу на момент обращения за услугой;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2.14.5. несоблюдение установленных статьей 11 Федерального закона от 6 апреля 2011 года </w:t>
      </w:r>
      <w:hyperlink r:id="rId71" w:tgtFrame="_blank" w:history="1">
        <w:r w:rsidRPr="00E76EB7">
          <w:rPr>
            <w:rFonts w:ascii="Times New Roman" w:eastAsia="Times New Roman" w:hAnsi="Times New Roman" w:cs="Times New Roman"/>
            <w:color w:val="0000FF"/>
            <w:sz w:val="20"/>
            <w:szCs w:val="20"/>
            <w:lang w:eastAsia="ru-RU"/>
          </w:rPr>
          <w:t>№ 63-ФЗ «Об электронной подписи</w:t>
        </w:r>
      </w:hyperlink>
      <w:r w:rsidRPr="00E76EB7">
        <w:rPr>
          <w:rFonts w:ascii="Times New Roman" w:eastAsia="Times New Roman" w:hAnsi="Times New Roman" w:cs="Times New Roman"/>
          <w:color w:val="000000"/>
          <w:sz w:val="20"/>
          <w:szCs w:val="20"/>
          <w:lang w:eastAsia="ru-RU"/>
        </w:rPr>
        <w:t>» условий признания действительности, усиленной квалифицированной электронной подписи;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2.14.7. неполное заполнение полей в форме заявления, в том числе в интерактивной форме заявления на ЕПГУ.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36"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2.17. Основания для приостановления предоставления муниципальной услуги законодательством не установлены.</w:t>
      </w:r>
    </w:p>
    <w:p w:rsidR="00E76EB7" w:rsidRPr="00E76EB7" w:rsidRDefault="00E76EB7" w:rsidP="00E76EB7">
      <w:pPr>
        <w:spacing w:after="36"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 Основания для отказа в предоставлении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72" w:tgtFrame="_blank" w:history="1">
        <w:r w:rsidRPr="00E76EB7">
          <w:rPr>
            <w:rFonts w:ascii="Times New Roman" w:eastAsia="Times New Roman" w:hAnsi="Times New Roman" w:cs="Times New Roman"/>
            <w:color w:val="0000FF"/>
            <w:sz w:val="20"/>
            <w:szCs w:val="20"/>
            <w:lang w:eastAsia="ru-RU"/>
          </w:rPr>
          <w:t>Земельного кодекса</w:t>
        </w:r>
      </w:hyperlink>
      <w:r w:rsidRPr="00E76EB7">
        <w:rPr>
          <w:rFonts w:ascii="Times New Roman" w:eastAsia="Times New Roman" w:hAnsi="Times New Roman" w:cs="Times New Roman"/>
          <w:color w:val="000000"/>
          <w:sz w:val="20"/>
          <w:szCs w:val="20"/>
          <w:lang w:eastAsia="ru-RU"/>
        </w:rPr>
        <w:t xml:space="preserve">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73" w:tgtFrame="_blank" w:history="1">
        <w:r w:rsidRPr="00E76EB7">
          <w:rPr>
            <w:rFonts w:ascii="Times New Roman" w:eastAsia="Times New Roman" w:hAnsi="Times New Roman" w:cs="Times New Roman"/>
            <w:color w:val="0000FF"/>
            <w:sz w:val="20"/>
            <w:szCs w:val="20"/>
            <w:lang w:eastAsia="ru-RU"/>
          </w:rPr>
          <w:t>Градостроительного кодекса</w:t>
        </w:r>
      </w:hyperlink>
      <w:r w:rsidRPr="00E76EB7">
        <w:rPr>
          <w:rFonts w:ascii="Times New Roman" w:eastAsia="Times New Roman" w:hAnsi="Times New Roman" w:cs="Times New Roman"/>
          <w:color w:val="000000"/>
          <w:sz w:val="20"/>
          <w:szCs w:val="20"/>
          <w:lang w:eastAsia="ru-RU"/>
        </w:rPr>
        <w:t xml:space="preserve"> Российской Федерации;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74" w:tgtFrame="_blank" w:history="1">
        <w:r w:rsidRPr="00E76EB7">
          <w:rPr>
            <w:rFonts w:ascii="Times New Roman" w:eastAsia="Times New Roman" w:hAnsi="Times New Roman" w:cs="Times New Roman"/>
            <w:color w:val="0000FF"/>
            <w:sz w:val="20"/>
            <w:szCs w:val="20"/>
            <w:lang w:eastAsia="ru-RU"/>
          </w:rPr>
          <w:t>Земельного кодекса</w:t>
        </w:r>
      </w:hyperlink>
      <w:r w:rsidRPr="00E76EB7">
        <w:rPr>
          <w:rFonts w:ascii="Times New Roman" w:eastAsia="Times New Roman" w:hAnsi="Times New Roman" w:cs="Times New Roman"/>
          <w:color w:val="000000"/>
          <w:sz w:val="20"/>
          <w:szCs w:val="20"/>
          <w:lang w:eastAsia="ru-RU"/>
        </w:rPr>
        <w:t xml:space="preserve">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75" w:tgtFrame="_blank" w:history="1">
        <w:r w:rsidRPr="00E76EB7">
          <w:rPr>
            <w:rFonts w:ascii="Times New Roman" w:eastAsia="Times New Roman" w:hAnsi="Times New Roman" w:cs="Times New Roman"/>
            <w:color w:val="0000FF"/>
            <w:sz w:val="20"/>
            <w:szCs w:val="20"/>
            <w:lang w:eastAsia="ru-RU"/>
          </w:rPr>
          <w:t>Земельного кодекса</w:t>
        </w:r>
      </w:hyperlink>
      <w:r w:rsidRPr="00E76EB7">
        <w:rPr>
          <w:rFonts w:ascii="Times New Roman" w:eastAsia="Times New Roman" w:hAnsi="Times New Roman" w:cs="Times New Roman"/>
          <w:color w:val="000000"/>
          <w:sz w:val="20"/>
          <w:szCs w:val="20"/>
          <w:lang w:eastAsia="ru-RU"/>
        </w:rPr>
        <w:t xml:space="preserve"> Российской Федерации;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2.18.12. в отношении земельного участка, указанного в заявлении, поступило предусмотренное подпунктом 6 пункта 4 статьи 39.11 </w:t>
      </w:r>
      <w:hyperlink r:id="rId76" w:tgtFrame="_blank" w:history="1">
        <w:r w:rsidRPr="00E76EB7">
          <w:rPr>
            <w:rFonts w:ascii="Times New Roman" w:eastAsia="Times New Roman" w:hAnsi="Times New Roman" w:cs="Times New Roman"/>
            <w:color w:val="0000FF"/>
            <w:sz w:val="20"/>
            <w:szCs w:val="20"/>
            <w:lang w:eastAsia="ru-RU"/>
          </w:rPr>
          <w:t>Земельного кодекса</w:t>
        </w:r>
      </w:hyperlink>
      <w:r w:rsidRPr="00E76EB7">
        <w:rPr>
          <w:rFonts w:ascii="Times New Roman" w:eastAsia="Times New Roman" w:hAnsi="Times New Roman" w:cs="Times New Roman"/>
          <w:color w:val="000000"/>
          <w:sz w:val="20"/>
          <w:szCs w:val="20"/>
          <w:lang w:eastAsia="ru-RU"/>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77" w:tgtFrame="_blank" w:history="1">
        <w:r w:rsidRPr="00E76EB7">
          <w:rPr>
            <w:rFonts w:ascii="Times New Roman" w:eastAsia="Times New Roman" w:hAnsi="Times New Roman" w:cs="Times New Roman"/>
            <w:color w:val="0000FF"/>
            <w:sz w:val="20"/>
            <w:szCs w:val="20"/>
            <w:lang w:eastAsia="ru-RU"/>
          </w:rPr>
          <w:t>Земельного кодекса</w:t>
        </w:r>
      </w:hyperlink>
      <w:r w:rsidRPr="00E76EB7">
        <w:rPr>
          <w:rFonts w:ascii="Times New Roman" w:eastAsia="Times New Roman" w:hAnsi="Times New Roman" w:cs="Times New Roman"/>
          <w:color w:val="000000"/>
          <w:sz w:val="20"/>
          <w:szCs w:val="20"/>
          <w:lang w:eastAsia="ru-RU"/>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78" w:tgtFrame="_blank" w:history="1">
        <w:r w:rsidRPr="00E76EB7">
          <w:rPr>
            <w:rFonts w:ascii="Times New Roman" w:eastAsia="Times New Roman" w:hAnsi="Times New Roman" w:cs="Times New Roman"/>
            <w:color w:val="0000FF"/>
            <w:sz w:val="20"/>
            <w:szCs w:val="20"/>
            <w:lang w:eastAsia="ru-RU"/>
          </w:rPr>
          <w:t>Земельного кодекса</w:t>
        </w:r>
      </w:hyperlink>
      <w:r w:rsidRPr="00E76EB7">
        <w:rPr>
          <w:rFonts w:ascii="Times New Roman" w:eastAsia="Times New Roman" w:hAnsi="Times New Roman" w:cs="Times New Roman"/>
          <w:color w:val="000000"/>
          <w:sz w:val="20"/>
          <w:szCs w:val="20"/>
          <w:lang w:eastAsia="ru-RU"/>
        </w:rPr>
        <w:t xml:space="preserve"> Российской Федерации;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2.18.13. в отношении земельного участка, указанного в заявлении, опубликовано и размещено в соответствии с подпунктом 1 пункта 1 статьи 39.18 </w:t>
      </w:r>
      <w:hyperlink r:id="rId79" w:tgtFrame="_blank" w:history="1">
        <w:r w:rsidRPr="00E76EB7">
          <w:rPr>
            <w:rFonts w:ascii="Times New Roman" w:eastAsia="Times New Roman" w:hAnsi="Times New Roman" w:cs="Times New Roman"/>
            <w:color w:val="0000FF"/>
            <w:sz w:val="20"/>
            <w:szCs w:val="20"/>
            <w:lang w:eastAsia="ru-RU"/>
          </w:rPr>
          <w:t>Земельного кодекса</w:t>
        </w:r>
      </w:hyperlink>
      <w:r w:rsidRPr="00E76EB7">
        <w:rPr>
          <w:rFonts w:ascii="Times New Roman" w:eastAsia="Times New Roman" w:hAnsi="Times New Roman" w:cs="Times New Roman"/>
          <w:color w:val="000000"/>
          <w:sz w:val="20"/>
          <w:szCs w:val="20"/>
          <w:lang w:eastAsia="ru-RU"/>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80" w:tgtFrame="_blank" w:history="1">
        <w:r w:rsidRPr="00E76EB7">
          <w:rPr>
            <w:rFonts w:ascii="Times New Roman" w:eastAsia="Times New Roman" w:hAnsi="Times New Roman" w:cs="Times New Roman"/>
            <w:color w:val="0000FF"/>
            <w:sz w:val="20"/>
            <w:szCs w:val="20"/>
            <w:lang w:eastAsia="ru-RU"/>
          </w:rPr>
          <w:t>Земельного кодекса</w:t>
        </w:r>
      </w:hyperlink>
      <w:r w:rsidRPr="00E76EB7">
        <w:rPr>
          <w:rFonts w:ascii="Times New Roman" w:eastAsia="Times New Roman" w:hAnsi="Times New Roman" w:cs="Times New Roman"/>
          <w:color w:val="000000"/>
          <w:sz w:val="20"/>
          <w:szCs w:val="20"/>
          <w:lang w:eastAsia="ru-RU"/>
        </w:rPr>
        <w:t xml:space="preserve"> Российской Федерации;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2.18.20. предоставление земельного участка на заявленном виде прав не допускается;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2.18.21. в отношении земельного участка, указанного в заявлении, не установлен вид разрешенного использования;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2.18.22. указанный в заявлении земельный участок, не отнесен к определенной категории земель;</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2.18.25. границы земельного участка, указанного в заявлении, подлежат уточнению в соответствии с Федеральным законом от 13 июля 2015 года № </w:t>
      </w:r>
      <w:hyperlink r:id="rId81" w:tgtFrame="_blank" w:history="1">
        <w:r w:rsidRPr="00E76EB7">
          <w:rPr>
            <w:rFonts w:ascii="Times New Roman" w:eastAsia="Times New Roman" w:hAnsi="Times New Roman" w:cs="Times New Roman"/>
            <w:color w:val="0000FF"/>
            <w:sz w:val="20"/>
            <w:szCs w:val="20"/>
            <w:lang w:eastAsia="ru-RU"/>
          </w:rPr>
          <w:t>218-ФЗ «О государственной регистрации недвижимости</w:t>
        </w:r>
      </w:hyperlink>
      <w:r w:rsidRPr="00E76EB7">
        <w:rPr>
          <w:rFonts w:ascii="Times New Roman" w:eastAsia="Times New Roman" w:hAnsi="Times New Roman" w:cs="Times New Roman"/>
          <w:color w:val="000000"/>
          <w:sz w:val="20"/>
          <w:szCs w:val="20"/>
          <w:lang w:eastAsia="ru-RU"/>
        </w:rPr>
        <w:t>»;</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hyperlink r:id="rId82" w:tgtFrame="_blank" w:history="1">
        <w:r w:rsidRPr="00E76EB7">
          <w:rPr>
            <w:rFonts w:ascii="Times New Roman" w:eastAsia="Times New Roman" w:hAnsi="Times New Roman" w:cs="Times New Roman"/>
            <w:color w:val="0000FF"/>
            <w:sz w:val="20"/>
            <w:szCs w:val="20"/>
            <w:lang w:eastAsia="ru-RU"/>
          </w:rPr>
          <w:t>№ 209-ФЗ «О развитии малого и среднего</w:t>
        </w:r>
      </w:hyperlink>
      <w:r w:rsidRPr="00E76EB7">
        <w:rPr>
          <w:rFonts w:ascii="Times New Roman" w:eastAsia="Times New Roman" w:hAnsi="Times New Roman" w:cs="Times New Roman"/>
          <w:color w:val="000000"/>
          <w:sz w:val="20"/>
          <w:szCs w:val="20"/>
          <w:lang w:eastAsia="ru-RU"/>
        </w:rPr>
        <w:t xml:space="preserve">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Размер платы, взимаемой с заявителя при предоставлении муниципальной услуги, и способы ее взимания</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2.19. Предоставление муниципальной услуги осуществляется бесплатно.</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Срок и порядок регистрации запроса заявителя о предоставлении муниципальной услуги, в том числе в электронной форме</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Требования к помещениям, в которых предоставляется</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color w:val="000000"/>
          <w:sz w:val="20"/>
          <w:szCs w:val="20"/>
          <w:lang w:eastAsia="ru-RU"/>
        </w:rPr>
        <w:t>муниципальная услуга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наименование;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местонахождение и юридический адрес;</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режим работы;</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график приема;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номера телефонов для справок.</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Помещения, в которых предоставляется услуга, должны соответствовать санитарно-эпидемиологическим правилам и нормативам.</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Помещения, в которых предоставляется услуга, оснащаются: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противопожарной системой и средствами пожаротушения;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системой оповещения о возникновении чрезвычайной ситуации;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средствами оказания первой медицинской помощи;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туалетными комнатами для посетителей.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Места приема заявителей оборудуются информационными табличками (вывесками) с указанием:</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номера кабинета и наименования отдела;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фамилии, имени и отчества (последнее – при наличии), должности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ответственного лица за прием документов;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графика приема заявителей.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При предоставлении услуги инвалидам обеспечиваются: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возможность беспрепятственного доступа к объекту (зданию, помещению), в котором предоставляется услуга;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сопровождение инвалидов, имеющих стойкие расстройства функции зрения и самостоятельного передвижения;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допуск сурдопереводчика и тифлосурдопереводчика;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Показатели доступности и качества муниципальной услуги</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2.23. Основными показателями доступности предоставления муниципальной услуги являются: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2.23.2. доступность электронных форм документов, необходимых для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2.23.3. возможность подачи заявления на получение муниципальной услуги и документов в электронной форме;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2.23.4. предоставление муниципальной услуги в соответствии с вариантом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2.23.6. возможность получения Заявителем уведомлений о предоставлении муниципальной услуги с помощью ЕПГУ;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2.23.7. возможность получения информации о ходе предоставления Государственной услуги, в том числе с использованием сети «Интернет».</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2.24. Основными показателями качества предоставления муниципальной услуги являются: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2.24.4. Отсутствие нарушений установленных сроков в процессе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before="11"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shd w:val="clear" w:color="auto" w:fill="FFFFFF"/>
          <w:lang w:eastAsia="ru-RU"/>
        </w:rPr>
        <w:t>Иные требования к предоставлению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2.25. Услуги, являющиеся обязательными и необходимыми для предоставления муниципальной услуги, отсутствуют.</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2.26. Информационные системы, используемые для предоставления муниципальной услуги, не предусмотрены.</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2.27. При предоставлении муниципальной услуги запрещается требовать от заявителя: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w:t>
      </w:r>
      <w:r w:rsidRPr="00E76EB7">
        <w:rPr>
          <w:rFonts w:ascii="Times New Roman" w:eastAsia="Calibri" w:hAnsi="Times New Roman" w:cs="Times New Roman"/>
          <w:sz w:val="20"/>
          <w:szCs w:val="20"/>
        </w:rPr>
        <w:t>Ростовской области</w:t>
      </w:r>
      <w:r w:rsidRPr="00E76EB7">
        <w:rPr>
          <w:rFonts w:ascii="Times New Roman" w:eastAsia="Times New Roman" w:hAnsi="Times New Roman" w:cs="Times New Roman"/>
          <w:color w:val="000000"/>
          <w:sz w:val="20"/>
          <w:szCs w:val="20"/>
          <w:lang w:eastAsia="ru-RU"/>
        </w:rPr>
        <w:t>,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Исчерпывающий перечень административных процедур</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3.1. Предоставление муниципальной услуги включает в себя следующие административные процедуры:</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 прием и проверка комплектности документов на наличие/отсутствие оснований для отказа в приеме документов: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проверка направленного Заявителем Заявления и документов, представленных для получения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 получение сведений посредством межведомственного информационного взаимодействия, в том числе с использованием СМЭВ: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направление межведомственных запросов в органы и организации;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б) получение ответов на межведомственные запросы, формирование полного комплекта документов;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 рассмотрение документов и сведений: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проверка соответствия документов и сведений требованиям нормативных правовых актов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 принятие решения о предоставлении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5) выдача результата (независимо от выбора Заявителю):</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регистрация результата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Перечень административных процедур (действий) при предоставлении муниципальной услуги услуг в электронной форме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3.3. При предоставлении муниципальной услуги в электронной форме заявителю обеспечиваются: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получение информации о порядке и сроках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б) формирование заявления;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г) получение результата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д) получение сведений о ходе рассмотрения заявления;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е) осуществление оценки качества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Порядок осуществления административных процедур (действий)</w:t>
      </w: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в электронной форме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3.4. Исчерпывающий порядок осуществления административных процедур (действий) в электронной форме.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3.4.1. Формирование заявления.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При формировании заявления заявителю обеспечивается: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б) возможность печати на бумажном носителе копии электронной формы заявления;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д) возможность вернуться на любой из этапов заполнения электронной формы заявления без потери ранее введенной информации;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3.4.2. Уполномоченный орган обеспечивает в сроки, указанные в пунктах 2.20 и 2.21 настоящего Административного регламента: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Ответственное должностное лицо:</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проверяет наличие электронных заявлений, поступивших с ЕПГУ, с периодом не реже 2 (двух) раз в день;</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рассматривает поступившие заявления и приложенные образы документов (документы);</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производит действия в соответствии с пунктом 3.1 настоящего Административного регламента.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3.4.4. Заявителю в качестве результата предоставления муниципальной услуги обеспечивается возможность получения документа: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При предоставлении муниципальной услуги в электронной форме заявителю направляется: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3.5. Оценка качества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hyperlink r:id="rId83" w:tgtFrame="_blank" w:history="1">
        <w:r w:rsidRPr="00E76EB7">
          <w:rPr>
            <w:rFonts w:ascii="Times New Roman" w:eastAsia="Times New Roman" w:hAnsi="Times New Roman" w:cs="Times New Roman"/>
            <w:sz w:val="20"/>
            <w:szCs w:val="20"/>
            <w:lang w:eastAsia="ru-RU"/>
          </w:rPr>
          <w:t>№ 1284 «Об оценке гражданами эффективности деятельности</w:t>
        </w:r>
      </w:hyperlink>
      <w:r w:rsidRPr="00E76EB7">
        <w:rPr>
          <w:rFonts w:ascii="Times New Roman" w:eastAsia="Times New Roman" w:hAnsi="Times New Roman" w:cs="Times New Roman"/>
          <w:color w:val="000000"/>
          <w:sz w:val="20"/>
          <w:szCs w:val="20"/>
          <w:lang w:eastAsia="ru-RU"/>
        </w:rPr>
        <w:t xml:space="preserve">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w:t>
      </w:r>
      <w:hyperlink r:id="rId84" w:tgtFrame="_blank" w:history="1">
        <w:r w:rsidRPr="00E76EB7">
          <w:rPr>
            <w:rFonts w:ascii="Times New Roman" w:eastAsia="Times New Roman" w:hAnsi="Times New Roman" w:cs="Times New Roman"/>
            <w:sz w:val="20"/>
            <w:szCs w:val="20"/>
            <w:lang w:eastAsia="ru-RU"/>
          </w:rPr>
          <w:t>№ 210-ФЗ «Об организации предоставления</w:t>
        </w:r>
      </w:hyperlink>
      <w:r w:rsidRPr="00E76EB7">
        <w:rPr>
          <w:rFonts w:ascii="Times New Roman" w:eastAsia="Times New Roman" w:hAnsi="Times New Roman" w:cs="Times New Roman"/>
          <w:sz w:val="20"/>
          <w:szCs w:val="20"/>
          <w:lang w:eastAsia="ru-RU"/>
        </w:rPr>
        <w:t xml:space="preserve"> государственных и муниципальных услуг» (далее – Федеральный закон 210-ФЗ) </w:t>
      </w:r>
      <w:r w:rsidRPr="00E76EB7">
        <w:rPr>
          <w:rFonts w:ascii="Times New Roman" w:eastAsia="Times New Roman" w:hAnsi="Times New Roman" w:cs="Times New Roman"/>
          <w:color w:val="000000"/>
          <w:sz w:val="20"/>
          <w:szCs w:val="20"/>
          <w:lang w:eastAsia="ru-RU"/>
        </w:rPr>
        <w:t xml:space="preserve">и в порядке, установленном постановлением Правительства Российской Федерации от 20 ноября 2012 года </w:t>
      </w:r>
      <w:hyperlink r:id="rId85" w:tgtFrame="_blank" w:history="1">
        <w:r w:rsidRPr="00E76EB7">
          <w:rPr>
            <w:rFonts w:ascii="Times New Roman" w:eastAsia="Times New Roman" w:hAnsi="Times New Roman" w:cs="Times New Roman"/>
            <w:sz w:val="20"/>
            <w:szCs w:val="20"/>
            <w:lang w:eastAsia="ru-RU"/>
          </w:rPr>
          <w:t>№ 1198 «О федеральной государственной</w:t>
        </w:r>
      </w:hyperlink>
      <w:r w:rsidRPr="00E76EB7">
        <w:rPr>
          <w:rFonts w:ascii="Times New Roman" w:eastAsia="Times New Roman" w:hAnsi="Times New Roman" w:cs="Times New Roman"/>
          <w:color w:val="000000"/>
          <w:sz w:val="20"/>
          <w:szCs w:val="20"/>
          <w:lang w:eastAsia="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Перечень вариантов предоставления муниципальной услуги</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3.7. Предоставление муниципальной услуги включает в себя следующие варианты:</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3.7.2. предоставление земельного участка, находящегося в муниципальной собственности, в аренду без проведения торгов;</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3.7.3. предоставление земельного участка, находящегося в муниципальной собственности, в безвозмездное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3.7.4. предоставление земельного участка, находящегося в муниципальной собственности, в постоянное (бессрочное) пользование;</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3.7.5. отказ в предоставлении услуги.</w:t>
      </w:r>
    </w:p>
    <w:p w:rsidR="00E76EB7" w:rsidRPr="00E76EB7" w:rsidRDefault="00E76EB7" w:rsidP="00E76EB7">
      <w:pPr>
        <w:spacing w:after="0" w:line="240" w:lineRule="auto"/>
        <w:ind w:firstLine="567"/>
        <w:jc w:val="center"/>
        <w:rPr>
          <w:rFonts w:ascii="Times New Roman" w:eastAsia="Times New Roman" w:hAnsi="Times New Roman" w:cs="Times New Roman"/>
          <w:b/>
          <w:bCs/>
          <w:color w:val="000000"/>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Профилирование заявителя</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Порядок исправления допущенных опечаток и ошибок в выданных в результате предоставления муниципальной услуги документах</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36"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E76EB7" w:rsidRPr="00E76EB7" w:rsidRDefault="00E76EB7" w:rsidP="00E76EB7">
      <w:pPr>
        <w:spacing w:after="36"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76EB7" w:rsidRPr="00E76EB7" w:rsidRDefault="00E76EB7" w:rsidP="00E76EB7">
      <w:pPr>
        <w:spacing w:after="36"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E76EB7" w:rsidRPr="00E76EB7" w:rsidRDefault="00E76EB7" w:rsidP="00E76EB7">
      <w:pPr>
        <w:spacing w:after="36"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E76EB7" w:rsidRPr="00E76EB7" w:rsidRDefault="00E76EB7" w:rsidP="00E76EB7">
      <w:pPr>
        <w:spacing w:after="36"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Срок устранения опечаток и ошибок не должен превышать 3 (трех) рабочих дней с даты регистрации заявления по форме Приложения № 10.</w:t>
      </w:r>
    </w:p>
    <w:p w:rsidR="00E76EB7" w:rsidRPr="00E76EB7" w:rsidRDefault="00E76EB7" w:rsidP="00E76EB7">
      <w:pPr>
        <w:spacing w:after="0" w:line="200" w:lineRule="atLeast"/>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76EB7" w:rsidRPr="00E76EB7" w:rsidRDefault="00E76EB7" w:rsidP="00E76EB7">
      <w:pPr>
        <w:spacing w:after="0" w:line="200" w:lineRule="atLeast"/>
        <w:ind w:firstLine="709"/>
        <w:jc w:val="both"/>
        <w:rPr>
          <w:rFonts w:ascii="Times New Roman" w:eastAsia="Calibri" w:hAnsi="Times New Roman" w:cs="Times New Roman"/>
          <w:sz w:val="20"/>
          <w:szCs w:val="20"/>
        </w:rPr>
      </w:pPr>
    </w:p>
    <w:p w:rsidR="00E76EB7" w:rsidRPr="00E76EB7" w:rsidRDefault="00E76EB7" w:rsidP="00E76EB7">
      <w:pPr>
        <w:spacing w:after="0" w:line="200" w:lineRule="atLeast"/>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3.11.1.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ветераны Великой Отечественной войны;</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лица, награжденные знаком «Жителю блокадного Ленинграда»;</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лица, награжденные знаком «Житель осажденного Севастополя»;</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Герои Социалистического труда, Герои труда Российской Федерации и полные кавалеры ордена Трудовой Славы;</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Герои Советского Союза, Герои Российской Федерации и полные кавалеры ордена Славы;</w:t>
      </w:r>
    </w:p>
    <w:p w:rsidR="00E76EB7" w:rsidRPr="00E76EB7" w:rsidRDefault="00E76EB7" w:rsidP="00E76EB7">
      <w:pPr>
        <w:spacing w:after="0" w:line="240" w:lineRule="auto"/>
        <w:ind w:firstLine="567"/>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дети-инвалиды, инвалиды I и II групп и (или) их законные представители.</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3.12. Порядок выдачи дубликата</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3.12.1. Предусматривается возможность предоставления заявителю дубликата ранее выданного разрешения.</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3.12.2. В случае порчи или утраты результата предоставления муниципальной услуги (разрешения), заявитель может обратиться в Администрацию с запросом о предоставлении дубликата.</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3.12.3. 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 xml:space="preserve">3.12.4. Срок выдачи дубликата не более 10 рабочих дней со дня поступления запроса на получение дубликата. </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 xml:space="preserve">3.12.5. Выдача дубликата осуществляется в порядке, предусмотренном для выдачи результата предоставления услуги. </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3.13. Порядок оставления запроса заявителя без рассмотрения</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3.13.1. Запрос о предоставлении муниципальной услуги остается без рассмотрения при наличии следующих оснований:</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3.13.1.1. Отсутствие одного или нескольких документов, необходимых для получения муниципальной услуги, наличие которых предусмотрено пунктом 2.11 настоящего Административного регламента.</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3.13.1.2.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3.13.2. При выявлении оснований для оставления запроса без рассмотрения Администрация направляет заявителю уведомление об оставлении запроса без рассмотрения и возвращает представленные заявителем документы.</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3.13.3. Оставление запроса заявителя без рассмотрения не препятствует повторному обращению заявителя за этой же муниципальной услугой.</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IV. Формы контроля за исполнением административного регламента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6EB7" w:rsidRPr="00E76EB7" w:rsidRDefault="00E76EB7" w:rsidP="00E76EB7">
      <w:pPr>
        <w:spacing w:after="0" w:line="240" w:lineRule="auto"/>
        <w:ind w:firstLine="567"/>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Для текущего контроля используются сведения служебной корреспонденции, устная и письменная информация.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Текущий контроль осуществляется путем проведения проверок:</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решений о предоставлении (об отказе в предоставлении)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выявления и устранения нарушений прав граждан;</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При плановой проверке полноты и качества предоставления муниципальной услуги контролю подлежат:</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соблюдение сроков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соблюдение положений настоящего административного регламента;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правильность и обоснованность принятого решения об отказе в предоставлении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Основанием для проведения внеплановых проверок являются: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76EB7">
        <w:rPr>
          <w:rFonts w:ascii="Times New Roman" w:eastAsia="Calibri" w:hAnsi="Times New Roman" w:cs="Times New Roman"/>
          <w:sz w:val="20"/>
          <w:szCs w:val="20"/>
        </w:rPr>
        <w:t>Ростовской области</w:t>
      </w:r>
      <w:r w:rsidRPr="00E76EB7">
        <w:rPr>
          <w:rFonts w:ascii="Times New Roman" w:eastAsia="Times New Roman" w:hAnsi="Times New Roman" w:cs="Times New Roman"/>
          <w:color w:val="000000"/>
          <w:sz w:val="20"/>
          <w:szCs w:val="20"/>
          <w:lang w:eastAsia="ru-RU"/>
        </w:rPr>
        <w:t>, муниципальных правовых актов Дячкинского сельского поселения;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Ответственность должностных лиц за решения и действия</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(бездействие), принимаемые (осуществляемые) ими в ходе</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Требования к порядку и формам контроля за предоставлением</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муниципальной услуги, в том числе со стороны граждан,</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их объединений и организаций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Граждане, их объединения и организации также имеют право:</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а) направлять замечания и предложения по улучшению доступности и качества предоставления муниципальной услуги;</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б) вносить предложения о мерах по устранению нарушений настоящего административного регламента.</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6EB7" w:rsidRPr="00E76EB7" w:rsidRDefault="00E76EB7" w:rsidP="00E76EB7">
      <w:pPr>
        <w:spacing w:after="0" w:line="240" w:lineRule="auto"/>
        <w:ind w:firstLine="567"/>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709"/>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bCs/>
          <w:color w:val="000000"/>
          <w:sz w:val="20"/>
          <w:szCs w:val="20"/>
          <w:lang w:eastAsia="ru-RU"/>
        </w:rPr>
        <w:t xml:space="preserve">V. </w:t>
      </w:r>
      <w:r w:rsidRPr="00E76EB7">
        <w:rPr>
          <w:rFonts w:ascii="Times New Roman" w:eastAsia="Times New Roman" w:hAnsi="Times New Roman" w:cs="Times New Roman"/>
          <w:b/>
          <w:sz w:val="20"/>
          <w:szCs w:val="20"/>
          <w:lang w:eastAsia="ru-RU"/>
        </w:rPr>
        <w:t>Досудебный (внесудебный) порядок обжалования решений и действий</w:t>
      </w:r>
    </w:p>
    <w:p w:rsidR="00E76EB7" w:rsidRPr="00E76EB7" w:rsidRDefault="00E76EB7" w:rsidP="00E76EB7">
      <w:pPr>
        <w:spacing w:after="0" w:line="240" w:lineRule="auto"/>
        <w:ind w:firstLine="709"/>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(бездействия) органа, предоставляющего муниципальную</w:t>
      </w:r>
    </w:p>
    <w:p w:rsidR="00E76EB7" w:rsidRPr="00E76EB7" w:rsidRDefault="00E76EB7" w:rsidP="00E76EB7">
      <w:pPr>
        <w:spacing w:after="0" w:line="240" w:lineRule="auto"/>
        <w:ind w:firstLine="709"/>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услугу, организаций, указанных в части 1.1 статьи 16 Федерального</w:t>
      </w:r>
    </w:p>
    <w:p w:rsidR="00E76EB7" w:rsidRPr="00E76EB7" w:rsidRDefault="00E76EB7" w:rsidP="00E76EB7">
      <w:pPr>
        <w:spacing w:after="0" w:line="240" w:lineRule="auto"/>
        <w:ind w:firstLine="709"/>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закона № 210-ФЗ, а также их должностных лиц, государственных или</w:t>
      </w:r>
    </w:p>
    <w:p w:rsidR="00E76EB7" w:rsidRPr="00E76EB7" w:rsidRDefault="00E76EB7" w:rsidP="00E76EB7">
      <w:pPr>
        <w:spacing w:after="0" w:line="240" w:lineRule="auto"/>
        <w:ind w:firstLine="709"/>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муниципальных служащих, работников</w:t>
      </w:r>
    </w:p>
    <w:p w:rsidR="00E76EB7" w:rsidRPr="00E76EB7" w:rsidRDefault="00E76EB7" w:rsidP="00E76EB7">
      <w:pPr>
        <w:spacing w:after="0" w:line="240" w:lineRule="auto"/>
        <w:ind w:firstLine="709"/>
        <w:jc w:val="center"/>
        <w:rPr>
          <w:rFonts w:ascii="Times New Roman" w:eastAsia="Times New Roman" w:hAnsi="Times New Roman" w:cs="Times New Roman"/>
          <w:sz w:val="20"/>
          <w:szCs w:val="20"/>
          <w:lang w:eastAsia="ru-RU"/>
        </w:rPr>
      </w:pPr>
    </w:p>
    <w:p w:rsidR="00E76EB7" w:rsidRPr="00E76EB7" w:rsidRDefault="00E76EB7" w:rsidP="00E76EB7">
      <w:pPr>
        <w:suppressAutoHyphens/>
        <w:spacing w:after="0" w:line="240" w:lineRule="auto"/>
        <w:ind w:firstLine="70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E76EB7" w:rsidRPr="00E76EB7" w:rsidRDefault="00E76EB7" w:rsidP="00E76EB7">
      <w:pPr>
        <w:spacing w:after="0" w:line="240" w:lineRule="auto"/>
        <w:ind w:firstLine="706"/>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1) нарушение срока регистрации запроса о предоставлении муниципальной услуги, запроса, указанного в статье 15.1 Федерального закона № 210-ФЗ;</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2) нарушение срока предоставления муниципальной услуги.</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 xml:space="preserve">3) </w:t>
      </w:r>
      <w:bookmarkStart w:id="95" w:name="sub_110103"/>
      <w:r w:rsidRPr="00E76EB7">
        <w:rPr>
          <w:rFonts w:ascii="Times New Roman" w:eastAsia="Calibri" w:hAnsi="Times New Roman" w:cs="Times New Roman"/>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или муниципальной услуги;</w:t>
      </w:r>
    </w:p>
    <w:bookmarkEnd w:id="95"/>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8) нарушение срока или порядка выдачи документов по результатам предоставления муниципальной услуги;</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E76EB7" w:rsidRPr="00E76EB7" w:rsidRDefault="00E76EB7" w:rsidP="00E76EB7">
      <w:pPr>
        <w:spacing w:after="0" w:line="240" w:lineRule="auto"/>
        <w:ind w:firstLine="709"/>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76EB7" w:rsidRPr="00E76EB7" w:rsidRDefault="00E76EB7" w:rsidP="00E76EB7">
      <w:pPr>
        <w:spacing w:after="0" w:line="240" w:lineRule="auto"/>
        <w:ind w:firstLine="706"/>
        <w:jc w:val="both"/>
        <w:rPr>
          <w:rFonts w:ascii="Times New Roman" w:eastAsia="Calibri" w:hAnsi="Times New Roman" w:cs="Times New Roman"/>
          <w:sz w:val="20"/>
          <w:szCs w:val="20"/>
        </w:rPr>
      </w:pPr>
      <w:r w:rsidRPr="00E76EB7">
        <w:rPr>
          <w:rFonts w:ascii="Times New Roman" w:eastAsia="Calibri" w:hAnsi="Times New Roman" w:cs="Times New Roman"/>
          <w:sz w:val="20"/>
          <w:szCs w:val="20"/>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p>
    <w:p w:rsidR="00E76EB7" w:rsidRPr="00E76EB7" w:rsidRDefault="00E76EB7" w:rsidP="00E76EB7">
      <w:pPr>
        <w:suppressAutoHyphens/>
        <w:spacing w:after="0" w:line="240" w:lineRule="auto"/>
        <w:ind w:firstLine="706"/>
        <w:jc w:val="center"/>
        <w:rPr>
          <w:rFonts w:ascii="Times New Roman" w:eastAsia="SimSun" w:hAnsi="Times New Roman" w:cs="Times New Roman"/>
          <w:b/>
          <w:sz w:val="20"/>
          <w:szCs w:val="20"/>
          <w:lang w:eastAsia="ar-SA"/>
        </w:rPr>
      </w:pPr>
      <w:r w:rsidRPr="00E76EB7">
        <w:rPr>
          <w:rFonts w:ascii="Times New Roman" w:eastAsia="SimSun" w:hAnsi="Times New Roman" w:cs="Times New Roman"/>
          <w:b/>
          <w:sz w:val="20"/>
          <w:szCs w:val="20"/>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6EB7" w:rsidRPr="00E76EB7" w:rsidRDefault="00E76EB7" w:rsidP="00E76EB7">
      <w:pPr>
        <w:suppressAutoHyphens/>
        <w:spacing w:after="0" w:line="240" w:lineRule="auto"/>
        <w:ind w:firstLine="706"/>
        <w:jc w:val="center"/>
        <w:rPr>
          <w:rFonts w:ascii="Times New Roman" w:eastAsia="SimSun" w:hAnsi="Times New Roman" w:cs="Times New Roman"/>
          <w:sz w:val="20"/>
          <w:szCs w:val="20"/>
          <w:lang w:eastAsia="ar-SA"/>
        </w:rPr>
      </w:pP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r w:rsidRPr="00E76EB7">
        <w:rPr>
          <w:rFonts w:ascii="Times New Roman" w:eastAsia="SimSun" w:hAnsi="Times New Roman" w:cs="Times New Roman"/>
          <w:sz w:val="20"/>
          <w:szCs w:val="20"/>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r w:rsidRPr="00E76EB7">
        <w:rPr>
          <w:rFonts w:ascii="Times New Roman" w:eastAsia="SimSun" w:hAnsi="Times New Roman" w:cs="Times New Roman"/>
          <w:sz w:val="20"/>
          <w:szCs w:val="20"/>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r w:rsidRPr="00E76EB7">
        <w:rPr>
          <w:rFonts w:ascii="Times New Roman" w:eastAsia="SimSun" w:hAnsi="Times New Roman" w:cs="Times New Roman"/>
          <w:sz w:val="20"/>
          <w:szCs w:val="20"/>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r w:rsidRPr="00E76EB7">
        <w:rPr>
          <w:rFonts w:ascii="Times New Roman" w:eastAsia="SimSun" w:hAnsi="Times New Roman" w:cs="Times New Roman"/>
          <w:sz w:val="20"/>
          <w:szCs w:val="20"/>
          <w:lang w:eastAsia="ar-SA"/>
        </w:rPr>
        <w:t>В Уполномоченном органе, организации, указанной в части 1.1 статьи 16 Федерального закона № 210-ФЗ, организации, указанной в части 1.1 статьи 16 Федерального закона № 210-ФЗ, определяются уполномоченные на рассмотрение жалоб должностные лица.</w:t>
      </w:r>
    </w:p>
    <w:p w:rsidR="00E76EB7" w:rsidRPr="00E76EB7" w:rsidRDefault="00E76EB7" w:rsidP="00E76EB7">
      <w:pPr>
        <w:suppressAutoHyphens/>
        <w:spacing w:after="0" w:line="240" w:lineRule="auto"/>
        <w:ind w:firstLine="706"/>
        <w:jc w:val="center"/>
        <w:rPr>
          <w:rFonts w:ascii="Times New Roman" w:eastAsia="SimSun" w:hAnsi="Times New Roman" w:cs="Times New Roman"/>
          <w:sz w:val="20"/>
          <w:szCs w:val="20"/>
          <w:lang w:eastAsia="ar-SA"/>
        </w:rPr>
      </w:pPr>
      <w:r w:rsidRPr="00E76EB7">
        <w:rPr>
          <w:rFonts w:ascii="Times New Roman" w:eastAsia="SimSun" w:hAnsi="Times New Roman" w:cs="Times New Roman"/>
          <w:b/>
          <w:sz w:val="20"/>
          <w:szCs w:val="20"/>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r w:rsidRPr="00E76EB7">
        <w:rPr>
          <w:rFonts w:ascii="Times New Roman" w:eastAsia="SimSun" w:hAnsi="Times New Roman" w:cs="Times New Roman"/>
          <w:sz w:val="20"/>
          <w:szCs w:val="20"/>
          <w:lang w:eastAsia="ar-SA"/>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76EB7" w:rsidRPr="00E76EB7" w:rsidRDefault="00E76EB7" w:rsidP="00E76EB7">
      <w:pPr>
        <w:suppressAutoHyphens/>
        <w:spacing w:after="0" w:line="240" w:lineRule="auto"/>
        <w:ind w:firstLine="706"/>
        <w:jc w:val="center"/>
        <w:rPr>
          <w:rFonts w:ascii="Times New Roman" w:eastAsia="SimSun" w:hAnsi="Times New Roman" w:cs="Times New Roman"/>
          <w:b/>
          <w:sz w:val="20"/>
          <w:szCs w:val="20"/>
          <w:lang w:eastAsia="ar-SA"/>
        </w:rPr>
      </w:pPr>
      <w:r w:rsidRPr="00E76EB7">
        <w:rPr>
          <w:rFonts w:ascii="Times New Roman" w:eastAsia="SimSun" w:hAnsi="Times New Roman" w:cs="Times New Roman"/>
          <w:b/>
          <w:sz w:val="20"/>
          <w:szCs w:val="20"/>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r w:rsidRPr="00E76EB7">
        <w:rPr>
          <w:rFonts w:ascii="Times New Roman" w:eastAsia="SimSun" w:hAnsi="Times New Roman" w:cs="Times New Roman"/>
          <w:sz w:val="20"/>
          <w:szCs w:val="20"/>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r w:rsidRPr="00E76EB7">
        <w:rPr>
          <w:rFonts w:ascii="Times New Roman" w:eastAsia="SimSun" w:hAnsi="Times New Roman" w:cs="Times New Roman"/>
          <w:sz w:val="20"/>
          <w:szCs w:val="20"/>
          <w:lang w:eastAsia="ar-SA"/>
        </w:rPr>
        <w:t>Федеральным законом № 210-ФЗ;</w:t>
      </w: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r w:rsidRPr="00E76EB7">
        <w:rPr>
          <w:rFonts w:ascii="Times New Roman" w:eastAsia="SimSun" w:hAnsi="Times New Roman" w:cs="Times New Roman"/>
          <w:sz w:val="20"/>
          <w:szCs w:val="20"/>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p>
    <w:p w:rsidR="00E76EB7" w:rsidRPr="00E76EB7" w:rsidRDefault="00E76EB7" w:rsidP="00E76EB7">
      <w:pPr>
        <w:suppressAutoHyphens/>
        <w:spacing w:after="0" w:line="240" w:lineRule="auto"/>
        <w:ind w:firstLine="706"/>
        <w:jc w:val="both"/>
        <w:rPr>
          <w:rFonts w:ascii="Times New Roman" w:eastAsia="SimSun" w:hAnsi="Times New Roman" w:cs="Times New Roman"/>
          <w:sz w:val="20"/>
          <w:szCs w:val="20"/>
          <w:lang w:eastAsia="ar-SA"/>
        </w:rPr>
      </w:pPr>
    </w:p>
    <w:p w:rsidR="00E76EB7" w:rsidRPr="00E76EB7" w:rsidRDefault="00E76EB7" w:rsidP="00E76EB7">
      <w:pPr>
        <w:spacing w:after="0" w:line="240" w:lineRule="auto"/>
        <w:jc w:val="right"/>
        <w:rPr>
          <w:rFonts w:ascii="Times New Roman" w:eastAsia="Times New Roman" w:hAnsi="Times New Roman" w:cs="Times New Roman"/>
          <w:sz w:val="20"/>
          <w:szCs w:val="20"/>
          <w:lang w:eastAsia="ru-RU"/>
        </w:rPr>
      </w:pPr>
    </w:p>
    <w:p w:rsidR="00E76EB7" w:rsidRPr="00E76EB7" w:rsidRDefault="00E76EB7" w:rsidP="00E76EB7">
      <w:pPr>
        <w:spacing w:after="0" w:line="240" w:lineRule="auto"/>
        <w:ind w:left="-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Приложение № 1</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к административному регламенту</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предоставления муниципальной услуги</w:t>
      </w:r>
    </w:p>
    <w:p w:rsidR="00E76EB7" w:rsidRPr="00E76EB7" w:rsidRDefault="00E76EB7" w:rsidP="00E76EB7">
      <w:pPr>
        <w:tabs>
          <w:tab w:val="left" w:pos="5880"/>
          <w:tab w:val="right" w:pos="9355"/>
        </w:tabs>
        <w:spacing w:before="4" w:after="120" w:line="240" w:lineRule="auto"/>
        <w:ind w:firstLine="567"/>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ab/>
      </w:r>
      <w:r w:rsidRPr="00E76EB7">
        <w:rPr>
          <w:rFonts w:ascii="Times New Roman" w:eastAsia="Times New Roman" w:hAnsi="Times New Roman" w:cs="Times New Roman"/>
          <w:b/>
          <w:bCs/>
          <w:color w:val="000000"/>
          <w:sz w:val="20"/>
          <w:szCs w:val="20"/>
          <w:lang w:eastAsia="ru-RU"/>
        </w:rPr>
        <w:tab/>
        <w:t xml:space="preserve"> </w:t>
      </w:r>
    </w:p>
    <w:p w:rsidR="00E76EB7" w:rsidRPr="00E76EB7" w:rsidRDefault="00E76EB7" w:rsidP="00E76EB7">
      <w:pPr>
        <w:spacing w:before="1" w:after="0" w:line="240" w:lineRule="auto"/>
        <w:ind w:firstLine="567"/>
        <w:jc w:val="both"/>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Признаки,</w:t>
      </w:r>
      <w:r w:rsidRPr="00E76EB7">
        <w:rPr>
          <w:rFonts w:ascii="Times New Roman" w:eastAsia="Times New Roman" w:hAnsi="Times New Roman" w:cs="Times New Roman"/>
          <w:b/>
          <w:color w:val="000000"/>
          <w:spacing w:val="-14"/>
          <w:sz w:val="20"/>
          <w:szCs w:val="20"/>
          <w:lang w:eastAsia="ru-RU"/>
        </w:rPr>
        <w:t xml:space="preserve"> </w:t>
      </w:r>
      <w:r w:rsidRPr="00E76EB7">
        <w:rPr>
          <w:rFonts w:ascii="Times New Roman" w:eastAsia="Times New Roman" w:hAnsi="Times New Roman" w:cs="Times New Roman"/>
          <w:b/>
          <w:color w:val="000000"/>
          <w:sz w:val="20"/>
          <w:szCs w:val="20"/>
          <w:lang w:eastAsia="ru-RU"/>
        </w:rPr>
        <w:t>определяющие</w:t>
      </w:r>
      <w:r w:rsidRPr="00E76EB7">
        <w:rPr>
          <w:rFonts w:ascii="Times New Roman" w:eastAsia="Times New Roman" w:hAnsi="Times New Roman" w:cs="Times New Roman"/>
          <w:b/>
          <w:color w:val="000000"/>
          <w:spacing w:val="-12"/>
          <w:sz w:val="20"/>
          <w:szCs w:val="20"/>
          <w:lang w:eastAsia="ru-RU"/>
        </w:rPr>
        <w:t xml:space="preserve"> </w:t>
      </w:r>
      <w:r w:rsidRPr="00E76EB7">
        <w:rPr>
          <w:rFonts w:ascii="Times New Roman" w:eastAsia="Times New Roman" w:hAnsi="Times New Roman" w:cs="Times New Roman"/>
          <w:b/>
          <w:color w:val="000000"/>
          <w:sz w:val="20"/>
          <w:szCs w:val="20"/>
          <w:lang w:eastAsia="ru-RU"/>
        </w:rPr>
        <w:t>вариант</w:t>
      </w:r>
      <w:r w:rsidRPr="00E76EB7">
        <w:rPr>
          <w:rFonts w:ascii="Times New Roman" w:eastAsia="Times New Roman" w:hAnsi="Times New Roman" w:cs="Times New Roman"/>
          <w:b/>
          <w:color w:val="000000"/>
          <w:spacing w:val="-12"/>
          <w:sz w:val="20"/>
          <w:szCs w:val="20"/>
          <w:lang w:eastAsia="ru-RU"/>
        </w:rPr>
        <w:t xml:space="preserve"> </w:t>
      </w:r>
      <w:r w:rsidRPr="00E76EB7">
        <w:rPr>
          <w:rFonts w:ascii="Times New Roman" w:eastAsia="Times New Roman" w:hAnsi="Times New Roman" w:cs="Times New Roman"/>
          <w:b/>
          <w:color w:val="000000"/>
          <w:sz w:val="20"/>
          <w:szCs w:val="20"/>
          <w:lang w:eastAsia="ru-RU"/>
        </w:rPr>
        <w:t>предоставления</w:t>
      </w:r>
      <w:r w:rsidRPr="00E76EB7">
        <w:rPr>
          <w:rFonts w:ascii="Times New Roman" w:eastAsia="Times New Roman" w:hAnsi="Times New Roman" w:cs="Times New Roman"/>
          <w:b/>
          <w:color w:val="000000"/>
          <w:spacing w:val="-14"/>
          <w:sz w:val="20"/>
          <w:szCs w:val="20"/>
          <w:lang w:eastAsia="ru-RU"/>
        </w:rPr>
        <w:t xml:space="preserve"> </w:t>
      </w:r>
      <w:r w:rsidRPr="00E76EB7">
        <w:rPr>
          <w:rFonts w:ascii="Times New Roman" w:eastAsia="Times New Roman" w:hAnsi="Times New Roman" w:cs="Times New Roman"/>
          <w:b/>
          <w:color w:val="000000"/>
          <w:sz w:val="20"/>
          <w:szCs w:val="20"/>
          <w:lang w:eastAsia="ru-RU"/>
        </w:rPr>
        <w:t>муниципальной</w:t>
      </w:r>
      <w:r w:rsidRPr="00E76EB7">
        <w:rPr>
          <w:rFonts w:ascii="Times New Roman" w:eastAsia="Times New Roman" w:hAnsi="Times New Roman" w:cs="Times New Roman"/>
          <w:b/>
          <w:color w:val="000000"/>
          <w:spacing w:val="-2"/>
          <w:sz w:val="20"/>
          <w:szCs w:val="20"/>
          <w:lang w:eastAsia="ru-RU"/>
        </w:rPr>
        <w:t xml:space="preserve"> </w:t>
      </w:r>
      <w:r w:rsidRPr="00E76EB7">
        <w:rPr>
          <w:rFonts w:ascii="Times New Roman" w:eastAsia="Times New Roman" w:hAnsi="Times New Roman" w:cs="Times New Roman"/>
          <w:b/>
          <w:color w:val="000000"/>
          <w:sz w:val="20"/>
          <w:szCs w:val="20"/>
          <w:lang w:eastAsia="ru-RU"/>
        </w:rPr>
        <w:t>услуги</w:t>
      </w:r>
    </w:p>
    <w:p w:rsidR="00E76EB7" w:rsidRPr="00E76EB7" w:rsidRDefault="00E76EB7" w:rsidP="00E76EB7">
      <w:pPr>
        <w:spacing w:after="120" w:line="240" w:lineRule="auto"/>
        <w:jc w:val="both"/>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tbl>
      <w:tblPr>
        <w:tblW w:w="0" w:type="auto"/>
        <w:tblInd w:w="137" w:type="dxa"/>
        <w:tblCellMar>
          <w:left w:w="0" w:type="dxa"/>
          <w:right w:w="0" w:type="dxa"/>
        </w:tblCellMar>
        <w:tblLook w:val="04A0" w:firstRow="1" w:lastRow="0" w:firstColumn="1" w:lastColumn="0" w:noHBand="0" w:noVBand="1"/>
      </w:tblPr>
      <w:tblGrid>
        <w:gridCol w:w="526"/>
        <w:gridCol w:w="3155"/>
        <w:gridCol w:w="5521"/>
      </w:tblGrid>
      <w:tr w:rsidR="00E76EB7" w:rsidRPr="00E76EB7" w:rsidTr="006A03DB">
        <w:trPr>
          <w:trHeight w:val="75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п/п</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Наименование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признака</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Значения</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признака</w:t>
            </w:r>
          </w:p>
        </w:tc>
      </w:tr>
      <w:tr w:rsidR="00E76EB7" w:rsidRPr="00E76EB7" w:rsidTr="006A03DB">
        <w:trPr>
          <w:trHeight w:val="407"/>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w:t>
            </w:r>
          </w:p>
        </w:tc>
      </w:tr>
      <w:tr w:rsidR="00E76EB7" w:rsidRPr="00E76EB7" w:rsidTr="00FD5F34">
        <w:trPr>
          <w:trHeight w:val="1907"/>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Цель</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обращения</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Предоставление земельного участка в аренду без</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проведения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торгов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Предоставление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участка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собственность</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за</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плату</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без проведения торгов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Предоставление земельного участка в безвозмездное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пользование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Предоставление земельного участка в постоянное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(бессрочное)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пользование</w:t>
            </w:r>
          </w:p>
        </w:tc>
      </w:tr>
      <w:tr w:rsidR="00E76EB7" w:rsidRPr="00E76EB7" w:rsidTr="006A03DB">
        <w:trPr>
          <w:trHeight w:val="755"/>
        </w:trPr>
        <w:tc>
          <w:tcPr>
            <w:tcW w:w="9202" w:type="dxa"/>
            <w:gridSpan w:val="3"/>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Критерии</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для</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формирования</w:t>
            </w:r>
            <w:r w:rsidRPr="00E76EB7">
              <w:rPr>
                <w:rFonts w:ascii="Times New Roman" w:eastAsia="Times New Roman" w:hAnsi="Times New Roman" w:cs="Times New Roman"/>
                <w:b/>
                <w:spacing w:val="-3"/>
                <w:sz w:val="20"/>
                <w:szCs w:val="20"/>
                <w:lang w:eastAsia="ru-RU"/>
              </w:rPr>
              <w:t xml:space="preserve"> </w:t>
            </w:r>
            <w:r w:rsidRPr="00E76EB7">
              <w:rPr>
                <w:rFonts w:ascii="Times New Roman" w:eastAsia="Times New Roman" w:hAnsi="Times New Roman" w:cs="Times New Roman"/>
                <w:b/>
                <w:sz w:val="20"/>
                <w:szCs w:val="20"/>
                <w:lang w:eastAsia="ru-RU"/>
              </w:rPr>
              <w:t>вариантов</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предоставления</w:t>
            </w:r>
            <w:r w:rsidRPr="00E76EB7">
              <w:rPr>
                <w:rFonts w:ascii="Times New Roman" w:eastAsia="Times New Roman" w:hAnsi="Times New Roman" w:cs="Times New Roman"/>
                <w:b/>
                <w:spacing w:val="-2"/>
                <w:sz w:val="20"/>
                <w:szCs w:val="20"/>
                <w:lang w:eastAsia="ru-RU"/>
              </w:rPr>
              <w:t xml:space="preserve"> </w:t>
            </w:r>
            <w:r w:rsidRPr="00E76EB7">
              <w:rPr>
                <w:rFonts w:ascii="Times New Roman" w:eastAsia="Times New Roman" w:hAnsi="Times New Roman" w:cs="Times New Roman"/>
                <w:b/>
                <w:sz w:val="20"/>
                <w:szCs w:val="20"/>
                <w:lang w:eastAsia="ru-RU"/>
              </w:rPr>
              <w:t>услуги</w:t>
            </w:r>
            <w:r w:rsidRPr="00E76EB7">
              <w:rPr>
                <w:rFonts w:ascii="Times New Roman" w:eastAsia="Times New Roman" w:hAnsi="Times New Roman" w:cs="Times New Roman"/>
                <w:b/>
                <w:spacing w:val="-3"/>
                <w:sz w:val="20"/>
                <w:szCs w:val="20"/>
                <w:lang w:eastAsia="ru-RU"/>
              </w:rPr>
              <w:t xml:space="preserve"> </w:t>
            </w:r>
            <w:r w:rsidRPr="00E76EB7">
              <w:rPr>
                <w:rFonts w:ascii="Times New Roman" w:eastAsia="Times New Roman" w:hAnsi="Times New Roman" w:cs="Times New Roman"/>
                <w:b/>
                <w:sz w:val="20"/>
                <w:szCs w:val="20"/>
                <w:lang w:eastAsia="ru-RU"/>
              </w:rPr>
              <w:t>для</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подуслуги</w:t>
            </w:r>
          </w:p>
          <w:p w:rsidR="00E76EB7" w:rsidRPr="00E76EB7" w:rsidRDefault="00E76EB7" w:rsidP="00E76EB7">
            <w:pPr>
              <w:spacing w:before="24"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b/>
                <w:sz w:val="20"/>
                <w:szCs w:val="20"/>
                <w:lang w:eastAsia="ru-RU"/>
              </w:rPr>
              <w:t>«Предоставление</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земельного</w:t>
            </w:r>
            <w:r w:rsidRPr="00E76EB7">
              <w:rPr>
                <w:rFonts w:ascii="Times New Roman" w:eastAsia="Times New Roman" w:hAnsi="Times New Roman" w:cs="Times New Roman"/>
                <w:b/>
                <w:spacing w:val="-1"/>
                <w:sz w:val="20"/>
                <w:szCs w:val="20"/>
                <w:lang w:eastAsia="ru-RU"/>
              </w:rPr>
              <w:t xml:space="preserve"> </w:t>
            </w:r>
            <w:r w:rsidRPr="00E76EB7">
              <w:rPr>
                <w:rFonts w:ascii="Times New Roman" w:eastAsia="Times New Roman" w:hAnsi="Times New Roman" w:cs="Times New Roman"/>
                <w:b/>
                <w:sz w:val="20"/>
                <w:szCs w:val="20"/>
                <w:lang w:eastAsia="ru-RU"/>
              </w:rPr>
              <w:t>участка</w:t>
            </w:r>
            <w:r w:rsidRPr="00E76EB7">
              <w:rPr>
                <w:rFonts w:ascii="Times New Roman" w:eastAsia="Times New Roman" w:hAnsi="Times New Roman" w:cs="Times New Roman"/>
                <w:b/>
                <w:spacing w:val="-5"/>
                <w:sz w:val="20"/>
                <w:szCs w:val="20"/>
                <w:lang w:eastAsia="ru-RU"/>
              </w:rPr>
              <w:t xml:space="preserve"> </w:t>
            </w:r>
            <w:r w:rsidRPr="00E76EB7">
              <w:rPr>
                <w:rFonts w:ascii="Times New Roman" w:eastAsia="Times New Roman" w:hAnsi="Times New Roman" w:cs="Times New Roman"/>
                <w:b/>
                <w:sz w:val="20"/>
                <w:szCs w:val="20"/>
                <w:lang w:eastAsia="ru-RU"/>
              </w:rPr>
              <w:t>в</w:t>
            </w:r>
            <w:r w:rsidRPr="00E76EB7">
              <w:rPr>
                <w:rFonts w:ascii="Times New Roman" w:eastAsia="Times New Roman" w:hAnsi="Times New Roman" w:cs="Times New Roman"/>
                <w:b/>
                <w:spacing w:val="-2"/>
                <w:sz w:val="20"/>
                <w:szCs w:val="20"/>
                <w:lang w:eastAsia="ru-RU"/>
              </w:rPr>
              <w:t xml:space="preserve"> </w:t>
            </w:r>
            <w:r w:rsidRPr="00E76EB7">
              <w:rPr>
                <w:rFonts w:ascii="Times New Roman" w:eastAsia="Times New Roman" w:hAnsi="Times New Roman" w:cs="Times New Roman"/>
                <w:b/>
                <w:sz w:val="20"/>
                <w:szCs w:val="20"/>
                <w:lang w:eastAsia="ru-RU"/>
              </w:rPr>
              <w:t>аренду»</w:t>
            </w:r>
          </w:p>
        </w:tc>
      </w:tr>
      <w:tr w:rsidR="00E76EB7" w:rsidRPr="00E76EB7" w:rsidTr="006A03DB">
        <w:trPr>
          <w:trHeight w:val="597"/>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Кто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обращается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услугой?</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 Заявитель</w:t>
            </w:r>
          </w:p>
          <w:p w:rsidR="00E76EB7" w:rsidRPr="00E76EB7" w:rsidRDefault="00E76EB7" w:rsidP="00E76EB7">
            <w:pPr>
              <w:spacing w:before="24"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 Представитель</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 К какой категории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относится</w:t>
            </w:r>
            <w:r w:rsidRPr="00E76EB7">
              <w:rPr>
                <w:rFonts w:ascii="Times New Roman" w:eastAsia="Times New Roman" w:hAnsi="Times New Roman" w:cs="Times New Roman"/>
                <w:spacing w:val="-15"/>
                <w:sz w:val="20"/>
                <w:szCs w:val="20"/>
                <w:lang w:eastAsia="ru-RU"/>
              </w:rPr>
              <w:t xml:space="preserve"> </w:t>
            </w:r>
            <w:r w:rsidRPr="00E76EB7">
              <w:rPr>
                <w:rFonts w:ascii="Times New Roman" w:eastAsia="Times New Roman" w:hAnsi="Times New Roman" w:cs="Times New Roman"/>
                <w:sz w:val="20"/>
                <w:szCs w:val="20"/>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 Физическое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лицо</w:t>
            </w:r>
          </w:p>
          <w:p w:rsidR="00E76EB7" w:rsidRPr="00E76EB7" w:rsidRDefault="00E76EB7" w:rsidP="00E76EB7">
            <w:pPr>
              <w:spacing w:before="22"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 Индивидуальный</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предприниматель</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 Юридическое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лицо</w:t>
            </w:r>
          </w:p>
        </w:tc>
      </w:tr>
      <w:tr w:rsidR="00E76EB7" w:rsidRPr="00E76EB7" w:rsidTr="00FD5F34">
        <w:trPr>
          <w:trHeight w:val="52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 Заявитель является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иностранным</w:t>
            </w:r>
            <w:r w:rsidRPr="00E76EB7">
              <w:rPr>
                <w:rFonts w:ascii="Times New Roman" w:eastAsia="Times New Roman" w:hAnsi="Times New Roman" w:cs="Times New Roman"/>
                <w:spacing w:val="-10"/>
                <w:sz w:val="20"/>
                <w:szCs w:val="20"/>
                <w:lang w:eastAsia="ru-RU"/>
              </w:rPr>
              <w:t xml:space="preserve"> </w:t>
            </w:r>
            <w:r w:rsidRPr="00E76EB7">
              <w:rPr>
                <w:rFonts w:ascii="Times New Roman" w:eastAsia="Times New Roman" w:hAnsi="Times New Roman" w:cs="Times New Roman"/>
                <w:sz w:val="20"/>
                <w:szCs w:val="20"/>
                <w:lang w:eastAsia="ru-RU"/>
              </w:rPr>
              <w:t>юридическим</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лицом?</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 Юридическое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РФ</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 Иностранное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юридическое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p>
        </w:tc>
      </w:tr>
      <w:tr w:rsidR="00E76EB7" w:rsidRPr="00E76EB7" w:rsidTr="006A03DB">
        <w:trPr>
          <w:trHeight w:val="5373"/>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 К какой категории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относится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(физическое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 Арендатор</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 Лицо, у</w:t>
            </w:r>
            <w:r w:rsidRPr="00E76EB7">
              <w:rPr>
                <w:rFonts w:ascii="Times New Roman" w:eastAsia="Times New Roman" w:hAnsi="Times New Roman" w:cs="Times New Roman"/>
                <w:spacing w:val="-10"/>
                <w:sz w:val="20"/>
                <w:szCs w:val="20"/>
                <w:lang w:eastAsia="ru-RU"/>
              </w:rPr>
              <w:t xml:space="preserve"> </w:t>
            </w:r>
            <w:r w:rsidRPr="00E76EB7">
              <w:rPr>
                <w:rFonts w:ascii="Times New Roman" w:eastAsia="Times New Roman" w:hAnsi="Times New Roman" w:cs="Times New Roman"/>
                <w:sz w:val="20"/>
                <w:szCs w:val="20"/>
                <w:lang w:eastAsia="ru-RU"/>
              </w:rPr>
              <w:t>которого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изъят</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арендованный участок</w:t>
            </w:r>
          </w:p>
          <w:p w:rsidR="00E76EB7" w:rsidRPr="00E76EB7" w:rsidRDefault="00E76EB7" w:rsidP="00E76EB7">
            <w:pPr>
              <w:spacing w:before="24"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 Гражданин, испрашивающий участок для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сенокошения,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выпаса</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животных,</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огородничества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 Лицо, с которым заключен договор о развитии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застроенной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 Лицо, уполномоченное решением общего собрания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членов</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садоводческого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огороднического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товарищества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 Член садоводческого или огороднического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товарищества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 Гражданин,</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имеющий</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первоочередное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предоставление 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 Собственник здания, сооружения, расположенного на</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земельном участке, помещения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них</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 Собственник</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объекта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незавершенного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имеющее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право на</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приобретение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собственность участка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без</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торгов</w:t>
            </w:r>
          </w:p>
        </w:tc>
      </w:tr>
      <w:tr w:rsidR="00E76EB7" w:rsidRPr="00E76EB7" w:rsidTr="00FD5F34">
        <w:trPr>
          <w:trHeight w:val="226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 К какой категории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арендатора относится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 Арендатор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участка,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имеющий</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заключение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нового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договора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аренды</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 Арендатор участка, из которого образован</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25. Арендатор участка, предназначенного для ведения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сельскохозяйственного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производства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26. Арендатор участка, предоставленного для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комплексного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освоения</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территории,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которого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образован</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FD5F34">
        <w:trPr>
          <w:trHeight w:val="549"/>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27. Договор аренды</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участка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28. Договор</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29. Договор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763"/>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30. Договор аренды исходного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участка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31. Договор</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32. Договор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689"/>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33.</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какого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документа был изъят</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земельный 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34. Соглашение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изъятии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земельного 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35. Решение суда, на основании которого изъят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6A03DB">
        <w:trPr>
          <w:trHeight w:val="830"/>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36. Право на исходный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 участок</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37.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38.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27"/>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39.</w:t>
            </w:r>
            <w:r w:rsidRPr="00E76EB7">
              <w:rPr>
                <w:rFonts w:ascii="Times New Roman" w:eastAsia="Times New Roman" w:hAnsi="Times New Roman" w:cs="Times New Roman"/>
                <w:spacing w:val="-14"/>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исходный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40.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41.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928"/>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42. Право на здание,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сооружение, объект</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незавершенного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43.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687"/>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w:t>
            </w:r>
          </w:p>
        </w:tc>
        <w:tc>
          <w:tcPr>
            <w:tcW w:w="3155" w:type="dxa"/>
            <w:tcBorders>
              <w:top w:val="single" w:sz="6" w:space="0" w:color="000000"/>
              <w:left w:val="single" w:sz="6" w:space="0" w:color="000000"/>
              <w:bottom w:val="single" w:sz="4" w:space="0" w:color="auto"/>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45. Право заявителя на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4" w:space="0" w:color="auto"/>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46.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47.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3254"/>
        </w:trPr>
        <w:tc>
          <w:tcPr>
            <w:tcW w:w="526" w:type="dxa"/>
            <w:tcBorders>
              <w:top w:val="single" w:sz="6" w:space="0" w:color="000000"/>
              <w:left w:val="single" w:sz="6" w:space="0" w:color="000000"/>
              <w:bottom w:val="single" w:sz="6" w:space="0" w:color="000000"/>
              <w:right w:val="single" w:sz="4" w:space="0" w:color="auto"/>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w:t>
            </w:r>
          </w:p>
        </w:tc>
        <w:tc>
          <w:tcPr>
            <w:tcW w:w="3155" w:type="dxa"/>
            <w:tcBorders>
              <w:top w:val="single" w:sz="4" w:space="0" w:color="auto"/>
              <w:left w:val="single" w:sz="4" w:space="0" w:color="auto"/>
              <w:bottom w:val="single" w:sz="4" w:space="0" w:color="auto"/>
              <w:right w:val="single" w:sz="4" w:space="0" w:color="auto"/>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48. К какой категории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относится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(индивидуальный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предприниматель)?</w:t>
            </w:r>
          </w:p>
        </w:tc>
        <w:tc>
          <w:tcPr>
            <w:tcW w:w="5521" w:type="dxa"/>
            <w:vMerge w:val="restart"/>
            <w:tcBorders>
              <w:top w:val="single" w:sz="4" w:space="0" w:color="auto"/>
              <w:left w:val="single" w:sz="4" w:space="0" w:color="auto"/>
              <w:bottom w:val="single" w:sz="4" w:space="0" w:color="auto"/>
              <w:right w:val="single" w:sz="4" w:space="0" w:color="auto"/>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49. Арендатор</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50. Крестьянское (фермерское)хозяйство,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осуществления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своей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деятельности</w:t>
            </w:r>
          </w:p>
          <w:p w:rsidR="00E76EB7" w:rsidRPr="00E76EB7" w:rsidRDefault="00E76EB7" w:rsidP="00E76EB7">
            <w:pPr>
              <w:spacing w:before="2"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51. Собственник</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объекта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незавершенного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p>
          <w:p w:rsidR="00E76EB7" w:rsidRPr="00E76EB7" w:rsidRDefault="00E76EB7" w:rsidP="00E76EB7">
            <w:pPr>
              <w:spacing w:before="22"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52. Крестьянское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(фермерское)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хозяйство,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использующее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участок сельскохозяйственного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назначения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53. Лицо, с которым заключен договор о развитии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застроенной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54. Лицо, у</w:t>
            </w:r>
            <w:r w:rsidRPr="00E76EB7">
              <w:rPr>
                <w:rFonts w:ascii="Times New Roman" w:eastAsia="Times New Roman" w:hAnsi="Times New Roman" w:cs="Times New Roman"/>
                <w:spacing w:val="-10"/>
                <w:sz w:val="20"/>
                <w:szCs w:val="20"/>
                <w:lang w:eastAsia="ru-RU"/>
              </w:rPr>
              <w:t xml:space="preserve"> </w:t>
            </w:r>
            <w:r w:rsidRPr="00E76EB7">
              <w:rPr>
                <w:rFonts w:ascii="Times New Roman" w:eastAsia="Times New Roman" w:hAnsi="Times New Roman" w:cs="Times New Roman"/>
                <w:sz w:val="20"/>
                <w:szCs w:val="20"/>
                <w:lang w:eastAsia="ru-RU"/>
              </w:rPr>
              <w:t>которого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изъят</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арендованный участок</w:t>
            </w:r>
          </w:p>
          <w:p w:rsidR="00E76EB7" w:rsidRPr="00E76EB7" w:rsidRDefault="00E76EB7" w:rsidP="00E76EB7">
            <w:pPr>
              <w:spacing w:before="20"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55. Недропользователь</w:t>
            </w:r>
          </w:p>
          <w:p w:rsidR="00E76EB7" w:rsidRPr="00E76EB7" w:rsidRDefault="00E76EB7" w:rsidP="00E76EB7">
            <w:pPr>
              <w:spacing w:before="22"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56. Резидент</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особой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экономической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зоны</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57. Лицо, с которым заключено концессионное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соглашение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58. Лицо, заключившее договор об освоении территории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в целях строительства и эксплуатации наемного дома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коммерческого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использования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59. Лицо,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которым</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заключено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охотхозяйственное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соглашение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60. Лицо, испрашивающее участок для размещения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водохранилища</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гидротехнического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сооружения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61. Резидент зоны территориального развития,</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включенный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реестр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резидентов</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такой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зоны</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62. Участник свободной экономической зоны на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территориях Республики Крым и города федерального</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значения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Севастополя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63. Лицо,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имеющее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право на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добычу</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(вылов) водных</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биологических</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ресурсов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64. Лицо,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осуществляющее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товарную</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аквакультуру</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(товарное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рыбоводство)</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65. Лицо,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имеющее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право на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приобретение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p>
          <w:p w:rsidR="00E76EB7" w:rsidRPr="00E76EB7" w:rsidRDefault="00E76EB7" w:rsidP="00E76EB7">
            <w:pPr>
              <w:spacing w:before="14"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собственность участка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без</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торгов</w:t>
            </w:r>
          </w:p>
        </w:tc>
      </w:tr>
      <w:tr w:rsidR="00E76EB7" w:rsidRPr="00E76EB7" w:rsidTr="006A03DB">
        <w:trPr>
          <w:trHeight w:val="4526"/>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top w:val="single" w:sz="4" w:space="0" w:color="auto"/>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vMerge/>
            <w:tcBorders>
              <w:top w:val="single" w:sz="4" w:space="0" w:color="auto"/>
              <w:left w:val="single" w:sz="6" w:space="0" w:color="000000"/>
              <w:bottom w:val="single" w:sz="6" w:space="0" w:color="000000"/>
              <w:right w:val="single" w:sz="6" w:space="0" w:color="000000"/>
            </w:tcBorders>
            <w:hideMark/>
          </w:tcPr>
          <w:p w:rsidR="00E76EB7" w:rsidRPr="00E76EB7" w:rsidRDefault="00E76EB7" w:rsidP="00E76EB7">
            <w:pPr>
              <w:spacing w:before="14" w:after="0" w:line="240" w:lineRule="auto"/>
              <w:jc w:val="both"/>
              <w:rPr>
                <w:rFonts w:ascii="Times New Roman" w:eastAsia="Times New Roman" w:hAnsi="Times New Roman" w:cs="Times New Roman"/>
                <w:sz w:val="20"/>
                <w:szCs w:val="20"/>
                <w:lang w:eastAsia="ru-RU"/>
              </w:rPr>
            </w:pPr>
          </w:p>
        </w:tc>
      </w:tr>
      <w:tr w:rsidR="00E76EB7" w:rsidRPr="00E76EB7" w:rsidTr="00FD5F34">
        <w:trPr>
          <w:trHeight w:val="2113"/>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66. К какой категории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арендатора относится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67. Арендатор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участка,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имеющий</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заключение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нового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договора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аренды</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68. Арендатор участка. из которого образован</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69. Арендатор участка, предназначенного для ведения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сельскохозяйственного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производства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70. Арендатор</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участка,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предоставленного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для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комплексного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освоения</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территории,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которого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образован</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71.</w:t>
            </w:r>
            <w:r w:rsidRPr="00E76EB7">
              <w:rPr>
                <w:rFonts w:ascii="Times New Roman" w:eastAsia="Times New Roman" w:hAnsi="Times New Roman" w:cs="Times New Roman"/>
                <w:spacing w:val="-9"/>
                <w:sz w:val="20"/>
                <w:szCs w:val="20"/>
                <w:lang w:eastAsia="ru-RU"/>
              </w:rPr>
              <w:t xml:space="preserve"> </w:t>
            </w:r>
            <w:r w:rsidRPr="00E76EB7">
              <w:rPr>
                <w:rFonts w:ascii="Times New Roman" w:eastAsia="Times New Roman" w:hAnsi="Times New Roman" w:cs="Times New Roman"/>
                <w:sz w:val="20"/>
                <w:szCs w:val="20"/>
                <w:lang w:eastAsia="ru-RU"/>
              </w:rPr>
              <w:t>Договор</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аренды</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72. Договор</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73. Договор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74. Договор аренды исходного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75. Договор</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76. Договор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11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77. Крестьянское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(фермерское) хозяйство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создано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несколькими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гражданами?</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78. Крестьянское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(фермерское)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хозяйство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создано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одним</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гражданином</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79. Крестьянское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(фермерское)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хозяйство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создано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двумя</w:t>
            </w:r>
          </w:p>
          <w:p w:rsidR="00E76EB7" w:rsidRPr="00E76EB7" w:rsidRDefault="00E76EB7" w:rsidP="00E76EB7">
            <w:pPr>
              <w:spacing w:before="18"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более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гражданами</w:t>
            </w:r>
          </w:p>
        </w:tc>
      </w:tr>
      <w:tr w:rsidR="00E76EB7" w:rsidRPr="00E76EB7" w:rsidTr="00FD5F34">
        <w:trPr>
          <w:trHeight w:val="797"/>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80.</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объект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незавершенного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81.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2"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82.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69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83. Право заявителя на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84.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85.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906"/>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86.</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какого</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документа</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был</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изъят</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87. Соглашение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изъятии</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88. Решение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суда, 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которого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изъят</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6A03DB">
        <w:trPr>
          <w:trHeight w:val="208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89.</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какого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документа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осуществляет</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недропользование?</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90. Проектная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документация</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выполнение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работ,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связанных с</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пользованием</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недрами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91. Государственное</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задание,</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предусматривающее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выполнение мероприятий по государственному</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геологическому</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изучению недр</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92. Государственный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контракт</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выполнение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работ</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по геологическому</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изучению</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недр</w:t>
            </w:r>
          </w:p>
        </w:tc>
      </w:tr>
      <w:tr w:rsidR="00E76EB7" w:rsidRPr="00E76EB7" w:rsidTr="00FD5F34">
        <w:trPr>
          <w:trHeight w:val="1127"/>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93.</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какого</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документа</w:t>
            </w:r>
            <w:r w:rsidRPr="00E76EB7">
              <w:rPr>
                <w:rFonts w:ascii="Times New Roman" w:eastAsia="Times New Roman" w:hAnsi="Times New Roman" w:cs="Times New Roman"/>
                <w:spacing w:val="-15"/>
                <w:sz w:val="20"/>
                <w:szCs w:val="20"/>
                <w:lang w:eastAsia="ru-RU"/>
              </w:rPr>
              <w:t xml:space="preserve"> </w:t>
            </w:r>
            <w:r w:rsidRPr="00E76EB7">
              <w:rPr>
                <w:rFonts w:ascii="Times New Roman" w:eastAsia="Times New Roman" w:hAnsi="Times New Roman" w:cs="Times New Roman"/>
                <w:sz w:val="20"/>
                <w:szCs w:val="20"/>
                <w:lang w:eastAsia="ru-RU"/>
              </w:rPr>
              <w:t>осуществляется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добычу</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(вылов) водных</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биологических</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ресурсов?</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94. Решение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предоставлении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пользование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водных</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биологических</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ресурсов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95. Договор</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предоставлении</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рыбопромыслового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96. Договор</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пользования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водными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биологическими</w:t>
            </w:r>
          </w:p>
          <w:p w:rsidR="00E76EB7" w:rsidRPr="00E76EB7" w:rsidRDefault="00E76EB7" w:rsidP="00E76EB7">
            <w:pPr>
              <w:spacing w:before="1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ресурсами</w:t>
            </w:r>
          </w:p>
        </w:tc>
      </w:tr>
      <w:tr w:rsidR="00E76EB7" w:rsidRPr="00E76EB7" w:rsidTr="00FD5F34">
        <w:trPr>
          <w:trHeight w:val="2120"/>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97. К какой категории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относится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(юридическое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98. Арендатор</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99. Лицо, с которым заключен договор о развитии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застроенной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100. Собственник или пользователь здания, сооружения,</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помещений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них</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101. Собственник</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объекта</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незавершенного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102. Лицо,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размещения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объектов</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инженерно-технического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обеспечения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103. Некоммерческая</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организация,</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которой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предоставлен для комплексного освоения в целях</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индивидуального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жилищного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104. Лицо, с которым заключен договор об освоении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целях</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стандартного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жилья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105. Лицо, с которым заключен договор о комплексном</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освоении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территории для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жилья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106. Лицо, с которым заключен договор о комплексном</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развитии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территории</w:t>
            </w:r>
          </w:p>
          <w:p w:rsidR="00E76EB7" w:rsidRPr="00E76EB7" w:rsidRDefault="00E76EB7" w:rsidP="00E76EB7">
            <w:pPr>
              <w:spacing w:before="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107. Лицо, использующее участок на праве постоянного</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(бессрочного)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пользования</w:t>
            </w:r>
          </w:p>
          <w:p w:rsidR="00E76EB7" w:rsidRPr="00E76EB7" w:rsidRDefault="00E76EB7" w:rsidP="00E76EB7">
            <w:pPr>
              <w:spacing w:before="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108. Крестьянское (фермерское) хозяйство,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использующее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сельскохозяйственного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назначения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109. Крестьянское (фермерское) хозяйство,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осуществления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своей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деятельности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110. Лицо,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размещения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социальных</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объектов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111. Лицо,</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выполнения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международных обязательств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112. Лицо, у</w:t>
            </w:r>
            <w:r w:rsidRPr="00E76EB7">
              <w:rPr>
                <w:rFonts w:ascii="Times New Roman" w:eastAsia="Times New Roman" w:hAnsi="Times New Roman" w:cs="Times New Roman"/>
                <w:spacing w:val="-10"/>
                <w:sz w:val="20"/>
                <w:szCs w:val="20"/>
                <w:lang w:eastAsia="ru-RU"/>
              </w:rPr>
              <w:t xml:space="preserve"> </w:t>
            </w:r>
            <w:r w:rsidRPr="00E76EB7">
              <w:rPr>
                <w:rFonts w:ascii="Times New Roman" w:eastAsia="Times New Roman" w:hAnsi="Times New Roman" w:cs="Times New Roman"/>
                <w:sz w:val="20"/>
                <w:szCs w:val="20"/>
                <w:lang w:eastAsia="ru-RU"/>
              </w:rPr>
              <w:t>которого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изъят</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арендованный участок</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113. Религиозная</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организация</w:t>
            </w:r>
          </w:p>
          <w:p w:rsidR="00E76EB7" w:rsidRPr="00E76EB7" w:rsidRDefault="00E76EB7" w:rsidP="00E76EB7">
            <w:pPr>
              <w:spacing w:before="22"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114. Казачье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общество</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115. Лицо, имеющее право на приобретение в</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собственность</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участка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без</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торгов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116. Недропользователь</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117. Резидент</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особой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экономической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зоны</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118. Управляющая компания, привлеченная для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выполнения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функций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созданию</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объектов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недвижимости в границах особой эконом. зоны и на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прилегающей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ней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территории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управлению</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этими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ранее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созданными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объектами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недвижимости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119. Лицо, с которым заключено соглашение 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взаимодействии</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сфере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развития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инфраструктуры</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особой экономической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зоны</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120. Лицо, с которым заключено концессионное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соглашение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121. Лицо, заключившее договор об освоении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территории в целях строительства и эксплуатации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наемного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дома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122. Лицо, с которым заключен специальный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инвестиционный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контракт</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123. Лицо,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которым</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заключено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охотхозяйственное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соглашение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124. Лицо,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размещения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водохранилища</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гидротехнического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сооружения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125. Резидент зоны территориального развития,</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включенный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реестр</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резидентов</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такой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зоны</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126. Участник свободной экономической зоны на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территориях Республики Крым и города федерального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значения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Севастополя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127. Лицо,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имеющее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право на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добычу</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(вылов) водных</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биологических</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ресурсов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128. Лицо,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осуществляющее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товарную</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аквакультуру</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(товарное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рыбоводство)</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129. Научно-технологический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центр</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фонд</w:t>
            </w:r>
          </w:p>
          <w:p w:rsidR="00E76EB7" w:rsidRPr="00E76EB7" w:rsidRDefault="00E76EB7" w:rsidP="00E76EB7">
            <w:pPr>
              <w:spacing w:before="19"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130. Публично-правовая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компания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«Единый</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заказчик</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сфере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131. Государственная</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компания</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«Российские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автомобильные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дороги»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132. Открытое акционерное общество «Российские</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железные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дороги»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133. Лицо,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соответствии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указом</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распоряжением</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Президента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Российской</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Федерации</w:t>
            </w:r>
          </w:p>
        </w:tc>
      </w:tr>
      <w:tr w:rsidR="00E76EB7" w:rsidRPr="00E76EB7" w:rsidTr="00FD5F34">
        <w:trPr>
          <w:trHeight w:val="2120"/>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25.</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134. К какой категории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арендатора относится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135. Арендатор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участка,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имеющий</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заключение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нового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договора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аренды</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136. Арендатор участка, из которого образован</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137. Арендатор участка, предназначенного для ведения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сельскохозяйственного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производства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138. Арендатор участка, предоставленного для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комплексного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освоения</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территории,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которого</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образован</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6A03DB">
        <w:trPr>
          <w:trHeight w:val="89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26.</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139.</w:t>
            </w:r>
            <w:r w:rsidRPr="00E76EB7">
              <w:rPr>
                <w:rFonts w:ascii="Times New Roman" w:eastAsia="Times New Roman" w:hAnsi="Times New Roman" w:cs="Times New Roman"/>
                <w:spacing w:val="-9"/>
                <w:sz w:val="20"/>
                <w:szCs w:val="20"/>
                <w:lang w:eastAsia="ru-RU"/>
              </w:rPr>
              <w:t xml:space="preserve"> </w:t>
            </w:r>
            <w:r w:rsidRPr="00E76EB7">
              <w:rPr>
                <w:rFonts w:ascii="Times New Roman" w:eastAsia="Times New Roman" w:hAnsi="Times New Roman" w:cs="Times New Roman"/>
                <w:sz w:val="20"/>
                <w:szCs w:val="20"/>
                <w:lang w:eastAsia="ru-RU"/>
              </w:rPr>
              <w:t>Договор</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аренды</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140. Договор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pacing w:val="-1"/>
                <w:sz w:val="20"/>
                <w:szCs w:val="20"/>
                <w:lang w:eastAsia="ru-RU"/>
              </w:rPr>
              <w:t>141.</w:t>
            </w:r>
            <w:r w:rsidRPr="00E76EB7">
              <w:rPr>
                <w:rFonts w:ascii="Times New Roman" w:eastAsia="Times New Roman" w:hAnsi="Times New Roman" w:cs="Times New Roman"/>
                <w:spacing w:val="-24"/>
                <w:sz w:val="20"/>
                <w:szCs w:val="20"/>
                <w:lang w:eastAsia="ru-RU"/>
              </w:rPr>
              <w:t xml:space="preserve"> </w:t>
            </w:r>
            <w:r w:rsidRPr="00E76EB7">
              <w:rPr>
                <w:rFonts w:ascii="Times New Roman" w:eastAsia="Times New Roman" w:hAnsi="Times New Roman" w:cs="Times New Roman"/>
                <w:spacing w:val="-1"/>
                <w:sz w:val="20"/>
                <w:szCs w:val="20"/>
                <w:lang w:eastAsia="ru-RU"/>
              </w:rPr>
              <w:t>Договор</w:t>
            </w:r>
            <w:r w:rsidRPr="00E76EB7">
              <w:rPr>
                <w:rFonts w:ascii="Times New Roman" w:eastAsia="Times New Roman" w:hAnsi="Times New Roman" w:cs="Times New Roman"/>
                <w:sz w:val="20"/>
                <w:szCs w:val="20"/>
                <w:lang w:eastAsia="ru-RU"/>
              </w:rPr>
              <w:t xml:space="preserve"> не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зарегистрирован в</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27.</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142. Договор аренды</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исходного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143. Договор</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144. Договор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28.</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145. </w:t>
            </w:r>
            <w:r w:rsidRPr="00E76EB7">
              <w:rPr>
                <w:rFonts w:ascii="Times New Roman" w:eastAsia="Times New Roman" w:hAnsi="Times New Roman" w:cs="Times New Roman"/>
                <w:color w:val="000001"/>
                <w:sz w:val="20"/>
                <w:szCs w:val="20"/>
                <w:lang w:eastAsia="ru-RU"/>
              </w:rPr>
              <w:t>Право на здание,</w:t>
            </w:r>
            <w:r w:rsidRPr="00E76EB7">
              <w:rPr>
                <w:rFonts w:ascii="Times New Roman" w:eastAsia="Times New Roman" w:hAnsi="Times New Roman" w:cs="Times New Roman"/>
                <w:color w:val="000001"/>
                <w:spacing w:val="1"/>
                <w:sz w:val="20"/>
                <w:szCs w:val="20"/>
                <w:lang w:eastAsia="ru-RU"/>
              </w:rPr>
              <w:t xml:space="preserve"> </w:t>
            </w:r>
            <w:r w:rsidRPr="00E76EB7">
              <w:rPr>
                <w:rFonts w:ascii="Times New Roman" w:eastAsia="Times New Roman" w:hAnsi="Times New Roman" w:cs="Times New Roman"/>
                <w:color w:val="000001"/>
                <w:sz w:val="20"/>
                <w:szCs w:val="20"/>
                <w:lang w:eastAsia="ru-RU"/>
              </w:rPr>
              <w:t>сооружение,</w:t>
            </w:r>
            <w:r w:rsidRPr="00E76EB7">
              <w:rPr>
                <w:rFonts w:ascii="Times New Roman" w:eastAsia="Times New Roman" w:hAnsi="Times New Roman" w:cs="Times New Roman"/>
                <w:color w:val="000001"/>
                <w:spacing w:val="-15"/>
                <w:sz w:val="20"/>
                <w:szCs w:val="20"/>
                <w:lang w:eastAsia="ru-RU"/>
              </w:rPr>
              <w:t xml:space="preserve"> </w:t>
            </w:r>
            <w:r w:rsidRPr="00E76EB7">
              <w:rPr>
                <w:rFonts w:ascii="Times New Roman" w:eastAsia="Times New Roman" w:hAnsi="Times New Roman" w:cs="Times New Roman"/>
                <w:color w:val="000001"/>
                <w:sz w:val="20"/>
                <w:szCs w:val="20"/>
                <w:lang w:eastAsia="ru-RU"/>
              </w:rPr>
              <w:t>помещение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color w:val="000001"/>
                <w:sz w:val="20"/>
                <w:szCs w:val="20"/>
                <w:lang w:eastAsia="ru-RU"/>
              </w:rPr>
              <w:t>зарегистрировано</w:t>
            </w:r>
            <w:r w:rsidRPr="00E76EB7">
              <w:rPr>
                <w:rFonts w:ascii="Times New Roman" w:eastAsia="Times New Roman" w:hAnsi="Times New Roman" w:cs="Times New Roman"/>
                <w:color w:val="000001"/>
                <w:spacing w:val="-3"/>
                <w:sz w:val="20"/>
                <w:szCs w:val="20"/>
                <w:lang w:eastAsia="ru-RU"/>
              </w:rPr>
              <w:t xml:space="preserve"> </w:t>
            </w:r>
            <w:r w:rsidRPr="00E76EB7">
              <w:rPr>
                <w:rFonts w:ascii="Times New Roman" w:eastAsia="Times New Roman" w:hAnsi="Times New Roman" w:cs="Times New Roman"/>
                <w:color w:val="000001"/>
                <w:sz w:val="20"/>
                <w:szCs w:val="20"/>
                <w:lang w:eastAsia="ru-RU"/>
              </w:rPr>
              <w:t>в</w:t>
            </w:r>
            <w:r w:rsidRPr="00E76EB7">
              <w:rPr>
                <w:rFonts w:ascii="Times New Roman" w:eastAsia="Times New Roman" w:hAnsi="Times New Roman" w:cs="Times New Roman"/>
                <w:color w:val="000001"/>
                <w:spacing w:val="-4"/>
                <w:sz w:val="20"/>
                <w:szCs w:val="20"/>
                <w:lang w:eastAsia="ru-RU"/>
              </w:rPr>
              <w:t xml:space="preserve"> </w:t>
            </w:r>
            <w:r w:rsidRPr="00E76EB7">
              <w:rPr>
                <w:rFonts w:ascii="Times New Roman" w:eastAsia="Times New Roman" w:hAnsi="Times New Roman" w:cs="Times New Roman"/>
                <w:color w:val="000001"/>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146.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147.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29.</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148.</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149.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150.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729"/>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30.</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151.</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объект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незавершенного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152.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4"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153.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569"/>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31.</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154.</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заявителя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на</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155.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156.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974"/>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32.</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157. Объект относится к</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объектам федерального,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регионального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местного</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значения?</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158. Объект</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относится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объектам</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федерального,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регионального,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местного значения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159. Объект</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относится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объектам</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федерального,</w:t>
            </w:r>
          </w:p>
          <w:p w:rsidR="00E76EB7" w:rsidRPr="00E76EB7" w:rsidRDefault="00E76EB7" w:rsidP="00E76EB7">
            <w:pPr>
              <w:spacing w:before="1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регионального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местного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значения</w:t>
            </w:r>
          </w:p>
        </w:tc>
      </w:tr>
      <w:tr w:rsidR="00E76EB7" w:rsidRPr="00E76EB7" w:rsidTr="00FD5F34">
        <w:trPr>
          <w:trHeight w:val="691"/>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33.</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160. Право заявителя на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15"/>
                <w:sz w:val="20"/>
                <w:szCs w:val="20"/>
                <w:lang w:eastAsia="ru-RU"/>
              </w:rPr>
              <w:t xml:space="preserve"> </w:t>
            </w:r>
            <w:r w:rsidRPr="00E76EB7">
              <w:rPr>
                <w:rFonts w:ascii="Times New Roman" w:eastAsia="Times New Roman" w:hAnsi="Times New Roman" w:cs="Times New Roman"/>
                <w:sz w:val="20"/>
                <w:szCs w:val="20"/>
                <w:lang w:eastAsia="ru-RU"/>
              </w:rPr>
              <w:t>участок</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161.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162.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843"/>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34.</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163. На основании какого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документа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обращается</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за</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получением</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участка?</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164. Распоряжение</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Правительства</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Российской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Федерации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165. Распоряжение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высшего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должностного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субъекта</w:t>
            </w:r>
          </w:p>
          <w:p w:rsidR="00E76EB7" w:rsidRPr="00E76EB7" w:rsidRDefault="00E76EB7" w:rsidP="00E76EB7">
            <w:pPr>
              <w:spacing w:before="1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Российской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Федерации</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35.</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166.</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какого</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документа был изъят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167. Соглашение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изъятии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земельного участка</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168. Решение суда, на основании которого изъят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6A03DB">
        <w:trPr>
          <w:trHeight w:val="208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36.</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169.</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какого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документа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осуществляет</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недропользование?</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170. Проектная документация на выполнение работ,</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связанных с</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пользованием</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недрами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171. Государственное</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задание,</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предусматривающее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выполнение мероприятий по государственному</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геологическому</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изучению недр</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172. Государственный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контракт</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выполнение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работ</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по</w:t>
            </w:r>
          </w:p>
          <w:p w:rsidR="00E76EB7" w:rsidRPr="00E76EB7" w:rsidRDefault="00E76EB7" w:rsidP="00E76EB7">
            <w:pPr>
              <w:spacing w:before="1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геологическому</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изучению</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недр</w:t>
            </w:r>
          </w:p>
        </w:tc>
      </w:tr>
      <w:tr w:rsidR="00E76EB7" w:rsidRPr="00E76EB7" w:rsidTr="006A03DB">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37.</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173.</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Какой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вид</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использования</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наемного</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дома</w:t>
            </w:r>
            <w:r w:rsidRPr="00E76EB7">
              <w:rPr>
                <w:rFonts w:ascii="Times New Roman" w:eastAsia="Times New Roman" w:hAnsi="Times New Roman" w:cs="Times New Roman"/>
                <w:spacing w:val="-10"/>
                <w:sz w:val="20"/>
                <w:szCs w:val="20"/>
                <w:lang w:eastAsia="ru-RU"/>
              </w:rPr>
              <w:t xml:space="preserve"> </w:t>
            </w:r>
            <w:r w:rsidRPr="00E76EB7">
              <w:rPr>
                <w:rFonts w:ascii="Times New Roman" w:eastAsia="Times New Roman" w:hAnsi="Times New Roman" w:cs="Times New Roman"/>
                <w:sz w:val="20"/>
                <w:szCs w:val="20"/>
                <w:lang w:eastAsia="ru-RU"/>
              </w:rPr>
              <w:t>планируется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осуществлять?</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174. Коммерческое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использование</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175. Социальное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использование</w:t>
            </w:r>
          </w:p>
        </w:tc>
      </w:tr>
      <w:tr w:rsidR="00E76EB7" w:rsidRPr="00E76EB7" w:rsidTr="00FD5F34">
        <w:trPr>
          <w:trHeight w:val="1196"/>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38.</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176. На основании какого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документа</w:t>
            </w:r>
            <w:r w:rsidRPr="00E76EB7">
              <w:rPr>
                <w:rFonts w:ascii="Times New Roman" w:eastAsia="Times New Roman" w:hAnsi="Times New Roman" w:cs="Times New Roman"/>
                <w:spacing w:val="-15"/>
                <w:sz w:val="20"/>
                <w:szCs w:val="20"/>
                <w:lang w:eastAsia="ru-RU"/>
              </w:rPr>
              <w:t xml:space="preserve"> </w:t>
            </w:r>
            <w:r w:rsidRPr="00E76EB7">
              <w:rPr>
                <w:rFonts w:ascii="Times New Roman" w:eastAsia="Times New Roman" w:hAnsi="Times New Roman" w:cs="Times New Roman"/>
                <w:sz w:val="20"/>
                <w:szCs w:val="20"/>
                <w:lang w:eastAsia="ru-RU"/>
              </w:rPr>
              <w:t>осуществляется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добычу</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(вылов) водных</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биологических</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ресурсов?</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177. Решение о предоставлении в пользование водных</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биологических</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ресурсов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178. Договор</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предоставлении</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рыбопромыслового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179. Договор</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пользования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водными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биологическими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ресурсами</w:t>
            </w:r>
          </w:p>
        </w:tc>
      </w:tr>
      <w:tr w:rsidR="00E76EB7" w:rsidRPr="00E76EB7" w:rsidTr="00FD5F34">
        <w:trPr>
          <w:trHeight w:val="57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39.</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180. На основании какого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документа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обращается</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за</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получением</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участка?</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181. Указ</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Президента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Российской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Федерации</w:t>
            </w:r>
          </w:p>
          <w:p w:rsidR="00E76EB7" w:rsidRPr="00E76EB7" w:rsidRDefault="00E76EB7" w:rsidP="00E76EB7">
            <w:pPr>
              <w:spacing w:before="22"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182. Распоряжение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Президента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Российской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Федерации</w:t>
            </w:r>
          </w:p>
        </w:tc>
      </w:tr>
      <w:tr w:rsidR="00E76EB7" w:rsidRPr="00E76EB7" w:rsidTr="006A03DB">
        <w:trPr>
          <w:trHeight w:val="297"/>
        </w:trPr>
        <w:tc>
          <w:tcPr>
            <w:tcW w:w="526" w:type="dxa"/>
            <w:tcBorders>
              <w:top w:val="single" w:sz="6" w:space="0" w:color="000000"/>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40.</w:t>
            </w:r>
          </w:p>
        </w:tc>
        <w:tc>
          <w:tcPr>
            <w:tcW w:w="3155" w:type="dxa"/>
            <w:tcBorders>
              <w:top w:val="single" w:sz="6" w:space="0" w:color="000000"/>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183.</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К какой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категории</w:t>
            </w:r>
          </w:p>
        </w:tc>
        <w:tc>
          <w:tcPr>
            <w:tcW w:w="5521" w:type="dxa"/>
            <w:tcBorders>
              <w:top w:val="single" w:sz="6" w:space="0" w:color="000000"/>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pacing w:val="-1"/>
                <w:sz w:val="20"/>
                <w:szCs w:val="20"/>
                <w:lang w:eastAsia="ru-RU"/>
              </w:rPr>
              <w:t>184.</w:t>
            </w:r>
            <w:r w:rsidRPr="00E76EB7">
              <w:rPr>
                <w:rFonts w:ascii="Times New Roman" w:eastAsia="Times New Roman" w:hAnsi="Times New Roman" w:cs="Times New Roman"/>
                <w:spacing w:val="-24"/>
                <w:sz w:val="20"/>
                <w:szCs w:val="20"/>
                <w:lang w:eastAsia="ru-RU"/>
              </w:rPr>
              <w:t xml:space="preserve"> </w:t>
            </w:r>
            <w:r w:rsidRPr="00E76EB7">
              <w:rPr>
                <w:rFonts w:ascii="Times New Roman" w:eastAsia="Times New Roman" w:hAnsi="Times New Roman" w:cs="Times New Roman"/>
                <w:spacing w:val="-1"/>
                <w:sz w:val="20"/>
                <w:szCs w:val="20"/>
                <w:lang w:eastAsia="ru-RU"/>
              </w:rPr>
              <w:t>Арендатор</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земельного участка</w:t>
            </w:r>
          </w:p>
        </w:tc>
      </w:tr>
      <w:tr w:rsidR="00E76EB7" w:rsidRPr="00E76EB7" w:rsidTr="006A03DB">
        <w:trPr>
          <w:trHeight w:val="288"/>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относится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заявитель</w:t>
            </w:r>
          </w:p>
        </w:tc>
        <w:tc>
          <w:tcPr>
            <w:tcW w:w="5521"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185.</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которым</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заключен</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договор</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развитии</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(иностранное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юридическое</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застроенной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территории</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лицо)?</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186.</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Собственник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пользователь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здания,</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сооружения,</w:t>
            </w:r>
            <w:r w:rsidRPr="00E76EB7">
              <w:rPr>
                <w:sz w:val="20"/>
                <w:szCs w:val="20"/>
              </w:rPr>
              <w:t xml:space="preserve"> </w:t>
            </w:r>
            <w:r w:rsidRPr="00E76EB7">
              <w:rPr>
                <w:rFonts w:ascii="Times New Roman" w:eastAsia="Times New Roman" w:hAnsi="Times New Roman" w:cs="Times New Roman"/>
                <w:sz w:val="20"/>
                <w:szCs w:val="20"/>
                <w:lang w:eastAsia="ru-RU"/>
              </w:rPr>
              <w:t>помещений в них</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187.</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Собственник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объекта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незавершенного</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строительства</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188.</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размещения</w:t>
            </w:r>
          </w:p>
        </w:tc>
      </w:tr>
      <w:tr w:rsidR="00E76EB7" w:rsidRPr="00E76EB7" w:rsidTr="006A03DB">
        <w:trPr>
          <w:trHeight w:val="379"/>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объектов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инженерно-технического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обеспечения</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vMerge w:val="restart"/>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vMerge w:val="restart"/>
            <w:tcBorders>
              <w:left w:val="single" w:sz="6" w:space="0" w:color="000000"/>
              <w:right w:val="single" w:sz="6" w:space="0" w:color="000000"/>
            </w:tcBorders>
            <w:hideMark/>
          </w:tcPr>
          <w:p w:rsidR="00E76EB7" w:rsidRPr="00E76EB7" w:rsidRDefault="00E76EB7" w:rsidP="00E76EB7">
            <w:pPr>
              <w:spacing w:before="6"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189.</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которым</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заключен</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договор</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 комплексном</w:t>
            </w:r>
          </w:p>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развитии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территории</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190.</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 для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размещения</w:t>
            </w:r>
          </w:p>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социальных</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объектов</w:t>
            </w:r>
          </w:p>
        </w:tc>
      </w:tr>
      <w:tr w:rsidR="00E76EB7" w:rsidRPr="00E76EB7" w:rsidTr="006A03DB">
        <w:trPr>
          <w:trHeight w:val="596"/>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vMerge/>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p>
        </w:tc>
        <w:tc>
          <w:tcPr>
            <w:tcW w:w="5521" w:type="dxa"/>
            <w:vMerge/>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vMerge/>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p>
        </w:tc>
        <w:tc>
          <w:tcPr>
            <w:tcW w:w="5521" w:type="dxa"/>
            <w:vMerge/>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191.</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выполнения</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международных</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обязательств</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192.</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 у</w:t>
            </w:r>
            <w:r w:rsidRPr="00E76EB7">
              <w:rPr>
                <w:rFonts w:ascii="Times New Roman" w:eastAsia="Times New Roman" w:hAnsi="Times New Roman" w:cs="Times New Roman"/>
                <w:spacing w:val="-9"/>
                <w:sz w:val="20"/>
                <w:szCs w:val="20"/>
                <w:lang w:eastAsia="ru-RU"/>
              </w:rPr>
              <w:t xml:space="preserve"> </w:t>
            </w:r>
            <w:r w:rsidRPr="00E76EB7">
              <w:rPr>
                <w:rFonts w:ascii="Times New Roman" w:eastAsia="Times New Roman" w:hAnsi="Times New Roman" w:cs="Times New Roman"/>
                <w:sz w:val="20"/>
                <w:szCs w:val="20"/>
                <w:lang w:eastAsia="ru-RU"/>
              </w:rPr>
              <w:t>которого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изъят</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арендованный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193.</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имеющее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право на</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приобретение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собственность участка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без</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торгов</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194.</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Недропользователь</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195.</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Резидент</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особой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экономической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зоны</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196.</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которым</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заключено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соглашение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w:t>
            </w:r>
          </w:p>
        </w:tc>
      </w:tr>
      <w:tr w:rsidR="00E76EB7" w:rsidRPr="00E76EB7" w:rsidTr="006A03DB">
        <w:trPr>
          <w:trHeight w:val="298"/>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взаимодействии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сфере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развития</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инфраструктуры</w:t>
            </w:r>
          </w:p>
        </w:tc>
      </w:tr>
      <w:tr w:rsidR="00E76EB7" w:rsidRPr="00E76EB7" w:rsidTr="006A03DB">
        <w:trPr>
          <w:trHeight w:val="298"/>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особой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экономической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зоны</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197.</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которым</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заключено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концессионное</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соглашение</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198.</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заключившее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договор</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об</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освоении</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территории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целях строительства</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эксплуатации</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наемного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дома</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199.</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которым</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заключен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специальный</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инвестиционный</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контракт</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200.</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которым</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заключено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охотхозяйственное</w:t>
            </w:r>
          </w:p>
        </w:tc>
      </w:tr>
      <w:tr w:rsidR="00E76EB7" w:rsidRPr="00E76EB7" w:rsidTr="006A03DB">
        <w:trPr>
          <w:trHeight w:val="298"/>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соглашение</w:t>
            </w:r>
          </w:p>
        </w:tc>
      </w:tr>
      <w:tr w:rsidR="00E76EB7" w:rsidRPr="00E76EB7" w:rsidTr="006A03DB">
        <w:trPr>
          <w:trHeight w:val="298"/>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201.</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размещения</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водохранилища</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гидротехнического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сооружения</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202.</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Резидент</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зоны</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территориального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развития,</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6"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включенный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реестр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резидентов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такой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зоны</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203.</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имеющее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право на</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добычу</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(вылов) водных</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биологических</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ресурсов</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204.</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осуществляющее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товарную</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аквакультуру</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(товарное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рыбоводство)</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205.</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соответствии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w:t>
            </w:r>
          </w:p>
        </w:tc>
      </w:tr>
      <w:tr w:rsidR="00E76EB7" w:rsidRPr="00E76EB7" w:rsidTr="006A03DB">
        <w:trPr>
          <w:trHeight w:val="297"/>
        </w:trPr>
        <w:tc>
          <w:tcPr>
            <w:tcW w:w="526"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указом</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распоряжением</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Президента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Российской</w:t>
            </w:r>
          </w:p>
        </w:tc>
      </w:tr>
      <w:tr w:rsidR="00E76EB7" w:rsidRPr="00E76EB7" w:rsidTr="006A03DB">
        <w:trPr>
          <w:trHeight w:val="311"/>
        </w:trPr>
        <w:tc>
          <w:tcPr>
            <w:tcW w:w="526" w:type="dxa"/>
            <w:tcBorders>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155" w:type="dxa"/>
            <w:tcBorders>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5521" w:type="dxa"/>
            <w:tcBorders>
              <w:left w:val="single" w:sz="6" w:space="0" w:color="000000"/>
              <w:bottom w:val="single" w:sz="6" w:space="0" w:color="000000"/>
              <w:right w:val="single" w:sz="6" w:space="0" w:color="000000"/>
            </w:tcBorders>
            <w:hideMark/>
          </w:tcPr>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Федерации</w:t>
            </w:r>
          </w:p>
        </w:tc>
      </w:tr>
      <w:tr w:rsidR="00E76EB7" w:rsidRPr="00E76EB7" w:rsidTr="00FD5F34">
        <w:trPr>
          <w:trHeight w:val="2216"/>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41.</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206. К какой категории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арендатора относится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207. Арендатор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участка,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имеющий</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заключение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нового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договора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аренды</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208. Арендатор участка, из которого образован</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209. Арендатор участка, предназначенного для ведения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сельскохозяйственного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производства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210. Арендатор участка, предоставленного для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комплексного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освоения</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территории,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которого</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образован</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42.</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211.</w:t>
            </w:r>
            <w:r w:rsidRPr="00E76EB7">
              <w:rPr>
                <w:rFonts w:ascii="Times New Roman" w:eastAsia="Times New Roman" w:hAnsi="Times New Roman" w:cs="Times New Roman"/>
                <w:spacing w:val="-9"/>
                <w:sz w:val="20"/>
                <w:szCs w:val="20"/>
                <w:lang w:eastAsia="ru-RU"/>
              </w:rPr>
              <w:t xml:space="preserve"> </w:t>
            </w:r>
            <w:r w:rsidRPr="00E76EB7">
              <w:rPr>
                <w:rFonts w:ascii="Times New Roman" w:eastAsia="Times New Roman" w:hAnsi="Times New Roman" w:cs="Times New Roman"/>
                <w:sz w:val="20"/>
                <w:szCs w:val="20"/>
                <w:lang w:eastAsia="ru-RU"/>
              </w:rPr>
              <w:t>Договор</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аренды</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212. Договор</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213. Договор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43.</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214. Договор аренды</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исходного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земельного</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215. Договор</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216. Договор</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217. Право на здание,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сооружение,</w:t>
            </w:r>
            <w:r w:rsidRPr="00E76EB7">
              <w:rPr>
                <w:rFonts w:ascii="Times New Roman" w:eastAsia="Times New Roman" w:hAnsi="Times New Roman" w:cs="Times New Roman"/>
                <w:spacing w:val="-15"/>
                <w:sz w:val="20"/>
                <w:szCs w:val="20"/>
                <w:lang w:eastAsia="ru-RU"/>
              </w:rPr>
              <w:t xml:space="preserve"> </w:t>
            </w:r>
            <w:r w:rsidRPr="00E76EB7">
              <w:rPr>
                <w:rFonts w:ascii="Times New Roman" w:eastAsia="Times New Roman" w:hAnsi="Times New Roman" w:cs="Times New Roman"/>
                <w:sz w:val="20"/>
                <w:szCs w:val="20"/>
                <w:lang w:eastAsia="ru-RU"/>
              </w:rPr>
              <w:t>помещение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218.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219.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45.</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220.</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221.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222.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741"/>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46.</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223.</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объект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незавершенного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224.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4"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225.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69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47.</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226. Право заявителя на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227.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228.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974"/>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48.</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229. Объект относится к</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объектам федерального,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регионального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местного</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значения?</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230. Объект</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относится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объектам</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федерального,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регионального,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местного значения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231. Объект</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относится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объектам</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федерального,</w:t>
            </w:r>
          </w:p>
          <w:p w:rsidR="00E76EB7" w:rsidRPr="00E76EB7" w:rsidRDefault="00E76EB7" w:rsidP="00E76EB7">
            <w:pPr>
              <w:spacing w:before="1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регионального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местного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значения</w:t>
            </w:r>
          </w:p>
        </w:tc>
      </w:tr>
      <w:tr w:rsidR="00E76EB7" w:rsidRPr="00E76EB7" w:rsidTr="00FD5F34">
        <w:trPr>
          <w:trHeight w:val="833"/>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49.</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232.</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какого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документа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обращается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предоставлением</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земельного</w:t>
            </w:r>
          </w:p>
          <w:p w:rsidR="00E76EB7" w:rsidRPr="00E76EB7" w:rsidRDefault="00E76EB7" w:rsidP="00E76EB7">
            <w:pPr>
              <w:spacing w:before="1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участка?</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233. Распоряжение</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Правительства</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Российской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Федерации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234. Распоряжение высшего должностного лица</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субъекта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Российской Федерации</w:t>
            </w:r>
          </w:p>
        </w:tc>
      </w:tr>
      <w:tr w:rsidR="00E76EB7" w:rsidRPr="00E76EB7" w:rsidTr="00FD5F34">
        <w:trPr>
          <w:trHeight w:val="733"/>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50.</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235.</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какого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документа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был изъят</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236. Соглашение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изъятии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земельного участка</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237. Решение суда, на основании которого изъят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FD5F34">
        <w:trPr>
          <w:trHeight w:val="183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51.</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238.</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какого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документа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осуществляет</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недропользование?</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239. Проектная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документация</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выполнение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работ,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связанных с</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пользованием</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недрами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240. Государственное</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задание,</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предусматривающее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выполнение мероприятий по государственному</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геологическому</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изучению недр</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241. Государственный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контракт</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выполнение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работ</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по</w:t>
            </w:r>
          </w:p>
          <w:p w:rsidR="00E76EB7" w:rsidRPr="00E76EB7" w:rsidRDefault="00E76EB7" w:rsidP="00E76EB7">
            <w:pPr>
              <w:spacing w:before="16"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геологическому</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изучению</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недр</w:t>
            </w:r>
          </w:p>
        </w:tc>
      </w:tr>
      <w:tr w:rsidR="00E76EB7" w:rsidRPr="00E76EB7" w:rsidTr="006A03DB">
        <w:trPr>
          <w:trHeight w:val="89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52.</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242.</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Какой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вид</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использования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наемного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дома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планируется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осуществлять?</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243. Коммерческое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использование</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244. Социальное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использование</w:t>
            </w:r>
          </w:p>
        </w:tc>
      </w:tr>
      <w:tr w:rsidR="00E76EB7" w:rsidRPr="00E76EB7" w:rsidTr="00FD5F34">
        <w:trPr>
          <w:trHeight w:val="1269"/>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53.</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245. На основании какого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документа</w:t>
            </w:r>
            <w:r w:rsidRPr="00E76EB7">
              <w:rPr>
                <w:rFonts w:ascii="Times New Roman" w:eastAsia="Times New Roman" w:hAnsi="Times New Roman" w:cs="Times New Roman"/>
                <w:spacing w:val="-15"/>
                <w:sz w:val="20"/>
                <w:szCs w:val="20"/>
                <w:lang w:eastAsia="ru-RU"/>
              </w:rPr>
              <w:t xml:space="preserve"> </w:t>
            </w:r>
            <w:r w:rsidRPr="00E76EB7">
              <w:rPr>
                <w:rFonts w:ascii="Times New Roman" w:eastAsia="Times New Roman" w:hAnsi="Times New Roman" w:cs="Times New Roman"/>
                <w:sz w:val="20"/>
                <w:szCs w:val="20"/>
                <w:lang w:eastAsia="ru-RU"/>
              </w:rPr>
              <w:t>осуществляется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добычу</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(вылов) водных</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биологических</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ресурсов?</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246.</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Решение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предоставлении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пользование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водных</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биологических</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ресурсов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247. Договор о предоставлении рыбопромыслового</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участка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248. Договор</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пользования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водными</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Биологическими</w:t>
            </w:r>
          </w:p>
          <w:p w:rsidR="00E76EB7" w:rsidRPr="00E76EB7" w:rsidRDefault="00E76EB7" w:rsidP="00E76EB7">
            <w:pPr>
              <w:spacing w:before="1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ресурсами</w:t>
            </w:r>
          </w:p>
        </w:tc>
      </w:tr>
      <w:tr w:rsidR="00E76EB7" w:rsidRPr="00E76EB7" w:rsidTr="00FD5F34">
        <w:trPr>
          <w:trHeight w:val="691"/>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54.</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249. На основании какого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документа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обращается</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за</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получением</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участка?</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250. Указ</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Президента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Российской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Федерации</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251. Распоряжение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Президента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Российской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Федерации</w:t>
            </w:r>
          </w:p>
        </w:tc>
      </w:tr>
      <w:tr w:rsidR="00E76EB7" w:rsidRPr="00E76EB7" w:rsidTr="006A03DB">
        <w:trPr>
          <w:trHeight w:val="597"/>
        </w:trPr>
        <w:tc>
          <w:tcPr>
            <w:tcW w:w="9202" w:type="dxa"/>
            <w:gridSpan w:val="3"/>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Критерии</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для</w:t>
            </w:r>
            <w:r w:rsidRPr="00E76EB7">
              <w:rPr>
                <w:rFonts w:ascii="Times New Roman" w:eastAsia="Times New Roman" w:hAnsi="Times New Roman" w:cs="Times New Roman"/>
                <w:b/>
                <w:spacing w:val="-2"/>
                <w:sz w:val="20"/>
                <w:szCs w:val="20"/>
                <w:lang w:eastAsia="ru-RU"/>
              </w:rPr>
              <w:t xml:space="preserve"> </w:t>
            </w:r>
            <w:r w:rsidRPr="00E76EB7">
              <w:rPr>
                <w:rFonts w:ascii="Times New Roman" w:eastAsia="Times New Roman" w:hAnsi="Times New Roman" w:cs="Times New Roman"/>
                <w:b/>
                <w:sz w:val="20"/>
                <w:szCs w:val="20"/>
                <w:lang w:eastAsia="ru-RU"/>
              </w:rPr>
              <w:t>формирования</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вариантов</w:t>
            </w:r>
            <w:r w:rsidRPr="00E76EB7">
              <w:rPr>
                <w:rFonts w:ascii="Times New Roman" w:eastAsia="Times New Roman" w:hAnsi="Times New Roman" w:cs="Times New Roman"/>
                <w:b/>
                <w:spacing w:val="-3"/>
                <w:sz w:val="20"/>
                <w:szCs w:val="20"/>
                <w:lang w:eastAsia="ru-RU"/>
              </w:rPr>
              <w:t xml:space="preserve"> </w:t>
            </w:r>
            <w:r w:rsidRPr="00E76EB7">
              <w:rPr>
                <w:rFonts w:ascii="Times New Roman" w:eastAsia="Times New Roman" w:hAnsi="Times New Roman" w:cs="Times New Roman"/>
                <w:b/>
                <w:sz w:val="20"/>
                <w:szCs w:val="20"/>
                <w:lang w:eastAsia="ru-RU"/>
              </w:rPr>
              <w:t>предоставления</w:t>
            </w:r>
            <w:r w:rsidRPr="00E76EB7">
              <w:rPr>
                <w:rFonts w:ascii="Times New Roman" w:eastAsia="Times New Roman" w:hAnsi="Times New Roman" w:cs="Times New Roman"/>
                <w:b/>
                <w:spacing w:val="-2"/>
                <w:sz w:val="20"/>
                <w:szCs w:val="20"/>
                <w:lang w:eastAsia="ru-RU"/>
              </w:rPr>
              <w:t xml:space="preserve"> </w:t>
            </w:r>
            <w:r w:rsidRPr="00E76EB7">
              <w:rPr>
                <w:rFonts w:ascii="Times New Roman" w:eastAsia="Times New Roman" w:hAnsi="Times New Roman" w:cs="Times New Roman"/>
                <w:b/>
                <w:sz w:val="20"/>
                <w:szCs w:val="20"/>
                <w:lang w:eastAsia="ru-RU"/>
              </w:rPr>
              <w:t>услуги</w:t>
            </w:r>
            <w:r w:rsidRPr="00E76EB7">
              <w:rPr>
                <w:rFonts w:ascii="Times New Roman" w:eastAsia="Times New Roman" w:hAnsi="Times New Roman" w:cs="Times New Roman"/>
                <w:b/>
                <w:spacing w:val="-3"/>
                <w:sz w:val="20"/>
                <w:szCs w:val="20"/>
                <w:lang w:eastAsia="ru-RU"/>
              </w:rPr>
              <w:t xml:space="preserve"> </w:t>
            </w:r>
            <w:r w:rsidRPr="00E76EB7">
              <w:rPr>
                <w:rFonts w:ascii="Times New Roman" w:eastAsia="Times New Roman" w:hAnsi="Times New Roman" w:cs="Times New Roman"/>
                <w:b/>
                <w:sz w:val="20"/>
                <w:szCs w:val="20"/>
                <w:lang w:eastAsia="ru-RU"/>
              </w:rPr>
              <w:t>для</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подуслуги</w:t>
            </w:r>
          </w:p>
          <w:p w:rsidR="00E76EB7" w:rsidRPr="00E76EB7" w:rsidRDefault="00E76EB7" w:rsidP="00E76EB7">
            <w:pPr>
              <w:spacing w:before="22"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b/>
                <w:sz w:val="20"/>
                <w:szCs w:val="20"/>
                <w:lang w:eastAsia="ru-RU"/>
              </w:rPr>
              <w:t>«Предоставление</w:t>
            </w:r>
            <w:r w:rsidRPr="00E76EB7">
              <w:rPr>
                <w:rFonts w:ascii="Times New Roman" w:eastAsia="Times New Roman" w:hAnsi="Times New Roman" w:cs="Times New Roman"/>
                <w:b/>
                <w:spacing w:val="-3"/>
                <w:sz w:val="20"/>
                <w:szCs w:val="20"/>
                <w:lang w:eastAsia="ru-RU"/>
              </w:rPr>
              <w:t xml:space="preserve"> </w:t>
            </w:r>
            <w:r w:rsidRPr="00E76EB7">
              <w:rPr>
                <w:rFonts w:ascii="Times New Roman" w:eastAsia="Times New Roman" w:hAnsi="Times New Roman" w:cs="Times New Roman"/>
                <w:b/>
                <w:sz w:val="20"/>
                <w:szCs w:val="20"/>
                <w:lang w:eastAsia="ru-RU"/>
              </w:rPr>
              <w:t>земельного</w:t>
            </w:r>
            <w:r w:rsidRPr="00E76EB7">
              <w:rPr>
                <w:rFonts w:ascii="Times New Roman" w:eastAsia="Times New Roman" w:hAnsi="Times New Roman" w:cs="Times New Roman"/>
                <w:b/>
                <w:spacing w:val="-1"/>
                <w:sz w:val="20"/>
                <w:szCs w:val="20"/>
                <w:lang w:eastAsia="ru-RU"/>
              </w:rPr>
              <w:t xml:space="preserve"> </w:t>
            </w:r>
            <w:r w:rsidRPr="00E76EB7">
              <w:rPr>
                <w:rFonts w:ascii="Times New Roman" w:eastAsia="Times New Roman" w:hAnsi="Times New Roman" w:cs="Times New Roman"/>
                <w:b/>
                <w:sz w:val="20"/>
                <w:szCs w:val="20"/>
                <w:lang w:eastAsia="ru-RU"/>
              </w:rPr>
              <w:t>участка</w:t>
            </w:r>
            <w:r w:rsidRPr="00E76EB7">
              <w:rPr>
                <w:rFonts w:ascii="Times New Roman" w:eastAsia="Times New Roman" w:hAnsi="Times New Roman" w:cs="Times New Roman"/>
                <w:b/>
                <w:spacing w:val="-3"/>
                <w:sz w:val="20"/>
                <w:szCs w:val="20"/>
                <w:lang w:eastAsia="ru-RU"/>
              </w:rPr>
              <w:t xml:space="preserve"> </w:t>
            </w:r>
            <w:r w:rsidRPr="00E76EB7">
              <w:rPr>
                <w:rFonts w:ascii="Times New Roman" w:eastAsia="Times New Roman" w:hAnsi="Times New Roman" w:cs="Times New Roman"/>
                <w:b/>
                <w:sz w:val="20"/>
                <w:szCs w:val="20"/>
                <w:lang w:eastAsia="ru-RU"/>
              </w:rPr>
              <w:t>в</w:t>
            </w:r>
            <w:r w:rsidRPr="00E76EB7">
              <w:rPr>
                <w:rFonts w:ascii="Times New Roman" w:eastAsia="Times New Roman" w:hAnsi="Times New Roman" w:cs="Times New Roman"/>
                <w:b/>
                <w:spacing w:val="-2"/>
                <w:sz w:val="20"/>
                <w:szCs w:val="20"/>
                <w:lang w:eastAsia="ru-RU"/>
              </w:rPr>
              <w:t xml:space="preserve"> </w:t>
            </w:r>
            <w:r w:rsidRPr="00E76EB7">
              <w:rPr>
                <w:rFonts w:ascii="Times New Roman" w:eastAsia="Times New Roman" w:hAnsi="Times New Roman" w:cs="Times New Roman"/>
                <w:b/>
                <w:sz w:val="20"/>
                <w:szCs w:val="20"/>
                <w:lang w:eastAsia="ru-RU"/>
              </w:rPr>
              <w:t>собственность</w:t>
            </w:r>
            <w:r w:rsidRPr="00E76EB7">
              <w:rPr>
                <w:rFonts w:ascii="Times New Roman" w:eastAsia="Times New Roman" w:hAnsi="Times New Roman" w:cs="Times New Roman"/>
                <w:b/>
                <w:spacing w:val="-3"/>
                <w:sz w:val="20"/>
                <w:szCs w:val="20"/>
                <w:lang w:eastAsia="ru-RU"/>
              </w:rPr>
              <w:t xml:space="preserve"> </w:t>
            </w:r>
            <w:r w:rsidRPr="00E76EB7">
              <w:rPr>
                <w:rFonts w:ascii="Times New Roman" w:eastAsia="Times New Roman" w:hAnsi="Times New Roman" w:cs="Times New Roman"/>
                <w:b/>
                <w:sz w:val="20"/>
                <w:szCs w:val="20"/>
                <w:lang w:eastAsia="ru-RU"/>
              </w:rPr>
              <w:t>за</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плату»</w:t>
            </w:r>
          </w:p>
        </w:tc>
      </w:tr>
      <w:tr w:rsidR="00E76EB7" w:rsidRPr="00E76EB7" w:rsidTr="006A03DB">
        <w:trPr>
          <w:trHeight w:val="594"/>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55.</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Кто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обращается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услугой?</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 Заявитель</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 Представитель</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56.</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 К какой категории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относится</w:t>
            </w:r>
            <w:r w:rsidRPr="00E76EB7">
              <w:rPr>
                <w:rFonts w:ascii="Times New Roman" w:eastAsia="Times New Roman" w:hAnsi="Times New Roman" w:cs="Times New Roman"/>
                <w:spacing w:val="-15"/>
                <w:sz w:val="20"/>
                <w:szCs w:val="20"/>
                <w:lang w:eastAsia="ru-RU"/>
              </w:rPr>
              <w:t xml:space="preserve"> </w:t>
            </w:r>
            <w:r w:rsidRPr="00E76EB7">
              <w:rPr>
                <w:rFonts w:ascii="Times New Roman" w:eastAsia="Times New Roman" w:hAnsi="Times New Roman" w:cs="Times New Roman"/>
                <w:sz w:val="20"/>
                <w:szCs w:val="20"/>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 Физическое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 Индивидуальный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предприниматель</w:t>
            </w:r>
          </w:p>
          <w:p w:rsidR="00E76EB7" w:rsidRPr="00E76EB7" w:rsidRDefault="00E76EB7" w:rsidP="00E76EB7">
            <w:pPr>
              <w:spacing w:before="22"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 Юридическое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лицо</w:t>
            </w:r>
          </w:p>
        </w:tc>
      </w:tr>
      <w:tr w:rsidR="00E76EB7" w:rsidRPr="00E76EB7" w:rsidTr="006A03DB">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57.</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 Заявитель является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иностранным</w:t>
            </w:r>
            <w:r w:rsidRPr="00E76EB7">
              <w:rPr>
                <w:rFonts w:ascii="Times New Roman" w:eastAsia="Times New Roman" w:hAnsi="Times New Roman" w:cs="Times New Roman"/>
                <w:spacing w:val="-10"/>
                <w:sz w:val="20"/>
                <w:szCs w:val="20"/>
                <w:lang w:eastAsia="ru-RU"/>
              </w:rPr>
              <w:t xml:space="preserve"> </w:t>
            </w:r>
            <w:r w:rsidRPr="00E76EB7">
              <w:rPr>
                <w:rFonts w:ascii="Times New Roman" w:eastAsia="Times New Roman" w:hAnsi="Times New Roman" w:cs="Times New Roman"/>
                <w:sz w:val="20"/>
                <w:szCs w:val="20"/>
                <w:lang w:eastAsia="ru-RU"/>
              </w:rPr>
              <w:t>юридическим</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лицом?</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 Юридическое лицо зарегистрировано в Российской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Федерации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 Иностранное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юридическое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p>
        </w:tc>
      </w:tr>
      <w:tr w:rsidR="00E76EB7" w:rsidRPr="00E76EB7" w:rsidTr="006A03DB">
        <w:trPr>
          <w:trHeight w:val="1190"/>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58.</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 К какой категории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относится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(физическое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 Собственник здания, сооружения либо помещения в</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здании,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сооружении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 Член</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садоводческого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или огороднического</w:t>
            </w:r>
          </w:p>
          <w:p w:rsidR="00E76EB7" w:rsidRPr="00E76EB7" w:rsidRDefault="00E76EB7" w:rsidP="00E76EB7">
            <w:pPr>
              <w:spacing w:before="1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некоммерческого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товарищества</w:t>
            </w:r>
          </w:p>
        </w:tc>
      </w:tr>
      <w:tr w:rsidR="00E76EB7" w:rsidRPr="00E76EB7" w:rsidTr="006A03DB">
        <w:trPr>
          <w:trHeight w:val="89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59.</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 Право на здание,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сооружение,</w:t>
            </w:r>
            <w:r w:rsidRPr="00E76EB7">
              <w:rPr>
                <w:rFonts w:ascii="Times New Roman" w:eastAsia="Times New Roman" w:hAnsi="Times New Roman" w:cs="Times New Roman"/>
                <w:spacing w:val="-15"/>
                <w:sz w:val="20"/>
                <w:szCs w:val="20"/>
                <w:lang w:eastAsia="ru-RU"/>
              </w:rPr>
              <w:t xml:space="preserve"> </w:t>
            </w:r>
            <w:r w:rsidRPr="00E76EB7">
              <w:rPr>
                <w:rFonts w:ascii="Times New Roman" w:eastAsia="Times New Roman" w:hAnsi="Times New Roman" w:cs="Times New Roman"/>
                <w:sz w:val="20"/>
                <w:szCs w:val="20"/>
                <w:lang w:eastAsia="ru-RU"/>
              </w:rPr>
              <w:t>помещение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60.</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873"/>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61.</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 Право садоводческого или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огороднического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товарищества на исходный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4"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FD5F34">
        <w:trPr>
          <w:trHeight w:val="2630"/>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62.</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 К какой категории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относится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(индивидуальный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предприниматель)?</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 Собственник здания, сооружения, либо помещения в</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здании,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сооружении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25. Лицо, с которым заключен договор о комплексном</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освоении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26. Арендатор участка для ведения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сельскохозяйственного</w:t>
            </w:r>
            <w:r w:rsidRPr="00E76EB7">
              <w:rPr>
                <w:rFonts w:ascii="Times New Roman" w:eastAsia="Times New Roman" w:hAnsi="Times New Roman" w:cs="Times New Roman"/>
                <w:spacing w:val="-12"/>
                <w:sz w:val="20"/>
                <w:szCs w:val="20"/>
                <w:lang w:eastAsia="ru-RU"/>
              </w:rPr>
              <w:t xml:space="preserve"> </w:t>
            </w:r>
            <w:r w:rsidRPr="00E76EB7">
              <w:rPr>
                <w:rFonts w:ascii="Times New Roman" w:eastAsia="Times New Roman" w:hAnsi="Times New Roman" w:cs="Times New Roman"/>
                <w:sz w:val="20"/>
                <w:szCs w:val="20"/>
                <w:lang w:eastAsia="ru-RU"/>
              </w:rPr>
              <w:t>производства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27. Крестьянское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(фермерское)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хозяйство,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использующее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участок сельскохозяйственного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назначения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28. Крестьянское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(фермерское)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хозяйство,</w:t>
            </w:r>
          </w:p>
          <w:p w:rsidR="00E76EB7" w:rsidRPr="00E76EB7" w:rsidRDefault="00E76EB7" w:rsidP="00E76EB7">
            <w:pPr>
              <w:spacing w:before="18"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осуществления</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своей</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деятельности</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63.</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29.</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здание,</w:t>
            </w:r>
          </w:p>
          <w:p w:rsidR="00E76EB7" w:rsidRPr="00E76EB7" w:rsidRDefault="00E76EB7" w:rsidP="00E76EB7">
            <w:pPr>
              <w:spacing w:before="8"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сооружение, помещение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30.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2"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31.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64.</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32.</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33.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34.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1190"/>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65.</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35. Крестьянское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(фермерское) хозяйство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создано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несколькими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гражданами?</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36. Крестьянское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(фермерское)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хозяйство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создано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двумя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или более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гражданами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37. Крестьянское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(фермерское)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хозяйство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создано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одним</w:t>
            </w:r>
          </w:p>
          <w:p w:rsidR="00E76EB7" w:rsidRPr="00E76EB7" w:rsidRDefault="00E76EB7" w:rsidP="00E76EB7">
            <w:pPr>
              <w:spacing w:before="1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гражданином</w:t>
            </w:r>
          </w:p>
        </w:tc>
      </w:tr>
      <w:tr w:rsidR="00E76EB7" w:rsidRPr="00E76EB7" w:rsidTr="00FD5F34">
        <w:trPr>
          <w:trHeight w:val="311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66.</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38. К какой категории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относится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(юридическое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39. Собственник здания, сооружения либо помещения в</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здании,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сооружении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40. Арендатор участка для ведения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сельскохозяйственного</w:t>
            </w:r>
            <w:r w:rsidRPr="00E76EB7">
              <w:rPr>
                <w:rFonts w:ascii="Times New Roman" w:eastAsia="Times New Roman" w:hAnsi="Times New Roman" w:cs="Times New Roman"/>
                <w:spacing w:val="-12"/>
                <w:sz w:val="20"/>
                <w:szCs w:val="20"/>
                <w:lang w:eastAsia="ru-RU"/>
              </w:rPr>
              <w:t xml:space="preserve"> </w:t>
            </w:r>
            <w:r w:rsidRPr="00E76EB7">
              <w:rPr>
                <w:rFonts w:ascii="Times New Roman" w:eastAsia="Times New Roman" w:hAnsi="Times New Roman" w:cs="Times New Roman"/>
                <w:sz w:val="20"/>
                <w:szCs w:val="20"/>
                <w:lang w:eastAsia="ru-RU"/>
              </w:rPr>
              <w:t>производства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41. Лицо, с которым заключен договор о комплексном</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освоении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42. Лицо,</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использующее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праве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постоянного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(бессрочного)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пользования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43. Крестьянское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(фермерское)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хозяйство,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использующее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участок сельскохозяйственного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назначения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 Крестьянское (фермерское) хозяйство,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осуществления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своей</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деятельности</w:t>
            </w:r>
          </w:p>
        </w:tc>
      </w:tr>
      <w:tr w:rsidR="00E76EB7" w:rsidRPr="00E76EB7" w:rsidTr="006A03DB">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67.</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45.</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здание,</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сооружение, помещение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46.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47.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68.</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48.</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49.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50.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4"/>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69.</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51.</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p>
          <w:p w:rsidR="00E76EB7" w:rsidRPr="00E76EB7" w:rsidRDefault="00E76EB7" w:rsidP="00E76EB7">
            <w:pPr>
              <w:spacing w:before="10"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52.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4"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53.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1190"/>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70.</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54. К какой категории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относится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(иностранное</w:t>
            </w:r>
            <w:r w:rsidRPr="00E76EB7">
              <w:rPr>
                <w:rFonts w:ascii="Times New Roman" w:eastAsia="Times New Roman" w:hAnsi="Times New Roman" w:cs="Times New Roman"/>
                <w:spacing w:val="-14"/>
                <w:sz w:val="20"/>
                <w:szCs w:val="20"/>
                <w:lang w:eastAsia="ru-RU"/>
              </w:rPr>
              <w:t xml:space="preserve"> </w:t>
            </w:r>
            <w:r w:rsidRPr="00E76EB7">
              <w:rPr>
                <w:rFonts w:ascii="Times New Roman" w:eastAsia="Times New Roman" w:hAnsi="Times New Roman" w:cs="Times New Roman"/>
                <w:sz w:val="20"/>
                <w:szCs w:val="20"/>
                <w:lang w:eastAsia="ru-RU"/>
              </w:rPr>
              <w:t>юридическое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55. Лицо, с которым заключен договор о комплексном</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освоении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территории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56. Собственник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здания,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сооружения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либо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помещения</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p>
          <w:p w:rsidR="00E76EB7" w:rsidRPr="00E76EB7" w:rsidRDefault="00E76EB7" w:rsidP="00E76EB7">
            <w:pPr>
              <w:spacing w:before="1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здании,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сооружении</w:t>
            </w:r>
          </w:p>
        </w:tc>
      </w:tr>
      <w:tr w:rsidR="00E76EB7" w:rsidRPr="00E76EB7" w:rsidTr="006A03DB">
        <w:trPr>
          <w:trHeight w:val="89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71.</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57.</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здание,</w:t>
            </w:r>
          </w:p>
          <w:p w:rsidR="00E76EB7" w:rsidRPr="00E76EB7" w:rsidRDefault="00E76EB7" w:rsidP="00E76EB7">
            <w:pPr>
              <w:spacing w:before="10"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сооружение, помещение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58.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4"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59.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72.</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60.</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61.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62.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755"/>
        </w:trPr>
        <w:tc>
          <w:tcPr>
            <w:tcW w:w="9202" w:type="dxa"/>
            <w:gridSpan w:val="3"/>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Критерии</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для</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формирования</w:t>
            </w:r>
            <w:r w:rsidRPr="00E76EB7">
              <w:rPr>
                <w:rFonts w:ascii="Times New Roman" w:eastAsia="Times New Roman" w:hAnsi="Times New Roman" w:cs="Times New Roman"/>
                <w:b/>
                <w:spacing w:val="-3"/>
                <w:sz w:val="20"/>
                <w:szCs w:val="20"/>
                <w:lang w:eastAsia="ru-RU"/>
              </w:rPr>
              <w:t xml:space="preserve"> </w:t>
            </w:r>
            <w:r w:rsidRPr="00E76EB7">
              <w:rPr>
                <w:rFonts w:ascii="Times New Roman" w:eastAsia="Times New Roman" w:hAnsi="Times New Roman" w:cs="Times New Roman"/>
                <w:b/>
                <w:sz w:val="20"/>
                <w:szCs w:val="20"/>
                <w:lang w:eastAsia="ru-RU"/>
              </w:rPr>
              <w:t>вариантов</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предоставления</w:t>
            </w:r>
            <w:r w:rsidRPr="00E76EB7">
              <w:rPr>
                <w:rFonts w:ascii="Times New Roman" w:eastAsia="Times New Roman" w:hAnsi="Times New Roman" w:cs="Times New Roman"/>
                <w:b/>
                <w:spacing w:val="-2"/>
                <w:sz w:val="20"/>
                <w:szCs w:val="20"/>
                <w:lang w:eastAsia="ru-RU"/>
              </w:rPr>
              <w:t xml:space="preserve"> </w:t>
            </w:r>
            <w:r w:rsidRPr="00E76EB7">
              <w:rPr>
                <w:rFonts w:ascii="Times New Roman" w:eastAsia="Times New Roman" w:hAnsi="Times New Roman" w:cs="Times New Roman"/>
                <w:b/>
                <w:sz w:val="20"/>
                <w:szCs w:val="20"/>
                <w:lang w:eastAsia="ru-RU"/>
              </w:rPr>
              <w:t>услуги</w:t>
            </w:r>
            <w:r w:rsidRPr="00E76EB7">
              <w:rPr>
                <w:rFonts w:ascii="Times New Roman" w:eastAsia="Times New Roman" w:hAnsi="Times New Roman" w:cs="Times New Roman"/>
                <w:b/>
                <w:spacing w:val="-3"/>
                <w:sz w:val="20"/>
                <w:szCs w:val="20"/>
                <w:lang w:eastAsia="ru-RU"/>
              </w:rPr>
              <w:t xml:space="preserve"> </w:t>
            </w:r>
            <w:r w:rsidRPr="00E76EB7">
              <w:rPr>
                <w:rFonts w:ascii="Times New Roman" w:eastAsia="Times New Roman" w:hAnsi="Times New Roman" w:cs="Times New Roman"/>
                <w:b/>
                <w:sz w:val="20"/>
                <w:szCs w:val="20"/>
                <w:lang w:eastAsia="ru-RU"/>
              </w:rPr>
              <w:t>для</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подуслуги</w:t>
            </w:r>
          </w:p>
          <w:p w:rsidR="00E76EB7" w:rsidRPr="00E76EB7" w:rsidRDefault="00E76EB7" w:rsidP="00E76EB7">
            <w:pPr>
              <w:spacing w:before="21"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b/>
                <w:sz w:val="20"/>
                <w:szCs w:val="20"/>
                <w:lang w:eastAsia="ru-RU"/>
              </w:rPr>
              <w:t>«Предоставление</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земельного</w:t>
            </w:r>
            <w:r w:rsidRPr="00E76EB7">
              <w:rPr>
                <w:rFonts w:ascii="Times New Roman" w:eastAsia="Times New Roman" w:hAnsi="Times New Roman" w:cs="Times New Roman"/>
                <w:b/>
                <w:spacing w:val="-1"/>
                <w:sz w:val="20"/>
                <w:szCs w:val="20"/>
                <w:lang w:eastAsia="ru-RU"/>
              </w:rPr>
              <w:t xml:space="preserve"> </w:t>
            </w:r>
            <w:r w:rsidRPr="00E76EB7">
              <w:rPr>
                <w:rFonts w:ascii="Times New Roman" w:eastAsia="Times New Roman" w:hAnsi="Times New Roman" w:cs="Times New Roman"/>
                <w:b/>
                <w:sz w:val="20"/>
                <w:szCs w:val="20"/>
                <w:lang w:eastAsia="ru-RU"/>
              </w:rPr>
              <w:t>участка</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в</w:t>
            </w:r>
            <w:r w:rsidRPr="00E76EB7">
              <w:rPr>
                <w:rFonts w:ascii="Times New Roman" w:eastAsia="Times New Roman" w:hAnsi="Times New Roman" w:cs="Times New Roman"/>
                <w:b/>
                <w:spacing w:val="-5"/>
                <w:sz w:val="20"/>
                <w:szCs w:val="20"/>
                <w:lang w:eastAsia="ru-RU"/>
              </w:rPr>
              <w:t xml:space="preserve"> </w:t>
            </w:r>
            <w:r w:rsidRPr="00E76EB7">
              <w:rPr>
                <w:rFonts w:ascii="Times New Roman" w:eastAsia="Times New Roman" w:hAnsi="Times New Roman" w:cs="Times New Roman"/>
                <w:b/>
                <w:sz w:val="20"/>
                <w:szCs w:val="20"/>
                <w:lang w:eastAsia="ru-RU"/>
              </w:rPr>
              <w:t>безвозмездное</w:t>
            </w:r>
            <w:r w:rsidRPr="00E76EB7">
              <w:rPr>
                <w:rFonts w:ascii="Times New Roman" w:eastAsia="Times New Roman" w:hAnsi="Times New Roman" w:cs="Times New Roman"/>
                <w:b/>
                <w:spacing w:val="-1"/>
                <w:sz w:val="20"/>
                <w:szCs w:val="20"/>
                <w:lang w:eastAsia="ru-RU"/>
              </w:rPr>
              <w:t xml:space="preserve"> </w:t>
            </w:r>
            <w:r w:rsidRPr="00E76EB7">
              <w:rPr>
                <w:rFonts w:ascii="Times New Roman" w:eastAsia="Times New Roman" w:hAnsi="Times New Roman" w:cs="Times New Roman"/>
                <w:b/>
                <w:sz w:val="20"/>
                <w:szCs w:val="20"/>
                <w:lang w:eastAsia="ru-RU"/>
              </w:rPr>
              <w:t>пользование»</w:t>
            </w:r>
          </w:p>
        </w:tc>
      </w:tr>
      <w:tr w:rsidR="00E76EB7" w:rsidRPr="00E76EB7" w:rsidTr="006A03DB">
        <w:trPr>
          <w:trHeight w:val="597"/>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73.</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Кто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обращается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услугой?</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 Заявитель</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 Представитель</w:t>
            </w:r>
          </w:p>
        </w:tc>
      </w:tr>
      <w:tr w:rsidR="00E76EB7" w:rsidRPr="00E76EB7" w:rsidTr="006A03DB">
        <w:trPr>
          <w:trHeight w:val="895"/>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74.</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 К какой категории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относится</w:t>
            </w:r>
            <w:r w:rsidRPr="00E76EB7">
              <w:rPr>
                <w:rFonts w:ascii="Times New Roman" w:eastAsia="Times New Roman" w:hAnsi="Times New Roman" w:cs="Times New Roman"/>
                <w:spacing w:val="-15"/>
                <w:sz w:val="20"/>
                <w:szCs w:val="20"/>
                <w:lang w:eastAsia="ru-RU"/>
              </w:rPr>
              <w:t xml:space="preserve"> </w:t>
            </w:r>
            <w:r w:rsidRPr="00E76EB7">
              <w:rPr>
                <w:rFonts w:ascii="Times New Roman" w:eastAsia="Times New Roman" w:hAnsi="Times New Roman" w:cs="Times New Roman"/>
                <w:sz w:val="20"/>
                <w:szCs w:val="20"/>
                <w:lang w:eastAsia="ru-RU"/>
              </w:rPr>
              <w:t>заявитель?</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 Физическое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лицо</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 Индивидуальный</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предприниматель</w:t>
            </w:r>
          </w:p>
          <w:p w:rsidR="00E76EB7" w:rsidRPr="00E76EB7" w:rsidRDefault="00E76EB7" w:rsidP="00E76EB7">
            <w:pPr>
              <w:spacing w:before="22"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 Юридическое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лицо</w:t>
            </w:r>
          </w:p>
        </w:tc>
      </w:tr>
      <w:tr w:rsidR="00E76EB7" w:rsidRPr="00E76EB7" w:rsidTr="00FD5F34">
        <w:trPr>
          <w:trHeight w:val="3537"/>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75.</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 К какой категории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относится заявитель</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(физическое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9. Гражданин,</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испрашивающий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участок для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индивидуального жилищного строительства, личного</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подсобного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хозяйства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10. Работник</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организации,</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которой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p w:rsidR="00E76EB7" w:rsidRPr="00E76EB7" w:rsidRDefault="00E76EB7" w:rsidP="00E76EB7">
            <w:pPr>
              <w:spacing w:before="1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предоставлен</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постоянное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(бессрочное)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пользование</w:t>
            </w:r>
          </w:p>
          <w:p w:rsidR="00E76EB7" w:rsidRPr="00E76EB7" w:rsidRDefault="00E76EB7" w:rsidP="00E76EB7">
            <w:pPr>
              <w:spacing w:before="24"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11. Работник в муниципальном образовании и по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установленной</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законодательством</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специальности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 Гражданин,</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которому</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предоставлено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служебное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помещение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виде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жилого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дома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 Гражданин,</w:t>
            </w:r>
            <w:r w:rsidRPr="00E76EB7">
              <w:rPr>
                <w:rFonts w:ascii="Times New Roman" w:eastAsia="Times New Roman" w:hAnsi="Times New Roman" w:cs="Times New Roman"/>
                <w:spacing w:val="-7"/>
                <w:sz w:val="20"/>
                <w:szCs w:val="20"/>
                <w:lang w:eastAsia="ru-RU"/>
              </w:rPr>
              <w:t xml:space="preserve"> </w:t>
            </w:r>
            <w:r w:rsidRPr="00E76EB7">
              <w:rPr>
                <w:rFonts w:ascii="Times New Roman" w:eastAsia="Times New Roman" w:hAnsi="Times New Roman" w:cs="Times New Roman"/>
                <w:sz w:val="20"/>
                <w:szCs w:val="20"/>
                <w:lang w:eastAsia="ru-RU"/>
              </w:rPr>
              <w:t>испрашивающий</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сельскохозяйственной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деятельности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14. Лицо, у которого изъят участок, который был</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предоставлен</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праве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безвозмездного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пользования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 Лицо, относящееся к коренным малочисленным</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народам</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Севера,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Сибири</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Дальнего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Востока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Российской</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Федерации</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76.</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16.</w:t>
            </w:r>
            <w:r w:rsidRPr="00E76EB7">
              <w:rPr>
                <w:rFonts w:ascii="Times New Roman" w:eastAsia="Times New Roman" w:hAnsi="Times New Roman" w:cs="Times New Roman"/>
                <w:spacing w:val="14"/>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какого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документа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был</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изъят</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17. Соглашение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изъятии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земельного участка</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18. Решение суда, на основании которого изъят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0A3976">
        <w:trPr>
          <w:trHeight w:val="2216"/>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77.</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19. К какой категории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относится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(индивидуальный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предприниматель)?</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20. Лицо, с которым заключен договор на строительство</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или реконструкцию объектов недвижимости,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осуществляемые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полностью</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счет</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бюджетных средств</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 Лицо, испрашивающее участок для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сельскохозяйственного,</w:t>
            </w:r>
            <w:r w:rsidRPr="00E76EB7">
              <w:rPr>
                <w:rFonts w:ascii="Times New Roman" w:eastAsia="Times New Roman" w:hAnsi="Times New Roman" w:cs="Times New Roman"/>
                <w:spacing w:val="-12"/>
                <w:sz w:val="20"/>
                <w:szCs w:val="20"/>
                <w:lang w:eastAsia="ru-RU"/>
              </w:rPr>
              <w:t xml:space="preserve"> </w:t>
            </w:r>
            <w:r w:rsidRPr="00E76EB7">
              <w:rPr>
                <w:rFonts w:ascii="Times New Roman" w:eastAsia="Times New Roman" w:hAnsi="Times New Roman" w:cs="Times New Roman"/>
                <w:sz w:val="20"/>
                <w:szCs w:val="20"/>
                <w:lang w:eastAsia="ru-RU"/>
              </w:rPr>
              <w:t>охотхозяйственного,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лесохозяйственного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использования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 Крестьянское (фермерское) хозяйство,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для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осуществления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своей</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деятельности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23. Лицо, у</w:t>
            </w:r>
            <w:r w:rsidRPr="00E76EB7">
              <w:rPr>
                <w:rFonts w:ascii="Times New Roman" w:eastAsia="Times New Roman" w:hAnsi="Times New Roman" w:cs="Times New Roman"/>
                <w:spacing w:val="-9"/>
                <w:sz w:val="20"/>
                <w:szCs w:val="20"/>
                <w:lang w:eastAsia="ru-RU"/>
              </w:rPr>
              <w:t xml:space="preserve"> </w:t>
            </w:r>
            <w:r w:rsidRPr="00E76EB7">
              <w:rPr>
                <w:rFonts w:ascii="Times New Roman" w:eastAsia="Times New Roman" w:hAnsi="Times New Roman" w:cs="Times New Roman"/>
                <w:sz w:val="20"/>
                <w:szCs w:val="20"/>
                <w:lang w:eastAsia="ru-RU"/>
              </w:rPr>
              <w:t>которого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изъят</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предоставленный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 безвозмездное</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пользование</w:t>
            </w:r>
          </w:p>
        </w:tc>
      </w:tr>
      <w:tr w:rsidR="00E76EB7" w:rsidRPr="00E76EB7" w:rsidTr="006A03DB">
        <w:trPr>
          <w:trHeight w:val="11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78.</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 Крестьянское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(фермерское) хозяйство</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создано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несколькими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гражданами?</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25. Крестьянское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(фермерское)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хозяйство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создано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одним</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гражданином</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26. Крестьянское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(фермерское)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хозяйство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создано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2</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w:t>
            </w:r>
          </w:p>
          <w:p w:rsidR="00E76EB7" w:rsidRPr="00E76EB7" w:rsidRDefault="00E76EB7" w:rsidP="00E76EB7">
            <w:pPr>
              <w:spacing w:before="1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более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гражданами</w:t>
            </w:r>
          </w:p>
        </w:tc>
      </w:tr>
      <w:tr w:rsidR="00E76EB7" w:rsidRPr="00E76EB7" w:rsidTr="006A03DB">
        <w:trPr>
          <w:trHeight w:val="892"/>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79.</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27.</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какого</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документа был изъят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участок?</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28. Соглашение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изъятии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земельного участка</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29. Решение суда, на основании которого изъят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0A3976">
        <w:trPr>
          <w:trHeight w:val="1683"/>
        </w:trPr>
        <w:tc>
          <w:tcPr>
            <w:tcW w:w="52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80.</w:t>
            </w:r>
          </w:p>
        </w:tc>
        <w:tc>
          <w:tcPr>
            <w:tcW w:w="315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30. К какой категории</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относится заявитель</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(юридическое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лицо)?</w:t>
            </w:r>
          </w:p>
        </w:tc>
        <w:tc>
          <w:tcPr>
            <w:tcW w:w="55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31. Религиозная</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организация</w:t>
            </w:r>
          </w:p>
          <w:p w:rsidR="00E76EB7" w:rsidRPr="00E76EB7" w:rsidRDefault="00E76EB7" w:rsidP="00E76EB7">
            <w:pPr>
              <w:spacing w:before="24"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32. Религиозная организация, которой предоставлены в</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безвозмездное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пользование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здания,</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сооружения</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33. Крестьянское (фермерское) хозяйство,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испрашивающее земельный участок для осуществления</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своей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деятельности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34. Лицо,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испрашивающее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для</w:t>
            </w:r>
          </w:p>
          <w:p w:rsidR="00E76EB7" w:rsidRPr="00E76EB7" w:rsidRDefault="00E76EB7" w:rsidP="00E76EB7">
            <w:pPr>
              <w:spacing w:before="20"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сельскохозяйственного,</w:t>
            </w:r>
            <w:r w:rsidRPr="00E76EB7">
              <w:rPr>
                <w:rFonts w:ascii="Times New Roman" w:eastAsia="Times New Roman" w:hAnsi="Times New Roman" w:cs="Times New Roman"/>
                <w:spacing w:val="-8"/>
                <w:sz w:val="20"/>
                <w:szCs w:val="20"/>
                <w:lang w:eastAsia="ru-RU"/>
              </w:rPr>
              <w:t xml:space="preserve"> </w:t>
            </w:r>
            <w:r w:rsidRPr="00E76EB7">
              <w:rPr>
                <w:rFonts w:ascii="Times New Roman" w:eastAsia="Times New Roman" w:hAnsi="Times New Roman" w:cs="Times New Roman"/>
                <w:sz w:val="20"/>
                <w:szCs w:val="20"/>
                <w:lang w:eastAsia="ru-RU"/>
              </w:rPr>
              <w:t>охотхозяйственного,</w:t>
            </w:r>
          </w:p>
        </w:tc>
      </w:tr>
    </w:tbl>
    <w:p w:rsidR="00E76EB7" w:rsidRPr="00E76EB7" w:rsidRDefault="00E76EB7" w:rsidP="00E76EB7">
      <w:pPr>
        <w:spacing w:before="11" w:after="120" w:line="240" w:lineRule="auto"/>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tbl>
      <w:tblPr>
        <w:tblW w:w="0" w:type="auto"/>
        <w:tblInd w:w="137" w:type="dxa"/>
        <w:tblCellMar>
          <w:left w:w="0" w:type="dxa"/>
          <w:right w:w="0" w:type="dxa"/>
        </w:tblCellMar>
        <w:tblLook w:val="04A0" w:firstRow="1" w:lastRow="0" w:firstColumn="1" w:lastColumn="0" w:noHBand="0" w:noVBand="1"/>
      </w:tblPr>
      <w:tblGrid>
        <w:gridCol w:w="523"/>
        <w:gridCol w:w="3139"/>
        <w:gridCol w:w="5540"/>
      </w:tblGrid>
      <w:tr w:rsidR="00E76EB7" w:rsidRPr="00E76EB7" w:rsidTr="000A3976">
        <w:trPr>
          <w:trHeight w:val="4704"/>
        </w:trPr>
        <w:tc>
          <w:tcPr>
            <w:tcW w:w="562"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33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tc>
        <w:tc>
          <w:tcPr>
            <w:tcW w:w="611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лесохозяйственного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использования</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35. Садовое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огородническое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некоммерческое</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товарищество</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36. Некоммерческая</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организация,</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созданная</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гражданами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целях</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жилищного строительства</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37. Некоммерческая</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организация,</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созданная</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субъектом</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Российской Федерации в целях жилищного</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строительства для обеспечения жилыми помещениями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отдельных</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категорий граждан</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38. Община лиц, относящихся к коренным</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малочисленным народам Севера, Сибири и Дальнего</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Востока</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Российской Федерации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39. Лицо, у</w:t>
            </w:r>
            <w:r w:rsidRPr="00E76EB7">
              <w:rPr>
                <w:rFonts w:ascii="Times New Roman" w:eastAsia="Times New Roman" w:hAnsi="Times New Roman" w:cs="Times New Roman"/>
                <w:spacing w:val="-9"/>
                <w:sz w:val="20"/>
                <w:szCs w:val="20"/>
                <w:lang w:eastAsia="ru-RU"/>
              </w:rPr>
              <w:t xml:space="preserve"> </w:t>
            </w:r>
            <w:r w:rsidRPr="00E76EB7">
              <w:rPr>
                <w:rFonts w:ascii="Times New Roman" w:eastAsia="Times New Roman" w:hAnsi="Times New Roman" w:cs="Times New Roman"/>
                <w:sz w:val="20"/>
                <w:szCs w:val="20"/>
                <w:lang w:eastAsia="ru-RU"/>
              </w:rPr>
              <w:t>которого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изъят</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предоставленный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безвозмездное</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пользование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40. Государственное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муниципальное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учреждение</w:t>
            </w:r>
          </w:p>
          <w:p w:rsidR="00E76EB7" w:rsidRPr="00E76EB7" w:rsidRDefault="00E76EB7" w:rsidP="00E76EB7">
            <w:pPr>
              <w:spacing w:before="20"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41. Казенное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предприятие</w:t>
            </w:r>
          </w:p>
          <w:p w:rsidR="00E76EB7" w:rsidRPr="00E76EB7" w:rsidRDefault="00E76EB7" w:rsidP="00E76EB7">
            <w:pPr>
              <w:spacing w:before="22"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42. Центр</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исторического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наследия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Президента</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Российской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Федерации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43. АО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«Почта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России»</w:t>
            </w:r>
          </w:p>
          <w:p w:rsidR="00E76EB7" w:rsidRPr="00E76EB7" w:rsidRDefault="00E76EB7" w:rsidP="00E76EB7">
            <w:pPr>
              <w:spacing w:before="5"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 Публично-правовая компании «Единый заказчик в</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сфере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строительства»</w:t>
            </w:r>
          </w:p>
        </w:tc>
      </w:tr>
      <w:tr w:rsidR="00E76EB7" w:rsidRPr="00E76EB7" w:rsidTr="000A3976">
        <w:trPr>
          <w:trHeight w:val="831"/>
        </w:trPr>
        <w:tc>
          <w:tcPr>
            <w:tcW w:w="562"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81.</w:t>
            </w:r>
          </w:p>
        </w:tc>
        <w:tc>
          <w:tcPr>
            <w:tcW w:w="33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45. Строительство объекта</w:t>
            </w:r>
            <w:r w:rsidRPr="00E76EB7">
              <w:rPr>
                <w:rFonts w:ascii="Times New Roman" w:eastAsia="Times New Roman" w:hAnsi="Times New Roman" w:cs="Times New Roman"/>
                <w:spacing w:val="-58"/>
                <w:sz w:val="20"/>
                <w:szCs w:val="20"/>
                <w:lang w:eastAsia="ru-RU"/>
              </w:rPr>
              <w:t xml:space="preserve"> </w:t>
            </w:r>
            <w:r w:rsidRPr="00E76EB7">
              <w:rPr>
                <w:rFonts w:ascii="Times New Roman" w:eastAsia="Times New Roman" w:hAnsi="Times New Roman" w:cs="Times New Roman"/>
                <w:sz w:val="20"/>
                <w:szCs w:val="20"/>
                <w:lang w:eastAsia="ru-RU"/>
              </w:rPr>
              <w:t>недвижимости на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испрашиваемом участке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завершено?</w:t>
            </w:r>
          </w:p>
        </w:tc>
        <w:tc>
          <w:tcPr>
            <w:tcW w:w="611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46. Строительство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объекта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недвижимости</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завершено</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47. Строительство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объекта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недвижимости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завершено</w:t>
            </w:r>
          </w:p>
        </w:tc>
      </w:tr>
      <w:tr w:rsidR="00E76EB7" w:rsidRPr="00E76EB7" w:rsidTr="006A03DB">
        <w:trPr>
          <w:trHeight w:val="895"/>
        </w:trPr>
        <w:tc>
          <w:tcPr>
            <w:tcW w:w="562"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82.</w:t>
            </w:r>
          </w:p>
        </w:tc>
        <w:tc>
          <w:tcPr>
            <w:tcW w:w="33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48.</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объект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недвижимости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49.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50.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83.</w:t>
            </w:r>
          </w:p>
        </w:tc>
        <w:tc>
          <w:tcPr>
            <w:tcW w:w="33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51.</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заявителя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объект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недвижимости</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52.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53.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4"/>
        </w:trPr>
        <w:tc>
          <w:tcPr>
            <w:tcW w:w="562"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84.</w:t>
            </w:r>
          </w:p>
        </w:tc>
        <w:tc>
          <w:tcPr>
            <w:tcW w:w="33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54. Зарегистрировано ли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право</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испрашиваемый</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участок</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ЕГРН?</w:t>
            </w:r>
          </w:p>
        </w:tc>
        <w:tc>
          <w:tcPr>
            <w:tcW w:w="611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55.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56. Право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не</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зарегистрировано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ЕГРН</w:t>
            </w:r>
          </w:p>
        </w:tc>
      </w:tr>
      <w:tr w:rsidR="00E76EB7" w:rsidRPr="00E76EB7" w:rsidTr="006A03DB">
        <w:trPr>
          <w:trHeight w:val="892"/>
        </w:trPr>
        <w:tc>
          <w:tcPr>
            <w:tcW w:w="562"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85.</w:t>
            </w:r>
          </w:p>
        </w:tc>
        <w:tc>
          <w:tcPr>
            <w:tcW w:w="33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57.</w:t>
            </w:r>
            <w:r w:rsidRPr="00E76EB7">
              <w:rPr>
                <w:rFonts w:ascii="Times New Roman" w:eastAsia="Times New Roman" w:hAnsi="Times New Roman" w:cs="Times New Roman"/>
                <w:spacing w:val="14"/>
                <w:sz w:val="20"/>
                <w:szCs w:val="20"/>
                <w:lang w:eastAsia="ru-RU"/>
              </w:rPr>
              <w:t xml:space="preserve"> </w:t>
            </w:r>
            <w:r w:rsidRPr="00E76EB7">
              <w:rPr>
                <w:rFonts w:ascii="Times New Roman" w:eastAsia="Times New Roman" w:hAnsi="Times New Roman" w:cs="Times New Roman"/>
                <w:sz w:val="20"/>
                <w:szCs w:val="20"/>
                <w:lang w:eastAsia="ru-RU"/>
              </w:rPr>
              <w:t>На</w:t>
            </w:r>
            <w:r w:rsidRPr="00E76EB7">
              <w:rPr>
                <w:rFonts w:ascii="Times New Roman" w:eastAsia="Times New Roman" w:hAnsi="Times New Roman" w:cs="Times New Roman"/>
                <w:spacing w:val="-3"/>
                <w:sz w:val="20"/>
                <w:szCs w:val="20"/>
                <w:lang w:eastAsia="ru-RU"/>
              </w:rPr>
              <w:t xml:space="preserve"> </w:t>
            </w:r>
            <w:r w:rsidRPr="00E76EB7">
              <w:rPr>
                <w:rFonts w:ascii="Times New Roman" w:eastAsia="Times New Roman" w:hAnsi="Times New Roman" w:cs="Times New Roman"/>
                <w:sz w:val="20"/>
                <w:szCs w:val="20"/>
                <w:lang w:eastAsia="ru-RU"/>
              </w:rPr>
              <w:t>основании</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какого</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документа был изъят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участок?</w:t>
            </w:r>
          </w:p>
        </w:tc>
        <w:tc>
          <w:tcPr>
            <w:tcW w:w="611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58. Соглашение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об</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изъятии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земельного участка</w:t>
            </w:r>
          </w:p>
          <w:p w:rsidR="00E76EB7" w:rsidRPr="00E76EB7" w:rsidRDefault="00E76EB7" w:rsidP="00E76EB7">
            <w:pPr>
              <w:spacing w:before="7"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59. Решение суда, на основании которого изъят</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земельный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участок</w:t>
            </w:r>
          </w:p>
        </w:tc>
      </w:tr>
      <w:tr w:rsidR="00E76EB7" w:rsidRPr="00E76EB7" w:rsidTr="006A03DB">
        <w:trPr>
          <w:trHeight w:val="1053"/>
        </w:trPr>
        <w:tc>
          <w:tcPr>
            <w:tcW w:w="10057" w:type="dxa"/>
            <w:gridSpan w:val="3"/>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Критерии</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для</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формирования</w:t>
            </w:r>
            <w:r w:rsidRPr="00E76EB7">
              <w:rPr>
                <w:rFonts w:ascii="Times New Roman" w:eastAsia="Times New Roman" w:hAnsi="Times New Roman" w:cs="Times New Roman"/>
                <w:b/>
                <w:spacing w:val="-3"/>
                <w:sz w:val="20"/>
                <w:szCs w:val="20"/>
                <w:lang w:eastAsia="ru-RU"/>
              </w:rPr>
              <w:t xml:space="preserve"> </w:t>
            </w:r>
            <w:r w:rsidRPr="00E76EB7">
              <w:rPr>
                <w:rFonts w:ascii="Times New Roman" w:eastAsia="Times New Roman" w:hAnsi="Times New Roman" w:cs="Times New Roman"/>
                <w:b/>
                <w:sz w:val="20"/>
                <w:szCs w:val="20"/>
                <w:lang w:eastAsia="ru-RU"/>
              </w:rPr>
              <w:t>вариантов</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предоставления</w:t>
            </w:r>
            <w:r w:rsidRPr="00E76EB7">
              <w:rPr>
                <w:rFonts w:ascii="Times New Roman" w:eastAsia="Times New Roman" w:hAnsi="Times New Roman" w:cs="Times New Roman"/>
                <w:b/>
                <w:spacing w:val="-2"/>
                <w:sz w:val="20"/>
                <w:szCs w:val="20"/>
                <w:lang w:eastAsia="ru-RU"/>
              </w:rPr>
              <w:t xml:space="preserve"> </w:t>
            </w:r>
            <w:r w:rsidRPr="00E76EB7">
              <w:rPr>
                <w:rFonts w:ascii="Times New Roman" w:eastAsia="Times New Roman" w:hAnsi="Times New Roman" w:cs="Times New Roman"/>
                <w:b/>
                <w:sz w:val="20"/>
                <w:szCs w:val="20"/>
                <w:lang w:eastAsia="ru-RU"/>
              </w:rPr>
              <w:t>услуги</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для</w:t>
            </w:r>
            <w:r w:rsidRPr="00E76EB7">
              <w:rPr>
                <w:rFonts w:ascii="Times New Roman" w:eastAsia="Times New Roman" w:hAnsi="Times New Roman" w:cs="Times New Roman"/>
                <w:b/>
                <w:spacing w:val="1"/>
                <w:sz w:val="20"/>
                <w:szCs w:val="20"/>
                <w:lang w:eastAsia="ru-RU"/>
              </w:rPr>
              <w:t xml:space="preserve"> </w:t>
            </w:r>
            <w:r w:rsidRPr="00E76EB7">
              <w:rPr>
                <w:rFonts w:ascii="Times New Roman" w:eastAsia="Times New Roman" w:hAnsi="Times New Roman" w:cs="Times New Roman"/>
                <w:b/>
                <w:sz w:val="20"/>
                <w:szCs w:val="20"/>
                <w:lang w:eastAsia="ru-RU"/>
              </w:rPr>
              <w:t>подуслуги</w:t>
            </w:r>
          </w:p>
          <w:p w:rsidR="00E76EB7" w:rsidRPr="00E76EB7" w:rsidRDefault="00E76EB7" w:rsidP="00E76EB7">
            <w:pPr>
              <w:spacing w:before="21"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b/>
                <w:sz w:val="20"/>
                <w:szCs w:val="20"/>
                <w:lang w:eastAsia="ru-RU"/>
              </w:rPr>
              <w:t>«Предварительное</w:t>
            </w:r>
            <w:r w:rsidRPr="00E76EB7">
              <w:rPr>
                <w:rFonts w:ascii="Times New Roman" w:eastAsia="Times New Roman" w:hAnsi="Times New Roman" w:cs="Times New Roman"/>
                <w:b/>
                <w:spacing w:val="-5"/>
                <w:sz w:val="20"/>
                <w:szCs w:val="20"/>
                <w:lang w:eastAsia="ru-RU"/>
              </w:rPr>
              <w:t xml:space="preserve"> </w:t>
            </w:r>
            <w:r w:rsidRPr="00E76EB7">
              <w:rPr>
                <w:rFonts w:ascii="Times New Roman" w:eastAsia="Times New Roman" w:hAnsi="Times New Roman" w:cs="Times New Roman"/>
                <w:b/>
                <w:sz w:val="20"/>
                <w:szCs w:val="20"/>
                <w:lang w:eastAsia="ru-RU"/>
              </w:rPr>
              <w:t>согласование</w:t>
            </w:r>
            <w:r w:rsidRPr="00E76EB7">
              <w:rPr>
                <w:rFonts w:ascii="Times New Roman" w:eastAsia="Times New Roman" w:hAnsi="Times New Roman" w:cs="Times New Roman"/>
                <w:b/>
                <w:spacing w:val="-5"/>
                <w:sz w:val="20"/>
                <w:szCs w:val="20"/>
                <w:lang w:eastAsia="ru-RU"/>
              </w:rPr>
              <w:t xml:space="preserve"> </w:t>
            </w:r>
            <w:r w:rsidRPr="00E76EB7">
              <w:rPr>
                <w:rFonts w:ascii="Times New Roman" w:eastAsia="Times New Roman" w:hAnsi="Times New Roman" w:cs="Times New Roman"/>
                <w:b/>
                <w:sz w:val="20"/>
                <w:szCs w:val="20"/>
                <w:lang w:eastAsia="ru-RU"/>
              </w:rPr>
              <w:t>предоставления</w:t>
            </w:r>
            <w:r w:rsidRPr="00E76EB7">
              <w:rPr>
                <w:rFonts w:ascii="Times New Roman" w:eastAsia="Times New Roman" w:hAnsi="Times New Roman" w:cs="Times New Roman"/>
                <w:b/>
                <w:spacing w:val="-4"/>
                <w:sz w:val="20"/>
                <w:szCs w:val="20"/>
                <w:lang w:eastAsia="ru-RU"/>
              </w:rPr>
              <w:t xml:space="preserve"> </w:t>
            </w:r>
            <w:r w:rsidRPr="00E76EB7">
              <w:rPr>
                <w:rFonts w:ascii="Times New Roman" w:eastAsia="Times New Roman" w:hAnsi="Times New Roman" w:cs="Times New Roman"/>
                <w:b/>
                <w:sz w:val="20"/>
                <w:szCs w:val="20"/>
                <w:lang w:eastAsia="ru-RU"/>
              </w:rPr>
              <w:t>земельного</w:t>
            </w:r>
            <w:r w:rsidRPr="00E76EB7">
              <w:rPr>
                <w:rFonts w:ascii="Times New Roman" w:eastAsia="Times New Roman" w:hAnsi="Times New Roman" w:cs="Times New Roman"/>
                <w:b/>
                <w:spacing w:val="-2"/>
                <w:sz w:val="20"/>
                <w:szCs w:val="20"/>
                <w:lang w:eastAsia="ru-RU"/>
              </w:rPr>
              <w:t xml:space="preserve"> </w:t>
            </w:r>
            <w:r w:rsidRPr="00E76EB7">
              <w:rPr>
                <w:rFonts w:ascii="Times New Roman" w:eastAsia="Times New Roman" w:hAnsi="Times New Roman" w:cs="Times New Roman"/>
                <w:b/>
                <w:sz w:val="20"/>
                <w:szCs w:val="20"/>
                <w:lang w:eastAsia="ru-RU"/>
              </w:rPr>
              <w:t>участка</w:t>
            </w:r>
            <w:r w:rsidRPr="00E76EB7">
              <w:rPr>
                <w:rFonts w:ascii="Times New Roman" w:eastAsia="Times New Roman" w:hAnsi="Times New Roman" w:cs="Times New Roman"/>
                <w:b/>
                <w:spacing w:val="-2"/>
                <w:sz w:val="20"/>
                <w:szCs w:val="20"/>
                <w:lang w:eastAsia="ru-RU"/>
              </w:rPr>
              <w:t xml:space="preserve"> </w:t>
            </w:r>
            <w:r w:rsidRPr="00E76EB7">
              <w:rPr>
                <w:rFonts w:ascii="Times New Roman" w:eastAsia="Times New Roman" w:hAnsi="Times New Roman" w:cs="Times New Roman"/>
                <w:b/>
                <w:sz w:val="20"/>
                <w:szCs w:val="20"/>
                <w:lang w:eastAsia="ru-RU"/>
              </w:rPr>
              <w:t>в</w:t>
            </w:r>
            <w:r w:rsidRPr="00E76EB7">
              <w:rPr>
                <w:rFonts w:ascii="Times New Roman" w:eastAsia="Times New Roman" w:hAnsi="Times New Roman" w:cs="Times New Roman"/>
                <w:b/>
                <w:spacing w:val="-5"/>
                <w:sz w:val="20"/>
                <w:szCs w:val="20"/>
                <w:lang w:eastAsia="ru-RU"/>
              </w:rPr>
              <w:t xml:space="preserve"> </w:t>
            </w:r>
            <w:r w:rsidRPr="00E76EB7">
              <w:rPr>
                <w:rFonts w:ascii="Times New Roman" w:eastAsia="Times New Roman" w:hAnsi="Times New Roman" w:cs="Times New Roman"/>
                <w:b/>
                <w:sz w:val="20"/>
                <w:szCs w:val="20"/>
                <w:lang w:eastAsia="ru-RU"/>
              </w:rPr>
              <w:t>постоянное</w:t>
            </w:r>
            <w:r w:rsidRPr="00E76EB7">
              <w:rPr>
                <w:rFonts w:ascii="Times New Roman" w:eastAsia="Times New Roman" w:hAnsi="Times New Roman" w:cs="Times New Roman"/>
                <w:b/>
                <w:spacing w:val="-5"/>
                <w:sz w:val="20"/>
                <w:szCs w:val="20"/>
                <w:lang w:eastAsia="ru-RU"/>
              </w:rPr>
              <w:t xml:space="preserve"> </w:t>
            </w:r>
            <w:r w:rsidRPr="00E76EB7">
              <w:rPr>
                <w:rFonts w:ascii="Times New Roman" w:eastAsia="Times New Roman" w:hAnsi="Times New Roman" w:cs="Times New Roman"/>
                <w:b/>
                <w:sz w:val="20"/>
                <w:szCs w:val="20"/>
                <w:lang w:eastAsia="ru-RU"/>
              </w:rPr>
              <w:t>(бессрочное</w:t>
            </w:r>
            <w:r w:rsidRPr="00E76EB7">
              <w:rPr>
                <w:rFonts w:ascii="Times New Roman" w:eastAsia="Times New Roman" w:hAnsi="Times New Roman" w:cs="Times New Roman"/>
                <w:b/>
                <w:spacing w:val="-57"/>
                <w:sz w:val="20"/>
                <w:szCs w:val="20"/>
                <w:lang w:eastAsia="ru-RU"/>
              </w:rPr>
              <w:t xml:space="preserve"> </w:t>
            </w:r>
            <w:r w:rsidRPr="00E76EB7">
              <w:rPr>
                <w:rFonts w:ascii="Times New Roman" w:eastAsia="Times New Roman" w:hAnsi="Times New Roman" w:cs="Times New Roman"/>
                <w:b/>
                <w:sz w:val="20"/>
                <w:szCs w:val="20"/>
                <w:lang w:eastAsia="ru-RU"/>
              </w:rPr>
              <w:t>пользование)»</w:t>
            </w:r>
          </w:p>
        </w:tc>
      </w:tr>
      <w:tr w:rsidR="00E76EB7" w:rsidRPr="00E76EB7" w:rsidTr="006A03DB">
        <w:trPr>
          <w:trHeight w:val="594"/>
        </w:trPr>
        <w:tc>
          <w:tcPr>
            <w:tcW w:w="562"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86.</w:t>
            </w:r>
          </w:p>
        </w:tc>
        <w:tc>
          <w:tcPr>
            <w:tcW w:w="33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Кто</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обращается</w:t>
            </w:r>
            <w:r w:rsidRPr="00E76EB7">
              <w:rPr>
                <w:rFonts w:ascii="Times New Roman" w:eastAsia="Times New Roman" w:hAnsi="Times New Roman" w:cs="Times New Roman"/>
                <w:spacing w:val="-2"/>
                <w:sz w:val="20"/>
                <w:szCs w:val="20"/>
                <w:lang w:eastAsia="ru-RU"/>
              </w:rPr>
              <w:t xml:space="preserve"> </w:t>
            </w:r>
            <w:r w:rsidRPr="00E76EB7">
              <w:rPr>
                <w:rFonts w:ascii="Times New Roman" w:eastAsia="Times New Roman" w:hAnsi="Times New Roman" w:cs="Times New Roman"/>
                <w:sz w:val="20"/>
                <w:szCs w:val="20"/>
                <w:lang w:eastAsia="ru-RU"/>
              </w:rPr>
              <w:t>за</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услугой?</w:t>
            </w:r>
          </w:p>
        </w:tc>
        <w:tc>
          <w:tcPr>
            <w:tcW w:w="611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 Заявитель</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 Представитель</w:t>
            </w:r>
          </w:p>
        </w:tc>
      </w:tr>
      <w:tr w:rsidR="00E76EB7" w:rsidRPr="00E76EB7" w:rsidTr="006A03DB">
        <w:trPr>
          <w:trHeight w:val="1192"/>
        </w:trPr>
        <w:tc>
          <w:tcPr>
            <w:tcW w:w="562"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87.</w:t>
            </w:r>
          </w:p>
        </w:tc>
        <w:tc>
          <w:tcPr>
            <w:tcW w:w="33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 К какой категории</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относится</w:t>
            </w:r>
            <w:r w:rsidRPr="00E76EB7">
              <w:rPr>
                <w:rFonts w:ascii="Times New Roman" w:eastAsia="Times New Roman" w:hAnsi="Times New Roman" w:cs="Times New Roman"/>
                <w:spacing w:val="-15"/>
                <w:sz w:val="20"/>
                <w:szCs w:val="20"/>
                <w:lang w:eastAsia="ru-RU"/>
              </w:rPr>
              <w:t xml:space="preserve"> </w:t>
            </w:r>
            <w:r w:rsidRPr="00E76EB7">
              <w:rPr>
                <w:rFonts w:ascii="Times New Roman" w:eastAsia="Times New Roman" w:hAnsi="Times New Roman" w:cs="Times New Roman"/>
                <w:sz w:val="20"/>
                <w:szCs w:val="20"/>
                <w:lang w:eastAsia="ru-RU"/>
              </w:rPr>
              <w:t>заявитель?</w:t>
            </w:r>
          </w:p>
        </w:tc>
        <w:tc>
          <w:tcPr>
            <w:tcW w:w="611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 Государственное</w:t>
            </w:r>
            <w:r w:rsidRPr="00E76EB7">
              <w:rPr>
                <w:rFonts w:ascii="Times New Roman" w:eastAsia="Times New Roman" w:hAnsi="Times New Roman" w:cs="Times New Roman"/>
                <w:spacing w:val="-6"/>
                <w:sz w:val="20"/>
                <w:szCs w:val="20"/>
                <w:lang w:eastAsia="ru-RU"/>
              </w:rPr>
              <w:t xml:space="preserve"> </w:t>
            </w:r>
            <w:r w:rsidRPr="00E76EB7">
              <w:rPr>
                <w:rFonts w:ascii="Times New Roman" w:eastAsia="Times New Roman" w:hAnsi="Times New Roman" w:cs="Times New Roman"/>
                <w:sz w:val="20"/>
                <w:szCs w:val="20"/>
                <w:lang w:eastAsia="ru-RU"/>
              </w:rPr>
              <w:t>или</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муниципальное</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учреждение</w:t>
            </w:r>
          </w:p>
          <w:p w:rsidR="00E76EB7" w:rsidRPr="00E76EB7" w:rsidRDefault="00E76EB7" w:rsidP="00E76EB7">
            <w:pPr>
              <w:spacing w:before="21"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 Казенное</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предприятие</w:t>
            </w:r>
          </w:p>
          <w:p w:rsidR="00E76EB7" w:rsidRPr="00E76EB7" w:rsidRDefault="00E76EB7" w:rsidP="00E76EB7">
            <w:pPr>
              <w:spacing w:before="8"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 Центр</w:t>
            </w:r>
            <w:r w:rsidRPr="00E76EB7">
              <w:rPr>
                <w:rFonts w:ascii="Times New Roman" w:eastAsia="Times New Roman" w:hAnsi="Times New Roman" w:cs="Times New Roman"/>
                <w:spacing w:val="-5"/>
                <w:sz w:val="20"/>
                <w:szCs w:val="20"/>
                <w:lang w:eastAsia="ru-RU"/>
              </w:rPr>
              <w:t xml:space="preserve"> </w:t>
            </w:r>
            <w:r w:rsidRPr="00E76EB7">
              <w:rPr>
                <w:rFonts w:ascii="Times New Roman" w:eastAsia="Times New Roman" w:hAnsi="Times New Roman" w:cs="Times New Roman"/>
                <w:sz w:val="20"/>
                <w:szCs w:val="20"/>
                <w:lang w:eastAsia="ru-RU"/>
              </w:rPr>
              <w:t>исторического</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наследия</w:t>
            </w:r>
            <w:r w:rsidRPr="00E76EB7">
              <w:rPr>
                <w:rFonts w:ascii="Times New Roman" w:eastAsia="Times New Roman" w:hAnsi="Times New Roman" w:cs="Times New Roman"/>
                <w:spacing w:val="-4"/>
                <w:sz w:val="20"/>
                <w:szCs w:val="20"/>
                <w:lang w:eastAsia="ru-RU"/>
              </w:rPr>
              <w:t xml:space="preserve"> </w:t>
            </w:r>
            <w:r w:rsidRPr="00E76EB7">
              <w:rPr>
                <w:rFonts w:ascii="Times New Roman" w:eastAsia="Times New Roman" w:hAnsi="Times New Roman" w:cs="Times New Roman"/>
                <w:sz w:val="20"/>
                <w:szCs w:val="20"/>
                <w:lang w:eastAsia="ru-RU"/>
              </w:rPr>
              <w:t>Президента</w:t>
            </w:r>
            <w:r w:rsidRPr="00E76EB7">
              <w:rPr>
                <w:rFonts w:ascii="Times New Roman" w:eastAsia="Times New Roman" w:hAnsi="Times New Roman" w:cs="Times New Roman"/>
                <w:spacing w:val="-57"/>
                <w:sz w:val="20"/>
                <w:szCs w:val="20"/>
                <w:lang w:eastAsia="ru-RU"/>
              </w:rPr>
              <w:t xml:space="preserve"> </w:t>
            </w:r>
            <w:r w:rsidRPr="00E76EB7">
              <w:rPr>
                <w:rFonts w:ascii="Times New Roman" w:eastAsia="Times New Roman" w:hAnsi="Times New Roman" w:cs="Times New Roman"/>
                <w:sz w:val="20"/>
                <w:szCs w:val="20"/>
                <w:lang w:eastAsia="ru-RU"/>
              </w:rPr>
              <w:t>Российской</w:t>
            </w:r>
            <w:r w:rsidRPr="00E76EB7">
              <w:rPr>
                <w:rFonts w:ascii="Times New Roman" w:eastAsia="Times New Roman" w:hAnsi="Times New Roman" w:cs="Times New Roman"/>
                <w:spacing w:val="-1"/>
                <w:sz w:val="20"/>
                <w:szCs w:val="20"/>
                <w:lang w:eastAsia="ru-RU"/>
              </w:rPr>
              <w:t xml:space="preserve"> </w:t>
            </w:r>
            <w:r w:rsidRPr="00E76EB7">
              <w:rPr>
                <w:rFonts w:ascii="Times New Roman" w:eastAsia="Times New Roman" w:hAnsi="Times New Roman" w:cs="Times New Roman"/>
                <w:sz w:val="20"/>
                <w:szCs w:val="20"/>
                <w:lang w:eastAsia="ru-RU"/>
              </w:rPr>
              <w:t>Федерации</w:t>
            </w:r>
          </w:p>
        </w:tc>
      </w:tr>
    </w:tbl>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color w:val="000000"/>
          <w:sz w:val="20"/>
          <w:szCs w:val="20"/>
          <w:lang w:eastAsia="ru-RU"/>
        </w:rPr>
      </w:pP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Приложение № 2</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к административному регламенту</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предоставления муниципальной услуги</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Форма договора купли-продажи земельного участка, находящегося в</w:t>
      </w:r>
      <w:r w:rsidRPr="00E76EB7">
        <w:rPr>
          <w:rFonts w:ascii="Times New Roman" w:eastAsia="Times New Roman" w:hAnsi="Times New Roman" w:cs="Times New Roman"/>
          <w:b/>
          <w:color w:val="000000"/>
          <w:spacing w:val="1"/>
          <w:sz w:val="20"/>
          <w:szCs w:val="20"/>
          <w:lang w:eastAsia="ru-RU"/>
        </w:rPr>
        <w:t xml:space="preserve"> </w:t>
      </w:r>
      <w:r w:rsidRPr="00E76EB7">
        <w:rPr>
          <w:rFonts w:ascii="Times New Roman" w:eastAsia="Times New Roman" w:hAnsi="Times New Roman" w:cs="Times New Roman"/>
          <w:b/>
          <w:color w:val="000000"/>
          <w:sz w:val="20"/>
          <w:szCs w:val="20"/>
          <w:lang w:eastAsia="ru-RU"/>
        </w:rPr>
        <w:t>муниципальной</w:t>
      </w:r>
      <w:r w:rsidRPr="00E76EB7">
        <w:rPr>
          <w:rFonts w:ascii="Times New Roman" w:eastAsia="Times New Roman" w:hAnsi="Times New Roman" w:cs="Times New Roman"/>
          <w:b/>
          <w:color w:val="000000"/>
          <w:spacing w:val="-5"/>
          <w:sz w:val="20"/>
          <w:szCs w:val="20"/>
          <w:lang w:eastAsia="ru-RU"/>
        </w:rPr>
        <w:t xml:space="preserve"> </w:t>
      </w:r>
      <w:r w:rsidRPr="00E76EB7">
        <w:rPr>
          <w:rFonts w:ascii="Times New Roman" w:eastAsia="Times New Roman" w:hAnsi="Times New Roman" w:cs="Times New Roman"/>
          <w:b/>
          <w:color w:val="000000"/>
          <w:sz w:val="20"/>
          <w:szCs w:val="20"/>
          <w:lang w:eastAsia="ru-RU"/>
        </w:rPr>
        <w:t>собственности,</w:t>
      </w:r>
      <w:r w:rsidRPr="00E76EB7">
        <w:rPr>
          <w:rFonts w:ascii="Times New Roman" w:eastAsia="Times New Roman" w:hAnsi="Times New Roman" w:cs="Times New Roman"/>
          <w:b/>
          <w:color w:val="000000"/>
          <w:spacing w:val="-4"/>
          <w:sz w:val="20"/>
          <w:szCs w:val="20"/>
          <w:lang w:eastAsia="ru-RU"/>
        </w:rPr>
        <w:t xml:space="preserve"> </w:t>
      </w:r>
      <w:r w:rsidRPr="00E76EB7">
        <w:rPr>
          <w:rFonts w:ascii="Times New Roman" w:eastAsia="Times New Roman" w:hAnsi="Times New Roman" w:cs="Times New Roman"/>
          <w:b/>
          <w:color w:val="000000"/>
          <w:sz w:val="20"/>
          <w:szCs w:val="20"/>
          <w:lang w:eastAsia="ru-RU"/>
        </w:rPr>
        <w:t>без</w:t>
      </w:r>
      <w:r w:rsidRPr="00E76EB7">
        <w:rPr>
          <w:rFonts w:ascii="Times New Roman" w:eastAsia="Times New Roman" w:hAnsi="Times New Roman" w:cs="Times New Roman"/>
          <w:b/>
          <w:color w:val="000000"/>
          <w:spacing w:val="-5"/>
          <w:sz w:val="20"/>
          <w:szCs w:val="20"/>
          <w:lang w:eastAsia="ru-RU"/>
        </w:rPr>
        <w:t xml:space="preserve"> </w:t>
      </w:r>
      <w:r w:rsidRPr="00E76EB7">
        <w:rPr>
          <w:rFonts w:ascii="Times New Roman" w:eastAsia="Times New Roman" w:hAnsi="Times New Roman" w:cs="Times New Roman"/>
          <w:b/>
          <w:color w:val="000000"/>
          <w:sz w:val="20"/>
          <w:szCs w:val="20"/>
          <w:lang w:eastAsia="ru-RU"/>
        </w:rPr>
        <w:t>проведения</w:t>
      </w:r>
      <w:r w:rsidRPr="00E76EB7">
        <w:rPr>
          <w:rFonts w:ascii="Times New Roman" w:eastAsia="Times New Roman" w:hAnsi="Times New Roman" w:cs="Times New Roman"/>
          <w:b/>
          <w:color w:val="000000"/>
          <w:spacing w:val="-5"/>
          <w:sz w:val="20"/>
          <w:szCs w:val="20"/>
          <w:lang w:eastAsia="ru-RU"/>
        </w:rPr>
        <w:t xml:space="preserve"> </w:t>
      </w:r>
      <w:r w:rsidRPr="00E76EB7">
        <w:rPr>
          <w:rFonts w:ascii="Times New Roman" w:eastAsia="Times New Roman" w:hAnsi="Times New Roman" w:cs="Times New Roman"/>
          <w:b/>
          <w:color w:val="000000"/>
          <w:sz w:val="20"/>
          <w:szCs w:val="20"/>
          <w:lang w:eastAsia="ru-RU"/>
        </w:rPr>
        <w:t>торгов</w:t>
      </w:r>
    </w:p>
    <w:p w:rsidR="00E76EB7" w:rsidRPr="00E76EB7" w:rsidRDefault="00E76EB7" w:rsidP="00E76EB7">
      <w:pPr>
        <w:spacing w:before="8" w:after="120" w:line="240" w:lineRule="auto"/>
        <w:ind w:firstLine="567"/>
        <w:jc w:val="both"/>
        <w:rPr>
          <w:rFonts w:ascii="Times New Roman" w:eastAsia="Times New Roman" w:hAnsi="Times New Roman" w:cs="Times New Roman"/>
          <w:color w:val="000000"/>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b/>
          <w:bCs/>
          <w:color w:val="000000"/>
          <w:spacing w:val="-3"/>
          <w:sz w:val="20"/>
          <w:szCs w:val="20"/>
          <w:lang w:eastAsia="ru-RU"/>
        </w:rPr>
      </w:pPr>
      <w:r w:rsidRPr="00E76EB7">
        <w:rPr>
          <w:rFonts w:ascii="Times New Roman" w:eastAsia="Times New Roman" w:hAnsi="Times New Roman" w:cs="Times New Roman"/>
          <w:b/>
          <w:bCs/>
          <w:color w:val="000000"/>
          <w:sz w:val="20"/>
          <w:szCs w:val="20"/>
          <w:lang w:eastAsia="ru-RU"/>
        </w:rPr>
        <w:t>ДОГОВОР</w:t>
      </w:r>
      <w:r w:rsidRPr="00E76EB7">
        <w:rPr>
          <w:rFonts w:ascii="Times New Roman" w:eastAsia="Times New Roman" w:hAnsi="Times New Roman" w:cs="Times New Roman"/>
          <w:b/>
          <w:bCs/>
          <w:color w:val="000000"/>
          <w:spacing w:val="-5"/>
          <w:sz w:val="20"/>
          <w:szCs w:val="20"/>
          <w:lang w:eastAsia="ru-RU"/>
        </w:rPr>
        <w:t xml:space="preserve"> </w:t>
      </w:r>
      <w:r w:rsidRPr="00E76EB7">
        <w:rPr>
          <w:rFonts w:ascii="Times New Roman" w:eastAsia="Times New Roman" w:hAnsi="Times New Roman" w:cs="Times New Roman"/>
          <w:b/>
          <w:bCs/>
          <w:color w:val="000000"/>
          <w:sz w:val="20"/>
          <w:szCs w:val="20"/>
          <w:lang w:eastAsia="ru-RU"/>
        </w:rPr>
        <w:t>КУПЛИ-ПРОДАЖИ</w:t>
      </w:r>
      <w:r w:rsidRPr="00E76EB7">
        <w:rPr>
          <w:rFonts w:ascii="Times New Roman" w:eastAsia="Times New Roman" w:hAnsi="Times New Roman" w:cs="Times New Roman"/>
          <w:b/>
          <w:bCs/>
          <w:color w:val="000000"/>
          <w:spacing w:val="-5"/>
          <w:sz w:val="20"/>
          <w:szCs w:val="20"/>
          <w:lang w:eastAsia="ru-RU"/>
        </w:rPr>
        <w:t xml:space="preserve"> </w:t>
      </w:r>
      <w:r w:rsidRPr="00E76EB7">
        <w:rPr>
          <w:rFonts w:ascii="Times New Roman" w:eastAsia="Times New Roman" w:hAnsi="Times New Roman" w:cs="Times New Roman"/>
          <w:b/>
          <w:bCs/>
          <w:color w:val="000000"/>
          <w:sz w:val="20"/>
          <w:szCs w:val="20"/>
          <w:lang w:eastAsia="ru-RU"/>
        </w:rPr>
        <w:t>ЗЕМЕЛЬНОГО</w:t>
      </w:r>
      <w:r w:rsidRPr="00E76EB7">
        <w:rPr>
          <w:rFonts w:ascii="Times New Roman" w:eastAsia="Times New Roman" w:hAnsi="Times New Roman" w:cs="Times New Roman"/>
          <w:b/>
          <w:bCs/>
          <w:color w:val="000000"/>
          <w:spacing w:val="-1"/>
          <w:sz w:val="20"/>
          <w:szCs w:val="20"/>
          <w:lang w:eastAsia="ru-RU"/>
        </w:rPr>
        <w:t xml:space="preserve"> </w:t>
      </w:r>
      <w:r w:rsidRPr="00E76EB7">
        <w:rPr>
          <w:rFonts w:ascii="Times New Roman" w:eastAsia="Times New Roman" w:hAnsi="Times New Roman" w:cs="Times New Roman"/>
          <w:b/>
          <w:bCs/>
          <w:color w:val="000000"/>
          <w:sz w:val="20"/>
          <w:szCs w:val="20"/>
          <w:lang w:eastAsia="ru-RU"/>
        </w:rPr>
        <w:t>УЧАСТКА</w:t>
      </w:r>
      <w:r w:rsidRPr="00E76EB7">
        <w:rPr>
          <w:rFonts w:ascii="Times New Roman" w:eastAsia="Times New Roman" w:hAnsi="Times New Roman" w:cs="Times New Roman"/>
          <w:b/>
          <w:bCs/>
          <w:color w:val="000000"/>
          <w:spacing w:val="-3"/>
          <w:sz w:val="20"/>
          <w:szCs w:val="20"/>
          <w:lang w:eastAsia="ru-RU"/>
        </w:rPr>
        <w:t xml:space="preserve"> №</w:t>
      </w:r>
    </w:p>
    <w:p w:rsidR="00E76EB7" w:rsidRPr="00E76EB7" w:rsidRDefault="00E76EB7" w:rsidP="00E76EB7">
      <w:pPr>
        <w:spacing w:after="0" w:line="240" w:lineRule="auto"/>
        <w:rPr>
          <w:rFonts w:ascii="Times New Roman" w:eastAsia="Times New Roman" w:hAnsi="Times New Roman" w:cs="Times New Roman"/>
          <w:b/>
          <w:bCs/>
          <w:color w:val="000000"/>
          <w:spacing w:val="-3"/>
          <w:sz w:val="20"/>
          <w:szCs w:val="20"/>
          <w:lang w:eastAsia="ru-RU"/>
        </w:rPr>
      </w:pPr>
    </w:p>
    <w:tbl>
      <w:tblPr>
        <w:tblW w:w="10140" w:type="dxa"/>
        <w:tblLayout w:type="fixed"/>
        <w:tblLook w:val="0000" w:firstRow="0" w:lastRow="0" w:firstColumn="0" w:lastColumn="0" w:noHBand="0" w:noVBand="0"/>
      </w:tblPr>
      <w:tblGrid>
        <w:gridCol w:w="6915"/>
        <w:gridCol w:w="3225"/>
      </w:tblGrid>
      <w:tr w:rsidR="00E76EB7" w:rsidRPr="00E76EB7" w:rsidTr="006A03DB">
        <w:tc>
          <w:tcPr>
            <w:tcW w:w="6915" w:type="dxa"/>
            <w:shd w:val="clear" w:color="auto" w:fill="auto"/>
          </w:tcPr>
          <w:p w:rsidR="00E76EB7" w:rsidRPr="00E76EB7" w:rsidRDefault="00E76EB7" w:rsidP="00E76EB7">
            <w:pPr>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bCs/>
                <w:sz w:val="20"/>
                <w:szCs w:val="20"/>
                <w:lang w:eastAsia="ru-RU"/>
              </w:rPr>
              <w:t>«___»___________г</w:t>
            </w:r>
          </w:p>
        </w:tc>
        <w:tc>
          <w:tcPr>
            <w:tcW w:w="3225" w:type="dxa"/>
            <w:shd w:val="clear" w:color="auto" w:fill="auto"/>
          </w:tcPr>
          <w:p w:rsidR="00E76EB7" w:rsidRPr="00E76EB7" w:rsidRDefault="00E76EB7" w:rsidP="00E76EB7">
            <w:pPr>
              <w:tabs>
                <w:tab w:val="right" w:pos="3009"/>
              </w:tabs>
              <w:autoSpaceDE w:val="0"/>
              <w:autoSpaceDN w:val="0"/>
              <w:spacing w:after="0" w:line="240" w:lineRule="auto"/>
              <w:jc w:val="both"/>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_________________</w:t>
            </w:r>
          </w:p>
          <w:p w:rsidR="00E76EB7" w:rsidRPr="00E76EB7" w:rsidRDefault="00E76EB7" w:rsidP="00E76EB7">
            <w:pPr>
              <w:tabs>
                <w:tab w:val="right" w:pos="3009"/>
              </w:tabs>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bCs/>
                <w:sz w:val="20"/>
                <w:szCs w:val="20"/>
                <w:lang w:eastAsia="ru-RU"/>
              </w:rPr>
              <w:t xml:space="preserve">            (место заключения) </w:t>
            </w:r>
          </w:p>
        </w:tc>
      </w:tr>
    </w:tbl>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_______________________________________________________________,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(наименование органа)</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лице _______________________________________________________ ,</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(указать уполномоченное лицо)</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действующего на основании 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именуемый в дальнейшем "Продавец", и ___________________________*(1),</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именуемый в дальнейшем "Покупатель", вместе именуемые "Стороны", заключили настоящий Договор о нижеследующем (далее - Договор):</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76EB7" w:rsidRPr="00E76EB7" w:rsidRDefault="00E76EB7" w:rsidP="00E76EB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1. Предмет договора </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1.1. По настоящему Договору Продавец обязуется передать в собственность Покупателю, а Покупатель обязуется принять и оплатить по цене и на условиях Договора  земельный участок с кадастровым номером</w:t>
      </w:r>
      <w:r w:rsidRPr="00E76EB7">
        <w:rPr>
          <w:rFonts w:ascii="Times New Roman" w:eastAsia="Times New Roman" w:hAnsi="Times New Roman" w:cs="Times New Roman"/>
          <w:b/>
          <w:color w:val="000000"/>
          <w:sz w:val="20"/>
          <w:szCs w:val="20"/>
          <w:lang w:eastAsia="ru-RU"/>
        </w:rPr>
        <w:t xml:space="preserve"> _______________</w:t>
      </w:r>
      <w:r w:rsidRPr="00E76EB7">
        <w:rPr>
          <w:rFonts w:ascii="Times New Roman" w:eastAsia="Times New Roman" w:hAnsi="Times New Roman" w:cs="Times New Roman"/>
          <w:color w:val="000000"/>
          <w:sz w:val="20"/>
          <w:szCs w:val="20"/>
          <w:lang w:eastAsia="ru-RU"/>
        </w:rPr>
        <w:t>, расположенный по адресу:________________________, площадью _____________кв.м,  категория земель __________________, вид разрешенного использования земельного участка: _________________ (далее – Участок)  в границах, указанных в выписке из Единого государственного реестра недвижимости об Участке (приложение №1 к настоящему Договору).</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 Участок предоставляется на основании ___________________*(2).</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1.4.  На   Участке   находятся   объекты   недвижимого   имущества, принадлежащие Покупателю на праве _______________________________ согласно ____________________________________________________*(3).</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(наименование и реквизиты правоустанавливающего,</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правоподтверждающего документа)</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1.5. В отношении Участка установлены следующие ограничения и обременения: ___________________________________________________.</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недвижимости*(4).</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spacing w:after="0" w:line="240" w:lineRule="auto"/>
        <w:ind w:firstLine="70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 Цена Договора и порядок расчетов</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 Цена Участка составляет _________________________________________ руб.</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(цифрами и прописью)</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2.2. Денежные средства в сумме, указанной в пункте 2.1 настоящего Договора, перечисляются Покупателем на счет Продавца в следующий срок: _______________________________________ в следующем порядке: ______________________________________________________________.</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2.3. Оплата производится в рублях. </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2.4. Обязанность Покупателя по оплате приобретаемого Участка считается исполненной в момент поступления на указанный в пункте 2.2 Договора расчетный счет суммы, указанной в пункте 2.1 Договора.</w:t>
      </w:r>
    </w:p>
    <w:p w:rsidR="00E76EB7" w:rsidRPr="00E76EB7" w:rsidRDefault="00E76EB7" w:rsidP="00E76EB7">
      <w:pPr>
        <w:tabs>
          <w:tab w:val="center" w:pos="4890"/>
        </w:tabs>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r w:rsidRPr="00E76EB7">
        <w:rPr>
          <w:rFonts w:ascii="Times New Roman" w:eastAsia="Times New Roman" w:hAnsi="Times New Roman" w:cs="Times New Roman"/>
          <w:sz w:val="20"/>
          <w:szCs w:val="20"/>
          <w:lang w:eastAsia="ru-RU"/>
        </w:rPr>
        <w:tab/>
      </w:r>
    </w:p>
    <w:p w:rsidR="00E76EB7" w:rsidRPr="00E76EB7" w:rsidRDefault="00E76EB7" w:rsidP="00E76EB7">
      <w:pPr>
        <w:spacing w:after="0" w:line="240" w:lineRule="auto"/>
        <w:ind w:firstLine="70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 Обязанности Сторон</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3.1. Продавец обязуется:</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3.1.1. В срок не позднее пяти рабочих дней со дня получения в полном объеме денежных средств, указанных в пункте 2.1 Договора, обязан передать Покупателю по передаточному акту Участок.</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3.1.2. В срок не позднее пяти рабочих дней со дня подписания Покупателем акта приема-передачи Участка,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3.1.3. При получении сведений об изменении реквизитов, указанных в пункте 2.2 настоящего Договора, письменно уведомить о таком изменении Покупателя.</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3.1.4. Нести иные обязанности, предусмотренные действующим законодательством Российской Федерации и настоящим договором.</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3.2. Покупатель обязуется:</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3.2.1. Полностью оплатить цену Участка в размере, порядке и сроки, установленные разделом 2 Договора.</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3.2.2. Принять по передаточному акту Участок в порядке и на условиях настоящего договора.</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3.2.3. С момента подписания договора и до момента регистрации права собственности на Участок не отчуждать в собственность третьих лиц принадлежащие ему здания, строения, сооружения, находящееся на Участке.</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3.2.4. Осуществлять использование Участка в соответствии с требованиями законодательства.</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3.2.5. Нести иные обязанности, предусмотренные действующим законодательством Российской Федерации и настоящим договором.</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3.3. Передача Участка, указанного в пункте 1.1. настоящего договора, и принятие его Покупателем осуществляется по подписываемому сторонами передаточному акту, который прилагается к настоящему договору (Приложение № 1).</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3.4. Обязательства Продавца передать Участок, а Покупателя принять его считаются исполненными после подписания сторонами передаточного акта.</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3.5.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spacing w:after="0" w:line="240" w:lineRule="auto"/>
        <w:ind w:firstLine="70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 Ответственность Сторон</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4.2. За нарушение срока оплаты цены земельного участка, указанного в пункте 2.2. договора, Покупатель выплачивает Продавцу пеню из расчёта 0,1% от цены земельного участка за каждый календарный день просрочки. Пеня перечисляется в порядке, предусмотренном в пункте 2.2. договора.</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4.3. Взыскание неустоек и возмещение убытков не освобождает сторону, нарушившую договор, от исполнения обязательств в натуре.</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 В случае расторжения договора по инициативе Продавца или по соглашению сторон, а также в случае признания настоящего договора недействительным по любым основаниям, возникшим до государственной регистрации права собственности Покупателя на земельный участок, Продавец обязан вернуть цену земельного участка, указанную в пункте 2.1. настоящего договора после осуществления Покупателем возврата земельного участка по передаточному акту.</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4.5.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spacing w:after="0" w:line="240" w:lineRule="auto"/>
        <w:ind w:firstLine="70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 Рассмотрение споров</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5.1. Все споры между Сторонами, возникающие по Договору, разрешаются в соответствии с законодательством Российской Федерации.</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spacing w:after="0" w:line="240" w:lineRule="auto"/>
        <w:ind w:firstLine="70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 Заключительные положения</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6.1. Любые изменения и дополнения к Договору действительны при условии, если они совершены в письменной форме и подписаны Сторонами.</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6.2. Во всем остальном, что не предусмотрено Договором, Стороны руководствуются действующим законодательством Российской Федерации.</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6.3. Договор составлен в 2 (двух) экземплярах, имеющих равную юридическую силу, по одному для каждой из Сторон.</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6.4. Приложение:</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spacing w:after="0" w:line="240" w:lineRule="auto"/>
        <w:ind w:firstLine="70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 Реквизиты и подписи Сторон</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______________________________</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 Указывается информация о стороне - участнике договора, которой предоставляется земельный участок:</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 физическом лице - фамилия, имя и (при наличии) отчество, год рождения, документ, удостоверяющий личность, ИНН, место жительства</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 Указывается в случае, если на Участке расположены объекты капитального строительства.</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 Пункт 1.4 включается в Договор при наличии установленных в отношении Участка ограничений и обременений</w:t>
      </w:r>
    </w:p>
    <w:p w:rsidR="00E76EB7" w:rsidRPr="00E76EB7" w:rsidRDefault="00E76EB7" w:rsidP="00E76EB7">
      <w:pPr>
        <w:spacing w:after="0" w:line="240" w:lineRule="auto"/>
        <w:ind w:firstLine="567"/>
        <w:jc w:val="center"/>
        <w:rPr>
          <w:rFonts w:ascii="Times New Roman" w:eastAsia="Times New Roman" w:hAnsi="Times New Roman" w:cs="Times New Roman"/>
          <w:b/>
          <w:bCs/>
          <w:color w:val="000000"/>
          <w:spacing w:val="-3"/>
          <w:sz w:val="20"/>
          <w:szCs w:val="20"/>
          <w:lang w:eastAsia="ru-RU"/>
        </w:rPr>
      </w:pP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Приложение № 3</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к административному регламенту</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предоставления муниципальной услуги</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before="1"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Форма договора аренды земельного участка, находящегося в</w:t>
      </w:r>
      <w:r w:rsidRPr="00E76EB7">
        <w:rPr>
          <w:rFonts w:ascii="Times New Roman" w:eastAsia="Times New Roman" w:hAnsi="Times New Roman" w:cs="Times New Roman"/>
          <w:b/>
          <w:color w:val="000000"/>
          <w:spacing w:val="1"/>
          <w:sz w:val="20"/>
          <w:szCs w:val="20"/>
          <w:lang w:eastAsia="ru-RU"/>
        </w:rPr>
        <w:t xml:space="preserve"> </w:t>
      </w:r>
      <w:r w:rsidRPr="00E76EB7">
        <w:rPr>
          <w:rFonts w:ascii="Times New Roman" w:eastAsia="Times New Roman" w:hAnsi="Times New Roman" w:cs="Times New Roman"/>
          <w:b/>
          <w:color w:val="000000"/>
          <w:sz w:val="20"/>
          <w:szCs w:val="20"/>
          <w:lang w:eastAsia="ru-RU"/>
        </w:rPr>
        <w:t>муниципальной</w:t>
      </w:r>
      <w:r w:rsidRPr="00E76EB7">
        <w:rPr>
          <w:rFonts w:ascii="Times New Roman" w:eastAsia="Times New Roman" w:hAnsi="Times New Roman" w:cs="Times New Roman"/>
          <w:b/>
          <w:color w:val="000000"/>
          <w:spacing w:val="-6"/>
          <w:sz w:val="20"/>
          <w:szCs w:val="20"/>
          <w:lang w:eastAsia="ru-RU"/>
        </w:rPr>
        <w:t xml:space="preserve"> </w:t>
      </w:r>
      <w:r w:rsidRPr="00E76EB7">
        <w:rPr>
          <w:rFonts w:ascii="Times New Roman" w:eastAsia="Times New Roman" w:hAnsi="Times New Roman" w:cs="Times New Roman"/>
          <w:b/>
          <w:color w:val="000000"/>
          <w:sz w:val="20"/>
          <w:szCs w:val="20"/>
          <w:lang w:eastAsia="ru-RU"/>
        </w:rPr>
        <w:t>собственности,</w:t>
      </w:r>
      <w:r w:rsidRPr="00E76EB7">
        <w:rPr>
          <w:rFonts w:ascii="Times New Roman" w:eastAsia="Times New Roman" w:hAnsi="Times New Roman" w:cs="Times New Roman"/>
          <w:b/>
          <w:color w:val="000000"/>
          <w:spacing w:val="-5"/>
          <w:sz w:val="20"/>
          <w:szCs w:val="20"/>
          <w:lang w:eastAsia="ru-RU"/>
        </w:rPr>
        <w:t xml:space="preserve"> </w:t>
      </w:r>
      <w:r w:rsidRPr="00E76EB7">
        <w:rPr>
          <w:rFonts w:ascii="Times New Roman" w:eastAsia="Times New Roman" w:hAnsi="Times New Roman" w:cs="Times New Roman"/>
          <w:b/>
          <w:color w:val="000000"/>
          <w:sz w:val="20"/>
          <w:szCs w:val="20"/>
          <w:lang w:eastAsia="ru-RU"/>
        </w:rPr>
        <w:t>без</w:t>
      </w:r>
      <w:r w:rsidRPr="00E76EB7">
        <w:rPr>
          <w:rFonts w:ascii="Times New Roman" w:eastAsia="Times New Roman" w:hAnsi="Times New Roman" w:cs="Times New Roman"/>
          <w:b/>
          <w:color w:val="000000"/>
          <w:spacing w:val="-5"/>
          <w:sz w:val="20"/>
          <w:szCs w:val="20"/>
          <w:lang w:eastAsia="ru-RU"/>
        </w:rPr>
        <w:t xml:space="preserve"> </w:t>
      </w:r>
      <w:r w:rsidRPr="00E76EB7">
        <w:rPr>
          <w:rFonts w:ascii="Times New Roman" w:eastAsia="Times New Roman" w:hAnsi="Times New Roman" w:cs="Times New Roman"/>
          <w:b/>
          <w:color w:val="000000"/>
          <w:sz w:val="20"/>
          <w:szCs w:val="20"/>
          <w:lang w:eastAsia="ru-RU"/>
        </w:rPr>
        <w:t>проведения</w:t>
      </w:r>
      <w:r w:rsidRPr="00E76EB7">
        <w:rPr>
          <w:rFonts w:ascii="Times New Roman" w:eastAsia="Times New Roman" w:hAnsi="Times New Roman" w:cs="Times New Roman"/>
          <w:b/>
          <w:color w:val="000000"/>
          <w:spacing w:val="-5"/>
          <w:sz w:val="20"/>
          <w:szCs w:val="20"/>
          <w:lang w:eastAsia="ru-RU"/>
        </w:rPr>
        <w:t xml:space="preserve"> </w:t>
      </w:r>
      <w:r w:rsidRPr="00E76EB7">
        <w:rPr>
          <w:rFonts w:ascii="Times New Roman" w:eastAsia="Times New Roman" w:hAnsi="Times New Roman" w:cs="Times New Roman"/>
          <w:b/>
          <w:color w:val="000000"/>
          <w:sz w:val="20"/>
          <w:szCs w:val="20"/>
          <w:lang w:eastAsia="ru-RU"/>
        </w:rPr>
        <w:t>торгов</w:t>
      </w:r>
    </w:p>
    <w:p w:rsidR="00E76EB7" w:rsidRPr="00E76EB7" w:rsidRDefault="00E76EB7" w:rsidP="00E76EB7">
      <w:pPr>
        <w:spacing w:before="1" w:after="0" w:line="240" w:lineRule="auto"/>
        <w:ind w:firstLine="567"/>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bCs/>
          <w:color w:val="000000"/>
          <w:spacing w:val="-4"/>
          <w:sz w:val="20"/>
          <w:szCs w:val="20"/>
          <w:lang w:eastAsia="ru-RU"/>
        </w:rPr>
      </w:pPr>
      <w:r w:rsidRPr="00E76EB7">
        <w:rPr>
          <w:rFonts w:ascii="Times New Roman" w:eastAsia="Times New Roman" w:hAnsi="Times New Roman" w:cs="Times New Roman"/>
          <w:b/>
          <w:bCs/>
          <w:color w:val="000000"/>
          <w:sz w:val="20"/>
          <w:szCs w:val="20"/>
          <w:lang w:eastAsia="ru-RU"/>
        </w:rPr>
        <w:t>ДОГОВОР</w:t>
      </w:r>
      <w:r w:rsidRPr="00E76EB7">
        <w:rPr>
          <w:rFonts w:ascii="Times New Roman" w:eastAsia="Times New Roman" w:hAnsi="Times New Roman" w:cs="Times New Roman"/>
          <w:b/>
          <w:bCs/>
          <w:color w:val="000000"/>
          <w:spacing w:val="-3"/>
          <w:sz w:val="20"/>
          <w:szCs w:val="20"/>
          <w:lang w:eastAsia="ru-RU"/>
        </w:rPr>
        <w:t xml:space="preserve"> </w:t>
      </w:r>
      <w:r w:rsidRPr="00E76EB7">
        <w:rPr>
          <w:rFonts w:ascii="Times New Roman" w:eastAsia="Times New Roman" w:hAnsi="Times New Roman" w:cs="Times New Roman"/>
          <w:b/>
          <w:bCs/>
          <w:color w:val="000000"/>
          <w:sz w:val="20"/>
          <w:szCs w:val="20"/>
          <w:lang w:eastAsia="ru-RU"/>
        </w:rPr>
        <w:t>АРЕНДЫ</w:t>
      </w:r>
      <w:r w:rsidRPr="00E76EB7">
        <w:rPr>
          <w:rFonts w:ascii="Times New Roman" w:eastAsia="Times New Roman" w:hAnsi="Times New Roman" w:cs="Times New Roman"/>
          <w:b/>
          <w:bCs/>
          <w:color w:val="000000"/>
          <w:spacing w:val="-3"/>
          <w:sz w:val="20"/>
          <w:szCs w:val="20"/>
          <w:lang w:eastAsia="ru-RU"/>
        </w:rPr>
        <w:t xml:space="preserve"> </w:t>
      </w:r>
      <w:r w:rsidRPr="00E76EB7">
        <w:rPr>
          <w:rFonts w:ascii="Times New Roman" w:eastAsia="Times New Roman" w:hAnsi="Times New Roman" w:cs="Times New Roman"/>
          <w:b/>
          <w:bCs/>
          <w:color w:val="000000"/>
          <w:sz w:val="20"/>
          <w:szCs w:val="20"/>
          <w:lang w:eastAsia="ru-RU"/>
        </w:rPr>
        <w:t>ЗЕМЕЛЬНОГО</w:t>
      </w:r>
      <w:r w:rsidRPr="00E76EB7">
        <w:rPr>
          <w:rFonts w:ascii="Times New Roman" w:eastAsia="Times New Roman" w:hAnsi="Times New Roman" w:cs="Times New Roman"/>
          <w:b/>
          <w:bCs/>
          <w:color w:val="000000"/>
          <w:spacing w:val="-3"/>
          <w:sz w:val="20"/>
          <w:szCs w:val="20"/>
          <w:lang w:eastAsia="ru-RU"/>
        </w:rPr>
        <w:t xml:space="preserve"> </w:t>
      </w:r>
      <w:r w:rsidRPr="00E76EB7">
        <w:rPr>
          <w:rFonts w:ascii="Times New Roman" w:eastAsia="Times New Roman" w:hAnsi="Times New Roman" w:cs="Times New Roman"/>
          <w:b/>
          <w:bCs/>
          <w:color w:val="000000"/>
          <w:sz w:val="20"/>
          <w:szCs w:val="20"/>
          <w:lang w:eastAsia="ru-RU"/>
        </w:rPr>
        <w:t>УЧАСТКА</w:t>
      </w:r>
      <w:r w:rsidRPr="00E76EB7">
        <w:rPr>
          <w:rFonts w:ascii="Times New Roman" w:eastAsia="Times New Roman" w:hAnsi="Times New Roman" w:cs="Times New Roman"/>
          <w:b/>
          <w:bCs/>
          <w:color w:val="000000"/>
          <w:spacing w:val="-4"/>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bCs/>
          <w:color w:val="000000"/>
          <w:spacing w:val="-4"/>
          <w:sz w:val="20"/>
          <w:szCs w:val="20"/>
          <w:lang w:eastAsia="ru-RU"/>
        </w:rPr>
      </w:pPr>
    </w:p>
    <w:p w:rsidR="00E76EB7" w:rsidRPr="00E76EB7" w:rsidRDefault="00E76EB7" w:rsidP="00E76EB7">
      <w:pPr>
        <w:spacing w:after="0" w:line="240" w:lineRule="auto"/>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 xml:space="preserve">(место заключения)                                                          "__" ________ 20__ г. </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color w:val="333333"/>
          <w:sz w:val="20"/>
          <w:szCs w:val="20"/>
          <w:shd w:val="clear" w:color="auto" w:fill="FFFFFF"/>
          <w:lang w:eastAsia="ru-RU"/>
        </w:rPr>
        <w:t xml:space="preserve">На основании _______________________________________________________, (наименование органа) </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лице_________________________________________________________,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(указать уполномоченное лицо)</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действующего на основании ______________________________________,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именуемый в дальнейшем "Арендодатель", и _____________________*(1),</w:t>
      </w:r>
    </w:p>
    <w:p w:rsidR="00E76EB7" w:rsidRPr="00E76EB7" w:rsidRDefault="00E76EB7" w:rsidP="00E76EB7">
      <w:pPr>
        <w:spacing w:after="0" w:line="240" w:lineRule="auto"/>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sz w:val="20"/>
          <w:szCs w:val="20"/>
          <w:lang w:eastAsia="ru-RU"/>
        </w:rPr>
        <w:t>именуемый в дальнейшем "Арендатор", вместе именуемые "Стороны"</w:t>
      </w:r>
      <w:r w:rsidRPr="00E76EB7">
        <w:rPr>
          <w:rFonts w:ascii="Times New Roman" w:eastAsia="Times New Roman" w:hAnsi="Times New Roman" w:cs="Times New Roman"/>
          <w:color w:val="333333"/>
          <w:sz w:val="20"/>
          <w:szCs w:val="20"/>
          <w:shd w:val="clear" w:color="auto" w:fill="FFFFFF"/>
          <w:lang w:eastAsia="ru-RU"/>
        </w:rPr>
        <w:t>, заключили настоящий Договор (далее – Договор) о нижеследующем:</w:t>
      </w:r>
    </w:p>
    <w:p w:rsidR="00E76EB7" w:rsidRPr="00E76EB7" w:rsidRDefault="00E76EB7" w:rsidP="00E76EB7">
      <w:pPr>
        <w:spacing w:after="0" w:line="240" w:lineRule="auto"/>
        <w:rPr>
          <w:rFonts w:ascii="Times New Roman" w:eastAsia="Times New Roman" w:hAnsi="Times New Roman" w:cs="Times New Roman"/>
          <w:color w:val="333333"/>
          <w:sz w:val="20"/>
          <w:szCs w:val="20"/>
          <w:shd w:val="clear" w:color="auto" w:fill="FFFFFF"/>
          <w:lang w:eastAsia="ru-RU"/>
        </w:rPr>
      </w:pPr>
    </w:p>
    <w:p w:rsidR="00E76EB7" w:rsidRPr="00E76EB7" w:rsidRDefault="00E76EB7" w:rsidP="00566177">
      <w:pPr>
        <w:numPr>
          <w:ilvl w:val="0"/>
          <w:numId w:val="22"/>
        </w:numPr>
        <w:tabs>
          <w:tab w:val="clear" w:pos="0"/>
          <w:tab w:val="left" w:pos="1080"/>
        </w:tabs>
        <w:suppressAutoHyphens/>
        <w:autoSpaceDE w:val="0"/>
        <w:autoSpaceDN w:val="0"/>
        <w:spacing w:after="0" w:line="240" w:lineRule="auto"/>
        <w:ind w:left="1080" w:right="-9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Предмет договора</w:t>
      </w:r>
    </w:p>
    <w:p w:rsidR="00E76EB7" w:rsidRPr="00E76EB7" w:rsidRDefault="00E76EB7" w:rsidP="00E76EB7">
      <w:pPr>
        <w:tabs>
          <w:tab w:val="left" w:pos="1080"/>
        </w:tabs>
        <w:suppressAutoHyphens/>
        <w:spacing w:after="0" w:line="240" w:lineRule="auto"/>
        <w:ind w:left="1080" w:right="-99"/>
        <w:rPr>
          <w:rFonts w:ascii="Times New Roman" w:eastAsia="Times New Roman" w:hAnsi="Times New Roman" w:cs="Times New Roman"/>
          <w:sz w:val="20"/>
          <w:szCs w:val="20"/>
          <w:lang w:eastAsia="ru-RU"/>
        </w:rPr>
      </w:pPr>
    </w:p>
    <w:p w:rsidR="00E76EB7" w:rsidRPr="00E76EB7" w:rsidRDefault="00E76EB7" w:rsidP="00566177">
      <w:pPr>
        <w:numPr>
          <w:ilvl w:val="1"/>
          <w:numId w:val="22"/>
        </w:numPr>
        <w:tabs>
          <w:tab w:val="left" w:pos="0"/>
        </w:tabs>
        <w:suppressAutoHyphens/>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1.1. Арендодатель предоставляет, а Арендатор принимает в аренду земельный участок из земель ______________________ (указать категорию земель) с кадастровым номером _________________, местоположение: ____________________________________________ (далее - Участок), разрешенное использование - _________________________________, </w:t>
      </w:r>
      <w:r w:rsidRPr="00E76EB7">
        <w:rPr>
          <w:rFonts w:ascii="Times New Roman" w:eastAsia="Times New Roman" w:hAnsi="Times New Roman" w:cs="Times New Roman"/>
          <w:snapToGrid w:val="0"/>
          <w:sz w:val="20"/>
          <w:szCs w:val="20"/>
          <w:lang w:eastAsia="ru-RU"/>
        </w:rPr>
        <w:t>для использования в целях</w:t>
      </w:r>
      <w:r w:rsidRPr="00E76EB7">
        <w:rPr>
          <w:rFonts w:ascii="Times New Roman" w:eastAsia="Times New Roman" w:hAnsi="Times New Roman" w:cs="Times New Roman"/>
          <w:sz w:val="20"/>
          <w:szCs w:val="20"/>
          <w:lang w:eastAsia="ru-RU"/>
        </w:rPr>
        <w:t xml:space="preserve"> _____________________________ , общей площадью ________________кв.м.</w:t>
      </w:r>
    </w:p>
    <w:p w:rsidR="00E76EB7" w:rsidRPr="00E76EB7" w:rsidRDefault="00E76EB7" w:rsidP="00566177">
      <w:pPr>
        <w:numPr>
          <w:ilvl w:val="1"/>
          <w:numId w:val="22"/>
        </w:numPr>
        <w:tabs>
          <w:tab w:val="left" w:pos="0"/>
        </w:tabs>
        <w:suppressAutoHyphens/>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Участок предоставляется Арендатору в границах, указанных в прилагаемой к Договору копии выписки из ЕГРН (приложение №3), являющейся неотъемлемой частью настоящего Договора.     </w:t>
      </w:r>
    </w:p>
    <w:p w:rsidR="00E76EB7" w:rsidRPr="00E76EB7" w:rsidRDefault="00E76EB7" w:rsidP="00566177">
      <w:pPr>
        <w:numPr>
          <w:ilvl w:val="1"/>
          <w:numId w:val="22"/>
        </w:numPr>
        <w:tabs>
          <w:tab w:val="left" w:pos="0"/>
        </w:tabs>
        <w:suppressAutoHyphens/>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1.2. На Участке находятся следующие объекты недвижимого имущества __________________________*(2).</w:t>
      </w:r>
    </w:p>
    <w:p w:rsidR="00E76EB7" w:rsidRPr="00E76EB7" w:rsidRDefault="00E76EB7" w:rsidP="00566177">
      <w:pPr>
        <w:numPr>
          <w:ilvl w:val="1"/>
          <w:numId w:val="22"/>
        </w:numPr>
        <w:tabs>
          <w:tab w:val="left" w:pos="0"/>
        </w:tabs>
        <w:suppressAutoHyphens/>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1.3. В отношении Участка установлены следующие ограничения и обременения:___________________________.</w:t>
      </w:r>
    </w:p>
    <w:p w:rsidR="00E76EB7" w:rsidRPr="00E76EB7" w:rsidRDefault="00E76EB7" w:rsidP="00566177">
      <w:pPr>
        <w:numPr>
          <w:ilvl w:val="1"/>
          <w:numId w:val="22"/>
        </w:numPr>
        <w:tabs>
          <w:tab w:val="left" w:pos="0"/>
        </w:tabs>
        <w:suppressAutoHyphens/>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Части Участка, в отношении которых установлены ограничения и обременения, отображены в выписке из Единого государственного реестра недвижимости.*(3).</w:t>
      </w:r>
    </w:p>
    <w:p w:rsidR="00E76EB7" w:rsidRPr="00E76EB7" w:rsidRDefault="00E76EB7" w:rsidP="00566177">
      <w:pPr>
        <w:numPr>
          <w:ilvl w:val="1"/>
          <w:numId w:val="22"/>
        </w:numPr>
        <w:tabs>
          <w:tab w:val="left" w:pos="0"/>
        </w:tabs>
        <w:suppressAutoHyphens/>
        <w:autoSpaceDE w:val="0"/>
        <w:autoSpaceDN w:val="0"/>
        <w:spacing w:after="0" w:line="240" w:lineRule="auto"/>
        <w:ind w:left="0"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p w:rsidR="00E76EB7" w:rsidRPr="00E76EB7" w:rsidRDefault="00E76EB7" w:rsidP="00566177">
      <w:pPr>
        <w:numPr>
          <w:ilvl w:val="0"/>
          <w:numId w:val="22"/>
        </w:numPr>
        <w:tabs>
          <w:tab w:val="clear" w:pos="0"/>
          <w:tab w:val="left" w:pos="1080"/>
        </w:tabs>
        <w:suppressAutoHyphens/>
        <w:autoSpaceDE w:val="0"/>
        <w:autoSpaceDN w:val="0"/>
        <w:spacing w:after="0" w:line="240" w:lineRule="auto"/>
        <w:ind w:left="1080" w:right="-9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Срок Договора</w:t>
      </w:r>
    </w:p>
    <w:p w:rsidR="00E76EB7" w:rsidRPr="00E76EB7" w:rsidRDefault="00E76EB7" w:rsidP="00E76EB7">
      <w:pPr>
        <w:tabs>
          <w:tab w:val="left" w:pos="0"/>
          <w:tab w:val="left" w:pos="993"/>
        </w:tabs>
        <w:autoSpaceDE w:val="0"/>
        <w:autoSpaceDN w:val="0"/>
        <w:spacing w:after="0" w:line="240" w:lineRule="auto"/>
        <w:ind w:right="-99"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2.1. Настоящий договор заключается на срок с «__»______ по «___»_________*(4).</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2.2. Договор, заключенный на срок более одного года, вступает в силу с даты его государственной регистрации в органе, осуществляющем государственную регистрацию прав на недвижимое имущество.*(5)</w:t>
      </w:r>
    </w:p>
    <w:p w:rsidR="00E76EB7" w:rsidRPr="00E76EB7" w:rsidRDefault="00E76EB7" w:rsidP="00E76EB7">
      <w:pPr>
        <w:widowControl w:val="0"/>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p>
    <w:p w:rsidR="00E76EB7" w:rsidRPr="00E76EB7" w:rsidRDefault="00E76EB7" w:rsidP="00566177">
      <w:pPr>
        <w:numPr>
          <w:ilvl w:val="0"/>
          <w:numId w:val="22"/>
        </w:numPr>
        <w:tabs>
          <w:tab w:val="clear" w:pos="0"/>
          <w:tab w:val="num" w:pos="1080"/>
        </w:tabs>
        <w:suppressAutoHyphens/>
        <w:autoSpaceDE w:val="0"/>
        <w:autoSpaceDN w:val="0"/>
        <w:spacing w:after="0" w:line="240" w:lineRule="auto"/>
        <w:ind w:left="1080" w:right="-9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Размер и условия внесения арендной платы</w:t>
      </w:r>
    </w:p>
    <w:p w:rsidR="00E76EB7" w:rsidRPr="00E76EB7" w:rsidRDefault="00E76EB7" w:rsidP="00E76EB7">
      <w:pPr>
        <w:suppressAutoHyphens/>
        <w:spacing w:after="0" w:line="240" w:lineRule="auto"/>
        <w:ind w:left="1080" w:right="-99"/>
        <w:rPr>
          <w:rFonts w:ascii="Times New Roman" w:eastAsia="Times New Roman" w:hAnsi="Times New Roman" w:cs="Times New Roman"/>
          <w:sz w:val="20"/>
          <w:szCs w:val="20"/>
          <w:lang w:eastAsia="ru-RU"/>
        </w:rPr>
      </w:pP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3.1. Размер арендной платы за Участок составляет: _____рублей в _____(указать период).</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Расчет размера арендной платы приведен в Приложении № 2 к Договору, являющемся его неотъемлемой частью.</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3.2.</w:t>
      </w:r>
      <w:r w:rsidRPr="00E76EB7">
        <w:rPr>
          <w:rFonts w:ascii="Times New Roman" w:eastAsia="Times New Roman" w:hAnsi="Times New Roman" w:cs="Times New Roman"/>
          <w:snapToGrid w:val="0"/>
          <w:sz w:val="20"/>
          <w:szCs w:val="20"/>
          <w:lang w:eastAsia="ru-RU"/>
        </w:rPr>
        <w:t xml:space="preserve"> Арендная плата вносится Арендатором в следующем порядке: _______________________путем перечисления по реквизитам</w:t>
      </w:r>
      <w:r w:rsidRPr="00E76EB7">
        <w:rPr>
          <w:rFonts w:ascii="Times New Roman" w:eastAsia="Times New Roman" w:hAnsi="Times New Roman" w:cs="Times New Roman"/>
          <w:sz w:val="20"/>
          <w:szCs w:val="20"/>
          <w:lang w:eastAsia="ru-RU"/>
        </w:rPr>
        <w:t>: _______________________________________________________________</w:t>
      </w:r>
    </w:p>
    <w:p w:rsidR="00E76EB7" w:rsidRPr="00E76EB7" w:rsidRDefault="00E76EB7" w:rsidP="00E76EB7">
      <w:pPr>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_______________________________________________________________ </w:t>
      </w:r>
    </w:p>
    <w:p w:rsidR="00E76EB7" w:rsidRPr="00E76EB7" w:rsidRDefault="00E76EB7" w:rsidP="00E76EB7">
      <w:pPr>
        <w:tabs>
          <w:tab w:val="left" w:pos="8505"/>
          <w:tab w:val="left" w:pos="9923"/>
        </w:tabs>
        <w:autoSpaceDE w:val="0"/>
        <w:autoSpaceDN w:val="0"/>
        <w:spacing w:after="0" w:line="240" w:lineRule="auto"/>
        <w:jc w:val="both"/>
        <w:rPr>
          <w:rFonts w:ascii="Times New Roman" w:eastAsia="Times New Roman" w:hAnsi="Times New Roman" w:cs="Times New Roman"/>
          <w:spacing w:val="4"/>
          <w:sz w:val="20"/>
          <w:szCs w:val="20"/>
          <w:u w:val="single"/>
          <w:lang w:eastAsia="ru-RU"/>
        </w:rPr>
      </w:pPr>
      <w:r w:rsidRPr="00E76EB7">
        <w:rPr>
          <w:rFonts w:ascii="Times New Roman" w:eastAsia="Times New Roman" w:hAnsi="Times New Roman" w:cs="Times New Roman"/>
          <w:spacing w:val="4"/>
          <w:sz w:val="20"/>
          <w:szCs w:val="20"/>
          <w:u w:val="single"/>
          <w:lang w:eastAsia="ru-RU"/>
        </w:rPr>
        <w:t>«Назначение платежа: Арендная плата за                        по  договору аренды</w:t>
      </w:r>
      <w:r w:rsidRPr="00E76EB7">
        <w:rPr>
          <w:rFonts w:ascii="Times New Roman" w:eastAsia="Times New Roman" w:hAnsi="Times New Roman" w:cs="Times New Roman"/>
          <w:spacing w:val="4"/>
          <w:sz w:val="20"/>
          <w:szCs w:val="20"/>
          <w:u w:val="single"/>
          <w:lang w:eastAsia="ru-RU"/>
        </w:rPr>
        <w:tab/>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pacing w:val="4"/>
          <w:sz w:val="20"/>
          <w:szCs w:val="20"/>
          <w:lang w:eastAsia="ru-RU"/>
        </w:rPr>
      </w:pPr>
      <w:r w:rsidRPr="00E76EB7">
        <w:rPr>
          <w:rFonts w:ascii="Times New Roman" w:eastAsia="Times New Roman" w:hAnsi="Times New Roman" w:cs="Times New Roman"/>
          <w:spacing w:val="4"/>
          <w:sz w:val="20"/>
          <w:szCs w:val="20"/>
          <w:lang w:eastAsia="ru-RU"/>
        </w:rPr>
        <w:t xml:space="preserve">                                                                  (указать период)                                 (указать договор)</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3.3. Арендная плата начисляется за период пользования Участком, начало которого определено Сторонами в акте приема – передачи Участка или в особых условиях Договора (п.8.2). </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Обязательства по внесению арендной платы по Договору считаются исполненными после _____________________________________. При внесении Арендатором арендной платы не в полном объеме, размер которого установлен ___________________, обязательства Договора считаются неисполненными.</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Датой исполнения обязательств по внесению арендной платы является дата ________________________________.</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3.4. Размер годовой арендной платы изменяется ежегодно путем корректировки индекса инфляции на текущий финансовый год в соответствии с _______________ .</w:t>
      </w:r>
    </w:p>
    <w:p w:rsidR="00E76EB7" w:rsidRPr="00E76EB7" w:rsidRDefault="00E76EB7" w:rsidP="00E76EB7">
      <w:pPr>
        <w:shd w:val="clear" w:color="auto" w:fill="FFFFFF"/>
        <w:tabs>
          <w:tab w:val="left" w:pos="672"/>
        </w:tabs>
        <w:autoSpaceDE w:val="0"/>
        <w:autoSpaceDN w:val="0"/>
        <w:spacing w:after="0" w:line="240" w:lineRule="auto"/>
        <w:ind w:left="24" w:right="19"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Арендодатель в одностороннем порядке изменяет размер арендной платы при принятии соответствующих нормативно-правовых актов, регламентирующих порядок определения размера арендной платы, при изменении ставки арендной платы, кадастровой стоимости земельного участка, прогнозируемого уровня инфляции, значений и коэффициентов, используемых в расчете арендной платы за землю. В этих случаях размер арендной платы считается измененным с момента вступления в силу соответствующих нормативно-правовых актов (официальной публикации нормативно-правового акта или даты указанной в  нормативно-правовом акте) или момента, указанного в нормативно-правовых актах, которыми изменяется порядок определения размера арендной платы, ставки арендной платы, кадастровая стоимость земельного участка, прогнозируемый уровень инфляции, значения и коэффициенты, используемые в расчете арендной платы за землю, и обязательного заключения дополнительного соглашения не требуется.</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napToGrid w:val="0"/>
          <w:sz w:val="20"/>
          <w:szCs w:val="20"/>
          <w:lang w:eastAsia="ru-RU"/>
        </w:rPr>
        <w:t>Размер арендной платы, определенный исходя из рыночной стоимости права аренды Участка, подлежит изменению в пределах срока настоящего Договора исходя из рыночной стоимости права аренды такого земельного участка, устанавливаемой в соответствии с законодательством Российской Федерации об оценочной деятельности, не чаще чем 1 раз в год путем заключения дополнительного соглашения к Договору.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E76EB7" w:rsidRPr="00E76EB7" w:rsidRDefault="00E76EB7" w:rsidP="00E76EB7">
      <w:pPr>
        <w:shd w:val="clear" w:color="auto" w:fill="FFFFFF"/>
        <w:tabs>
          <w:tab w:val="left" w:pos="672"/>
        </w:tabs>
        <w:autoSpaceDE w:val="0"/>
        <w:autoSpaceDN w:val="0"/>
        <w:spacing w:after="0" w:line="240" w:lineRule="auto"/>
        <w:ind w:left="24" w:right="19"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3.5. Размер  арендной   платы  изменяется путем заключения дополнительного соглашения к Договору  в  случае  перевода 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Федерации.</w:t>
      </w:r>
    </w:p>
    <w:p w:rsidR="00E76EB7" w:rsidRPr="00E76EB7" w:rsidRDefault="00E76EB7" w:rsidP="00E76EB7">
      <w:pPr>
        <w:shd w:val="clear" w:color="auto" w:fill="FFFFFF"/>
        <w:tabs>
          <w:tab w:val="left" w:pos="672"/>
        </w:tabs>
        <w:autoSpaceDE w:val="0"/>
        <w:autoSpaceDN w:val="0"/>
        <w:spacing w:after="0" w:line="240" w:lineRule="auto"/>
        <w:ind w:left="24" w:right="19"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3.6. В случае наличия у Арендатора задолженности по арендной плате и пене, образовавшейся в результате ненадлежащего исполнения обязанности по внесению арендных платежей за использование Участка, внесенные Арендатором платежи погашают, прежде всего, образовавшуюся задолженность по арендной плате и пене за предыдущие периоды.</w:t>
      </w:r>
    </w:p>
    <w:p w:rsidR="00E76EB7" w:rsidRPr="00E76EB7" w:rsidRDefault="00E76EB7" w:rsidP="00E76EB7">
      <w:pPr>
        <w:shd w:val="clear" w:color="auto" w:fill="FFFFFF"/>
        <w:tabs>
          <w:tab w:val="left" w:pos="672"/>
        </w:tabs>
        <w:autoSpaceDE w:val="0"/>
        <w:autoSpaceDN w:val="0"/>
        <w:spacing w:after="0" w:line="240" w:lineRule="auto"/>
        <w:ind w:left="24" w:right="19"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 кроме случаев внесения Арендатором платежей за период текущего года согласно акту сверки взаимных расчетов по арендной плате и пене за землю в рамках процедуры реструктуризации задолженности по арендной плате за землю и списании пеней и штрафов, начисленных на сумму задолженности.</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3.7. Неиспользование Участка Арендатором не может служить основанием для невнесения арендной платы по Договору.</w:t>
      </w:r>
    </w:p>
    <w:p w:rsidR="00E76EB7" w:rsidRPr="00E76EB7" w:rsidRDefault="00E76EB7" w:rsidP="00E76EB7">
      <w:pPr>
        <w:autoSpaceDE w:val="0"/>
        <w:autoSpaceDN w:val="0"/>
        <w:spacing w:after="0" w:line="228"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3.8.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b/>
          <w:sz w:val="20"/>
          <w:szCs w:val="20"/>
          <w:lang w:eastAsia="ru-RU"/>
        </w:rPr>
      </w:pPr>
    </w:p>
    <w:p w:rsidR="00E76EB7" w:rsidRPr="00E76EB7" w:rsidRDefault="00E76EB7" w:rsidP="00E76EB7">
      <w:pPr>
        <w:autoSpaceDE w:val="0"/>
        <w:autoSpaceDN w:val="0"/>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4. Права и обязанности Сторон </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sz w:val="20"/>
          <w:szCs w:val="20"/>
          <w:lang w:eastAsia="ru-RU"/>
        </w:rPr>
      </w:pP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bCs/>
          <w:sz w:val="20"/>
          <w:szCs w:val="20"/>
          <w:u w:val="single"/>
          <w:lang w:eastAsia="ru-RU"/>
        </w:rPr>
      </w:pPr>
      <w:r w:rsidRPr="00E76EB7">
        <w:rPr>
          <w:rFonts w:ascii="Times New Roman" w:eastAsia="Times New Roman" w:hAnsi="Times New Roman" w:cs="Times New Roman"/>
          <w:bCs/>
          <w:sz w:val="20"/>
          <w:szCs w:val="20"/>
          <w:u w:val="single"/>
          <w:lang w:eastAsia="ru-RU"/>
        </w:rPr>
        <w:t>4.1. Арендодатель имеет право:</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4.1.1. В соответствии со ст. 450.1 Гражданского кодекса Российской Федерации в одностороннем порядке полностью отказаться от исполнения Договора в случаях:</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а) невнесения Арендатором арендной платы в полном объеме два и более раза подряд в установленный договором срок;</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б) использования Арендатором Участка не в соответствии с его разрешенным видом использования;</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неиспользования Участка в указанных целях в течение трех лет, если более длительный срок не установлен федеральным законом или Договором,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 использования Участка не в соответствии с его целевым назначением и принадлежностью к той или иной категории, предусмотренными ст. 8 Земельного кодекса Российской Федерации;</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е)  в случае не подписания Арендатором дополнительных соглашений к Договору в соответствии с п.3.5 Договора.</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При отказе Арендодателя от исполнения Договора по одному из оснований, указанному в данном пункте настоящего Договора, Договор считается расторгнутым по истечении месяца с момента исполнения Арендодателем обязанности по уведомлению Арендатора о таком отказе. </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4.1.2. На беспрепятственный доступ на территорию арендуемого Участка с целью его осмотра на предмет соблюдения условий Договора.</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bCs/>
          <w:sz w:val="20"/>
          <w:szCs w:val="20"/>
          <w:u w:val="single"/>
          <w:lang w:eastAsia="ru-RU"/>
        </w:rPr>
      </w:pPr>
      <w:r w:rsidRPr="00E76EB7">
        <w:rPr>
          <w:rFonts w:ascii="Times New Roman" w:eastAsia="Times New Roman" w:hAnsi="Times New Roman" w:cs="Times New Roman"/>
          <w:bCs/>
          <w:sz w:val="20"/>
          <w:szCs w:val="20"/>
          <w:u w:val="single"/>
          <w:lang w:eastAsia="ru-RU"/>
        </w:rPr>
        <w:t>4.2. Арендодатель обязан:</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4.2.1. В течение 5 рабочих дней после подписания Сторонами Договора передать Арендатору  Участок по акту приема – передачи.</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bCs/>
          <w:sz w:val="20"/>
          <w:szCs w:val="20"/>
          <w:lang w:eastAsia="ru-RU"/>
        </w:rPr>
        <w:t xml:space="preserve">4.2.2. </w:t>
      </w:r>
      <w:r w:rsidRPr="00E76EB7">
        <w:rPr>
          <w:rFonts w:ascii="Times New Roman" w:eastAsia="Times New Roman" w:hAnsi="Times New Roman" w:cs="Times New Roman"/>
          <w:sz w:val="20"/>
          <w:szCs w:val="20"/>
          <w:lang w:eastAsia="ru-RU"/>
        </w:rPr>
        <w:t>Своевременно уведомить Арендатора об изменении номеров счетов для перечисления арендной платы, указанных в п.3.2. путем публикации реквизитов в средствах массовой информации, сети Интернет.</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bCs/>
          <w:sz w:val="20"/>
          <w:szCs w:val="20"/>
          <w:u w:val="single"/>
          <w:lang w:eastAsia="ru-RU"/>
        </w:rPr>
      </w:pPr>
      <w:r w:rsidRPr="00E76EB7">
        <w:rPr>
          <w:rFonts w:ascii="Times New Roman" w:eastAsia="Times New Roman" w:hAnsi="Times New Roman" w:cs="Times New Roman"/>
          <w:bCs/>
          <w:sz w:val="20"/>
          <w:szCs w:val="20"/>
          <w:u w:val="single"/>
          <w:lang w:eastAsia="ru-RU"/>
        </w:rPr>
        <w:t>4.3. Арендатор имеет право:</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4.3.1. Использовать Участок на условиях, установленных Договором.</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bCs/>
          <w:sz w:val="20"/>
          <w:szCs w:val="20"/>
          <w:lang w:eastAsia="ru-RU"/>
        </w:rPr>
        <w:t>4.3.2. В</w:t>
      </w:r>
      <w:r w:rsidRPr="00E76EB7">
        <w:rPr>
          <w:rFonts w:ascii="Times New Roman" w:eastAsia="Times New Roman" w:hAnsi="Times New Roman" w:cs="Times New Roman"/>
          <w:sz w:val="20"/>
          <w:szCs w:val="20"/>
          <w:lang w:eastAsia="ru-RU"/>
        </w:rPr>
        <w:t xml:space="preserve"> случаях, установленных ст. 22 Земельного кодекса Российской Федерации, </w:t>
      </w:r>
      <w:r w:rsidRPr="00E76EB7">
        <w:rPr>
          <w:rFonts w:ascii="Times New Roman" w:eastAsia="Times New Roman" w:hAnsi="Times New Roman" w:cs="Times New Roman"/>
          <w:sz w:val="20"/>
          <w:szCs w:val="20"/>
          <w:u w:val="single"/>
          <w:lang w:eastAsia="ru-RU"/>
        </w:rPr>
        <w:t xml:space="preserve">с письменного согласия Арендодателя </w:t>
      </w:r>
      <w:r w:rsidRPr="00E76EB7">
        <w:rPr>
          <w:rFonts w:ascii="Times New Roman" w:eastAsia="Times New Roman" w:hAnsi="Times New Roman" w:cs="Times New Roman"/>
          <w:sz w:val="20"/>
          <w:szCs w:val="20"/>
          <w:lang w:eastAsia="ru-RU"/>
        </w:rPr>
        <w:t>передавать Участок в субаренду.</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4.3.3. Осуществлять другие права на использование Участка, предусмотренные законодательством Российской Федерации.</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u w:val="single"/>
          <w:lang w:eastAsia="ru-RU"/>
        </w:rPr>
      </w:pPr>
      <w:r w:rsidRPr="00E76EB7">
        <w:rPr>
          <w:rFonts w:ascii="Times New Roman" w:eastAsia="Times New Roman" w:hAnsi="Times New Roman" w:cs="Times New Roman"/>
          <w:sz w:val="20"/>
          <w:szCs w:val="20"/>
          <w:u w:val="single"/>
          <w:lang w:eastAsia="ru-RU"/>
        </w:rPr>
        <w:t>4.4. Арендатор обязан:</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4.4.1. Выполнять в полном объеме все условия Договора.</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4.4.2.  Принять Участок по акту приема-передачи и выполнять обязанности по использованию Участка, установленные статьей 42 Земельного Кодекса Российской Федерации.</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4.4.3. Использовать Участок в соответствии с разрешенным использованием.</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4.4.4. Уплачивать в размере и на условиях, установленных Договором, арендную плату.</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4.4.5.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4.4.6.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4.4.7.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4.4.9. Письменно в десятидневный срок уведомить Арендодателя:</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4.4.9.1. Об изменении имени, фамилии, отчества, места нахождения (почтового адреса) и места регистрации и иных реквизитов (для физических лиц).</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4.4.9.2. Об изменении своего наименования, места нахождения (почтовый адрес) и места регистрации юридического лица, платежных и иных реквизитов (для юридических лиц).</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4.4.9.3. Принятых решениях о реорганизации, ликвидации (для юридических лиц).</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4.4.9.4. Возбуждении процедуры банкротства и (или) о введении процедуры банкротства.</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случае неисполнения Арендатором условий, предусмотренных пунктами 4.4.9.1 и 4.4.9.2 Договора, извещение, направленное по указанному в Договоре адресу, является надлежащим уведомлением Арендодателем Арендатора о соответствующих изменениях.</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4.4.10. Выполнять требования соответствующих служб района по условиям эксплуатации подземных и наземных коммуникаций, сооружений и не препятствовать их ремонту и обслуживанию.</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4.4.11. В случае прекращения деятельности Арендатора в 10-дневный срок с момента прекращения деятельности направить Арендодателю письменное уведомление об этом с указанием наименования и реквизитов лиц, к которым перешли права с приложением копий документов, подтверждающих переход прав и обязанностей по Договору.</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4.4.12. Не нарушать прав соседних землепользователей, землевладельцев, арендаторов, собственников.</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4.4.13. Устранить за свой счет изменения, произведенные на земельном участке без согласия Арендодателя, по его письменному требованию (предписанию).</w:t>
      </w:r>
    </w:p>
    <w:p w:rsidR="00E76EB7" w:rsidRPr="00E76EB7" w:rsidRDefault="00E76EB7" w:rsidP="00E76EB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4.4.14. Использовать участок, расположенный в границах зон с особыми условиями использования территории, в соответствии с ограничениями, установленными действующим законодательством.</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4.4.15. Обеспечивать свободный доступ граждан к водному объекту общего пользования и его береговой полосе, если Участок расположен в границах береговой полосы водного объекта общего пользования.</w:t>
      </w:r>
    </w:p>
    <w:p w:rsidR="00E76EB7" w:rsidRPr="00E76EB7" w:rsidRDefault="00E76EB7" w:rsidP="00E76EB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4.4.16. При прекращении Договора Арендатор обязан передать Участок Арендодателю по акту приема-передачи не позднее последнего дня срока действия Договора в надлежащем состоянии.</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 </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4.4.17. После государственной регистрации передачи прав и обязанностей по Договору третьим лицам, в месячный срок с момента ее проведения предоставить Арендодателю договор переуступки прав, зарегистрированный в органе, осуществляющем государственную регистрацию прав на недвижимое имущество и сделок с ним на территории Ростовской области.</w:t>
      </w:r>
    </w:p>
    <w:p w:rsidR="00E76EB7" w:rsidRPr="00E76EB7" w:rsidRDefault="00E76EB7" w:rsidP="00E76EB7">
      <w:pPr>
        <w:tabs>
          <w:tab w:val="left" w:pos="0"/>
        </w:tabs>
        <w:spacing w:after="0" w:line="240" w:lineRule="auto"/>
        <w:ind w:firstLine="709"/>
        <w:jc w:val="both"/>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4.5. Арендодатель и Арендатор имеют иные права и несут иные обязанности, установленные законодательством Российской Федерации.</w:t>
      </w:r>
    </w:p>
    <w:p w:rsidR="00E76EB7" w:rsidRPr="00E76EB7" w:rsidRDefault="00E76EB7" w:rsidP="00E76EB7">
      <w:pPr>
        <w:tabs>
          <w:tab w:val="left" w:pos="0"/>
        </w:tabs>
        <w:spacing w:after="0" w:line="240" w:lineRule="auto"/>
        <w:ind w:firstLine="709"/>
        <w:jc w:val="both"/>
        <w:rPr>
          <w:rFonts w:ascii="Times New Roman" w:eastAsia="Times New Roman" w:hAnsi="Times New Roman" w:cs="Times New Roman"/>
          <w:sz w:val="20"/>
          <w:szCs w:val="20"/>
          <w:lang w:eastAsia="ru-RU"/>
        </w:rPr>
      </w:pPr>
    </w:p>
    <w:p w:rsidR="00E76EB7" w:rsidRPr="00E76EB7" w:rsidRDefault="00E76EB7" w:rsidP="00566177">
      <w:pPr>
        <w:numPr>
          <w:ilvl w:val="0"/>
          <w:numId w:val="23"/>
        </w:numPr>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Ответственность сторон</w:t>
      </w:r>
    </w:p>
    <w:p w:rsidR="00E76EB7" w:rsidRPr="00E76EB7" w:rsidRDefault="00E76EB7" w:rsidP="00E76EB7">
      <w:pPr>
        <w:suppressAutoHyphens/>
        <w:autoSpaceDE w:val="0"/>
        <w:autoSpaceDN w:val="0"/>
        <w:spacing w:after="0" w:line="240" w:lineRule="auto"/>
        <w:ind w:left="1080"/>
        <w:rPr>
          <w:rFonts w:ascii="Times New Roman" w:eastAsia="Times New Roman" w:hAnsi="Times New Roman" w:cs="Times New Roman"/>
          <w:sz w:val="20"/>
          <w:szCs w:val="20"/>
          <w:lang w:eastAsia="ru-RU"/>
        </w:rPr>
      </w:pPr>
    </w:p>
    <w:p w:rsidR="00E76EB7" w:rsidRPr="00E76EB7" w:rsidRDefault="00E76EB7" w:rsidP="00566177">
      <w:pPr>
        <w:numPr>
          <w:ilvl w:val="1"/>
          <w:numId w:val="2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76EB7" w:rsidRPr="00E76EB7" w:rsidRDefault="00E76EB7" w:rsidP="00566177">
      <w:pPr>
        <w:numPr>
          <w:ilvl w:val="1"/>
          <w:numId w:val="2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В случае не внесения Арендатором платежей в сроки установленные настоящим договором, в соответствии с Постановлением  Правительства Российской Федерации от 09.06.98 № 576 он уплачивает в бюджет на счет в Управление Федерального казначейства по Ростовской области, пени в размере 1/300 ставки рефинансирования Центрального банка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 3.2 Договора.</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5.4. В случае неисполнения одной из Сторон должным образом обязательств по Договору (кроме нарушения Арендатором условий Договора о размере и сроке внесения арендной платы) другая Сторона направляет нарушившей Стороне претензию, в которой излагает факты нарушений и требования их устранения в месячный срок.</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5.5. В случае, если действия Арендатора привели к ухудшению качественных характеристик земельного участка, экологической и санитарно-эпидемиологической обстановки на арендуемой территории, Арендатор обязан возместить Арендодателю причиненный ущерб в соответствии с законодательством Российской Федерации.</w:t>
      </w:r>
    </w:p>
    <w:p w:rsidR="00E76EB7" w:rsidRPr="00E76EB7" w:rsidRDefault="00E76EB7" w:rsidP="00E76EB7">
      <w:pPr>
        <w:autoSpaceDE w:val="0"/>
        <w:autoSpaceDN w:val="0"/>
        <w:spacing w:after="0" w:line="240" w:lineRule="auto"/>
        <w:ind w:firstLine="708"/>
        <w:jc w:val="both"/>
        <w:rPr>
          <w:rFonts w:ascii="Times New Roman" w:eastAsia="Times New Roman" w:hAnsi="Times New Roman" w:cs="Times New Roman"/>
          <w:sz w:val="20"/>
          <w:szCs w:val="20"/>
          <w:lang w:eastAsia="ru-RU"/>
        </w:rPr>
      </w:pPr>
    </w:p>
    <w:p w:rsidR="00E76EB7" w:rsidRPr="00E76EB7" w:rsidRDefault="00E76EB7" w:rsidP="00E76EB7">
      <w:pPr>
        <w:autoSpaceDE w:val="0"/>
        <w:autoSpaceDN w:val="0"/>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 Изменение, расторжение и прекращение Договора</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sz w:val="20"/>
          <w:szCs w:val="20"/>
          <w:lang w:eastAsia="ru-RU"/>
        </w:rPr>
      </w:pP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bCs/>
          <w:sz w:val="20"/>
          <w:szCs w:val="20"/>
          <w:lang w:eastAsia="ru-RU"/>
        </w:rPr>
        <w:t>6.1. Любые изменения и дополнения к Договору оформляются Сторонами в письменной форме, з</w:t>
      </w:r>
      <w:r w:rsidRPr="00E76EB7">
        <w:rPr>
          <w:rFonts w:ascii="Times New Roman" w:eastAsia="Times New Roman" w:hAnsi="Times New Roman" w:cs="Times New Roman"/>
          <w:sz w:val="20"/>
          <w:szCs w:val="20"/>
          <w:lang w:eastAsia="ru-RU"/>
        </w:rPr>
        <w:t>а исключением п.3.4 Договора.</w:t>
      </w:r>
    </w:p>
    <w:p w:rsidR="00E76EB7" w:rsidRPr="00E76EB7" w:rsidRDefault="00E76EB7" w:rsidP="00E76E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6.2. Стороны вправе требовать досрочного расторжения договора в случаях, предусмотренных Договором, законодательством Российской Федерации.</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sz w:val="20"/>
          <w:szCs w:val="20"/>
          <w:lang w:eastAsia="ru-RU"/>
        </w:rPr>
      </w:pPr>
    </w:p>
    <w:p w:rsidR="00E76EB7" w:rsidRPr="00E76EB7" w:rsidRDefault="00E76EB7" w:rsidP="00E76EB7">
      <w:pPr>
        <w:autoSpaceDE w:val="0"/>
        <w:autoSpaceDN w:val="0"/>
        <w:spacing w:after="0" w:line="240" w:lineRule="auto"/>
        <w:jc w:val="center"/>
        <w:rPr>
          <w:rFonts w:ascii="Times New Roman" w:eastAsia="Times New Roman" w:hAnsi="Times New Roman" w:cs="Times New Roman"/>
          <w:snapToGrid w:val="0"/>
          <w:sz w:val="20"/>
          <w:szCs w:val="20"/>
          <w:lang w:eastAsia="ru-RU"/>
        </w:rPr>
      </w:pPr>
      <w:r w:rsidRPr="00E76EB7">
        <w:rPr>
          <w:rFonts w:ascii="Times New Roman" w:eastAsia="Times New Roman" w:hAnsi="Times New Roman" w:cs="Times New Roman"/>
          <w:sz w:val="20"/>
          <w:szCs w:val="20"/>
          <w:lang w:eastAsia="ru-RU"/>
        </w:rPr>
        <w:t xml:space="preserve">7. </w:t>
      </w:r>
      <w:r w:rsidRPr="00E76EB7">
        <w:rPr>
          <w:rFonts w:ascii="Times New Roman" w:eastAsia="Times New Roman" w:hAnsi="Times New Roman" w:cs="Times New Roman"/>
          <w:snapToGrid w:val="0"/>
          <w:sz w:val="20"/>
          <w:szCs w:val="20"/>
          <w:lang w:eastAsia="ru-RU"/>
        </w:rPr>
        <w:t>Рассмотрение и урегулирование споров</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sz w:val="20"/>
          <w:szCs w:val="20"/>
          <w:lang w:eastAsia="ru-RU"/>
        </w:rPr>
      </w:pP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7.1.</w:t>
      </w:r>
      <w:r w:rsidRPr="00E76EB7">
        <w:rPr>
          <w:rFonts w:ascii="Times New Roman" w:eastAsia="Times New Roman" w:hAnsi="Times New Roman" w:cs="Times New Roman"/>
          <w:snapToGrid w:val="0"/>
          <w:sz w:val="20"/>
          <w:szCs w:val="20"/>
          <w:lang w:eastAsia="ru-RU"/>
        </w:rPr>
        <w:t xml:space="preserve"> </w:t>
      </w:r>
      <w:r w:rsidRPr="00E76EB7">
        <w:rPr>
          <w:rFonts w:ascii="Times New Roman" w:eastAsia="Times New Roman" w:hAnsi="Times New Roman" w:cs="Times New Roman"/>
          <w:sz w:val="20"/>
          <w:szCs w:val="20"/>
          <w:lang w:eastAsia="ru-RU"/>
        </w:rPr>
        <w:t>Все споры между Сторонами, возникающие по Договору, разрешаются в соответствии с законодательством Российской Федерации. Подсудность по указанным спорам устанавливается по местонахождению Арендодателя.</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 Особые условия Договора</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sz w:val="20"/>
          <w:szCs w:val="20"/>
          <w:lang w:eastAsia="ru-RU"/>
        </w:rPr>
      </w:pP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8.1. Договор составлен в 2 (трех) экземплярах, имеющих равную юридическую силу, по одному экземпляру для каждой из Сторон.</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8.2. Условия настоящего Договора, предусмотренные разделом 3 договора,  распространяются на отношения сторон, возникшие до заключения настоящего договора – с 28 апреля 2023 г.</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8.3. Арендатор вправе передать свои права и обязанности по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 и только с письменного согласия Арендодателя. В указанных случаях ответственным по Договору перед Арендодателем становится новый арендатор Участка, за исключением передачи арендных прав в залог. При этом заключение нового договора аренды Участка не требуется.</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8.4. Договор субаренды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Ростовской области, считается заключенным с момента такой регистрации и направляется Арендодателю в месячный срок с момента его заключения.</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8.5. Срок действия договора субаренды не может превышать срок действия Договора.</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8.6. Не допускать изменение целевого назначения Участка.</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8.7. При досрочном расторжении Договора договор субаренды Участка прекращает свое действие в соответствии с законодательством Российской Федерации.</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8.8. Приложение.</w:t>
      </w:r>
    </w:p>
    <w:p w:rsidR="00E76EB7" w:rsidRPr="00E76EB7" w:rsidRDefault="00E76EB7" w:rsidP="00E76EB7">
      <w:pPr>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1.   Акт приема-передачи Участка</w:t>
      </w:r>
    </w:p>
    <w:p w:rsidR="00E76EB7" w:rsidRPr="00E76EB7" w:rsidRDefault="00E76EB7" w:rsidP="00E76EB7">
      <w:pPr>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2.   Расчет арендной платы </w:t>
      </w:r>
    </w:p>
    <w:p w:rsidR="00E76EB7" w:rsidRPr="00E76EB7" w:rsidRDefault="00E76EB7" w:rsidP="00E76EB7">
      <w:pPr>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3…….</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9. </w:t>
      </w:r>
      <w:r w:rsidRPr="00E76EB7">
        <w:rPr>
          <w:rFonts w:ascii="Times New Roman" w:eastAsia="Times New Roman" w:hAnsi="Times New Roman" w:cs="Times New Roman"/>
          <w:snapToGrid w:val="0"/>
          <w:sz w:val="20"/>
          <w:szCs w:val="20"/>
          <w:lang w:eastAsia="ru-RU"/>
        </w:rPr>
        <w:t>Реквизиты Сторон</w:t>
      </w:r>
      <w:r w:rsidRPr="00E76EB7">
        <w:rPr>
          <w:rFonts w:ascii="Times New Roman" w:eastAsia="Times New Roman" w:hAnsi="Times New Roman" w:cs="Times New Roman"/>
          <w:sz w:val="20"/>
          <w:szCs w:val="20"/>
          <w:lang w:eastAsia="ru-RU"/>
        </w:rPr>
        <w:t xml:space="preserve"> </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sz w:val="20"/>
          <w:szCs w:val="20"/>
          <w:lang w:eastAsia="ru-RU"/>
        </w:rPr>
      </w:pPr>
    </w:p>
    <w:p w:rsidR="00E76EB7" w:rsidRPr="00E76EB7" w:rsidRDefault="00E76EB7" w:rsidP="00E76EB7">
      <w:pPr>
        <w:autoSpaceDE w:val="0"/>
        <w:autoSpaceDN w:val="0"/>
        <w:spacing w:after="0" w:line="240" w:lineRule="auto"/>
        <w:jc w:val="center"/>
        <w:rPr>
          <w:rFonts w:ascii="Times New Roman" w:eastAsia="Times New Roman" w:hAnsi="Times New Roman" w:cs="Times New Roman"/>
          <w:snapToGrid w:val="0"/>
          <w:sz w:val="20"/>
          <w:szCs w:val="20"/>
          <w:lang w:eastAsia="ru-RU"/>
        </w:rPr>
      </w:pPr>
      <w:r w:rsidRPr="00E76EB7">
        <w:rPr>
          <w:rFonts w:ascii="Times New Roman" w:eastAsia="Times New Roman" w:hAnsi="Times New Roman" w:cs="Times New Roman"/>
          <w:snapToGrid w:val="0"/>
          <w:sz w:val="20"/>
          <w:szCs w:val="20"/>
          <w:lang w:eastAsia="ru-RU"/>
        </w:rPr>
        <w:t>10. Подписи Сторон</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sz w:val="20"/>
          <w:szCs w:val="20"/>
          <w:lang w:eastAsia="ru-RU"/>
        </w:rPr>
      </w:pPr>
    </w:p>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________________________________</w:t>
      </w:r>
    </w:p>
    <w:p w:rsidR="00E76EB7" w:rsidRPr="00E76EB7" w:rsidRDefault="00E76EB7" w:rsidP="00E76EB7">
      <w:pPr>
        <w:shd w:val="clear" w:color="auto" w:fill="FFFFFF"/>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 Указывается информация о стороне - участнике договора, которой предоставляется земельный участок:</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 физическом лице - фамилия, имя и (при наличии) отчество, год рождения, документ, удостоверяющий личность, ИНН, место жительства.</w:t>
      </w:r>
    </w:p>
    <w:p w:rsidR="00E76EB7" w:rsidRPr="00E76EB7" w:rsidRDefault="00E76EB7" w:rsidP="00E76EB7">
      <w:pPr>
        <w:shd w:val="clear" w:color="auto" w:fill="FFFFFF"/>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 Указывается в случае, если на Участке расположены объекты капитального строительства.</w:t>
      </w:r>
    </w:p>
    <w:p w:rsidR="00E76EB7" w:rsidRPr="00E76EB7" w:rsidRDefault="00E76EB7" w:rsidP="00E76EB7">
      <w:pPr>
        <w:shd w:val="clear" w:color="auto" w:fill="FFFFFF"/>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  Пункт 1.3 включается в Договор при наличии установленных в отношении Участка ограничений и обременений.</w:t>
      </w:r>
    </w:p>
    <w:p w:rsidR="00E76EB7" w:rsidRPr="00E76EB7" w:rsidRDefault="00E76EB7" w:rsidP="00E76EB7">
      <w:pPr>
        <w:shd w:val="clear" w:color="auto" w:fill="FFFFFF"/>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 Срок договора аренды определяется в соответствии со статьей 39.8 Земельного кодекса Российской Федерации.</w:t>
      </w:r>
    </w:p>
    <w:p w:rsidR="00E76EB7" w:rsidRPr="00E76EB7" w:rsidRDefault="00E76EB7" w:rsidP="00E76EB7">
      <w:pPr>
        <w:shd w:val="clear" w:color="auto" w:fill="FFFFFF"/>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 Не указывается для договоров, заключаемых на срок не менее 1 года.</w:t>
      </w:r>
    </w:p>
    <w:p w:rsidR="00E76EB7" w:rsidRPr="00E76EB7" w:rsidRDefault="00E76EB7" w:rsidP="00E76EB7">
      <w:pPr>
        <w:spacing w:after="0" w:line="240" w:lineRule="auto"/>
        <w:ind w:firstLine="567"/>
        <w:jc w:val="right"/>
        <w:rPr>
          <w:rFonts w:ascii="Times New Roman" w:eastAsia="Times New Roman" w:hAnsi="Times New Roman" w:cs="Times New Roman"/>
          <w:b/>
          <w:bCs/>
          <w:color w:val="000000"/>
          <w:sz w:val="20"/>
          <w:szCs w:val="20"/>
          <w:lang w:eastAsia="ru-RU"/>
        </w:rPr>
      </w:pP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Приложение № 4</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к административному регламенту</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предоставления муниципальной услуги</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before="1" w:after="0" w:line="240" w:lineRule="auto"/>
        <w:ind w:firstLine="567"/>
        <w:jc w:val="center"/>
        <w:rPr>
          <w:rFonts w:ascii="Times New Roman" w:eastAsia="Times New Roman" w:hAnsi="Times New Roman" w:cs="Times New Roman"/>
          <w:b/>
          <w:color w:val="000000"/>
          <w:sz w:val="20"/>
          <w:szCs w:val="20"/>
          <w:lang w:eastAsia="ru-RU"/>
        </w:rPr>
      </w:pPr>
      <w:r w:rsidRPr="00E76EB7">
        <w:rPr>
          <w:rFonts w:ascii="Times New Roman" w:eastAsia="Times New Roman" w:hAnsi="Times New Roman" w:cs="Times New Roman"/>
          <w:b/>
          <w:color w:val="000000"/>
          <w:sz w:val="20"/>
          <w:szCs w:val="20"/>
          <w:lang w:eastAsia="ru-RU"/>
        </w:rPr>
        <w:t>Форма договора безвозмездного пользования земельным участком,</w:t>
      </w:r>
      <w:r w:rsidRPr="00E76EB7">
        <w:rPr>
          <w:rFonts w:ascii="Times New Roman" w:eastAsia="Times New Roman" w:hAnsi="Times New Roman" w:cs="Times New Roman"/>
          <w:b/>
          <w:color w:val="000000"/>
          <w:spacing w:val="-67"/>
          <w:sz w:val="20"/>
          <w:szCs w:val="20"/>
          <w:lang w:eastAsia="ru-RU"/>
        </w:rPr>
        <w:t xml:space="preserve"> </w:t>
      </w:r>
      <w:r w:rsidRPr="00E76EB7">
        <w:rPr>
          <w:rFonts w:ascii="Times New Roman" w:eastAsia="Times New Roman" w:hAnsi="Times New Roman" w:cs="Times New Roman"/>
          <w:b/>
          <w:color w:val="000000"/>
          <w:sz w:val="20"/>
          <w:szCs w:val="20"/>
          <w:lang w:eastAsia="ru-RU"/>
        </w:rPr>
        <w:t>находящегося</w:t>
      </w:r>
      <w:r w:rsidRPr="00E76EB7">
        <w:rPr>
          <w:rFonts w:ascii="Times New Roman" w:eastAsia="Times New Roman" w:hAnsi="Times New Roman" w:cs="Times New Roman"/>
          <w:b/>
          <w:color w:val="000000"/>
          <w:spacing w:val="-4"/>
          <w:sz w:val="20"/>
          <w:szCs w:val="20"/>
          <w:lang w:eastAsia="ru-RU"/>
        </w:rPr>
        <w:t xml:space="preserve"> </w:t>
      </w:r>
      <w:r w:rsidRPr="00E76EB7">
        <w:rPr>
          <w:rFonts w:ascii="Times New Roman" w:eastAsia="Times New Roman" w:hAnsi="Times New Roman" w:cs="Times New Roman"/>
          <w:b/>
          <w:color w:val="000000"/>
          <w:sz w:val="20"/>
          <w:szCs w:val="20"/>
          <w:lang w:eastAsia="ru-RU"/>
        </w:rPr>
        <w:t>в</w:t>
      </w:r>
      <w:r w:rsidRPr="00E76EB7">
        <w:rPr>
          <w:rFonts w:ascii="Times New Roman" w:eastAsia="Times New Roman" w:hAnsi="Times New Roman" w:cs="Times New Roman"/>
          <w:b/>
          <w:color w:val="000000"/>
          <w:spacing w:val="-3"/>
          <w:sz w:val="20"/>
          <w:szCs w:val="20"/>
          <w:lang w:eastAsia="ru-RU"/>
        </w:rPr>
        <w:t xml:space="preserve"> </w:t>
      </w:r>
      <w:r w:rsidRPr="00E76EB7">
        <w:rPr>
          <w:rFonts w:ascii="Times New Roman" w:eastAsia="Times New Roman" w:hAnsi="Times New Roman" w:cs="Times New Roman"/>
          <w:b/>
          <w:color w:val="000000"/>
          <w:sz w:val="20"/>
          <w:szCs w:val="20"/>
          <w:lang w:eastAsia="ru-RU"/>
        </w:rPr>
        <w:t>муниципальной</w:t>
      </w:r>
      <w:r w:rsidRPr="00E76EB7">
        <w:rPr>
          <w:rFonts w:ascii="Times New Roman" w:eastAsia="Times New Roman" w:hAnsi="Times New Roman" w:cs="Times New Roman"/>
          <w:b/>
          <w:color w:val="000000"/>
          <w:spacing w:val="-3"/>
          <w:sz w:val="20"/>
          <w:szCs w:val="20"/>
          <w:lang w:eastAsia="ru-RU"/>
        </w:rPr>
        <w:t xml:space="preserve"> </w:t>
      </w:r>
      <w:r w:rsidRPr="00E76EB7">
        <w:rPr>
          <w:rFonts w:ascii="Times New Roman" w:eastAsia="Times New Roman" w:hAnsi="Times New Roman" w:cs="Times New Roman"/>
          <w:b/>
          <w:color w:val="000000"/>
          <w:sz w:val="20"/>
          <w:szCs w:val="20"/>
          <w:lang w:eastAsia="ru-RU"/>
        </w:rPr>
        <w:t>собственности</w:t>
      </w:r>
    </w:p>
    <w:p w:rsidR="00E76EB7" w:rsidRPr="00E76EB7" w:rsidRDefault="00E76EB7" w:rsidP="00E76EB7">
      <w:pPr>
        <w:spacing w:before="1" w:after="0" w:line="240" w:lineRule="auto"/>
        <w:ind w:firstLine="567"/>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bCs/>
          <w:color w:val="000000"/>
          <w:spacing w:val="-62"/>
          <w:sz w:val="20"/>
          <w:szCs w:val="20"/>
          <w:lang w:eastAsia="ru-RU"/>
        </w:rPr>
      </w:pPr>
      <w:r w:rsidRPr="00E76EB7">
        <w:rPr>
          <w:rFonts w:ascii="Times New Roman" w:eastAsia="Times New Roman" w:hAnsi="Times New Roman" w:cs="Times New Roman"/>
          <w:b/>
          <w:bCs/>
          <w:color w:val="000000"/>
          <w:sz w:val="20"/>
          <w:szCs w:val="20"/>
          <w:lang w:eastAsia="ru-RU"/>
        </w:rPr>
        <w:t>ДОГОВОР БЕЗВОЗМЕЗДНОГО ПОЛЬЗОВАНИЯ</w:t>
      </w:r>
    </w:p>
    <w:p w:rsidR="00E76EB7" w:rsidRPr="00E76EB7" w:rsidRDefault="00E76EB7" w:rsidP="00E76EB7">
      <w:pPr>
        <w:spacing w:after="0" w:line="240" w:lineRule="auto"/>
        <w:ind w:firstLine="567"/>
        <w:jc w:val="center"/>
        <w:rPr>
          <w:rFonts w:ascii="Times New Roman" w:eastAsia="Times New Roman" w:hAnsi="Times New Roman" w:cs="Times New Roman"/>
          <w:b/>
          <w:bCs/>
          <w:color w:val="000000"/>
          <w:spacing w:val="-6"/>
          <w:sz w:val="20"/>
          <w:szCs w:val="20"/>
          <w:lang w:eastAsia="ru-RU"/>
        </w:rPr>
      </w:pPr>
      <w:r w:rsidRPr="00E76EB7">
        <w:rPr>
          <w:rFonts w:ascii="Times New Roman" w:eastAsia="Times New Roman" w:hAnsi="Times New Roman" w:cs="Times New Roman"/>
          <w:b/>
          <w:bCs/>
          <w:color w:val="000000"/>
          <w:sz w:val="20"/>
          <w:szCs w:val="20"/>
          <w:lang w:eastAsia="ru-RU"/>
        </w:rPr>
        <w:t>ЗЕМЕЛЬНЫМ</w:t>
      </w:r>
      <w:r w:rsidRPr="00E76EB7">
        <w:rPr>
          <w:rFonts w:ascii="Times New Roman" w:eastAsia="Times New Roman" w:hAnsi="Times New Roman" w:cs="Times New Roman"/>
          <w:b/>
          <w:bCs/>
          <w:color w:val="000000"/>
          <w:spacing w:val="-3"/>
          <w:sz w:val="20"/>
          <w:szCs w:val="20"/>
          <w:lang w:eastAsia="ru-RU"/>
        </w:rPr>
        <w:t xml:space="preserve"> </w:t>
      </w:r>
      <w:r w:rsidRPr="00E76EB7">
        <w:rPr>
          <w:rFonts w:ascii="Times New Roman" w:eastAsia="Times New Roman" w:hAnsi="Times New Roman" w:cs="Times New Roman"/>
          <w:b/>
          <w:bCs/>
          <w:color w:val="000000"/>
          <w:sz w:val="20"/>
          <w:szCs w:val="20"/>
          <w:lang w:eastAsia="ru-RU"/>
        </w:rPr>
        <w:t>УЧАСТКОМ</w:t>
      </w:r>
      <w:r w:rsidRPr="00E76EB7">
        <w:rPr>
          <w:rFonts w:ascii="Times New Roman" w:eastAsia="Times New Roman" w:hAnsi="Times New Roman" w:cs="Times New Roman"/>
          <w:b/>
          <w:bCs/>
          <w:color w:val="000000"/>
          <w:spacing w:val="-6"/>
          <w:sz w:val="20"/>
          <w:szCs w:val="20"/>
          <w:lang w:eastAsia="ru-RU"/>
        </w:rPr>
        <w:t xml:space="preserve"> №</w:t>
      </w:r>
    </w:p>
    <w:p w:rsidR="00E76EB7" w:rsidRPr="00E76EB7" w:rsidRDefault="00E76EB7" w:rsidP="00E76EB7">
      <w:pPr>
        <w:spacing w:after="0" w:line="240" w:lineRule="auto"/>
        <w:ind w:firstLine="567"/>
        <w:jc w:val="center"/>
        <w:rPr>
          <w:rFonts w:ascii="Times New Roman" w:eastAsia="Times New Roman" w:hAnsi="Times New Roman" w:cs="Times New Roman"/>
          <w:b/>
          <w:bCs/>
          <w:color w:val="000000"/>
          <w:spacing w:val="-6"/>
          <w:sz w:val="20"/>
          <w:szCs w:val="20"/>
          <w:lang w:eastAsia="ru-RU"/>
        </w:rPr>
      </w:pPr>
    </w:p>
    <w:p w:rsidR="00E76EB7" w:rsidRPr="00E76EB7" w:rsidRDefault="00E76EB7" w:rsidP="00E76EB7">
      <w:pPr>
        <w:autoSpaceDE w:val="0"/>
        <w:autoSpaceDN w:val="0"/>
        <w:spacing w:after="0" w:line="240" w:lineRule="auto"/>
        <w:jc w:val="center"/>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 xml:space="preserve">(место заключения)                                                        "__" ________ 20__ г. </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color w:val="333333"/>
          <w:sz w:val="20"/>
          <w:szCs w:val="20"/>
          <w:shd w:val="clear" w:color="auto" w:fill="FFFFFF"/>
          <w:lang w:eastAsia="ru-RU"/>
        </w:rPr>
      </w:pPr>
    </w:p>
    <w:p w:rsidR="00E76EB7" w:rsidRPr="00E76EB7" w:rsidRDefault="00E76EB7" w:rsidP="00E76EB7">
      <w:pPr>
        <w:autoSpaceDE w:val="0"/>
        <w:autoSpaceDN w:val="0"/>
        <w:spacing w:after="0" w:line="240" w:lineRule="auto"/>
        <w:ind w:firstLine="709"/>
        <w:jc w:val="center"/>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_________________________________________________________, (наименование органа) &lt; 1 &gt;</w:t>
      </w:r>
    </w:p>
    <w:p w:rsidR="00E76EB7" w:rsidRPr="00E76EB7" w:rsidRDefault="00E76EB7" w:rsidP="00E76EB7">
      <w:pPr>
        <w:autoSpaceDE w:val="0"/>
        <w:autoSpaceDN w:val="0"/>
        <w:spacing w:after="0" w:line="240" w:lineRule="auto"/>
        <w:jc w:val="both"/>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 xml:space="preserve">в лице _________________________________________________________,                   </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 xml:space="preserve">                                           (указать уполномоченное лицо)</w:t>
      </w:r>
    </w:p>
    <w:p w:rsidR="00E76EB7" w:rsidRPr="00E76EB7" w:rsidRDefault="00E76EB7" w:rsidP="00E76EB7">
      <w:pPr>
        <w:autoSpaceDE w:val="0"/>
        <w:autoSpaceDN w:val="0"/>
        <w:spacing w:after="0" w:line="240" w:lineRule="auto"/>
        <w:jc w:val="both"/>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 xml:space="preserve">действующего на основании _____________________________________, именуемый в дальнейшем "Сторона 1", и ______________________ &lt; 2 &gt; именуемый в дальнейшем "Сторона 2", вместе именуемые "Стороны", заключили настоящий Договор о нижеследующем (далее - Договор): </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color w:val="333333"/>
          <w:sz w:val="20"/>
          <w:szCs w:val="20"/>
          <w:shd w:val="clear" w:color="auto" w:fill="FFFFFF"/>
          <w:lang w:eastAsia="ru-RU"/>
        </w:rPr>
      </w:pPr>
    </w:p>
    <w:p w:rsidR="00E76EB7" w:rsidRPr="00E76EB7" w:rsidRDefault="00E76EB7" w:rsidP="00E76EB7">
      <w:pPr>
        <w:autoSpaceDE w:val="0"/>
        <w:autoSpaceDN w:val="0"/>
        <w:spacing w:after="0" w:line="240" w:lineRule="auto"/>
        <w:ind w:firstLine="709"/>
        <w:jc w:val="center"/>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1. Предмет Договора</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color w:val="333333"/>
          <w:sz w:val="20"/>
          <w:szCs w:val="20"/>
          <w:shd w:val="clear" w:color="auto" w:fill="FFFFFF"/>
          <w:lang w:eastAsia="ru-RU"/>
        </w:rPr>
      </w:pP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 xml:space="preserve"> 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 площадью ____ кв. м с кадастровым номером __________, категория земель "___________", вид разрешенного использования земельного участка "________", в границах, указанных в выписке из Единого государственного реестра недвижимости об Участке (приложение N 1 к настоящему Договору). </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 xml:space="preserve">1.2. Участок предоставляется на основании ________________ &lt; 3 &gt; . </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1.3. Участок предоставляется для _____________. (вид деятельности)</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1.4. На Участке находятся следующие объекты недвижимого имущества: ____________________ &lt; 4 &gt; .</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color w:val="333333"/>
          <w:sz w:val="20"/>
          <w:szCs w:val="20"/>
          <w:shd w:val="clear" w:color="auto" w:fill="FFFFFF"/>
          <w:lang w:eastAsia="ru-RU"/>
        </w:rPr>
      </w:pPr>
      <w:r w:rsidRPr="00E76EB7">
        <w:rPr>
          <w:rFonts w:ascii="Times New Roman" w:eastAsia="Times New Roman" w:hAnsi="Times New Roman" w:cs="Times New Roman"/>
          <w:color w:val="333333"/>
          <w:sz w:val="20"/>
          <w:szCs w:val="20"/>
          <w:shd w:val="clear" w:color="auto" w:fill="FFFFFF"/>
          <w:lang w:eastAsia="ru-RU"/>
        </w:rPr>
        <w:t>1.5. В отношении Участка установлены следующие ограничения и обременения: 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 &lt; 5 &gt; .</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r w:rsidRPr="00E76EB7">
        <w:rPr>
          <w:rFonts w:ascii="Times New Roman" w:eastAsia="Times New Roman" w:hAnsi="Times New Roman" w:cs="Times New Roman"/>
          <w:bCs/>
          <w:color w:val="333333"/>
          <w:sz w:val="20"/>
          <w:szCs w:val="20"/>
          <w:lang w:eastAsia="ru-RU"/>
        </w:rPr>
        <w:t>2. Срок договора</w:t>
      </w: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2.1. Настоящий договор заключается на срок с "__" ________ 20__ года по "__" ________ 20__ года &lt; 6 &gt; .</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2.2. Земельный участок считается переданным Стороной 1 Стороне 2 и принятым Стороной 2 с момента подписания акта приема-передачи Участка.</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r w:rsidRPr="00E76EB7">
        <w:rPr>
          <w:rFonts w:ascii="Times New Roman" w:eastAsia="Times New Roman" w:hAnsi="Times New Roman" w:cs="Times New Roman"/>
          <w:sz w:val="20"/>
          <w:szCs w:val="20"/>
          <w:lang w:eastAsia="ru-RU"/>
        </w:rPr>
        <w:t>неотъемлемой частью договора</w:t>
      </w:r>
      <w:r w:rsidRPr="00E76EB7">
        <w:rPr>
          <w:rFonts w:ascii="Times New Roman" w:eastAsia="Times New Roman" w:hAnsi="Times New Roman" w:cs="Times New Roman"/>
          <w:color w:val="333333"/>
          <w:sz w:val="20"/>
          <w:szCs w:val="20"/>
          <w:lang w:eastAsia="ru-RU"/>
        </w:rPr>
        <w:t>.</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&lt; 7 &gt; .</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E76EB7" w:rsidRPr="00E76EB7" w:rsidRDefault="00E76EB7" w:rsidP="00566177">
      <w:pPr>
        <w:numPr>
          <w:ilvl w:val="0"/>
          <w:numId w:val="24"/>
        </w:numPr>
        <w:shd w:val="clear" w:color="auto" w:fill="FFFFFF"/>
        <w:autoSpaceDE w:val="0"/>
        <w:autoSpaceDN w:val="0"/>
        <w:spacing w:after="0" w:line="240" w:lineRule="auto"/>
        <w:jc w:val="center"/>
        <w:rPr>
          <w:rFonts w:ascii="Times New Roman" w:eastAsia="Times New Roman" w:hAnsi="Times New Roman" w:cs="Times New Roman"/>
          <w:bCs/>
          <w:color w:val="333333"/>
          <w:sz w:val="20"/>
          <w:szCs w:val="20"/>
          <w:lang w:eastAsia="ru-RU"/>
        </w:rPr>
      </w:pPr>
      <w:r w:rsidRPr="00E76EB7">
        <w:rPr>
          <w:rFonts w:ascii="Times New Roman" w:eastAsia="Times New Roman" w:hAnsi="Times New Roman" w:cs="Times New Roman"/>
          <w:bCs/>
          <w:color w:val="333333"/>
          <w:sz w:val="20"/>
          <w:szCs w:val="20"/>
          <w:lang w:eastAsia="ru-RU"/>
        </w:rPr>
        <w:t>Права и обязанности Сторон</w:t>
      </w:r>
    </w:p>
    <w:p w:rsidR="00E76EB7" w:rsidRPr="00E76EB7" w:rsidRDefault="00E76EB7" w:rsidP="00E76EB7">
      <w:pPr>
        <w:shd w:val="clear" w:color="auto" w:fill="FFFFFF"/>
        <w:spacing w:after="0" w:line="240" w:lineRule="auto"/>
        <w:ind w:left="1080"/>
        <w:rPr>
          <w:rFonts w:ascii="Times New Roman" w:eastAsia="Times New Roman" w:hAnsi="Times New Roman" w:cs="Times New Roman"/>
          <w:bCs/>
          <w:color w:val="333333"/>
          <w:sz w:val="20"/>
          <w:szCs w:val="20"/>
          <w:lang w:eastAsia="ru-RU"/>
        </w:rPr>
      </w:pP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3.1. Сторона 1 имеет право:</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3.1.1. Осуществлять контроль использования и охраны земель Стороной 2.</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3.1.2. На беспрепятственный доступ на территорию Участка с целью его осмотра на предмет соблюдения условий Договора.</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3.1.3. Требовать досрочного прекращения Договора в случаях, установленных законодательством Российской Федерации.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3.2. Сторона 1 обязана:</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3.2.1. Выполнять в полном объеме все условия Договора.</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3.2.2. В течение ________ после подписания Сторонами Договора передать Стороне земельный участок по Акту приема-передачи.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3.2.3. В случае прекращения Договора принять Участок от Арендатора по Акту приема-передачи в срок ________.</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3.3. Сторона 2 имеет право:</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3.3.1. Использовать в установленном порядке Участок в соответствии с законодательством Российской Федерации.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3.3.2. Осуществлять другие права на использование Участка, предусмотренные законодательством Российской Федерации.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3.4. Сторона 2 обязана:</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3.4.1. Использовать Участок в соответствии с целью и условиями его предоставления.</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&lt; 8 &gt; .</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&lt; 9 &gt; .</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3.4.6. При прекращении Договора передать Участок Стороне 1 по Акту приема-передачи в срок ________.</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3.4.7. Выполнять иные требования, предусмотренные земельным законодательством Российской Федерации.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r w:rsidRPr="00E76EB7">
        <w:rPr>
          <w:rFonts w:ascii="Times New Roman" w:eastAsia="Times New Roman" w:hAnsi="Times New Roman" w:cs="Times New Roman"/>
          <w:bCs/>
          <w:color w:val="333333"/>
          <w:sz w:val="20"/>
          <w:szCs w:val="20"/>
          <w:lang w:eastAsia="ru-RU"/>
        </w:rPr>
        <w:t>4. Ответственность Сторон</w:t>
      </w: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r w:rsidRPr="00E76EB7">
        <w:rPr>
          <w:rFonts w:ascii="Times New Roman" w:eastAsia="Times New Roman" w:hAnsi="Times New Roman" w:cs="Times New Roman"/>
          <w:bCs/>
          <w:color w:val="333333"/>
          <w:sz w:val="20"/>
          <w:szCs w:val="20"/>
          <w:lang w:eastAsia="ru-RU"/>
        </w:rPr>
        <w:t>5. Рассмотрение споров</w:t>
      </w: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5.1. Все споры между Сторонами, возникающие по Договору, разрешаются в соответствии с законодательством Российской Федерации.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r w:rsidRPr="00E76EB7">
        <w:rPr>
          <w:rFonts w:ascii="Times New Roman" w:eastAsia="Times New Roman" w:hAnsi="Times New Roman" w:cs="Times New Roman"/>
          <w:bCs/>
          <w:color w:val="333333"/>
          <w:sz w:val="20"/>
          <w:szCs w:val="20"/>
          <w:lang w:eastAsia="ru-RU"/>
        </w:rPr>
        <w:t>6. Расторжение Договора</w:t>
      </w: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r w:rsidRPr="00E76EB7">
        <w:rPr>
          <w:rFonts w:ascii="Times New Roman" w:eastAsia="Times New Roman" w:hAnsi="Times New Roman" w:cs="Times New Roman"/>
          <w:bCs/>
          <w:color w:val="333333"/>
          <w:sz w:val="20"/>
          <w:szCs w:val="20"/>
          <w:lang w:eastAsia="ru-RU"/>
        </w:rPr>
        <w:t>7. Заключительные положения</w:t>
      </w: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7.3. Настоящий Договор составлен в 2 (двух) экземплярах, имеющих равную юридическую силу, по одному для каждой из Сторон.</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7.4. Приложение:</w:t>
      </w: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
          <w:bCs/>
          <w:color w:val="333333"/>
          <w:sz w:val="20"/>
          <w:szCs w:val="20"/>
          <w:lang w:eastAsia="ru-RU"/>
        </w:rPr>
      </w:pP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r w:rsidRPr="00E76EB7">
        <w:rPr>
          <w:rFonts w:ascii="Times New Roman" w:eastAsia="Times New Roman" w:hAnsi="Times New Roman" w:cs="Times New Roman"/>
          <w:bCs/>
          <w:color w:val="333333"/>
          <w:sz w:val="20"/>
          <w:szCs w:val="20"/>
          <w:lang w:eastAsia="ru-RU"/>
        </w:rPr>
        <w:t>8. Реквизиты и подписи Сторон</w:t>
      </w:r>
    </w:p>
    <w:p w:rsidR="00E76EB7" w:rsidRPr="00E76EB7" w:rsidRDefault="00E76EB7" w:rsidP="00E76EB7">
      <w:pPr>
        <w:shd w:val="clear" w:color="auto" w:fill="FFFFFF"/>
        <w:spacing w:after="0" w:line="240" w:lineRule="auto"/>
        <w:ind w:firstLine="709"/>
        <w:jc w:val="center"/>
        <w:rPr>
          <w:rFonts w:ascii="Times New Roman" w:eastAsia="Times New Roman" w:hAnsi="Times New Roman" w:cs="Times New Roman"/>
          <w:bCs/>
          <w:color w:val="333333"/>
          <w:sz w:val="20"/>
          <w:szCs w:val="20"/>
          <w:lang w:eastAsia="ru-RU"/>
        </w:rPr>
      </w:pPr>
    </w:p>
    <w:p w:rsidR="00E76EB7" w:rsidRPr="00E76EB7" w:rsidRDefault="00E76EB7" w:rsidP="00E76EB7">
      <w:pPr>
        <w:shd w:val="clear" w:color="auto" w:fill="FFFFFF"/>
        <w:spacing w:after="0" w:line="240" w:lineRule="auto"/>
        <w:ind w:firstLine="709"/>
        <w:rPr>
          <w:rFonts w:ascii="Times New Roman" w:eastAsia="Times New Roman" w:hAnsi="Times New Roman" w:cs="Times New Roman"/>
          <w:b/>
          <w:bCs/>
          <w:color w:val="333333"/>
          <w:sz w:val="20"/>
          <w:szCs w:val="20"/>
          <w:lang w:eastAsia="ru-RU"/>
        </w:rPr>
      </w:pPr>
      <w:r w:rsidRPr="00E76EB7">
        <w:rPr>
          <w:rFonts w:ascii="Times New Roman" w:eastAsia="Times New Roman" w:hAnsi="Times New Roman" w:cs="Times New Roman"/>
          <w:b/>
          <w:bCs/>
          <w:color w:val="333333"/>
          <w:sz w:val="20"/>
          <w:szCs w:val="20"/>
          <w:lang w:eastAsia="ru-RU"/>
        </w:rPr>
        <w:t>__________________________________________</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&lt; 1 &gt;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или и (при наличии) отчество, должность представителя, документ, на основании которого указанное лицо действует).</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&lt; 2 &gt; Указывается информация о стороне - участнике договора, которой предоставляется земельный участок:</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о физическом лице - фамилия, имя и (при наличии) отчество, год рождения, документ, удостоверяющий личность, ИНН, место жительства.</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&lt; 3 &gt;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&lt; 4 &gt; Указывается в случае, если на Участке расположены объекты капитального строительства.</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&lt; 5 &gt; Пункт 1.5 включается в Договор при наличии установленных в отношении Участка ограничений и обременений.</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&lt; 6 &gt; Срок договора аренды определяется в соответствии со статьей 39.8 Земельного кодекса Российской Федерации.</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&lt; 7 &gt; Не указывается для договоров, заключаемых на срок менее 1 года.</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&lt; 8 &gt; Указывается, если Договор заключен с садоводческим некоммерческим товариществом.</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&lt; 9 &gt; Указывается, если Договор заключен с огородническим некоммерческим товариществом.</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spacing w:after="0" w:line="240" w:lineRule="auto"/>
        <w:ind w:firstLine="567"/>
        <w:jc w:val="right"/>
        <w:rPr>
          <w:rFonts w:ascii="Times New Roman" w:eastAsia="Times New Roman" w:hAnsi="Times New Roman" w:cs="Times New Roman"/>
          <w:b/>
          <w:bCs/>
          <w:color w:val="000000"/>
          <w:sz w:val="20"/>
          <w:szCs w:val="20"/>
          <w:lang w:eastAsia="ru-RU"/>
        </w:rPr>
      </w:pP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Приложение № 5</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к административному регламенту</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предоставления муниципальной услуги</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Форма решения о предоставлении земельного участка</w:t>
      </w:r>
    </w:p>
    <w:p w:rsidR="00E76EB7" w:rsidRPr="00E76EB7" w:rsidRDefault="00E76EB7" w:rsidP="00E76EB7">
      <w:pPr>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 xml:space="preserve"> в постоянное (бессрочное) пользование </w:t>
      </w:r>
    </w:p>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_____________________________________________________________________</w:t>
      </w:r>
      <w:r w:rsidRPr="00E76EB7">
        <w:rPr>
          <w:rFonts w:ascii="Times New Roman" w:eastAsia="Times New Roman" w:hAnsi="Times New Roman" w:cs="Times New Roman"/>
          <w:sz w:val="20"/>
          <w:szCs w:val="20"/>
          <w:lang w:eastAsia="ru-RU"/>
        </w:rPr>
        <w:br/>
        <w:t>(наименование уполномоченного органа местного самоуправления)</w:t>
      </w:r>
    </w:p>
    <w:p w:rsidR="00E76EB7" w:rsidRPr="00E76EB7" w:rsidRDefault="00E76EB7" w:rsidP="00E76EB7">
      <w:pPr>
        <w:spacing w:after="260" w:line="240" w:lineRule="auto"/>
        <w:ind w:firstLine="709"/>
        <w:outlineLvl w:val="0"/>
        <w:rPr>
          <w:rFonts w:ascii="Times New Roman" w:eastAsia="Times New Roman" w:hAnsi="Times New Roman" w:cs="Times New Roman"/>
          <w:b/>
          <w:bCs/>
          <w:sz w:val="20"/>
          <w:szCs w:val="20"/>
          <w:lang w:eastAsia="ru-RU"/>
        </w:rPr>
      </w:pPr>
      <w:r w:rsidRPr="00E76EB7">
        <w:rPr>
          <w:rFonts w:ascii="Times New Roman" w:eastAsia="Times New Roman" w:hAnsi="Times New Roman" w:cs="Times New Roman"/>
          <w:b/>
          <w:bCs/>
          <w:sz w:val="20"/>
          <w:szCs w:val="20"/>
          <w:lang w:eastAsia="ru-RU"/>
        </w:rPr>
        <w:t xml:space="preserve">                                ПОСТАНОВЛЕНИЕ</w:t>
      </w:r>
    </w:p>
    <w:p w:rsidR="00E76EB7" w:rsidRPr="00E76EB7" w:rsidRDefault="00E76EB7" w:rsidP="00E76EB7">
      <w:pPr>
        <w:autoSpaceDE w:val="0"/>
        <w:autoSpaceDN w:val="0"/>
        <w:spacing w:after="260" w:line="240" w:lineRule="auto"/>
        <w:ind w:firstLine="70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от______________ №_____</w:t>
      </w:r>
    </w:p>
    <w:p w:rsidR="00E76EB7" w:rsidRPr="00E76EB7" w:rsidRDefault="00E76EB7" w:rsidP="00E76EB7">
      <w:pPr>
        <w:autoSpaceDE w:val="0"/>
        <w:autoSpaceDN w:val="0"/>
        <w:spacing w:after="260" w:line="240" w:lineRule="auto"/>
        <w:ind w:firstLine="709"/>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сл. Дячкино</w:t>
      </w:r>
    </w:p>
    <w:p w:rsidR="00E76EB7" w:rsidRPr="00E76EB7" w:rsidRDefault="00E76EB7" w:rsidP="00E76EB7">
      <w:pPr>
        <w:suppressAutoHyphens/>
        <w:spacing w:after="0" w:line="240" w:lineRule="auto"/>
        <w:ind w:firstLine="709"/>
        <w:jc w:val="center"/>
        <w:rPr>
          <w:rFonts w:ascii="Times New Roman" w:eastAsia="Times New Roman" w:hAnsi="Times New Roman" w:cs="Times New Roman"/>
          <w:b/>
          <w:sz w:val="20"/>
          <w:szCs w:val="20"/>
          <w:lang w:eastAsia="zh-CN"/>
        </w:rPr>
      </w:pPr>
      <w:r w:rsidRPr="00E76EB7">
        <w:rPr>
          <w:rFonts w:ascii="Times New Roman" w:eastAsia="Times New Roman" w:hAnsi="Times New Roman" w:cs="Times New Roman"/>
          <w:b/>
          <w:sz w:val="20"/>
          <w:szCs w:val="20"/>
          <w:lang w:eastAsia="zh-CN"/>
        </w:rPr>
        <w:t xml:space="preserve">О предоставлении земельного участка </w:t>
      </w:r>
    </w:p>
    <w:p w:rsidR="00E76EB7" w:rsidRPr="00E76EB7" w:rsidRDefault="00E76EB7" w:rsidP="00E76EB7">
      <w:pPr>
        <w:suppressAutoHyphens/>
        <w:spacing w:after="0" w:line="240" w:lineRule="auto"/>
        <w:ind w:firstLine="709"/>
        <w:jc w:val="center"/>
        <w:rPr>
          <w:rFonts w:ascii="Times New Roman" w:eastAsia="Times New Roman" w:hAnsi="Times New Roman" w:cs="Times New Roman"/>
          <w:sz w:val="20"/>
          <w:szCs w:val="20"/>
          <w:lang w:eastAsia="zh-CN"/>
        </w:rPr>
      </w:pPr>
      <w:r w:rsidRPr="00E76EB7">
        <w:rPr>
          <w:rFonts w:ascii="Times New Roman" w:eastAsia="Times New Roman" w:hAnsi="Times New Roman" w:cs="Times New Roman"/>
          <w:b/>
          <w:sz w:val="20"/>
          <w:szCs w:val="20"/>
          <w:lang w:eastAsia="zh-CN"/>
        </w:rPr>
        <w:t xml:space="preserve">в постоянное (бессрочное) пользование </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b/>
          <w:sz w:val="20"/>
          <w:szCs w:val="20"/>
          <w:lang w:eastAsia="ru-RU"/>
        </w:rPr>
      </w:pP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В соответствии со статьями 39.9, 39.17 Земельного кодекса Российской Федерации от 25.10.2001г №136-ФЗ, и рассмотрев заявление ________________(указывается заявитель), Админстрация Дячкинского сельского поселения   </w:t>
      </w:r>
      <w:r w:rsidRPr="00E76EB7">
        <w:rPr>
          <w:rFonts w:ascii="Times New Roman" w:eastAsia="Times New Roman" w:hAnsi="Times New Roman" w:cs="Times New Roman"/>
          <w:b/>
          <w:spacing w:val="40"/>
          <w:sz w:val="20"/>
          <w:szCs w:val="20"/>
          <w:lang w:eastAsia="ru-RU"/>
        </w:rPr>
        <w:t>постановляет</w:t>
      </w:r>
      <w:r w:rsidRPr="00E76EB7">
        <w:rPr>
          <w:rFonts w:ascii="Times New Roman" w:eastAsia="Times New Roman" w:hAnsi="Times New Roman" w:cs="Times New Roman"/>
          <w:b/>
          <w:spacing w:val="20"/>
          <w:sz w:val="20"/>
          <w:szCs w:val="20"/>
          <w:lang w:eastAsia="ru-RU"/>
        </w:rPr>
        <w:t>:</w:t>
      </w:r>
    </w:p>
    <w:p w:rsidR="00E76EB7" w:rsidRPr="00E76EB7" w:rsidRDefault="00E76EB7" w:rsidP="00E76EB7">
      <w:pPr>
        <w:tabs>
          <w:tab w:val="left" w:pos="142"/>
          <w:tab w:val="left" w:pos="426"/>
        </w:tabs>
        <w:suppressAutoHyphens/>
        <w:spacing w:after="0" w:line="240" w:lineRule="auto"/>
        <w:ind w:firstLine="709"/>
        <w:jc w:val="both"/>
        <w:rPr>
          <w:rFonts w:ascii="Times New Roman" w:eastAsia="Times New Roman" w:hAnsi="Times New Roman" w:cs="Times New Roman"/>
          <w:b/>
          <w:spacing w:val="20"/>
          <w:sz w:val="20"/>
          <w:szCs w:val="20"/>
          <w:lang w:eastAsia="zh-CN"/>
        </w:rPr>
      </w:pPr>
    </w:p>
    <w:p w:rsidR="00E76EB7" w:rsidRPr="00E76EB7" w:rsidRDefault="00E76EB7" w:rsidP="00E76EB7">
      <w:pPr>
        <w:tabs>
          <w:tab w:val="left" w:pos="851"/>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 Предоставить ___________________(1) в постоянное (бессрочное) пользование земельный участок, находящийся в собственности Тарасовского района/государственная собственность на который не разграничена, с кадастровым номером ________________ из земель _____________________(2)</w:t>
      </w:r>
      <w:r w:rsidRPr="00E76EB7">
        <w:rPr>
          <w:rFonts w:ascii="Times New Roman" w:eastAsia="Times New Roman" w:hAnsi="Times New Roman" w:cs="Times New Roman"/>
          <w:sz w:val="20"/>
          <w:szCs w:val="20"/>
          <w:vertAlign w:val="superscript"/>
          <w:lang w:eastAsia="ru-RU"/>
        </w:rPr>
        <w:t xml:space="preserve">  </w:t>
      </w:r>
      <w:r w:rsidRPr="00E76EB7">
        <w:rPr>
          <w:rFonts w:ascii="Times New Roman" w:eastAsia="Times New Roman" w:hAnsi="Times New Roman" w:cs="Times New Roman"/>
          <w:sz w:val="20"/>
          <w:szCs w:val="20"/>
          <w:lang w:eastAsia="ru-RU"/>
        </w:rPr>
        <w:t>расположенный по адресу: ______________________________(</w:t>
      </w:r>
      <w:r w:rsidRPr="00E76EB7">
        <w:rPr>
          <w:rFonts w:ascii="Times New Roman" w:eastAsia="Times New Roman" w:hAnsi="Times New Roman" w:cs="Times New Roman"/>
          <w:i/>
          <w:sz w:val="20"/>
          <w:szCs w:val="20"/>
          <w:lang w:eastAsia="ru-RU"/>
        </w:rPr>
        <w:t>при отсутствии адреса иное описание местоположения земельного участка</w:t>
      </w:r>
      <w:r w:rsidRPr="00E76EB7">
        <w:rPr>
          <w:rFonts w:ascii="Times New Roman" w:eastAsia="Times New Roman" w:hAnsi="Times New Roman" w:cs="Times New Roman"/>
          <w:sz w:val="20"/>
          <w:szCs w:val="20"/>
          <w:lang w:eastAsia="ru-RU"/>
        </w:rPr>
        <w:t xml:space="preserve">),  вид разрешенного использования ________________________________, площадью _______кв.м. </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В отношении Участка установлены следующие ограничения и обременения: ___________________________________.</w:t>
      </w: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E76EB7" w:rsidRPr="00E76EB7" w:rsidRDefault="00E76EB7" w:rsidP="00E76EB7">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2. </w:t>
      </w:r>
      <w:r w:rsidRPr="00E76EB7">
        <w:rPr>
          <w:rFonts w:ascii="Times New Roman" w:eastAsia="Times New Roman" w:hAnsi="Times New Roman" w:cs="Times New Roman"/>
          <w:color w:val="000000"/>
          <w:sz w:val="20"/>
          <w:szCs w:val="20"/>
          <w:lang w:eastAsia="ru-RU"/>
        </w:rPr>
        <w:t xml:space="preserve">Контроль </w:t>
      </w:r>
      <w:r w:rsidRPr="00E76EB7">
        <w:rPr>
          <w:rFonts w:ascii="Times New Roman" w:eastAsia="Times New Roman" w:hAnsi="Times New Roman" w:cs="Times New Roman"/>
          <w:sz w:val="20"/>
          <w:szCs w:val="20"/>
          <w:lang w:eastAsia="ru-RU"/>
        </w:rPr>
        <w:t>за выполнением настоящего Постановления оставляю за собой.</w:t>
      </w:r>
      <w:r w:rsidRPr="00E76EB7">
        <w:rPr>
          <w:rFonts w:ascii="Times New Roman" w:eastAsia="Times New Roman" w:hAnsi="Times New Roman" w:cs="Times New Roman"/>
          <w:b/>
          <w:sz w:val="20"/>
          <w:szCs w:val="20"/>
          <w:lang w:eastAsia="ru-RU"/>
        </w:rPr>
        <w:t xml:space="preserve"> </w:t>
      </w:r>
    </w:p>
    <w:p w:rsidR="00E76EB7" w:rsidRPr="00E76EB7" w:rsidRDefault="00E76EB7" w:rsidP="00E76EB7">
      <w:pPr>
        <w:tabs>
          <w:tab w:val="left" w:pos="142"/>
        </w:tabs>
        <w:spacing w:after="0" w:line="240" w:lineRule="auto"/>
        <w:ind w:firstLine="709"/>
        <w:jc w:val="both"/>
        <w:rPr>
          <w:rFonts w:ascii="Times New Roman" w:eastAsia="Times New Roman" w:hAnsi="Times New Roman" w:cs="Times New Roman"/>
          <w:b/>
          <w:sz w:val="20"/>
          <w:szCs w:val="20"/>
          <w:lang w:eastAsia="ru-RU"/>
        </w:rPr>
      </w:pPr>
    </w:p>
    <w:p w:rsidR="00E76EB7" w:rsidRPr="00E76EB7" w:rsidRDefault="00E76EB7" w:rsidP="00E76EB7">
      <w:pPr>
        <w:tabs>
          <w:tab w:val="left" w:pos="142"/>
        </w:tabs>
        <w:spacing w:after="0" w:line="240" w:lineRule="auto"/>
        <w:ind w:left="851" w:hanging="851"/>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Должность уполномоченного лица                                         Ф.И.О. </w:t>
      </w:r>
    </w:p>
    <w:p w:rsidR="00E76EB7" w:rsidRPr="00E76EB7" w:rsidRDefault="00E76EB7" w:rsidP="00E76EB7">
      <w:pPr>
        <w:tabs>
          <w:tab w:val="left" w:pos="142"/>
        </w:tabs>
        <w:spacing w:after="0" w:line="240" w:lineRule="auto"/>
        <w:ind w:left="851" w:hanging="851"/>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уполномоченного лица    </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подпись, печать</w:t>
      </w:r>
    </w:p>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__________________________________________________________________________</w:t>
      </w:r>
    </w:p>
    <w:p w:rsidR="00E76EB7" w:rsidRPr="00E76EB7" w:rsidRDefault="00E76EB7" w:rsidP="00E76EB7">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sz w:val="20"/>
          <w:szCs w:val="20"/>
          <w:lang w:eastAsia="ru-RU"/>
        </w:rPr>
        <w:t xml:space="preserve">*(1) </w:t>
      </w:r>
      <w:r w:rsidRPr="00E76EB7">
        <w:rPr>
          <w:rFonts w:ascii="Times New Roman" w:eastAsia="Times New Roman" w:hAnsi="Times New Roman" w:cs="Times New Roman"/>
          <w:color w:val="333333"/>
          <w:sz w:val="20"/>
          <w:szCs w:val="20"/>
          <w:lang w:eastAsia="ru-RU"/>
        </w:rPr>
        <w:t>Указывается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E76EB7" w:rsidRPr="00E76EB7" w:rsidRDefault="00E76EB7" w:rsidP="00E76EB7">
      <w:pPr>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Указываются фамилия, имя и (при наличии) отчество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E76EB7" w:rsidRPr="00E76EB7" w:rsidRDefault="00E76EB7" w:rsidP="00E76EB7">
      <w:pPr>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 Категория земель, к которой относится земельный участок</w:t>
      </w:r>
    </w:p>
    <w:p w:rsidR="00E76EB7" w:rsidRPr="00E76EB7" w:rsidRDefault="00E76EB7" w:rsidP="00E76EB7">
      <w:pPr>
        <w:spacing w:before="1" w:after="0" w:line="240" w:lineRule="auto"/>
        <w:rPr>
          <w:rFonts w:ascii="Times New Roman" w:eastAsia="Times New Roman" w:hAnsi="Times New Roman" w:cs="Times New Roman"/>
          <w:sz w:val="20"/>
          <w:szCs w:val="20"/>
          <w:lang w:eastAsia="ru-RU"/>
        </w:rPr>
      </w:pP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Приложение № 6</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к административному регламенту</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предоставления муниципальной услуги</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 xml:space="preserve">Форма решения об отказе в предоставлении услуги </w:t>
      </w:r>
    </w:p>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_____________________________________________________________________</w:t>
      </w:r>
      <w:r w:rsidRPr="00E76EB7">
        <w:rPr>
          <w:rFonts w:ascii="Times New Roman" w:eastAsia="Times New Roman" w:hAnsi="Times New Roman" w:cs="Times New Roman"/>
          <w:sz w:val="20"/>
          <w:szCs w:val="20"/>
          <w:lang w:eastAsia="ru-RU"/>
        </w:rPr>
        <w:br/>
        <w:t>(наименование уполномоченного органа местного самоуправления)</w:t>
      </w:r>
    </w:p>
    <w:p w:rsidR="00E76EB7" w:rsidRPr="00E76EB7" w:rsidRDefault="00E76EB7" w:rsidP="00E76EB7">
      <w:pPr>
        <w:spacing w:after="260" w:line="240" w:lineRule="auto"/>
        <w:outlineLvl w:val="0"/>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№____ от _________                                             Кому: 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Контактные данные: 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w:t>
      </w:r>
    </w:p>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РЕШЕНИЕ</w:t>
      </w:r>
      <w:r w:rsidRPr="00E76EB7">
        <w:rPr>
          <w:rFonts w:ascii="Times New Roman" w:eastAsia="Times New Roman" w:hAnsi="Times New Roman" w:cs="Times New Roman"/>
          <w:sz w:val="20"/>
          <w:szCs w:val="20"/>
          <w:lang w:eastAsia="ru-RU"/>
        </w:rPr>
        <w:br/>
        <w:t xml:space="preserve">об отказе в предоставлении услуги </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 N 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p>
    <w:tbl>
      <w:tblPr>
        <w:tblW w:w="9260" w:type="dxa"/>
        <w:tblCellSpacing w:w="15" w:type="dxa"/>
        <w:tblCellMar>
          <w:top w:w="15" w:type="dxa"/>
          <w:left w:w="15" w:type="dxa"/>
          <w:bottom w:w="15" w:type="dxa"/>
          <w:right w:w="15" w:type="dxa"/>
        </w:tblCellMar>
        <w:tblLook w:val="04A0" w:firstRow="1" w:lastRow="0" w:firstColumn="1" w:lastColumn="0" w:noHBand="0" w:noVBand="1"/>
      </w:tblPr>
      <w:tblGrid>
        <w:gridCol w:w="2123"/>
        <w:gridCol w:w="3749"/>
        <w:gridCol w:w="3388"/>
      </w:tblGrid>
      <w:tr w:rsidR="00E76EB7" w:rsidRPr="00E76EB7" w:rsidTr="006A03DB">
        <w:trPr>
          <w:tblCellSpacing w:w="15" w:type="dxa"/>
        </w:trPr>
        <w:tc>
          <w:tcPr>
            <w:tcW w:w="20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N пункта </w:t>
            </w:r>
            <w:hyperlink r:id="rId86" w:anchor="/document/405547349/entry/10000" w:history="1">
              <w:r w:rsidRPr="00E76EB7">
                <w:rPr>
                  <w:rFonts w:ascii="Times New Roman" w:eastAsia="Times New Roman" w:hAnsi="Times New Roman" w:cs="Times New Roman"/>
                  <w:sz w:val="20"/>
                  <w:szCs w:val="20"/>
                  <w:lang w:eastAsia="ru-RU"/>
                </w:rPr>
                <w:t>административного регламента</w:t>
              </w:r>
            </w:hyperlink>
            <w:r w:rsidRPr="00E76EB7">
              <w:rPr>
                <w:rFonts w:ascii="Times New Roman" w:eastAsia="Times New Roman" w:hAnsi="Times New Roman" w:cs="Times New Roman"/>
                <w:sz w:val="20"/>
                <w:szCs w:val="20"/>
                <w:lang w:eastAsia="ru-RU"/>
              </w:rPr>
              <w:t xml:space="preserve"> </w:t>
            </w:r>
          </w:p>
        </w:tc>
        <w:tc>
          <w:tcPr>
            <w:tcW w:w="3719"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334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Разъяснение причин отказа в предоставлении услуги</w:t>
            </w:r>
          </w:p>
        </w:tc>
      </w:tr>
      <w:tr w:rsidR="00E76EB7" w:rsidRPr="00E76EB7" w:rsidTr="006A03DB">
        <w:trPr>
          <w:tblCellSpacing w:w="15" w:type="dxa"/>
        </w:trPr>
        <w:tc>
          <w:tcPr>
            <w:tcW w:w="20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719" w:type="dxa"/>
            <w:tcBorders>
              <w:top w:val="single" w:sz="6" w:space="0" w:color="000000"/>
              <w:left w:val="single" w:sz="6" w:space="0" w:color="000000"/>
              <w:bottom w:val="single" w:sz="6" w:space="0" w:color="000000"/>
              <w:right w:val="single" w:sz="6" w:space="0" w:color="000000"/>
            </w:tcBorders>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p>
        </w:tc>
        <w:tc>
          <w:tcPr>
            <w:tcW w:w="3343" w:type="dxa"/>
            <w:tcBorders>
              <w:top w:val="single" w:sz="6" w:space="0" w:color="000000"/>
              <w:left w:val="single" w:sz="6" w:space="0" w:color="000000"/>
              <w:bottom w:val="single" w:sz="6" w:space="0" w:color="000000"/>
              <w:right w:val="single" w:sz="6" w:space="0" w:color="000000"/>
            </w:tcBorders>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E76EB7" w:rsidRPr="00E76EB7" w:rsidRDefault="00E76EB7" w:rsidP="00E76EB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Дополнительно информируем: ______________________________.</w:t>
      </w:r>
    </w:p>
    <w:p w:rsidR="00E76EB7" w:rsidRPr="00E76EB7" w:rsidRDefault="00E76EB7" w:rsidP="00E76EB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Вы вправе повторно обратиться с заявлением о предоставлении услуги после устранения указанных нарушений.</w:t>
      </w:r>
    </w:p>
    <w:p w:rsidR="00E76EB7" w:rsidRPr="00E76EB7" w:rsidRDefault="00E76EB7" w:rsidP="00E76EB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10140" w:type="dxa"/>
        <w:tblCellSpacing w:w="15" w:type="dxa"/>
        <w:tblCellMar>
          <w:top w:w="15" w:type="dxa"/>
          <w:left w:w="15" w:type="dxa"/>
          <w:bottom w:w="15" w:type="dxa"/>
          <w:right w:w="15" w:type="dxa"/>
        </w:tblCellMar>
        <w:tblLook w:val="04A0" w:firstRow="1" w:lastRow="0" w:firstColumn="1" w:lastColumn="0" w:noHBand="0" w:noVBand="1"/>
      </w:tblPr>
      <w:tblGrid>
        <w:gridCol w:w="6462"/>
        <w:gridCol w:w="3678"/>
      </w:tblGrid>
      <w:tr w:rsidR="00E76EB7" w:rsidRPr="00E76EB7" w:rsidTr="006A03DB">
        <w:trPr>
          <w:tblCellSpacing w:w="15" w:type="dxa"/>
        </w:trPr>
        <w:tc>
          <w:tcPr>
            <w:tcW w:w="643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Сведения о сертификате</w:t>
            </w:r>
            <w:r w:rsidRPr="00E76EB7">
              <w:rPr>
                <w:rFonts w:ascii="Times New Roman" w:eastAsia="Times New Roman" w:hAnsi="Times New Roman" w:cs="Times New Roman"/>
                <w:sz w:val="20"/>
                <w:szCs w:val="20"/>
                <w:lang w:eastAsia="ru-RU"/>
              </w:rPr>
              <w:br/>
              <w:t>электронной подписи</w:t>
            </w:r>
          </w:p>
        </w:tc>
        <w:tc>
          <w:tcPr>
            <w:tcW w:w="3645" w:type="dxa"/>
            <w:tcBorders>
              <w:lef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tc>
      </w:tr>
    </w:tbl>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p>
    <w:p w:rsidR="00E76EB7" w:rsidRPr="00E76EB7" w:rsidRDefault="00E76EB7" w:rsidP="00E76EB7">
      <w:pPr>
        <w:spacing w:after="0" w:line="240" w:lineRule="auto"/>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color w:val="000000"/>
          <w:sz w:val="20"/>
          <w:szCs w:val="20"/>
          <w:lang w:eastAsia="ru-RU"/>
        </w:rPr>
        <w:t xml:space="preserve">                                                                                                                            </w:t>
      </w:r>
      <w:r w:rsidRPr="00E76EB7">
        <w:rPr>
          <w:rFonts w:ascii="Times New Roman" w:eastAsia="Times New Roman" w:hAnsi="Times New Roman" w:cs="Times New Roman"/>
          <w:bCs/>
          <w:color w:val="000000"/>
          <w:sz w:val="20"/>
          <w:szCs w:val="20"/>
          <w:lang w:eastAsia="ru-RU"/>
        </w:rPr>
        <w:t>Приложение № 7</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к административному регламенту</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предоставления муниципальной услуги</w:t>
      </w:r>
    </w:p>
    <w:p w:rsidR="00E76EB7" w:rsidRPr="00E76EB7" w:rsidRDefault="00E76EB7" w:rsidP="00E76EB7">
      <w:pPr>
        <w:spacing w:after="0" w:line="240" w:lineRule="auto"/>
        <w:jc w:val="both"/>
        <w:rPr>
          <w:rFonts w:ascii="Times New Roman" w:eastAsia="Times New Roman" w:hAnsi="Times New Roman" w:cs="Times New Roman"/>
          <w:b/>
          <w:color w:val="000000"/>
          <w:sz w:val="20"/>
          <w:szCs w:val="20"/>
          <w:lang w:eastAsia="ru-RU"/>
        </w:rPr>
      </w:pPr>
    </w:p>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Форма заявления о предоставлении услуги</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Кому:</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(наименование уполномоченного органа)</w:t>
      </w:r>
    </w:p>
    <w:p w:rsidR="00E76EB7" w:rsidRPr="00E76EB7" w:rsidRDefault="00E76EB7" w:rsidP="00E76EB7">
      <w:pPr>
        <w:autoSpaceDE w:val="0"/>
        <w:autoSpaceDN w:val="0"/>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Заявление</w:t>
      </w:r>
    </w:p>
    <w:p w:rsidR="00E76EB7" w:rsidRPr="00E76EB7" w:rsidRDefault="00E76EB7" w:rsidP="00E76EB7">
      <w:pPr>
        <w:tabs>
          <w:tab w:val="center" w:pos="5102"/>
          <w:tab w:val="right" w:pos="10204"/>
        </w:tabs>
        <w:autoSpaceDE w:val="0"/>
        <w:autoSpaceDN w:val="0"/>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о предоставлении земельного участка без проведения торгов</w:t>
      </w:r>
    </w:p>
    <w:p w:rsidR="00E76EB7" w:rsidRPr="00E76EB7" w:rsidRDefault="00E76EB7" w:rsidP="00E76EB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От кого:</w:t>
      </w:r>
    </w:p>
    <w:p w:rsidR="00E76EB7" w:rsidRPr="00E76EB7" w:rsidRDefault="00E76EB7" w:rsidP="00E76E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b/>
          <w:sz w:val="20"/>
          <w:szCs w:val="20"/>
          <w:lang w:eastAsia="ru-RU"/>
        </w:rPr>
        <w:t>Гражданин</w:t>
      </w:r>
      <w:r w:rsidRPr="00E76EB7">
        <w:rPr>
          <w:rFonts w:ascii="Times New Roman" w:eastAsia="Times New Roman" w:hAnsi="Times New Roman" w:cs="Times New Roman"/>
          <w:sz w:val="20"/>
          <w:szCs w:val="20"/>
          <w:lang w:eastAsia="ru-RU"/>
        </w:rPr>
        <w:t>:_________________________________________________________________</w:t>
      </w:r>
    </w:p>
    <w:p w:rsidR="00E76EB7" w:rsidRPr="00E76EB7" w:rsidRDefault="00E76EB7" w:rsidP="00E76EB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(фамилия, имя, отчество (последнее-при наличии)</w:t>
      </w:r>
    </w:p>
    <w:p w:rsidR="00E76EB7" w:rsidRPr="00E76EB7" w:rsidRDefault="00E76EB7" w:rsidP="00E76EB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__________________________________________________________________________________________________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лице _________________________________________________________,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действующего на основании ______________________________________,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(доверенности и др.)</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u w:val="single"/>
          <w:lang w:eastAsia="ru-RU"/>
        </w:rPr>
      </w:pPr>
      <w:r w:rsidRPr="00E76EB7">
        <w:rPr>
          <w:rFonts w:ascii="Times New Roman" w:eastAsia="Times New Roman" w:hAnsi="Times New Roman" w:cs="Times New Roman"/>
          <w:sz w:val="20"/>
          <w:szCs w:val="20"/>
          <w:lang w:eastAsia="ru-RU"/>
        </w:rPr>
        <w:t xml:space="preserve">ИНН </w:t>
      </w:r>
      <w:r w:rsidRPr="00E76EB7">
        <w:rPr>
          <w:rFonts w:ascii="Times New Roman" w:eastAsia="Times New Roman" w:hAnsi="Times New Roman" w:cs="Times New Roman"/>
          <w:bCs/>
          <w:sz w:val="20"/>
          <w:szCs w:val="20"/>
          <w:u w:val="single"/>
          <w:lang w:eastAsia="ru-RU"/>
        </w:rPr>
        <w:t>⁭⁭                                                                                                        ⁭⁭</w:t>
      </w:r>
      <w:r w:rsidRPr="00E76EB7">
        <w:rPr>
          <w:rFonts w:ascii="Times New Roman" w:eastAsia="Times New Roman" w:hAnsi="Times New Roman" w:cs="Times New Roman"/>
          <w:sz w:val="20"/>
          <w:szCs w:val="20"/>
          <w:u w:val="single"/>
          <w:lang w:eastAsia="ru-RU"/>
        </w:rPr>
        <w:t xml:space="preserve">⁭ </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Реквизиты документа, удостоверяющего личность заявителя:____________ </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серия______ номер ________________ дата выдачи 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выдан ________________________________________________________.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Место жительства: ______________________________________________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________________________________________________________________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Адрес фактического проживания___________________________________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_______________________________________________________________.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Контактный телефон  ________________________ </w:t>
      </w:r>
    </w:p>
    <w:p w:rsidR="00E76EB7" w:rsidRPr="00E76EB7" w:rsidRDefault="00E76EB7" w:rsidP="00E76E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Адрес электронной почты _________________________________________</w:t>
      </w:r>
    </w:p>
    <w:p w:rsidR="00E76EB7" w:rsidRPr="00E76EB7" w:rsidRDefault="00E76EB7" w:rsidP="00E76E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b/>
          <w:sz w:val="20"/>
          <w:szCs w:val="20"/>
          <w:lang w:eastAsia="ru-RU"/>
        </w:rPr>
        <w:t xml:space="preserve">Юридическое лицо: </w:t>
      </w:r>
      <w:r w:rsidRPr="00E76EB7">
        <w:rPr>
          <w:rFonts w:ascii="Times New Roman" w:eastAsia="Times New Roman" w:hAnsi="Times New Roman" w:cs="Times New Roman"/>
          <w:sz w:val="20"/>
          <w:szCs w:val="20"/>
          <w:lang w:eastAsia="ru-RU"/>
        </w:rPr>
        <w:t>_____________________________________________</w:t>
      </w:r>
    </w:p>
    <w:p w:rsidR="00E76EB7" w:rsidRPr="00E76EB7" w:rsidRDefault="00E76EB7" w:rsidP="00E76EB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(полное наименование)</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лице _________________________________________________________,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действующего на основании ______________________________________,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(доверенности, устава или др.)</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ИНН </w:t>
      </w:r>
      <w:r w:rsidRPr="00E76EB7">
        <w:rPr>
          <w:rFonts w:ascii="Times New Roman" w:eastAsia="Times New Roman" w:hAnsi="Times New Roman" w:cs="Times New Roman"/>
          <w:bCs/>
          <w:sz w:val="20"/>
          <w:szCs w:val="20"/>
          <w:u w:val="single"/>
          <w:lang w:eastAsia="ru-RU"/>
        </w:rPr>
        <w:t>⁭⁭⁭                              О</w:t>
      </w:r>
      <w:r w:rsidRPr="00E76EB7">
        <w:rPr>
          <w:rFonts w:ascii="Times New Roman" w:eastAsia="Times New Roman" w:hAnsi="Times New Roman" w:cs="Times New Roman"/>
          <w:sz w:val="20"/>
          <w:szCs w:val="20"/>
          <w:lang w:eastAsia="ru-RU"/>
        </w:rPr>
        <w:t>ГРН 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Место нахождения_______________________________________________.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_______________________________________________________________</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Почтовый адрес__________________________________________________ </w:t>
      </w:r>
    </w:p>
    <w:p w:rsidR="00E76EB7" w:rsidRPr="00E76EB7" w:rsidRDefault="00E76EB7" w:rsidP="00E76EB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Контактный телефон  ________________________ </w:t>
      </w:r>
    </w:p>
    <w:p w:rsidR="00E76EB7" w:rsidRPr="00E76EB7" w:rsidRDefault="00E76EB7" w:rsidP="00E76E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Адрес электронной почты _________________________________________</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Прошу предоставить в ___________________________________&lt; 1 &gt; </w:t>
      </w:r>
    </w:p>
    <w:p w:rsidR="00E76EB7" w:rsidRPr="00E76EB7" w:rsidRDefault="00E76EB7" w:rsidP="00E76EB7">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 xml:space="preserve">                                                           (собственность, аренда, постоянное (бессрочное)</w:t>
      </w:r>
    </w:p>
    <w:p w:rsidR="00E76EB7" w:rsidRPr="00E76EB7" w:rsidRDefault="00E76EB7" w:rsidP="00E76EB7">
      <w:pPr>
        <w:shd w:val="clear" w:color="auto" w:fill="FFFFFF"/>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color w:val="333333"/>
          <w:sz w:val="20"/>
          <w:szCs w:val="20"/>
          <w:lang w:eastAsia="ru-RU"/>
        </w:rPr>
        <w:t xml:space="preserve">                                                           пользование, безвозмездное (срочное) пользование</w:t>
      </w:r>
    </w:p>
    <w:p w:rsidR="00E76EB7" w:rsidRPr="00E76EB7" w:rsidRDefault="00E76EB7" w:rsidP="00E76EB7">
      <w:pPr>
        <w:shd w:val="clear" w:color="auto" w:fill="FFFFFF"/>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земельный участок с кадастровым номером ___________________________ без проведения торгов.</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sz w:val="20"/>
          <w:szCs w:val="20"/>
          <w:lang w:eastAsia="ru-RU"/>
        </w:rPr>
        <w:t>Основание предоставления земельного участка: __________________________________________________________ &lt; 2 &gt;</w:t>
      </w:r>
      <w:r w:rsidRPr="00E76EB7">
        <w:rPr>
          <w:rFonts w:ascii="Times New Roman" w:eastAsia="Times New Roman" w:hAnsi="Times New Roman" w:cs="Times New Roman"/>
          <w:color w:val="333333"/>
          <w:sz w:val="20"/>
          <w:szCs w:val="20"/>
          <w:lang w:eastAsia="ru-RU"/>
        </w:rPr>
        <w:t xml:space="preserve"> .</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Цель использования земельного участка _______________________________________________________________.</w:t>
      </w:r>
    </w:p>
    <w:p w:rsidR="00E76EB7" w:rsidRPr="00E76EB7" w:rsidRDefault="00E76EB7" w:rsidP="00E76EB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Реквизиты решения об изъятии земельного участка для государственных или муниципальных нужд (</w:t>
      </w:r>
      <w:r w:rsidRPr="00E76EB7">
        <w:rPr>
          <w:rFonts w:ascii="Times New Roman" w:eastAsia="Times New Roman" w:hAnsi="Times New Roman" w:cs="Times New Roman"/>
          <w:i/>
          <w:sz w:val="20"/>
          <w:szCs w:val="20"/>
          <w:lang w:eastAsia="ru-RU"/>
        </w:rPr>
        <w:t>в случае, если земельный участок предоставляется взамен земельного участка, изымаемого для государственных и муниципальных нужд</w:t>
      </w:r>
      <w:r w:rsidRPr="00E76EB7">
        <w:rPr>
          <w:rFonts w:ascii="Times New Roman" w:eastAsia="Times New Roman" w:hAnsi="Times New Roman" w:cs="Times New Roman"/>
          <w:sz w:val="20"/>
          <w:szCs w:val="20"/>
          <w:lang w:eastAsia="ru-RU"/>
        </w:rPr>
        <w:t>)__________________________________.</w:t>
      </w:r>
    </w:p>
    <w:p w:rsidR="00E76EB7" w:rsidRPr="00E76EB7" w:rsidRDefault="00E76EB7" w:rsidP="00E76EB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 (или) проекта планировки территории (</w:t>
      </w:r>
      <w:r w:rsidRPr="00E76EB7">
        <w:rPr>
          <w:rFonts w:ascii="Times New Roman" w:eastAsia="Times New Roman" w:hAnsi="Times New Roman" w:cs="Times New Roman"/>
          <w:i/>
          <w:sz w:val="20"/>
          <w:szCs w:val="20"/>
          <w:lang w:eastAsia="ru-RU"/>
        </w:rPr>
        <w:t>в случае, если земельный участок предоставляется для размещения объектов, предусмотренных этим документом и (или) этим проектом</w:t>
      </w:r>
      <w:r w:rsidRPr="00E76EB7">
        <w:rPr>
          <w:rFonts w:ascii="Times New Roman" w:eastAsia="Times New Roman" w:hAnsi="Times New Roman" w:cs="Times New Roman"/>
          <w:sz w:val="20"/>
          <w:szCs w:val="20"/>
          <w:lang w:eastAsia="ru-RU"/>
        </w:rPr>
        <w:t>)________________ _______________________________________________________________.</w:t>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Реквизиты решения о предварительном согласовании предоставления земельного участка (</w:t>
      </w:r>
      <w:r w:rsidRPr="00E76EB7">
        <w:rPr>
          <w:rFonts w:ascii="Times New Roman" w:eastAsia="Times New Roman" w:hAnsi="Times New Roman" w:cs="Times New Roman"/>
          <w:i/>
          <w:sz w:val="20"/>
          <w:szCs w:val="20"/>
          <w:lang w:eastAsia="ru-RU"/>
        </w:rPr>
        <w:t>в случае, если испрашиваемый земельный участок образовывался или его границы уточнялись на основании данного решения</w:t>
      </w:r>
      <w:r w:rsidRPr="00E76EB7">
        <w:rPr>
          <w:rFonts w:ascii="Times New Roman" w:eastAsia="Times New Roman" w:hAnsi="Times New Roman" w:cs="Times New Roman"/>
          <w:sz w:val="20"/>
          <w:szCs w:val="20"/>
          <w:lang w:eastAsia="ru-RU"/>
        </w:rPr>
        <w:t xml:space="preserve">)___________________________________________________________ </w:t>
      </w:r>
    </w:p>
    <w:p w:rsidR="00E76EB7" w:rsidRPr="00E76EB7" w:rsidRDefault="00E76EB7" w:rsidP="00E76EB7">
      <w:pPr>
        <w:shd w:val="clear" w:color="auto" w:fill="FFFFFF"/>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Приложение (перечень документов, прилагаемых к заявлению):</w:t>
      </w:r>
    </w:p>
    <w:p w:rsidR="00E76EB7" w:rsidRPr="00E76EB7" w:rsidRDefault="00E76EB7" w:rsidP="00E76EB7">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_______________________________________________________________________________________________________________________________</w:t>
      </w:r>
    </w:p>
    <w:p w:rsidR="00E76EB7" w:rsidRPr="00E76EB7" w:rsidRDefault="00E76EB7" w:rsidP="00E76EB7">
      <w:pPr>
        <w:tabs>
          <w:tab w:val="left" w:pos="225"/>
        </w:tabs>
        <w:autoSpaceDE w:val="0"/>
        <w:autoSpaceDN w:val="0"/>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tabs>
          <w:tab w:val="left" w:pos="225"/>
        </w:tabs>
        <w:autoSpaceDE w:val="0"/>
        <w:autoSpaceDN w:val="0"/>
        <w:spacing w:after="0" w:line="240" w:lineRule="auto"/>
        <w:jc w:val="both"/>
        <w:rPr>
          <w:rFonts w:ascii="Times New Roman" w:eastAsia="Calibri" w:hAnsi="Times New Roman" w:cs="Times New Roman"/>
          <w:sz w:val="20"/>
          <w:szCs w:val="20"/>
        </w:rPr>
      </w:pPr>
      <w:r w:rsidRPr="00E76EB7">
        <w:rPr>
          <w:rFonts w:ascii="Times New Roman" w:eastAsia="Times New Roman" w:hAnsi="Times New Roman" w:cs="Times New Roman"/>
          <w:sz w:val="20"/>
          <w:szCs w:val="20"/>
          <w:lang w:eastAsia="ru-RU"/>
        </w:rPr>
        <w:t>Результат предоставления услуги прошу выдать следующим способом:</w:t>
      </w:r>
      <w:r w:rsidRPr="00E76EB7">
        <w:rPr>
          <w:rFonts w:ascii="Times New Roman" w:eastAsia="Calibri" w:hAnsi="Times New Roman" w:cs="Times New Roman"/>
          <w:sz w:val="20"/>
          <w:szCs w:val="20"/>
        </w:rPr>
        <w:t xml:space="preserve"> </w:t>
      </w:r>
    </w:p>
    <w:p w:rsidR="00E76EB7" w:rsidRPr="00E76EB7" w:rsidRDefault="00E76EB7" w:rsidP="00E76EB7">
      <w:pPr>
        <w:tabs>
          <w:tab w:val="left" w:pos="225"/>
        </w:tabs>
        <w:autoSpaceDE w:val="0"/>
        <w:autoSpaceDN w:val="0"/>
        <w:spacing w:after="0" w:line="240" w:lineRule="auto"/>
        <w:jc w:val="both"/>
        <w:rPr>
          <w:rFonts w:ascii="Times New Roman" w:eastAsia="Calibri" w:hAnsi="Times New Roman" w:cs="Times New Roman"/>
          <w:i/>
          <w:sz w:val="20"/>
          <w:szCs w:val="20"/>
        </w:rPr>
      </w:pPr>
      <w:r w:rsidRPr="00E76EB7">
        <w:rPr>
          <w:rFonts w:ascii="Times New Roman" w:eastAsia="Calibri" w:hAnsi="Times New Roman" w:cs="Times New Roman"/>
          <w:sz w:val="20"/>
          <w:szCs w:val="20"/>
        </w:rPr>
        <w:t>(</w:t>
      </w:r>
      <w:r w:rsidRPr="00E76EB7">
        <w:rPr>
          <w:rFonts w:ascii="Times New Roman" w:eastAsia="Times New Roman" w:hAnsi="Times New Roman" w:cs="Times New Roman"/>
          <w:i/>
          <w:sz w:val="20"/>
          <w:szCs w:val="20"/>
          <w:lang w:eastAsia="ru-RU"/>
        </w:rPr>
        <w:t>Указывается один из перечисленных способов</w:t>
      </w:r>
      <w:r w:rsidRPr="00E76EB7">
        <w:rPr>
          <w:rFonts w:ascii="Times New Roman" w:eastAsia="Calibri" w:hAnsi="Times New Roman" w:cs="Times New Roman"/>
          <w:i/>
          <w:sz w:val="20"/>
          <w:szCs w:val="20"/>
        </w:rPr>
        <w:t xml:space="preserve"> ):</w:t>
      </w:r>
    </w:p>
    <w:tbl>
      <w:tblPr>
        <w:tblW w:w="9745" w:type="dxa"/>
        <w:tblCellSpacing w:w="15" w:type="dxa"/>
        <w:tblCellMar>
          <w:top w:w="15" w:type="dxa"/>
          <w:left w:w="15" w:type="dxa"/>
          <w:bottom w:w="15" w:type="dxa"/>
          <w:right w:w="15" w:type="dxa"/>
        </w:tblCellMar>
        <w:tblLook w:val="04A0" w:firstRow="1" w:lastRow="0" w:firstColumn="1" w:lastColumn="0" w:noHBand="0" w:noVBand="1"/>
      </w:tblPr>
      <w:tblGrid>
        <w:gridCol w:w="8849"/>
        <w:gridCol w:w="896"/>
      </w:tblGrid>
      <w:tr w:rsidR="00E76EB7" w:rsidRPr="00E76EB7" w:rsidTr="006A03DB">
        <w:trPr>
          <w:tblCellSpacing w:w="15" w:type="dxa"/>
        </w:trPr>
        <w:tc>
          <w:tcPr>
            <w:tcW w:w="8804"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направить в форме электронного документа в Личный кабинет на ЕПГУ /РПГУ</w:t>
            </w:r>
          </w:p>
        </w:tc>
        <w:tc>
          <w:tcPr>
            <w:tcW w:w="85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tc>
      </w:tr>
      <w:tr w:rsidR="00E76EB7" w:rsidRPr="00E76EB7" w:rsidTr="006A03DB">
        <w:trPr>
          <w:tblCellSpacing w:w="15" w:type="dxa"/>
        </w:trPr>
        <w:tc>
          <w:tcPr>
            <w:tcW w:w="8804"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выдать на бумажном носителе при личном обращении в Уполномоченный орган</w:t>
            </w:r>
          </w:p>
        </w:tc>
        <w:tc>
          <w:tcPr>
            <w:tcW w:w="85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tc>
      </w:tr>
      <w:tr w:rsidR="00E76EB7" w:rsidRPr="00E76EB7" w:rsidTr="006A03DB">
        <w:trPr>
          <w:tblCellSpacing w:w="15" w:type="dxa"/>
        </w:trPr>
        <w:tc>
          <w:tcPr>
            <w:tcW w:w="8804" w:type="dxa"/>
            <w:tcBorders>
              <w:top w:val="single" w:sz="6" w:space="0" w:color="000000"/>
              <w:left w:val="single" w:sz="6" w:space="0" w:color="000000"/>
              <w:bottom w:val="single" w:sz="6" w:space="0" w:color="000000"/>
              <w:right w:val="single" w:sz="6" w:space="0" w:color="000000"/>
            </w:tcBorders>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выдать на бумажном носителе при личном обращении в МФЦ</w:t>
            </w:r>
          </w:p>
        </w:tc>
        <w:tc>
          <w:tcPr>
            <w:tcW w:w="851" w:type="dxa"/>
            <w:tcBorders>
              <w:top w:val="single" w:sz="6" w:space="0" w:color="000000"/>
              <w:left w:val="single" w:sz="6" w:space="0" w:color="000000"/>
              <w:bottom w:val="single" w:sz="6" w:space="0" w:color="000000"/>
              <w:right w:val="single" w:sz="6" w:space="0" w:color="000000"/>
            </w:tcBorders>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p>
        </w:tc>
      </w:tr>
      <w:tr w:rsidR="00E76EB7" w:rsidRPr="00E76EB7" w:rsidTr="006A03DB">
        <w:trPr>
          <w:tblCellSpacing w:w="15" w:type="dxa"/>
        </w:trPr>
        <w:tc>
          <w:tcPr>
            <w:tcW w:w="8804"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направить на бумажном носителе на почтовый адрес, указанный в данном заявлении</w:t>
            </w:r>
          </w:p>
        </w:tc>
        <w:tc>
          <w:tcPr>
            <w:tcW w:w="85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tc>
      </w:tr>
    </w:tbl>
    <w:p w:rsidR="00E76EB7" w:rsidRPr="00E76EB7" w:rsidRDefault="00E76EB7" w:rsidP="00E76EB7">
      <w:pPr>
        <w:autoSpaceDE w:val="0"/>
        <w:autoSpaceDN w:val="0"/>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autoSpaceDE w:val="0"/>
        <w:autoSpaceDN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Достоверность и полноту сведений подтверждаю.</w:t>
      </w:r>
    </w:p>
    <w:p w:rsidR="00E76EB7" w:rsidRPr="00E76EB7" w:rsidRDefault="00E76EB7" w:rsidP="00E76EB7">
      <w:pPr>
        <w:autoSpaceDE w:val="0"/>
        <w:autoSpaceDN w:val="0"/>
        <w:spacing w:after="0" w:line="240" w:lineRule="auto"/>
        <w:jc w:val="both"/>
        <w:rPr>
          <w:rFonts w:ascii="Times New Roman" w:eastAsia="Times New Roman" w:hAnsi="Times New Roman" w:cs="Times New Roman"/>
          <w:i/>
          <w:sz w:val="20"/>
          <w:szCs w:val="20"/>
          <w:lang w:eastAsia="ru-RU"/>
        </w:rPr>
      </w:pPr>
      <w:r w:rsidRPr="00E76EB7">
        <w:rPr>
          <w:rFonts w:ascii="Times New Roman" w:eastAsia="Times New Roman" w:hAnsi="Times New Roman" w:cs="Times New Roman"/>
          <w:i/>
          <w:sz w:val="20"/>
          <w:szCs w:val="20"/>
          <w:lang w:eastAsia="ru-RU"/>
        </w:rPr>
        <w:t>Выражаю свое согласие на обработку предоставленных мною персональных данных в соответствии с ФЗ от 27.07.2006 г. №152-ФЗ «О персональных данных».</w:t>
      </w:r>
    </w:p>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Заявитель:______________________________________________________</w:t>
      </w:r>
    </w:p>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(Ф.И.О., должность представителя юридического лица Ф.И.О. физического лица)</w:t>
      </w:r>
    </w:p>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Дата: «___»___________20____г                                           _____________________</w:t>
      </w:r>
    </w:p>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мп                                                                                                                            (подпись)                  </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&lt; 1 &gt;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E76EB7" w:rsidRPr="00E76EB7" w:rsidRDefault="00E76EB7" w:rsidP="00E76EB7">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E76EB7">
        <w:rPr>
          <w:rFonts w:ascii="Times New Roman" w:eastAsia="Times New Roman" w:hAnsi="Times New Roman" w:cs="Times New Roman"/>
          <w:color w:val="333333"/>
          <w:sz w:val="20"/>
          <w:szCs w:val="20"/>
          <w:lang w:eastAsia="ru-RU"/>
        </w:rPr>
        <w:t>&lt; 2 &gt;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E76EB7" w:rsidRPr="00E76EB7" w:rsidRDefault="00E76EB7" w:rsidP="00E76EB7">
      <w:pPr>
        <w:shd w:val="clear" w:color="auto" w:fill="FFFFFF"/>
        <w:spacing w:after="0" w:line="240" w:lineRule="auto"/>
        <w:jc w:val="both"/>
        <w:rPr>
          <w:rFonts w:ascii="Times New Roman" w:eastAsia="Times New Roman" w:hAnsi="Times New Roman" w:cs="Times New Roman"/>
          <w:color w:val="333333"/>
          <w:sz w:val="20"/>
          <w:szCs w:val="20"/>
          <w:lang w:eastAsia="ru-RU"/>
        </w:rPr>
      </w:pP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spacing w:after="0" w:line="240" w:lineRule="auto"/>
        <w:ind w:firstLine="567"/>
        <w:jc w:val="both"/>
        <w:rPr>
          <w:rFonts w:ascii="Times New Roman" w:eastAsia="Times New Roman" w:hAnsi="Times New Roman" w:cs="Times New Roman"/>
          <w:b/>
          <w:color w:val="000000"/>
          <w:sz w:val="20"/>
          <w:szCs w:val="20"/>
          <w:lang w:eastAsia="ru-RU"/>
        </w:rPr>
      </w:pP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Приложение № 8</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к административному регламенту</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предоставления муниципальной услуги</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p>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b/>
          <w:sz w:val="20"/>
          <w:szCs w:val="20"/>
          <w:lang w:eastAsia="ru-RU"/>
        </w:rPr>
        <w:t>Форма решения об отказе в приеме документов</w:t>
      </w:r>
      <w:r w:rsidRPr="00E76EB7">
        <w:rPr>
          <w:rFonts w:ascii="Times New Roman" w:eastAsia="Times New Roman" w:hAnsi="Times New Roman" w:cs="Times New Roman"/>
          <w:b/>
          <w:sz w:val="20"/>
          <w:szCs w:val="20"/>
          <w:lang w:eastAsia="ru-RU"/>
        </w:rPr>
        <w:br/>
      </w:r>
      <w:r w:rsidRPr="00E76EB7">
        <w:rPr>
          <w:rFonts w:ascii="Times New Roman" w:eastAsia="Times New Roman" w:hAnsi="Times New Roman" w:cs="Times New Roman"/>
          <w:sz w:val="20"/>
          <w:szCs w:val="20"/>
          <w:lang w:eastAsia="ru-RU"/>
        </w:rPr>
        <w:t>_______________________________________________________________</w:t>
      </w:r>
      <w:r w:rsidRPr="00E76EB7">
        <w:rPr>
          <w:rFonts w:ascii="Times New Roman" w:eastAsia="Times New Roman" w:hAnsi="Times New Roman" w:cs="Times New Roman"/>
          <w:sz w:val="20"/>
          <w:szCs w:val="20"/>
          <w:lang w:eastAsia="ru-RU"/>
        </w:rPr>
        <w:br/>
        <w:t>(наименование уполномоченного органа местного самоуправления)</w:t>
      </w:r>
    </w:p>
    <w:p w:rsidR="00E76EB7" w:rsidRPr="00E76EB7" w:rsidRDefault="00E76EB7" w:rsidP="00E76EB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Кому: ______________________</w:t>
      </w:r>
    </w:p>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№____ от _________                     </w:t>
      </w:r>
    </w:p>
    <w:p w:rsidR="00E76EB7" w:rsidRPr="00E76EB7" w:rsidRDefault="00E76EB7" w:rsidP="00E76EB7">
      <w:pPr>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РЕШЕНИЕ</w:t>
      </w:r>
      <w:r w:rsidRPr="00E76EB7">
        <w:rPr>
          <w:rFonts w:ascii="Times New Roman" w:eastAsia="Times New Roman" w:hAnsi="Times New Roman" w:cs="Times New Roman"/>
          <w:b/>
          <w:sz w:val="20"/>
          <w:szCs w:val="20"/>
          <w:lang w:eastAsia="ru-RU"/>
        </w:rPr>
        <w:br/>
        <w:t xml:space="preserve">Об отказе в приеме документов, необходимых </w:t>
      </w:r>
    </w:p>
    <w:p w:rsidR="00E76EB7" w:rsidRPr="00E76EB7" w:rsidRDefault="00E76EB7" w:rsidP="00E76EB7">
      <w:pPr>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для предоставления услуги</w:t>
      </w:r>
      <w:r w:rsidRPr="00E76EB7">
        <w:rPr>
          <w:rFonts w:ascii="Times New Roman" w:eastAsia="Times New Roman" w:hAnsi="Times New Roman" w:cs="Times New Roman"/>
          <w:b/>
          <w:sz w:val="20"/>
          <w:szCs w:val="20"/>
          <w:lang w:eastAsia="ru-RU"/>
        </w:rPr>
        <w:br/>
      </w:r>
    </w:p>
    <w:p w:rsidR="00E76EB7" w:rsidRPr="00E76EB7" w:rsidRDefault="00E76EB7" w:rsidP="00E76EB7">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 N 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lang w:eastAsia="ru-RU"/>
        </w:rPr>
      </w:pPr>
    </w:p>
    <w:tbl>
      <w:tblPr>
        <w:tblW w:w="913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61"/>
        <w:gridCol w:w="4536"/>
        <w:gridCol w:w="2835"/>
      </w:tblGrid>
      <w:tr w:rsidR="00E76EB7" w:rsidRPr="00E76EB7" w:rsidTr="006A03DB">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N пункта административного регламента</w:t>
            </w:r>
          </w:p>
        </w:tc>
        <w:tc>
          <w:tcPr>
            <w:tcW w:w="450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279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Разъяснение причин отказа в предоставлении услуги</w:t>
            </w:r>
          </w:p>
        </w:tc>
      </w:tr>
      <w:tr w:rsidR="00E76EB7" w:rsidRPr="00E76EB7" w:rsidTr="006A03DB">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76EB7" w:rsidRPr="00E76EB7" w:rsidRDefault="00851CF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hyperlink r:id="rId87" w:anchor="/document/405547349/entry/12151" w:history="1">
              <w:r w:rsidR="00E76EB7" w:rsidRPr="00E76EB7">
                <w:rPr>
                  <w:rFonts w:ascii="Times New Roman" w:eastAsia="Times New Roman" w:hAnsi="Times New Roman" w:cs="Times New Roman"/>
                  <w:color w:val="0000FF"/>
                  <w:sz w:val="20"/>
                  <w:szCs w:val="20"/>
                  <w:u w:val="single"/>
                  <w:lang w:eastAsia="ru-RU"/>
                </w:rPr>
                <w:t>2.15.1</w:t>
              </w:r>
            </w:hyperlink>
          </w:p>
        </w:tc>
        <w:tc>
          <w:tcPr>
            <w:tcW w:w="450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Представление неполного комплекта документов</w:t>
            </w:r>
          </w:p>
        </w:tc>
        <w:tc>
          <w:tcPr>
            <w:tcW w:w="279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Указывается исчерпывающий перечень документов, непредставленных заявителем</w:t>
            </w:r>
          </w:p>
        </w:tc>
      </w:tr>
      <w:tr w:rsidR="00E76EB7" w:rsidRPr="00E76EB7" w:rsidTr="006A03DB">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76EB7" w:rsidRPr="00E76EB7" w:rsidRDefault="00851CF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hyperlink r:id="rId88" w:anchor="/document/405547349/entry/12152" w:history="1">
              <w:r w:rsidR="00E76EB7" w:rsidRPr="00E76EB7">
                <w:rPr>
                  <w:rFonts w:ascii="Times New Roman" w:eastAsia="Times New Roman" w:hAnsi="Times New Roman" w:cs="Times New Roman"/>
                  <w:color w:val="0000FF"/>
                  <w:sz w:val="20"/>
                  <w:szCs w:val="20"/>
                  <w:u w:val="single"/>
                  <w:lang w:eastAsia="ru-RU"/>
                </w:rPr>
                <w:t>2.15.2</w:t>
              </w:r>
            </w:hyperlink>
          </w:p>
        </w:tc>
        <w:tc>
          <w:tcPr>
            <w:tcW w:w="450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Представленные документы утратили силу на момент обращения за услугой</w:t>
            </w:r>
          </w:p>
        </w:tc>
        <w:tc>
          <w:tcPr>
            <w:tcW w:w="279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Указывается исчерпывающий перечень документов, утративших силу</w:t>
            </w:r>
          </w:p>
        </w:tc>
      </w:tr>
      <w:tr w:rsidR="00E76EB7" w:rsidRPr="00E76EB7" w:rsidTr="006A03DB">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76EB7" w:rsidRPr="00E76EB7" w:rsidRDefault="00851CF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hyperlink r:id="rId89" w:anchor="/document/405547349/entry/12153" w:history="1">
              <w:r w:rsidR="00E76EB7" w:rsidRPr="00E76EB7">
                <w:rPr>
                  <w:rFonts w:ascii="Times New Roman" w:eastAsia="Times New Roman" w:hAnsi="Times New Roman" w:cs="Times New Roman"/>
                  <w:color w:val="0000FF"/>
                  <w:sz w:val="20"/>
                  <w:szCs w:val="20"/>
                  <w:u w:val="single"/>
                  <w:lang w:eastAsia="ru-RU"/>
                </w:rPr>
                <w:t>2.15.3</w:t>
              </w:r>
            </w:hyperlink>
          </w:p>
        </w:tc>
        <w:tc>
          <w:tcPr>
            <w:tcW w:w="450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79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Указывается исчерпывающий перечень документов, содержащих подчистки и исправления</w:t>
            </w:r>
          </w:p>
        </w:tc>
      </w:tr>
      <w:tr w:rsidR="00E76EB7" w:rsidRPr="00E76EB7" w:rsidTr="006A03DB">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76EB7" w:rsidRPr="00E76EB7" w:rsidRDefault="00851CF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hyperlink r:id="rId90" w:anchor="/document/405547349/entry/12154" w:history="1">
              <w:r w:rsidR="00E76EB7" w:rsidRPr="00E76EB7">
                <w:rPr>
                  <w:rFonts w:ascii="Times New Roman" w:eastAsia="Times New Roman" w:hAnsi="Times New Roman" w:cs="Times New Roman"/>
                  <w:color w:val="0000FF"/>
                  <w:sz w:val="20"/>
                  <w:szCs w:val="20"/>
                  <w:u w:val="single"/>
                  <w:lang w:eastAsia="ru-RU"/>
                </w:rPr>
                <w:t>2.15.4</w:t>
              </w:r>
            </w:hyperlink>
          </w:p>
        </w:tc>
        <w:tc>
          <w:tcPr>
            <w:tcW w:w="450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79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Указывается исчерпывающий перечень документов, содержащих повреждения</w:t>
            </w:r>
          </w:p>
        </w:tc>
      </w:tr>
      <w:tr w:rsidR="00E76EB7" w:rsidRPr="00E76EB7" w:rsidTr="006A03DB">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76EB7" w:rsidRPr="00E76EB7" w:rsidRDefault="00851CF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hyperlink r:id="rId91" w:anchor="/document/405547349/entry/12155" w:history="1">
              <w:r w:rsidR="00E76EB7" w:rsidRPr="00E76EB7">
                <w:rPr>
                  <w:rFonts w:ascii="Times New Roman" w:eastAsia="Times New Roman" w:hAnsi="Times New Roman" w:cs="Times New Roman"/>
                  <w:color w:val="0000FF"/>
                  <w:sz w:val="20"/>
                  <w:szCs w:val="20"/>
                  <w:u w:val="single"/>
                  <w:lang w:eastAsia="ru-RU"/>
                </w:rPr>
                <w:t>2.15.5</w:t>
              </w:r>
            </w:hyperlink>
          </w:p>
        </w:tc>
        <w:tc>
          <w:tcPr>
            <w:tcW w:w="450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279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Указываются основания такого вывода</w:t>
            </w:r>
          </w:p>
        </w:tc>
      </w:tr>
      <w:tr w:rsidR="00E76EB7" w:rsidRPr="00E76EB7" w:rsidTr="006A03DB">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76EB7" w:rsidRPr="00E76EB7" w:rsidRDefault="00851CF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hyperlink r:id="rId92" w:anchor="/document/405547349/entry/12156" w:history="1">
              <w:r w:rsidR="00E76EB7" w:rsidRPr="00E76EB7">
                <w:rPr>
                  <w:rFonts w:ascii="Times New Roman" w:eastAsia="Times New Roman" w:hAnsi="Times New Roman" w:cs="Times New Roman"/>
                  <w:color w:val="0000FF"/>
                  <w:sz w:val="20"/>
                  <w:szCs w:val="20"/>
                  <w:u w:val="single"/>
                  <w:lang w:eastAsia="ru-RU"/>
                </w:rPr>
                <w:t>2.15.6</w:t>
              </w:r>
            </w:hyperlink>
          </w:p>
        </w:tc>
        <w:tc>
          <w:tcPr>
            <w:tcW w:w="450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79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Указываются основания такого вывода</w:t>
            </w:r>
          </w:p>
        </w:tc>
      </w:tr>
      <w:tr w:rsidR="00E76EB7" w:rsidRPr="00E76EB7" w:rsidTr="006A03DB">
        <w:trPr>
          <w:tblCellSpacing w:w="15" w:type="dxa"/>
        </w:trPr>
        <w:tc>
          <w:tcPr>
            <w:tcW w:w="1716" w:type="dxa"/>
            <w:tcBorders>
              <w:top w:val="single" w:sz="6" w:space="0" w:color="000000"/>
              <w:left w:val="single" w:sz="6" w:space="0" w:color="000000"/>
              <w:bottom w:val="single" w:sz="6" w:space="0" w:color="000000"/>
              <w:right w:val="single" w:sz="6" w:space="0" w:color="000000"/>
            </w:tcBorders>
            <w:hideMark/>
          </w:tcPr>
          <w:p w:rsidR="00E76EB7" w:rsidRPr="00E76EB7" w:rsidRDefault="00851CF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hyperlink r:id="rId93" w:anchor="/document/405547349/entry/12157" w:history="1">
              <w:r w:rsidR="00E76EB7" w:rsidRPr="00E76EB7">
                <w:rPr>
                  <w:rFonts w:ascii="Times New Roman" w:eastAsia="Times New Roman" w:hAnsi="Times New Roman" w:cs="Times New Roman"/>
                  <w:color w:val="0000FF"/>
                  <w:sz w:val="20"/>
                  <w:szCs w:val="20"/>
                  <w:u w:val="single"/>
                  <w:lang w:eastAsia="ru-RU"/>
                </w:rPr>
                <w:t>2.15.7</w:t>
              </w:r>
            </w:hyperlink>
          </w:p>
        </w:tc>
        <w:tc>
          <w:tcPr>
            <w:tcW w:w="450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Неполное заполнение полей в форме заявления, в том числе в интерактивной форме заявления на ЕПГУ</w:t>
            </w:r>
          </w:p>
        </w:tc>
        <w:tc>
          <w:tcPr>
            <w:tcW w:w="279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Указываются основания такого вывода</w:t>
            </w:r>
          </w:p>
        </w:tc>
      </w:tr>
    </w:tbl>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Дополнительно информируем: ________________________________________.</w:t>
      </w:r>
    </w:p>
    <w:p w:rsidR="00E76EB7" w:rsidRPr="00E76EB7" w:rsidRDefault="00E76EB7" w:rsidP="00E76EB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Вы вправе повторно обратиться с заявлением о предоставлении услуги после устранения указанных нарушений.</w:t>
      </w:r>
    </w:p>
    <w:p w:rsidR="00E76EB7" w:rsidRPr="00E76EB7" w:rsidRDefault="00E76EB7" w:rsidP="00E76EB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10140" w:type="dxa"/>
        <w:tblCellSpacing w:w="15" w:type="dxa"/>
        <w:tblCellMar>
          <w:top w:w="15" w:type="dxa"/>
          <w:left w:w="15" w:type="dxa"/>
          <w:bottom w:w="15" w:type="dxa"/>
          <w:right w:w="15" w:type="dxa"/>
        </w:tblCellMar>
        <w:tblLook w:val="04A0" w:firstRow="1" w:lastRow="0" w:firstColumn="1" w:lastColumn="0" w:noHBand="0" w:noVBand="1"/>
      </w:tblPr>
      <w:tblGrid>
        <w:gridCol w:w="6462"/>
        <w:gridCol w:w="3678"/>
      </w:tblGrid>
      <w:tr w:rsidR="00E76EB7" w:rsidRPr="00E76EB7" w:rsidTr="006A03DB">
        <w:trPr>
          <w:tblCellSpacing w:w="15" w:type="dxa"/>
        </w:trPr>
        <w:tc>
          <w:tcPr>
            <w:tcW w:w="643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Сведения о сертификате</w:t>
            </w:r>
            <w:r w:rsidRPr="00E76EB7">
              <w:rPr>
                <w:rFonts w:ascii="Times New Roman" w:eastAsia="Times New Roman" w:hAnsi="Times New Roman" w:cs="Times New Roman"/>
                <w:sz w:val="20"/>
                <w:szCs w:val="20"/>
                <w:lang w:eastAsia="ru-RU"/>
              </w:rPr>
              <w:br/>
              <w:t>электронной подписи</w:t>
            </w:r>
          </w:p>
        </w:tc>
        <w:tc>
          <w:tcPr>
            <w:tcW w:w="3645" w:type="dxa"/>
            <w:tcBorders>
              <w:lef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tc>
      </w:tr>
    </w:tbl>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p>
    <w:p w:rsidR="00E76EB7" w:rsidRPr="00E76EB7" w:rsidRDefault="00E76EB7" w:rsidP="00E76EB7">
      <w:pPr>
        <w:spacing w:after="0" w:line="240" w:lineRule="auto"/>
        <w:ind w:firstLine="567"/>
        <w:jc w:val="right"/>
        <w:rPr>
          <w:rFonts w:ascii="Times New Roman" w:eastAsia="Times New Roman" w:hAnsi="Times New Roman" w:cs="Times New Roman"/>
          <w:b/>
          <w:bCs/>
          <w:color w:val="000000"/>
          <w:sz w:val="20"/>
          <w:szCs w:val="20"/>
          <w:lang w:eastAsia="ru-RU"/>
        </w:rPr>
        <w:sectPr w:rsidR="00E76EB7" w:rsidRPr="00E76EB7" w:rsidSect="006A03DB">
          <w:pgSz w:w="11906" w:h="16838"/>
          <w:pgMar w:top="426" w:right="850" w:bottom="1134" w:left="1701" w:header="708" w:footer="708" w:gutter="0"/>
          <w:cols w:space="708"/>
          <w:docGrid w:linePitch="360"/>
        </w:sectPr>
      </w:pP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Приложение № 9</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к административному регламенту</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предоставления муниципальной услуги </w:t>
      </w: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p>
    <w:p w:rsidR="00E76EB7" w:rsidRPr="00E76EB7" w:rsidRDefault="00E76EB7" w:rsidP="00E76EB7">
      <w:pPr>
        <w:spacing w:after="0" w:line="240" w:lineRule="auto"/>
        <w:ind w:firstLine="567"/>
        <w:jc w:val="center"/>
        <w:rPr>
          <w:rFonts w:ascii="Times New Roman" w:eastAsia="Times New Roman" w:hAnsi="Times New Roman" w:cs="Times New Roman"/>
          <w:b/>
          <w:color w:val="000000"/>
          <w:sz w:val="20"/>
          <w:szCs w:val="20"/>
          <w:lang w:eastAsia="ru-RU"/>
        </w:rPr>
      </w:pPr>
    </w:p>
    <w:p w:rsidR="00E76EB7" w:rsidRPr="00E76EB7" w:rsidRDefault="00E76EB7" w:rsidP="00E76EB7">
      <w:pPr>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Состав, последовательность и сроки выполнения административных процедур (действий)</w:t>
      </w:r>
    </w:p>
    <w:p w:rsidR="00E76EB7" w:rsidRPr="00E76EB7" w:rsidRDefault="00E76EB7" w:rsidP="00E76EB7">
      <w:pPr>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 xml:space="preserve"> при предоставлении муниципальной услуги</w:t>
      </w:r>
    </w:p>
    <w:tbl>
      <w:tblPr>
        <w:tblW w:w="1459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2410"/>
        <w:gridCol w:w="2051"/>
        <w:gridCol w:w="2108"/>
        <w:gridCol w:w="2078"/>
        <w:gridCol w:w="1853"/>
        <w:gridCol w:w="2190"/>
      </w:tblGrid>
      <w:tr w:rsidR="00E76EB7" w:rsidRPr="00E76EB7" w:rsidTr="006A03DB">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Основание для начала административной процедуры</w:t>
            </w: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Содержание административных действий</w:t>
            </w:r>
          </w:p>
        </w:tc>
        <w:tc>
          <w:tcPr>
            <w:tcW w:w="20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Срок выполнения административных действий</w:t>
            </w:r>
          </w:p>
        </w:tc>
        <w:tc>
          <w:tcPr>
            <w:tcW w:w="20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204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Место выполнения административного действия/используемая информационная система</w:t>
            </w:r>
          </w:p>
        </w:tc>
        <w:tc>
          <w:tcPr>
            <w:tcW w:w="182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Критерии принятия решения</w:t>
            </w:r>
          </w:p>
        </w:tc>
        <w:tc>
          <w:tcPr>
            <w:tcW w:w="214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E76EB7" w:rsidRPr="00E76EB7" w:rsidTr="006A03DB">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w:t>
            </w: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w:t>
            </w:r>
          </w:p>
        </w:tc>
        <w:tc>
          <w:tcPr>
            <w:tcW w:w="20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w:t>
            </w:r>
          </w:p>
        </w:tc>
        <w:tc>
          <w:tcPr>
            <w:tcW w:w="20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w:t>
            </w:r>
          </w:p>
        </w:tc>
        <w:tc>
          <w:tcPr>
            <w:tcW w:w="204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w:t>
            </w:r>
          </w:p>
        </w:tc>
        <w:tc>
          <w:tcPr>
            <w:tcW w:w="182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w:t>
            </w:r>
          </w:p>
        </w:tc>
        <w:tc>
          <w:tcPr>
            <w:tcW w:w="214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7</w:t>
            </w:r>
          </w:p>
        </w:tc>
      </w:tr>
      <w:tr w:rsidR="00E76EB7" w:rsidRPr="00E76EB7" w:rsidTr="006A03DB">
        <w:trPr>
          <w:tblCellSpacing w:w="15" w:type="dxa"/>
        </w:trPr>
        <w:tc>
          <w:tcPr>
            <w:tcW w:w="14533" w:type="dxa"/>
            <w:gridSpan w:val="7"/>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1. Проверка документов и регистрация заявления</w:t>
            </w:r>
          </w:p>
        </w:tc>
      </w:tr>
      <w:tr w:rsidR="00E76EB7" w:rsidRPr="00E76EB7" w:rsidTr="006A03DB">
        <w:trPr>
          <w:trHeight w:val="240"/>
          <w:tblCellSpacing w:w="15" w:type="dxa"/>
        </w:trPr>
        <w:tc>
          <w:tcPr>
            <w:tcW w:w="1858" w:type="dxa"/>
            <w:vMerge w:val="restart"/>
            <w:tcBorders>
              <w:top w:val="single" w:sz="6" w:space="0" w:color="000000"/>
              <w:left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p>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p>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p>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p>
        </w:tc>
        <w:tc>
          <w:tcPr>
            <w:tcW w:w="20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 рабочий день</w:t>
            </w:r>
          </w:p>
        </w:tc>
        <w:tc>
          <w:tcPr>
            <w:tcW w:w="2078" w:type="dxa"/>
            <w:vMerge w:val="restart"/>
            <w:tcBorders>
              <w:top w:val="single" w:sz="6" w:space="0" w:color="000000"/>
              <w:left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должностное лицо Уполномоченного органа, ответственное за прием документов</w:t>
            </w:r>
          </w:p>
        </w:tc>
        <w:tc>
          <w:tcPr>
            <w:tcW w:w="2048" w:type="dxa"/>
            <w:vMerge w:val="restart"/>
            <w:tcBorders>
              <w:top w:val="single" w:sz="6" w:space="0" w:color="000000"/>
              <w:left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Уполномоченный орган/ГИС</w:t>
            </w:r>
          </w:p>
        </w:tc>
        <w:tc>
          <w:tcPr>
            <w:tcW w:w="1823" w:type="dxa"/>
            <w:vMerge w:val="restart"/>
            <w:tcBorders>
              <w:top w:val="single" w:sz="6" w:space="0" w:color="000000"/>
              <w:left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w:t>
            </w:r>
          </w:p>
        </w:tc>
        <w:tc>
          <w:tcPr>
            <w:tcW w:w="2145" w:type="dxa"/>
            <w:vMerge w:val="restart"/>
            <w:tcBorders>
              <w:top w:val="single" w:sz="6" w:space="0" w:color="000000"/>
              <w:left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76EB7" w:rsidRPr="00E76EB7" w:rsidTr="006A03DB">
        <w:trPr>
          <w:tblCellSpacing w:w="15" w:type="dxa"/>
        </w:trPr>
        <w:tc>
          <w:tcPr>
            <w:tcW w:w="1858" w:type="dxa"/>
            <w:vMerge/>
            <w:tcBorders>
              <w:top w:val="single" w:sz="6" w:space="0" w:color="000000"/>
              <w:left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 рабочий день</w:t>
            </w:r>
          </w:p>
        </w:tc>
        <w:tc>
          <w:tcPr>
            <w:tcW w:w="2078" w:type="dxa"/>
            <w:vMerge/>
            <w:tcBorders>
              <w:top w:val="single" w:sz="6" w:space="0" w:color="000000"/>
              <w:left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048" w:type="dxa"/>
            <w:vMerge/>
            <w:tcBorders>
              <w:top w:val="single" w:sz="6" w:space="0" w:color="000000"/>
              <w:left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1823" w:type="dxa"/>
            <w:vMerge/>
            <w:tcBorders>
              <w:top w:val="single" w:sz="6" w:space="0" w:color="000000"/>
              <w:left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145" w:type="dxa"/>
            <w:vMerge/>
            <w:tcBorders>
              <w:top w:val="single" w:sz="6" w:space="0" w:color="000000"/>
              <w:left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r>
      <w:tr w:rsidR="00E76EB7" w:rsidRPr="00E76EB7" w:rsidTr="006A03DB">
        <w:trPr>
          <w:trHeight w:val="240"/>
          <w:tblCellSpacing w:w="15" w:type="dxa"/>
        </w:trPr>
        <w:tc>
          <w:tcPr>
            <w:tcW w:w="1858" w:type="dxa"/>
            <w:vMerge/>
            <w:tcBorders>
              <w:top w:val="single" w:sz="6" w:space="0" w:color="000000"/>
              <w:left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21" w:type="dxa"/>
            <w:vMerge w:val="restart"/>
            <w:tcBorders>
              <w:top w:val="single" w:sz="6" w:space="0" w:color="000000"/>
              <w:left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 рабочий день</w:t>
            </w:r>
          </w:p>
        </w:tc>
        <w:tc>
          <w:tcPr>
            <w:tcW w:w="20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должностное лицо Уполномоченного органа, ответственное за регистрацию корреспонденции</w:t>
            </w:r>
          </w:p>
        </w:tc>
        <w:tc>
          <w:tcPr>
            <w:tcW w:w="204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Уполномоченный орган/ГИС</w:t>
            </w:r>
          </w:p>
        </w:tc>
        <w:tc>
          <w:tcPr>
            <w:tcW w:w="1823" w:type="dxa"/>
            <w:vMerge/>
            <w:tcBorders>
              <w:top w:val="single" w:sz="6" w:space="0" w:color="000000"/>
              <w:left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145" w:type="dxa"/>
            <w:vMerge/>
            <w:tcBorders>
              <w:top w:val="single" w:sz="6" w:space="0" w:color="000000"/>
              <w:left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r>
      <w:tr w:rsidR="00E76EB7" w:rsidRPr="00E76EB7" w:rsidTr="006A03DB">
        <w:trPr>
          <w:tblCellSpacing w:w="15" w:type="dxa"/>
        </w:trPr>
        <w:tc>
          <w:tcPr>
            <w:tcW w:w="1858" w:type="dxa"/>
            <w:vMerge/>
            <w:tcBorders>
              <w:top w:val="single" w:sz="6" w:space="0" w:color="000000"/>
              <w:left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Проверка заявления и документов представленных для получения муниципальной услуги</w:t>
            </w:r>
          </w:p>
        </w:tc>
        <w:tc>
          <w:tcPr>
            <w:tcW w:w="2021" w:type="dxa"/>
            <w:vMerge/>
            <w:tcBorders>
              <w:top w:val="single" w:sz="6" w:space="0" w:color="000000"/>
              <w:left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0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4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Уполномоченный орган/ГИС</w:t>
            </w:r>
          </w:p>
        </w:tc>
        <w:tc>
          <w:tcPr>
            <w:tcW w:w="182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w:t>
            </w:r>
          </w:p>
        </w:tc>
        <w:tc>
          <w:tcPr>
            <w:tcW w:w="214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Направленное заявителю электронное уведомление о приеме заявления к рассмотрению либо отказе в приеме заявления к рассмотрению</w:t>
            </w:r>
          </w:p>
        </w:tc>
      </w:tr>
      <w:tr w:rsidR="00E76EB7" w:rsidRPr="00E76EB7" w:rsidTr="006A03DB">
        <w:trPr>
          <w:tblCellSpacing w:w="15" w:type="dxa"/>
        </w:trPr>
        <w:tc>
          <w:tcPr>
            <w:tcW w:w="14533" w:type="dxa"/>
            <w:gridSpan w:val="7"/>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b/>
                <w:sz w:val="20"/>
                <w:szCs w:val="20"/>
                <w:lang w:eastAsia="ru-RU"/>
              </w:rPr>
              <w:t>2. Получение сведений посредством СМЭВ</w:t>
            </w:r>
          </w:p>
        </w:tc>
      </w:tr>
      <w:tr w:rsidR="00E76EB7" w:rsidRPr="00E76EB7" w:rsidTr="00E76EB7">
        <w:trPr>
          <w:trHeight w:val="2920"/>
          <w:tblCellSpacing w:w="15" w:type="dxa"/>
        </w:trPr>
        <w:tc>
          <w:tcPr>
            <w:tcW w:w="1858" w:type="dxa"/>
            <w:vMerge w:val="restart"/>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202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день регистрации заявления и документов</w:t>
            </w:r>
          </w:p>
        </w:tc>
        <w:tc>
          <w:tcPr>
            <w:tcW w:w="207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4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Уполномоченный орган/ГИС/СМЭВ</w:t>
            </w:r>
          </w:p>
        </w:tc>
        <w:tc>
          <w:tcPr>
            <w:tcW w:w="182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45"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E76EB7" w:rsidRPr="00E76EB7" w:rsidTr="006A03DB">
        <w:trPr>
          <w:tblCellSpacing w:w="15" w:type="dxa"/>
        </w:trPr>
        <w:tc>
          <w:tcPr>
            <w:tcW w:w="1858" w:type="dxa"/>
            <w:vMerge/>
            <w:tcBorders>
              <w:top w:val="single" w:sz="6" w:space="0" w:color="000000"/>
              <w:left w:val="single" w:sz="6" w:space="0" w:color="000000"/>
              <w:bottom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380" w:type="dxa"/>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021" w:type="dxa"/>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078" w:type="dxa"/>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048" w:type="dxa"/>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1823" w:type="dxa"/>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145" w:type="dxa"/>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r>
    </w:tbl>
    <w:p w:rsidR="00E76EB7" w:rsidRPr="00E76EB7" w:rsidRDefault="00E76EB7" w:rsidP="00E76EB7">
      <w:pPr>
        <w:autoSpaceDE w:val="0"/>
        <w:autoSpaceDN w:val="0"/>
        <w:spacing w:after="0" w:line="240" w:lineRule="auto"/>
        <w:rPr>
          <w:rFonts w:ascii="Calibri" w:eastAsia="Times New Roman" w:hAnsi="Calibri" w:cs="Times New Roman"/>
          <w:vanish/>
          <w:sz w:val="20"/>
          <w:szCs w:val="20"/>
          <w:lang w:eastAsia="ru-RU"/>
        </w:rPr>
      </w:pPr>
    </w:p>
    <w:tbl>
      <w:tblPr>
        <w:tblW w:w="1451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903"/>
        <w:gridCol w:w="2410"/>
        <w:gridCol w:w="1984"/>
        <w:gridCol w:w="2127"/>
        <w:gridCol w:w="2126"/>
        <w:gridCol w:w="1843"/>
        <w:gridCol w:w="2126"/>
      </w:tblGrid>
      <w:tr w:rsidR="00E76EB7" w:rsidRPr="00E76EB7" w:rsidTr="006A03DB">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1954"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9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Уполномоченный орган/ГИС/СМЭВ</w:t>
            </w:r>
          </w:p>
        </w:tc>
        <w:tc>
          <w:tcPr>
            <w:tcW w:w="181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w:t>
            </w:r>
          </w:p>
        </w:tc>
        <w:tc>
          <w:tcPr>
            <w:tcW w:w="208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E76EB7" w:rsidRPr="00E76EB7" w:rsidTr="006A03DB">
        <w:trPr>
          <w:tblCellSpacing w:w="15" w:type="dxa"/>
        </w:trPr>
        <w:tc>
          <w:tcPr>
            <w:tcW w:w="14459" w:type="dxa"/>
            <w:gridSpan w:val="7"/>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3. Рассмотрение документов и сведений</w:t>
            </w:r>
          </w:p>
        </w:tc>
      </w:tr>
      <w:tr w:rsidR="00E76EB7" w:rsidRPr="00E76EB7" w:rsidTr="006A03DB">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954"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 рабочий день</w:t>
            </w:r>
          </w:p>
        </w:tc>
        <w:tc>
          <w:tcPr>
            <w:tcW w:w="209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Уполномоченный орган/ГИС</w:t>
            </w:r>
          </w:p>
        </w:tc>
        <w:tc>
          <w:tcPr>
            <w:tcW w:w="181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основания отказа в предоставлении муниципальной услуги, предусмотренные пунктом 2.19 Административного регламента</w:t>
            </w:r>
          </w:p>
        </w:tc>
        <w:tc>
          <w:tcPr>
            <w:tcW w:w="208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проект результата предоставления муниципальной услуги по форме, приведенной в приложении №2, №3, №4, №5, №6 к Административному регламенту</w:t>
            </w:r>
          </w:p>
        </w:tc>
      </w:tr>
      <w:tr w:rsidR="00E76EB7" w:rsidRPr="00E76EB7" w:rsidTr="006A03DB">
        <w:trPr>
          <w:tblCellSpacing w:w="15" w:type="dxa"/>
        </w:trPr>
        <w:tc>
          <w:tcPr>
            <w:tcW w:w="14459" w:type="dxa"/>
            <w:gridSpan w:val="7"/>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4. Принятие решения</w:t>
            </w:r>
          </w:p>
        </w:tc>
      </w:tr>
      <w:tr w:rsidR="00E76EB7" w:rsidRPr="00E76EB7" w:rsidTr="006A03DB">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проект результата предоставления муниципальной услуги по форме согласно приложению №2, №3, №4, №5, №6 к Административному регламенту</w:t>
            </w: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Принятие решения о предоставлении муниципальной услуги или об отказе в предоставлении услуги</w:t>
            </w:r>
          </w:p>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954"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 рабочих дней</w:t>
            </w:r>
          </w:p>
        </w:tc>
        <w:tc>
          <w:tcPr>
            <w:tcW w:w="209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Уполномоченный орган/ГИС</w:t>
            </w:r>
          </w:p>
        </w:tc>
        <w:tc>
          <w:tcPr>
            <w:tcW w:w="181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w:t>
            </w:r>
          </w:p>
        </w:tc>
        <w:tc>
          <w:tcPr>
            <w:tcW w:w="208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Результат предоставления муниципальной услуги по форме, приведенной в приложении №2, №3, №4, №5,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76EB7" w:rsidRPr="00E76EB7" w:rsidTr="006A03DB">
        <w:trPr>
          <w:tblCellSpacing w:w="15" w:type="dxa"/>
        </w:trPr>
        <w:tc>
          <w:tcPr>
            <w:tcW w:w="14459" w:type="dxa"/>
            <w:gridSpan w:val="7"/>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5. Выдача результата</w:t>
            </w:r>
          </w:p>
        </w:tc>
      </w:tr>
      <w:tr w:rsidR="00E76EB7" w:rsidRPr="00E76EB7" w:rsidTr="006A03DB">
        <w:trPr>
          <w:trHeight w:val="240"/>
          <w:tblCellSpacing w:w="15" w:type="dxa"/>
        </w:trPr>
        <w:tc>
          <w:tcPr>
            <w:tcW w:w="1858" w:type="dxa"/>
            <w:vMerge w:val="restart"/>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highlight w:val="yellow"/>
                <w:lang w:eastAsia="ru-RU"/>
              </w:rPr>
            </w:pPr>
            <w:r w:rsidRPr="00E76EB7">
              <w:rPr>
                <w:rFonts w:ascii="Times New Roman" w:eastAsia="Times New Roman" w:hAnsi="Times New Roman" w:cs="Times New Roman"/>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highlight w:val="yellow"/>
                <w:lang w:eastAsia="ru-RU"/>
              </w:rPr>
            </w:pPr>
            <w:r w:rsidRPr="00E76EB7">
              <w:rPr>
                <w:rFonts w:ascii="Times New Roman" w:eastAsia="Times New Roman" w:hAnsi="Times New Roman" w:cs="Times New Roman"/>
                <w:sz w:val="20"/>
                <w:szCs w:val="20"/>
                <w:lang w:eastAsia="ru-RU"/>
              </w:rPr>
              <w:t>Регистрация результата предоставления муниципальной услуги</w:t>
            </w:r>
          </w:p>
        </w:tc>
        <w:tc>
          <w:tcPr>
            <w:tcW w:w="1954"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highlight w:val="yellow"/>
                <w:lang w:eastAsia="ru-RU"/>
              </w:rPr>
            </w:pPr>
            <w:r w:rsidRPr="00E76EB7">
              <w:rPr>
                <w:rFonts w:ascii="Times New Roman" w:eastAsia="Times New Roman" w:hAnsi="Times New Roman" w:cs="Times New Roman"/>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209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highlight w:val="yellow"/>
                <w:lang w:eastAsia="ru-RU"/>
              </w:rPr>
            </w:pPr>
            <w:r w:rsidRPr="00E76EB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Уполномоченный орган/ГИС</w:t>
            </w:r>
          </w:p>
        </w:tc>
        <w:tc>
          <w:tcPr>
            <w:tcW w:w="181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w:t>
            </w:r>
          </w:p>
        </w:tc>
        <w:tc>
          <w:tcPr>
            <w:tcW w:w="208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Внесение сведений о конечном результате предоставления муниципальной услуги</w:t>
            </w:r>
          </w:p>
        </w:tc>
      </w:tr>
      <w:tr w:rsidR="00E76EB7" w:rsidRPr="00E76EB7" w:rsidTr="006A03DB">
        <w:trPr>
          <w:tblCellSpacing w:w="15" w:type="dxa"/>
        </w:trPr>
        <w:tc>
          <w:tcPr>
            <w:tcW w:w="1858" w:type="dxa"/>
            <w:vMerge/>
            <w:tcBorders>
              <w:top w:val="single" w:sz="6" w:space="0" w:color="000000"/>
              <w:left w:val="single" w:sz="6" w:space="0" w:color="000000"/>
              <w:bottom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54"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сроки, установленные соглашением о взаимодействии между Уполномоченным органом и многофункциональным центром</w:t>
            </w:r>
          </w:p>
        </w:tc>
        <w:tc>
          <w:tcPr>
            <w:tcW w:w="209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Уполномоченный орган/АИС МФЦ</w:t>
            </w:r>
          </w:p>
        </w:tc>
        <w:tc>
          <w:tcPr>
            <w:tcW w:w="181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76EB7" w:rsidRPr="00E76EB7" w:rsidTr="006A03DB">
        <w:trPr>
          <w:tblCellSpacing w:w="15" w:type="dxa"/>
        </w:trPr>
        <w:tc>
          <w:tcPr>
            <w:tcW w:w="1858" w:type="dxa"/>
            <w:vMerge/>
            <w:tcBorders>
              <w:top w:val="single" w:sz="6" w:space="0" w:color="000000"/>
              <w:left w:val="single" w:sz="6" w:space="0" w:color="000000"/>
              <w:bottom w:val="single" w:sz="6" w:space="0" w:color="000000"/>
              <w:right w:val="single" w:sz="6" w:space="0" w:color="000000"/>
            </w:tcBorders>
            <w:vAlign w:val="center"/>
            <w:hideMark/>
          </w:tcPr>
          <w:p w:rsidR="00E76EB7" w:rsidRPr="00E76EB7" w:rsidRDefault="00E76EB7" w:rsidP="00E76EB7">
            <w:pPr>
              <w:autoSpaceDE w:val="0"/>
              <w:autoSpaceDN w:val="0"/>
              <w:spacing w:after="0" w:line="240" w:lineRule="auto"/>
              <w:rPr>
                <w:rFonts w:ascii="Times New Roman" w:eastAsia="Times New Roman" w:hAnsi="Times New Roman" w:cs="Times New Roman"/>
                <w:sz w:val="20"/>
                <w:szCs w:val="20"/>
                <w:lang w:eastAsia="ru-RU"/>
              </w:rPr>
            </w:pP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Направление заявителю результата предоставления муниципальной услуги в личный кабинет на ЕПГУ</w:t>
            </w:r>
          </w:p>
        </w:tc>
        <w:tc>
          <w:tcPr>
            <w:tcW w:w="1954"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день регистрации результата предоставления муниципальной услуги</w:t>
            </w:r>
          </w:p>
        </w:tc>
        <w:tc>
          <w:tcPr>
            <w:tcW w:w="209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ГИС</w:t>
            </w:r>
          </w:p>
        </w:tc>
        <w:tc>
          <w:tcPr>
            <w:tcW w:w="181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w:t>
            </w:r>
          </w:p>
        </w:tc>
        <w:tc>
          <w:tcPr>
            <w:tcW w:w="208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Результат муниципальной услуги, направленный заявителю на личный кабинет на ЕПГУ</w:t>
            </w:r>
          </w:p>
        </w:tc>
      </w:tr>
      <w:tr w:rsidR="00E76EB7" w:rsidRPr="00E76EB7" w:rsidTr="006A03DB">
        <w:trPr>
          <w:tblCellSpacing w:w="15" w:type="dxa"/>
        </w:trPr>
        <w:tc>
          <w:tcPr>
            <w:tcW w:w="14459" w:type="dxa"/>
            <w:gridSpan w:val="7"/>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6. Внесение результата муниципальной услуги в реестр решений</w:t>
            </w:r>
          </w:p>
        </w:tc>
      </w:tr>
      <w:tr w:rsidR="00E76EB7" w:rsidRPr="00E76EB7" w:rsidTr="006A03DB">
        <w:trPr>
          <w:tblCellSpacing w:w="15" w:type="dxa"/>
        </w:trPr>
        <w:tc>
          <w:tcPr>
            <w:tcW w:w="1858"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380"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54"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 рабочий день</w:t>
            </w:r>
          </w:p>
        </w:tc>
        <w:tc>
          <w:tcPr>
            <w:tcW w:w="2097"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96"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ГИС</w:t>
            </w:r>
          </w:p>
        </w:tc>
        <w:tc>
          <w:tcPr>
            <w:tcW w:w="1813"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w:t>
            </w:r>
          </w:p>
        </w:tc>
        <w:tc>
          <w:tcPr>
            <w:tcW w:w="2081" w:type="dxa"/>
            <w:tcBorders>
              <w:top w:val="single" w:sz="6" w:space="0" w:color="000000"/>
              <w:left w:val="single" w:sz="6" w:space="0" w:color="000000"/>
              <w:bottom w:val="single" w:sz="6" w:space="0" w:color="000000"/>
              <w:right w:val="single" w:sz="6" w:space="0" w:color="000000"/>
            </w:tcBorders>
            <w:hideMark/>
          </w:tcPr>
          <w:p w:rsidR="00E76EB7" w:rsidRPr="00E76EB7" w:rsidRDefault="00E76EB7" w:rsidP="00E76EB7">
            <w:pPr>
              <w:spacing w:before="100" w:beforeAutospacing="1" w:after="100" w:afterAutospacing="1"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rsidR="00E76EB7" w:rsidRPr="00E76EB7" w:rsidRDefault="00E76EB7" w:rsidP="00E76EB7">
      <w:pPr>
        <w:spacing w:before="2" w:after="1" w:line="240" w:lineRule="auto"/>
        <w:jc w:val="both"/>
        <w:rPr>
          <w:rFonts w:ascii="Times New Roman" w:eastAsia="Times New Roman" w:hAnsi="Times New Roman" w:cs="Times New Roman"/>
          <w:color w:val="000000"/>
          <w:sz w:val="20"/>
          <w:szCs w:val="20"/>
          <w:lang w:eastAsia="ru-RU"/>
        </w:rPr>
      </w:pPr>
    </w:p>
    <w:p w:rsidR="00E76EB7" w:rsidRPr="00E76EB7" w:rsidRDefault="00E76EB7" w:rsidP="00E76EB7">
      <w:pPr>
        <w:spacing w:after="120" w:line="240" w:lineRule="auto"/>
        <w:jc w:val="both"/>
        <w:rPr>
          <w:rFonts w:ascii="Times New Roman" w:eastAsia="Times New Roman" w:hAnsi="Times New Roman" w:cs="Times New Roman"/>
          <w:color w:val="000000"/>
          <w:sz w:val="20"/>
          <w:szCs w:val="20"/>
          <w:lang w:eastAsia="ru-RU"/>
        </w:rPr>
        <w:sectPr w:rsidR="00E76EB7" w:rsidRPr="00E76EB7" w:rsidSect="006A03DB">
          <w:pgSz w:w="16838" w:h="11906" w:orient="landscape"/>
          <w:pgMar w:top="851" w:right="1134" w:bottom="1701" w:left="1134" w:header="709" w:footer="709" w:gutter="0"/>
          <w:cols w:space="708"/>
          <w:docGrid w:linePitch="360"/>
        </w:sectPr>
      </w:pP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Приложение № 10</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к административному регламенту</w:t>
      </w:r>
    </w:p>
    <w:p w:rsidR="00E76EB7" w:rsidRPr="00E76EB7" w:rsidRDefault="00E76EB7" w:rsidP="00E76EB7">
      <w:pPr>
        <w:spacing w:after="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Cs/>
          <w:color w:val="000000"/>
          <w:sz w:val="20"/>
          <w:szCs w:val="20"/>
          <w:lang w:eastAsia="ru-RU"/>
        </w:rPr>
        <w:t>предоставления муниципальной услуги</w:t>
      </w:r>
    </w:p>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кому:</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(наименование уполномоченного органа)</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от кого: 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(полное наименование, ИНН, ОГРН</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юридического лица, ИП)</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(контактный телефон, электронная</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почта, почтовый адрес)</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(фамилия, имя, отчество (последнее - при наличии), данные документа, </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удостоверяющего личность, контактный  телефон, адрес электронной почты,</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адрес регистрации, адрес фактического проживания уполномоченного лица)</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_________________________________________________________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(данные представителя заявителя)</w:t>
      </w:r>
    </w:p>
    <w:p w:rsidR="00E76EB7" w:rsidRPr="00E76EB7" w:rsidRDefault="00E76EB7" w:rsidP="00E76EB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ЗАЯВЛЕНИЕ</w:t>
      </w:r>
      <w:r w:rsidRPr="00E76EB7">
        <w:rPr>
          <w:rFonts w:ascii="Times New Roman" w:eastAsia="Times New Roman" w:hAnsi="Times New Roman" w:cs="Times New Roman"/>
          <w:sz w:val="20"/>
          <w:szCs w:val="20"/>
          <w:lang w:eastAsia="ru-RU"/>
        </w:rPr>
        <w:br/>
        <w:t>об исправлении допущенных опечаток и (или) ошибок в выданных в результате предоставления муниципальной услуги документах</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Прошу исправить опечатку и (или) ошибку в _______________________________________.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указываются реквизиты  и название документа, выданного уполномоченным органом в результате  предоставления муниципальной услуги</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________________________________________________________________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Приложение (при наличии): _______________________________________.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прилагаются материалы, обосновывающие</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наличие опечатки и (или) ошибки</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Подпись заявителя 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Дата ___________________________</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spacing w:after="120" w:line="240" w:lineRule="auto"/>
        <w:ind w:firstLine="567"/>
        <w:jc w:val="right"/>
        <w:rPr>
          <w:rFonts w:ascii="Times New Roman" w:eastAsia="Times New Roman" w:hAnsi="Times New Roman" w:cs="Times New Roman"/>
          <w:color w:val="000000"/>
          <w:sz w:val="20"/>
          <w:szCs w:val="20"/>
          <w:lang w:eastAsia="ru-RU"/>
        </w:rPr>
      </w:pPr>
      <w:r w:rsidRPr="00E76EB7">
        <w:rPr>
          <w:rFonts w:ascii="Times New Roman" w:eastAsia="Times New Roman" w:hAnsi="Times New Roman" w:cs="Times New Roman"/>
          <w:b/>
          <w:bCs/>
          <w:color w:val="000000"/>
          <w:sz w:val="20"/>
          <w:szCs w:val="20"/>
          <w:lang w:eastAsia="ru-RU"/>
        </w:rPr>
        <w:t xml:space="preserve"> </w:t>
      </w:r>
    </w:p>
    <w:p w:rsidR="00E76EB7" w:rsidRPr="00E76EB7" w:rsidRDefault="00E76EB7" w:rsidP="00E76EB7">
      <w:pPr>
        <w:spacing w:after="0" w:line="240" w:lineRule="auto"/>
        <w:ind w:left="2832"/>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 xml:space="preserve">                       </w:t>
      </w:r>
      <w:r w:rsidRPr="00E76EB7">
        <w:rPr>
          <w:rFonts w:ascii="Times New Roman" w:eastAsia="Lucida Sans Unicode" w:hAnsi="Times New Roman" w:cs="Mangal"/>
          <w:b/>
          <w:noProof/>
          <w:kern w:val="2"/>
          <w:sz w:val="24"/>
          <w:szCs w:val="24"/>
          <w:lang w:eastAsia="ru-RU"/>
        </w:rPr>
        <w:drawing>
          <wp:inline distT="0" distB="0" distL="0" distR="0">
            <wp:extent cx="571500" cy="7334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r w:rsidRPr="00E76EB7">
        <w:rPr>
          <w:rFonts w:ascii="Times New Roman" w:eastAsia="Calibri" w:hAnsi="Times New Roman" w:cs="Times New Roman"/>
          <w:sz w:val="24"/>
          <w:szCs w:val="24"/>
          <w:lang w:eastAsia="ru-RU"/>
        </w:rPr>
        <w:t xml:space="preserve">                                                                                           </w:t>
      </w:r>
    </w:p>
    <w:p w:rsidR="00E76EB7" w:rsidRPr="00E76EB7" w:rsidRDefault="00E76EB7" w:rsidP="00E76EB7">
      <w:pPr>
        <w:spacing w:after="0" w:line="240" w:lineRule="auto"/>
        <w:ind w:left="2832"/>
        <w:rPr>
          <w:rFonts w:ascii="Times New Roman" w:eastAsia="Calibri" w:hAnsi="Times New Roman" w:cs="Times New Roman"/>
          <w:b/>
          <w:sz w:val="24"/>
          <w:szCs w:val="24"/>
          <w:lang w:eastAsia="ru-RU"/>
        </w:rPr>
      </w:pPr>
      <w:r w:rsidRPr="00E76EB7">
        <w:rPr>
          <w:rFonts w:ascii="Times New Roman" w:eastAsia="Calibri" w:hAnsi="Times New Roman" w:cs="Times New Roman"/>
          <w:b/>
          <w:sz w:val="24"/>
          <w:szCs w:val="24"/>
          <w:lang w:eastAsia="ru-RU"/>
        </w:rPr>
        <w:t xml:space="preserve">  РОССИЙСКАЯ ФЕДЕРАЦИЯ</w:t>
      </w:r>
    </w:p>
    <w:p w:rsidR="00E76EB7" w:rsidRPr="00E76EB7" w:rsidRDefault="00E76EB7" w:rsidP="00E76EB7">
      <w:pPr>
        <w:spacing w:after="0" w:line="240" w:lineRule="auto"/>
        <w:jc w:val="center"/>
        <w:rPr>
          <w:rFonts w:ascii="Times New Roman" w:eastAsia="Calibri" w:hAnsi="Times New Roman" w:cs="Times New Roman"/>
          <w:b/>
          <w:sz w:val="24"/>
          <w:szCs w:val="24"/>
          <w:lang w:eastAsia="ru-RU"/>
        </w:rPr>
      </w:pPr>
      <w:r w:rsidRPr="00E76EB7">
        <w:rPr>
          <w:rFonts w:ascii="Times New Roman" w:eastAsia="Calibri" w:hAnsi="Times New Roman" w:cs="Times New Roman"/>
          <w:b/>
          <w:sz w:val="24"/>
          <w:szCs w:val="24"/>
          <w:lang w:eastAsia="ru-RU"/>
        </w:rPr>
        <w:t>РОСТОВСКАЯ ОБЛАСТЬ</w:t>
      </w:r>
    </w:p>
    <w:p w:rsidR="00E76EB7" w:rsidRPr="00E76EB7" w:rsidRDefault="00E76EB7" w:rsidP="00E76EB7">
      <w:pPr>
        <w:spacing w:after="0" w:line="240" w:lineRule="auto"/>
        <w:jc w:val="center"/>
        <w:rPr>
          <w:rFonts w:ascii="Times New Roman" w:eastAsia="Calibri" w:hAnsi="Times New Roman" w:cs="Times New Roman"/>
          <w:b/>
          <w:sz w:val="24"/>
          <w:szCs w:val="24"/>
          <w:lang w:eastAsia="ru-RU"/>
        </w:rPr>
      </w:pPr>
      <w:r w:rsidRPr="00E76EB7">
        <w:rPr>
          <w:rFonts w:ascii="Times New Roman" w:eastAsia="Calibri" w:hAnsi="Times New Roman" w:cs="Times New Roman"/>
          <w:b/>
          <w:sz w:val="24"/>
          <w:szCs w:val="24"/>
          <w:lang w:eastAsia="ru-RU"/>
        </w:rPr>
        <w:t>ТАРАСОВСКИЙ РАЙОН</w:t>
      </w:r>
    </w:p>
    <w:p w:rsidR="00E76EB7" w:rsidRPr="00E76EB7" w:rsidRDefault="00E76EB7" w:rsidP="00E76EB7">
      <w:pPr>
        <w:spacing w:after="0" w:line="240" w:lineRule="auto"/>
        <w:jc w:val="center"/>
        <w:rPr>
          <w:rFonts w:ascii="Times New Roman" w:eastAsia="Calibri" w:hAnsi="Times New Roman" w:cs="Times New Roman"/>
          <w:b/>
          <w:sz w:val="24"/>
          <w:szCs w:val="24"/>
          <w:lang w:eastAsia="ru-RU"/>
        </w:rPr>
      </w:pPr>
      <w:r w:rsidRPr="00E76EB7">
        <w:rPr>
          <w:rFonts w:ascii="Times New Roman" w:eastAsia="Calibri" w:hAnsi="Times New Roman" w:cs="Times New Roman"/>
          <w:b/>
          <w:sz w:val="24"/>
          <w:szCs w:val="24"/>
          <w:lang w:eastAsia="ru-RU"/>
        </w:rPr>
        <w:t>МУНИЦИПАЛЬНОЕ ОБРАЗОВАНИЕ</w:t>
      </w:r>
    </w:p>
    <w:p w:rsidR="00E76EB7" w:rsidRPr="00E76EB7" w:rsidRDefault="00E76EB7" w:rsidP="00E76EB7">
      <w:pPr>
        <w:spacing w:after="0" w:line="240" w:lineRule="auto"/>
        <w:jc w:val="center"/>
        <w:rPr>
          <w:rFonts w:ascii="Times New Roman" w:eastAsia="Calibri" w:hAnsi="Times New Roman" w:cs="Times New Roman"/>
          <w:b/>
          <w:sz w:val="24"/>
          <w:szCs w:val="24"/>
          <w:lang w:eastAsia="ru-RU"/>
        </w:rPr>
      </w:pPr>
      <w:r w:rsidRPr="00E76EB7">
        <w:rPr>
          <w:rFonts w:ascii="Times New Roman" w:eastAsia="Calibri" w:hAnsi="Times New Roman" w:cs="Times New Roman"/>
          <w:b/>
          <w:sz w:val="24"/>
          <w:szCs w:val="24"/>
          <w:lang w:eastAsia="ru-RU"/>
        </w:rPr>
        <w:t>"ДЯЧКИНСКОЕ СЕЛЬСКОЕ ПОСЕЛЕНИЕ"</w:t>
      </w:r>
    </w:p>
    <w:p w:rsidR="00E76EB7" w:rsidRPr="00E76EB7" w:rsidRDefault="00E76EB7" w:rsidP="00E76EB7">
      <w:pPr>
        <w:spacing w:after="0" w:line="240" w:lineRule="auto"/>
        <w:jc w:val="center"/>
        <w:rPr>
          <w:rFonts w:ascii="Times New Roman" w:eastAsia="Calibri" w:hAnsi="Times New Roman" w:cs="Times New Roman"/>
          <w:b/>
          <w:sz w:val="24"/>
          <w:szCs w:val="24"/>
          <w:lang w:eastAsia="ru-RU"/>
        </w:rPr>
      </w:pPr>
    </w:p>
    <w:p w:rsidR="00E76EB7" w:rsidRPr="00E76EB7" w:rsidRDefault="00E76EB7" w:rsidP="00E76EB7">
      <w:pPr>
        <w:spacing w:after="0" w:line="240" w:lineRule="auto"/>
        <w:jc w:val="center"/>
        <w:rPr>
          <w:rFonts w:ascii="Times New Roman" w:eastAsia="Calibri" w:hAnsi="Times New Roman" w:cs="Times New Roman"/>
          <w:b/>
          <w:sz w:val="24"/>
          <w:szCs w:val="24"/>
          <w:lang w:eastAsia="ru-RU"/>
        </w:rPr>
      </w:pPr>
      <w:r w:rsidRPr="00E76EB7">
        <w:rPr>
          <w:rFonts w:ascii="Times New Roman" w:eastAsia="Calibri" w:hAnsi="Times New Roman" w:cs="Times New Roman"/>
          <w:b/>
          <w:sz w:val="24"/>
          <w:szCs w:val="24"/>
          <w:lang w:eastAsia="ru-RU"/>
        </w:rPr>
        <w:t>АДМИНИСТРАЦИЯ ДЯЧКИНСКОГО СЕЛЬСКОГО ПОСЕЛЕНИЯ</w:t>
      </w:r>
    </w:p>
    <w:p w:rsidR="00E76EB7" w:rsidRPr="00E76EB7" w:rsidRDefault="00E76EB7" w:rsidP="00E76EB7">
      <w:pPr>
        <w:spacing w:after="0" w:line="240" w:lineRule="auto"/>
        <w:rPr>
          <w:rFonts w:ascii="Times New Roman" w:eastAsia="Calibri" w:hAnsi="Times New Roman" w:cs="Times New Roman"/>
          <w:b/>
          <w:sz w:val="24"/>
          <w:szCs w:val="24"/>
          <w:lang w:eastAsia="ru-RU"/>
        </w:rPr>
      </w:pPr>
    </w:p>
    <w:p w:rsidR="00E76EB7" w:rsidRPr="00E76EB7" w:rsidRDefault="00E76EB7" w:rsidP="00E76EB7">
      <w:pPr>
        <w:spacing w:after="0" w:line="240" w:lineRule="auto"/>
        <w:jc w:val="center"/>
        <w:rPr>
          <w:rFonts w:ascii="Times New Roman" w:eastAsia="Calibri" w:hAnsi="Times New Roman" w:cs="Times New Roman"/>
          <w:b/>
          <w:sz w:val="24"/>
          <w:szCs w:val="24"/>
          <w:lang w:eastAsia="ru-RU"/>
        </w:rPr>
      </w:pPr>
      <w:r w:rsidRPr="00E76EB7">
        <w:rPr>
          <w:rFonts w:ascii="Times New Roman" w:eastAsia="Calibri" w:hAnsi="Times New Roman" w:cs="Times New Roman"/>
          <w:b/>
          <w:sz w:val="24"/>
          <w:szCs w:val="24"/>
          <w:lang w:eastAsia="ru-RU"/>
        </w:rPr>
        <w:t>ПОСТАНОВЛЕНИЕ</w:t>
      </w:r>
    </w:p>
    <w:p w:rsidR="00E76EB7" w:rsidRPr="00E76EB7" w:rsidRDefault="00E76EB7" w:rsidP="00E76EB7">
      <w:pPr>
        <w:spacing w:after="0" w:line="240" w:lineRule="auto"/>
        <w:jc w:val="center"/>
        <w:rPr>
          <w:rFonts w:ascii="Times New Roman" w:eastAsia="Calibri" w:hAnsi="Times New Roman" w:cs="Times New Roman"/>
          <w:sz w:val="24"/>
          <w:szCs w:val="24"/>
          <w:lang w:eastAsia="ru-RU"/>
        </w:rPr>
      </w:pPr>
    </w:p>
    <w:p w:rsidR="00E76EB7" w:rsidRPr="00E76EB7" w:rsidRDefault="00E76EB7" w:rsidP="00E76EB7">
      <w:pPr>
        <w:spacing w:after="0" w:line="240" w:lineRule="auto"/>
        <w:jc w:val="center"/>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27.11.2023 года                      № 115                сл. Дячкино</w:t>
      </w:r>
    </w:p>
    <w:p w:rsidR="00E76EB7" w:rsidRPr="00E76EB7" w:rsidRDefault="00E76EB7" w:rsidP="00E76EB7">
      <w:pPr>
        <w:spacing w:after="0" w:line="240" w:lineRule="auto"/>
        <w:jc w:val="center"/>
        <w:rPr>
          <w:rFonts w:ascii="Times New Roman" w:eastAsia="Calibri" w:hAnsi="Times New Roman" w:cs="Times New Roman"/>
          <w:sz w:val="24"/>
          <w:szCs w:val="24"/>
          <w:lang w:eastAsia="ru-RU"/>
        </w:rPr>
      </w:pPr>
    </w:p>
    <w:p w:rsidR="00E76EB7" w:rsidRPr="00E76EB7" w:rsidRDefault="00E76EB7" w:rsidP="00E76EB7">
      <w:pPr>
        <w:spacing w:after="0" w:line="240" w:lineRule="auto"/>
        <w:jc w:val="center"/>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О внесении изменений в постановление Администрации Дячкинского сельского поселения Тарасовского района Ростовской области № 64 от 12.12.2018 года «Об утверждении Порядка направления сведений в реестр лиц, замещавших  должности муниципальной службы, уволенных в связи с утратой доверия за совершение коррупционного правонарушения»</w:t>
      </w:r>
    </w:p>
    <w:p w:rsidR="00E76EB7" w:rsidRPr="00E76EB7" w:rsidRDefault="00E76EB7" w:rsidP="00E76EB7">
      <w:pPr>
        <w:tabs>
          <w:tab w:val="left" w:pos="270"/>
        </w:tabs>
        <w:spacing w:after="0" w:line="240" w:lineRule="auto"/>
        <w:rPr>
          <w:rFonts w:ascii="Times New Roman" w:eastAsia="Calibri" w:hAnsi="Times New Roman" w:cs="Times New Roman"/>
          <w:sz w:val="24"/>
          <w:szCs w:val="24"/>
          <w:lang w:eastAsia="ru-RU"/>
        </w:rPr>
      </w:pPr>
    </w:p>
    <w:p w:rsidR="00E76EB7" w:rsidRPr="00E76EB7" w:rsidRDefault="00E76EB7" w:rsidP="00E76EB7">
      <w:pPr>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 xml:space="preserve">В соответствии со статьей 15 Федерального закона от 25 декабря 2008 года № 273-ФЗ «О противодействии коррупции», Постановлением Правительства Российской Федерации от 05 марта 2018 года № 228 «О реестре лиц, уволенных в связи с утратой доверия», с целью приведения нормативно - правового акта в соответствие с нормами действующего законодательства, администрация Дячкинского сельского поселения </w:t>
      </w:r>
    </w:p>
    <w:p w:rsidR="00E76EB7" w:rsidRPr="00E76EB7" w:rsidRDefault="00E76EB7" w:rsidP="00E76EB7">
      <w:pPr>
        <w:spacing w:after="0" w:line="240" w:lineRule="auto"/>
        <w:ind w:firstLine="567"/>
        <w:jc w:val="both"/>
        <w:rPr>
          <w:rFonts w:ascii="Times New Roman" w:eastAsia="Calibri" w:hAnsi="Times New Roman" w:cs="Times New Roman"/>
          <w:sz w:val="24"/>
          <w:szCs w:val="24"/>
          <w:lang w:eastAsia="ru-RU"/>
        </w:rPr>
      </w:pPr>
    </w:p>
    <w:p w:rsidR="00E76EB7" w:rsidRPr="00E76EB7" w:rsidRDefault="00E76EB7" w:rsidP="00E76EB7">
      <w:pPr>
        <w:spacing w:after="0" w:line="240" w:lineRule="auto"/>
        <w:ind w:firstLine="567"/>
        <w:jc w:val="center"/>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ПОСТАНОВЛЯЕТ:</w:t>
      </w:r>
    </w:p>
    <w:p w:rsidR="00E76EB7" w:rsidRPr="00E76EB7" w:rsidRDefault="00E76EB7" w:rsidP="00E76EB7">
      <w:pPr>
        <w:spacing w:after="0" w:line="240" w:lineRule="auto"/>
        <w:ind w:firstLine="567"/>
        <w:jc w:val="center"/>
        <w:rPr>
          <w:rFonts w:ascii="Times New Roman" w:eastAsia="Calibri" w:hAnsi="Times New Roman" w:cs="Times New Roman"/>
          <w:sz w:val="24"/>
          <w:szCs w:val="24"/>
          <w:lang w:eastAsia="ru-RU"/>
        </w:rPr>
      </w:pPr>
    </w:p>
    <w:p w:rsidR="00E76EB7" w:rsidRPr="00E76EB7" w:rsidRDefault="00E76EB7" w:rsidP="00E76EB7">
      <w:pPr>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1. Внести изменения в пункты 4, 5, 8 приложения к Постановлению Администрации Дячкинского сельского поселения Тарасовского района Ростовской области № 64 от 12.12.2018 года «Об утверждении Порядка направления сведений в реестр лиц, замещавших  должности муниципальной службы, уволенных в связи с утратой доверия за совершение коррупционного правонарушения»:</w:t>
      </w:r>
    </w:p>
    <w:p w:rsidR="00E76EB7" w:rsidRPr="00E76EB7" w:rsidRDefault="00E76EB7" w:rsidP="00E76EB7">
      <w:pPr>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1.1. Пункт 4 приложения к Постановлению изложить в новой редакции:</w:t>
      </w:r>
    </w:p>
    <w:p w:rsidR="00E76EB7" w:rsidRPr="00E76EB7" w:rsidRDefault="00E76EB7" w:rsidP="00E76EB7">
      <w:pPr>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«4. Ответственное должностное лицо обязано направить сведения о лицах, уволенных в связи с утратой доверия за совершение коррупционных правонарушений в Администрации Дячкинского сельского поселения в уполномоченный государственный орган в течение 10 рабочих дней со дня принятия акта об увольнении (о прекращении полномочий) в связи с утратой доверия за совершение коррупционного правонарушения.»</w:t>
      </w:r>
    </w:p>
    <w:p w:rsidR="00E76EB7" w:rsidRPr="00E76EB7" w:rsidRDefault="00E76EB7" w:rsidP="00E76EB7">
      <w:pPr>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1.2. Пункт 5 приложения к Постановлению изложить в новой редакции:</w:t>
      </w:r>
    </w:p>
    <w:p w:rsidR="00E76EB7" w:rsidRPr="00E76EB7" w:rsidRDefault="00E76EB7" w:rsidP="00E76EB7">
      <w:pPr>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«5. Для внесения в реестр предоставляются следующая информация о лице, которое было уволено (чьи полномочия были прекращены):</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а) фамилия, имя и отчество;</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б) дата рождения;</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в) идентификационный номер налогоплательщика (ИНН), присваиваемый налоговым органом Российской Федерации, или аналог идентификационного номера налогоплательщика в соответствии с законодательством соответствующего иностранного государства (для иностранных лиц) - при наличии;</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г) страховой номер индивидуального лицевого счета (СНИЛС) - при наличии;</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д) номер и серия паспорта или реквизиты заменяющего его документа;</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е) наименование органа (организации), в котором замещало должность лицо;</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ж) наименование должности, замещаемой на момент увольнения (прекращения полномочий) в связи с утратой доверия за совершение коррупционного правонарушения;</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з) дата и номер (реквизиты) соответствующего акта или решения суда об увольнении (о прекращении полномочий) в связи с утратой доверия за совершение коррупционного правонарушения;</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и) сведения о совершенном коррупционном правонарушении, послужившем основанием для увольнения (прекращения полномочий) в связи с утратой доверия за совершение коррупционного правонарушения, со ссылкой на положение нормативного правового акта, требования которого были нарушены.</w:t>
      </w:r>
    </w:p>
    <w:p w:rsidR="00E76EB7" w:rsidRPr="00E76EB7" w:rsidRDefault="00E76EB7" w:rsidP="00E76EB7">
      <w:pPr>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1.3. Пункт 8 приложения к Постановлению изложить в новой редакции:</w:t>
      </w:r>
    </w:p>
    <w:p w:rsidR="00E76EB7" w:rsidRPr="00E76EB7" w:rsidRDefault="00E76EB7" w:rsidP="00E76EB7">
      <w:pPr>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«8. Сведения исключаются из реестра по следующим основаниям:</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 xml:space="preserve"> а) отмены акта об увольнении (о прекращении полномочий) в связи с утратой доверия за совершение коррупционного правонарушения;</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 xml:space="preserve"> б) вступления в установленном порядке в законную силу решения суда об отмене акта или решения суда об увольнении (о прекращении полномочий) в связи с утратой доверия за совершение коррупционного правонарушения;</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 xml:space="preserve"> в) истечения 5 лет со дня принятия акта или решения суда об увольнении (о прекращении полномочий) в связи с утратой доверия за совершение коррупционного правонарушения;</w:t>
      </w:r>
    </w:p>
    <w:p w:rsidR="00E76EB7" w:rsidRPr="00E76EB7" w:rsidRDefault="00E76EB7" w:rsidP="00E76EB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 xml:space="preserve"> г) смерти  лица, которое было уволено (чьи полномочия были прекращены) в связи с утратой доверия за совершение коррупционного правонарушения.»</w:t>
      </w:r>
    </w:p>
    <w:p w:rsidR="00E76EB7" w:rsidRPr="00E76EB7" w:rsidRDefault="00E76EB7" w:rsidP="00E76EB7">
      <w:pPr>
        <w:tabs>
          <w:tab w:val="left" w:pos="56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E76EB7">
        <w:rPr>
          <w:rFonts w:ascii="Calibri" w:eastAsia="Calibri" w:hAnsi="Calibri" w:cs="Calibri"/>
          <w:sz w:val="24"/>
          <w:szCs w:val="24"/>
          <w:lang w:eastAsia="ru-RU"/>
        </w:rPr>
        <w:tab/>
      </w:r>
      <w:r w:rsidRPr="00E76EB7">
        <w:rPr>
          <w:rFonts w:ascii="Calibri" w:eastAsia="Calibri" w:hAnsi="Calibri" w:cs="Calibri"/>
          <w:sz w:val="24"/>
          <w:szCs w:val="24"/>
          <w:lang w:eastAsia="ru-RU"/>
        </w:rPr>
        <w:tab/>
      </w:r>
      <w:r w:rsidRPr="00E76EB7">
        <w:rPr>
          <w:rFonts w:ascii="Times New Roman" w:eastAsia="Calibri" w:hAnsi="Times New Roman" w:cs="Times New Roman"/>
          <w:sz w:val="24"/>
          <w:szCs w:val="24"/>
          <w:lang w:eastAsia="ru-RU"/>
        </w:rPr>
        <w:t>2. Настоящее постановление вступает в силу с момента официального опубликования.</w:t>
      </w:r>
    </w:p>
    <w:p w:rsidR="00E76EB7" w:rsidRPr="00E76EB7" w:rsidRDefault="00E76EB7" w:rsidP="00E76EB7">
      <w:pPr>
        <w:spacing w:after="0" w:line="240" w:lineRule="auto"/>
        <w:ind w:firstLine="708"/>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3.   Контроль за выполнением настоящего постановления оставляю за собой.</w:t>
      </w:r>
    </w:p>
    <w:p w:rsidR="00E76EB7" w:rsidRPr="00E76EB7" w:rsidRDefault="00E76EB7" w:rsidP="00E76EB7">
      <w:pPr>
        <w:spacing w:after="0" w:line="240" w:lineRule="auto"/>
        <w:ind w:firstLine="708"/>
        <w:jc w:val="both"/>
        <w:rPr>
          <w:rFonts w:ascii="Times New Roman" w:eastAsia="Calibri" w:hAnsi="Times New Roman" w:cs="Times New Roman"/>
          <w:sz w:val="24"/>
          <w:szCs w:val="24"/>
          <w:lang w:eastAsia="ru-RU"/>
        </w:rPr>
      </w:pPr>
    </w:p>
    <w:p w:rsidR="00E76EB7" w:rsidRPr="00E76EB7" w:rsidRDefault="00E76EB7" w:rsidP="00E76EB7">
      <w:pPr>
        <w:spacing w:after="0" w:line="240" w:lineRule="auto"/>
        <w:ind w:firstLine="708"/>
        <w:jc w:val="both"/>
        <w:rPr>
          <w:rFonts w:ascii="Times New Roman" w:eastAsia="Calibri" w:hAnsi="Times New Roman" w:cs="Times New Roman"/>
          <w:sz w:val="24"/>
          <w:szCs w:val="24"/>
          <w:lang w:eastAsia="ru-RU"/>
        </w:rPr>
      </w:pPr>
    </w:p>
    <w:p w:rsidR="00E76EB7" w:rsidRPr="00E76EB7" w:rsidRDefault="00E76EB7" w:rsidP="00E76EB7">
      <w:pPr>
        <w:spacing w:after="0" w:line="240" w:lineRule="auto"/>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Глава Администрации</w:t>
      </w:r>
    </w:p>
    <w:p w:rsidR="00E76EB7" w:rsidRPr="00E76EB7" w:rsidRDefault="00E76EB7" w:rsidP="00E76EB7">
      <w:pPr>
        <w:spacing w:after="0" w:line="240" w:lineRule="auto"/>
        <w:jc w:val="both"/>
        <w:rPr>
          <w:rFonts w:ascii="Times New Roman" w:eastAsia="Calibri" w:hAnsi="Times New Roman" w:cs="Times New Roman"/>
          <w:sz w:val="24"/>
          <w:szCs w:val="24"/>
          <w:lang w:eastAsia="ru-RU"/>
        </w:rPr>
      </w:pPr>
      <w:r w:rsidRPr="00E76EB7">
        <w:rPr>
          <w:rFonts w:ascii="Times New Roman" w:eastAsia="Calibri" w:hAnsi="Times New Roman" w:cs="Times New Roman"/>
          <w:sz w:val="24"/>
          <w:szCs w:val="24"/>
          <w:lang w:eastAsia="ru-RU"/>
        </w:rPr>
        <w:t xml:space="preserve">Дячкинского сельского поселения                                          </w:t>
      </w:r>
      <w:r w:rsidRPr="00E76EB7">
        <w:rPr>
          <w:rFonts w:ascii="Times New Roman" w:eastAsia="Calibri" w:hAnsi="Times New Roman" w:cs="Times New Roman"/>
          <w:sz w:val="24"/>
          <w:szCs w:val="24"/>
          <w:lang w:eastAsia="ru-RU"/>
        </w:rPr>
        <w:tab/>
        <w:t xml:space="preserve">      Ю.С. Филиппова </w:t>
      </w:r>
    </w:p>
    <w:p w:rsidR="00E46A31" w:rsidRPr="00E46A31" w:rsidRDefault="00E46A31" w:rsidP="00E46A31">
      <w:pPr>
        <w:spacing w:after="0" w:line="240" w:lineRule="auto"/>
        <w:ind w:right="-1"/>
        <w:jc w:val="both"/>
        <w:rPr>
          <w:rFonts w:ascii="Times New Roman" w:eastAsia="Times New Roman" w:hAnsi="Times New Roman" w:cs="Times New Roman"/>
          <w:sz w:val="28"/>
          <w:szCs w:val="28"/>
          <w:lang w:eastAsia="ru-RU"/>
        </w:rPr>
      </w:pPr>
    </w:p>
    <w:p w:rsidR="00E46A31" w:rsidRPr="00E46A31" w:rsidRDefault="00E46A31" w:rsidP="00E46A31">
      <w:pPr>
        <w:spacing w:after="0" w:line="240" w:lineRule="auto"/>
        <w:ind w:right="-1"/>
        <w:jc w:val="both"/>
        <w:rPr>
          <w:rFonts w:ascii="Times New Roman" w:eastAsia="Times New Roman" w:hAnsi="Times New Roman" w:cs="Times New Roman"/>
          <w:sz w:val="28"/>
          <w:szCs w:val="28"/>
          <w:lang w:eastAsia="ru-RU"/>
        </w:rPr>
      </w:pPr>
    </w:p>
    <w:p w:rsidR="00E46A31" w:rsidRPr="00E46A31" w:rsidRDefault="00E46A31" w:rsidP="00E46A31">
      <w:pPr>
        <w:spacing w:after="0" w:line="240" w:lineRule="auto"/>
        <w:ind w:right="-1"/>
        <w:jc w:val="both"/>
        <w:rPr>
          <w:rFonts w:ascii="Times New Roman" w:eastAsia="Times New Roman" w:hAnsi="Times New Roman" w:cs="Times New Roman"/>
          <w:sz w:val="28"/>
          <w:szCs w:val="28"/>
          <w:lang w:eastAsia="ru-RU"/>
        </w:rPr>
      </w:pPr>
    </w:p>
    <w:p w:rsidR="00E46A31" w:rsidRPr="00E46A31" w:rsidRDefault="00E46A31" w:rsidP="00E46A31">
      <w:pPr>
        <w:spacing w:after="0" w:line="240" w:lineRule="auto"/>
        <w:ind w:right="-1"/>
        <w:jc w:val="both"/>
        <w:rPr>
          <w:rFonts w:ascii="Times New Roman" w:eastAsia="Times New Roman" w:hAnsi="Times New Roman" w:cs="Times New Roman"/>
          <w:sz w:val="28"/>
          <w:szCs w:val="28"/>
          <w:lang w:eastAsia="ru-RU"/>
        </w:rPr>
      </w:pPr>
    </w:p>
    <w:p w:rsidR="00E76EB7" w:rsidRPr="00E76EB7" w:rsidRDefault="00E76EB7" w:rsidP="00E76EB7">
      <w:pPr>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noProof/>
          <w:sz w:val="20"/>
          <w:szCs w:val="20"/>
          <w:lang w:eastAsia="ru-RU"/>
        </w:rPr>
        <w:drawing>
          <wp:inline distT="0" distB="0" distL="0" distR="0" wp14:anchorId="18457C50" wp14:editId="3CBECC46">
            <wp:extent cx="572770" cy="737870"/>
            <wp:effectExtent l="0" t="0" r="0" b="508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2770" cy="737870"/>
                    </a:xfrm>
                    <a:prstGeom prst="rect">
                      <a:avLst/>
                    </a:prstGeom>
                    <a:noFill/>
                  </pic:spPr>
                </pic:pic>
              </a:graphicData>
            </a:graphic>
          </wp:inline>
        </w:drawing>
      </w:r>
    </w:p>
    <w:p w:rsidR="00E76EB7" w:rsidRPr="00E76EB7" w:rsidRDefault="00E76EB7" w:rsidP="00E76EB7">
      <w:pPr>
        <w:spacing w:after="0" w:line="240" w:lineRule="auto"/>
        <w:ind w:firstLine="284"/>
        <w:jc w:val="center"/>
        <w:rPr>
          <w:rFonts w:ascii="Times New Roman" w:eastAsia="Arial Unicode MS" w:hAnsi="Times New Roman" w:cs="Tahoma"/>
          <w:b/>
          <w:sz w:val="20"/>
          <w:szCs w:val="20"/>
        </w:rPr>
      </w:pPr>
      <w:r w:rsidRPr="00E76EB7">
        <w:rPr>
          <w:rFonts w:ascii="Times New Roman" w:eastAsia="Arial Unicode MS" w:hAnsi="Times New Roman" w:cs="Tahoma"/>
          <w:b/>
          <w:sz w:val="20"/>
          <w:szCs w:val="20"/>
        </w:rPr>
        <w:t>РОССИЙСКАЯ ФЕДЕРАЦИЯ</w:t>
      </w:r>
    </w:p>
    <w:p w:rsidR="00E76EB7" w:rsidRPr="00E76EB7" w:rsidRDefault="00E76EB7" w:rsidP="00E76EB7">
      <w:pPr>
        <w:spacing w:after="0" w:line="240" w:lineRule="auto"/>
        <w:ind w:firstLine="284"/>
        <w:jc w:val="center"/>
        <w:rPr>
          <w:rFonts w:ascii="Times New Roman" w:eastAsia="Arial Unicode MS" w:hAnsi="Times New Roman" w:cs="Tahoma"/>
          <w:b/>
          <w:sz w:val="20"/>
          <w:szCs w:val="20"/>
        </w:rPr>
      </w:pPr>
      <w:r w:rsidRPr="00E76EB7">
        <w:rPr>
          <w:rFonts w:ascii="Times New Roman" w:eastAsia="Arial Unicode MS" w:hAnsi="Times New Roman" w:cs="Tahoma"/>
          <w:b/>
          <w:sz w:val="20"/>
          <w:szCs w:val="20"/>
        </w:rPr>
        <w:t>РОСТОВСКАЯ ОБЛАСТЬ</w:t>
      </w:r>
    </w:p>
    <w:p w:rsidR="00E76EB7" w:rsidRPr="00E76EB7" w:rsidRDefault="00E76EB7" w:rsidP="00E76EB7">
      <w:pPr>
        <w:spacing w:after="0" w:line="240" w:lineRule="auto"/>
        <w:ind w:firstLine="284"/>
        <w:jc w:val="center"/>
        <w:rPr>
          <w:rFonts w:ascii="Times New Roman" w:eastAsia="Arial Unicode MS" w:hAnsi="Times New Roman" w:cs="Tahoma"/>
          <w:b/>
          <w:sz w:val="20"/>
          <w:szCs w:val="20"/>
        </w:rPr>
      </w:pPr>
      <w:r w:rsidRPr="00E76EB7">
        <w:rPr>
          <w:rFonts w:ascii="Times New Roman" w:eastAsia="Arial Unicode MS" w:hAnsi="Times New Roman" w:cs="Tahoma"/>
          <w:b/>
          <w:sz w:val="20"/>
          <w:szCs w:val="20"/>
        </w:rPr>
        <w:t>ТАРАСОВСКИЙ РАЙОН</w:t>
      </w:r>
    </w:p>
    <w:p w:rsidR="00E76EB7" w:rsidRPr="00E76EB7" w:rsidRDefault="00E76EB7" w:rsidP="00E76EB7">
      <w:pPr>
        <w:spacing w:after="0" w:line="240" w:lineRule="auto"/>
        <w:ind w:firstLine="284"/>
        <w:jc w:val="center"/>
        <w:rPr>
          <w:rFonts w:ascii="Times New Roman" w:eastAsia="Arial Unicode MS" w:hAnsi="Times New Roman" w:cs="Tahoma"/>
          <w:b/>
          <w:sz w:val="20"/>
          <w:szCs w:val="20"/>
        </w:rPr>
      </w:pPr>
      <w:r w:rsidRPr="00E76EB7">
        <w:rPr>
          <w:rFonts w:ascii="Times New Roman" w:eastAsia="Arial Unicode MS" w:hAnsi="Times New Roman" w:cs="Tahoma"/>
          <w:b/>
          <w:sz w:val="20"/>
          <w:szCs w:val="20"/>
        </w:rPr>
        <w:t>МУНИЦИПАЛЬНОЕ ОБРАЗОВАНИЕ</w:t>
      </w:r>
    </w:p>
    <w:p w:rsidR="00E76EB7" w:rsidRPr="00E76EB7" w:rsidRDefault="00E76EB7" w:rsidP="00E76EB7">
      <w:pPr>
        <w:spacing w:after="0" w:line="240" w:lineRule="auto"/>
        <w:ind w:firstLine="284"/>
        <w:jc w:val="center"/>
        <w:rPr>
          <w:rFonts w:ascii="Times New Roman" w:eastAsia="Arial Unicode MS" w:hAnsi="Times New Roman" w:cs="Tahoma"/>
          <w:b/>
          <w:sz w:val="20"/>
          <w:szCs w:val="20"/>
        </w:rPr>
      </w:pPr>
      <w:r w:rsidRPr="00E76EB7">
        <w:rPr>
          <w:rFonts w:ascii="Times New Roman" w:eastAsia="Arial Unicode MS" w:hAnsi="Times New Roman" w:cs="Tahoma"/>
          <w:b/>
          <w:sz w:val="20"/>
          <w:szCs w:val="20"/>
        </w:rPr>
        <w:t>«ДЯЧКИНСКОЕ СЕЛЬСКОЕ ПОСЕЛЕНИЕ»</w:t>
      </w:r>
    </w:p>
    <w:p w:rsidR="00E76EB7" w:rsidRPr="00E76EB7" w:rsidRDefault="00E76EB7" w:rsidP="00E76EB7">
      <w:pPr>
        <w:spacing w:after="0" w:line="240" w:lineRule="auto"/>
        <w:ind w:firstLine="284"/>
        <w:jc w:val="center"/>
        <w:rPr>
          <w:rFonts w:ascii="Times New Roman" w:eastAsia="Arial Unicode MS" w:hAnsi="Times New Roman" w:cs="Tahoma"/>
          <w:b/>
          <w:sz w:val="20"/>
          <w:szCs w:val="20"/>
        </w:rPr>
      </w:pPr>
    </w:p>
    <w:p w:rsidR="00E76EB7" w:rsidRPr="00E76EB7" w:rsidRDefault="00E76EB7" w:rsidP="00E76EB7">
      <w:pPr>
        <w:spacing w:after="0" w:line="240" w:lineRule="auto"/>
        <w:ind w:firstLine="284"/>
        <w:jc w:val="center"/>
        <w:rPr>
          <w:rFonts w:ascii="Times New Roman" w:eastAsia="Arial Unicode MS" w:hAnsi="Times New Roman" w:cs="Tahoma"/>
          <w:b/>
          <w:sz w:val="20"/>
          <w:szCs w:val="20"/>
        </w:rPr>
      </w:pPr>
      <w:r w:rsidRPr="00E76EB7">
        <w:rPr>
          <w:rFonts w:ascii="Times New Roman" w:eastAsia="Arial Unicode MS" w:hAnsi="Times New Roman" w:cs="Tahoma"/>
          <w:b/>
          <w:sz w:val="20"/>
          <w:szCs w:val="20"/>
        </w:rPr>
        <w:t xml:space="preserve">  АДМИНИСТРАЦИЯ ДЯЧКИНСКОГО СЕЛЬСКОГО ПОСЕЛЕНИЯ</w:t>
      </w:r>
    </w:p>
    <w:p w:rsidR="00E76EB7" w:rsidRPr="00E76EB7" w:rsidRDefault="00E76EB7" w:rsidP="00E76EB7">
      <w:pPr>
        <w:spacing w:after="0" w:line="240" w:lineRule="auto"/>
        <w:rPr>
          <w:rFonts w:ascii="Times New Roman" w:eastAsia="Times New Roman" w:hAnsi="Times New Roman" w:cs="Times New Roman"/>
          <w:b/>
          <w:sz w:val="20"/>
          <w:szCs w:val="20"/>
          <w:lang w:eastAsia="ru-RU"/>
        </w:rPr>
      </w:pPr>
    </w:p>
    <w:p w:rsidR="00E76EB7" w:rsidRPr="00E76EB7" w:rsidRDefault="00E76EB7" w:rsidP="00E76EB7">
      <w:pPr>
        <w:suppressAutoHyphens/>
        <w:autoSpaceDE w:val="0"/>
        <w:spacing w:after="0" w:line="276" w:lineRule="auto"/>
        <w:ind w:left="-284" w:firstLine="284"/>
        <w:jc w:val="center"/>
        <w:rPr>
          <w:rFonts w:ascii="Times New Roman" w:eastAsia="Times New Roman" w:hAnsi="Times New Roman" w:cs="Times New Roman"/>
          <w:b/>
          <w:bCs/>
          <w:sz w:val="20"/>
          <w:szCs w:val="20"/>
          <w:lang w:eastAsia="ru-RU"/>
        </w:rPr>
      </w:pPr>
      <w:r w:rsidRPr="00E76EB7">
        <w:rPr>
          <w:rFonts w:ascii="Times New Roman" w:eastAsia="Times New Roman" w:hAnsi="Times New Roman" w:cs="Times New Roman"/>
          <w:b/>
          <w:bCs/>
          <w:sz w:val="20"/>
          <w:szCs w:val="20"/>
          <w:lang w:eastAsia="ru-RU"/>
        </w:rPr>
        <w:t xml:space="preserve">     ПОСТАНОВЛЕНИЕ</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p>
    <w:p w:rsidR="00E76EB7" w:rsidRPr="00E76EB7" w:rsidRDefault="00E76EB7" w:rsidP="00E76EB7">
      <w:pPr>
        <w:spacing w:after="0" w:line="240" w:lineRule="auto"/>
        <w:ind w:left="-284"/>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25.12.2023г.                                      №  120                       сл. Дячкино</w:t>
      </w:r>
    </w:p>
    <w:p w:rsidR="00E76EB7" w:rsidRPr="00E76EB7" w:rsidRDefault="00E76EB7" w:rsidP="00E76EB7">
      <w:pPr>
        <w:tabs>
          <w:tab w:val="left" w:pos="1560"/>
        </w:tabs>
        <w:spacing w:after="0" w:line="240" w:lineRule="auto"/>
        <w:ind w:right="-1" w:firstLine="284"/>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 xml:space="preserve"> </w:t>
      </w:r>
    </w:p>
    <w:p w:rsidR="00E76EB7" w:rsidRPr="00E76EB7" w:rsidRDefault="00E76EB7" w:rsidP="00E76EB7">
      <w:pPr>
        <w:spacing w:after="0" w:line="240" w:lineRule="auto"/>
        <w:jc w:val="center"/>
        <w:rPr>
          <w:rFonts w:ascii="Times New Roman" w:eastAsia="Times New Roman" w:hAnsi="Times New Roman" w:cs="Times New Roman"/>
          <w:sz w:val="20"/>
          <w:szCs w:val="20"/>
          <w:lang w:eastAsia="ru-RU"/>
        </w:rPr>
      </w:pPr>
      <w:r w:rsidRPr="00E76EB7">
        <w:rPr>
          <w:rFonts w:ascii="Times New Roman" w:eastAsia="Times New Roman" w:hAnsi="Times New Roman" w:cs="Times New Roman"/>
          <w:b/>
          <w:bCs/>
          <w:sz w:val="20"/>
          <w:szCs w:val="20"/>
          <w:lang w:eastAsia="ru-RU"/>
        </w:rPr>
        <w:t>Об утверждении Положения об организации и осуществлении первичного воинского учета на территории Дячкинского сельского поселения</w:t>
      </w:r>
    </w:p>
    <w:p w:rsidR="00E76EB7" w:rsidRPr="00E76EB7" w:rsidRDefault="00E76EB7" w:rsidP="00E76EB7">
      <w:pPr>
        <w:spacing w:after="0" w:line="240" w:lineRule="auto"/>
        <w:ind w:firstLine="708"/>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В соответствии с Конституцией Российской Федерации, Федеральными законами от 31 мая 1996 г. № 61-ФЗ «Об обороне», от 26 февраля 1997 г. № 31-ФЗ «О мобилизационной подготовке и мобилизации в Российской Федерации», согласно ст.8 Федерального закона от 28 марта 1998 г. № 53-ФЗ «О воинской обязанности и военной службе»,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 постановлением Правительства РФ от 25.07.2023 г. № 1211 « О внесении изменений в положение о воинском учете и признании утратившими силу отдельных положений актов Правительства Российской Федерации», Уставом  Дячкинского сельского поселения, Администрация Дячкинского сельского поселения </w:t>
      </w:r>
    </w:p>
    <w:p w:rsidR="00E76EB7" w:rsidRPr="00E76EB7" w:rsidRDefault="00E76EB7" w:rsidP="00E76EB7">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r w:rsidRPr="00E76EB7">
        <w:rPr>
          <w:rFonts w:ascii="Times New Roman" w:eastAsia="Times New Roman" w:hAnsi="Times New Roman" w:cs="Times New Roman"/>
          <w:b/>
          <w:sz w:val="20"/>
          <w:szCs w:val="20"/>
          <w:lang w:eastAsia="ru-RU"/>
        </w:rPr>
        <w:t>ПОСТАНОВЛЯЕТ:</w:t>
      </w:r>
    </w:p>
    <w:p w:rsidR="00E76EB7" w:rsidRPr="00E76EB7" w:rsidRDefault="00E76EB7" w:rsidP="00E76EB7">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1.  Утвердить Положение «Об организации и осуществлении первичного воинского учета на территории Дячкинского сельского поселения» согласно приложению № 1.</w:t>
      </w:r>
    </w:p>
    <w:p w:rsidR="00E76EB7" w:rsidRPr="00E76EB7" w:rsidRDefault="00E76EB7" w:rsidP="00E76EB7">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2. Утвердить должностную инструкцию инспектора по осуществлению первичного воинского учета граждан, подлежащих воинскому учету согласно приложению № 2.</w:t>
      </w:r>
    </w:p>
    <w:p w:rsidR="00E76EB7" w:rsidRPr="00E76EB7" w:rsidRDefault="00E76EB7" w:rsidP="00E76EB7">
      <w:pPr>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 Постановление № 64 от 25.05.2022г. «</w:t>
      </w:r>
      <w:r w:rsidRPr="00E76EB7">
        <w:rPr>
          <w:rFonts w:ascii="Times New Roman" w:eastAsia="Times New Roman" w:hAnsi="Times New Roman" w:cs="Times New Roman"/>
          <w:bCs/>
          <w:sz w:val="20"/>
          <w:szCs w:val="20"/>
          <w:lang w:eastAsia="ru-RU"/>
        </w:rPr>
        <w:t>Об утверждении Положения об организации и осуществлении первичного воинского учета на территории Дячкинского сельского поселения» признать утратившим силу.</w:t>
      </w:r>
    </w:p>
    <w:p w:rsidR="00E76EB7" w:rsidRPr="00E76EB7" w:rsidRDefault="00E76EB7" w:rsidP="00E76EB7">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4.   Настоящее постановление вступает в силу со дня его официального опубликования.</w:t>
      </w:r>
    </w:p>
    <w:p w:rsidR="00E76EB7" w:rsidRPr="00E76EB7" w:rsidRDefault="00E76EB7" w:rsidP="00E76EB7">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5.   Контроль за исполнением настоящего постановления оставляю за собой.</w:t>
      </w:r>
    </w:p>
    <w:p w:rsidR="00E76EB7" w:rsidRPr="00E76EB7" w:rsidRDefault="00E76EB7" w:rsidP="00E76EB7">
      <w:pPr>
        <w:spacing w:after="0" w:line="240" w:lineRule="auto"/>
        <w:rPr>
          <w:rFonts w:ascii="Times New Roman" w:eastAsia="Times New Roman" w:hAnsi="Times New Roman" w:cs="Times New Roman"/>
          <w:sz w:val="20"/>
          <w:szCs w:val="20"/>
          <w:lang w:eastAsia="ru-RU"/>
        </w:rPr>
      </w:pPr>
    </w:p>
    <w:p w:rsidR="00E76EB7" w:rsidRPr="00E76EB7" w:rsidRDefault="00E76EB7" w:rsidP="00E76EB7">
      <w:pPr>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Глава Администрации</w:t>
      </w:r>
    </w:p>
    <w:p w:rsidR="00E76EB7" w:rsidRPr="00E76EB7" w:rsidRDefault="00E76EB7" w:rsidP="00E76EB7">
      <w:pPr>
        <w:spacing w:after="0" w:line="240" w:lineRule="auto"/>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Дячкинского сельского поселения                                                Ю.С. Филиппова</w:t>
      </w:r>
    </w:p>
    <w:p w:rsidR="00E76EB7" w:rsidRPr="00E76EB7" w:rsidRDefault="00E76EB7" w:rsidP="00E76EB7">
      <w:pPr>
        <w:autoSpaceDE w:val="0"/>
        <w:autoSpaceDN w:val="0"/>
        <w:adjustRightInd w:val="0"/>
        <w:spacing w:after="0" w:line="240" w:lineRule="auto"/>
        <w:ind w:left="4678"/>
        <w:jc w:val="right"/>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Приложение № 1</w:t>
      </w:r>
    </w:p>
    <w:p w:rsidR="00E76EB7" w:rsidRPr="00E76EB7" w:rsidRDefault="00E76EB7" w:rsidP="00E76EB7">
      <w:pPr>
        <w:autoSpaceDE w:val="0"/>
        <w:autoSpaceDN w:val="0"/>
        <w:adjustRightInd w:val="0"/>
        <w:spacing w:after="0" w:line="240" w:lineRule="auto"/>
        <w:ind w:left="4678"/>
        <w:jc w:val="right"/>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к постановлению Администрации</w:t>
      </w:r>
    </w:p>
    <w:p w:rsidR="00E76EB7" w:rsidRPr="00E76EB7" w:rsidRDefault="00E76EB7" w:rsidP="00E76EB7">
      <w:pPr>
        <w:autoSpaceDE w:val="0"/>
        <w:autoSpaceDN w:val="0"/>
        <w:adjustRightInd w:val="0"/>
        <w:spacing w:after="0" w:line="240" w:lineRule="auto"/>
        <w:ind w:left="4678"/>
        <w:jc w:val="right"/>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 xml:space="preserve"> Дячкинского сельского поселения</w:t>
      </w:r>
    </w:p>
    <w:p w:rsidR="00E76EB7" w:rsidRPr="00E76EB7" w:rsidRDefault="00E76EB7" w:rsidP="00E76EB7">
      <w:pPr>
        <w:autoSpaceDE w:val="0"/>
        <w:autoSpaceDN w:val="0"/>
        <w:adjustRightInd w:val="0"/>
        <w:spacing w:after="0" w:line="240" w:lineRule="auto"/>
        <w:ind w:left="4678"/>
        <w:jc w:val="right"/>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 120 от 25.12.2023г</w:t>
      </w:r>
    </w:p>
    <w:p w:rsidR="00E76EB7" w:rsidRPr="00E76EB7" w:rsidRDefault="00E76EB7" w:rsidP="00E76EB7">
      <w:pPr>
        <w:autoSpaceDE w:val="0"/>
        <w:autoSpaceDN w:val="0"/>
        <w:adjustRightInd w:val="0"/>
        <w:spacing w:after="0" w:line="240" w:lineRule="auto"/>
        <w:ind w:left="4678"/>
        <w:jc w:val="right"/>
        <w:rPr>
          <w:rFonts w:ascii="Times New Roman" w:eastAsia="Times New Roman" w:hAnsi="Times New Roman" w:cs="Times New Roman"/>
          <w:bCs/>
          <w:sz w:val="20"/>
          <w:szCs w:val="20"/>
          <w:lang w:eastAsia="ru-RU"/>
        </w:rPr>
      </w:pPr>
    </w:p>
    <w:p w:rsidR="00E76EB7" w:rsidRPr="00E76EB7" w:rsidRDefault="00E76EB7" w:rsidP="00E76EB7">
      <w:pPr>
        <w:autoSpaceDE w:val="0"/>
        <w:autoSpaceDN w:val="0"/>
        <w:adjustRightInd w:val="0"/>
        <w:spacing w:after="0" w:line="240" w:lineRule="auto"/>
        <w:ind w:left="4678"/>
        <w:jc w:val="right"/>
        <w:rPr>
          <w:rFonts w:ascii="Times New Roman" w:eastAsia="Times New Roman" w:hAnsi="Times New Roman" w:cs="Times New Roman"/>
          <w:bCs/>
          <w:sz w:val="20"/>
          <w:szCs w:val="20"/>
          <w:lang w:eastAsia="ru-RU"/>
        </w:rPr>
      </w:pPr>
    </w:p>
    <w:p w:rsidR="00E76EB7" w:rsidRPr="00E76EB7" w:rsidRDefault="00E76EB7" w:rsidP="00E76EB7">
      <w:pPr>
        <w:autoSpaceDE w:val="0"/>
        <w:autoSpaceDN w:val="0"/>
        <w:adjustRightInd w:val="0"/>
        <w:spacing w:after="0" w:line="240" w:lineRule="auto"/>
        <w:rPr>
          <w:rFonts w:ascii="Times New Roman" w:eastAsia="Times New Roman" w:hAnsi="Times New Roman" w:cs="Times New Roman"/>
          <w:b/>
          <w:bCs/>
          <w:sz w:val="20"/>
          <w:szCs w:val="20"/>
        </w:rPr>
      </w:pPr>
    </w:p>
    <w:p w:rsidR="00E76EB7" w:rsidRPr="00E76EB7" w:rsidRDefault="00E76EB7" w:rsidP="00E76E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E76EB7" w:rsidRPr="00E76EB7" w:rsidRDefault="00E76EB7" w:rsidP="00E76E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76EB7">
        <w:rPr>
          <w:rFonts w:ascii="Times New Roman" w:eastAsia="Times New Roman" w:hAnsi="Times New Roman" w:cs="Times New Roman"/>
          <w:b/>
          <w:bCs/>
          <w:sz w:val="20"/>
          <w:szCs w:val="20"/>
          <w:lang w:eastAsia="ru-RU"/>
        </w:rPr>
        <w:t>ПОЛОЖЕНИЕ</w:t>
      </w:r>
    </w:p>
    <w:p w:rsidR="00E76EB7" w:rsidRPr="00E76EB7" w:rsidRDefault="00E76EB7" w:rsidP="00E76E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76EB7">
        <w:rPr>
          <w:rFonts w:ascii="Times New Roman" w:eastAsia="Times New Roman" w:hAnsi="Times New Roman" w:cs="Times New Roman"/>
          <w:b/>
          <w:bCs/>
          <w:sz w:val="20"/>
          <w:szCs w:val="20"/>
          <w:lang w:eastAsia="ru-RU"/>
        </w:rPr>
        <w:t>Об организации и осуществлении первичного воинского учета</w:t>
      </w:r>
    </w:p>
    <w:p w:rsidR="00E76EB7" w:rsidRPr="00E76EB7" w:rsidRDefault="00E76EB7" w:rsidP="00E76E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76EB7">
        <w:rPr>
          <w:rFonts w:ascii="Times New Roman" w:eastAsia="Times New Roman" w:hAnsi="Times New Roman" w:cs="Times New Roman"/>
          <w:b/>
          <w:bCs/>
          <w:sz w:val="20"/>
          <w:szCs w:val="20"/>
          <w:lang w:eastAsia="ru-RU"/>
        </w:rPr>
        <w:t>на территории   Дячкинского сельского поселения</w:t>
      </w:r>
    </w:p>
    <w:p w:rsidR="00E76EB7" w:rsidRPr="00E76EB7" w:rsidRDefault="00E76EB7" w:rsidP="00E76EB7">
      <w:pPr>
        <w:autoSpaceDE w:val="0"/>
        <w:autoSpaceDN w:val="0"/>
        <w:adjustRightInd w:val="0"/>
        <w:spacing w:after="0" w:line="240" w:lineRule="auto"/>
        <w:ind w:left="1080"/>
        <w:contextualSpacing/>
        <w:jc w:val="center"/>
        <w:rPr>
          <w:rFonts w:ascii="Times New Roman" w:eastAsia="Times New Roman" w:hAnsi="Times New Roman" w:cs="Times New Roman"/>
          <w:b/>
          <w:bCs/>
          <w:sz w:val="20"/>
          <w:szCs w:val="20"/>
          <w:lang w:eastAsia="ru-RU"/>
        </w:rPr>
      </w:pPr>
    </w:p>
    <w:p w:rsidR="00E76EB7" w:rsidRPr="00E76EB7" w:rsidRDefault="00E76EB7" w:rsidP="00E76EB7">
      <w:pPr>
        <w:autoSpaceDE w:val="0"/>
        <w:autoSpaceDN w:val="0"/>
        <w:adjustRightInd w:val="0"/>
        <w:spacing w:after="0" w:line="240" w:lineRule="auto"/>
        <w:contextualSpacing/>
        <w:jc w:val="center"/>
        <w:rPr>
          <w:rFonts w:ascii="Times New Roman" w:eastAsia="Times New Roman" w:hAnsi="Times New Roman" w:cs="Times New Roman"/>
          <w:b/>
          <w:bCs/>
          <w:sz w:val="20"/>
          <w:szCs w:val="20"/>
        </w:rPr>
      </w:pPr>
      <w:r w:rsidRPr="00E76EB7">
        <w:rPr>
          <w:rFonts w:ascii="Times New Roman" w:eastAsia="Times New Roman" w:hAnsi="Times New Roman" w:cs="Times New Roman"/>
          <w:b/>
          <w:bCs/>
          <w:sz w:val="20"/>
          <w:szCs w:val="20"/>
          <w:lang w:val="en-US" w:eastAsia="ru-RU"/>
        </w:rPr>
        <w:t>I</w:t>
      </w:r>
      <w:r w:rsidRPr="00E76EB7">
        <w:rPr>
          <w:rFonts w:ascii="Times New Roman" w:eastAsia="Times New Roman" w:hAnsi="Times New Roman" w:cs="Times New Roman"/>
          <w:b/>
          <w:bCs/>
          <w:sz w:val="20"/>
          <w:szCs w:val="20"/>
          <w:lang w:eastAsia="ru-RU"/>
        </w:rPr>
        <w:t xml:space="preserve">. </w:t>
      </w:r>
      <w:r w:rsidRPr="00E76EB7">
        <w:rPr>
          <w:rFonts w:ascii="Times New Roman" w:eastAsia="Times New Roman" w:hAnsi="Times New Roman" w:cs="Times New Roman"/>
          <w:b/>
          <w:bCs/>
          <w:sz w:val="20"/>
          <w:szCs w:val="20"/>
        </w:rPr>
        <w:t>ОБЩИЕ ПОЛОЖЕНИЯ</w:t>
      </w:r>
    </w:p>
    <w:p w:rsidR="00E76EB7" w:rsidRPr="00E76EB7" w:rsidRDefault="00E76EB7" w:rsidP="00E76EB7">
      <w:pPr>
        <w:autoSpaceDE w:val="0"/>
        <w:autoSpaceDN w:val="0"/>
        <w:adjustRightInd w:val="0"/>
        <w:spacing w:after="0" w:line="240" w:lineRule="auto"/>
        <w:ind w:left="360"/>
        <w:contextualSpacing/>
        <w:rPr>
          <w:rFonts w:ascii="Times New Roman" w:eastAsia="Times New Roman" w:hAnsi="Times New Roman" w:cs="Times New Roman"/>
          <w:b/>
          <w:bCs/>
          <w:sz w:val="20"/>
          <w:szCs w:val="20"/>
        </w:rPr>
      </w:pPr>
    </w:p>
    <w:p w:rsidR="00E76EB7" w:rsidRPr="00E76EB7" w:rsidRDefault="00E76EB7" w:rsidP="00E76EB7">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sidRPr="00E76EB7">
        <w:rPr>
          <w:rFonts w:ascii="Times New Roman" w:eastAsia="Times New Roman" w:hAnsi="Times New Roman" w:cs="Times New Roman"/>
          <w:sz w:val="20"/>
          <w:szCs w:val="20"/>
          <w:lang w:eastAsia="ru-RU"/>
        </w:rPr>
        <w:t>1.1. Первичный воинский учет в Дячкинском  сельском поселении</w:t>
      </w:r>
    </w:p>
    <w:p w:rsidR="00E76EB7" w:rsidRPr="00E76EB7" w:rsidRDefault="00E76EB7" w:rsidP="00E76E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организуется решением руководителя </w:t>
      </w:r>
      <w:r w:rsidRPr="00E76EB7">
        <w:rPr>
          <w:rFonts w:ascii="Times New Roman" w:eastAsia="Times New Roman" w:hAnsi="Times New Roman" w:cs="Times New Roman"/>
          <w:bCs/>
          <w:sz w:val="20"/>
          <w:szCs w:val="20"/>
          <w:lang w:eastAsia="ru-RU"/>
        </w:rPr>
        <w:t>Администрации  Дячкинского сельского поселения</w:t>
      </w:r>
    </w:p>
    <w:p w:rsidR="00E76EB7" w:rsidRPr="00E76EB7" w:rsidRDefault="00E76EB7" w:rsidP="00E76E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76EB7">
        <w:rPr>
          <w:rFonts w:ascii="Times New Roman" w:eastAsia="Times New Roman" w:hAnsi="Times New Roman" w:cs="Times New Roman"/>
          <w:sz w:val="20"/>
          <w:szCs w:val="20"/>
          <w:lang w:eastAsia="ru-RU"/>
        </w:rPr>
        <w:t xml:space="preserve">                                                                                     </w:t>
      </w:r>
      <w:r w:rsidRPr="00E76EB7">
        <w:rPr>
          <w:rFonts w:ascii="Times New Roman" w:eastAsia="Times New Roman" w:hAnsi="Times New Roman" w:cs="Times New Roman"/>
          <w:b/>
          <w:bCs/>
          <w:sz w:val="20"/>
          <w:szCs w:val="20"/>
          <w:lang w:eastAsia="ru-RU"/>
        </w:rPr>
        <w:t xml:space="preserve"> </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1.2. Инспектор по осуществлению первичного воинского учета граждан пребывающих в запасе, и граждан, подлежащих призыву в своей деятельности руководствуется Конституцией Российской Федерации, Федеральными законами от </w:t>
      </w:r>
      <w:r w:rsidRPr="00E76EB7">
        <w:rPr>
          <w:rFonts w:ascii="Times New Roman" w:eastAsia="Times New Roman" w:hAnsi="Times New Roman" w:cs="Times New Roman"/>
          <w:bCs/>
          <w:sz w:val="20"/>
          <w:szCs w:val="20"/>
          <w:lang w:eastAsia="ru-RU"/>
        </w:rPr>
        <w:t xml:space="preserve">31 мая </w:t>
      </w:r>
      <w:smartTag w:uri="urn:schemas-microsoft-com:office:smarttags" w:element="metricconverter">
        <w:smartTagPr>
          <w:attr w:name="ProductID" w:val="1996 г"/>
        </w:smartTagPr>
        <w:r w:rsidRPr="00E76EB7">
          <w:rPr>
            <w:rFonts w:ascii="Times New Roman" w:eastAsia="Times New Roman" w:hAnsi="Times New Roman" w:cs="Times New Roman"/>
            <w:bCs/>
            <w:sz w:val="20"/>
            <w:szCs w:val="20"/>
            <w:lang w:eastAsia="ru-RU"/>
          </w:rPr>
          <w:t>1996 г</w:t>
        </w:r>
      </w:smartTag>
      <w:r w:rsidRPr="00E76EB7">
        <w:rPr>
          <w:rFonts w:ascii="Times New Roman" w:eastAsia="Times New Roman" w:hAnsi="Times New Roman" w:cs="Times New Roman"/>
          <w:bCs/>
          <w:sz w:val="20"/>
          <w:szCs w:val="20"/>
          <w:lang w:eastAsia="ru-RU"/>
        </w:rPr>
        <w:t xml:space="preserve">. </w:t>
      </w:r>
      <w:r w:rsidRPr="00E76EB7">
        <w:rPr>
          <w:rFonts w:ascii="Times New Roman" w:eastAsia="Times New Roman" w:hAnsi="Times New Roman" w:cs="Times New Roman"/>
          <w:sz w:val="20"/>
          <w:szCs w:val="20"/>
          <w:lang w:eastAsia="ru-RU"/>
        </w:rPr>
        <w:t xml:space="preserve">№ 61-ФЗ «Об обороне», от 26 февраля 1997 г. № 31-ФЗ «О мобилизационной подготовке и мобилизации в Российской Федерации», </w:t>
      </w:r>
      <w:r w:rsidRPr="00E76EB7">
        <w:rPr>
          <w:rFonts w:ascii="Times New Roman" w:eastAsia="Times New Roman" w:hAnsi="Times New Roman" w:cs="Times New Roman"/>
          <w:spacing w:val="2"/>
          <w:sz w:val="20"/>
          <w:szCs w:val="20"/>
          <w:lang w:eastAsia="ru-RU"/>
        </w:rPr>
        <w:t>от 28 марта 1998 г.</w:t>
      </w:r>
      <w:r w:rsidRPr="00E76EB7">
        <w:rPr>
          <w:rFonts w:ascii="Times New Roman" w:eastAsia="Times New Roman" w:hAnsi="Times New Roman" w:cs="Times New Roman"/>
          <w:sz w:val="20"/>
          <w:szCs w:val="20"/>
          <w:lang w:eastAsia="ru-RU"/>
        </w:rPr>
        <w:t xml:space="preserve"> № 53-ФЗ «О воинской обязанности и военной службе», постановлением Правительства Российской Федерации от 27 ноября 2006 г. № 719 «Об утверждении Положения о воинском учете», приказа Министерства обороны Российской Федерации от 22 ноября 2021 г. № 700 «Об утверждении Инструкции об организации работы по обеспечению функционирование системы воинского учета», Методическими рекомендациями ГШ ВС РФ по осуществлению первичного воинского учета в органах местного самоуправления,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Ростовской области, Уставом органа местного самоуправления, иными нормативными правовыми актами органов местного самоуправления, а также настоящим Положением.</w:t>
      </w:r>
    </w:p>
    <w:p w:rsidR="00E76EB7" w:rsidRPr="00E76EB7" w:rsidRDefault="00E76EB7" w:rsidP="00E76EB7">
      <w:pPr>
        <w:autoSpaceDE w:val="0"/>
        <w:autoSpaceDN w:val="0"/>
        <w:adjustRightInd w:val="0"/>
        <w:spacing w:after="0" w:line="240" w:lineRule="auto"/>
        <w:ind w:left="360"/>
        <w:contextualSpacing/>
        <w:jc w:val="center"/>
        <w:rPr>
          <w:rFonts w:ascii="Times New Roman" w:eastAsia="Times New Roman" w:hAnsi="Times New Roman" w:cs="Times New Roman"/>
          <w:b/>
          <w:bCs/>
          <w:sz w:val="20"/>
          <w:szCs w:val="20"/>
        </w:rPr>
      </w:pPr>
      <w:r w:rsidRPr="00E76EB7">
        <w:rPr>
          <w:rFonts w:ascii="Times New Roman" w:eastAsia="Times New Roman" w:hAnsi="Times New Roman" w:cs="Times New Roman"/>
          <w:b/>
          <w:bCs/>
          <w:sz w:val="20"/>
          <w:szCs w:val="20"/>
          <w:lang w:val="en-US"/>
        </w:rPr>
        <w:t>II</w:t>
      </w:r>
      <w:r w:rsidRPr="00E76EB7">
        <w:rPr>
          <w:rFonts w:ascii="Times New Roman" w:eastAsia="Times New Roman" w:hAnsi="Times New Roman" w:cs="Times New Roman"/>
          <w:b/>
          <w:bCs/>
          <w:sz w:val="20"/>
          <w:szCs w:val="20"/>
        </w:rPr>
        <w:t>. ОСНОВНЫЕ ЗАДАЧИ</w:t>
      </w:r>
    </w:p>
    <w:p w:rsidR="00E76EB7" w:rsidRPr="00E76EB7" w:rsidRDefault="00E76EB7" w:rsidP="00E76EB7">
      <w:pPr>
        <w:autoSpaceDE w:val="0"/>
        <w:autoSpaceDN w:val="0"/>
        <w:adjustRightInd w:val="0"/>
        <w:spacing w:after="0" w:line="240" w:lineRule="auto"/>
        <w:ind w:left="1080"/>
        <w:contextualSpacing/>
        <w:rPr>
          <w:rFonts w:ascii="Times New Roman" w:eastAsia="Times New Roman" w:hAnsi="Times New Roman" w:cs="Times New Roman"/>
          <w:b/>
          <w:bCs/>
          <w:sz w:val="20"/>
          <w:szCs w:val="20"/>
        </w:rPr>
      </w:pPr>
    </w:p>
    <w:p w:rsidR="00E76EB7" w:rsidRPr="00E76EB7" w:rsidRDefault="00E76EB7" w:rsidP="00E76EB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2.1. Основными задачами инспектора по осуществлению первичного воинского учета являются:</w:t>
      </w:r>
    </w:p>
    <w:p w:rsidR="00E76EB7" w:rsidRPr="00E76EB7" w:rsidRDefault="00E76EB7" w:rsidP="00E76EB7">
      <w:pPr>
        <w:autoSpaceDE w:val="0"/>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«Положением о воинском учете»;</w:t>
      </w:r>
    </w:p>
    <w:p w:rsidR="00E76EB7" w:rsidRPr="00E76EB7" w:rsidRDefault="00E76EB7" w:rsidP="00E76EB7">
      <w:pPr>
        <w:autoSpaceDE w:val="0"/>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документальное оформление сведений воинского учета о гражданах, состоящих на воинском учете;</w:t>
      </w:r>
    </w:p>
    <w:p w:rsidR="00E76EB7" w:rsidRPr="00E76EB7" w:rsidRDefault="00E76EB7" w:rsidP="00E76EB7">
      <w:pPr>
        <w:autoSpaceDE w:val="0"/>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76EB7" w:rsidRPr="00E76EB7" w:rsidRDefault="00E76EB7" w:rsidP="00E76EB7">
      <w:pPr>
        <w:autoSpaceDE w:val="0"/>
        <w:autoSpaceDN w:val="0"/>
        <w:adjustRightInd w:val="0"/>
        <w:spacing w:after="0" w:line="240" w:lineRule="auto"/>
        <w:ind w:firstLine="70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E76EB7" w:rsidRPr="00E76EB7" w:rsidRDefault="00E76EB7" w:rsidP="00E76EB7">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E76EB7" w:rsidRPr="00E76EB7" w:rsidRDefault="00E76EB7" w:rsidP="00E76EB7">
      <w:pPr>
        <w:autoSpaceDE w:val="0"/>
        <w:autoSpaceDN w:val="0"/>
        <w:adjustRightInd w:val="0"/>
        <w:spacing w:after="0" w:line="240" w:lineRule="auto"/>
        <w:ind w:left="360"/>
        <w:contextualSpacing/>
        <w:jc w:val="center"/>
        <w:rPr>
          <w:rFonts w:ascii="Times New Roman" w:eastAsia="Times New Roman" w:hAnsi="Times New Roman" w:cs="Times New Roman"/>
          <w:b/>
          <w:bCs/>
          <w:sz w:val="20"/>
          <w:szCs w:val="20"/>
        </w:rPr>
      </w:pPr>
      <w:r w:rsidRPr="00E76EB7">
        <w:rPr>
          <w:rFonts w:ascii="Times New Roman" w:eastAsia="Times New Roman" w:hAnsi="Times New Roman" w:cs="Times New Roman"/>
          <w:b/>
          <w:bCs/>
          <w:sz w:val="20"/>
          <w:szCs w:val="20"/>
          <w:lang w:val="en-US"/>
        </w:rPr>
        <w:t>III</w:t>
      </w:r>
      <w:r w:rsidRPr="00E76EB7">
        <w:rPr>
          <w:rFonts w:ascii="Times New Roman" w:eastAsia="Times New Roman" w:hAnsi="Times New Roman" w:cs="Times New Roman"/>
          <w:b/>
          <w:bCs/>
          <w:sz w:val="20"/>
          <w:szCs w:val="20"/>
        </w:rPr>
        <w:t>. ФУНКЦИИ</w:t>
      </w:r>
    </w:p>
    <w:p w:rsidR="00E76EB7" w:rsidRPr="00E76EB7" w:rsidRDefault="00E76EB7" w:rsidP="00E76EB7">
      <w:pPr>
        <w:autoSpaceDE w:val="0"/>
        <w:autoSpaceDN w:val="0"/>
        <w:adjustRightInd w:val="0"/>
        <w:spacing w:after="0" w:line="240" w:lineRule="auto"/>
        <w:ind w:left="1080"/>
        <w:contextualSpacing/>
        <w:rPr>
          <w:rFonts w:ascii="Times New Roman" w:eastAsia="Times New Roman" w:hAnsi="Times New Roman" w:cs="Times New Roman"/>
          <w:b/>
          <w:bCs/>
          <w:sz w:val="20"/>
          <w:szCs w:val="20"/>
        </w:rPr>
      </w:pP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территории, на которой осуществляет свою деятельность орган местного самоуправления; </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3.3. Выявлять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территории и подлежащих постановке на воинском учете;</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3.4. 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 </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3.5. Сверять не реже одного раза в год документы первичного воинского учета с документами воинского учета военного комиссариата Миллеровского, Тарасовского и Чертковского районов и организаций;</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 3.6. По указанию военного комиссариата Миллеровского, Тарасовского и Чертковского районов оповещать граждан о вызовах в военный комиссариат;</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3.7. Своевременно вносить изменения в сведения, содержащиеся в документах первичного воинского учета, и в течение 10 рабочих дней сообщать о внесенных изменениях в военный комиссариат Миллеровского, Тарасовского и Чертковского районов по форме, определяемой Министерством обороны Российской Федерации;</w:t>
      </w:r>
    </w:p>
    <w:p w:rsidR="00E76EB7" w:rsidRPr="00E76EB7" w:rsidRDefault="00E76EB7" w:rsidP="00E76EB7">
      <w:pPr>
        <w:spacing w:after="0" w:line="240" w:lineRule="auto"/>
        <w:ind w:firstLine="708"/>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3.8. Ежегодно представлять в военный комиссариат Миллеровского, Тарасовского и Чертковского районов до 1 ноября списки юношей 15-ти и 16-ти летнего возраста, а до 1 октября - списки юношей, подлежащих первоначальной постановке на воинский учет в следующем году;</w:t>
      </w:r>
    </w:p>
    <w:p w:rsidR="00E76EB7" w:rsidRPr="00E76EB7" w:rsidRDefault="00E76EB7" w:rsidP="00E76EB7">
      <w:pPr>
        <w:spacing w:after="0" w:line="240" w:lineRule="auto"/>
        <w:ind w:firstLine="708"/>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3.9. П</w:t>
      </w:r>
      <w:r w:rsidRPr="00E76EB7">
        <w:rPr>
          <w:rFonts w:ascii="Times New Roman" w:eastAsia="Times New Roman" w:hAnsi="Times New Roman" w:cs="Times New Roman"/>
          <w:sz w:val="20"/>
          <w:szCs w:val="20"/>
          <w:shd w:val="clear" w:color="auto" w:fill="FFFFFF"/>
          <w:lang w:eastAsia="ru-RU"/>
        </w:rPr>
        <w:t>редставлять в военный комиссариат Миллеровского, Тарасовского и Чертковского районов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в течение 10 рабочих дней со дня их выявления в электронной форме, в том числе на съемном машинном носителе информации;</w:t>
      </w:r>
    </w:p>
    <w:p w:rsidR="00E76EB7" w:rsidRPr="00E76EB7" w:rsidRDefault="00E76EB7" w:rsidP="00E76EB7">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E76EB7">
        <w:rPr>
          <w:rFonts w:ascii="Times New Roman" w:eastAsia="Times New Roman" w:hAnsi="Times New Roman" w:cs="Times New Roman"/>
          <w:sz w:val="20"/>
          <w:szCs w:val="20"/>
          <w:lang w:eastAsia="ru-RU"/>
        </w:rPr>
        <w:t>4.0. Р</w:t>
      </w:r>
      <w:r w:rsidRPr="00E76EB7">
        <w:rPr>
          <w:rFonts w:ascii="Times New Roman" w:eastAsia="Times New Roman" w:hAnsi="Times New Roman" w:cs="Times New Roman"/>
          <w:sz w:val="20"/>
          <w:szCs w:val="20"/>
          <w:shd w:val="clear" w:color="auto" w:fill="FFFFFF"/>
          <w:lang w:eastAsia="ru-RU"/>
        </w:rPr>
        <w:t>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осуществлять контроль их исполнения, а также информирует об ответственности за неисполнение указанных обязанностей.</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6EB7" w:rsidRPr="00E76EB7" w:rsidRDefault="00E76EB7" w:rsidP="00E76EB7">
      <w:pPr>
        <w:autoSpaceDE w:val="0"/>
        <w:autoSpaceDN w:val="0"/>
        <w:adjustRightInd w:val="0"/>
        <w:spacing w:after="0" w:line="240" w:lineRule="auto"/>
        <w:ind w:left="360"/>
        <w:contextualSpacing/>
        <w:jc w:val="center"/>
        <w:rPr>
          <w:rFonts w:ascii="Times New Roman" w:eastAsia="Times New Roman" w:hAnsi="Times New Roman" w:cs="Times New Roman"/>
          <w:b/>
          <w:bCs/>
          <w:sz w:val="20"/>
          <w:szCs w:val="20"/>
        </w:rPr>
      </w:pPr>
      <w:r w:rsidRPr="00E76EB7">
        <w:rPr>
          <w:rFonts w:ascii="Times New Roman" w:eastAsia="Times New Roman" w:hAnsi="Times New Roman" w:cs="Times New Roman"/>
          <w:b/>
          <w:bCs/>
          <w:sz w:val="20"/>
          <w:szCs w:val="20"/>
          <w:lang w:val="en-US"/>
        </w:rPr>
        <w:t>IV</w:t>
      </w:r>
      <w:r w:rsidRPr="00E76EB7">
        <w:rPr>
          <w:rFonts w:ascii="Times New Roman" w:eastAsia="Times New Roman" w:hAnsi="Times New Roman" w:cs="Times New Roman"/>
          <w:b/>
          <w:bCs/>
          <w:sz w:val="20"/>
          <w:szCs w:val="20"/>
        </w:rPr>
        <w:t>. ОБЯЗАННОСТИ</w:t>
      </w:r>
    </w:p>
    <w:p w:rsidR="00E76EB7" w:rsidRPr="00E76EB7" w:rsidRDefault="00E76EB7" w:rsidP="00E76EB7">
      <w:pPr>
        <w:autoSpaceDE w:val="0"/>
        <w:autoSpaceDN w:val="0"/>
        <w:adjustRightInd w:val="0"/>
        <w:spacing w:after="0" w:line="240" w:lineRule="auto"/>
        <w:ind w:left="1080"/>
        <w:contextualSpacing/>
        <w:rPr>
          <w:rFonts w:ascii="Times New Roman" w:eastAsia="Times New Roman" w:hAnsi="Times New Roman" w:cs="Times New Roman"/>
          <w:b/>
          <w:bCs/>
          <w:sz w:val="20"/>
          <w:szCs w:val="20"/>
        </w:rPr>
      </w:pP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4.1.При осуществлении первичного воинского учета, инспектор по осуществлению первичного воинского учета,  исполняет обязанности в соответствии с Федеральным </w:t>
      </w:r>
      <w:hyperlink r:id="rId95" w:history="1">
        <w:r w:rsidRPr="00E76EB7">
          <w:rPr>
            <w:rFonts w:ascii="Times New Roman" w:eastAsia="Times New Roman" w:hAnsi="Times New Roman" w:cs="Times New Roman"/>
            <w:sz w:val="20"/>
            <w:szCs w:val="20"/>
            <w:u w:val="single"/>
            <w:lang w:eastAsia="ru-RU"/>
          </w:rPr>
          <w:t>законом</w:t>
        </w:r>
      </w:hyperlink>
      <w:r w:rsidRPr="00E76EB7">
        <w:rPr>
          <w:rFonts w:ascii="Times New Roman" w:eastAsia="Times New Roman" w:hAnsi="Times New Roman" w:cs="Times New Roman"/>
          <w:sz w:val="20"/>
          <w:szCs w:val="20"/>
          <w:lang w:eastAsia="ru-RU"/>
        </w:rPr>
        <w:t xml:space="preserve"> "О воинской обязанности и военной службе", Положением о воинском учете, приказа Министерства обороны Российской Федерации от 22 ноября 2021 г. № 700  «Об утверждении Инструкции об организации работы по обеспечению функционирование системы воинского учета», Методическими рекомендациями ГШ ВС РФ по осуществлению первичного воинского учета в органах местного самоуправления 2017года (обязанности прилагаются).  </w:t>
      </w:r>
    </w:p>
    <w:p w:rsidR="00E76EB7" w:rsidRPr="00E76EB7" w:rsidRDefault="00E76EB7" w:rsidP="00E76EB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E76EB7" w:rsidRPr="00E76EB7" w:rsidRDefault="00E76EB7" w:rsidP="00E76EB7">
      <w:pPr>
        <w:widowControl w:val="0"/>
        <w:tabs>
          <w:tab w:val="left" w:pos="4536"/>
        </w:tabs>
        <w:autoSpaceDE w:val="0"/>
        <w:autoSpaceDN w:val="0"/>
        <w:adjustRightInd w:val="0"/>
        <w:spacing w:after="0" w:line="240" w:lineRule="auto"/>
        <w:ind w:left="1080"/>
        <w:contextualSpacing/>
        <w:jc w:val="center"/>
        <w:rPr>
          <w:rFonts w:ascii="Times New Roman" w:eastAsia="Times New Roman" w:hAnsi="Times New Roman" w:cs="Times New Roman"/>
          <w:b/>
          <w:bCs/>
          <w:sz w:val="20"/>
          <w:szCs w:val="20"/>
          <w:lang w:eastAsia="ru-RU"/>
        </w:rPr>
      </w:pPr>
      <w:r w:rsidRPr="00E76EB7">
        <w:rPr>
          <w:rFonts w:ascii="Times New Roman" w:eastAsia="Times New Roman" w:hAnsi="Times New Roman" w:cs="Times New Roman"/>
          <w:b/>
          <w:bCs/>
          <w:sz w:val="20"/>
          <w:szCs w:val="20"/>
          <w:lang w:val="en-US" w:eastAsia="ru-RU"/>
        </w:rPr>
        <w:t>V</w:t>
      </w:r>
      <w:r w:rsidRPr="00E76EB7">
        <w:rPr>
          <w:rFonts w:ascii="Times New Roman" w:eastAsia="Times New Roman" w:hAnsi="Times New Roman" w:cs="Times New Roman"/>
          <w:b/>
          <w:bCs/>
          <w:sz w:val="20"/>
          <w:szCs w:val="20"/>
          <w:lang w:eastAsia="ru-RU"/>
        </w:rPr>
        <w:t>. ПРАВА</w:t>
      </w:r>
    </w:p>
    <w:p w:rsidR="00E76EB7" w:rsidRPr="00E76EB7" w:rsidRDefault="00E76EB7" w:rsidP="00E76EB7">
      <w:pPr>
        <w:widowControl w:val="0"/>
        <w:tabs>
          <w:tab w:val="left" w:pos="4536"/>
        </w:tabs>
        <w:autoSpaceDE w:val="0"/>
        <w:autoSpaceDN w:val="0"/>
        <w:adjustRightInd w:val="0"/>
        <w:spacing w:after="0" w:line="240" w:lineRule="auto"/>
        <w:ind w:left="1080"/>
        <w:contextualSpacing/>
        <w:rPr>
          <w:rFonts w:ascii="Times New Roman" w:eastAsia="Times New Roman" w:hAnsi="Times New Roman" w:cs="Times New Roman"/>
          <w:b/>
          <w:bCs/>
          <w:sz w:val="20"/>
          <w:szCs w:val="20"/>
          <w:lang w:eastAsia="ru-RU"/>
        </w:rPr>
      </w:pP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 xml:space="preserve">5.1. Для плановой и целенаправленной работы инспектор по осуществлению первичного воинского учета имеет право: </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ВУР задач;</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создавать информационные базы данных</w:t>
      </w:r>
      <w:r w:rsidRPr="00E76EB7">
        <w:rPr>
          <w:rFonts w:ascii="Times New Roman" w:eastAsia="Times New Roman" w:hAnsi="Times New Roman" w:cs="Times New Roman"/>
          <w:b/>
          <w:bCs/>
          <w:sz w:val="20"/>
          <w:szCs w:val="20"/>
          <w:lang w:eastAsia="ru-RU"/>
        </w:rPr>
        <w:t xml:space="preserve"> </w:t>
      </w:r>
      <w:r w:rsidRPr="00E76EB7">
        <w:rPr>
          <w:rFonts w:ascii="Times New Roman" w:eastAsia="Times New Roman" w:hAnsi="Times New Roman" w:cs="Times New Roman"/>
          <w:sz w:val="20"/>
          <w:szCs w:val="20"/>
          <w:lang w:eastAsia="ru-RU"/>
        </w:rPr>
        <w:t>по вопросам, отнесенным к компетенции инспектора по осуществлению первичного воинского учета;</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инспектора по осуществлению первичного воинского учета;</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проводить внутренние совещания по вопросам, отнесенным к компетенции инспектора по осуществлению первичного воинского учета.</w:t>
      </w:r>
    </w:p>
    <w:p w:rsidR="00E76EB7" w:rsidRPr="00E76EB7" w:rsidRDefault="00E76EB7" w:rsidP="00E76EB7">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76EB7" w:rsidRPr="00E76EB7" w:rsidRDefault="00E76EB7" w:rsidP="00E76EB7">
      <w:pPr>
        <w:autoSpaceDE w:val="0"/>
        <w:autoSpaceDN w:val="0"/>
        <w:adjustRightInd w:val="0"/>
        <w:spacing w:after="0" w:line="240" w:lineRule="auto"/>
        <w:ind w:left="360"/>
        <w:contextualSpacing/>
        <w:jc w:val="center"/>
        <w:rPr>
          <w:rFonts w:ascii="Times New Roman" w:eastAsia="Times New Roman" w:hAnsi="Times New Roman" w:cs="Times New Roman"/>
          <w:b/>
          <w:bCs/>
          <w:sz w:val="20"/>
          <w:szCs w:val="20"/>
        </w:rPr>
      </w:pPr>
      <w:r w:rsidRPr="00E76EB7">
        <w:rPr>
          <w:rFonts w:ascii="Times New Roman" w:eastAsia="Times New Roman" w:hAnsi="Times New Roman" w:cs="Times New Roman"/>
          <w:b/>
          <w:bCs/>
          <w:sz w:val="20"/>
          <w:szCs w:val="20"/>
          <w:lang w:val="en-US"/>
        </w:rPr>
        <w:t>VI</w:t>
      </w:r>
      <w:r w:rsidRPr="00E76EB7">
        <w:rPr>
          <w:rFonts w:ascii="Times New Roman" w:eastAsia="Times New Roman" w:hAnsi="Times New Roman" w:cs="Times New Roman"/>
          <w:b/>
          <w:bCs/>
          <w:sz w:val="20"/>
          <w:szCs w:val="20"/>
        </w:rPr>
        <w:t>. РУКОВОДСТВО</w:t>
      </w:r>
    </w:p>
    <w:p w:rsidR="00E76EB7" w:rsidRPr="00E76EB7" w:rsidRDefault="00E76EB7" w:rsidP="00E76EB7">
      <w:pPr>
        <w:autoSpaceDE w:val="0"/>
        <w:autoSpaceDN w:val="0"/>
        <w:adjustRightInd w:val="0"/>
        <w:spacing w:after="0" w:line="240" w:lineRule="auto"/>
        <w:ind w:left="1080"/>
        <w:contextualSpacing/>
        <w:rPr>
          <w:rFonts w:ascii="Times New Roman" w:eastAsia="Times New Roman" w:hAnsi="Times New Roman" w:cs="Times New Roman"/>
          <w:b/>
          <w:bCs/>
          <w:sz w:val="20"/>
          <w:szCs w:val="20"/>
        </w:rPr>
      </w:pPr>
    </w:p>
    <w:p w:rsidR="00E76EB7" w:rsidRPr="00E76EB7" w:rsidRDefault="00E76EB7" w:rsidP="00E76EB7">
      <w:pPr>
        <w:suppressAutoHyphens/>
        <w:spacing w:after="0" w:line="240" w:lineRule="auto"/>
        <w:ind w:firstLine="540"/>
        <w:jc w:val="both"/>
        <w:rPr>
          <w:rFonts w:ascii="Times New Roman" w:eastAsia="Times New Roman" w:hAnsi="Times New Roman" w:cs="Times New Roman"/>
          <w:spacing w:val="-10"/>
          <w:sz w:val="20"/>
          <w:szCs w:val="20"/>
          <w:lang w:eastAsia="ru-RU"/>
        </w:rPr>
      </w:pPr>
      <w:r w:rsidRPr="00E76EB7">
        <w:rPr>
          <w:rFonts w:ascii="Times New Roman" w:eastAsia="Times New Roman" w:hAnsi="Times New Roman" w:cs="Times New Roman"/>
          <w:sz w:val="20"/>
          <w:szCs w:val="20"/>
          <w:lang w:eastAsia="ru-RU"/>
        </w:rPr>
        <w:t>6.1. Инспектор по осуществлению первичного воинского учета граждан, пребывающих в запасе, и граждан, подлежащих призыву, проживающих на территории поселения,</w:t>
      </w:r>
      <w:r w:rsidRPr="00E76EB7">
        <w:rPr>
          <w:rFonts w:ascii="Times New Roman" w:eastAsia="Times New Roman" w:hAnsi="Times New Roman" w:cs="Times New Roman"/>
          <w:spacing w:val="-10"/>
          <w:sz w:val="20"/>
          <w:szCs w:val="20"/>
          <w:lang w:eastAsia="ru-RU"/>
        </w:rPr>
        <w:t xml:space="preserve"> назначается на должность и освобождается от должности главой Администрации  Дячкинского сельского поселения.</w:t>
      </w:r>
    </w:p>
    <w:p w:rsidR="00E76EB7" w:rsidRPr="00E76EB7" w:rsidRDefault="00E76EB7" w:rsidP="00E76EB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6.2. Первичный воинский учет осуществляет (п. 11 Постановления Правительства Российской Федерации от 27. 11. 2006 г. № 719 «Об утверждении положения о воинском учете») военно- учетный работник по осуществлению первичного воинского учета граждан.</w:t>
      </w:r>
    </w:p>
    <w:p w:rsidR="00E76EB7" w:rsidRPr="00E76EB7" w:rsidRDefault="00E76EB7" w:rsidP="00E76EB7">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E76EB7" w:rsidRPr="00E76EB7" w:rsidRDefault="00E76EB7" w:rsidP="00E76EB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6.3. В случае отсутствия инспектора по осуществлению первичного воинского учета граждан на рабочем месте по уважительным причинам (отпуск, временная нетрудоспособность, командировка) его замещает ведущий специалист по правовой, кадровой и архивной работе.</w:t>
      </w:r>
    </w:p>
    <w:p w:rsidR="00E76EB7" w:rsidRPr="00E76EB7" w:rsidRDefault="00E76EB7" w:rsidP="00E76EB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76EB7" w:rsidRPr="00E76EB7" w:rsidRDefault="00E76EB7" w:rsidP="00E76EB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E76EB7" w:rsidRPr="00E76EB7" w:rsidRDefault="00E76EB7" w:rsidP="00E76EB7">
      <w:pPr>
        <w:spacing w:after="0" w:line="240" w:lineRule="auto"/>
        <w:ind w:left="5103"/>
        <w:jc w:val="right"/>
        <w:rPr>
          <w:rFonts w:ascii="Times New Roman" w:eastAsia="Times New Roman" w:hAnsi="Times New Roman" w:cs="Times New Roman"/>
          <w:bCs/>
          <w:sz w:val="20"/>
          <w:szCs w:val="20"/>
          <w:lang w:eastAsia="ru-RU"/>
        </w:rPr>
      </w:pPr>
    </w:p>
    <w:p w:rsidR="00E76EB7" w:rsidRPr="00E76EB7" w:rsidRDefault="00E76EB7" w:rsidP="00E76EB7">
      <w:pPr>
        <w:spacing w:after="0" w:line="240" w:lineRule="auto"/>
        <w:ind w:left="5103"/>
        <w:jc w:val="right"/>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Приложение №2</w:t>
      </w:r>
    </w:p>
    <w:p w:rsidR="00E76EB7" w:rsidRPr="00E76EB7" w:rsidRDefault="00E76EB7" w:rsidP="00E76EB7">
      <w:pPr>
        <w:spacing w:after="0" w:line="240" w:lineRule="auto"/>
        <w:ind w:left="5103"/>
        <w:jc w:val="right"/>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к Постановлению администрации</w:t>
      </w:r>
    </w:p>
    <w:p w:rsidR="00E76EB7" w:rsidRPr="00E76EB7" w:rsidRDefault="00E76EB7" w:rsidP="00E76EB7">
      <w:pPr>
        <w:spacing w:after="0" w:line="240" w:lineRule="auto"/>
        <w:ind w:left="5103"/>
        <w:jc w:val="right"/>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 xml:space="preserve"> Дячкинского сельского поселения</w:t>
      </w:r>
    </w:p>
    <w:p w:rsidR="00E76EB7" w:rsidRPr="00E76EB7" w:rsidRDefault="00E76EB7" w:rsidP="00E76EB7">
      <w:pPr>
        <w:spacing w:after="0" w:line="240" w:lineRule="auto"/>
        <w:ind w:left="5103"/>
        <w:jc w:val="right"/>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 120 от 25.12.2023г.</w:t>
      </w:r>
    </w:p>
    <w:p w:rsidR="00E76EB7" w:rsidRPr="00E76EB7" w:rsidRDefault="00E76EB7" w:rsidP="00E76EB7">
      <w:pPr>
        <w:spacing w:after="0" w:line="240" w:lineRule="auto"/>
        <w:ind w:left="5103"/>
        <w:jc w:val="right"/>
        <w:rPr>
          <w:rFonts w:ascii="Times New Roman" w:eastAsia="Times New Roman" w:hAnsi="Times New Roman" w:cs="Times New Roman"/>
          <w:bCs/>
          <w:sz w:val="20"/>
          <w:szCs w:val="20"/>
          <w:lang w:eastAsia="ru-RU"/>
        </w:rPr>
      </w:pPr>
    </w:p>
    <w:p w:rsidR="00E76EB7" w:rsidRPr="00E76EB7" w:rsidRDefault="00E76EB7" w:rsidP="00E76EB7">
      <w:pPr>
        <w:spacing w:after="0" w:line="240" w:lineRule="auto"/>
        <w:ind w:left="5103"/>
        <w:jc w:val="right"/>
        <w:rPr>
          <w:rFonts w:ascii="Times New Roman" w:eastAsia="Times New Roman" w:hAnsi="Times New Roman" w:cs="Times New Roman"/>
          <w:bCs/>
          <w:sz w:val="20"/>
          <w:szCs w:val="20"/>
          <w:lang w:eastAsia="ru-RU"/>
        </w:rPr>
      </w:pPr>
      <w:r w:rsidRPr="00E76EB7">
        <w:rPr>
          <w:rFonts w:ascii="Times New Roman" w:eastAsia="Times New Roman" w:hAnsi="Times New Roman" w:cs="Times New Roman"/>
          <w:bCs/>
          <w:sz w:val="20"/>
          <w:szCs w:val="20"/>
          <w:lang w:eastAsia="ru-RU"/>
        </w:rPr>
        <w:t xml:space="preserve">                                         </w:t>
      </w:r>
    </w:p>
    <w:p w:rsidR="00E76EB7" w:rsidRPr="00E76EB7" w:rsidRDefault="00E76EB7" w:rsidP="00E76EB7">
      <w:pPr>
        <w:tabs>
          <w:tab w:val="left" w:pos="4000"/>
        </w:tabs>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6EB7">
        <w:rPr>
          <w:rFonts w:ascii="Times New Roman" w:eastAsia="Times New Roman" w:hAnsi="Times New Roman" w:cs="Times New Roman"/>
          <w:b/>
          <w:sz w:val="20"/>
          <w:szCs w:val="20"/>
          <w:lang w:eastAsia="ru-RU"/>
        </w:rPr>
        <w:t xml:space="preserve">Должностная инструкция </w:t>
      </w:r>
    </w:p>
    <w:p w:rsidR="00E76EB7" w:rsidRPr="00E76EB7" w:rsidRDefault="00E76EB7" w:rsidP="00E76EB7">
      <w:pPr>
        <w:tabs>
          <w:tab w:val="left" w:pos="4000"/>
        </w:tabs>
        <w:suppressAutoHyphens/>
        <w:autoSpaceDE w:val="0"/>
        <w:autoSpaceDN w:val="0"/>
        <w:adjustRightInd w:val="0"/>
        <w:spacing w:after="0" w:line="240" w:lineRule="auto"/>
        <w:jc w:val="center"/>
        <w:rPr>
          <w:rFonts w:ascii="Times New Roman" w:eastAsia="Times New Roman" w:hAnsi="Times New Roman" w:cs="Times New Roman"/>
          <w:b/>
          <w:bCs/>
          <w:spacing w:val="-10"/>
          <w:sz w:val="20"/>
          <w:szCs w:val="20"/>
          <w:lang w:eastAsia="ru-RU"/>
        </w:rPr>
      </w:pPr>
      <w:r w:rsidRPr="00E76EB7">
        <w:rPr>
          <w:rFonts w:ascii="Times New Roman" w:eastAsia="Times New Roman" w:hAnsi="Times New Roman" w:cs="Times New Roman"/>
          <w:b/>
          <w:spacing w:val="-10"/>
          <w:sz w:val="20"/>
          <w:szCs w:val="20"/>
          <w:lang w:eastAsia="ru-RU"/>
        </w:rPr>
        <w:t xml:space="preserve">Инспектора </w:t>
      </w:r>
      <w:r w:rsidRPr="00E76EB7">
        <w:rPr>
          <w:rFonts w:ascii="Times New Roman" w:eastAsia="Times New Roman" w:hAnsi="Times New Roman" w:cs="Times New Roman"/>
          <w:b/>
          <w:bCs/>
          <w:spacing w:val="-10"/>
          <w:sz w:val="20"/>
          <w:szCs w:val="20"/>
          <w:lang w:eastAsia="ru-RU"/>
        </w:rPr>
        <w:t xml:space="preserve">по осуществлению первичного воинского учета граждан, </w:t>
      </w:r>
    </w:p>
    <w:p w:rsidR="00E76EB7" w:rsidRPr="00E76EB7" w:rsidRDefault="00E76EB7" w:rsidP="00E76EB7">
      <w:pPr>
        <w:tabs>
          <w:tab w:val="left" w:pos="4000"/>
        </w:tabs>
        <w:suppressAutoHyphens/>
        <w:autoSpaceDE w:val="0"/>
        <w:autoSpaceDN w:val="0"/>
        <w:adjustRightInd w:val="0"/>
        <w:spacing w:after="0" w:line="240" w:lineRule="auto"/>
        <w:jc w:val="center"/>
        <w:rPr>
          <w:rFonts w:ascii="Times New Roman" w:eastAsia="Times New Roman" w:hAnsi="Times New Roman" w:cs="Times New Roman"/>
          <w:b/>
          <w:bCs/>
          <w:spacing w:val="-10"/>
          <w:sz w:val="20"/>
          <w:szCs w:val="20"/>
          <w:lang w:eastAsia="ru-RU"/>
        </w:rPr>
      </w:pPr>
      <w:r w:rsidRPr="00E76EB7">
        <w:rPr>
          <w:rFonts w:ascii="Times New Roman" w:eastAsia="Times New Roman" w:hAnsi="Times New Roman" w:cs="Times New Roman"/>
          <w:b/>
          <w:bCs/>
          <w:spacing w:val="-10"/>
          <w:sz w:val="20"/>
          <w:szCs w:val="20"/>
          <w:lang w:eastAsia="ru-RU"/>
        </w:rPr>
        <w:t>подлежащих воинскому учету</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При осуществлении первичного воинского учета и</w:t>
      </w:r>
      <w:r w:rsidRPr="00E76EB7">
        <w:rPr>
          <w:rFonts w:ascii="Times New Roman" w:eastAsia="Times New Roman" w:hAnsi="Times New Roman" w:cs="Times New Roman"/>
          <w:bCs/>
          <w:sz w:val="20"/>
          <w:szCs w:val="20"/>
          <w:lang w:eastAsia="ru-RU"/>
        </w:rPr>
        <w:t>нспектор по осуществлению первичного воинского учета граждан Дячкинского сельского поселения,</w:t>
      </w:r>
      <w:r w:rsidRPr="00E76EB7">
        <w:rPr>
          <w:rFonts w:ascii="Times New Roman" w:eastAsia="Times New Roman" w:hAnsi="Times New Roman" w:cs="Times New Roman"/>
          <w:sz w:val="20"/>
          <w:szCs w:val="20"/>
          <w:lang w:eastAsia="ru-RU"/>
        </w:rPr>
        <w:t xml:space="preserve"> исполняет обязанности в соответствии с Федеральным законом № 53-Ф3 от 28 марта 1998 года «О воинской обязанности и военной службе».</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целях организации и обеспечения сбора, хранения и обработки сведений, содержащихся в документах первичного воинского учета:</w:t>
      </w:r>
    </w:p>
    <w:p w:rsidR="00E76EB7" w:rsidRPr="00E76EB7" w:rsidRDefault="00E76EB7" w:rsidP="00E76EB7">
      <w:pPr>
        <w:tabs>
          <w:tab w:val="left" w:pos="6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а)</w:t>
      </w:r>
      <w:r w:rsidRPr="00E76EB7">
        <w:rPr>
          <w:rFonts w:ascii="Times New Roman" w:eastAsia="Times New Roman" w:hAnsi="Times New Roman" w:cs="Times New Roman"/>
          <w:sz w:val="20"/>
          <w:szCs w:val="20"/>
          <w:lang w:eastAsia="ru-RU"/>
        </w:rPr>
        <w:tab/>
        <w:t>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поселения;</w:t>
      </w:r>
    </w:p>
    <w:p w:rsidR="00E76EB7" w:rsidRPr="00E76EB7" w:rsidRDefault="00E76EB7" w:rsidP="00E76EB7">
      <w:pPr>
        <w:tabs>
          <w:tab w:val="left" w:pos="7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б)</w:t>
      </w:r>
      <w:r w:rsidRPr="00E76EB7">
        <w:rPr>
          <w:rFonts w:ascii="Times New Roman" w:eastAsia="Times New Roman" w:hAnsi="Times New Roman" w:cs="Times New Roman"/>
          <w:sz w:val="20"/>
          <w:szCs w:val="20"/>
          <w:lang w:eastAsia="ru-RU"/>
        </w:rPr>
        <w:tab/>
        <w:t>выявляет совместно с органами внутренних дел, граждан, проживающих или пребывающих (на срок более 3 месяцев) на территории сельского поселения, и подлежащих постановке на воинский учет;</w:t>
      </w:r>
    </w:p>
    <w:p w:rsidR="00E76EB7" w:rsidRPr="00E76EB7" w:rsidRDefault="00E76EB7" w:rsidP="00E76EB7">
      <w:pPr>
        <w:suppressAutoHyphens/>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z w:val="20"/>
          <w:szCs w:val="20"/>
          <w:lang w:eastAsia="ru-RU"/>
        </w:rPr>
        <w:tab/>
        <w:t>ведет учет организаций, находящихся на территории сельского поселения, и контролирует ведение в них воинского учета;</w:t>
      </w:r>
    </w:p>
    <w:p w:rsidR="00E76EB7" w:rsidRPr="00E76EB7" w:rsidRDefault="00E76EB7" w:rsidP="00E76EB7">
      <w:pPr>
        <w:suppressAutoHyphens/>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w:t>
      </w:r>
      <w:r w:rsidRPr="00E76EB7">
        <w:rPr>
          <w:rFonts w:ascii="Times New Roman" w:eastAsia="Times New Roman" w:hAnsi="Times New Roman" w:cs="Times New Roman"/>
          <w:sz w:val="20"/>
          <w:szCs w:val="20"/>
          <w:lang w:eastAsia="ru-RU"/>
        </w:rPr>
        <w:tab/>
        <w:t>ведет и хранит документы первичного воинского учета в машинописном и электронном видах в порядке и по формам, согласно методических рекомендаций;</w:t>
      </w:r>
    </w:p>
    <w:p w:rsidR="00E76EB7" w:rsidRPr="00E76EB7" w:rsidRDefault="00E76EB7" w:rsidP="00E76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w:t>
      </w:r>
    </w:p>
    <w:p w:rsidR="00E76EB7" w:rsidRPr="00E76EB7" w:rsidRDefault="00E76EB7" w:rsidP="00E76EB7">
      <w:pPr>
        <w:tabs>
          <w:tab w:val="left" w:pos="6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а)</w:t>
      </w:r>
      <w:r w:rsidRPr="00E76EB7">
        <w:rPr>
          <w:rFonts w:ascii="Times New Roman" w:eastAsia="Times New Roman" w:hAnsi="Times New Roman" w:cs="Times New Roman"/>
          <w:sz w:val="20"/>
          <w:szCs w:val="20"/>
          <w:lang w:eastAsia="ru-RU"/>
        </w:rPr>
        <w:tab/>
        <w:t>сверяет не реже 1 раза в год документы первичного воинского учета с документами воинского учета военного комиссариата Миллеровского, Тарасовского и Чертковского районов и организаций;</w:t>
      </w:r>
    </w:p>
    <w:p w:rsidR="00E76EB7" w:rsidRPr="00E76EB7" w:rsidRDefault="00E76EB7" w:rsidP="00E76EB7">
      <w:pPr>
        <w:tabs>
          <w:tab w:val="left" w:pos="6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б)</w:t>
      </w:r>
      <w:r w:rsidRPr="00E76EB7">
        <w:rPr>
          <w:rFonts w:ascii="Times New Roman" w:eastAsia="Times New Roman" w:hAnsi="Times New Roman" w:cs="Times New Roman"/>
          <w:sz w:val="20"/>
          <w:szCs w:val="20"/>
          <w:lang w:eastAsia="ru-RU"/>
        </w:rPr>
        <w:tab/>
        <w:t>своевременно вносит изменения в сведения, содержащиеся в документах первичного воинского учета, и в течение 10 рабочих дней сообщает о внесенных изменениях в военный комиссариат Миллеровского, Тарасовского и Чертковского районов по форме, определяемой Министерством обороны Российской Федерации;</w:t>
      </w:r>
    </w:p>
    <w:p w:rsidR="00E76EB7" w:rsidRPr="00E76EB7" w:rsidRDefault="00E76EB7" w:rsidP="00E76EB7">
      <w:pPr>
        <w:tabs>
          <w:tab w:val="left" w:pos="6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в)</w:t>
      </w:r>
      <w:r w:rsidRPr="00E76EB7">
        <w:rPr>
          <w:rFonts w:ascii="Times New Roman" w:eastAsia="Times New Roman" w:hAnsi="Times New Roman" w:cs="Times New Roman"/>
          <w:sz w:val="20"/>
          <w:szCs w:val="20"/>
          <w:lang w:eastAsia="ru-RU"/>
        </w:rPr>
        <w:tab/>
        <w:t>разъясняет должностным лицам организациям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осуществляет контроль их исполнения, а также информирует об ответственности за неисполнение указанных обязанностей;</w:t>
      </w:r>
      <w:r w:rsidRPr="00E76EB7">
        <w:rPr>
          <w:rFonts w:ascii="Times New Roman" w:eastAsia="Times New Roman" w:hAnsi="Times New Roman" w:cs="Times New Roman"/>
          <w:b/>
          <w:sz w:val="20"/>
          <w:szCs w:val="20"/>
          <w:lang w:eastAsia="ru-RU"/>
        </w:rPr>
        <w:t xml:space="preserve"> </w:t>
      </w:r>
    </w:p>
    <w:p w:rsidR="00E76EB7" w:rsidRPr="00E76EB7" w:rsidRDefault="00E76EB7" w:rsidP="00E76EB7">
      <w:pPr>
        <w:tabs>
          <w:tab w:val="left" w:pos="6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lang w:eastAsia="ru-RU"/>
        </w:rPr>
        <w:t>г)</w:t>
      </w:r>
      <w:r w:rsidRPr="00E76EB7">
        <w:rPr>
          <w:rFonts w:ascii="Times New Roman" w:eastAsia="Times New Roman" w:hAnsi="Times New Roman" w:cs="Times New Roman"/>
          <w:sz w:val="20"/>
          <w:szCs w:val="20"/>
          <w:lang w:eastAsia="ru-RU"/>
        </w:rPr>
        <w:tab/>
        <w:t>представляет в военный комиссариат Миллеровского, Тарасовского и Чертковского районов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в течение 10 рабочих дней со дня их выявления в электронной форме, в том числе на съемном машинном носителе информации.</w:t>
      </w:r>
    </w:p>
    <w:p w:rsidR="00E76EB7" w:rsidRPr="00E76EB7" w:rsidRDefault="00E76EB7" w:rsidP="00E76EB7">
      <w:pPr>
        <w:tabs>
          <w:tab w:val="left" w:pos="4000"/>
        </w:tabs>
        <w:suppressAutoHyphens/>
        <w:autoSpaceDE w:val="0"/>
        <w:autoSpaceDN w:val="0"/>
        <w:adjustRightInd w:val="0"/>
        <w:spacing w:after="0" w:line="240" w:lineRule="auto"/>
        <w:ind w:left="-426"/>
        <w:jc w:val="center"/>
        <w:rPr>
          <w:rFonts w:ascii="Times New Roman" w:eastAsia="Times New Roman" w:hAnsi="Times New Roman" w:cs="Times New Roman"/>
          <w:b/>
          <w:bCs/>
          <w:spacing w:val="-10"/>
          <w:sz w:val="20"/>
          <w:szCs w:val="20"/>
          <w:lang w:eastAsia="ru-RU"/>
        </w:rPr>
      </w:pPr>
      <w:r w:rsidRPr="00E76EB7">
        <w:rPr>
          <w:rFonts w:ascii="Times New Roman" w:eastAsia="Times New Roman" w:hAnsi="Times New Roman" w:cs="Times New Roman"/>
          <w:b/>
          <w:spacing w:val="-10"/>
          <w:sz w:val="20"/>
          <w:szCs w:val="20"/>
          <w:lang w:eastAsia="ru-RU"/>
        </w:rPr>
        <w:t xml:space="preserve">Инспектор </w:t>
      </w:r>
      <w:r w:rsidRPr="00E76EB7">
        <w:rPr>
          <w:rFonts w:ascii="Times New Roman" w:eastAsia="Times New Roman" w:hAnsi="Times New Roman" w:cs="Times New Roman"/>
          <w:b/>
          <w:bCs/>
          <w:spacing w:val="-10"/>
          <w:sz w:val="20"/>
          <w:szCs w:val="20"/>
          <w:lang w:eastAsia="ru-RU"/>
        </w:rPr>
        <w:t xml:space="preserve">по осуществлению первичного воинского учета граждан: </w:t>
      </w:r>
    </w:p>
    <w:p w:rsidR="00E76EB7" w:rsidRPr="00E76EB7" w:rsidRDefault="00E76EB7" w:rsidP="00566177">
      <w:pPr>
        <w:numPr>
          <w:ilvl w:val="0"/>
          <w:numId w:val="25"/>
        </w:numPr>
        <w:suppressAutoHyphens/>
        <w:autoSpaceDE w:val="0"/>
        <w:autoSpaceDN w:val="0"/>
        <w:adjustRightInd w:val="0"/>
        <w:spacing w:after="0" w:line="240" w:lineRule="auto"/>
        <w:ind w:left="0" w:firstLine="474"/>
        <w:jc w:val="both"/>
        <w:rPr>
          <w:rFonts w:ascii="Times New Roman" w:eastAsia="Times New Roman" w:hAnsi="Times New Roman" w:cs="Times New Roman"/>
          <w:sz w:val="20"/>
          <w:szCs w:val="20"/>
          <w:shd w:val="clear" w:color="auto" w:fill="FFFFFF"/>
          <w:lang w:eastAsia="ru-RU"/>
        </w:rPr>
      </w:pPr>
      <w:r w:rsidRPr="00E76EB7">
        <w:rPr>
          <w:rFonts w:ascii="Times New Roman" w:eastAsia="Times New Roman" w:hAnsi="Times New Roman" w:cs="Times New Roman"/>
          <w:sz w:val="20"/>
          <w:szCs w:val="20"/>
          <w:lang w:eastAsia="ru-RU"/>
        </w:rPr>
        <w:t>П</w:t>
      </w:r>
      <w:r w:rsidRPr="00E76EB7">
        <w:rPr>
          <w:rFonts w:ascii="Times New Roman" w:eastAsia="Times New Roman" w:hAnsi="Times New Roman" w:cs="Times New Roman"/>
          <w:sz w:val="20"/>
          <w:szCs w:val="20"/>
          <w:shd w:val="clear" w:color="auto" w:fill="FFFFFF"/>
          <w:lang w:eastAsia="ru-RU"/>
        </w:rPr>
        <w:t>роверяет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в том числе в 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bookmarkStart w:id="96" w:name="l700"/>
      <w:bookmarkStart w:id="97" w:name="l622"/>
      <w:bookmarkStart w:id="98" w:name="l701"/>
      <w:bookmarkEnd w:id="96"/>
      <w:bookmarkEnd w:id="97"/>
      <w:bookmarkEnd w:id="98"/>
      <w:r w:rsidRPr="00E76EB7">
        <w:rPr>
          <w:rFonts w:ascii="Times New Roman" w:eastAsia="Times New Roman" w:hAnsi="Times New Roman" w:cs="Times New Roman"/>
          <w:sz w:val="20"/>
          <w:szCs w:val="20"/>
          <w:shd w:val="clear" w:color="auto" w:fill="FFFFFF"/>
          <w:lang w:eastAsia="ru-RU"/>
        </w:rPr>
        <w:t> </w:t>
      </w:r>
    </w:p>
    <w:p w:rsidR="00E76EB7" w:rsidRPr="00E76EB7" w:rsidRDefault="00E76EB7" w:rsidP="00566177">
      <w:pPr>
        <w:numPr>
          <w:ilvl w:val="0"/>
          <w:numId w:val="25"/>
        </w:numPr>
        <w:suppressAutoHyphens/>
        <w:autoSpaceDE w:val="0"/>
        <w:autoSpaceDN w:val="0"/>
        <w:adjustRightInd w:val="0"/>
        <w:spacing w:after="0" w:line="240" w:lineRule="auto"/>
        <w:ind w:left="0"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shd w:val="clear" w:color="auto" w:fill="FFFFFF"/>
          <w:lang w:eastAsia="ru-RU"/>
        </w:rPr>
        <w:t>Заполняет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в том числе в форме электронного документа.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E76EB7" w:rsidRPr="00E76EB7" w:rsidRDefault="00E76EB7" w:rsidP="00566177">
      <w:pPr>
        <w:numPr>
          <w:ilvl w:val="0"/>
          <w:numId w:val="25"/>
        </w:numPr>
        <w:suppressAutoHyphens/>
        <w:autoSpaceDE w:val="0"/>
        <w:autoSpaceDN w:val="0"/>
        <w:adjustRightInd w:val="0"/>
        <w:spacing w:after="0" w:line="240" w:lineRule="auto"/>
        <w:ind w:left="0" w:firstLine="474"/>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shd w:val="clear" w:color="auto" w:fill="FFFFFF"/>
          <w:lang w:eastAsia="ru-RU"/>
        </w:rPr>
        <w:t>Представляет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в том числе в форме электронного документа,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10-дневный срок в военный комиссариат Миллеровского, Тарасовского и Чертковского районов для оформления постановки на воинский учет. Оповещает призывников о необходимости личной явки в военный комиссариат Миллеровского, Тарасовского и Чертковского районов для постановки на воинский учет. Кроме того, информирует военный комиссариат Миллеровского, Тарасовского и Чертковского районов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военно-учетный работник оповещают граждан о необходимости личной явки в военный комиссариат Миллеровского, Тарасовского и Чертковского районов или направлении необходимых сведений в военный комиссариат в электронной форме. Направление гражданами сведений, необходимых для постановки на воинский учет, в электронной форме осуществляется с использованием портала государственных и муниципальных услуг (функций). При приеме от граждан документов воинского учета выдают расписки;</w:t>
      </w:r>
    </w:p>
    <w:p w:rsidR="00E76EB7" w:rsidRPr="00E76EB7" w:rsidRDefault="00E76EB7" w:rsidP="00566177">
      <w:pPr>
        <w:numPr>
          <w:ilvl w:val="0"/>
          <w:numId w:val="25"/>
        </w:numPr>
        <w:suppressAutoHyphens/>
        <w:autoSpaceDE w:val="0"/>
        <w:autoSpaceDN w:val="0"/>
        <w:adjustRightInd w:val="0"/>
        <w:spacing w:after="0" w:line="240" w:lineRule="auto"/>
        <w:ind w:left="0" w:firstLine="474"/>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shd w:val="clear" w:color="auto" w:fill="FFFFFF"/>
          <w:lang w:eastAsia="ru-RU"/>
        </w:rPr>
        <w:t>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военного комиссариата Миллеровского, Тарасовского и Чертковского районов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Миллеровского, Тарасовского и Чертковского районов. При приеме от граждан документов воинского учета и паспортов выдает расписки.</w:t>
      </w:r>
    </w:p>
    <w:p w:rsidR="00E76EB7" w:rsidRPr="00E76EB7" w:rsidRDefault="00E76EB7" w:rsidP="00566177">
      <w:pPr>
        <w:numPr>
          <w:ilvl w:val="0"/>
          <w:numId w:val="25"/>
        </w:numPr>
        <w:suppressAutoHyphens/>
        <w:autoSpaceDE w:val="0"/>
        <w:autoSpaceDN w:val="0"/>
        <w:adjustRightInd w:val="0"/>
        <w:spacing w:after="0" w:line="240" w:lineRule="auto"/>
        <w:ind w:left="0"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shd w:val="clear" w:color="auto" w:fill="FFFFFF"/>
          <w:lang w:eastAsia="ru-RU"/>
        </w:rPr>
        <w:t>Производит в документах первичного воинского учета соответствующие отметки о снятии с воинского учета;</w:t>
      </w:r>
    </w:p>
    <w:p w:rsidR="00E76EB7" w:rsidRPr="00E76EB7" w:rsidRDefault="00E76EB7" w:rsidP="00566177">
      <w:pPr>
        <w:numPr>
          <w:ilvl w:val="0"/>
          <w:numId w:val="25"/>
        </w:numPr>
        <w:suppressAutoHyphens/>
        <w:autoSpaceDE w:val="0"/>
        <w:autoSpaceDN w:val="0"/>
        <w:adjustRightInd w:val="0"/>
        <w:spacing w:after="0" w:line="240" w:lineRule="auto"/>
        <w:ind w:left="0"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shd w:val="clear" w:color="auto" w:fill="FFFFFF"/>
          <w:lang w:eastAsia="ru-RU"/>
        </w:rPr>
        <w:t>Составляет и представляет в военный комиссариат Миллеровского, Тарасовского и Чертковского районов в 10- дневный срок списки граждан, убывших на новое место жительства за пределы муниципального образования « Дячкинское сельское поселение» без снятия с воинского учета;</w:t>
      </w:r>
    </w:p>
    <w:p w:rsidR="00E76EB7" w:rsidRPr="00E76EB7" w:rsidRDefault="00E76EB7" w:rsidP="00566177">
      <w:pPr>
        <w:numPr>
          <w:ilvl w:val="0"/>
          <w:numId w:val="25"/>
        </w:numPr>
        <w:suppressAutoHyphens/>
        <w:autoSpaceDE w:val="0"/>
        <w:autoSpaceDN w:val="0"/>
        <w:adjustRightInd w:val="0"/>
        <w:spacing w:after="0" w:line="240" w:lineRule="auto"/>
        <w:ind w:left="0"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shd w:val="clear" w:color="auto" w:fill="FFFFFF"/>
          <w:lang w:eastAsia="ru-RU"/>
        </w:rPr>
        <w:t>Хранит документы первичного воинского учета граждан, снятых с воинского учета, до очередной сверки с учетными данными военного комиссариата Миллеровского, Тарасовского и Чертковского районов после чего уничтожают их в установленном порядке.</w:t>
      </w:r>
    </w:p>
    <w:p w:rsidR="00E76EB7" w:rsidRPr="00E76EB7" w:rsidRDefault="00E76EB7" w:rsidP="00566177">
      <w:pPr>
        <w:numPr>
          <w:ilvl w:val="0"/>
          <w:numId w:val="25"/>
        </w:numPr>
        <w:suppressAutoHyphens/>
        <w:autoSpaceDE w:val="0"/>
        <w:autoSpaceDN w:val="0"/>
        <w:adjustRightInd w:val="0"/>
        <w:spacing w:after="0" w:line="240" w:lineRule="auto"/>
        <w:ind w:left="0"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shd w:val="clear" w:color="auto" w:fill="FFFFFF"/>
          <w:lang w:eastAsia="ru-RU"/>
        </w:rPr>
        <w:t>Инспектор по осуществлению первичного воинского учета граждан ежегодно, до 1 февраля, представляют в военный комиссариат Миллеровского, Тарасовского и Чертковского районов отчеты о результатах осуществления первичного воинского учета в предшествующем году.</w:t>
      </w:r>
    </w:p>
    <w:p w:rsidR="00E76EB7" w:rsidRPr="00E76EB7" w:rsidRDefault="00E76EB7" w:rsidP="00566177">
      <w:pPr>
        <w:numPr>
          <w:ilvl w:val="0"/>
          <w:numId w:val="25"/>
        </w:numPr>
        <w:suppressAutoHyphens/>
        <w:autoSpaceDE w:val="0"/>
        <w:autoSpaceDN w:val="0"/>
        <w:adjustRightInd w:val="0"/>
        <w:spacing w:after="0" w:line="240" w:lineRule="auto"/>
        <w:ind w:left="0" w:firstLine="426"/>
        <w:jc w:val="both"/>
        <w:rPr>
          <w:rFonts w:ascii="Times New Roman" w:eastAsia="Times New Roman" w:hAnsi="Times New Roman" w:cs="Times New Roman"/>
          <w:sz w:val="20"/>
          <w:szCs w:val="20"/>
          <w:lang w:eastAsia="ru-RU"/>
        </w:rPr>
      </w:pPr>
      <w:r w:rsidRPr="00E76EB7">
        <w:rPr>
          <w:rFonts w:ascii="Times New Roman" w:eastAsia="Times New Roman" w:hAnsi="Times New Roman" w:cs="Times New Roman"/>
          <w:sz w:val="20"/>
          <w:szCs w:val="20"/>
          <w:shd w:val="clear" w:color="auto" w:fill="FFFFFF"/>
          <w:lang w:eastAsia="ru-RU"/>
        </w:rPr>
        <w:t>Контроль за осуществлением первичного воинского учета в муниципальном образовании « Дячкинское сельское поселение»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E76EB7" w:rsidRPr="00E76EB7" w:rsidRDefault="00E76EB7" w:rsidP="00E76EB7">
      <w:pPr>
        <w:suppressAutoHyphens/>
        <w:autoSpaceDE w:val="0"/>
        <w:autoSpaceDN w:val="0"/>
        <w:adjustRightInd w:val="0"/>
        <w:spacing w:after="0" w:line="240" w:lineRule="auto"/>
        <w:ind w:hanging="426"/>
        <w:jc w:val="both"/>
        <w:rPr>
          <w:rFonts w:ascii="Times New Roman" w:eastAsia="Times New Roman" w:hAnsi="Times New Roman" w:cs="Times New Roman"/>
          <w:sz w:val="20"/>
          <w:szCs w:val="20"/>
          <w:lang w:eastAsia="ru-RU"/>
        </w:rPr>
      </w:pPr>
    </w:p>
    <w:p w:rsidR="00E76EB7" w:rsidRPr="00E76EB7" w:rsidRDefault="00E76EB7" w:rsidP="00E76EB7">
      <w:pPr>
        <w:suppressAutoHyphens/>
        <w:autoSpaceDE w:val="0"/>
        <w:autoSpaceDN w:val="0"/>
        <w:adjustRightInd w:val="0"/>
        <w:spacing w:after="0" w:line="240" w:lineRule="auto"/>
        <w:ind w:hanging="426"/>
        <w:jc w:val="both"/>
        <w:rPr>
          <w:rFonts w:ascii="Times New Roman" w:eastAsia="Times New Roman" w:hAnsi="Times New Roman" w:cs="Times New Roman"/>
          <w:b/>
          <w:bCs/>
          <w:sz w:val="20"/>
          <w:szCs w:val="20"/>
          <w:lang w:eastAsia="ru-RU"/>
        </w:rPr>
      </w:pPr>
      <w:r w:rsidRPr="00E76EB7">
        <w:rPr>
          <w:rFonts w:ascii="Times New Roman" w:eastAsia="Times New Roman" w:hAnsi="Times New Roman" w:cs="Times New Roman"/>
          <w:sz w:val="20"/>
          <w:szCs w:val="20"/>
          <w:lang w:eastAsia="ru-RU"/>
        </w:rPr>
        <w:t xml:space="preserve">            </w:t>
      </w:r>
    </w:p>
    <w:p w:rsidR="00E76EB7" w:rsidRPr="00E76EB7" w:rsidRDefault="00E76EB7" w:rsidP="00E76EB7">
      <w:pPr>
        <w:spacing w:after="0" w:line="240" w:lineRule="auto"/>
        <w:ind w:left="5040"/>
        <w:jc w:val="center"/>
        <w:outlineLvl w:val="1"/>
        <w:rPr>
          <w:rFonts w:ascii="Times New Roman" w:eastAsia="Times New Roman" w:hAnsi="Times New Roman" w:cs="Times New Roman"/>
          <w:sz w:val="20"/>
          <w:szCs w:val="20"/>
          <w:lang w:eastAsia="ru-RU"/>
        </w:rPr>
      </w:pPr>
    </w:p>
    <w:p w:rsidR="00E76EB7" w:rsidRPr="00E76EB7" w:rsidRDefault="00E76EB7" w:rsidP="00E76EB7">
      <w:pPr>
        <w:spacing w:after="0" w:line="276" w:lineRule="auto"/>
        <w:rPr>
          <w:rFonts w:ascii="Times New Roman" w:eastAsia="Calibri" w:hAnsi="Times New Roman" w:cs="Times New Roman"/>
          <w:sz w:val="20"/>
          <w:szCs w:val="20"/>
          <w:lang w:eastAsia="ru-RU"/>
        </w:rPr>
      </w:pPr>
    </w:p>
    <w:p w:rsidR="00E46A31" w:rsidRPr="00E46A31" w:rsidRDefault="00E46A31" w:rsidP="00E46A31">
      <w:pPr>
        <w:spacing w:after="0" w:line="240" w:lineRule="auto"/>
        <w:ind w:right="-1"/>
        <w:jc w:val="both"/>
        <w:rPr>
          <w:rFonts w:ascii="Times New Roman" w:eastAsia="Times New Roman" w:hAnsi="Times New Roman" w:cs="Times New Roman"/>
          <w:sz w:val="28"/>
          <w:szCs w:val="28"/>
          <w:lang w:eastAsia="ru-RU"/>
        </w:rPr>
      </w:pPr>
    </w:p>
    <w:p w:rsidR="00E46A31" w:rsidRPr="00E46A31" w:rsidRDefault="00E46A31" w:rsidP="00E46A31">
      <w:pPr>
        <w:spacing w:after="0" w:line="240" w:lineRule="auto"/>
        <w:ind w:right="-1"/>
        <w:jc w:val="both"/>
        <w:rPr>
          <w:rFonts w:ascii="Times New Roman" w:eastAsia="Times New Roman" w:hAnsi="Times New Roman" w:cs="Times New Roman"/>
          <w:sz w:val="28"/>
          <w:szCs w:val="28"/>
          <w:lang w:eastAsia="ru-RU"/>
        </w:rPr>
      </w:pPr>
    </w:p>
    <w:p w:rsidR="00E46A31" w:rsidRPr="00E46A31" w:rsidRDefault="00E46A31" w:rsidP="00E46A31">
      <w:pPr>
        <w:spacing w:after="0" w:line="240" w:lineRule="auto"/>
        <w:ind w:firstLine="720"/>
        <w:rPr>
          <w:rFonts w:ascii="Times New Roman" w:eastAsia="Times New Roman" w:hAnsi="Times New Roman" w:cs="Times New Roman"/>
          <w:sz w:val="28"/>
          <w:szCs w:val="28"/>
          <w:lang w:eastAsia="ru-RU"/>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p w:rsidR="009C47B9" w:rsidRPr="002D1D6B" w:rsidRDefault="009C47B9" w:rsidP="002D1D6B">
      <w:pPr>
        <w:widowControl w:val="0"/>
        <w:adjustRightInd w:val="0"/>
        <w:spacing w:after="0" w:line="240" w:lineRule="atLeast"/>
        <w:ind w:firstLine="709"/>
        <w:jc w:val="right"/>
        <w:textAlignment w:val="baseline"/>
        <w:rPr>
          <w:rFonts w:ascii="Times New Roman" w:eastAsia="Arial Unicode MS" w:hAnsi="Times New Roman" w:cs="Tahoma"/>
          <w:sz w:val="20"/>
          <w:szCs w:val="20"/>
        </w:rPr>
      </w:pPr>
    </w:p>
    <w:sectPr w:rsidR="009C47B9" w:rsidRPr="002D1D6B" w:rsidSect="001A11E2">
      <w:headerReference w:type="even" r:id="rId96"/>
      <w:footerReference w:type="default" r:id="rId97"/>
      <w:pgSz w:w="11906" w:h="16838"/>
      <w:pgMar w:top="426"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CF7" w:rsidRDefault="00851CF7" w:rsidP="00693CD8">
      <w:pPr>
        <w:spacing w:after="0" w:line="240" w:lineRule="auto"/>
      </w:pPr>
      <w:r>
        <w:separator/>
      </w:r>
    </w:p>
  </w:endnote>
  <w:endnote w:type="continuationSeparator" w:id="0">
    <w:p w:rsidR="00851CF7" w:rsidRDefault="00851CF7"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804282"/>
      <w:docPartObj>
        <w:docPartGallery w:val="Page Numbers (Bottom of Page)"/>
        <w:docPartUnique/>
      </w:docPartObj>
    </w:sdtPr>
    <w:sdtEndPr/>
    <w:sdtContent>
      <w:p w:rsidR="006A03DB" w:rsidRDefault="006A03DB">
        <w:pPr>
          <w:pStyle w:val="af1"/>
          <w:jc w:val="right"/>
        </w:pPr>
        <w:r>
          <w:fldChar w:fldCharType="begin"/>
        </w:r>
        <w:r>
          <w:instrText>PAGE   \* MERGEFORMAT</w:instrText>
        </w:r>
        <w:r>
          <w:fldChar w:fldCharType="separate"/>
        </w:r>
        <w:r w:rsidR="00742D8B">
          <w:rPr>
            <w:noProof/>
          </w:rPr>
          <w:t>1</w:t>
        </w:r>
        <w:r>
          <w:fldChar w:fldCharType="end"/>
        </w:r>
      </w:p>
    </w:sdtContent>
  </w:sdt>
  <w:p w:rsidR="006A03DB" w:rsidRDefault="006A03D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DB" w:rsidRDefault="006A03DB" w:rsidP="006A03DB">
    <w:pPr>
      <w:pStyle w:val="af1"/>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A03DB" w:rsidRDefault="006A03DB" w:rsidP="006A03DB">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DB" w:rsidRPr="00D16E65" w:rsidRDefault="006A03DB" w:rsidP="006A03DB">
    <w:pPr>
      <w:pStyle w:val="af1"/>
      <w:framePr w:wrap="around" w:vAnchor="text" w:hAnchor="margin" w:xAlign="right" w:y="1"/>
      <w:jc w:val="right"/>
      <w:rPr>
        <w:rStyle w:val="a4"/>
      </w:rPr>
    </w:pPr>
    <w:r w:rsidRPr="00D16E65">
      <w:rPr>
        <w:rStyle w:val="a4"/>
      </w:rPr>
      <w:fldChar w:fldCharType="begin"/>
    </w:r>
    <w:r w:rsidRPr="00D16E65">
      <w:rPr>
        <w:rStyle w:val="a4"/>
      </w:rPr>
      <w:instrText xml:space="preserve">PAGE  </w:instrText>
    </w:r>
    <w:r w:rsidRPr="00D16E65">
      <w:rPr>
        <w:rStyle w:val="a4"/>
      </w:rPr>
      <w:fldChar w:fldCharType="separate"/>
    </w:r>
    <w:r w:rsidR="000A3976">
      <w:rPr>
        <w:rStyle w:val="a4"/>
        <w:noProof/>
      </w:rPr>
      <w:t>172</w:t>
    </w:r>
    <w:r w:rsidRPr="00D16E65">
      <w:rPr>
        <w:rStyle w:val="a4"/>
      </w:rPr>
      <w:fldChar w:fldCharType="end"/>
    </w:r>
  </w:p>
  <w:p w:rsidR="006A03DB" w:rsidRDefault="006A03DB" w:rsidP="006A03DB">
    <w:pPr>
      <w:pStyle w:val="af1"/>
      <w:framePr w:wrap="around" w:vAnchor="text" w:hAnchor="margin" w:xAlign="right" w:y="1"/>
      <w:ind w:right="360"/>
      <w:rPr>
        <w:rStyle w:val="a4"/>
      </w:rPr>
    </w:pPr>
  </w:p>
  <w:p w:rsidR="006A03DB" w:rsidRDefault="006A03DB" w:rsidP="006A03DB">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970734"/>
      <w:docPartObj>
        <w:docPartGallery w:val="Page Numbers (Bottom of Page)"/>
        <w:docPartUnique/>
      </w:docPartObj>
    </w:sdtPr>
    <w:sdtEndPr/>
    <w:sdtContent>
      <w:p w:rsidR="006A03DB" w:rsidRDefault="006A03DB">
        <w:pPr>
          <w:pStyle w:val="af1"/>
          <w:jc w:val="right"/>
        </w:pPr>
        <w:r>
          <w:fldChar w:fldCharType="begin"/>
        </w:r>
        <w:r>
          <w:instrText>PAGE   \* MERGEFORMAT</w:instrText>
        </w:r>
        <w:r>
          <w:fldChar w:fldCharType="separate"/>
        </w:r>
        <w:r w:rsidR="000A3976">
          <w:rPr>
            <w:noProof/>
          </w:rPr>
          <w:t>177</w:t>
        </w:r>
        <w:r>
          <w:fldChar w:fldCharType="end"/>
        </w:r>
      </w:p>
    </w:sdtContent>
  </w:sdt>
  <w:p w:rsidR="006A03DB" w:rsidRDefault="006A03D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CF7" w:rsidRDefault="00851CF7" w:rsidP="00693CD8">
      <w:pPr>
        <w:spacing w:after="0" w:line="240" w:lineRule="auto"/>
      </w:pPr>
      <w:r>
        <w:separator/>
      </w:r>
    </w:p>
  </w:footnote>
  <w:footnote w:type="continuationSeparator" w:id="0">
    <w:p w:rsidR="00851CF7" w:rsidRDefault="00851CF7" w:rsidP="00693CD8">
      <w:pPr>
        <w:spacing w:after="0" w:line="240" w:lineRule="auto"/>
      </w:pPr>
      <w:r>
        <w:continuationSeparator/>
      </w:r>
    </w:p>
  </w:footnote>
  <w:footnote w:id="1">
    <w:p w:rsidR="006A03DB" w:rsidRDefault="006A03DB" w:rsidP="000247A8">
      <w:pPr>
        <w:pStyle w:val="af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DB" w:rsidRDefault="006A03DB"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6A03DB" w:rsidRDefault="006A03D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4BEC263C"/>
    <w:name w:val="WW8Num3"/>
    <w:lvl w:ilvl="0">
      <w:start w:val="1"/>
      <w:numFmt w:val="decimal"/>
      <w:lvlText w:val="%1."/>
      <w:lvlJc w:val="left"/>
      <w:pPr>
        <w:tabs>
          <w:tab w:val="num" w:pos="0"/>
        </w:tabs>
        <w:ind w:left="720" w:hanging="360"/>
      </w:pPr>
      <w:rPr>
        <w:sz w:val="24"/>
        <w:szCs w:val="24"/>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15:restartNumberingAfterBreak="0">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15:restartNumberingAfterBreak="0">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15:restartNumberingAfterBreak="0">
    <w:nsid w:val="11983334"/>
    <w:multiLevelType w:val="hybridMultilevel"/>
    <w:tmpl w:val="9B12ABC6"/>
    <w:lvl w:ilvl="0" w:tplc="E8A49D5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20A3A50"/>
    <w:multiLevelType w:val="hybridMultilevel"/>
    <w:tmpl w:val="32C2C29C"/>
    <w:lvl w:ilvl="0" w:tplc="ABE8930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223213CB"/>
    <w:multiLevelType w:val="hybridMultilevel"/>
    <w:tmpl w:val="A6E4F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E36D66"/>
    <w:multiLevelType w:val="hybridMultilevel"/>
    <w:tmpl w:val="E80E1FF6"/>
    <w:lvl w:ilvl="0" w:tplc="F8BCDC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A2430A1"/>
    <w:multiLevelType w:val="hybridMultilevel"/>
    <w:tmpl w:val="1338947E"/>
    <w:lvl w:ilvl="0" w:tplc="5B74069C">
      <w:start w:val="1"/>
      <w:numFmt w:val="decimal"/>
      <w:lvlText w:val="%1."/>
      <w:lvlJc w:val="left"/>
      <w:pPr>
        <w:ind w:left="1065" w:hanging="54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3B3818F0"/>
    <w:multiLevelType w:val="hybridMultilevel"/>
    <w:tmpl w:val="B2E80078"/>
    <w:lvl w:ilvl="0" w:tplc="6EDA2B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C3C39"/>
    <w:multiLevelType w:val="multilevel"/>
    <w:tmpl w:val="D5FEE98C"/>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1AB0631"/>
    <w:multiLevelType w:val="hybridMultilevel"/>
    <w:tmpl w:val="BACE062A"/>
    <w:lvl w:ilvl="0" w:tplc="34D2A844">
      <w:start w:val="1"/>
      <w:numFmt w:val="decimal"/>
      <w:lvlText w:val="%1."/>
      <w:lvlJc w:val="left"/>
      <w:pPr>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6E2E60"/>
    <w:multiLevelType w:val="hybridMultilevel"/>
    <w:tmpl w:val="6834F2C6"/>
    <w:lvl w:ilvl="0" w:tplc="99C25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9686441"/>
    <w:multiLevelType w:val="hybridMultilevel"/>
    <w:tmpl w:val="D9D411BA"/>
    <w:lvl w:ilvl="0" w:tplc="ECC86C5E">
      <w:start w:val="1"/>
      <w:numFmt w:val="decimal"/>
      <w:lvlText w:val="%1."/>
      <w:lvlJc w:val="left"/>
      <w:pPr>
        <w:ind w:left="1564"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E4148EF"/>
    <w:multiLevelType w:val="hybridMultilevel"/>
    <w:tmpl w:val="44E21C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E2D1E67"/>
    <w:multiLevelType w:val="hybridMultilevel"/>
    <w:tmpl w:val="E052370E"/>
    <w:lvl w:ilvl="0" w:tplc="F648E2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FA75EB7"/>
    <w:multiLevelType w:val="hybridMultilevel"/>
    <w:tmpl w:val="FCD2997A"/>
    <w:lvl w:ilvl="0" w:tplc="64D6E0AE">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C414489"/>
    <w:multiLevelType w:val="hybridMultilevel"/>
    <w:tmpl w:val="CC0EB4E6"/>
    <w:lvl w:ilvl="0" w:tplc="4920B5E0">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F893BAE"/>
    <w:multiLevelType w:val="multilevel"/>
    <w:tmpl w:val="780CE6A8"/>
    <w:lvl w:ilvl="0">
      <w:start w:val="1"/>
      <w:numFmt w:val="decimal"/>
      <w:lvlText w:val="%1."/>
      <w:lvlJc w:val="left"/>
      <w:pPr>
        <w:ind w:left="2265" w:hanging="360"/>
      </w:pPr>
    </w:lvl>
    <w:lvl w:ilvl="1">
      <w:start w:val="1"/>
      <w:numFmt w:val="decimal"/>
      <w:isLgl/>
      <w:lvlText w:val="%1.%2."/>
      <w:lvlJc w:val="left"/>
      <w:pPr>
        <w:ind w:left="2265" w:hanging="360"/>
      </w:pPr>
    </w:lvl>
    <w:lvl w:ilvl="2">
      <w:start w:val="1"/>
      <w:numFmt w:val="decimal"/>
      <w:isLgl/>
      <w:lvlText w:val="%1.%2.%3."/>
      <w:lvlJc w:val="left"/>
      <w:pPr>
        <w:ind w:left="2625" w:hanging="720"/>
      </w:pPr>
    </w:lvl>
    <w:lvl w:ilvl="3">
      <w:start w:val="1"/>
      <w:numFmt w:val="decimal"/>
      <w:isLgl/>
      <w:lvlText w:val="%1.%2.%3.%4."/>
      <w:lvlJc w:val="left"/>
      <w:pPr>
        <w:ind w:left="2625" w:hanging="720"/>
      </w:pPr>
    </w:lvl>
    <w:lvl w:ilvl="4">
      <w:start w:val="1"/>
      <w:numFmt w:val="decimal"/>
      <w:isLgl/>
      <w:lvlText w:val="%1.%2.%3.%4.%5."/>
      <w:lvlJc w:val="left"/>
      <w:pPr>
        <w:ind w:left="2985" w:hanging="1080"/>
      </w:pPr>
    </w:lvl>
    <w:lvl w:ilvl="5">
      <w:start w:val="1"/>
      <w:numFmt w:val="decimal"/>
      <w:isLgl/>
      <w:lvlText w:val="%1.%2.%3.%4.%5.%6."/>
      <w:lvlJc w:val="left"/>
      <w:pPr>
        <w:ind w:left="2985" w:hanging="1080"/>
      </w:pPr>
    </w:lvl>
    <w:lvl w:ilvl="6">
      <w:start w:val="1"/>
      <w:numFmt w:val="decimal"/>
      <w:isLgl/>
      <w:lvlText w:val="%1.%2.%3.%4.%5.%6.%7."/>
      <w:lvlJc w:val="left"/>
      <w:pPr>
        <w:ind w:left="3345" w:hanging="1440"/>
      </w:pPr>
    </w:lvl>
    <w:lvl w:ilvl="7">
      <w:start w:val="1"/>
      <w:numFmt w:val="decimal"/>
      <w:isLgl/>
      <w:lvlText w:val="%1.%2.%3.%4.%5.%6.%7.%8."/>
      <w:lvlJc w:val="left"/>
      <w:pPr>
        <w:ind w:left="3345" w:hanging="1440"/>
      </w:pPr>
    </w:lvl>
    <w:lvl w:ilvl="8">
      <w:start w:val="1"/>
      <w:numFmt w:val="decimal"/>
      <w:isLgl/>
      <w:lvlText w:val="%1.%2.%3.%4.%5.%6.%7.%8.%9."/>
      <w:lvlJc w:val="left"/>
      <w:pPr>
        <w:ind w:left="3705" w:hanging="1800"/>
      </w:pPr>
    </w:lvl>
  </w:abstractNum>
  <w:abstractNum w:abstractNumId="26" w15:restartNumberingAfterBreak="0">
    <w:nsid w:val="78D43486"/>
    <w:multiLevelType w:val="hybridMultilevel"/>
    <w:tmpl w:val="E33CFD34"/>
    <w:lvl w:ilvl="0" w:tplc="339A019A">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B8021B0"/>
    <w:multiLevelType w:val="hybridMultilevel"/>
    <w:tmpl w:val="CA3A8BDE"/>
    <w:lvl w:ilvl="0" w:tplc="5DFAD896">
      <w:start w:val="1"/>
      <w:numFmt w:val="decimal"/>
      <w:lvlText w:val="%1."/>
      <w:lvlJc w:val="left"/>
      <w:pPr>
        <w:ind w:left="2043" w:hanging="435"/>
      </w:pPr>
      <w:rPr>
        <w:rFonts w:ascii="Times New Roman" w:hAnsi="Times New Roman" w:cs="Times New Roman" w:hint="default"/>
        <w:sz w:val="24"/>
        <w:szCs w:val="24"/>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num w:numId="1">
    <w:abstractNumId w:val="1"/>
  </w:num>
  <w:num w:numId="2">
    <w:abstractNumId w:val="0"/>
  </w:num>
  <w:num w:numId="3">
    <w:abstractNumId w:val="3"/>
  </w:num>
  <w:num w:numId="4">
    <w:abstractNumId w:val="11"/>
  </w:num>
  <w:num w:numId="5">
    <w:abstractNumId w:val="2"/>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2"/>
  </w:num>
  <w:num w:numId="17">
    <w:abstractNumId w:val="1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2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16"/>
  </w:num>
  <w:num w:numId="24">
    <w:abstractNumId w:val="24"/>
  </w:num>
  <w:num w:numId="2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247A8"/>
    <w:rsid w:val="000358DB"/>
    <w:rsid w:val="00035B41"/>
    <w:rsid w:val="00050BE1"/>
    <w:rsid w:val="0005759D"/>
    <w:rsid w:val="00057B64"/>
    <w:rsid w:val="0008405A"/>
    <w:rsid w:val="000A3976"/>
    <w:rsid w:val="000B1CF5"/>
    <w:rsid w:val="000B3318"/>
    <w:rsid w:val="000F6EAF"/>
    <w:rsid w:val="00106986"/>
    <w:rsid w:val="00111FE7"/>
    <w:rsid w:val="001214A2"/>
    <w:rsid w:val="00125D50"/>
    <w:rsid w:val="00146320"/>
    <w:rsid w:val="00147DE6"/>
    <w:rsid w:val="00160BFD"/>
    <w:rsid w:val="001831C7"/>
    <w:rsid w:val="00184BC9"/>
    <w:rsid w:val="001944FD"/>
    <w:rsid w:val="001A11E2"/>
    <w:rsid w:val="001A71F3"/>
    <w:rsid w:val="001F76D9"/>
    <w:rsid w:val="002000CB"/>
    <w:rsid w:val="00205A4E"/>
    <w:rsid w:val="00216A6C"/>
    <w:rsid w:val="002711CE"/>
    <w:rsid w:val="002A32A5"/>
    <w:rsid w:val="002A7CAD"/>
    <w:rsid w:val="002B0C57"/>
    <w:rsid w:val="002C5077"/>
    <w:rsid w:val="002D1D6B"/>
    <w:rsid w:val="002E0BA4"/>
    <w:rsid w:val="002E3BD5"/>
    <w:rsid w:val="00317C34"/>
    <w:rsid w:val="00330C63"/>
    <w:rsid w:val="00343E98"/>
    <w:rsid w:val="00381D89"/>
    <w:rsid w:val="003B5F20"/>
    <w:rsid w:val="003C4E3E"/>
    <w:rsid w:val="003D2BA0"/>
    <w:rsid w:val="003E6D28"/>
    <w:rsid w:val="003F0934"/>
    <w:rsid w:val="004106A3"/>
    <w:rsid w:val="00464158"/>
    <w:rsid w:val="0047290A"/>
    <w:rsid w:val="00480606"/>
    <w:rsid w:val="00492F28"/>
    <w:rsid w:val="004A4041"/>
    <w:rsid w:val="004B1717"/>
    <w:rsid w:val="004C796A"/>
    <w:rsid w:val="00502773"/>
    <w:rsid w:val="005051E0"/>
    <w:rsid w:val="00505A54"/>
    <w:rsid w:val="00520954"/>
    <w:rsid w:val="00523CD2"/>
    <w:rsid w:val="00561FE8"/>
    <w:rsid w:val="0056612C"/>
    <w:rsid w:val="00566177"/>
    <w:rsid w:val="005C2130"/>
    <w:rsid w:val="005C2B4A"/>
    <w:rsid w:val="005C7C3B"/>
    <w:rsid w:val="0060051C"/>
    <w:rsid w:val="00622251"/>
    <w:rsid w:val="00630BA7"/>
    <w:rsid w:val="00673C36"/>
    <w:rsid w:val="00682123"/>
    <w:rsid w:val="00693CD8"/>
    <w:rsid w:val="006A03DB"/>
    <w:rsid w:val="006C7713"/>
    <w:rsid w:val="006F2AA3"/>
    <w:rsid w:val="00741F73"/>
    <w:rsid w:val="00742D8B"/>
    <w:rsid w:val="00761BB6"/>
    <w:rsid w:val="00770C7A"/>
    <w:rsid w:val="00775F20"/>
    <w:rsid w:val="00783229"/>
    <w:rsid w:val="007A243D"/>
    <w:rsid w:val="007C1750"/>
    <w:rsid w:val="007D530B"/>
    <w:rsid w:val="007F66E6"/>
    <w:rsid w:val="0080128F"/>
    <w:rsid w:val="00814E0E"/>
    <w:rsid w:val="00845968"/>
    <w:rsid w:val="008466C8"/>
    <w:rsid w:val="00851CF7"/>
    <w:rsid w:val="00852073"/>
    <w:rsid w:val="00860448"/>
    <w:rsid w:val="008837D8"/>
    <w:rsid w:val="008D07A7"/>
    <w:rsid w:val="008D1263"/>
    <w:rsid w:val="008D4805"/>
    <w:rsid w:val="008E11ED"/>
    <w:rsid w:val="00942508"/>
    <w:rsid w:val="009552FC"/>
    <w:rsid w:val="00974547"/>
    <w:rsid w:val="009860F7"/>
    <w:rsid w:val="009C47B9"/>
    <w:rsid w:val="009C798B"/>
    <w:rsid w:val="009E50DB"/>
    <w:rsid w:val="009F00E8"/>
    <w:rsid w:val="00A15373"/>
    <w:rsid w:val="00A44E75"/>
    <w:rsid w:val="00A67225"/>
    <w:rsid w:val="00A83AEA"/>
    <w:rsid w:val="00A91890"/>
    <w:rsid w:val="00A97E55"/>
    <w:rsid w:val="00AB2813"/>
    <w:rsid w:val="00AE53F2"/>
    <w:rsid w:val="00B0045B"/>
    <w:rsid w:val="00B03DFE"/>
    <w:rsid w:val="00B10CDF"/>
    <w:rsid w:val="00B179CA"/>
    <w:rsid w:val="00B36FA3"/>
    <w:rsid w:val="00B51904"/>
    <w:rsid w:val="00B91E49"/>
    <w:rsid w:val="00BE550A"/>
    <w:rsid w:val="00BF3DA2"/>
    <w:rsid w:val="00BF4149"/>
    <w:rsid w:val="00BF4F06"/>
    <w:rsid w:val="00BF5BAD"/>
    <w:rsid w:val="00C05EDC"/>
    <w:rsid w:val="00C13FD6"/>
    <w:rsid w:val="00C322A6"/>
    <w:rsid w:val="00C63D06"/>
    <w:rsid w:val="00C64711"/>
    <w:rsid w:val="00C67C79"/>
    <w:rsid w:val="00C74028"/>
    <w:rsid w:val="00C76964"/>
    <w:rsid w:val="00C92B93"/>
    <w:rsid w:val="00CA4D2D"/>
    <w:rsid w:val="00CB5957"/>
    <w:rsid w:val="00CE6E3E"/>
    <w:rsid w:val="00CF192B"/>
    <w:rsid w:val="00D07F75"/>
    <w:rsid w:val="00D149E4"/>
    <w:rsid w:val="00D15CF1"/>
    <w:rsid w:val="00D27141"/>
    <w:rsid w:val="00D279C2"/>
    <w:rsid w:val="00D32C8C"/>
    <w:rsid w:val="00D36BA9"/>
    <w:rsid w:val="00D76D1B"/>
    <w:rsid w:val="00D83F06"/>
    <w:rsid w:val="00DB6B82"/>
    <w:rsid w:val="00DB6F56"/>
    <w:rsid w:val="00DC34CE"/>
    <w:rsid w:val="00DE323B"/>
    <w:rsid w:val="00E04FD8"/>
    <w:rsid w:val="00E16C66"/>
    <w:rsid w:val="00E214B7"/>
    <w:rsid w:val="00E46A31"/>
    <w:rsid w:val="00E47EFE"/>
    <w:rsid w:val="00E60BA4"/>
    <w:rsid w:val="00E70299"/>
    <w:rsid w:val="00E76EB7"/>
    <w:rsid w:val="00EB306D"/>
    <w:rsid w:val="00EE792B"/>
    <w:rsid w:val="00F11646"/>
    <w:rsid w:val="00F41D61"/>
    <w:rsid w:val="00F53953"/>
    <w:rsid w:val="00F56F3B"/>
    <w:rsid w:val="00F73EAD"/>
    <w:rsid w:val="00F81CB9"/>
    <w:rsid w:val="00F8387A"/>
    <w:rsid w:val="00F93EF4"/>
    <w:rsid w:val="00FA165C"/>
    <w:rsid w:val="00FA5B96"/>
    <w:rsid w:val="00FA6E13"/>
    <w:rsid w:val="00FC04A3"/>
    <w:rsid w:val="00FD5F34"/>
    <w:rsid w:val="00FE7851"/>
    <w:rsid w:val="00FF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semiHidden/>
    <w:unhideWhenUsed/>
    <w:qFormat/>
    <w:rsid w:val="00D83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qFormat/>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uiPriority w:val="99"/>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uiPriority w:val="99"/>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uiPriority w:val="99"/>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uiPriority w:val="34"/>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rsid w:val="00D15CF1"/>
  </w:style>
  <w:style w:type="paragraph" w:styleId="afc">
    <w:name w:val="Normal (Web)"/>
    <w:basedOn w:val="a0"/>
    <w:uiPriority w:val="99"/>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uiPriority w:val="9"/>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 w:type="paragraph" w:customStyle="1" w:styleId="xl63">
    <w:name w:val="xl63"/>
    <w:basedOn w:val="a0"/>
    <w:rsid w:val="0010698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106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069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41">
    <w:name w:val="Нет списка4"/>
    <w:next w:val="a3"/>
    <w:uiPriority w:val="99"/>
    <w:semiHidden/>
    <w:unhideWhenUsed/>
    <w:rsid w:val="00FA165C"/>
  </w:style>
  <w:style w:type="numbering" w:customStyle="1" w:styleId="51">
    <w:name w:val="Нет списка5"/>
    <w:next w:val="a3"/>
    <w:uiPriority w:val="99"/>
    <w:semiHidden/>
    <w:unhideWhenUsed/>
    <w:rsid w:val="001944FD"/>
  </w:style>
  <w:style w:type="paragraph" w:styleId="affc">
    <w:name w:val="No Spacing"/>
    <w:uiPriority w:val="1"/>
    <w:qFormat/>
    <w:rsid w:val="001944F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944FD"/>
    <w:pPr>
      <w:autoSpaceDE w:val="0"/>
      <w:autoSpaceDN w:val="0"/>
      <w:adjustRightInd w:val="0"/>
      <w:spacing w:after="0" w:line="240" w:lineRule="auto"/>
    </w:pPr>
    <w:rPr>
      <w:rFonts w:ascii="Arial" w:eastAsia="Calibri" w:hAnsi="Arial" w:cs="Arial"/>
      <w:sz w:val="20"/>
      <w:szCs w:val="20"/>
    </w:rPr>
  </w:style>
  <w:style w:type="paragraph" w:customStyle="1" w:styleId="FR3">
    <w:name w:val="FR3"/>
    <w:rsid w:val="001944FD"/>
    <w:pPr>
      <w:widowControl w:val="0"/>
      <w:autoSpaceDE w:val="0"/>
      <w:autoSpaceDN w:val="0"/>
      <w:adjustRightInd w:val="0"/>
      <w:spacing w:after="0" w:line="240" w:lineRule="auto"/>
      <w:ind w:left="920"/>
    </w:pPr>
    <w:rPr>
      <w:rFonts w:ascii="Arial" w:eastAsia="Times New Roman" w:hAnsi="Arial" w:cs="Arial"/>
      <w:sz w:val="20"/>
      <w:szCs w:val="20"/>
      <w:lang w:eastAsia="ru-RU"/>
    </w:rPr>
  </w:style>
  <w:style w:type="table" w:customStyle="1" w:styleId="33">
    <w:name w:val="Сетка таблицы3"/>
    <w:basedOn w:val="a2"/>
    <w:next w:val="aff5"/>
    <w:uiPriority w:val="59"/>
    <w:rsid w:val="00C322A6"/>
    <w:pPr>
      <w:spacing w:after="0" w:line="240" w:lineRule="auto"/>
    </w:pPr>
    <w:rPr>
      <w:rFonts w:eastAsia="Calibri"/>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
    <w:name w:val="Нет списка6"/>
    <w:next w:val="a3"/>
    <w:uiPriority w:val="99"/>
    <w:semiHidden/>
    <w:unhideWhenUsed/>
    <w:rsid w:val="00147DE6"/>
  </w:style>
  <w:style w:type="numbering" w:customStyle="1" w:styleId="7">
    <w:name w:val="Нет списка7"/>
    <w:next w:val="a3"/>
    <w:uiPriority w:val="99"/>
    <w:semiHidden/>
    <w:unhideWhenUsed/>
    <w:rsid w:val="00D83F06"/>
  </w:style>
  <w:style w:type="paragraph" w:styleId="affd">
    <w:name w:val="Document Map"/>
    <w:basedOn w:val="a0"/>
    <w:link w:val="affe"/>
    <w:uiPriority w:val="99"/>
    <w:semiHidden/>
    <w:rsid w:val="00D83F06"/>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ffe">
    <w:name w:val="Схема документа Знак"/>
    <w:basedOn w:val="a1"/>
    <w:link w:val="affd"/>
    <w:uiPriority w:val="99"/>
    <w:semiHidden/>
    <w:rsid w:val="00D83F06"/>
    <w:rPr>
      <w:rFonts w:ascii="Times New Roman" w:eastAsia="Times New Roman" w:hAnsi="Times New Roman" w:cs="Times New Roman"/>
      <w:sz w:val="2"/>
      <w:szCs w:val="20"/>
      <w:shd w:val="clear" w:color="auto" w:fill="000080"/>
      <w:lang w:val="x-none" w:eastAsia="x-none"/>
    </w:rPr>
  </w:style>
  <w:style w:type="character" w:styleId="afff">
    <w:name w:val="annotation reference"/>
    <w:uiPriority w:val="99"/>
    <w:semiHidden/>
    <w:unhideWhenUsed/>
    <w:rsid w:val="00D83F06"/>
    <w:rPr>
      <w:sz w:val="16"/>
      <w:szCs w:val="16"/>
    </w:rPr>
  </w:style>
  <w:style w:type="paragraph" w:styleId="afff0">
    <w:name w:val="annotation text"/>
    <w:basedOn w:val="a0"/>
    <w:link w:val="afff1"/>
    <w:uiPriority w:val="99"/>
    <w:semiHidden/>
    <w:unhideWhenUsed/>
    <w:rsid w:val="00D83F06"/>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ff1">
    <w:name w:val="Текст примечания Знак"/>
    <w:basedOn w:val="a1"/>
    <w:link w:val="afff0"/>
    <w:uiPriority w:val="99"/>
    <w:semiHidden/>
    <w:rsid w:val="00D83F06"/>
    <w:rPr>
      <w:rFonts w:ascii="Times New Roman" w:eastAsia="Times New Roman" w:hAnsi="Times New Roman" w:cs="Times New Roman"/>
      <w:sz w:val="20"/>
      <w:szCs w:val="20"/>
      <w:lang w:val="ru-RU" w:eastAsia="ru-RU"/>
    </w:rPr>
  </w:style>
  <w:style w:type="paragraph" w:styleId="afff2">
    <w:name w:val="annotation subject"/>
    <w:basedOn w:val="afff0"/>
    <w:next w:val="afff0"/>
    <w:link w:val="afff3"/>
    <w:uiPriority w:val="99"/>
    <w:semiHidden/>
    <w:unhideWhenUsed/>
    <w:rsid w:val="00D83F06"/>
    <w:rPr>
      <w:rFonts w:ascii="Calibri" w:hAnsi="Calibri"/>
      <w:b/>
      <w:bCs/>
      <w:lang w:val="x-none" w:eastAsia="x-none"/>
    </w:rPr>
  </w:style>
  <w:style w:type="character" w:customStyle="1" w:styleId="afff3">
    <w:name w:val="Тема примечания Знак"/>
    <w:basedOn w:val="afff1"/>
    <w:link w:val="afff2"/>
    <w:uiPriority w:val="99"/>
    <w:semiHidden/>
    <w:rsid w:val="00D83F06"/>
    <w:rPr>
      <w:rFonts w:ascii="Calibri" w:eastAsia="Times New Roman" w:hAnsi="Calibri" w:cs="Times New Roman"/>
      <w:b/>
      <w:bCs/>
      <w:sz w:val="20"/>
      <w:szCs w:val="20"/>
      <w:lang w:val="x-none" w:eastAsia="x-none"/>
    </w:rPr>
  </w:style>
  <w:style w:type="character" w:customStyle="1" w:styleId="30">
    <w:name w:val="Заголовок 3 Знак"/>
    <w:basedOn w:val="a1"/>
    <w:link w:val="3"/>
    <w:uiPriority w:val="9"/>
    <w:semiHidden/>
    <w:rsid w:val="00D83F06"/>
    <w:rPr>
      <w:rFonts w:asciiTheme="majorHAnsi" w:eastAsiaTheme="majorEastAsia" w:hAnsiTheme="majorHAnsi" w:cstheme="majorBidi"/>
      <w:color w:val="1F4D78" w:themeColor="accent1" w:themeShade="7F"/>
      <w:sz w:val="24"/>
      <w:szCs w:val="24"/>
    </w:rPr>
  </w:style>
  <w:style w:type="table" w:customStyle="1" w:styleId="42">
    <w:name w:val="Сетка таблицы4"/>
    <w:basedOn w:val="a2"/>
    <w:next w:val="aff5"/>
    <w:uiPriority w:val="59"/>
    <w:rsid w:val="00D8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uiPriority w:val="99"/>
    <w:semiHidden/>
    <w:unhideWhenUsed/>
    <w:rsid w:val="00D83F06"/>
  </w:style>
  <w:style w:type="character" w:customStyle="1" w:styleId="26">
    <w:name w:val="Основной текст 2 Знак"/>
    <w:link w:val="27"/>
    <w:locked/>
    <w:rsid w:val="00D83F06"/>
    <w:rPr>
      <w:lang w:eastAsia="ru-RU"/>
    </w:rPr>
  </w:style>
  <w:style w:type="paragraph" w:customStyle="1" w:styleId="220">
    <w:name w:val="Основной текст 22"/>
    <w:basedOn w:val="a0"/>
    <w:next w:val="27"/>
    <w:rsid w:val="00D83F06"/>
    <w:pPr>
      <w:autoSpaceDE w:val="0"/>
      <w:autoSpaceDN w:val="0"/>
      <w:spacing w:after="0" w:line="240" w:lineRule="auto"/>
      <w:ind w:firstLine="709"/>
      <w:jc w:val="both"/>
    </w:pPr>
    <w:rPr>
      <w:lang w:eastAsia="ru-RU"/>
    </w:rPr>
  </w:style>
  <w:style w:type="character" w:customStyle="1" w:styleId="212">
    <w:name w:val="Основной текст 2 Знак1"/>
    <w:basedOn w:val="a1"/>
    <w:uiPriority w:val="99"/>
    <w:semiHidden/>
    <w:rsid w:val="00D83F06"/>
    <w:rPr>
      <w:rFonts w:ascii="Times New Roman" w:eastAsia="Times New Roman" w:hAnsi="Times New Roman" w:cs="Times New Roman"/>
      <w:sz w:val="24"/>
      <w:szCs w:val="24"/>
      <w:lang w:eastAsia="ru-RU"/>
    </w:rPr>
  </w:style>
  <w:style w:type="paragraph" w:customStyle="1" w:styleId="s16">
    <w:name w:val="s_16"/>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D83F06"/>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0"/>
    <w:link w:val="HTML0"/>
    <w:uiPriority w:val="99"/>
    <w:unhideWhenUsed/>
    <w:rsid w:val="00D8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83F06"/>
    <w:rPr>
      <w:rFonts w:ascii="Courier New" w:eastAsia="Times New Roman" w:hAnsi="Courier New" w:cs="Courier New"/>
      <w:sz w:val="20"/>
      <w:szCs w:val="20"/>
      <w:lang w:eastAsia="ru-RU"/>
    </w:rPr>
  </w:style>
  <w:style w:type="character" w:customStyle="1" w:styleId="s10">
    <w:name w:val="s_10"/>
    <w:basedOn w:val="a1"/>
    <w:rsid w:val="00D83F06"/>
  </w:style>
  <w:style w:type="paragraph" w:customStyle="1" w:styleId="empty">
    <w:name w:val="empty"/>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Emphasis"/>
    <w:basedOn w:val="a1"/>
    <w:uiPriority w:val="20"/>
    <w:qFormat/>
    <w:rsid w:val="00D83F06"/>
    <w:rPr>
      <w:i/>
      <w:iCs/>
    </w:rPr>
  </w:style>
  <w:style w:type="paragraph" w:customStyle="1" w:styleId="s91">
    <w:name w:val="s_9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Неразрешенное упоминание1"/>
    <w:basedOn w:val="a1"/>
    <w:uiPriority w:val="99"/>
    <w:semiHidden/>
    <w:unhideWhenUsed/>
    <w:rsid w:val="00D83F06"/>
    <w:rPr>
      <w:color w:val="605E5C"/>
      <w:shd w:val="clear" w:color="auto" w:fill="E1DFDD"/>
    </w:rPr>
  </w:style>
  <w:style w:type="character" w:customStyle="1" w:styleId="highlightsearch">
    <w:name w:val="highlightsearch"/>
    <w:basedOn w:val="a1"/>
    <w:rsid w:val="00D83F06"/>
  </w:style>
  <w:style w:type="table" w:customStyle="1" w:styleId="52">
    <w:name w:val="Сетка таблицы5"/>
    <w:basedOn w:val="a2"/>
    <w:next w:val="aff5"/>
    <w:uiPriority w:val="39"/>
    <w:rsid w:val="00D83F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0"/>
    <w:link w:val="26"/>
    <w:semiHidden/>
    <w:unhideWhenUsed/>
    <w:rsid w:val="00D83F06"/>
    <w:pPr>
      <w:spacing w:after="120" w:line="480" w:lineRule="auto"/>
    </w:pPr>
    <w:rPr>
      <w:lang w:eastAsia="ru-RU"/>
    </w:rPr>
  </w:style>
  <w:style w:type="character" w:customStyle="1" w:styleId="221">
    <w:name w:val="Основной текст 2 Знак2"/>
    <w:basedOn w:val="a1"/>
    <w:uiPriority w:val="99"/>
    <w:semiHidden/>
    <w:rsid w:val="00D83F06"/>
  </w:style>
  <w:style w:type="numbering" w:customStyle="1" w:styleId="9">
    <w:name w:val="Нет списка9"/>
    <w:next w:val="a3"/>
    <w:uiPriority w:val="99"/>
    <w:semiHidden/>
    <w:unhideWhenUsed/>
    <w:rsid w:val="002A32A5"/>
  </w:style>
  <w:style w:type="numbering" w:customStyle="1" w:styleId="100">
    <w:name w:val="Нет списка10"/>
    <w:next w:val="a3"/>
    <w:uiPriority w:val="99"/>
    <w:semiHidden/>
    <w:unhideWhenUsed/>
    <w:rsid w:val="002A32A5"/>
  </w:style>
  <w:style w:type="numbering" w:customStyle="1" w:styleId="111">
    <w:name w:val="Нет списка11"/>
    <w:next w:val="a3"/>
    <w:uiPriority w:val="99"/>
    <w:semiHidden/>
    <w:unhideWhenUsed/>
    <w:rsid w:val="002A32A5"/>
  </w:style>
  <w:style w:type="numbering" w:customStyle="1" w:styleId="120">
    <w:name w:val="Нет списка12"/>
    <w:next w:val="a3"/>
    <w:uiPriority w:val="99"/>
    <w:semiHidden/>
    <w:unhideWhenUsed/>
    <w:rsid w:val="005C7C3B"/>
  </w:style>
  <w:style w:type="numbering" w:customStyle="1" w:styleId="130">
    <w:name w:val="Нет списка13"/>
    <w:next w:val="a3"/>
    <w:uiPriority w:val="99"/>
    <w:semiHidden/>
    <w:unhideWhenUsed/>
    <w:rsid w:val="005C7C3B"/>
  </w:style>
  <w:style w:type="numbering" w:customStyle="1" w:styleId="140">
    <w:name w:val="Нет списка14"/>
    <w:next w:val="a3"/>
    <w:uiPriority w:val="99"/>
    <w:semiHidden/>
    <w:unhideWhenUsed/>
    <w:rsid w:val="009F00E8"/>
  </w:style>
  <w:style w:type="numbering" w:customStyle="1" w:styleId="150">
    <w:name w:val="Нет списка15"/>
    <w:next w:val="a3"/>
    <w:uiPriority w:val="99"/>
    <w:semiHidden/>
    <w:unhideWhenUsed/>
    <w:rsid w:val="009F00E8"/>
  </w:style>
  <w:style w:type="numbering" w:customStyle="1" w:styleId="160">
    <w:name w:val="Нет списка16"/>
    <w:next w:val="a3"/>
    <w:uiPriority w:val="99"/>
    <w:semiHidden/>
    <w:unhideWhenUsed/>
    <w:rsid w:val="00F56F3B"/>
  </w:style>
  <w:style w:type="numbering" w:customStyle="1" w:styleId="170">
    <w:name w:val="Нет списка17"/>
    <w:next w:val="a3"/>
    <w:uiPriority w:val="99"/>
    <w:semiHidden/>
    <w:unhideWhenUsed/>
    <w:rsid w:val="009552FC"/>
  </w:style>
  <w:style w:type="paragraph" w:customStyle="1" w:styleId="Default">
    <w:name w:val="Default"/>
    <w:rsid w:val="00955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8">
    <w:name w:val="Нет списка18"/>
    <w:next w:val="a3"/>
    <w:uiPriority w:val="99"/>
    <w:semiHidden/>
    <w:unhideWhenUsed/>
    <w:rsid w:val="00FA6E13"/>
  </w:style>
  <w:style w:type="paragraph" w:customStyle="1" w:styleId="ConsPlusTitle">
    <w:name w:val="ConsPlusTitle"/>
    <w:uiPriority w:val="99"/>
    <w:rsid w:val="00FA6E13"/>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60">
    <w:name w:val="Сетка таблицы6"/>
    <w:basedOn w:val="a2"/>
    <w:next w:val="aff5"/>
    <w:uiPriority w:val="59"/>
    <w:rsid w:val="00FA6E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3"/>
    <w:uiPriority w:val="99"/>
    <w:semiHidden/>
    <w:unhideWhenUsed/>
    <w:rsid w:val="000358DB"/>
  </w:style>
  <w:style w:type="table" w:customStyle="1" w:styleId="70">
    <w:name w:val="Сетка таблицы7"/>
    <w:basedOn w:val="a2"/>
    <w:next w:val="aff5"/>
    <w:uiPriority w:val="59"/>
    <w:rsid w:val="000358D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5">
    <w:basedOn w:val="a0"/>
    <w:next w:val="afc"/>
    <w:uiPriority w:val="99"/>
    <w:unhideWhenUsed/>
    <w:rsid w:val="000358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0">
    <w:name w:val="Нет списка20"/>
    <w:next w:val="a3"/>
    <w:uiPriority w:val="99"/>
    <w:semiHidden/>
    <w:unhideWhenUsed/>
    <w:rsid w:val="00814E0E"/>
  </w:style>
  <w:style w:type="paragraph" w:customStyle="1" w:styleId="afff6">
    <w:name w:val="Нормальный (таблица)"/>
    <w:basedOn w:val="a0"/>
    <w:next w:val="a0"/>
    <w:uiPriority w:val="99"/>
    <w:rsid w:val="00814E0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рижатый влево"/>
    <w:basedOn w:val="a0"/>
    <w:next w:val="a0"/>
    <w:uiPriority w:val="99"/>
    <w:rsid w:val="00814E0E"/>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80">
    <w:name w:val="Сетка таблицы8"/>
    <w:basedOn w:val="a2"/>
    <w:next w:val="aff5"/>
    <w:locked/>
    <w:rsid w:val="00814E0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216A6C"/>
  </w:style>
  <w:style w:type="numbering" w:customStyle="1" w:styleId="222">
    <w:name w:val="Нет списка22"/>
    <w:next w:val="a3"/>
    <w:uiPriority w:val="99"/>
    <w:semiHidden/>
    <w:unhideWhenUsed/>
    <w:rsid w:val="002A7CAD"/>
  </w:style>
  <w:style w:type="numbering" w:customStyle="1" w:styleId="230">
    <w:name w:val="Нет списка23"/>
    <w:next w:val="a3"/>
    <w:uiPriority w:val="99"/>
    <w:semiHidden/>
    <w:unhideWhenUsed/>
    <w:rsid w:val="00A15373"/>
  </w:style>
  <w:style w:type="numbering" w:customStyle="1" w:styleId="240">
    <w:name w:val="Нет списка24"/>
    <w:next w:val="a3"/>
    <w:uiPriority w:val="99"/>
    <w:semiHidden/>
    <w:unhideWhenUsed/>
    <w:rsid w:val="002D1D6B"/>
  </w:style>
  <w:style w:type="numbering" w:customStyle="1" w:styleId="250">
    <w:name w:val="Нет списка25"/>
    <w:next w:val="a3"/>
    <w:uiPriority w:val="99"/>
    <w:semiHidden/>
    <w:unhideWhenUsed/>
    <w:rsid w:val="004B1717"/>
  </w:style>
  <w:style w:type="numbering" w:customStyle="1" w:styleId="260">
    <w:name w:val="Нет списка26"/>
    <w:next w:val="a3"/>
    <w:uiPriority w:val="99"/>
    <w:semiHidden/>
    <w:unhideWhenUsed/>
    <w:rsid w:val="007F66E6"/>
  </w:style>
  <w:style w:type="table" w:customStyle="1" w:styleId="90">
    <w:name w:val="Сетка таблицы9"/>
    <w:basedOn w:val="a2"/>
    <w:next w:val="aff5"/>
    <w:uiPriority w:val="39"/>
    <w:rsid w:val="007F66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3"/>
    <w:uiPriority w:val="99"/>
    <w:semiHidden/>
    <w:unhideWhenUsed/>
    <w:rsid w:val="00FA5B96"/>
  </w:style>
  <w:style w:type="paragraph" w:customStyle="1" w:styleId="pboth">
    <w:name w:val="pboth"/>
    <w:basedOn w:val="a0"/>
    <w:rsid w:val="00FA5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a">
    <w:name w:val="Гиперссылка1"/>
    <w:basedOn w:val="a1"/>
    <w:rsid w:val="00E76EB7"/>
  </w:style>
  <w:style w:type="paragraph" w:customStyle="1" w:styleId="listparagraph">
    <w:name w:val="listparagraph"/>
    <w:basedOn w:val="a0"/>
    <w:rsid w:val="00E7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E7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0"/>
    <w:rsid w:val="00E7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0">
    <w:name w:val="110"/>
    <w:basedOn w:val="a0"/>
    <w:rsid w:val="00E7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12"/>
    <w:basedOn w:val="a0"/>
    <w:rsid w:val="00E7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0">
    <w:name w:val="130"/>
    <w:basedOn w:val="a0"/>
    <w:rsid w:val="00E7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0">
    <w:name w:val="tableparagraph"/>
    <w:basedOn w:val="a0"/>
    <w:rsid w:val="00E7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0"/>
    <w:rsid w:val="00E7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0"/>
    <w:rsid w:val="00E7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0"/>
    <w:rsid w:val="00E7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Знак Знак Знак Знак"/>
    <w:basedOn w:val="a0"/>
    <w:uiPriority w:val="99"/>
    <w:rsid w:val="00E76EB7"/>
    <w:pPr>
      <w:spacing w:after="0" w:line="240" w:lineRule="auto"/>
    </w:pPr>
    <w:rPr>
      <w:rFonts w:ascii="Verdana" w:eastAsia="Times New Roman" w:hAnsi="Verdana" w:cs="Verdana"/>
      <w:sz w:val="20"/>
      <w:szCs w:val="20"/>
      <w:lang w:val="en-US"/>
    </w:rPr>
  </w:style>
  <w:style w:type="character" w:customStyle="1" w:styleId="afff9">
    <w:name w:val="Неразрешенное упоминание"/>
    <w:uiPriority w:val="99"/>
    <w:semiHidden/>
    <w:unhideWhenUsed/>
    <w:rsid w:val="00E76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7691304/45947fe4a852853cbb5eef02ea31f56b/" TargetMode="External"/><Relationship Id="rId21" Type="http://schemas.openxmlformats.org/officeDocument/2006/relationships/hyperlink" Target="http://internet.garant.ru/document/redirect/403823729/0" TargetMode="External"/><Relationship Id="rId34" Type="http://schemas.openxmlformats.org/officeDocument/2006/relationships/hyperlink" Target="consultantplus://offline/ref=144C87C36C2FFDA04CFBEFD9DE768D3293D0D8C76780559E137A270821GACDL" TargetMode="External"/><Relationship Id="rId42" Type="http://schemas.openxmlformats.org/officeDocument/2006/relationships/hyperlink" Target="consultantplus://offline/ref=FD05829D44ABEC45397C3CBB5B5574F3B2E29F081EA1BE0A6F5FAE2AFE1F65A330B3BCF20DpFb4K" TargetMode="External"/><Relationship Id="rId47" Type="http://schemas.openxmlformats.org/officeDocument/2006/relationships/hyperlink" Target="consultantplus://offline/ref=D3BD6EAD7D092322027B8B832FFD722C870E638992EC0A4A119039577F8BB601E43BF499B35EB4B8E9D7D5564CA751AA3C24ED155DF6w4o8F" TargetMode="External"/><Relationship Id="rId50" Type="http://schemas.openxmlformats.org/officeDocument/2006/relationships/hyperlink" Target="consultantplus://offline/ref=FD05829D44ABEC45397C22B64D392BF6B5ECC20C1BA4B15D3300F577A9166FF477FCE5B348F833B8A18887pEb3K" TargetMode="External"/><Relationship Id="rId55" Type="http://schemas.openxmlformats.org/officeDocument/2006/relationships/hyperlink" Target="consultantplus://offline/main?base=LAW;n=77481;fld=134" TargetMode="External"/><Relationship Id="rId63" Type="http://schemas.openxmlformats.org/officeDocument/2006/relationships/hyperlink" Target="https://pravo-search.minjust.ru/bigs/showDocument.html?id=9CF2F1C3-393D-4051-A52D-9923B0E51C0C" TargetMode="External"/><Relationship Id="rId68" Type="http://schemas.openxmlformats.org/officeDocument/2006/relationships/hyperlink" Target="https://pravo-search.minjust.ru/bigs/showDocument.html?id=5BE3AE78-3347-4073-AE6F-96707F7BBCAA" TargetMode="External"/><Relationship Id="rId76" Type="http://schemas.openxmlformats.org/officeDocument/2006/relationships/hyperlink" Target="https://pravo-search.minjust.ru/bigs/showDocument.html?id=9CF2F1C3-393D-4051-A52D-9923B0E51C0C" TargetMode="External"/><Relationship Id="rId84" Type="http://schemas.openxmlformats.org/officeDocument/2006/relationships/hyperlink" Target="https://pravo-search.minjust.ru/bigs/showDocument.html?id=BBA0BFB1-06C7-4E50-A8D3-FE1045784BF1" TargetMode="External"/><Relationship Id="rId89" Type="http://schemas.openxmlformats.org/officeDocument/2006/relationships/hyperlink" Target="https://internet.garant.ru/" TargetMode="External"/><Relationship Id="rId97"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pravo-search.minjust.ru/bigs/showDocument.html?id=03CF0FB8-17D5-46F6-A5EC-D1642676534B"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5F2899041A1E022FD608256F7E2705920B71C001482963471634E41CBF24815B8BF9D26833BA6A39EADA20P0VFM" TargetMode="External"/><Relationship Id="rId29" Type="http://schemas.openxmlformats.org/officeDocument/2006/relationships/hyperlink" Target="consultantplus://offline/ref=5C870D0A12E6E314D101FEC0FC923EB7F3DB74008C62ADAEED608A3E4DeBH2G" TargetMode="External"/><Relationship Id="rId11" Type="http://schemas.openxmlformats.org/officeDocument/2006/relationships/hyperlink" Target="consultantplus://offline/ref=6FE89922967DDA13B9031568F6E3AC7B5D408A2CA2AC69671730277540BC38DBD0F4BBC395E06A19F2AAEA17F9U8U0N" TargetMode="External"/><Relationship Id="rId24" Type="http://schemas.openxmlformats.org/officeDocument/2006/relationships/hyperlink" Target="consultantplus://offline/ref=DCCEFEF2C8E8D0F1609C4100FAF6DAD11E3C03352672B6495C3E74F798E74E274470DBE6B227F223o7bBK" TargetMode="External"/><Relationship Id="rId32" Type="http://schemas.openxmlformats.org/officeDocument/2006/relationships/hyperlink" Target="consultantplus://offline/ref=DD5C2C4BABF2322BA8B376CDDB5552DCFA9CDC5C145BE09FB222BC0C7DIEW7K" TargetMode="External"/><Relationship Id="rId37" Type="http://schemas.openxmlformats.org/officeDocument/2006/relationships/hyperlink" Target="consultantplus://offline/ref=FD05829D44ABEC45397C22B64D392BF6B5ECC20C1BA4B15D3300F577A9166FF477FCE5B348F833B8A18B84pEbEK" TargetMode="External"/><Relationship Id="rId40" Type="http://schemas.openxmlformats.org/officeDocument/2006/relationships/hyperlink" Target="consultantplus://offline/ref=137A494A83E52D3CDC9F6591889EB118D9CA90B2507610052199CB81ACFD41E3B1E3799E0C219F13F4AD7997A6883515DAA90F7F2F2A79AE2489CED6R0e1F" TargetMode="External"/><Relationship Id="rId45" Type="http://schemas.openxmlformats.org/officeDocument/2006/relationships/hyperlink" Target="consultantplus://offline/ref=D3BD6EAD7D092322027B8B832FFD722C870E638992EC0A4A119039577F8BB601E43BF499B35EB4B8E9D7D5564CA751AA3C24ED155DF6w4o8F" TargetMode="External"/><Relationship Id="rId53" Type="http://schemas.openxmlformats.org/officeDocument/2006/relationships/hyperlink" Target="consultantplus://offline/ref=5C870D0A12E6E314D101E0CDEAFE61B2F4D42204806AA5FCB13FD1631ABBD312C76B33AF52666C3715A4A6e4HAG" TargetMode="External"/><Relationship Id="rId58" Type="http://schemas.openxmlformats.org/officeDocument/2006/relationships/footer" Target="footer1.xml"/><Relationship Id="rId66" Type="http://schemas.openxmlformats.org/officeDocument/2006/relationships/hyperlink" Target="https://pravo-search.minjust.ru/bigs/showDocument.html?id=4F48675C-2DC2-4B7B-8F43-C7D17AB9072F" TargetMode="External"/><Relationship Id="rId74" Type="http://schemas.openxmlformats.org/officeDocument/2006/relationships/hyperlink" Target="https://pravo-search.minjust.ru/bigs/showDocument.html?id=9CF2F1C3-393D-4051-A52D-9923B0E51C0C" TargetMode="External"/><Relationship Id="rId79" Type="http://schemas.openxmlformats.org/officeDocument/2006/relationships/hyperlink" Target="https://pravo-search.minjust.ru/bigs/showDocument.html?id=9CF2F1C3-393D-4051-A52D-9923B0E51C0C" TargetMode="External"/><Relationship Id="rId87"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image" Target="media/image4.png"/><Relationship Id="rId82" Type="http://schemas.openxmlformats.org/officeDocument/2006/relationships/hyperlink" Target="https://pravo-search.minjust.ru/bigs/showDocument.html?id=45004C75-5243-401B-8C73-766DB0B42115" TargetMode="External"/><Relationship Id="rId90" Type="http://schemas.openxmlformats.org/officeDocument/2006/relationships/hyperlink" Target="https://internet.garant.ru/" TargetMode="External"/><Relationship Id="rId95" Type="http://schemas.openxmlformats.org/officeDocument/2006/relationships/hyperlink" Target="consultantplus://offline/ref=82352D93F1C121815FC592BCCC4FB00E603217E371ADB215C6A3BC03024D740440C4DFC291C5DC9CHDO4N" TargetMode="External"/><Relationship Id="rId19" Type="http://schemas.openxmlformats.org/officeDocument/2006/relationships/hyperlink" Target="consultantplus://offline/ref=B0BE9BB6DC758A575EEBDC7D19D43E663099655EECD161F16763AFB29AA0E7DC527BFC251CC9tCyEL" TargetMode="External"/><Relationship Id="rId14" Type="http://schemas.openxmlformats.org/officeDocument/2006/relationships/hyperlink" Target="consultantplus://offline/ref=5F2899041A1E022FD608256F7E2705920B71C001482963471634E41CBF24815B8BF9D26833BA6A39EADA20P0VFM" TargetMode="External"/><Relationship Id="rId22" Type="http://schemas.openxmlformats.org/officeDocument/2006/relationships/hyperlink" Target="consultantplus://offline/ref=DCCEFEF2C8E8D0F1609C4100FAF6DAD11E3C03352672B6495C3E74F798E74E274470DBE1oBb4K" TargetMode="External"/><Relationship Id="rId27" Type="http://schemas.openxmlformats.org/officeDocument/2006/relationships/hyperlink" Target="consultantplus://offline/ref=DCCEFEF2C8E8D0F1609C4100FAF6DAD11E3C03352672B6495C3E74F798oEb7K" TargetMode="External"/><Relationship Id="rId30" Type="http://schemas.openxmlformats.org/officeDocument/2006/relationships/hyperlink" Target="consultantplus://offline/ref=5C870D0A12E6E314D101FEC0FC923EB7F3DB74008C62ADAEED608A3E4DeBH2G" TargetMode="External"/><Relationship Id="rId35" Type="http://schemas.openxmlformats.org/officeDocument/2006/relationships/hyperlink" Target="consultantplus://offline/ref=FD05829D44ABEC45397C3CBB5B5574F3B2E29F081EA1BE0A6F5FAE2AFEp1bFK" TargetMode="External"/><Relationship Id="rId43" Type="http://schemas.openxmlformats.org/officeDocument/2006/relationships/hyperlink" Target="consultantplus://offline/ref=FD05829D44ABEC45397C3CBB5B5574F3B2E29F081EA1BE0A6F5FAE2AFEp1bFK" TargetMode="External"/><Relationship Id="rId48" Type="http://schemas.openxmlformats.org/officeDocument/2006/relationships/hyperlink" Target="consultantplus://offline/ref=D3BD6EAD7D092322027B8B832FFD722C870E638992EC0A4A119039577F8BB601E43BF49CB85EB2B8E9D7D5564CA751AA3C24ED155DF6w4o8F" TargetMode="External"/><Relationship Id="rId56" Type="http://schemas.openxmlformats.org/officeDocument/2006/relationships/hyperlink" Target="consultantplus://offline/main?base=RLAW186;n=33726;fld=134;dst=100074" TargetMode="External"/><Relationship Id="rId64" Type="http://schemas.openxmlformats.org/officeDocument/2006/relationships/hyperlink" Target="https://pravo-search.minjust.ru/bigs/showDocument.html?id=CFF822A1-201B-4168-905D-21F0BA5FC42B" TargetMode="External"/><Relationship Id="rId69" Type="http://schemas.openxmlformats.org/officeDocument/2006/relationships/hyperlink" Target="https://pravo-search.minjust.ru/bigs/showDocument.html?id=4B713A73-14DE-4295-929D-9283DCC04E68" TargetMode="External"/><Relationship Id="rId77" Type="http://schemas.openxmlformats.org/officeDocument/2006/relationships/hyperlink" Target="https://pravo-search.minjust.ru/bigs/showDocument.html?id=9CF2F1C3-393D-4051-A52D-9923B0E51C0C" TargetMode="External"/><Relationship Id="rId8" Type="http://schemas.openxmlformats.org/officeDocument/2006/relationships/image" Target="media/image1.jpeg"/><Relationship Id="rId51" Type="http://schemas.openxmlformats.org/officeDocument/2006/relationships/hyperlink" Target="consultantplus://offline/ref=FD05829D44ABEC45397C3CBB5B5574F3B2E29F081EA1BE0A6F5FAE2AFEp1bFK" TargetMode="External"/><Relationship Id="rId72" Type="http://schemas.openxmlformats.org/officeDocument/2006/relationships/hyperlink" Target="https://pravo-search.minjust.ru/bigs/showDocument.html?id=9CF2F1C3-393D-4051-A52D-9923B0E51C0C" TargetMode="External"/><Relationship Id="rId80" Type="http://schemas.openxmlformats.org/officeDocument/2006/relationships/hyperlink" Target="https://pravo-search.minjust.ru/bigs/showDocument.html?id=9CF2F1C3-393D-4051-A52D-9923B0E51C0C" TargetMode="External"/><Relationship Id="rId85" Type="http://schemas.openxmlformats.org/officeDocument/2006/relationships/hyperlink" Target="https://pravo-search.minjust.ru/bigs/showDocument.html?id=14F79F23-26A1-4AAC-9064-101F96742A57" TargetMode="External"/><Relationship Id="rId93" Type="http://schemas.openxmlformats.org/officeDocument/2006/relationships/hyperlink" Target="https://internet.garant.ru/"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p37384@donpac.ru" TargetMode="External"/><Relationship Id="rId17" Type="http://schemas.openxmlformats.org/officeDocument/2006/relationships/hyperlink" Target="consultantplus://offline/ref=1AE236B3AC1C228669A35FF29CA5F1AE649CDF40F2E2318F6C2051B444D4B940055BBF7FB2D2D0739C8133c4mBL" TargetMode="External"/><Relationship Id="rId25" Type="http://schemas.openxmlformats.org/officeDocument/2006/relationships/hyperlink" Target="consultantplus://offline/ref=DCCEFEF2C8E8D0F1609C4100FAF6DAD11E3C03352672B6495C3E74F798oEb7K" TargetMode="External"/><Relationship Id="rId33" Type="http://schemas.openxmlformats.org/officeDocument/2006/relationships/hyperlink" Target="consultantplus://offline/ref=144C87C36C2FFDA04CFBEFD9DE768D3293D0D8C76780559E137A270821AD1E6FAC0E14DEC134G9C0L" TargetMode="External"/><Relationship Id="rId38" Type="http://schemas.openxmlformats.org/officeDocument/2006/relationships/hyperlink" Target="consultantplus://offline/ref=FD05829D44ABEC45397C3CBB5B5574F3B2E29F081EA1BE0A6F5FAE2AFEp1bFK" TargetMode="External"/><Relationship Id="rId46" Type="http://schemas.openxmlformats.org/officeDocument/2006/relationships/hyperlink" Target="consultantplus://offline/ref=D3BD6EAD7D092322027B8B832FFD722C870E638992EC0A4A119039577F8BB601E43BF49CB85EB2B8E9D7D5564CA751AA3C24ED155DF6w4o8F" TargetMode="External"/><Relationship Id="rId59" Type="http://schemas.openxmlformats.org/officeDocument/2006/relationships/footer" Target="footer2.xml"/><Relationship Id="rId67" Type="http://schemas.openxmlformats.org/officeDocument/2006/relationships/hyperlink" Target="https://pravo-search.minjust.ru/bigs/showDocument.html?id=03CF0FB8-17D5-46F6-A5EC-D1642676534B" TargetMode="External"/><Relationship Id="rId20" Type="http://schemas.openxmlformats.org/officeDocument/2006/relationships/hyperlink" Target="consultantplus://offline/ref=B0BE9BB6DC758A575EEBDC7D19D43E663099655EECD161F16763AFB29AA0E7DC527BFC241AC4tCy2L" TargetMode="External"/><Relationship Id="rId41" Type="http://schemas.openxmlformats.org/officeDocument/2006/relationships/hyperlink" Target="consultantplus://offline/ref=137A494A83E52D3CDC9F6591889EB118D9CA90B2507610052199CB81ACFD41E3B1E3799E0C219F13F4AD7997A2883515DAA90F7F2F2A79AE2489CED6R0e1F" TargetMode="External"/><Relationship Id="rId54" Type="http://schemas.openxmlformats.org/officeDocument/2006/relationships/hyperlink" Target="consultantplus://offline/main?base=RLAW186;n=32669;fld=134;dst=100155" TargetMode="External"/><Relationship Id="rId62" Type="http://schemas.openxmlformats.org/officeDocument/2006/relationships/hyperlink" Target="https://pravo-search.minjust.ru/bigs/showDocument.html?id=9CF2F1C3-393D-4051-A52D-9923B0E51C0C" TargetMode="External"/><Relationship Id="rId70" Type="http://schemas.openxmlformats.org/officeDocument/2006/relationships/hyperlink" Target="https://pravo-search.minjust.ru/bigs/showDocument.html?id=FAB97FEE-1BF1-4535-B011-2658FBCAF500" TargetMode="External"/><Relationship Id="rId75" Type="http://schemas.openxmlformats.org/officeDocument/2006/relationships/hyperlink" Target="https://pravo-search.minjust.ru/bigs/showDocument.html?id=9CF2F1C3-393D-4051-A52D-9923B0E51C0C" TargetMode="External"/><Relationship Id="rId83" Type="http://schemas.openxmlformats.org/officeDocument/2006/relationships/hyperlink" Target="https://pravo-search.minjust.ru/bigs/showDocument.html?id=3CE2FC5F-F61E-4592-87D3-B63D2AF525D8"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RLAW186;n=35957;fld=134;dst=102529" TargetMode="External"/><Relationship Id="rId23" Type="http://schemas.openxmlformats.org/officeDocument/2006/relationships/hyperlink" Target="consultantplus://offline/ref=DCCEFEF2C8E8D0F1609C4100FAF6DAD11E3C03352672B6495C3E74F798oEb7K" TargetMode="External"/><Relationship Id="rId28" Type="http://schemas.openxmlformats.org/officeDocument/2006/relationships/hyperlink" Target="consultantplus://offline/ref=DCCEFEF2C8E8D0F1609C4100FAF6DAD11E3C03352672B6495C3E74F798E74E274470DBE6B227F620o7bCK" TargetMode="External"/><Relationship Id="rId36" Type="http://schemas.openxmlformats.org/officeDocument/2006/relationships/hyperlink" Target="consultantplus://offline/ref=FD05829D44ABEC45397C3CBB5B5574F3B2E29F081EA1BE0A6F5FAE2AFE1F65A330B3BCF10CF430B8pAb9K" TargetMode="External"/><Relationship Id="rId49" Type="http://schemas.openxmlformats.org/officeDocument/2006/relationships/hyperlink" Target="consultantplus://offline/ref=FD05829D44ABEC45397C3CBB5B5574F3B2E29F081EA1BE0A6F5FAE2AFE1F65A330B3BCF209F0p3bAK" TargetMode="External"/><Relationship Id="rId57" Type="http://schemas.openxmlformats.org/officeDocument/2006/relationships/hyperlink" Target="consultantplus://offline/ref=9AA6AC28E856444F14E6FD534D7CA7F5142A2347B9C51FB859692010B2B616AF1090E78B7A4A1E76824CBDEF7BN8hCI" TargetMode="External"/><Relationship Id="rId10" Type="http://schemas.openxmlformats.org/officeDocument/2006/relationships/image" Target="media/image3.png"/><Relationship Id="rId31" Type="http://schemas.openxmlformats.org/officeDocument/2006/relationships/hyperlink" Target="consultantplus://offline/ref=DCCEFEF2C8E8D0F1609C4100FAF6DAD11E3C03352672B6495C3E74F798E74E274470DBE1oBb4K" TargetMode="External"/><Relationship Id="rId44" Type="http://schemas.openxmlformats.org/officeDocument/2006/relationships/hyperlink" Target="consultantplus://offline/ref=FD05829D44ABEC45397C3CBB5B5574F3B2E29F081EA1BE0A6F5FAE2AFE1F65A330B3BCF10CF437BDpAb3K" TargetMode="External"/><Relationship Id="rId52" Type="http://schemas.openxmlformats.org/officeDocument/2006/relationships/hyperlink" Target="consultantplus://offline/ref=FD05829D44ABEC45397C3CBB5B5574F3B2E29F081EA1BE0A6F5FAE2AFEp1bFK" TargetMode="External"/><Relationship Id="rId60" Type="http://schemas.openxmlformats.org/officeDocument/2006/relationships/footer" Target="footer3.xml"/><Relationship Id="rId65" Type="http://schemas.openxmlformats.org/officeDocument/2006/relationships/hyperlink" Target="http://dyachkinskoesp.ru/" TargetMode="External"/><Relationship Id="rId73" Type="http://schemas.openxmlformats.org/officeDocument/2006/relationships/hyperlink" Target="https://pravo-search.minjust.ru/bigs/showDocument.html?id=387507C3-B80D-4C0D-9291-8CDC81673F2B" TargetMode="External"/><Relationship Id="rId78" Type="http://schemas.openxmlformats.org/officeDocument/2006/relationships/hyperlink" Target="https://pravo-search.minjust.ru/bigs/showDocument.html?id=9CF2F1C3-393D-4051-A52D-9923B0E51C0C" TargetMode="External"/><Relationship Id="rId81" Type="http://schemas.openxmlformats.org/officeDocument/2006/relationships/hyperlink" Target="https://pravo-search.minjust.ru/bigs/showDocument.html?id=CFF822A1-201B-4168-905D-21F0BA5FC42B" TargetMode="External"/><Relationship Id="rId86" Type="http://schemas.openxmlformats.org/officeDocument/2006/relationships/hyperlink" Target="https://internet.garant.ru/" TargetMode="External"/><Relationship Id="rId94" Type="http://schemas.openxmlformats.org/officeDocument/2006/relationships/image" Target="media/image5.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sp37384@donpac.ru" TargetMode="External"/><Relationship Id="rId18" Type="http://schemas.openxmlformats.org/officeDocument/2006/relationships/hyperlink" Target="consultantplus://offline/ref=5F2899041A1E022FD608256F7E2705920B71C001482963471634E41CBF24815B8BF9D26833BA6A39E4D522P0V1M" TargetMode="External"/><Relationship Id="rId39" Type="http://schemas.openxmlformats.org/officeDocument/2006/relationships/hyperlink" Target="consultantplus://offline/ref=0EEDAAC6DA93A3BD6921AC3D9B1F73D6CB35B97E985250B5B2273887F8f4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2EEC-8251-4AB4-BDA3-6D10B7A1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77771</Words>
  <Characters>443300</Characters>
  <Application>Microsoft Office Word</Application>
  <DocSecurity>0</DocSecurity>
  <Lines>3694</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12</cp:revision>
  <cp:lastPrinted>2023-08-28T10:10:00Z</cp:lastPrinted>
  <dcterms:created xsi:type="dcterms:W3CDTF">2023-12-29T07:27:00Z</dcterms:created>
  <dcterms:modified xsi:type="dcterms:W3CDTF">2023-12-29T08:50:00Z</dcterms:modified>
</cp:coreProperties>
</file>