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r w:rsidRPr="008243FF">
        <w:rPr>
          <w:rFonts w:ascii="Calibri" w:eastAsia="Times New Roman" w:hAnsi="Calibri" w:cs="Calibri"/>
          <w:noProof/>
          <w:lang w:eastAsia="ru-RU"/>
        </w:rPr>
        <w:drawing>
          <wp:anchor distT="0" distB="0" distL="0" distR="0" simplePos="0" relativeHeight="251659264" behindDoc="0" locked="0" layoutInCell="1" allowOverlap="1" wp14:anchorId="5312C0C3" wp14:editId="1179E1AB">
            <wp:simplePos x="0" y="0"/>
            <wp:positionH relativeFrom="column">
              <wp:posOffset>1051560</wp:posOffset>
            </wp:positionH>
            <wp:positionV relativeFrom="paragraph">
              <wp:posOffset>-461645</wp:posOffset>
            </wp:positionV>
            <wp:extent cx="4291965" cy="1815465"/>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1965" cy="181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suppressAutoHyphens/>
        <w:autoSpaceDE w:val="0"/>
        <w:spacing w:after="0" w:line="240" w:lineRule="auto"/>
        <w:rPr>
          <w:rFonts w:ascii="Times New Roman" w:eastAsia="Arial" w:hAnsi="Times New Roman" w:cs="Calibri"/>
          <w:bCs/>
          <w:sz w:val="24"/>
          <w:szCs w:val="24"/>
          <w:lang w:eastAsia="ar-SA"/>
        </w:rPr>
      </w:pPr>
      <w:r w:rsidRPr="008243FF">
        <w:rPr>
          <w:rFonts w:ascii="Times New Roman" w:eastAsia="Arial" w:hAnsi="Times New Roman" w:cs="Calibri"/>
          <w:b/>
          <w:bCs/>
          <w:noProof/>
          <w:sz w:val="24"/>
          <w:szCs w:val="24"/>
          <w:lang w:eastAsia="ru-RU"/>
        </w:rPr>
        <w:drawing>
          <wp:anchor distT="0" distB="0" distL="114935" distR="114935" simplePos="0" relativeHeight="251660288" behindDoc="1" locked="0" layoutInCell="1" allowOverlap="1" wp14:anchorId="0BD31505" wp14:editId="3BDA27A0">
            <wp:simplePos x="0" y="0"/>
            <wp:positionH relativeFrom="column">
              <wp:posOffset>-5810885</wp:posOffset>
            </wp:positionH>
            <wp:positionV relativeFrom="paragraph">
              <wp:posOffset>145415</wp:posOffset>
            </wp:positionV>
            <wp:extent cx="7077710" cy="238760"/>
            <wp:effectExtent l="0" t="0" r="889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7710"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suppressAutoHyphens/>
        <w:autoSpaceDE w:val="0"/>
        <w:spacing w:after="0" w:line="240" w:lineRule="auto"/>
        <w:rPr>
          <w:rFonts w:ascii="Times New Roman" w:eastAsia="Arial" w:hAnsi="Times New Roman" w:cs="Calibri"/>
          <w:bCs/>
          <w:sz w:val="24"/>
          <w:szCs w:val="24"/>
          <w:lang w:eastAsia="ar-SA"/>
        </w:rPr>
      </w:pPr>
    </w:p>
    <w:p w:rsidR="00E60BA4" w:rsidRPr="008243FF" w:rsidRDefault="00E60BA4" w:rsidP="00E60BA4">
      <w:pPr>
        <w:keepNext/>
        <w:widowControl w:val="0"/>
        <w:numPr>
          <w:ilvl w:val="0"/>
          <w:numId w:val="1"/>
        </w:numPr>
        <w:tabs>
          <w:tab w:val="left" w:pos="0"/>
        </w:tabs>
        <w:suppressAutoHyphens/>
        <w:spacing w:before="240" w:after="60" w:line="100" w:lineRule="atLeast"/>
        <w:jc w:val="center"/>
        <w:textAlignment w:val="baseline"/>
        <w:outlineLvl w:val="0"/>
        <w:rPr>
          <w:rFonts w:ascii="Cambria" w:eastAsia="Times New Roman" w:hAnsi="Cambria" w:cs="Calibri"/>
          <w:b/>
          <w:bCs/>
          <w:i/>
          <w:iCs/>
          <w:kern w:val="1"/>
          <w:sz w:val="44"/>
          <w:szCs w:val="44"/>
          <w:lang w:eastAsia="ar-SA"/>
        </w:rPr>
      </w:pPr>
      <w:r w:rsidRPr="008243FF">
        <w:rPr>
          <w:rFonts w:ascii="Cambria" w:eastAsia="Times New Roman" w:hAnsi="Cambria" w:cs="Calibri"/>
          <w:b/>
          <w:bCs/>
          <w:i/>
          <w:iCs/>
          <w:kern w:val="1"/>
          <w:sz w:val="44"/>
          <w:szCs w:val="44"/>
          <w:lang w:eastAsia="ar-SA"/>
        </w:rPr>
        <w:t>«ИНФОРМАЦИОННЫЙ ВЕСТНИК ДЯЧКИНСКОГО СЕЛЬСКОГО ПОСЕЛЕНИЯ»</w:t>
      </w:r>
    </w:p>
    <w:p w:rsidR="00E60BA4" w:rsidRPr="008243FF" w:rsidRDefault="00E60BA4" w:rsidP="00E60BA4">
      <w:pPr>
        <w:widowControl w:val="0"/>
        <w:suppressAutoHyphens/>
        <w:spacing w:after="200" w:line="276" w:lineRule="auto"/>
        <w:ind w:left="432" w:hanging="432"/>
        <w:jc w:val="center"/>
        <w:textAlignment w:val="baseline"/>
        <w:rPr>
          <w:rFonts w:ascii="Calibri" w:eastAsia="Times New Roman" w:hAnsi="Calibri" w:cs="Calibri"/>
          <w:lang w:eastAsia="ar-SA"/>
        </w:rPr>
      </w:pPr>
      <w:r w:rsidRPr="008243FF">
        <w:rPr>
          <w:rFonts w:ascii="Calibri" w:eastAsia="Times New Roman" w:hAnsi="Calibri" w:cs="Calibri"/>
          <w:noProof/>
          <w:lang w:eastAsia="ru-RU"/>
        </w:rPr>
        <w:drawing>
          <wp:anchor distT="0" distB="0" distL="114935" distR="114935" simplePos="0" relativeHeight="251661312" behindDoc="1" locked="0" layoutInCell="1" allowOverlap="1" wp14:anchorId="3B2EF18D" wp14:editId="12F5928E">
            <wp:simplePos x="0" y="0"/>
            <wp:positionH relativeFrom="column">
              <wp:posOffset>-481965</wp:posOffset>
            </wp:positionH>
            <wp:positionV relativeFrom="paragraph">
              <wp:posOffset>23495</wp:posOffset>
            </wp:positionV>
            <wp:extent cx="7125335" cy="238760"/>
            <wp:effectExtent l="0" t="0" r="0" b="889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5335"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suppressAutoHyphens/>
        <w:autoSpaceDE w:val="0"/>
        <w:spacing w:after="0" w:line="240" w:lineRule="auto"/>
        <w:rPr>
          <w:rFonts w:ascii="Times New Roman" w:eastAsia="Arial" w:hAnsi="Times New Roman" w:cs="Calibri"/>
          <w:b/>
          <w:bCs/>
          <w:sz w:val="24"/>
          <w:szCs w:val="24"/>
          <w:lang w:eastAsia="ar-SA"/>
        </w:rPr>
      </w:pPr>
      <w:r w:rsidRPr="008243FF">
        <w:rPr>
          <w:rFonts w:ascii="Times New Roman" w:eastAsia="Arial" w:hAnsi="Times New Roman" w:cs="Calibri"/>
          <w:bCs/>
          <w:sz w:val="24"/>
          <w:szCs w:val="24"/>
          <w:lang w:eastAsia="ar-SA"/>
        </w:rPr>
        <w:t xml:space="preserve">№ </w:t>
      </w:r>
      <w:r>
        <w:rPr>
          <w:rFonts w:ascii="Times New Roman" w:eastAsia="Arial" w:hAnsi="Times New Roman" w:cs="Calibri"/>
          <w:bCs/>
          <w:sz w:val="24"/>
          <w:szCs w:val="24"/>
          <w:lang w:val="en-US" w:eastAsia="ar-SA"/>
        </w:rPr>
        <w:t>8</w:t>
      </w:r>
      <w:r w:rsidR="008D1263">
        <w:rPr>
          <w:rFonts w:ascii="Times New Roman" w:eastAsia="Arial" w:hAnsi="Times New Roman" w:cs="Calibri"/>
          <w:bCs/>
          <w:sz w:val="24"/>
          <w:szCs w:val="24"/>
          <w:lang w:eastAsia="ar-SA"/>
        </w:rPr>
        <w:t>8</w:t>
      </w:r>
      <w:r w:rsidRPr="008243FF">
        <w:rPr>
          <w:rFonts w:ascii="Times New Roman" w:eastAsia="Arial" w:hAnsi="Times New Roman" w:cs="Calibri"/>
          <w:b/>
          <w:bCs/>
          <w:sz w:val="24"/>
          <w:szCs w:val="24"/>
          <w:lang w:eastAsia="ar-SA"/>
        </w:rPr>
        <w:t xml:space="preserve">                                                                                                  «</w:t>
      </w:r>
      <w:r w:rsidR="008D1263">
        <w:rPr>
          <w:rFonts w:ascii="Times New Roman" w:eastAsia="Arial" w:hAnsi="Times New Roman" w:cs="Calibri"/>
          <w:b/>
          <w:bCs/>
          <w:sz w:val="24"/>
          <w:szCs w:val="24"/>
          <w:lang w:eastAsia="ar-SA"/>
        </w:rPr>
        <w:t>2</w:t>
      </w:r>
      <w:r w:rsidR="009E50DB">
        <w:rPr>
          <w:rFonts w:ascii="Times New Roman" w:eastAsia="Arial" w:hAnsi="Times New Roman" w:cs="Calibri"/>
          <w:b/>
          <w:bCs/>
          <w:sz w:val="24"/>
          <w:szCs w:val="24"/>
          <w:lang w:eastAsia="ar-SA"/>
        </w:rPr>
        <w:t>9</w:t>
      </w:r>
      <w:r w:rsidRPr="008243FF">
        <w:rPr>
          <w:rFonts w:ascii="Times New Roman" w:eastAsia="Arial" w:hAnsi="Times New Roman" w:cs="Calibri"/>
          <w:b/>
          <w:bCs/>
          <w:sz w:val="24"/>
          <w:szCs w:val="24"/>
          <w:lang w:eastAsia="ar-SA"/>
        </w:rPr>
        <w:t xml:space="preserve">» </w:t>
      </w:r>
      <w:r w:rsidR="008D1263">
        <w:rPr>
          <w:rFonts w:ascii="Times New Roman" w:eastAsia="Arial" w:hAnsi="Times New Roman" w:cs="Calibri"/>
          <w:b/>
          <w:bCs/>
          <w:sz w:val="24"/>
          <w:szCs w:val="24"/>
          <w:lang w:eastAsia="ar-SA"/>
        </w:rPr>
        <w:t>апреля</w:t>
      </w:r>
      <w:r w:rsidRPr="008243FF">
        <w:rPr>
          <w:rFonts w:ascii="Times New Roman" w:eastAsia="Arial" w:hAnsi="Times New Roman" w:cs="Calibri"/>
          <w:b/>
          <w:bCs/>
          <w:sz w:val="24"/>
          <w:szCs w:val="24"/>
          <w:lang w:eastAsia="ar-SA"/>
        </w:rPr>
        <w:t xml:space="preserve"> 20</w:t>
      </w:r>
      <w:r>
        <w:rPr>
          <w:rFonts w:ascii="Times New Roman" w:eastAsia="Arial" w:hAnsi="Times New Roman" w:cs="Calibri"/>
          <w:b/>
          <w:bCs/>
          <w:sz w:val="24"/>
          <w:szCs w:val="24"/>
          <w:lang w:eastAsia="ar-SA"/>
        </w:rPr>
        <w:t>2</w:t>
      </w:r>
      <w:r w:rsidR="009E50DB">
        <w:rPr>
          <w:rFonts w:ascii="Times New Roman" w:eastAsia="Arial" w:hAnsi="Times New Roman" w:cs="Calibri"/>
          <w:b/>
          <w:bCs/>
          <w:sz w:val="24"/>
          <w:szCs w:val="24"/>
          <w:lang w:eastAsia="ar-SA"/>
        </w:rPr>
        <w:t>2</w:t>
      </w:r>
      <w:r w:rsidRPr="008243FF">
        <w:rPr>
          <w:rFonts w:ascii="Times New Roman" w:eastAsia="Arial" w:hAnsi="Times New Roman" w:cs="Calibri"/>
          <w:b/>
          <w:bCs/>
          <w:sz w:val="24"/>
          <w:szCs w:val="24"/>
          <w:lang w:eastAsia="ar-SA"/>
        </w:rPr>
        <w:t xml:space="preserve"> года</w:t>
      </w:r>
    </w:p>
    <w:tbl>
      <w:tblPr>
        <w:tblW w:w="10777" w:type="dxa"/>
        <w:tblInd w:w="-996" w:type="dxa"/>
        <w:tblLayout w:type="fixed"/>
        <w:tblLook w:val="0000" w:firstRow="0" w:lastRow="0" w:firstColumn="0" w:lastColumn="0" w:noHBand="0" w:noVBand="0"/>
      </w:tblPr>
      <w:tblGrid>
        <w:gridCol w:w="10777"/>
      </w:tblGrid>
      <w:tr w:rsidR="00E60BA4" w:rsidRPr="008243FF" w:rsidTr="00D15CF1">
        <w:trPr>
          <w:trHeight w:val="100"/>
        </w:trPr>
        <w:tc>
          <w:tcPr>
            <w:tcW w:w="10777" w:type="dxa"/>
            <w:tcBorders>
              <w:top w:val="single" w:sz="4" w:space="0" w:color="000000"/>
            </w:tcBorders>
          </w:tcPr>
          <w:p w:rsidR="00E60BA4" w:rsidRPr="008243FF" w:rsidRDefault="00E60BA4" w:rsidP="00D15CF1">
            <w:pPr>
              <w:suppressAutoHyphens/>
              <w:autoSpaceDE w:val="0"/>
              <w:snapToGrid w:val="0"/>
              <w:spacing w:after="0" w:line="240" w:lineRule="auto"/>
              <w:rPr>
                <w:rFonts w:ascii="Times New Roman" w:eastAsia="Arial" w:hAnsi="Times New Roman" w:cs="Calibri"/>
                <w:b/>
                <w:bCs/>
                <w:sz w:val="24"/>
                <w:szCs w:val="24"/>
                <w:lang w:eastAsia="ar-SA"/>
              </w:rPr>
            </w:pPr>
          </w:p>
        </w:tc>
      </w:tr>
    </w:tbl>
    <w:p w:rsidR="00E60BA4" w:rsidRPr="008243FF" w:rsidRDefault="00E60BA4" w:rsidP="00E60BA4">
      <w:pPr>
        <w:tabs>
          <w:tab w:val="left" w:pos="3375"/>
        </w:tabs>
        <w:suppressAutoHyphens/>
        <w:autoSpaceDE w:val="0"/>
        <w:spacing w:after="0" w:line="240" w:lineRule="auto"/>
        <w:rPr>
          <w:rFonts w:ascii="Times New Roman" w:eastAsia="Arial" w:hAnsi="Times New Roman" w:cs="Calibri"/>
          <w:b/>
          <w:bCs/>
          <w:sz w:val="18"/>
          <w:szCs w:val="18"/>
          <w:lang w:eastAsia="ar-SA"/>
        </w:rPr>
      </w:pPr>
      <w:r w:rsidRPr="008243FF">
        <w:rPr>
          <w:rFonts w:ascii="Times New Roman" w:eastAsia="Arial" w:hAnsi="Times New Roman" w:cs="Calibri"/>
          <w:b/>
          <w:bCs/>
          <w:sz w:val="18"/>
          <w:szCs w:val="18"/>
          <w:lang w:eastAsia="ar-SA"/>
        </w:rPr>
        <w:t xml:space="preserve">Учредитель и редакция                                 Редактор                    Адрес редакции и издателя                          Тираж      Цена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Собрание депутатов Дячкинского сельского  Филиппова       Ростовская область Тарасовский район           30 экз.      Бесплатно</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Юлия                          сл. Дячкино ул. Мира, 40</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Ростовской  области                                          Сергеевна                       Администрация</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Администрация Дячкинского сельского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Ростовской области.                                                                                                                           Выходит не реже 1 раза в квартал</w:t>
      </w:r>
    </w:p>
    <w:tbl>
      <w:tblPr>
        <w:tblW w:w="10792" w:type="dxa"/>
        <w:tblInd w:w="-1011" w:type="dxa"/>
        <w:tblLayout w:type="fixed"/>
        <w:tblLook w:val="0000" w:firstRow="0" w:lastRow="0" w:firstColumn="0" w:lastColumn="0" w:noHBand="0" w:noVBand="0"/>
      </w:tblPr>
      <w:tblGrid>
        <w:gridCol w:w="10792"/>
      </w:tblGrid>
      <w:tr w:rsidR="00E60BA4" w:rsidRPr="008243FF" w:rsidTr="00D15CF1">
        <w:trPr>
          <w:trHeight w:val="100"/>
        </w:trPr>
        <w:tc>
          <w:tcPr>
            <w:tcW w:w="10792" w:type="dxa"/>
            <w:tcBorders>
              <w:top w:val="single" w:sz="4" w:space="0" w:color="000000"/>
            </w:tcBorders>
          </w:tcPr>
          <w:p w:rsidR="00E60BA4" w:rsidRPr="008243FF" w:rsidRDefault="00E60BA4" w:rsidP="00D15CF1">
            <w:pPr>
              <w:suppressAutoHyphens/>
              <w:autoSpaceDE w:val="0"/>
              <w:snapToGrid w:val="0"/>
              <w:spacing w:after="0" w:line="240" w:lineRule="auto"/>
              <w:rPr>
                <w:rFonts w:ascii="Times New Roman" w:eastAsia="Arial" w:hAnsi="Times New Roman" w:cs="Calibri"/>
                <w:bCs/>
                <w:sz w:val="24"/>
                <w:szCs w:val="24"/>
                <w:lang w:eastAsia="ar-SA"/>
              </w:rPr>
            </w:pPr>
          </w:p>
        </w:tc>
      </w:tr>
    </w:tbl>
    <w:p w:rsidR="00E60BA4" w:rsidRPr="008243FF" w:rsidRDefault="00E60BA4" w:rsidP="00E60BA4">
      <w:pPr>
        <w:suppressLineNumbers/>
        <w:suppressAutoHyphens/>
        <w:autoSpaceDE w:val="0"/>
        <w:spacing w:after="0" w:line="240" w:lineRule="auto"/>
        <w:rPr>
          <w:rFonts w:ascii="Times New Roman" w:eastAsia="Arial" w:hAnsi="Times New Roman" w:cs="Calibri"/>
          <w:b/>
          <w:bCs/>
          <w:i/>
          <w:color w:val="000000"/>
          <w:sz w:val="32"/>
          <w:szCs w:val="32"/>
          <w:lang w:eastAsia="ar-SA"/>
        </w:rPr>
      </w:pPr>
      <w:r w:rsidRPr="008243FF">
        <w:rPr>
          <w:rFonts w:ascii="Times New Roman" w:eastAsia="Arial" w:hAnsi="Times New Roman" w:cs="Calibri"/>
          <w:bCs/>
          <w:sz w:val="24"/>
          <w:szCs w:val="24"/>
          <w:lang w:eastAsia="ar-SA"/>
        </w:rPr>
        <w:t xml:space="preserve">        </w:t>
      </w:r>
      <w:r w:rsidRPr="008243FF">
        <w:rPr>
          <w:rFonts w:ascii="Times New Roman" w:eastAsia="Arial" w:hAnsi="Times New Roman" w:cs="Calibri"/>
          <w:b/>
          <w:bCs/>
          <w:i/>
          <w:sz w:val="32"/>
          <w:szCs w:val="32"/>
          <w:lang w:eastAsia="ar-SA"/>
        </w:rPr>
        <w:t xml:space="preserve">Выпуск № </w:t>
      </w:r>
      <w:r>
        <w:rPr>
          <w:rFonts w:ascii="Times New Roman" w:eastAsia="Arial" w:hAnsi="Times New Roman" w:cs="Calibri"/>
          <w:b/>
          <w:bCs/>
          <w:i/>
          <w:sz w:val="32"/>
          <w:szCs w:val="32"/>
          <w:lang w:eastAsia="ar-SA"/>
        </w:rPr>
        <w:t>8</w:t>
      </w:r>
      <w:r w:rsidR="008D1263">
        <w:rPr>
          <w:rFonts w:ascii="Times New Roman" w:eastAsia="Arial" w:hAnsi="Times New Roman" w:cs="Calibri"/>
          <w:b/>
          <w:bCs/>
          <w:i/>
          <w:sz w:val="32"/>
          <w:szCs w:val="32"/>
          <w:lang w:eastAsia="ar-SA"/>
        </w:rPr>
        <w:t>8</w:t>
      </w:r>
      <w:r w:rsidRPr="008243FF">
        <w:rPr>
          <w:rFonts w:ascii="Times New Roman" w:eastAsia="Arial" w:hAnsi="Times New Roman" w:cs="Calibri"/>
          <w:b/>
          <w:bCs/>
          <w:i/>
          <w:sz w:val="32"/>
          <w:szCs w:val="32"/>
          <w:lang w:eastAsia="ar-SA"/>
        </w:rPr>
        <w:t xml:space="preserve">  от </w:t>
      </w:r>
      <w:r w:rsidR="008D1263">
        <w:rPr>
          <w:rFonts w:ascii="Times New Roman" w:eastAsia="Arial" w:hAnsi="Times New Roman" w:cs="Calibri"/>
          <w:b/>
          <w:bCs/>
          <w:i/>
          <w:sz w:val="32"/>
          <w:szCs w:val="32"/>
          <w:lang w:eastAsia="ar-SA"/>
        </w:rPr>
        <w:t>2</w:t>
      </w:r>
      <w:r w:rsidR="009E50DB">
        <w:rPr>
          <w:rFonts w:ascii="Times New Roman" w:eastAsia="Arial" w:hAnsi="Times New Roman" w:cs="Calibri"/>
          <w:b/>
          <w:bCs/>
          <w:i/>
          <w:sz w:val="32"/>
          <w:szCs w:val="32"/>
          <w:lang w:eastAsia="ar-SA"/>
        </w:rPr>
        <w:t>9</w:t>
      </w:r>
      <w:r w:rsidRPr="008243FF">
        <w:rPr>
          <w:rFonts w:ascii="Times New Roman" w:eastAsia="Arial" w:hAnsi="Times New Roman" w:cs="Calibri"/>
          <w:b/>
          <w:bCs/>
          <w:i/>
          <w:sz w:val="32"/>
          <w:szCs w:val="32"/>
          <w:lang w:eastAsia="ar-SA"/>
        </w:rPr>
        <w:t>.</w:t>
      </w:r>
      <w:r w:rsidR="009E50DB">
        <w:rPr>
          <w:rFonts w:ascii="Times New Roman" w:eastAsia="Arial" w:hAnsi="Times New Roman" w:cs="Calibri"/>
          <w:b/>
          <w:bCs/>
          <w:i/>
          <w:sz w:val="32"/>
          <w:szCs w:val="32"/>
          <w:lang w:eastAsia="ar-SA"/>
        </w:rPr>
        <w:t>0</w:t>
      </w:r>
      <w:r w:rsidR="008D1263">
        <w:rPr>
          <w:rFonts w:ascii="Times New Roman" w:eastAsia="Arial" w:hAnsi="Times New Roman" w:cs="Calibri"/>
          <w:b/>
          <w:bCs/>
          <w:i/>
          <w:sz w:val="32"/>
          <w:szCs w:val="32"/>
          <w:lang w:eastAsia="ar-SA"/>
        </w:rPr>
        <w:t>4</w:t>
      </w:r>
      <w:r w:rsidRPr="008243FF">
        <w:rPr>
          <w:rFonts w:ascii="Times New Roman" w:eastAsia="Arial" w:hAnsi="Times New Roman" w:cs="Calibri"/>
          <w:b/>
          <w:bCs/>
          <w:i/>
          <w:sz w:val="32"/>
          <w:szCs w:val="32"/>
          <w:lang w:eastAsia="ar-SA"/>
        </w:rPr>
        <w:t>.20</w:t>
      </w:r>
      <w:r>
        <w:rPr>
          <w:rFonts w:ascii="Times New Roman" w:eastAsia="Arial" w:hAnsi="Times New Roman" w:cs="Calibri"/>
          <w:b/>
          <w:bCs/>
          <w:i/>
          <w:sz w:val="32"/>
          <w:szCs w:val="32"/>
          <w:lang w:eastAsia="ar-SA"/>
        </w:rPr>
        <w:t>2</w:t>
      </w:r>
      <w:r w:rsidR="009E50DB">
        <w:rPr>
          <w:rFonts w:ascii="Times New Roman" w:eastAsia="Arial" w:hAnsi="Times New Roman" w:cs="Calibri"/>
          <w:b/>
          <w:bCs/>
          <w:i/>
          <w:sz w:val="32"/>
          <w:szCs w:val="32"/>
          <w:lang w:eastAsia="ar-SA"/>
        </w:rPr>
        <w:t>2</w:t>
      </w:r>
      <w:r w:rsidRPr="008243FF">
        <w:rPr>
          <w:rFonts w:ascii="Times New Roman" w:eastAsia="Arial" w:hAnsi="Times New Roman" w:cs="Calibri"/>
          <w:b/>
          <w:bCs/>
          <w:i/>
          <w:color w:val="000000"/>
          <w:sz w:val="32"/>
          <w:szCs w:val="32"/>
          <w:lang w:eastAsia="ar-SA"/>
        </w:rPr>
        <w:t xml:space="preserve"> г.</w:t>
      </w:r>
    </w:p>
    <w:p w:rsidR="00E60BA4" w:rsidRPr="008243FF" w:rsidRDefault="00E60BA4" w:rsidP="00E60BA4">
      <w:pPr>
        <w:suppressLineNumbers/>
        <w:suppressAutoHyphens/>
        <w:autoSpaceDE w:val="0"/>
        <w:spacing w:after="0" w:line="240" w:lineRule="auto"/>
        <w:rPr>
          <w:rFonts w:ascii="Times New Roman" w:eastAsia="Arial" w:hAnsi="Times New Roman" w:cs="Calibri"/>
          <w:b/>
          <w:bCs/>
          <w:i/>
          <w:color w:val="000000"/>
          <w:sz w:val="32"/>
          <w:szCs w:val="32"/>
          <w:lang w:eastAsia="ar-SA"/>
        </w:rPr>
      </w:pPr>
    </w:p>
    <w:p w:rsidR="00E60BA4" w:rsidRDefault="00E60BA4" w:rsidP="00E60BA4">
      <w:pPr>
        <w:suppressAutoHyphens/>
        <w:autoSpaceDE w:val="0"/>
        <w:spacing w:after="0" w:line="240" w:lineRule="auto"/>
        <w:jc w:val="center"/>
        <w:rPr>
          <w:rFonts w:ascii="Times New Roman" w:eastAsia="Arial" w:hAnsi="Times New Roman" w:cs="Calibri"/>
          <w:b/>
          <w:bCs/>
          <w:i/>
          <w:sz w:val="32"/>
          <w:szCs w:val="32"/>
          <w:u w:val="single"/>
          <w:lang w:eastAsia="ar-SA"/>
        </w:rPr>
      </w:pPr>
      <w:r w:rsidRPr="008243FF">
        <w:rPr>
          <w:rFonts w:ascii="Times New Roman" w:eastAsia="Arial" w:hAnsi="Times New Roman" w:cs="Calibri"/>
          <w:b/>
          <w:bCs/>
          <w:i/>
          <w:sz w:val="32"/>
          <w:szCs w:val="32"/>
          <w:u w:val="single"/>
          <w:lang w:eastAsia="ar-SA"/>
        </w:rPr>
        <w:t>С Е Г О Д Н Я   В   Н О М Е Р Е:</w:t>
      </w:r>
    </w:p>
    <w:p w:rsidR="00E60BA4" w:rsidRPr="008243FF" w:rsidRDefault="00E60BA4" w:rsidP="00E60BA4">
      <w:pPr>
        <w:suppressAutoHyphens/>
        <w:autoSpaceDE w:val="0"/>
        <w:spacing w:after="0" w:line="240" w:lineRule="auto"/>
        <w:jc w:val="center"/>
        <w:rPr>
          <w:rFonts w:ascii="Times New Roman" w:eastAsia="Arial" w:hAnsi="Times New Roman" w:cs="Calibri"/>
          <w:b/>
          <w:bCs/>
          <w:i/>
          <w:sz w:val="32"/>
          <w:szCs w:val="32"/>
          <w:u w:val="single"/>
          <w:lang w:eastAsia="ar-SA"/>
        </w:rPr>
      </w:pPr>
    </w:p>
    <w:tbl>
      <w:tblPr>
        <w:tblW w:w="10431" w:type="dxa"/>
        <w:tblInd w:w="-714" w:type="dxa"/>
        <w:tblLayout w:type="fixed"/>
        <w:tblCellMar>
          <w:top w:w="55" w:type="dxa"/>
          <w:left w:w="55" w:type="dxa"/>
          <w:bottom w:w="55" w:type="dxa"/>
          <w:right w:w="55" w:type="dxa"/>
        </w:tblCellMar>
        <w:tblLook w:val="0000" w:firstRow="0" w:lastRow="0" w:firstColumn="0" w:lastColumn="0" w:noHBand="0" w:noVBand="0"/>
      </w:tblPr>
      <w:tblGrid>
        <w:gridCol w:w="9156"/>
        <w:gridCol w:w="1275"/>
      </w:tblGrid>
      <w:tr w:rsidR="00106986" w:rsidRPr="008243FF" w:rsidTr="00B51904">
        <w:trPr>
          <w:trHeight w:val="535"/>
        </w:trPr>
        <w:tc>
          <w:tcPr>
            <w:tcW w:w="9156" w:type="dxa"/>
            <w:tcBorders>
              <w:top w:val="single" w:sz="4" w:space="0" w:color="000000"/>
              <w:left w:val="single" w:sz="4" w:space="0" w:color="000000"/>
              <w:bottom w:val="single" w:sz="4" w:space="0" w:color="000000"/>
            </w:tcBorders>
          </w:tcPr>
          <w:p w:rsidR="00106986" w:rsidRPr="00106986" w:rsidRDefault="00106986" w:rsidP="008D1263">
            <w:pPr>
              <w:spacing w:after="0"/>
              <w:jc w:val="both"/>
              <w:rPr>
                <w:rFonts w:ascii="Times New Roman" w:hAnsi="Times New Roman" w:cs="Times New Roman"/>
                <w:sz w:val="24"/>
                <w:szCs w:val="24"/>
              </w:rPr>
            </w:pPr>
            <w:r w:rsidRPr="00106986">
              <w:rPr>
                <w:rFonts w:ascii="Times New Roman" w:hAnsi="Times New Roman" w:cs="Times New Roman"/>
                <w:sz w:val="24"/>
                <w:szCs w:val="24"/>
              </w:rPr>
              <w:t xml:space="preserve">Решение Собрания депутатов Дячкинского сельского поселения от </w:t>
            </w:r>
            <w:r w:rsidR="008D1263">
              <w:rPr>
                <w:rFonts w:ascii="Times New Roman" w:hAnsi="Times New Roman" w:cs="Times New Roman"/>
                <w:sz w:val="24"/>
                <w:szCs w:val="24"/>
              </w:rPr>
              <w:t>18</w:t>
            </w:r>
            <w:r w:rsidRPr="00106986">
              <w:rPr>
                <w:rFonts w:ascii="Times New Roman" w:hAnsi="Times New Roman" w:cs="Times New Roman"/>
                <w:sz w:val="24"/>
                <w:szCs w:val="24"/>
              </w:rPr>
              <w:t>.</w:t>
            </w:r>
            <w:r w:rsidR="009E50DB">
              <w:rPr>
                <w:rFonts w:ascii="Times New Roman" w:hAnsi="Times New Roman" w:cs="Times New Roman"/>
                <w:sz w:val="24"/>
                <w:szCs w:val="24"/>
              </w:rPr>
              <w:t>0</w:t>
            </w:r>
            <w:r w:rsidR="008D1263">
              <w:rPr>
                <w:rFonts w:ascii="Times New Roman" w:hAnsi="Times New Roman" w:cs="Times New Roman"/>
                <w:sz w:val="24"/>
                <w:szCs w:val="24"/>
              </w:rPr>
              <w:t>4</w:t>
            </w:r>
            <w:r w:rsidRPr="00106986">
              <w:rPr>
                <w:rFonts w:ascii="Times New Roman" w:hAnsi="Times New Roman" w:cs="Times New Roman"/>
                <w:sz w:val="24"/>
                <w:szCs w:val="24"/>
              </w:rPr>
              <w:t>.202</w:t>
            </w:r>
            <w:r w:rsidR="009E50DB">
              <w:rPr>
                <w:rFonts w:ascii="Times New Roman" w:hAnsi="Times New Roman" w:cs="Times New Roman"/>
                <w:sz w:val="24"/>
                <w:szCs w:val="24"/>
              </w:rPr>
              <w:t>2</w:t>
            </w:r>
            <w:r w:rsidRPr="00106986">
              <w:rPr>
                <w:rFonts w:ascii="Times New Roman" w:hAnsi="Times New Roman" w:cs="Times New Roman"/>
                <w:sz w:val="24"/>
                <w:szCs w:val="24"/>
              </w:rPr>
              <w:t xml:space="preserve"> № </w:t>
            </w:r>
            <w:r w:rsidR="008D1263">
              <w:rPr>
                <w:rFonts w:ascii="Times New Roman" w:hAnsi="Times New Roman" w:cs="Times New Roman"/>
                <w:sz w:val="24"/>
                <w:szCs w:val="24"/>
              </w:rPr>
              <w:t>30</w:t>
            </w:r>
            <w:r w:rsidRPr="00106986">
              <w:rPr>
                <w:rFonts w:ascii="Times New Roman" w:hAnsi="Times New Roman" w:cs="Times New Roman"/>
                <w:sz w:val="24"/>
                <w:szCs w:val="24"/>
              </w:rPr>
              <w:t xml:space="preserve"> «</w:t>
            </w:r>
            <w:r w:rsidR="008D1263" w:rsidRPr="008D1263">
              <w:rPr>
                <w:rFonts w:ascii="Times New Roman" w:hAnsi="Times New Roman" w:cs="Times New Roman"/>
                <w:sz w:val="24"/>
                <w:szCs w:val="24"/>
              </w:rPr>
              <w:t>О принятии Устава муниципального образования</w:t>
            </w:r>
            <w:r w:rsidR="008D1263">
              <w:rPr>
                <w:rFonts w:ascii="Times New Roman" w:hAnsi="Times New Roman" w:cs="Times New Roman"/>
                <w:sz w:val="24"/>
                <w:szCs w:val="24"/>
              </w:rPr>
              <w:t xml:space="preserve"> </w:t>
            </w:r>
            <w:r w:rsidR="008D1263" w:rsidRPr="008D1263">
              <w:rPr>
                <w:rFonts w:ascii="Times New Roman" w:hAnsi="Times New Roman" w:cs="Times New Roman"/>
                <w:sz w:val="24"/>
                <w:szCs w:val="24"/>
              </w:rPr>
              <w:t>«Дячкинское сельское поселение»</w:t>
            </w:r>
            <w:r w:rsidRPr="00106986">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106986" w:rsidRPr="008243FF" w:rsidRDefault="00106986" w:rsidP="00B51904">
            <w:pPr>
              <w:suppressLineNumbers/>
              <w:suppressAutoHyphens/>
              <w:snapToGrid w:val="0"/>
              <w:spacing w:after="0" w:line="100" w:lineRule="atLeast"/>
              <w:rPr>
                <w:rFonts w:ascii="Times New Roman" w:eastAsia="Times New Roman" w:hAnsi="Times New Roman" w:cs="Calibri"/>
                <w:sz w:val="24"/>
                <w:szCs w:val="24"/>
                <w:lang w:eastAsia="ar-SA"/>
              </w:rPr>
            </w:pPr>
            <w:r w:rsidRPr="008243FF">
              <w:rPr>
                <w:rFonts w:ascii="Times New Roman" w:eastAsia="Times New Roman" w:hAnsi="Times New Roman" w:cs="Calibri"/>
                <w:sz w:val="24"/>
                <w:szCs w:val="24"/>
                <w:lang w:eastAsia="ar-SA"/>
              </w:rPr>
              <w:t xml:space="preserve">стр. </w:t>
            </w:r>
            <w:r w:rsidR="00B51904">
              <w:rPr>
                <w:rFonts w:ascii="Times New Roman" w:eastAsia="Times New Roman" w:hAnsi="Times New Roman" w:cs="Calibri"/>
                <w:sz w:val="24"/>
                <w:szCs w:val="24"/>
                <w:lang w:eastAsia="ar-SA"/>
              </w:rPr>
              <w:t>2</w:t>
            </w:r>
            <w:r w:rsidRPr="008243FF">
              <w:rPr>
                <w:rFonts w:ascii="Times New Roman" w:eastAsia="Times New Roman" w:hAnsi="Times New Roman" w:cs="Calibri"/>
                <w:sz w:val="24"/>
                <w:szCs w:val="24"/>
                <w:lang w:eastAsia="ar-SA"/>
              </w:rPr>
              <w:t>-</w:t>
            </w:r>
            <w:r w:rsidR="00B51904">
              <w:rPr>
                <w:rFonts w:ascii="Times New Roman" w:eastAsia="Times New Roman" w:hAnsi="Times New Roman" w:cs="Calibri"/>
                <w:sz w:val="24"/>
                <w:szCs w:val="24"/>
                <w:lang w:eastAsia="ar-SA"/>
              </w:rPr>
              <w:t>66</w:t>
            </w:r>
          </w:p>
        </w:tc>
      </w:tr>
      <w:tr w:rsidR="008D1263" w:rsidRPr="008243FF" w:rsidTr="00B51904">
        <w:trPr>
          <w:trHeight w:val="958"/>
        </w:trPr>
        <w:tc>
          <w:tcPr>
            <w:tcW w:w="9156" w:type="dxa"/>
            <w:tcBorders>
              <w:top w:val="single" w:sz="4" w:space="0" w:color="000000"/>
              <w:left w:val="single" w:sz="4" w:space="0" w:color="000000"/>
              <w:bottom w:val="single" w:sz="4" w:space="0" w:color="000000"/>
            </w:tcBorders>
          </w:tcPr>
          <w:p w:rsidR="008D1263" w:rsidRDefault="008D1263" w:rsidP="008D1263">
            <w:pPr>
              <w:spacing w:after="0"/>
            </w:pPr>
            <w:r w:rsidRPr="00485455">
              <w:rPr>
                <w:rFonts w:ascii="Times New Roman" w:hAnsi="Times New Roman" w:cs="Times New Roman"/>
                <w:sz w:val="24"/>
                <w:szCs w:val="24"/>
              </w:rPr>
              <w:t>Решение Собрания депутатов Дячкинского сельского поселения от 18.04.2022 № 3</w:t>
            </w:r>
            <w:r>
              <w:rPr>
                <w:rFonts w:ascii="Times New Roman" w:hAnsi="Times New Roman" w:cs="Times New Roman"/>
                <w:sz w:val="24"/>
                <w:szCs w:val="24"/>
              </w:rPr>
              <w:t>1</w:t>
            </w:r>
            <w:r w:rsidRPr="00485455">
              <w:rPr>
                <w:rFonts w:ascii="Times New Roman" w:hAnsi="Times New Roman" w:cs="Times New Roman"/>
                <w:sz w:val="24"/>
                <w:szCs w:val="24"/>
              </w:rPr>
              <w:t xml:space="preserve"> «</w:t>
            </w:r>
            <w:r w:rsidRPr="008D1263">
              <w:rPr>
                <w:rFonts w:ascii="Times New Roman" w:hAnsi="Times New Roman" w:cs="Times New Roman"/>
                <w:sz w:val="24"/>
                <w:szCs w:val="24"/>
              </w:rPr>
              <w:t>Об утверждении Положения о муниципальном контроле в  сфере    благоустройства на территории  Дячкинского  сельского поселения</w:t>
            </w:r>
            <w:r w:rsidRPr="00485455">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8D1263" w:rsidRPr="008243FF" w:rsidRDefault="008D1263" w:rsidP="00B51904">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B51904">
              <w:rPr>
                <w:rFonts w:ascii="Times New Roman" w:eastAsia="Times New Roman" w:hAnsi="Times New Roman" w:cs="Calibri"/>
                <w:sz w:val="24"/>
                <w:szCs w:val="24"/>
                <w:lang w:eastAsia="ar-SA"/>
              </w:rPr>
              <w:t>66</w:t>
            </w:r>
            <w:r>
              <w:rPr>
                <w:rFonts w:ascii="Times New Roman" w:eastAsia="Times New Roman" w:hAnsi="Times New Roman" w:cs="Calibri"/>
                <w:sz w:val="24"/>
                <w:szCs w:val="24"/>
                <w:lang w:eastAsia="ar-SA"/>
              </w:rPr>
              <w:t>-</w:t>
            </w:r>
            <w:r w:rsidR="00B51904">
              <w:rPr>
                <w:rFonts w:ascii="Times New Roman" w:eastAsia="Times New Roman" w:hAnsi="Times New Roman" w:cs="Calibri"/>
                <w:sz w:val="24"/>
                <w:szCs w:val="24"/>
                <w:lang w:eastAsia="ar-SA"/>
              </w:rPr>
              <w:t>79</w:t>
            </w:r>
          </w:p>
        </w:tc>
      </w:tr>
      <w:tr w:rsidR="008D1263" w:rsidRPr="008243FF" w:rsidTr="00B51904">
        <w:trPr>
          <w:trHeight w:val="1485"/>
        </w:trPr>
        <w:tc>
          <w:tcPr>
            <w:tcW w:w="9156" w:type="dxa"/>
            <w:tcBorders>
              <w:top w:val="single" w:sz="4" w:space="0" w:color="000000"/>
              <w:left w:val="single" w:sz="4" w:space="0" w:color="000000"/>
              <w:bottom w:val="single" w:sz="4" w:space="0" w:color="000000"/>
            </w:tcBorders>
          </w:tcPr>
          <w:p w:rsidR="008D1263" w:rsidRDefault="008D1263" w:rsidP="008D1263">
            <w:pPr>
              <w:spacing w:after="0"/>
              <w:jc w:val="both"/>
            </w:pPr>
            <w:r w:rsidRPr="00485455">
              <w:rPr>
                <w:rFonts w:ascii="Times New Roman" w:hAnsi="Times New Roman" w:cs="Times New Roman"/>
                <w:sz w:val="24"/>
                <w:szCs w:val="24"/>
              </w:rPr>
              <w:t>Решение Собрания депутатов Дячкинского сельского поселения от 18.04.2022 № 3</w:t>
            </w:r>
            <w:r>
              <w:rPr>
                <w:rFonts w:ascii="Times New Roman" w:hAnsi="Times New Roman" w:cs="Times New Roman"/>
                <w:sz w:val="24"/>
                <w:szCs w:val="24"/>
              </w:rPr>
              <w:t>2</w:t>
            </w:r>
            <w:r w:rsidRPr="00485455">
              <w:rPr>
                <w:rFonts w:ascii="Times New Roman" w:hAnsi="Times New Roman" w:cs="Times New Roman"/>
                <w:sz w:val="24"/>
                <w:szCs w:val="24"/>
              </w:rPr>
              <w:t xml:space="preserve"> «</w:t>
            </w:r>
            <w:r w:rsidRPr="008D1263">
              <w:rPr>
                <w:rFonts w:ascii="Times New Roman" w:hAnsi="Times New Roman" w:cs="Times New Roman"/>
                <w:sz w:val="24"/>
                <w:szCs w:val="24"/>
              </w:rPr>
              <w:t xml:space="preserve">Об утверждении перечня ключевых показателей вида контроля и их целевые </w:t>
            </w:r>
            <w:r>
              <w:rPr>
                <w:rFonts w:ascii="Times New Roman" w:hAnsi="Times New Roman" w:cs="Times New Roman"/>
                <w:sz w:val="24"/>
                <w:szCs w:val="24"/>
              </w:rPr>
              <w:t>з</w:t>
            </w:r>
            <w:r w:rsidRPr="008D1263">
              <w:rPr>
                <w:rFonts w:ascii="Times New Roman" w:hAnsi="Times New Roman" w:cs="Times New Roman"/>
                <w:sz w:val="24"/>
                <w:szCs w:val="24"/>
              </w:rPr>
              <w:t>начения, индикативные показатели для муниципального контроля в сфере благоустройства на территории муниципального образования «Дячкинское сельское поселение» и порядок их выявления</w:t>
            </w:r>
            <w:r w:rsidRPr="00485455">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8D1263" w:rsidRPr="008243FF" w:rsidRDefault="008D1263" w:rsidP="00B51904">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B51904">
              <w:rPr>
                <w:rFonts w:ascii="Times New Roman" w:eastAsia="Times New Roman" w:hAnsi="Times New Roman" w:cs="Calibri"/>
                <w:sz w:val="24"/>
                <w:szCs w:val="24"/>
                <w:lang w:eastAsia="ar-SA"/>
              </w:rPr>
              <w:t>79</w:t>
            </w:r>
            <w:r>
              <w:rPr>
                <w:rFonts w:ascii="Times New Roman" w:eastAsia="Times New Roman" w:hAnsi="Times New Roman" w:cs="Calibri"/>
                <w:sz w:val="24"/>
                <w:szCs w:val="24"/>
                <w:lang w:eastAsia="ar-SA"/>
              </w:rPr>
              <w:t>-</w:t>
            </w:r>
            <w:r w:rsidR="00B51904">
              <w:rPr>
                <w:rFonts w:ascii="Times New Roman" w:eastAsia="Times New Roman" w:hAnsi="Times New Roman" w:cs="Calibri"/>
                <w:sz w:val="24"/>
                <w:szCs w:val="24"/>
                <w:lang w:eastAsia="ar-SA"/>
              </w:rPr>
              <w:t>81</w:t>
            </w:r>
          </w:p>
        </w:tc>
      </w:tr>
      <w:tr w:rsidR="008D1263" w:rsidRPr="008243FF" w:rsidTr="00B51904">
        <w:trPr>
          <w:trHeight w:val="677"/>
        </w:trPr>
        <w:tc>
          <w:tcPr>
            <w:tcW w:w="9156" w:type="dxa"/>
            <w:tcBorders>
              <w:top w:val="single" w:sz="4" w:space="0" w:color="000000"/>
              <w:left w:val="single" w:sz="4" w:space="0" w:color="000000"/>
              <w:bottom w:val="single" w:sz="4" w:space="0" w:color="000000"/>
            </w:tcBorders>
          </w:tcPr>
          <w:p w:rsidR="008D1263" w:rsidRDefault="008D1263" w:rsidP="008D1263">
            <w:pPr>
              <w:spacing w:after="0"/>
            </w:pPr>
            <w:r w:rsidRPr="00485455">
              <w:rPr>
                <w:rFonts w:ascii="Times New Roman" w:hAnsi="Times New Roman" w:cs="Times New Roman"/>
                <w:sz w:val="24"/>
                <w:szCs w:val="24"/>
              </w:rPr>
              <w:t>Решение Собрания депутатов Дячкинского сельского поселения от 18.04.2022 № 3</w:t>
            </w:r>
            <w:r>
              <w:rPr>
                <w:rFonts w:ascii="Times New Roman" w:hAnsi="Times New Roman" w:cs="Times New Roman"/>
                <w:sz w:val="24"/>
                <w:szCs w:val="24"/>
              </w:rPr>
              <w:t>3</w:t>
            </w:r>
            <w:r w:rsidRPr="00485455">
              <w:rPr>
                <w:rFonts w:ascii="Times New Roman" w:hAnsi="Times New Roman" w:cs="Times New Roman"/>
                <w:sz w:val="24"/>
                <w:szCs w:val="24"/>
              </w:rPr>
              <w:t xml:space="preserve"> «</w:t>
            </w:r>
            <w:r w:rsidRPr="008D1263">
              <w:rPr>
                <w:rFonts w:ascii="Times New Roman" w:hAnsi="Times New Roman" w:cs="Times New Roman"/>
                <w:sz w:val="24"/>
                <w:szCs w:val="24"/>
              </w:rPr>
              <w:t>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«Дячкинское сельское поселение»</w:t>
            </w:r>
            <w:r w:rsidRPr="00485455">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8D1263" w:rsidRDefault="008D1263" w:rsidP="00B51904">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B51904">
              <w:rPr>
                <w:rFonts w:ascii="Times New Roman" w:eastAsia="Times New Roman" w:hAnsi="Times New Roman" w:cs="Calibri"/>
                <w:sz w:val="24"/>
                <w:szCs w:val="24"/>
                <w:lang w:eastAsia="ar-SA"/>
              </w:rPr>
              <w:t>81</w:t>
            </w:r>
            <w:r>
              <w:rPr>
                <w:rFonts w:ascii="Times New Roman" w:eastAsia="Times New Roman" w:hAnsi="Times New Roman" w:cs="Calibri"/>
                <w:sz w:val="24"/>
                <w:szCs w:val="24"/>
                <w:lang w:eastAsia="ar-SA"/>
              </w:rPr>
              <w:t>-</w:t>
            </w:r>
            <w:r w:rsidR="00B51904">
              <w:rPr>
                <w:rFonts w:ascii="Times New Roman" w:eastAsia="Times New Roman" w:hAnsi="Times New Roman" w:cs="Calibri"/>
                <w:sz w:val="24"/>
                <w:szCs w:val="24"/>
                <w:lang w:eastAsia="ar-SA"/>
              </w:rPr>
              <w:t>83</w:t>
            </w:r>
          </w:p>
        </w:tc>
      </w:tr>
      <w:tr w:rsidR="008D1263" w:rsidRPr="008243FF" w:rsidTr="00B51904">
        <w:trPr>
          <w:trHeight w:val="453"/>
        </w:trPr>
        <w:tc>
          <w:tcPr>
            <w:tcW w:w="9156" w:type="dxa"/>
            <w:tcBorders>
              <w:top w:val="single" w:sz="4" w:space="0" w:color="000000"/>
              <w:left w:val="single" w:sz="4" w:space="0" w:color="000000"/>
              <w:bottom w:val="single" w:sz="4" w:space="0" w:color="000000"/>
            </w:tcBorders>
          </w:tcPr>
          <w:p w:rsidR="008D1263" w:rsidRDefault="008D1263" w:rsidP="008D1263">
            <w:pPr>
              <w:spacing w:after="0"/>
            </w:pPr>
            <w:r w:rsidRPr="00485455">
              <w:rPr>
                <w:rFonts w:ascii="Times New Roman" w:hAnsi="Times New Roman" w:cs="Times New Roman"/>
                <w:sz w:val="24"/>
                <w:szCs w:val="24"/>
              </w:rPr>
              <w:t>Решение Собрания депутатов Дячкинского сельского поселения от 18.04.2022 № 3</w:t>
            </w:r>
            <w:r>
              <w:rPr>
                <w:rFonts w:ascii="Times New Roman" w:hAnsi="Times New Roman" w:cs="Times New Roman"/>
                <w:sz w:val="24"/>
                <w:szCs w:val="24"/>
              </w:rPr>
              <w:t>4</w:t>
            </w:r>
            <w:r w:rsidRPr="00485455">
              <w:rPr>
                <w:rFonts w:ascii="Times New Roman" w:hAnsi="Times New Roman" w:cs="Times New Roman"/>
                <w:sz w:val="24"/>
                <w:szCs w:val="24"/>
              </w:rPr>
              <w:t xml:space="preserve"> «</w:t>
            </w:r>
            <w:r w:rsidRPr="008D1263">
              <w:rPr>
                <w:rFonts w:ascii="Times New Roman" w:hAnsi="Times New Roman" w:cs="Times New Roman"/>
                <w:sz w:val="24"/>
                <w:szCs w:val="24"/>
              </w:rPr>
              <w:t>Об утверждении положения о проведении аттестации</w:t>
            </w:r>
            <w:r>
              <w:rPr>
                <w:rFonts w:ascii="Times New Roman" w:hAnsi="Times New Roman" w:cs="Times New Roman"/>
                <w:sz w:val="24"/>
                <w:szCs w:val="24"/>
              </w:rPr>
              <w:t xml:space="preserve"> </w:t>
            </w:r>
            <w:r w:rsidRPr="008D1263">
              <w:rPr>
                <w:rFonts w:ascii="Times New Roman" w:hAnsi="Times New Roman" w:cs="Times New Roman"/>
                <w:sz w:val="24"/>
                <w:szCs w:val="24"/>
              </w:rPr>
              <w:t>муниципальных служащих Дячкинского сельского поселения</w:t>
            </w:r>
            <w:r w:rsidRPr="00485455">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8D1263" w:rsidRDefault="008D1263" w:rsidP="00B51904">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B51904">
              <w:rPr>
                <w:rFonts w:ascii="Times New Roman" w:eastAsia="Times New Roman" w:hAnsi="Times New Roman" w:cs="Calibri"/>
                <w:sz w:val="24"/>
                <w:szCs w:val="24"/>
                <w:lang w:eastAsia="ar-SA"/>
              </w:rPr>
              <w:t>83</w:t>
            </w:r>
            <w:r>
              <w:rPr>
                <w:rFonts w:ascii="Times New Roman" w:eastAsia="Times New Roman" w:hAnsi="Times New Roman" w:cs="Calibri"/>
                <w:sz w:val="24"/>
                <w:szCs w:val="24"/>
                <w:lang w:eastAsia="ar-SA"/>
              </w:rPr>
              <w:t>-</w:t>
            </w:r>
            <w:r w:rsidR="00B51904">
              <w:rPr>
                <w:rFonts w:ascii="Times New Roman" w:eastAsia="Times New Roman" w:hAnsi="Times New Roman" w:cs="Calibri"/>
                <w:sz w:val="24"/>
                <w:szCs w:val="24"/>
                <w:lang w:eastAsia="ar-SA"/>
              </w:rPr>
              <w:t>90</w:t>
            </w:r>
          </w:p>
        </w:tc>
      </w:tr>
      <w:tr w:rsidR="00106986" w:rsidRPr="008243FF" w:rsidTr="00B51904">
        <w:trPr>
          <w:trHeight w:val="561"/>
        </w:trPr>
        <w:tc>
          <w:tcPr>
            <w:tcW w:w="9156" w:type="dxa"/>
            <w:tcBorders>
              <w:top w:val="single" w:sz="4" w:space="0" w:color="000000"/>
              <w:left w:val="single" w:sz="4" w:space="0" w:color="000000"/>
              <w:bottom w:val="single" w:sz="4" w:space="0" w:color="000000"/>
            </w:tcBorders>
          </w:tcPr>
          <w:p w:rsidR="00106986" w:rsidRPr="00106986" w:rsidRDefault="008D1263" w:rsidP="008D1263">
            <w:pPr>
              <w:spacing w:after="0"/>
              <w:jc w:val="both"/>
              <w:rPr>
                <w:rFonts w:ascii="Times New Roman" w:hAnsi="Times New Roman" w:cs="Times New Roman"/>
                <w:sz w:val="24"/>
                <w:szCs w:val="24"/>
              </w:rPr>
            </w:pPr>
            <w:r w:rsidRPr="00106986">
              <w:rPr>
                <w:rFonts w:ascii="Times New Roman" w:hAnsi="Times New Roman" w:cs="Times New Roman"/>
                <w:sz w:val="24"/>
                <w:szCs w:val="24"/>
              </w:rPr>
              <w:lastRenderedPageBreak/>
              <w:t xml:space="preserve">Решение Собрания депутатов Дячкинского сельского поселения от </w:t>
            </w:r>
            <w:r>
              <w:rPr>
                <w:rFonts w:ascii="Times New Roman" w:hAnsi="Times New Roman" w:cs="Times New Roman"/>
                <w:sz w:val="24"/>
                <w:szCs w:val="24"/>
              </w:rPr>
              <w:t>29</w:t>
            </w:r>
            <w:r w:rsidRPr="00106986">
              <w:rPr>
                <w:rFonts w:ascii="Times New Roman" w:hAnsi="Times New Roman" w:cs="Times New Roman"/>
                <w:sz w:val="24"/>
                <w:szCs w:val="24"/>
              </w:rPr>
              <w:t>.</w:t>
            </w:r>
            <w:r>
              <w:rPr>
                <w:rFonts w:ascii="Times New Roman" w:hAnsi="Times New Roman" w:cs="Times New Roman"/>
                <w:sz w:val="24"/>
                <w:szCs w:val="24"/>
              </w:rPr>
              <w:t>04</w:t>
            </w:r>
            <w:r w:rsidRPr="00106986">
              <w:rPr>
                <w:rFonts w:ascii="Times New Roman" w:hAnsi="Times New Roman" w:cs="Times New Roman"/>
                <w:sz w:val="24"/>
                <w:szCs w:val="24"/>
              </w:rPr>
              <w:t>.202</w:t>
            </w:r>
            <w:r>
              <w:rPr>
                <w:rFonts w:ascii="Times New Roman" w:hAnsi="Times New Roman" w:cs="Times New Roman"/>
                <w:sz w:val="24"/>
                <w:szCs w:val="24"/>
              </w:rPr>
              <w:t>2</w:t>
            </w:r>
            <w:r w:rsidRPr="00106986">
              <w:rPr>
                <w:rFonts w:ascii="Times New Roman" w:hAnsi="Times New Roman" w:cs="Times New Roman"/>
                <w:sz w:val="24"/>
                <w:szCs w:val="24"/>
              </w:rPr>
              <w:t xml:space="preserve"> № </w:t>
            </w:r>
            <w:r>
              <w:rPr>
                <w:rFonts w:ascii="Times New Roman" w:hAnsi="Times New Roman" w:cs="Times New Roman"/>
                <w:sz w:val="24"/>
                <w:szCs w:val="24"/>
              </w:rPr>
              <w:t>3</w:t>
            </w:r>
            <w:r>
              <w:rPr>
                <w:rFonts w:ascii="Times New Roman" w:hAnsi="Times New Roman" w:cs="Times New Roman"/>
                <w:sz w:val="24"/>
                <w:szCs w:val="24"/>
              </w:rPr>
              <w:t>5</w:t>
            </w:r>
            <w:r w:rsidRPr="00106986">
              <w:rPr>
                <w:rFonts w:ascii="Times New Roman" w:hAnsi="Times New Roman" w:cs="Times New Roman"/>
                <w:sz w:val="24"/>
                <w:szCs w:val="24"/>
              </w:rPr>
              <w:t xml:space="preserve"> «</w:t>
            </w:r>
            <w:r w:rsidRPr="008D1263">
              <w:rPr>
                <w:rFonts w:ascii="Times New Roman" w:hAnsi="Times New Roman" w:cs="Times New Roman"/>
                <w:sz w:val="24"/>
                <w:szCs w:val="24"/>
              </w:rPr>
              <w:t>Об отчёте об исполнении бюджета Дячкинского сельского</w:t>
            </w:r>
            <w:r>
              <w:rPr>
                <w:rFonts w:ascii="Times New Roman" w:hAnsi="Times New Roman" w:cs="Times New Roman"/>
                <w:sz w:val="24"/>
                <w:szCs w:val="24"/>
              </w:rPr>
              <w:t xml:space="preserve"> </w:t>
            </w:r>
            <w:r w:rsidRPr="008D1263">
              <w:rPr>
                <w:rFonts w:ascii="Times New Roman" w:hAnsi="Times New Roman" w:cs="Times New Roman"/>
                <w:sz w:val="24"/>
                <w:szCs w:val="24"/>
              </w:rPr>
              <w:t>поселения за 2021 год</w:t>
            </w:r>
            <w:r w:rsidRPr="00106986">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106986" w:rsidRDefault="00106986" w:rsidP="00B51904">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B51904">
              <w:rPr>
                <w:rFonts w:ascii="Times New Roman" w:eastAsia="Times New Roman" w:hAnsi="Times New Roman" w:cs="Calibri"/>
                <w:sz w:val="24"/>
                <w:szCs w:val="24"/>
                <w:lang w:eastAsia="ar-SA"/>
              </w:rPr>
              <w:t>90</w:t>
            </w:r>
            <w:r>
              <w:rPr>
                <w:rFonts w:ascii="Times New Roman" w:eastAsia="Times New Roman" w:hAnsi="Times New Roman" w:cs="Calibri"/>
                <w:sz w:val="24"/>
                <w:szCs w:val="24"/>
                <w:lang w:eastAsia="ar-SA"/>
              </w:rPr>
              <w:t>-</w:t>
            </w:r>
            <w:r w:rsidR="00B51904">
              <w:rPr>
                <w:rFonts w:ascii="Times New Roman" w:eastAsia="Times New Roman" w:hAnsi="Times New Roman" w:cs="Calibri"/>
                <w:sz w:val="24"/>
                <w:szCs w:val="24"/>
                <w:lang w:eastAsia="ar-SA"/>
              </w:rPr>
              <w:t>98</w:t>
            </w:r>
          </w:p>
        </w:tc>
      </w:tr>
      <w:tr w:rsidR="008D1263" w:rsidRPr="008243FF" w:rsidTr="00B51904">
        <w:trPr>
          <w:trHeight w:val="561"/>
        </w:trPr>
        <w:tc>
          <w:tcPr>
            <w:tcW w:w="9156" w:type="dxa"/>
            <w:tcBorders>
              <w:top w:val="single" w:sz="4" w:space="0" w:color="000000"/>
              <w:left w:val="single" w:sz="4" w:space="0" w:color="000000"/>
              <w:bottom w:val="single" w:sz="4" w:space="0" w:color="000000"/>
            </w:tcBorders>
          </w:tcPr>
          <w:p w:rsidR="008D1263" w:rsidRDefault="008D1263" w:rsidP="00520954">
            <w:pPr>
              <w:spacing w:after="0"/>
              <w:jc w:val="both"/>
            </w:pPr>
            <w:r w:rsidRPr="003834E3">
              <w:rPr>
                <w:rFonts w:ascii="Times New Roman" w:hAnsi="Times New Roman" w:cs="Times New Roman"/>
                <w:sz w:val="24"/>
                <w:szCs w:val="24"/>
              </w:rPr>
              <w:t>Решение Собрания депутатов Дячкинского сельского поселения от 29.04.2022 № 3</w:t>
            </w:r>
            <w:r>
              <w:rPr>
                <w:rFonts w:ascii="Times New Roman" w:hAnsi="Times New Roman" w:cs="Times New Roman"/>
                <w:sz w:val="24"/>
                <w:szCs w:val="24"/>
              </w:rPr>
              <w:t>6</w:t>
            </w:r>
            <w:r w:rsidRPr="003834E3">
              <w:rPr>
                <w:rFonts w:ascii="Times New Roman" w:hAnsi="Times New Roman" w:cs="Times New Roman"/>
                <w:sz w:val="24"/>
                <w:szCs w:val="24"/>
              </w:rPr>
              <w:t xml:space="preserve"> «</w:t>
            </w:r>
            <w:r w:rsidR="00520954" w:rsidRPr="00520954">
              <w:rPr>
                <w:rFonts w:ascii="Times New Roman" w:hAnsi="Times New Roman" w:cs="Times New Roman"/>
                <w:sz w:val="24"/>
                <w:szCs w:val="24"/>
              </w:rPr>
              <w:t>О внесении изменений в решение Собрания депутатов Тарасовского района от 30.11.2021 №11 «О денежном содержании главы Администрации Дячкинского сельского поселения, назначенного по контракту, и муниципальных служащих Администрации Дячкинского сельского поселения»</w:t>
            </w:r>
            <w:r w:rsidRPr="003834E3">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8D1263" w:rsidRDefault="00B51904" w:rsidP="008D1263">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98-101</w:t>
            </w:r>
          </w:p>
        </w:tc>
      </w:tr>
      <w:tr w:rsidR="008D1263" w:rsidRPr="008243FF" w:rsidTr="00B51904">
        <w:trPr>
          <w:trHeight w:val="561"/>
        </w:trPr>
        <w:tc>
          <w:tcPr>
            <w:tcW w:w="9156" w:type="dxa"/>
            <w:tcBorders>
              <w:top w:val="single" w:sz="4" w:space="0" w:color="000000"/>
              <w:left w:val="single" w:sz="4" w:space="0" w:color="000000"/>
              <w:bottom w:val="single" w:sz="4" w:space="0" w:color="000000"/>
            </w:tcBorders>
          </w:tcPr>
          <w:p w:rsidR="008D1263" w:rsidRDefault="008D1263" w:rsidP="00520954">
            <w:pPr>
              <w:spacing w:after="0"/>
              <w:jc w:val="both"/>
            </w:pPr>
            <w:r w:rsidRPr="003834E3">
              <w:rPr>
                <w:rFonts w:ascii="Times New Roman" w:hAnsi="Times New Roman" w:cs="Times New Roman"/>
                <w:sz w:val="24"/>
                <w:szCs w:val="24"/>
              </w:rPr>
              <w:t>Решение Собрания депутатов Дячкинского сельского поселения от 29.04.2022 № 3</w:t>
            </w:r>
            <w:r>
              <w:rPr>
                <w:rFonts w:ascii="Times New Roman" w:hAnsi="Times New Roman" w:cs="Times New Roman"/>
                <w:sz w:val="24"/>
                <w:szCs w:val="24"/>
              </w:rPr>
              <w:t>7</w:t>
            </w:r>
            <w:r w:rsidRPr="003834E3">
              <w:rPr>
                <w:rFonts w:ascii="Times New Roman" w:hAnsi="Times New Roman" w:cs="Times New Roman"/>
                <w:sz w:val="24"/>
                <w:szCs w:val="24"/>
              </w:rPr>
              <w:t xml:space="preserve"> «</w:t>
            </w:r>
            <w:r w:rsidR="00520954" w:rsidRPr="00520954">
              <w:rPr>
                <w:rFonts w:ascii="Times New Roman" w:hAnsi="Times New Roman" w:cs="Times New Roman"/>
                <w:sz w:val="24"/>
                <w:szCs w:val="24"/>
              </w:rPr>
              <w:t>Об особенностях расчета арендной платы по договорам аренды земельных участках, находящихся в муниципальной собственности Дячкинского сельского поселения в 2022 году</w:t>
            </w:r>
            <w:r w:rsidRPr="003834E3">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8D1263" w:rsidRDefault="00B51904" w:rsidP="008D1263">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101-101</w:t>
            </w:r>
          </w:p>
        </w:tc>
      </w:tr>
      <w:tr w:rsidR="00106986" w:rsidRPr="008243FF" w:rsidTr="00B51904">
        <w:trPr>
          <w:trHeight w:val="947"/>
        </w:trPr>
        <w:tc>
          <w:tcPr>
            <w:tcW w:w="9156" w:type="dxa"/>
            <w:tcBorders>
              <w:top w:val="single" w:sz="4" w:space="0" w:color="000000"/>
              <w:left w:val="single" w:sz="4" w:space="0" w:color="000000"/>
              <w:bottom w:val="single" w:sz="4" w:space="0" w:color="000000"/>
            </w:tcBorders>
          </w:tcPr>
          <w:p w:rsidR="00106986" w:rsidRPr="00106986" w:rsidRDefault="009E50DB" w:rsidP="00520954">
            <w:pPr>
              <w:spacing w:after="0"/>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w:t>
            </w:r>
            <w:r w:rsidR="00106986" w:rsidRPr="00106986">
              <w:rPr>
                <w:rFonts w:ascii="Times New Roman" w:hAnsi="Times New Roman" w:cs="Times New Roman"/>
                <w:sz w:val="24"/>
                <w:szCs w:val="24"/>
              </w:rPr>
              <w:t xml:space="preserve"> Дячк</w:t>
            </w:r>
            <w:r w:rsidR="00520954">
              <w:rPr>
                <w:rFonts w:ascii="Times New Roman" w:hAnsi="Times New Roman" w:cs="Times New Roman"/>
                <w:sz w:val="24"/>
                <w:szCs w:val="24"/>
              </w:rPr>
              <w:t>инского сельского поселения от 13</w:t>
            </w:r>
            <w:r w:rsidR="00106986" w:rsidRPr="00106986">
              <w:rPr>
                <w:rFonts w:ascii="Times New Roman" w:hAnsi="Times New Roman" w:cs="Times New Roman"/>
                <w:sz w:val="24"/>
                <w:szCs w:val="24"/>
              </w:rPr>
              <w:t>.</w:t>
            </w:r>
            <w:r>
              <w:rPr>
                <w:rFonts w:ascii="Times New Roman" w:hAnsi="Times New Roman" w:cs="Times New Roman"/>
                <w:sz w:val="24"/>
                <w:szCs w:val="24"/>
              </w:rPr>
              <w:t>0</w:t>
            </w:r>
            <w:r w:rsidR="00520954">
              <w:rPr>
                <w:rFonts w:ascii="Times New Roman" w:hAnsi="Times New Roman" w:cs="Times New Roman"/>
                <w:sz w:val="24"/>
                <w:szCs w:val="24"/>
              </w:rPr>
              <w:t>4</w:t>
            </w:r>
            <w:r w:rsidR="00106986" w:rsidRPr="00106986">
              <w:rPr>
                <w:rFonts w:ascii="Times New Roman" w:hAnsi="Times New Roman" w:cs="Times New Roman"/>
                <w:sz w:val="24"/>
                <w:szCs w:val="24"/>
              </w:rPr>
              <w:t>.202</w:t>
            </w:r>
            <w:r>
              <w:rPr>
                <w:rFonts w:ascii="Times New Roman" w:hAnsi="Times New Roman" w:cs="Times New Roman"/>
                <w:sz w:val="24"/>
                <w:szCs w:val="24"/>
              </w:rPr>
              <w:t>2</w:t>
            </w:r>
            <w:r w:rsidR="00106986" w:rsidRPr="00106986">
              <w:rPr>
                <w:rFonts w:ascii="Times New Roman" w:hAnsi="Times New Roman" w:cs="Times New Roman"/>
                <w:sz w:val="24"/>
                <w:szCs w:val="24"/>
              </w:rPr>
              <w:t xml:space="preserve"> № </w:t>
            </w:r>
            <w:r w:rsidR="00520954">
              <w:rPr>
                <w:rFonts w:ascii="Times New Roman" w:hAnsi="Times New Roman" w:cs="Times New Roman"/>
                <w:sz w:val="24"/>
                <w:szCs w:val="24"/>
              </w:rPr>
              <w:t>48</w:t>
            </w:r>
            <w:r w:rsidR="00106986" w:rsidRPr="00106986">
              <w:rPr>
                <w:rFonts w:ascii="Times New Roman" w:hAnsi="Times New Roman" w:cs="Times New Roman"/>
                <w:sz w:val="24"/>
                <w:szCs w:val="24"/>
              </w:rPr>
              <w:t xml:space="preserve"> «</w:t>
            </w:r>
            <w:r w:rsidR="00520954" w:rsidRPr="00520954">
              <w:rPr>
                <w:rFonts w:ascii="Times New Roman" w:hAnsi="Times New Roman" w:cs="Times New Roman"/>
                <w:sz w:val="24"/>
                <w:szCs w:val="24"/>
              </w:rPr>
              <w:t>Об утверждении перечня должностей муниципальной службы в Администрации Дячкинского сельского поселения,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106986" w:rsidRPr="00106986">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106986" w:rsidRDefault="00106986" w:rsidP="00B51904">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5C2B4A">
              <w:rPr>
                <w:rFonts w:ascii="Times New Roman" w:eastAsia="Times New Roman" w:hAnsi="Times New Roman" w:cs="Calibri"/>
                <w:sz w:val="24"/>
                <w:szCs w:val="24"/>
                <w:lang w:eastAsia="ar-SA"/>
              </w:rPr>
              <w:t>1</w:t>
            </w:r>
            <w:r w:rsidR="00B51904">
              <w:rPr>
                <w:rFonts w:ascii="Times New Roman" w:eastAsia="Times New Roman" w:hAnsi="Times New Roman" w:cs="Calibri"/>
                <w:sz w:val="24"/>
                <w:szCs w:val="24"/>
                <w:lang w:eastAsia="ar-SA"/>
              </w:rPr>
              <w:t>0</w:t>
            </w:r>
            <w:r w:rsidR="005C2B4A">
              <w:rPr>
                <w:rFonts w:ascii="Times New Roman" w:eastAsia="Times New Roman" w:hAnsi="Times New Roman" w:cs="Calibri"/>
                <w:sz w:val="24"/>
                <w:szCs w:val="24"/>
                <w:lang w:eastAsia="ar-SA"/>
              </w:rPr>
              <w:t>2</w:t>
            </w:r>
            <w:r>
              <w:rPr>
                <w:rFonts w:ascii="Times New Roman" w:eastAsia="Times New Roman" w:hAnsi="Times New Roman" w:cs="Calibri"/>
                <w:sz w:val="24"/>
                <w:szCs w:val="24"/>
                <w:lang w:eastAsia="ar-SA"/>
              </w:rPr>
              <w:t>-</w:t>
            </w:r>
            <w:r w:rsidR="00B51904">
              <w:rPr>
                <w:rFonts w:ascii="Times New Roman" w:eastAsia="Times New Roman" w:hAnsi="Times New Roman" w:cs="Calibri"/>
                <w:sz w:val="24"/>
                <w:szCs w:val="24"/>
                <w:lang w:eastAsia="ar-SA"/>
              </w:rPr>
              <w:t>104</w:t>
            </w:r>
          </w:p>
        </w:tc>
      </w:tr>
      <w:tr w:rsidR="00106986" w:rsidRPr="008243FF" w:rsidTr="00B51904">
        <w:trPr>
          <w:trHeight w:val="646"/>
        </w:trPr>
        <w:tc>
          <w:tcPr>
            <w:tcW w:w="9156" w:type="dxa"/>
            <w:tcBorders>
              <w:top w:val="single" w:sz="4" w:space="0" w:color="000000"/>
              <w:left w:val="single" w:sz="4" w:space="0" w:color="000000"/>
              <w:bottom w:val="single" w:sz="4" w:space="0" w:color="000000"/>
            </w:tcBorders>
          </w:tcPr>
          <w:p w:rsidR="00106986" w:rsidRPr="00106986" w:rsidRDefault="009E50DB" w:rsidP="00520954">
            <w:pPr>
              <w:spacing w:after="0"/>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w:t>
            </w:r>
            <w:r w:rsidRPr="00106986">
              <w:rPr>
                <w:rFonts w:ascii="Times New Roman" w:hAnsi="Times New Roman" w:cs="Times New Roman"/>
                <w:sz w:val="24"/>
                <w:szCs w:val="24"/>
              </w:rPr>
              <w:t xml:space="preserve"> Дячкинского сельского поселения от </w:t>
            </w:r>
            <w:r w:rsidR="00520954">
              <w:rPr>
                <w:rFonts w:ascii="Times New Roman" w:hAnsi="Times New Roman" w:cs="Times New Roman"/>
                <w:sz w:val="24"/>
                <w:szCs w:val="24"/>
              </w:rPr>
              <w:t>18</w:t>
            </w:r>
            <w:r w:rsidRPr="00106986">
              <w:rPr>
                <w:rFonts w:ascii="Times New Roman" w:hAnsi="Times New Roman" w:cs="Times New Roman"/>
                <w:sz w:val="24"/>
                <w:szCs w:val="24"/>
              </w:rPr>
              <w:t>.</w:t>
            </w:r>
            <w:r>
              <w:rPr>
                <w:rFonts w:ascii="Times New Roman" w:hAnsi="Times New Roman" w:cs="Times New Roman"/>
                <w:sz w:val="24"/>
                <w:szCs w:val="24"/>
              </w:rPr>
              <w:t>0</w:t>
            </w:r>
            <w:r w:rsidR="00520954">
              <w:rPr>
                <w:rFonts w:ascii="Times New Roman" w:hAnsi="Times New Roman" w:cs="Times New Roman"/>
                <w:sz w:val="24"/>
                <w:szCs w:val="24"/>
              </w:rPr>
              <w:t>4</w:t>
            </w:r>
            <w:r w:rsidRPr="00106986">
              <w:rPr>
                <w:rFonts w:ascii="Times New Roman" w:hAnsi="Times New Roman" w:cs="Times New Roman"/>
                <w:sz w:val="24"/>
                <w:szCs w:val="24"/>
              </w:rPr>
              <w:t>.202</w:t>
            </w:r>
            <w:r>
              <w:rPr>
                <w:rFonts w:ascii="Times New Roman" w:hAnsi="Times New Roman" w:cs="Times New Roman"/>
                <w:sz w:val="24"/>
                <w:szCs w:val="24"/>
              </w:rPr>
              <w:t>2</w:t>
            </w:r>
            <w:r w:rsidRPr="00106986">
              <w:rPr>
                <w:rFonts w:ascii="Times New Roman" w:hAnsi="Times New Roman" w:cs="Times New Roman"/>
                <w:sz w:val="24"/>
                <w:szCs w:val="24"/>
              </w:rPr>
              <w:t xml:space="preserve"> № </w:t>
            </w:r>
            <w:r w:rsidR="00520954">
              <w:rPr>
                <w:rFonts w:ascii="Times New Roman" w:hAnsi="Times New Roman" w:cs="Times New Roman"/>
                <w:sz w:val="24"/>
                <w:szCs w:val="24"/>
              </w:rPr>
              <w:t>51</w:t>
            </w:r>
            <w:r>
              <w:rPr>
                <w:rFonts w:ascii="Times New Roman" w:hAnsi="Times New Roman" w:cs="Times New Roman"/>
                <w:sz w:val="24"/>
                <w:szCs w:val="24"/>
              </w:rPr>
              <w:t xml:space="preserve"> «</w:t>
            </w:r>
            <w:r w:rsidR="00520954" w:rsidRPr="00520954">
              <w:rPr>
                <w:rFonts w:ascii="Times New Roman" w:hAnsi="Times New Roman" w:cs="Times New Roman"/>
                <w:sz w:val="24"/>
                <w:szCs w:val="24"/>
              </w:rPr>
              <w:t>Об утверждении формы проверочного листа (списка контрольных вопросов), применяемого при осуществлении муниципального контроля в сфере благоустройства на территории муниципального образования «Дячкинское сельское поселение»</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106986" w:rsidRDefault="00106986" w:rsidP="00B51904">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5C2B4A">
              <w:rPr>
                <w:rFonts w:ascii="Times New Roman" w:eastAsia="Times New Roman" w:hAnsi="Times New Roman" w:cs="Calibri"/>
                <w:sz w:val="24"/>
                <w:szCs w:val="24"/>
                <w:lang w:eastAsia="ar-SA"/>
              </w:rPr>
              <w:t>1</w:t>
            </w:r>
            <w:r w:rsidR="00B51904">
              <w:rPr>
                <w:rFonts w:ascii="Times New Roman" w:eastAsia="Times New Roman" w:hAnsi="Times New Roman" w:cs="Calibri"/>
                <w:sz w:val="24"/>
                <w:szCs w:val="24"/>
                <w:lang w:eastAsia="ar-SA"/>
              </w:rPr>
              <w:t>0</w:t>
            </w:r>
            <w:r w:rsidR="005C2B4A">
              <w:rPr>
                <w:rFonts w:ascii="Times New Roman" w:eastAsia="Times New Roman" w:hAnsi="Times New Roman" w:cs="Calibri"/>
                <w:sz w:val="24"/>
                <w:szCs w:val="24"/>
                <w:lang w:eastAsia="ar-SA"/>
              </w:rPr>
              <w:t>4</w:t>
            </w:r>
            <w:r>
              <w:rPr>
                <w:rFonts w:ascii="Times New Roman" w:eastAsia="Times New Roman" w:hAnsi="Times New Roman" w:cs="Calibri"/>
                <w:sz w:val="24"/>
                <w:szCs w:val="24"/>
                <w:lang w:eastAsia="ar-SA"/>
              </w:rPr>
              <w:t>-</w:t>
            </w:r>
            <w:r w:rsidR="005C2B4A">
              <w:rPr>
                <w:rFonts w:ascii="Times New Roman" w:eastAsia="Times New Roman" w:hAnsi="Times New Roman" w:cs="Calibri"/>
                <w:sz w:val="24"/>
                <w:szCs w:val="24"/>
                <w:lang w:eastAsia="ar-SA"/>
              </w:rPr>
              <w:t>1</w:t>
            </w:r>
            <w:r w:rsidR="00B51904">
              <w:rPr>
                <w:rFonts w:ascii="Times New Roman" w:eastAsia="Times New Roman" w:hAnsi="Times New Roman" w:cs="Calibri"/>
                <w:sz w:val="24"/>
                <w:szCs w:val="24"/>
                <w:lang w:eastAsia="ar-SA"/>
              </w:rPr>
              <w:t>09</w:t>
            </w:r>
          </w:p>
        </w:tc>
      </w:tr>
      <w:tr w:rsidR="00106986" w:rsidRPr="008243FF" w:rsidTr="00B51904">
        <w:trPr>
          <w:trHeight w:val="646"/>
        </w:trPr>
        <w:tc>
          <w:tcPr>
            <w:tcW w:w="9156" w:type="dxa"/>
            <w:tcBorders>
              <w:top w:val="single" w:sz="4" w:space="0" w:color="000000"/>
              <w:left w:val="single" w:sz="4" w:space="0" w:color="000000"/>
              <w:bottom w:val="single" w:sz="4" w:space="0" w:color="000000"/>
            </w:tcBorders>
          </w:tcPr>
          <w:p w:rsidR="00106986" w:rsidRPr="00106986" w:rsidRDefault="009E50DB" w:rsidP="00520954">
            <w:pPr>
              <w:spacing w:after="0"/>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w:t>
            </w:r>
            <w:r w:rsidRPr="00106986">
              <w:rPr>
                <w:rFonts w:ascii="Times New Roman" w:hAnsi="Times New Roman" w:cs="Times New Roman"/>
                <w:sz w:val="24"/>
                <w:szCs w:val="24"/>
              </w:rPr>
              <w:t xml:space="preserve"> Дячкинского сельского поселения от </w:t>
            </w:r>
            <w:r w:rsidR="00520954">
              <w:rPr>
                <w:rFonts w:ascii="Times New Roman" w:hAnsi="Times New Roman" w:cs="Times New Roman"/>
                <w:sz w:val="24"/>
                <w:szCs w:val="24"/>
              </w:rPr>
              <w:t>18</w:t>
            </w:r>
            <w:r w:rsidRPr="00106986">
              <w:rPr>
                <w:rFonts w:ascii="Times New Roman" w:hAnsi="Times New Roman" w:cs="Times New Roman"/>
                <w:sz w:val="24"/>
                <w:szCs w:val="24"/>
              </w:rPr>
              <w:t>.</w:t>
            </w:r>
            <w:r>
              <w:rPr>
                <w:rFonts w:ascii="Times New Roman" w:hAnsi="Times New Roman" w:cs="Times New Roman"/>
                <w:sz w:val="24"/>
                <w:szCs w:val="24"/>
              </w:rPr>
              <w:t>0</w:t>
            </w:r>
            <w:r w:rsidR="00520954">
              <w:rPr>
                <w:rFonts w:ascii="Times New Roman" w:hAnsi="Times New Roman" w:cs="Times New Roman"/>
                <w:sz w:val="24"/>
                <w:szCs w:val="24"/>
              </w:rPr>
              <w:t>4</w:t>
            </w:r>
            <w:r w:rsidRPr="00106986">
              <w:rPr>
                <w:rFonts w:ascii="Times New Roman" w:hAnsi="Times New Roman" w:cs="Times New Roman"/>
                <w:sz w:val="24"/>
                <w:szCs w:val="24"/>
              </w:rPr>
              <w:t>.202</w:t>
            </w:r>
            <w:r>
              <w:rPr>
                <w:rFonts w:ascii="Times New Roman" w:hAnsi="Times New Roman" w:cs="Times New Roman"/>
                <w:sz w:val="24"/>
                <w:szCs w:val="24"/>
              </w:rPr>
              <w:t>2</w:t>
            </w:r>
            <w:r w:rsidRPr="00106986">
              <w:rPr>
                <w:rFonts w:ascii="Times New Roman" w:hAnsi="Times New Roman" w:cs="Times New Roman"/>
                <w:sz w:val="24"/>
                <w:szCs w:val="24"/>
              </w:rPr>
              <w:t xml:space="preserve"> № </w:t>
            </w:r>
            <w:r w:rsidR="00520954">
              <w:rPr>
                <w:rFonts w:ascii="Times New Roman" w:hAnsi="Times New Roman" w:cs="Times New Roman"/>
                <w:sz w:val="24"/>
                <w:szCs w:val="24"/>
              </w:rPr>
              <w:t>52</w:t>
            </w:r>
            <w:r>
              <w:rPr>
                <w:rFonts w:ascii="Times New Roman" w:hAnsi="Times New Roman" w:cs="Times New Roman"/>
                <w:sz w:val="24"/>
                <w:szCs w:val="24"/>
              </w:rPr>
              <w:t xml:space="preserve"> «</w:t>
            </w:r>
            <w:r w:rsidR="00520954" w:rsidRPr="00520954">
              <w:rPr>
                <w:rFonts w:ascii="Times New Roman" w:hAnsi="Times New Roman" w:cs="Times New Roman"/>
                <w:sz w:val="24"/>
                <w:szCs w:val="24"/>
              </w:rPr>
              <w:t>Об утверждении программы профилактики рисков причинения вреда (ущерба) охраняемым законом ценностям по муниципальному контролю в сфере благоустройства на 2022 год</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106986" w:rsidRDefault="001F76D9" w:rsidP="00B51904">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5C2B4A">
              <w:rPr>
                <w:rFonts w:ascii="Times New Roman" w:eastAsia="Times New Roman" w:hAnsi="Times New Roman" w:cs="Calibri"/>
                <w:sz w:val="24"/>
                <w:szCs w:val="24"/>
                <w:lang w:eastAsia="ar-SA"/>
              </w:rPr>
              <w:t>1</w:t>
            </w:r>
            <w:r w:rsidR="00B51904">
              <w:rPr>
                <w:rFonts w:ascii="Times New Roman" w:eastAsia="Times New Roman" w:hAnsi="Times New Roman" w:cs="Calibri"/>
                <w:sz w:val="24"/>
                <w:szCs w:val="24"/>
                <w:lang w:eastAsia="ar-SA"/>
              </w:rPr>
              <w:t>10</w:t>
            </w:r>
            <w:r>
              <w:rPr>
                <w:rFonts w:ascii="Times New Roman" w:eastAsia="Times New Roman" w:hAnsi="Times New Roman" w:cs="Calibri"/>
                <w:sz w:val="24"/>
                <w:szCs w:val="24"/>
                <w:lang w:eastAsia="ar-SA"/>
              </w:rPr>
              <w:t>-</w:t>
            </w:r>
            <w:r w:rsidR="005C2B4A">
              <w:rPr>
                <w:rFonts w:ascii="Times New Roman" w:eastAsia="Times New Roman" w:hAnsi="Times New Roman" w:cs="Calibri"/>
                <w:sz w:val="24"/>
                <w:szCs w:val="24"/>
                <w:lang w:eastAsia="ar-SA"/>
              </w:rPr>
              <w:t>1</w:t>
            </w:r>
            <w:r w:rsidR="00B51904">
              <w:rPr>
                <w:rFonts w:ascii="Times New Roman" w:eastAsia="Times New Roman" w:hAnsi="Times New Roman" w:cs="Calibri"/>
                <w:sz w:val="24"/>
                <w:szCs w:val="24"/>
                <w:lang w:eastAsia="ar-SA"/>
              </w:rPr>
              <w:t>13</w:t>
            </w:r>
          </w:p>
        </w:tc>
      </w:tr>
      <w:tr w:rsidR="00520954" w:rsidRPr="008243FF" w:rsidTr="00B51904">
        <w:trPr>
          <w:trHeight w:val="646"/>
        </w:trPr>
        <w:tc>
          <w:tcPr>
            <w:tcW w:w="9156" w:type="dxa"/>
            <w:tcBorders>
              <w:top w:val="single" w:sz="4" w:space="0" w:color="000000"/>
              <w:left w:val="single" w:sz="4" w:space="0" w:color="000000"/>
              <w:bottom w:val="single" w:sz="4" w:space="0" w:color="000000"/>
            </w:tcBorders>
          </w:tcPr>
          <w:p w:rsidR="00520954" w:rsidRDefault="00520954" w:rsidP="00520954">
            <w:pPr>
              <w:spacing w:after="0"/>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w:t>
            </w:r>
            <w:r w:rsidRPr="00106986">
              <w:rPr>
                <w:rFonts w:ascii="Times New Roman" w:hAnsi="Times New Roman" w:cs="Times New Roman"/>
                <w:sz w:val="24"/>
                <w:szCs w:val="24"/>
              </w:rPr>
              <w:t xml:space="preserve"> Дячкинского сельского поселения от </w:t>
            </w:r>
            <w:r>
              <w:rPr>
                <w:rFonts w:ascii="Times New Roman" w:hAnsi="Times New Roman" w:cs="Times New Roman"/>
                <w:sz w:val="24"/>
                <w:szCs w:val="24"/>
              </w:rPr>
              <w:t>18</w:t>
            </w:r>
            <w:r w:rsidRPr="00106986">
              <w:rPr>
                <w:rFonts w:ascii="Times New Roman" w:hAnsi="Times New Roman" w:cs="Times New Roman"/>
                <w:sz w:val="24"/>
                <w:szCs w:val="24"/>
              </w:rPr>
              <w:t>.</w:t>
            </w:r>
            <w:r>
              <w:rPr>
                <w:rFonts w:ascii="Times New Roman" w:hAnsi="Times New Roman" w:cs="Times New Roman"/>
                <w:sz w:val="24"/>
                <w:szCs w:val="24"/>
              </w:rPr>
              <w:t>04</w:t>
            </w:r>
            <w:r w:rsidRPr="00106986">
              <w:rPr>
                <w:rFonts w:ascii="Times New Roman" w:hAnsi="Times New Roman" w:cs="Times New Roman"/>
                <w:sz w:val="24"/>
                <w:szCs w:val="24"/>
              </w:rPr>
              <w:t>.202</w:t>
            </w:r>
            <w:r>
              <w:rPr>
                <w:rFonts w:ascii="Times New Roman" w:hAnsi="Times New Roman" w:cs="Times New Roman"/>
                <w:sz w:val="24"/>
                <w:szCs w:val="24"/>
              </w:rPr>
              <w:t>2</w:t>
            </w:r>
            <w:r w:rsidRPr="00106986">
              <w:rPr>
                <w:rFonts w:ascii="Times New Roman" w:hAnsi="Times New Roman" w:cs="Times New Roman"/>
                <w:sz w:val="24"/>
                <w:szCs w:val="24"/>
              </w:rPr>
              <w:t xml:space="preserve"> № </w:t>
            </w:r>
            <w:r>
              <w:rPr>
                <w:rFonts w:ascii="Times New Roman" w:hAnsi="Times New Roman" w:cs="Times New Roman"/>
                <w:sz w:val="24"/>
                <w:szCs w:val="24"/>
              </w:rPr>
              <w:t>53</w:t>
            </w:r>
            <w:r>
              <w:rPr>
                <w:rFonts w:ascii="Times New Roman" w:hAnsi="Times New Roman" w:cs="Times New Roman"/>
                <w:sz w:val="24"/>
                <w:szCs w:val="24"/>
              </w:rPr>
              <w:t xml:space="preserve"> «</w:t>
            </w:r>
            <w:r w:rsidRPr="00520954">
              <w:rPr>
                <w:rFonts w:ascii="Times New Roman" w:hAnsi="Times New Roman" w:cs="Times New Roman"/>
                <w:sz w:val="24"/>
                <w:szCs w:val="24"/>
              </w:rPr>
              <w:t>Об утверждении форм документов, используемых</w:t>
            </w:r>
            <w:r>
              <w:rPr>
                <w:rFonts w:ascii="Times New Roman" w:hAnsi="Times New Roman" w:cs="Times New Roman"/>
                <w:sz w:val="24"/>
                <w:szCs w:val="24"/>
              </w:rPr>
              <w:t xml:space="preserve"> </w:t>
            </w:r>
            <w:r w:rsidRPr="00520954">
              <w:rPr>
                <w:rFonts w:ascii="Times New Roman" w:hAnsi="Times New Roman" w:cs="Times New Roman"/>
                <w:sz w:val="24"/>
                <w:szCs w:val="24"/>
              </w:rPr>
              <w:t>при  осуществлении  муниципального контроля</w:t>
            </w:r>
            <w:r>
              <w:rPr>
                <w:rFonts w:ascii="Times New Roman" w:hAnsi="Times New Roman" w:cs="Times New Roman"/>
                <w:sz w:val="24"/>
                <w:szCs w:val="24"/>
              </w:rPr>
              <w:t>»</w:t>
            </w:r>
            <w:bookmarkStart w:id="0" w:name="_GoBack"/>
            <w:bookmarkEnd w:id="0"/>
          </w:p>
        </w:tc>
        <w:tc>
          <w:tcPr>
            <w:tcW w:w="1275" w:type="dxa"/>
            <w:tcBorders>
              <w:top w:val="single" w:sz="4" w:space="0" w:color="auto"/>
              <w:left w:val="single" w:sz="4" w:space="0" w:color="auto"/>
              <w:bottom w:val="single" w:sz="4" w:space="0" w:color="auto"/>
              <w:right w:val="single" w:sz="2" w:space="0" w:color="000000"/>
            </w:tcBorders>
          </w:tcPr>
          <w:p w:rsidR="00520954" w:rsidRDefault="00B51904" w:rsidP="005C2B4A">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115-136</w:t>
            </w:r>
          </w:p>
        </w:tc>
      </w:tr>
    </w:tbl>
    <w:p w:rsidR="00F53953" w:rsidRDefault="00F53953" w:rsidP="00E60BA4"/>
    <w:p w:rsidR="00D83F06" w:rsidRPr="00D83F06" w:rsidRDefault="00D83F06" w:rsidP="00D83F06">
      <w:pPr>
        <w:widowControl w:val="0"/>
        <w:adjustRightInd w:val="0"/>
        <w:spacing w:after="0" w:line="240" w:lineRule="auto"/>
        <w:jc w:val="center"/>
        <w:textAlignment w:val="baseline"/>
        <w:outlineLvl w:val="0"/>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РОССИЙСКАЯ ФЕДЕРАЦИЯ</w:t>
      </w:r>
    </w:p>
    <w:p w:rsidR="00D83F06" w:rsidRPr="00D83F06" w:rsidRDefault="00D83F06" w:rsidP="00D83F06">
      <w:pPr>
        <w:widowControl w:val="0"/>
        <w:adjustRightInd w:val="0"/>
        <w:spacing w:after="0" w:line="240" w:lineRule="auto"/>
        <w:jc w:val="center"/>
        <w:textAlignment w:val="baseline"/>
        <w:rPr>
          <w:rFonts w:ascii="Times New Roman" w:eastAsia="Times New Roman" w:hAnsi="Times New Roman" w:cs="Times New Roman"/>
          <w:b/>
          <w:sz w:val="24"/>
          <w:szCs w:val="24"/>
          <w:lang w:val="ru-RU" w:eastAsia="ru-RU"/>
        </w:rPr>
      </w:pPr>
      <w:r w:rsidRPr="00D83F06">
        <w:rPr>
          <w:rFonts w:ascii="Times New Roman" w:eastAsia="Times New Roman" w:hAnsi="Times New Roman" w:cs="Times New Roman"/>
          <w:b/>
          <w:sz w:val="24"/>
          <w:szCs w:val="24"/>
          <w:lang w:val="ru-RU" w:eastAsia="ru-RU"/>
        </w:rPr>
        <w:t>РОСТОВСКАЯ ОБЛАСТЬ</w:t>
      </w:r>
    </w:p>
    <w:p w:rsidR="00D83F06" w:rsidRPr="00D83F06" w:rsidRDefault="00D83F06" w:rsidP="00D83F06">
      <w:pPr>
        <w:widowControl w:val="0"/>
        <w:adjustRightInd w:val="0"/>
        <w:spacing w:after="0" w:line="240" w:lineRule="auto"/>
        <w:jc w:val="center"/>
        <w:textAlignment w:val="baseline"/>
        <w:rPr>
          <w:rFonts w:ascii="Times New Roman" w:eastAsia="Times New Roman" w:hAnsi="Times New Roman" w:cs="Times New Roman"/>
          <w:b/>
          <w:sz w:val="24"/>
          <w:szCs w:val="24"/>
          <w:lang w:val="ru-RU" w:eastAsia="ru-RU"/>
        </w:rPr>
      </w:pPr>
      <w:r w:rsidRPr="00D83F06">
        <w:rPr>
          <w:rFonts w:ascii="Times New Roman" w:eastAsia="Times New Roman" w:hAnsi="Times New Roman" w:cs="Times New Roman"/>
          <w:b/>
          <w:sz w:val="24"/>
          <w:szCs w:val="24"/>
          <w:lang w:val="ru-RU" w:eastAsia="ru-RU"/>
        </w:rPr>
        <w:t>ТАРАСОВСКИЙ РАЙОН</w:t>
      </w:r>
    </w:p>
    <w:p w:rsidR="00D83F06" w:rsidRPr="00D83F06" w:rsidRDefault="00D83F06" w:rsidP="00D83F06">
      <w:pPr>
        <w:widowControl w:val="0"/>
        <w:adjustRightInd w:val="0"/>
        <w:spacing w:after="0" w:line="240" w:lineRule="auto"/>
        <w:jc w:val="center"/>
        <w:textAlignment w:val="baseline"/>
        <w:rPr>
          <w:rFonts w:ascii="Times New Roman" w:eastAsia="Times New Roman" w:hAnsi="Times New Roman" w:cs="Times New Roman"/>
          <w:b/>
          <w:sz w:val="24"/>
          <w:szCs w:val="24"/>
          <w:lang w:val="ru-RU" w:eastAsia="ru-RU"/>
        </w:rPr>
      </w:pPr>
      <w:r w:rsidRPr="00D83F06">
        <w:rPr>
          <w:rFonts w:ascii="Times New Roman" w:eastAsia="Times New Roman" w:hAnsi="Times New Roman" w:cs="Times New Roman"/>
          <w:b/>
          <w:sz w:val="24"/>
          <w:szCs w:val="24"/>
          <w:lang w:val="ru-RU" w:eastAsia="ru-RU"/>
        </w:rPr>
        <w:t>МУНИЦИПАЛЬНОЕ ОБРАЗОВАНИЕ</w:t>
      </w:r>
    </w:p>
    <w:p w:rsidR="00D83F06" w:rsidRPr="00D83F06" w:rsidRDefault="00D83F06" w:rsidP="00D83F06">
      <w:pPr>
        <w:widowControl w:val="0"/>
        <w:adjustRightInd w:val="0"/>
        <w:spacing w:after="0" w:line="240" w:lineRule="auto"/>
        <w:jc w:val="center"/>
        <w:textAlignment w:val="baseline"/>
        <w:rPr>
          <w:rFonts w:ascii="Times New Roman" w:eastAsia="Times New Roman" w:hAnsi="Times New Roman" w:cs="Times New Roman"/>
          <w:b/>
          <w:sz w:val="24"/>
          <w:szCs w:val="24"/>
          <w:lang w:val="ru-RU" w:eastAsia="ru-RU"/>
        </w:rPr>
      </w:pPr>
      <w:r w:rsidRPr="00D83F06">
        <w:rPr>
          <w:rFonts w:ascii="Times New Roman" w:eastAsia="Times New Roman" w:hAnsi="Times New Roman" w:cs="Times New Roman"/>
          <w:b/>
          <w:sz w:val="24"/>
          <w:szCs w:val="24"/>
          <w:lang w:val="ru-RU" w:eastAsia="ru-RU"/>
        </w:rPr>
        <w:t>«ДЯЧКИНСКОЕ СЕЛЬСКОЕ ПОСЕЛЕНИЕ»</w:t>
      </w:r>
    </w:p>
    <w:p w:rsidR="00D83F06" w:rsidRPr="00D83F06" w:rsidRDefault="00D83F06" w:rsidP="00D83F06">
      <w:pPr>
        <w:widowControl w:val="0"/>
        <w:adjustRightInd w:val="0"/>
        <w:spacing w:after="0" w:line="240" w:lineRule="auto"/>
        <w:jc w:val="center"/>
        <w:textAlignment w:val="baseline"/>
        <w:rPr>
          <w:rFonts w:ascii="Times New Roman" w:eastAsia="Times New Roman" w:hAnsi="Times New Roman" w:cs="Times New Roman"/>
          <w:b/>
          <w:sz w:val="24"/>
          <w:szCs w:val="24"/>
          <w:lang w:val="ru-RU" w:eastAsia="ru-RU"/>
        </w:rPr>
      </w:pPr>
    </w:p>
    <w:p w:rsidR="00D83F06" w:rsidRPr="00D83F06" w:rsidRDefault="00D83F06" w:rsidP="00D83F06">
      <w:pPr>
        <w:widowControl w:val="0"/>
        <w:adjustRightInd w:val="0"/>
        <w:spacing w:after="0" w:line="240" w:lineRule="auto"/>
        <w:jc w:val="center"/>
        <w:textAlignment w:val="baseline"/>
        <w:outlineLvl w:val="0"/>
        <w:rPr>
          <w:rFonts w:ascii="Times New Roman" w:eastAsia="Times New Roman" w:hAnsi="Times New Roman" w:cs="Times New Roman"/>
          <w:b/>
          <w:sz w:val="24"/>
          <w:szCs w:val="24"/>
          <w:lang w:val="ru-RU" w:eastAsia="ru-RU"/>
        </w:rPr>
      </w:pPr>
      <w:r w:rsidRPr="00D83F06">
        <w:rPr>
          <w:rFonts w:ascii="Times New Roman" w:eastAsia="Times New Roman" w:hAnsi="Times New Roman" w:cs="Times New Roman"/>
          <w:b/>
          <w:sz w:val="24"/>
          <w:szCs w:val="24"/>
          <w:lang w:val="ru-RU" w:eastAsia="ru-RU"/>
        </w:rPr>
        <w:t>СОБРАНИЕ ДЕПУТАТОВ ДЯЧКИНСКОГО СЕЛЬСКОГО ПОСЕЛЕНИЯ</w:t>
      </w:r>
    </w:p>
    <w:p w:rsidR="00D83F06" w:rsidRPr="00D83F06" w:rsidRDefault="00D83F06" w:rsidP="00D83F06">
      <w:pPr>
        <w:widowControl w:val="0"/>
        <w:adjustRightInd w:val="0"/>
        <w:spacing w:after="0" w:line="240" w:lineRule="auto"/>
        <w:jc w:val="center"/>
        <w:textAlignment w:val="baseline"/>
        <w:rPr>
          <w:rFonts w:ascii="Times New Roman" w:eastAsia="Times New Roman" w:hAnsi="Times New Roman" w:cs="Times New Roman"/>
          <w:b/>
          <w:sz w:val="24"/>
          <w:szCs w:val="24"/>
          <w:lang w:val="ru-RU" w:eastAsia="ru-RU"/>
        </w:rPr>
      </w:pPr>
    </w:p>
    <w:p w:rsidR="00D83F06" w:rsidRPr="00D83F06" w:rsidRDefault="00D83F06" w:rsidP="00D83F06">
      <w:pPr>
        <w:widowControl w:val="0"/>
        <w:adjustRightInd w:val="0"/>
        <w:spacing w:after="0" w:line="240" w:lineRule="auto"/>
        <w:jc w:val="center"/>
        <w:textAlignment w:val="baseline"/>
        <w:outlineLvl w:val="0"/>
        <w:rPr>
          <w:rFonts w:ascii="Times New Roman" w:eastAsia="Times New Roman" w:hAnsi="Times New Roman" w:cs="Times New Roman"/>
          <w:b/>
          <w:sz w:val="24"/>
          <w:szCs w:val="24"/>
          <w:lang w:val="ru-RU" w:eastAsia="ru-RU"/>
        </w:rPr>
      </w:pPr>
      <w:r w:rsidRPr="00D83F06">
        <w:rPr>
          <w:rFonts w:ascii="Times New Roman" w:eastAsia="Times New Roman" w:hAnsi="Times New Roman" w:cs="Times New Roman"/>
          <w:b/>
          <w:sz w:val="24"/>
          <w:szCs w:val="24"/>
          <w:lang w:val="ru-RU" w:eastAsia="ru-RU"/>
        </w:rPr>
        <w:t>РЕШЕНИЕ</w:t>
      </w:r>
    </w:p>
    <w:p w:rsidR="00D83F06" w:rsidRPr="00D83F06" w:rsidRDefault="00D83F06" w:rsidP="00D83F06">
      <w:pPr>
        <w:widowControl w:val="0"/>
        <w:adjustRightInd w:val="0"/>
        <w:spacing w:after="0" w:line="240" w:lineRule="auto"/>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18</w:t>
      </w:r>
      <w:r w:rsidRPr="00D83F06">
        <w:rPr>
          <w:rFonts w:ascii="Times New Roman" w:eastAsia="Times New Roman" w:hAnsi="Times New Roman" w:cs="Times New Roman"/>
          <w:sz w:val="24"/>
          <w:szCs w:val="24"/>
          <w:lang w:val="ru-RU" w:eastAsia="ru-RU"/>
        </w:rPr>
        <w:t>.</w:t>
      </w:r>
      <w:r w:rsidRPr="00D83F06">
        <w:rPr>
          <w:rFonts w:ascii="Times New Roman" w:eastAsia="Times New Roman" w:hAnsi="Times New Roman" w:cs="Times New Roman"/>
          <w:sz w:val="24"/>
          <w:szCs w:val="24"/>
          <w:lang w:eastAsia="ru-RU"/>
        </w:rPr>
        <w:t>04</w:t>
      </w:r>
      <w:r w:rsidRPr="00D83F06">
        <w:rPr>
          <w:rFonts w:ascii="Times New Roman" w:eastAsia="Times New Roman" w:hAnsi="Times New Roman" w:cs="Times New Roman"/>
          <w:sz w:val="24"/>
          <w:szCs w:val="24"/>
          <w:lang w:val="ru-RU" w:eastAsia="ru-RU"/>
        </w:rPr>
        <w:t>.202</w:t>
      </w:r>
      <w:r w:rsidRPr="00D83F06">
        <w:rPr>
          <w:rFonts w:ascii="Times New Roman" w:eastAsia="Times New Roman" w:hAnsi="Times New Roman" w:cs="Times New Roman"/>
          <w:sz w:val="24"/>
          <w:szCs w:val="24"/>
          <w:lang w:eastAsia="ru-RU"/>
        </w:rPr>
        <w:t>2</w:t>
      </w:r>
      <w:r w:rsidRPr="00D83F06">
        <w:rPr>
          <w:rFonts w:ascii="Times New Roman" w:eastAsia="Times New Roman" w:hAnsi="Times New Roman" w:cs="Times New Roman"/>
          <w:sz w:val="24"/>
          <w:szCs w:val="24"/>
          <w:lang w:val="ru-RU" w:eastAsia="ru-RU"/>
        </w:rPr>
        <w:t xml:space="preserve"> г.                      №    </w:t>
      </w:r>
      <w:r w:rsidRPr="00D83F06">
        <w:rPr>
          <w:rFonts w:ascii="Times New Roman" w:eastAsia="Times New Roman" w:hAnsi="Times New Roman" w:cs="Times New Roman"/>
          <w:sz w:val="24"/>
          <w:szCs w:val="24"/>
          <w:lang w:eastAsia="ru-RU"/>
        </w:rPr>
        <w:t>30</w:t>
      </w:r>
      <w:r w:rsidRPr="00D83F06">
        <w:rPr>
          <w:rFonts w:ascii="Times New Roman" w:eastAsia="Times New Roman" w:hAnsi="Times New Roman" w:cs="Times New Roman"/>
          <w:sz w:val="24"/>
          <w:szCs w:val="24"/>
          <w:lang w:val="ru-RU" w:eastAsia="ru-RU"/>
        </w:rPr>
        <w:t xml:space="preserve">                     </w:t>
      </w:r>
      <w:r w:rsidRPr="00D83F06">
        <w:rPr>
          <w:rFonts w:ascii="Times New Roman" w:eastAsia="Times New Roman" w:hAnsi="Times New Roman" w:cs="Times New Roman"/>
          <w:sz w:val="24"/>
          <w:szCs w:val="24"/>
          <w:lang w:eastAsia="ru-RU"/>
        </w:rPr>
        <w:t>сл. Дячкино</w:t>
      </w:r>
    </w:p>
    <w:p w:rsidR="00D83F06" w:rsidRPr="00D83F06" w:rsidRDefault="00D83F06" w:rsidP="00D83F06">
      <w:pPr>
        <w:widowControl w:val="0"/>
        <w:adjustRightInd w:val="0"/>
        <w:spacing w:after="0" w:line="240" w:lineRule="auto"/>
        <w:jc w:val="center"/>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suppressAutoHyphens/>
        <w:spacing w:after="0" w:line="240" w:lineRule="auto"/>
        <w:jc w:val="center"/>
        <w:rPr>
          <w:rFonts w:ascii="Times New Roman" w:eastAsia="Arial Unicode MS" w:hAnsi="Times New Roman" w:cs="Tahoma"/>
          <w:b/>
          <w:sz w:val="24"/>
          <w:szCs w:val="24"/>
          <w:lang/>
        </w:rPr>
      </w:pPr>
      <w:r w:rsidRPr="00D83F06">
        <w:rPr>
          <w:rFonts w:ascii="Times New Roman" w:eastAsia="Arial Unicode MS" w:hAnsi="Times New Roman" w:cs="Tahoma"/>
          <w:b/>
          <w:sz w:val="24"/>
          <w:szCs w:val="24"/>
          <w:lang/>
        </w:rPr>
        <w:t>О принятии Устава муниципального образования</w:t>
      </w:r>
    </w:p>
    <w:p w:rsidR="00D83F06" w:rsidRPr="00D83F06" w:rsidRDefault="00D83F06" w:rsidP="00D83F06">
      <w:pPr>
        <w:widowControl w:val="0"/>
        <w:adjustRightInd w:val="0"/>
        <w:spacing w:after="0" w:line="240" w:lineRule="auto"/>
        <w:jc w:val="center"/>
        <w:textAlignment w:val="baseline"/>
        <w:rPr>
          <w:rFonts w:ascii="Times New Roman" w:eastAsia="Arial Unicode MS" w:hAnsi="Times New Roman" w:cs="Tahoma"/>
          <w:b/>
          <w:sz w:val="24"/>
          <w:szCs w:val="24"/>
          <w:lang/>
        </w:rPr>
      </w:pPr>
      <w:r w:rsidRPr="00D83F06">
        <w:rPr>
          <w:rFonts w:ascii="Times New Roman" w:eastAsia="Arial Unicode MS" w:hAnsi="Times New Roman" w:cs="Tahoma"/>
          <w:b/>
          <w:sz w:val="24"/>
          <w:szCs w:val="24"/>
          <w:lang/>
        </w:rPr>
        <w:t>«Дячкинское сельское поселение»</w:t>
      </w:r>
    </w:p>
    <w:p w:rsidR="00D83F06" w:rsidRPr="00D83F06" w:rsidRDefault="00D83F06" w:rsidP="00D83F06">
      <w:pPr>
        <w:widowControl w:val="0"/>
        <w:adjustRightInd w:val="0"/>
        <w:spacing w:after="0" w:line="240" w:lineRule="auto"/>
        <w:jc w:val="center"/>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uto"/>
        <w:ind w:firstLine="708"/>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w:t>
      </w:r>
      <w:r w:rsidRPr="00D83F06">
        <w:rPr>
          <w:rFonts w:ascii="Times New Roman" w:eastAsia="Times New Roman" w:hAnsi="Times New Roman" w:cs="Times New Roman"/>
          <w:sz w:val="24"/>
          <w:szCs w:val="24"/>
          <w:lang w:eastAsia="ru-RU"/>
        </w:rPr>
        <w:t>8</w:t>
      </w:r>
      <w:r w:rsidRPr="00D83F06">
        <w:rPr>
          <w:rFonts w:ascii="Times New Roman" w:eastAsia="Times New Roman" w:hAnsi="Times New Roman" w:cs="Times New Roman"/>
          <w:sz w:val="24"/>
          <w:szCs w:val="24"/>
          <w:lang w:val="ru-RU" w:eastAsia="ru-RU"/>
        </w:rPr>
        <w:t xml:space="preserve"> Устава муниципального образования «Дячкинское сельское поселение» Собрание </w:t>
      </w:r>
      <w:r w:rsidRPr="00D83F06">
        <w:rPr>
          <w:rFonts w:ascii="Times New Roman" w:eastAsia="Times New Roman" w:hAnsi="Times New Roman" w:cs="Times New Roman"/>
          <w:sz w:val="24"/>
          <w:szCs w:val="24"/>
          <w:lang w:val="ru-RU" w:eastAsia="ru-RU"/>
        </w:rPr>
        <w:lastRenderedPageBreak/>
        <w:t>депутатов Дячкинского сельского поселения</w:t>
      </w:r>
    </w:p>
    <w:p w:rsidR="00D83F06" w:rsidRPr="00D83F06" w:rsidRDefault="00D83F06" w:rsidP="00D83F06">
      <w:pPr>
        <w:widowControl w:val="0"/>
        <w:adjustRightInd w:val="0"/>
        <w:spacing w:after="0" w:line="240" w:lineRule="auto"/>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uto"/>
        <w:jc w:val="center"/>
        <w:textAlignment w:val="baseline"/>
        <w:outlineLvl w:val="0"/>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РЕШИЛО:</w:t>
      </w:r>
    </w:p>
    <w:p w:rsidR="00D83F06" w:rsidRPr="00D83F06" w:rsidRDefault="00D83F06" w:rsidP="00D83F0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D83F06" w:rsidRPr="00D83F06" w:rsidRDefault="00D83F06" w:rsidP="002711CE">
      <w:pPr>
        <w:widowControl w:val="0"/>
        <w:numPr>
          <w:ilvl w:val="0"/>
          <w:numId w:val="2"/>
        </w:numPr>
        <w:tabs>
          <w:tab w:val="clear" w:pos="0"/>
          <w:tab w:val="num" w:pos="720"/>
          <w:tab w:val="left" w:pos="4320"/>
        </w:tabs>
        <w:suppressAutoHyphens/>
        <w:adjustRightInd w:val="0"/>
        <w:spacing w:after="0" w:line="240" w:lineRule="auto"/>
        <w:ind w:left="720" w:hanging="360"/>
        <w:jc w:val="both"/>
        <w:textAlignment w:val="baseline"/>
        <w:rPr>
          <w:rFonts w:ascii="Times New Roman" w:eastAsia="Arial Unicode MS" w:hAnsi="Times New Roman" w:cs="Tahoma"/>
          <w:sz w:val="24"/>
          <w:szCs w:val="24"/>
          <w:lang/>
        </w:rPr>
      </w:pPr>
      <w:r w:rsidRPr="00D83F06">
        <w:rPr>
          <w:rFonts w:ascii="Times New Roman" w:eastAsia="Arial Unicode MS" w:hAnsi="Times New Roman" w:cs="Tahoma"/>
          <w:sz w:val="24"/>
          <w:szCs w:val="24"/>
          <w:lang/>
        </w:rPr>
        <w:t>Принять Устав муниципального образования «Дячкинское сельское поселение».</w:t>
      </w:r>
    </w:p>
    <w:p w:rsidR="00D83F06" w:rsidRPr="00D83F06" w:rsidRDefault="00D83F06" w:rsidP="002711CE">
      <w:pPr>
        <w:widowControl w:val="0"/>
        <w:numPr>
          <w:ilvl w:val="0"/>
          <w:numId w:val="2"/>
        </w:numPr>
        <w:tabs>
          <w:tab w:val="clear" w:pos="0"/>
          <w:tab w:val="num" w:pos="720"/>
          <w:tab w:val="left" w:pos="5040"/>
        </w:tabs>
        <w:suppressAutoHyphens/>
        <w:adjustRightInd w:val="0"/>
        <w:spacing w:after="0" w:line="240" w:lineRule="auto"/>
        <w:ind w:left="720" w:hanging="360"/>
        <w:jc w:val="both"/>
        <w:textAlignment w:val="baseline"/>
        <w:rPr>
          <w:rFonts w:ascii="Times New Roman" w:eastAsia="Arial Unicode MS" w:hAnsi="Times New Roman" w:cs="Tahoma"/>
          <w:sz w:val="24"/>
          <w:szCs w:val="24"/>
          <w:lang/>
        </w:rPr>
      </w:pPr>
      <w:r w:rsidRPr="00D83F06">
        <w:rPr>
          <w:rFonts w:ascii="Times New Roman" w:eastAsia="Arial Unicode MS" w:hAnsi="Times New Roman" w:cs="Tahoma"/>
          <w:sz w:val="24"/>
          <w:szCs w:val="24"/>
          <w:lang/>
        </w:rPr>
        <w:t>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«Дячкинское сельское поселение».</w:t>
      </w:r>
    </w:p>
    <w:p w:rsidR="00D83F06" w:rsidRPr="00D83F06" w:rsidRDefault="00D83F06" w:rsidP="00D83F0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D83F06" w:rsidRPr="00D83F06" w:rsidRDefault="00D83F06" w:rsidP="00D83F06">
      <w:pPr>
        <w:widowControl w:val="0"/>
        <w:adjustRightInd w:val="0"/>
        <w:spacing w:after="0" w:line="240" w:lineRule="auto"/>
        <w:jc w:val="both"/>
        <w:textAlignment w:val="baseline"/>
        <w:outlineLvl w:val="0"/>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uto"/>
        <w:jc w:val="both"/>
        <w:textAlignment w:val="baseline"/>
        <w:outlineLvl w:val="0"/>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Председатель Собрания депутатов –</w:t>
      </w:r>
    </w:p>
    <w:p w:rsidR="00D83F06" w:rsidRPr="00D83F06" w:rsidRDefault="00D83F06" w:rsidP="00D83F06">
      <w:pPr>
        <w:widowControl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val="ru-RU" w:eastAsia="ru-RU"/>
        </w:rPr>
        <w:t xml:space="preserve">глава Дячкинского сельского поселения                                                     </w:t>
      </w:r>
      <w:r w:rsidRPr="00D83F06">
        <w:rPr>
          <w:rFonts w:ascii="Times New Roman" w:eastAsia="Times New Roman" w:hAnsi="Times New Roman" w:cs="Times New Roman"/>
          <w:sz w:val="24"/>
          <w:szCs w:val="24"/>
          <w:lang w:eastAsia="ru-RU"/>
        </w:rPr>
        <w:t>Г.Г. Геворкян</w:t>
      </w:r>
    </w:p>
    <w:p w:rsidR="00D83F06" w:rsidRPr="00D83F06" w:rsidRDefault="00D83F06" w:rsidP="00D83F06">
      <w:pPr>
        <w:widowControl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rsidR="00D83F06" w:rsidRPr="00D83F06" w:rsidRDefault="00D83F06" w:rsidP="00D83F06">
      <w:pPr>
        <w:widowControl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сл. Дячкино</w:t>
      </w:r>
    </w:p>
    <w:p w:rsidR="00D83F06" w:rsidRPr="00D83F06" w:rsidRDefault="00D83F06" w:rsidP="00D83F06">
      <w:pPr>
        <w:widowControl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«18» апреля   2022 года № 30</w:t>
      </w:r>
    </w:p>
    <w:p w:rsidR="00D83F06" w:rsidRPr="00D83F06" w:rsidRDefault="00D83F06" w:rsidP="00D83F06">
      <w:pPr>
        <w:widowControl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rsidR="00D83F06" w:rsidRPr="00D83F06" w:rsidRDefault="00D83F06" w:rsidP="00D83F06">
      <w:pPr>
        <w:widowControl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rsidR="00D83F06" w:rsidRPr="00D83F06" w:rsidRDefault="00D83F06" w:rsidP="00D83F06">
      <w:pPr>
        <w:widowControl w:val="0"/>
        <w:adjustRightInd w:val="0"/>
        <w:spacing w:after="0" w:line="240" w:lineRule="atLeast"/>
        <w:ind w:firstLine="709"/>
        <w:jc w:val="right"/>
        <w:textAlignment w:val="baseline"/>
        <w:rPr>
          <w:rFonts w:ascii="Times New Roman" w:eastAsia="Times New Roman" w:hAnsi="Times New Roman" w:cs="Times New Roman"/>
          <w:bCs/>
          <w:sz w:val="24"/>
          <w:szCs w:val="24"/>
          <w:lang w:val="ru-RU" w:eastAsia="ru-RU"/>
        </w:rPr>
      </w:pPr>
    </w:p>
    <w:p w:rsidR="00D83F06" w:rsidRPr="00D83F06" w:rsidRDefault="00D83F06" w:rsidP="00D83F06">
      <w:pPr>
        <w:widowControl w:val="0"/>
        <w:adjustRightInd w:val="0"/>
        <w:spacing w:after="0" w:line="240" w:lineRule="atLeast"/>
        <w:ind w:firstLine="709"/>
        <w:jc w:val="right"/>
        <w:textAlignment w:val="baseline"/>
        <w:rPr>
          <w:rFonts w:ascii="Times New Roman" w:eastAsia="Times New Roman" w:hAnsi="Times New Roman" w:cs="Times New Roman"/>
          <w:bCs/>
          <w:sz w:val="24"/>
          <w:szCs w:val="24"/>
          <w:lang w:val="ru-RU" w:eastAsia="ru-RU"/>
        </w:rPr>
      </w:pPr>
      <w:r w:rsidRPr="00D83F06">
        <w:rPr>
          <w:rFonts w:ascii="Times New Roman" w:eastAsia="Times New Roman" w:hAnsi="Times New Roman" w:cs="Times New Roman"/>
          <w:bCs/>
          <w:sz w:val="24"/>
          <w:szCs w:val="24"/>
          <w:lang w:val="ru-RU" w:eastAsia="ru-RU"/>
        </w:rPr>
        <w:t>Принят решением Собрания депутатов</w:t>
      </w:r>
    </w:p>
    <w:p w:rsidR="00D83F06" w:rsidRPr="00D83F06" w:rsidRDefault="00D83F06" w:rsidP="00D83F06">
      <w:pPr>
        <w:widowControl w:val="0"/>
        <w:adjustRightInd w:val="0"/>
        <w:spacing w:after="0" w:line="240" w:lineRule="atLeast"/>
        <w:ind w:firstLine="709"/>
        <w:jc w:val="right"/>
        <w:textAlignment w:val="baseline"/>
        <w:rPr>
          <w:rFonts w:ascii="Times New Roman" w:eastAsia="Times New Roman" w:hAnsi="Times New Roman" w:cs="Times New Roman"/>
          <w:bCs/>
          <w:sz w:val="24"/>
          <w:szCs w:val="24"/>
          <w:lang w:val="ru-RU" w:eastAsia="ru-RU"/>
        </w:rPr>
      </w:pPr>
      <w:r w:rsidRPr="00D83F06">
        <w:rPr>
          <w:rFonts w:ascii="Times New Roman" w:eastAsia="Times New Roman" w:hAnsi="Times New Roman" w:cs="Times New Roman"/>
          <w:bCs/>
          <w:sz w:val="24"/>
          <w:szCs w:val="24"/>
          <w:lang w:val="ru-RU" w:eastAsia="ru-RU"/>
        </w:rPr>
        <w:t>Дячкинского сельского поселения</w:t>
      </w:r>
    </w:p>
    <w:p w:rsidR="00D83F06" w:rsidRPr="00D83F06" w:rsidRDefault="00D83F06" w:rsidP="00D83F06">
      <w:pPr>
        <w:widowControl w:val="0"/>
        <w:adjustRightInd w:val="0"/>
        <w:spacing w:after="0" w:line="240" w:lineRule="atLeast"/>
        <w:ind w:firstLine="709"/>
        <w:jc w:val="right"/>
        <w:textAlignment w:val="baseline"/>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val="ru-RU" w:eastAsia="ru-RU"/>
        </w:rPr>
        <w:t>от «</w:t>
      </w:r>
      <w:r w:rsidRPr="00D83F06">
        <w:rPr>
          <w:rFonts w:ascii="Times New Roman" w:eastAsia="Times New Roman" w:hAnsi="Times New Roman" w:cs="Times New Roman"/>
          <w:bCs/>
          <w:sz w:val="24"/>
          <w:szCs w:val="24"/>
          <w:lang w:eastAsia="ru-RU"/>
        </w:rPr>
        <w:t>18</w:t>
      </w:r>
      <w:r w:rsidRPr="00D83F06">
        <w:rPr>
          <w:rFonts w:ascii="Times New Roman" w:eastAsia="Times New Roman" w:hAnsi="Times New Roman" w:cs="Times New Roman"/>
          <w:bCs/>
          <w:sz w:val="24"/>
          <w:szCs w:val="24"/>
          <w:lang w:val="ru-RU" w:eastAsia="ru-RU"/>
        </w:rPr>
        <w:t>»</w:t>
      </w:r>
      <w:r w:rsidRPr="00D83F06">
        <w:rPr>
          <w:rFonts w:ascii="Times New Roman" w:eastAsia="Times New Roman" w:hAnsi="Times New Roman" w:cs="Times New Roman"/>
          <w:bCs/>
          <w:sz w:val="24"/>
          <w:szCs w:val="24"/>
          <w:lang w:eastAsia="ru-RU"/>
        </w:rPr>
        <w:t xml:space="preserve"> апреля</w:t>
      </w:r>
      <w:r w:rsidRPr="00D83F06">
        <w:rPr>
          <w:rFonts w:ascii="Times New Roman" w:eastAsia="Times New Roman" w:hAnsi="Times New Roman" w:cs="Times New Roman"/>
          <w:bCs/>
          <w:sz w:val="24"/>
          <w:szCs w:val="24"/>
          <w:lang w:val="ru-RU" w:eastAsia="ru-RU"/>
        </w:rPr>
        <w:t xml:space="preserve"> 202</w:t>
      </w:r>
      <w:r w:rsidRPr="00D83F06">
        <w:rPr>
          <w:rFonts w:ascii="Times New Roman" w:eastAsia="Times New Roman" w:hAnsi="Times New Roman" w:cs="Times New Roman"/>
          <w:bCs/>
          <w:sz w:val="24"/>
          <w:szCs w:val="24"/>
          <w:lang w:eastAsia="ru-RU"/>
        </w:rPr>
        <w:t>2</w:t>
      </w:r>
      <w:r w:rsidRPr="00D83F06">
        <w:rPr>
          <w:rFonts w:ascii="Times New Roman" w:eastAsia="Times New Roman" w:hAnsi="Times New Roman" w:cs="Times New Roman"/>
          <w:bCs/>
          <w:sz w:val="24"/>
          <w:szCs w:val="24"/>
          <w:lang w:val="ru-RU" w:eastAsia="ru-RU"/>
        </w:rPr>
        <w:t xml:space="preserve"> г. № </w:t>
      </w:r>
      <w:r w:rsidRPr="00D83F06">
        <w:rPr>
          <w:rFonts w:ascii="Times New Roman" w:eastAsia="Times New Roman" w:hAnsi="Times New Roman" w:cs="Times New Roman"/>
          <w:bCs/>
          <w:sz w:val="24"/>
          <w:szCs w:val="24"/>
          <w:lang w:eastAsia="ru-RU"/>
        </w:rPr>
        <w:t>30</w:t>
      </w:r>
    </w:p>
    <w:p w:rsidR="00D83F06" w:rsidRPr="00D83F06" w:rsidRDefault="00D83F06" w:rsidP="00D83F06">
      <w:pPr>
        <w:widowControl w:val="0"/>
        <w:adjustRightInd w:val="0"/>
        <w:spacing w:after="0" w:line="240" w:lineRule="atLeast"/>
        <w:ind w:firstLine="709"/>
        <w:jc w:val="right"/>
        <w:textAlignment w:val="baseline"/>
        <w:rPr>
          <w:rFonts w:ascii="Times New Roman" w:eastAsia="Times New Roman" w:hAnsi="Times New Roman" w:cs="Times New Roman"/>
          <w:bCs/>
          <w:sz w:val="24"/>
          <w:szCs w:val="24"/>
          <w:lang w:val="ru-RU" w:eastAsia="ru-RU"/>
        </w:rPr>
      </w:pPr>
    </w:p>
    <w:p w:rsidR="00D83F06" w:rsidRPr="00D83F06" w:rsidRDefault="00D83F06" w:rsidP="00D83F06">
      <w:pPr>
        <w:widowControl w:val="0"/>
        <w:adjustRightInd w:val="0"/>
        <w:spacing w:after="0" w:line="240" w:lineRule="atLeast"/>
        <w:ind w:firstLine="709"/>
        <w:jc w:val="right"/>
        <w:textAlignment w:val="baseline"/>
        <w:rPr>
          <w:rFonts w:ascii="Times New Roman" w:eastAsia="Times New Roman" w:hAnsi="Times New Roman" w:cs="Times New Roman"/>
          <w:bCs/>
          <w:sz w:val="24"/>
          <w:szCs w:val="24"/>
          <w:lang w:val="ru-RU" w:eastAsia="ru-RU"/>
        </w:rPr>
      </w:pPr>
      <w:r w:rsidRPr="00D83F06">
        <w:rPr>
          <w:rFonts w:ascii="Times New Roman" w:eastAsia="Times New Roman" w:hAnsi="Times New Roman" w:cs="Times New Roman"/>
          <w:bCs/>
          <w:sz w:val="24"/>
          <w:szCs w:val="24"/>
          <w:lang w:val="ru-RU" w:eastAsia="ru-RU"/>
        </w:rPr>
        <w:t>Председатель Собрания депутатов –</w:t>
      </w:r>
    </w:p>
    <w:p w:rsidR="00D83F06" w:rsidRPr="00D83F06" w:rsidRDefault="00D83F06" w:rsidP="00D83F06">
      <w:pPr>
        <w:widowControl w:val="0"/>
        <w:adjustRightInd w:val="0"/>
        <w:spacing w:after="0" w:line="240" w:lineRule="atLeast"/>
        <w:ind w:firstLine="709"/>
        <w:jc w:val="right"/>
        <w:textAlignment w:val="baseline"/>
        <w:rPr>
          <w:rFonts w:ascii="Times New Roman" w:eastAsia="Times New Roman" w:hAnsi="Times New Roman" w:cs="Times New Roman"/>
          <w:bCs/>
          <w:sz w:val="24"/>
          <w:szCs w:val="24"/>
          <w:lang w:val="ru-RU" w:eastAsia="ru-RU"/>
        </w:rPr>
      </w:pPr>
      <w:r w:rsidRPr="00D83F06">
        <w:rPr>
          <w:rFonts w:ascii="Times New Roman" w:eastAsia="Times New Roman" w:hAnsi="Times New Roman" w:cs="Times New Roman"/>
          <w:bCs/>
          <w:sz w:val="24"/>
          <w:szCs w:val="24"/>
          <w:lang w:val="ru-RU" w:eastAsia="ru-RU"/>
        </w:rPr>
        <w:t>глава Дячкинского сельского поселения</w:t>
      </w:r>
    </w:p>
    <w:p w:rsidR="00D83F06" w:rsidRPr="00D83F06" w:rsidRDefault="00D83F06" w:rsidP="00D83F06">
      <w:pPr>
        <w:widowControl w:val="0"/>
        <w:adjustRightInd w:val="0"/>
        <w:spacing w:after="0" w:line="240" w:lineRule="atLeast"/>
        <w:ind w:firstLine="709"/>
        <w:jc w:val="right"/>
        <w:textAlignment w:val="baseline"/>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val="ru-RU" w:eastAsia="ru-RU"/>
        </w:rPr>
        <w:t xml:space="preserve">______________ </w:t>
      </w:r>
      <w:r w:rsidRPr="00D83F06">
        <w:rPr>
          <w:rFonts w:ascii="Times New Roman" w:eastAsia="Times New Roman" w:hAnsi="Times New Roman" w:cs="Times New Roman"/>
          <w:bCs/>
          <w:sz w:val="24"/>
          <w:szCs w:val="24"/>
          <w:lang w:eastAsia="ru-RU"/>
        </w:rPr>
        <w:t>Г.Г. Геворкян</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bCs/>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bCs/>
          <w:sz w:val="24"/>
          <w:szCs w:val="24"/>
          <w:lang w:val="ru-RU" w:eastAsia="ru-RU"/>
        </w:rPr>
      </w:pPr>
    </w:p>
    <w:p w:rsidR="00D83F06" w:rsidRPr="00D83F06" w:rsidRDefault="00D83F06" w:rsidP="00D83F06">
      <w:pPr>
        <w:widowControl w:val="0"/>
        <w:adjustRightInd w:val="0"/>
        <w:spacing w:after="0" w:line="240" w:lineRule="atLeast"/>
        <w:jc w:val="both"/>
        <w:textAlignment w:val="baseline"/>
        <w:rPr>
          <w:rFonts w:ascii="Times New Roman" w:eastAsia="Times New Roman" w:hAnsi="Times New Roman" w:cs="Times New Roman"/>
          <w:bCs/>
          <w:sz w:val="24"/>
          <w:szCs w:val="24"/>
          <w:lang w:val="ru-RU" w:eastAsia="ru-RU"/>
        </w:rPr>
      </w:pPr>
    </w:p>
    <w:p w:rsidR="00D83F06" w:rsidRPr="00D83F06" w:rsidRDefault="00D83F06" w:rsidP="00D83F06">
      <w:pPr>
        <w:widowControl w:val="0"/>
        <w:adjustRightInd w:val="0"/>
        <w:spacing w:after="0" w:line="240" w:lineRule="atLeast"/>
        <w:jc w:val="center"/>
        <w:textAlignment w:val="baseline"/>
        <w:rPr>
          <w:rFonts w:ascii="Times New Roman" w:eastAsia="Times New Roman" w:hAnsi="Times New Roman" w:cs="Times New Roman"/>
          <w:b/>
          <w:bCs/>
          <w:sz w:val="24"/>
          <w:szCs w:val="24"/>
          <w:lang w:val="ru-RU" w:eastAsia="ru-RU"/>
        </w:rPr>
      </w:pPr>
      <w:r w:rsidRPr="00D83F06">
        <w:rPr>
          <w:rFonts w:ascii="Times New Roman" w:eastAsia="Times New Roman" w:hAnsi="Times New Roman" w:cs="Times New Roman"/>
          <w:b/>
          <w:bCs/>
          <w:sz w:val="24"/>
          <w:szCs w:val="24"/>
          <w:lang w:val="ru-RU" w:eastAsia="ru-RU"/>
        </w:rPr>
        <w:t>УСТАВ</w:t>
      </w:r>
    </w:p>
    <w:p w:rsidR="00D83F06" w:rsidRPr="00D83F06" w:rsidRDefault="00D83F06" w:rsidP="00D83F06">
      <w:pPr>
        <w:widowControl w:val="0"/>
        <w:adjustRightInd w:val="0"/>
        <w:spacing w:after="0" w:line="240" w:lineRule="atLeast"/>
        <w:jc w:val="center"/>
        <w:textAlignment w:val="baseline"/>
        <w:rPr>
          <w:rFonts w:ascii="Times New Roman" w:eastAsia="Times New Roman" w:hAnsi="Times New Roman" w:cs="Times New Roman"/>
          <w:b/>
          <w:bCs/>
          <w:sz w:val="24"/>
          <w:szCs w:val="24"/>
          <w:lang w:val="ru-RU" w:eastAsia="ru-RU"/>
        </w:rPr>
      </w:pPr>
      <w:r w:rsidRPr="00D83F06">
        <w:rPr>
          <w:rFonts w:ascii="Times New Roman" w:eastAsia="Times New Roman" w:hAnsi="Times New Roman" w:cs="Times New Roman"/>
          <w:b/>
          <w:bCs/>
          <w:sz w:val="24"/>
          <w:szCs w:val="24"/>
          <w:lang w:val="ru-RU" w:eastAsia="ru-RU"/>
        </w:rPr>
        <w:t>муниципального образования</w:t>
      </w:r>
      <w:r w:rsidRPr="00D83F06">
        <w:rPr>
          <w:rFonts w:ascii="Times New Roman" w:eastAsia="Times New Roman" w:hAnsi="Times New Roman" w:cs="Times New Roman"/>
          <w:b/>
          <w:bCs/>
          <w:sz w:val="24"/>
          <w:szCs w:val="24"/>
          <w:lang w:val="ru-RU" w:eastAsia="ru-RU"/>
        </w:rPr>
        <w:br/>
        <w:t>«Дячкинское сельское поселение»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b/>
          <w:bCs/>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bCs/>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bCs/>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bCs/>
          <w:sz w:val="24"/>
          <w:szCs w:val="24"/>
          <w:lang w:val="ru-RU" w:eastAsia="ru-RU"/>
        </w:rPr>
      </w:pPr>
    </w:p>
    <w:p w:rsidR="00D83F06" w:rsidRPr="00D83F06" w:rsidRDefault="00D83F06" w:rsidP="00D83F06">
      <w:pPr>
        <w:widowControl w:val="0"/>
        <w:adjustRightInd w:val="0"/>
        <w:spacing w:after="0" w:line="240" w:lineRule="atLeast"/>
        <w:ind w:firstLine="709"/>
        <w:jc w:val="center"/>
        <w:textAlignment w:val="baseline"/>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Слобода Дячкино</w:t>
      </w:r>
    </w:p>
    <w:p w:rsidR="00D83F06" w:rsidRPr="00D83F06" w:rsidRDefault="00D83F06" w:rsidP="00D83F06">
      <w:pPr>
        <w:widowControl w:val="0"/>
        <w:adjustRightInd w:val="0"/>
        <w:spacing w:after="0" w:line="240" w:lineRule="auto"/>
        <w:jc w:val="both"/>
        <w:textAlignment w:val="baseline"/>
        <w:rPr>
          <w:rFonts w:ascii="Times New Roman" w:eastAsia="Times New Roman" w:hAnsi="Times New Roman" w:cs="Times New Roman"/>
          <w:bCs/>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Глава 1. Общие положения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1. Статус и границы муниципального образования «Дячкинское сельское поселение»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spacing w:after="0" w:line="240" w:lineRule="atLeast"/>
        <w:ind w:firstLine="709"/>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Статус и границы муниципального образования «Дячкинское сельское поселение» (далее также – Дячкинское сельское поселение) определены Областным законом от 27.12.2004г. № 250-ЗС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rsidR="00D83F06" w:rsidRPr="00D83F06" w:rsidRDefault="00D83F06" w:rsidP="00D83F06">
      <w:pPr>
        <w:spacing w:after="0" w:line="240" w:lineRule="atLeast"/>
        <w:ind w:firstLine="709"/>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 Дячкинское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rsidR="00D83F06" w:rsidRPr="00D83F06" w:rsidRDefault="00D83F06" w:rsidP="00D83F06">
      <w:pPr>
        <w:spacing w:after="0" w:line="240" w:lineRule="atLeast"/>
        <w:ind w:firstLine="709"/>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3. В состав Дячкинского сельского поселения входят следующие населенные пункты:</w:t>
      </w:r>
    </w:p>
    <w:p w:rsidR="00D83F06" w:rsidRPr="00D83F06" w:rsidRDefault="00D83F06" w:rsidP="00D83F06">
      <w:pPr>
        <w:spacing w:after="0" w:line="240" w:lineRule="atLeast"/>
        <w:ind w:firstLine="709"/>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слобода Дячкино – административный центр;</w:t>
      </w:r>
    </w:p>
    <w:p w:rsidR="00D83F06" w:rsidRPr="00D83F06" w:rsidRDefault="00D83F06" w:rsidP="00D83F06">
      <w:pPr>
        <w:spacing w:after="0" w:line="240" w:lineRule="atLeast"/>
        <w:ind w:firstLine="709"/>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  разъезд Дяткино;</w:t>
      </w:r>
    </w:p>
    <w:p w:rsidR="00D83F06" w:rsidRPr="00D83F06" w:rsidRDefault="00D83F06" w:rsidP="00D83F06">
      <w:pPr>
        <w:spacing w:after="0" w:line="240" w:lineRule="atLeast"/>
        <w:ind w:firstLine="709"/>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lastRenderedPageBreak/>
        <w:t>3) хутор  Беляевка;</w:t>
      </w:r>
    </w:p>
    <w:p w:rsidR="00D83F06" w:rsidRPr="00D83F06" w:rsidRDefault="00D83F06" w:rsidP="00D83F06">
      <w:pPr>
        <w:spacing w:after="0" w:line="240" w:lineRule="atLeast"/>
        <w:ind w:firstLine="709"/>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4) хутор  Васильевка;</w:t>
      </w:r>
    </w:p>
    <w:p w:rsidR="00D83F06" w:rsidRPr="00D83F06" w:rsidRDefault="00D83F06" w:rsidP="00D83F06">
      <w:pPr>
        <w:spacing w:after="0" w:line="240" w:lineRule="atLeast"/>
        <w:ind w:firstLine="709"/>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xml:space="preserve"> 5) хутор Каюковка;</w:t>
      </w:r>
    </w:p>
    <w:p w:rsidR="00D83F06" w:rsidRPr="00D83F06" w:rsidRDefault="00D83F06" w:rsidP="00D83F06">
      <w:pPr>
        <w:spacing w:after="0" w:line="240" w:lineRule="atLeast"/>
        <w:ind w:firstLine="709"/>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6) хутор  Мокроталовка;</w:t>
      </w:r>
    </w:p>
    <w:p w:rsidR="00D83F06" w:rsidRPr="00D83F06" w:rsidRDefault="00D83F06" w:rsidP="00D83F06">
      <w:pPr>
        <w:spacing w:after="0" w:line="240" w:lineRule="atLeast"/>
        <w:ind w:firstLine="709"/>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7) поселок Малое Полесье;</w:t>
      </w:r>
    </w:p>
    <w:p w:rsidR="00D83F06" w:rsidRPr="00D83F06" w:rsidRDefault="00D83F06" w:rsidP="00D83F06">
      <w:pPr>
        <w:spacing w:after="0" w:line="240" w:lineRule="atLeast"/>
        <w:ind w:firstLine="709"/>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8) хутор Первое Мая.</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Изменение границ, преобразование Дячкинского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eastAsia="ru-RU"/>
        </w:rPr>
        <w:t>5</w:t>
      </w:r>
      <w:r w:rsidRPr="00D83F06">
        <w:rPr>
          <w:rFonts w:ascii="Times New Roman" w:eastAsia="Times New Roman" w:hAnsi="Times New Roman" w:cs="Times New Roman"/>
          <w:sz w:val="24"/>
          <w:szCs w:val="24"/>
          <w:lang w:val="ru-RU" w:eastAsia="ru-RU"/>
        </w:rPr>
        <w:t>. В случаях, когда изменение границ Дячкинского сельского поселения осуществляется с учетом мнения населения, выражаемого Собранием депутатов Дячкинского сельского поселения, Собрание депутатов Дячкинского сельского поселения обязано обеспечить своевременное информирование населения о предстоящем рассмотрении вопроса об изменении границ Дячкинского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Дячкинского сельского поселения.</w:t>
      </w:r>
    </w:p>
    <w:p w:rsidR="00D83F06" w:rsidRPr="00D83F06" w:rsidRDefault="00D83F06" w:rsidP="00D83F06">
      <w:pPr>
        <w:widowControl w:val="0"/>
        <w:adjustRightInd w:val="0"/>
        <w:spacing w:after="0" w:line="240" w:lineRule="atLeast"/>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2. Вопросы местного значения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2711CE">
      <w:pPr>
        <w:widowControl w:val="0"/>
        <w:numPr>
          <w:ilvl w:val="0"/>
          <w:numId w:val="5"/>
        </w:numPr>
        <w:adjustRightInd w:val="0"/>
        <w:spacing w:after="0" w:line="240" w:lineRule="atLeast"/>
        <w:ind w:left="0" w:firstLine="709"/>
        <w:contextualSpacing/>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К вопросам местного значения Дячкинского сельского поселения относятся: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составление и рассмотрение проекта бюджета Дячкинского сельского поселения, утверждение и исполнение бюджета Дячкинского сельского поселения, осуществление контроля за его исполнением, составление и утверждение отчета об исполнении данного бюджета;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установление, изменение и отмена местных налогов и сборов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владение, пользование и распоряжение имуществом, находящимся в муниципальной собственности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организация в границах Дячкинского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D83F06" w:rsidRPr="00D83F06" w:rsidRDefault="00D83F06" w:rsidP="00D83F06">
      <w:pPr>
        <w:widowControl w:val="0"/>
        <w:adjustRightInd w:val="0"/>
        <w:spacing w:after="0" w:line="240" w:lineRule="auto"/>
        <w:ind w:firstLine="770"/>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5) обеспечение проживающих в Дячкинском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D83F06">
        <w:rPr>
          <w:rFonts w:ascii="Times New Roman" w:eastAsia="Times New Roman" w:hAnsi="Times New Roman" w:cs="Times New Roman"/>
          <w:sz w:val="24"/>
          <w:szCs w:val="24"/>
          <w:lang w:val="ru-RU"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D83F06">
        <w:rPr>
          <w:rFonts w:ascii="Times New Roman" w:eastAsia="Times New Roman" w:hAnsi="Times New Roman" w:cs="Times New Roman"/>
          <w:sz w:val="24"/>
          <w:szCs w:val="24"/>
          <w:vertAlign w:val="superscript"/>
          <w:lang w:val="ru-RU" w:eastAsia="ru-RU"/>
        </w:rPr>
        <w:t>1</w:t>
      </w:r>
      <w:r w:rsidRPr="00D83F06">
        <w:rPr>
          <w:rFonts w:ascii="Times New Roman" w:eastAsia="Times New Roman" w:hAnsi="Times New Roman" w:cs="Times New Roman"/>
          <w:sz w:val="24"/>
          <w:szCs w:val="24"/>
          <w:lang w:val="ru-RU"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D83F06" w:rsidRPr="00D83F06" w:rsidRDefault="00D83F06" w:rsidP="00D83F06">
      <w:pPr>
        <w:widowControl w:val="0"/>
        <w:adjustRightInd w:val="0"/>
        <w:spacing w:after="0" w:line="240" w:lineRule="auto"/>
        <w:ind w:firstLine="770"/>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6) создание условий для предоставления транспортных услуг населению и организация транспортного обслуживания населения в границах Дячкинского сельского поселения;</w:t>
      </w:r>
    </w:p>
    <w:p w:rsidR="00D83F06" w:rsidRPr="00D83F06" w:rsidRDefault="00D83F06" w:rsidP="00D83F06">
      <w:pPr>
        <w:widowControl w:val="0"/>
        <w:adjustRightInd w:val="0"/>
        <w:spacing w:after="0" w:line="240" w:lineRule="auto"/>
        <w:ind w:firstLine="770"/>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Дячкинского сельского поселения;</w:t>
      </w:r>
    </w:p>
    <w:p w:rsidR="00D83F06" w:rsidRPr="00D83F06" w:rsidRDefault="00D83F06" w:rsidP="00D83F06">
      <w:pPr>
        <w:widowControl w:val="0"/>
        <w:adjustRightInd w:val="0"/>
        <w:spacing w:after="0" w:line="240" w:lineRule="auto"/>
        <w:ind w:firstLine="770"/>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9) участие в предупреждении и ликвидации последствий чрезвычайных ситуаций в </w:t>
      </w:r>
      <w:r w:rsidRPr="00D83F06">
        <w:rPr>
          <w:rFonts w:ascii="Times New Roman" w:eastAsia="Times New Roman" w:hAnsi="Times New Roman" w:cs="Times New Roman"/>
          <w:sz w:val="24"/>
          <w:szCs w:val="24"/>
          <w:lang w:val="ru-RU" w:eastAsia="ru-RU"/>
        </w:rPr>
        <w:lastRenderedPageBreak/>
        <w:t>границах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10) обеспечение первичных мер пожарной безопасности в границах населенных пунктов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11) создание условий для обеспечения жителей Дячкинского сельского поселения услугами связи, общественного питания, торговли и бытового обслуживания;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12) создание условий для организации досуга и обеспечения жителей Дячкинского сельского поселения услугами организаций культуры;</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Дячкинском сельском поселении;</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hy-AM"/>
        </w:rPr>
      </w:pPr>
      <w:r w:rsidRPr="00D83F06">
        <w:rPr>
          <w:rFonts w:ascii="Times New Roman" w:eastAsia="Times New Roman" w:hAnsi="Times New Roman" w:cs="Times New Roman"/>
          <w:sz w:val="24"/>
          <w:szCs w:val="24"/>
          <w:lang w:val="ru-RU" w:eastAsia="hy-AM"/>
        </w:rPr>
        <w:t>14) обеспечение условий для развития на территории Дячкинского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15) создание условий для массового отдыха жителей Дячкинского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16) формирование архивных фондов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trike/>
          <w:sz w:val="24"/>
          <w:szCs w:val="24"/>
          <w:lang w:val="ru-RU" w:eastAsia="ru-RU"/>
        </w:rPr>
      </w:pPr>
      <w:r w:rsidRPr="00D83F06">
        <w:rPr>
          <w:rFonts w:ascii="Times New Roman" w:eastAsia="Times New Roman" w:hAnsi="Times New Roman" w:cs="Times New Roman"/>
          <w:sz w:val="24"/>
          <w:szCs w:val="24"/>
          <w:lang w:val="ru-RU"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bookmarkStart w:id="5" w:name="OLE_LINK17"/>
      <w:bookmarkStart w:id="6" w:name="OLE_LINK18"/>
      <w:r w:rsidRPr="00D83F06">
        <w:rPr>
          <w:rFonts w:ascii="Times New Roman" w:eastAsia="Times New Roman" w:hAnsi="Times New Roman" w:cs="Times New Roman"/>
          <w:sz w:val="24"/>
          <w:szCs w:val="24"/>
          <w:lang w:val="ru-RU" w:eastAsia="ru-RU"/>
        </w:rPr>
        <w:t>18) утверждение правил благоустройства территории Дячкинского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Дячкинского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Дячкинского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Дячкинского сельского поселения, изменение, аннулирование таких наименований, размещение информации в государственном адресном реестре;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21) организация ритуальных услуг и содержание мест захоронения;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22) осуществление мероприятий по обеспечению безопасности людей на водных объектах, охране их жизни и здоровья;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23) создание, развитие и обеспечение охраны лечебно-оздоровительных местностей и курортов местного значения на территории Дячкинского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25) организация и осуществление мероприятий по работе с детьми и молодежью в </w:t>
      </w:r>
      <w:r w:rsidRPr="00D83F06">
        <w:rPr>
          <w:rFonts w:ascii="Times New Roman" w:eastAsia="Times New Roman" w:hAnsi="Times New Roman" w:cs="Times New Roman"/>
          <w:sz w:val="24"/>
          <w:szCs w:val="24"/>
          <w:lang w:val="ru-RU" w:eastAsia="ru-RU"/>
        </w:rPr>
        <w:lastRenderedPageBreak/>
        <w:t>Дячкинском сельском поселении;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27) осуществление муниципального лесного контроля;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29) оказание поддержки социально ориентированным некоммерческим организациям в пределах полномочий, установленных статьями 31</w:t>
      </w:r>
      <w:r w:rsidRPr="00D83F06">
        <w:rPr>
          <w:rFonts w:ascii="Times New Roman" w:eastAsia="Times New Roman" w:hAnsi="Times New Roman" w:cs="Times New Roman"/>
          <w:sz w:val="24"/>
          <w:szCs w:val="24"/>
          <w:vertAlign w:val="superscript"/>
          <w:lang w:val="ru-RU" w:eastAsia="ru-RU"/>
        </w:rPr>
        <w:t>1</w:t>
      </w:r>
      <w:r w:rsidRPr="00D83F06">
        <w:rPr>
          <w:rFonts w:ascii="Times New Roman" w:eastAsia="Times New Roman" w:hAnsi="Times New Roman" w:cs="Times New Roman"/>
          <w:sz w:val="24"/>
          <w:szCs w:val="24"/>
          <w:lang w:val="ru-RU" w:eastAsia="ru-RU"/>
        </w:rPr>
        <w:t>, 31</w:t>
      </w:r>
      <w:r w:rsidRPr="00D83F06">
        <w:rPr>
          <w:rFonts w:ascii="Times New Roman" w:eastAsia="Times New Roman" w:hAnsi="Times New Roman" w:cs="Times New Roman"/>
          <w:sz w:val="24"/>
          <w:szCs w:val="24"/>
          <w:vertAlign w:val="superscript"/>
          <w:lang w:val="ru-RU" w:eastAsia="ru-RU"/>
        </w:rPr>
        <w:t xml:space="preserve">3 </w:t>
      </w:r>
      <w:r w:rsidRPr="00D83F06">
        <w:rPr>
          <w:rFonts w:ascii="Times New Roman" w:eastAsia="Times New Roman" w:hAnsi="Times New Roman" w:cs="Times New Roman"/>
          <w:sz w:val="24"/>
          <w:szCs w:val="24"/>
          <w:lang w:val="ru-RU" w:eastAsia="ru-RU"/>
        </w:rPr>
        <w:t>Федерального закона от 12 января 1996 года № 7-ФЗ «О некоммерческих организациях»;</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30) предоставление помещения для работы на обслуживаемом административном участке Дячкинского сельского поселения сотруднику, замещающему должность участкового уполномоченного полиции;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31) обеспечение выполнения работ, необходимых для создания искусственных земельных участков для нужд Дячкинского сельского поселения в соответствии с федеральным законом; </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32) осуществление мер по противодействию коррупции в границах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33) участие в соответствии с федеральным законом в выполнении комплексных кадастровых работ.</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eastAsia="ru-RU"/>
        </w:rPr>
        <w:t>2</w:t>
      </w:r>
      <w:r w:rsidRPr="00D83F06">
        <w:rPr>
          <w:rFonts w:ascii="Times New Roman" w:eastAsia="Times New Roman" w:hAnsi="Times New Roman" w:cs="Times New Roman"/>
          <w:sz w:val="24"/>
          <w:szCs w:val="24"/>
          <w:lang w:val="ru-RU" w:eastAsia="ru-RU"/>
        </w:rPr>
        <w:t>. Органы местного самоуправления Дячкинского сельского поселения вправе заключать соглашения с органами местного самоуправления Тарасовского района о передаче органам местного самоуправления Тарасовского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Дячкинского сельского поселения в бюджет Тарасовского района в соответствии с Бюджетным кодексом Российской Федерации.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Органы местного самоуправления Тарасовского района вправе заключать соглашения с органами местного самоуправления Дячкинского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Тарасовского района в бюджет Дячкинского сельского поселения в соответствии с Бюджетным кодексом Российской Федерации.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Дячкинского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Дячкинского сельского поселения.</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eastAsia="ru-RU"/>
        </w:rPr>
        <w:t>3</w:t>
      </w:r>
      <w:r w:rsidRPr="00D83F06">
        <w:rPr>
          <w:rFonts w:ascii="Times New Roman" w:eastAsia="Times New Roman" w:hAnsi="Times New Roman" w:cs="Times New Roman"/>
          <w:sz w:val="24"/>
          <w:szCs w:val="24"/>
          <w:lang w:val="ru-RU" w:eastAsia="ru-RU"/>
        </w:rPr>
        <w:t>. Соглашения, указанные в пункте 2 настоящей статьи, заключает Администрация Дячкинского сельского поселения по инициативе главы Администрации Дячкинского сельского поселения или органа местного самоуправления (должностного лица местного самоуправления) Тарасовского района, уполномоченного уставом муниципального образования «Тарасовский район» и (или) нормативным правовым актом Собрания депутатов Тарасовского района.</w:t>
      </w:r>
    </w:p>
    <w:p w:rsidR="00D83F06" w:rsidRPr="00D83F06" w:rsidRDefault="00D83F06" w:rsidP="00D83F06">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val="ru-RU" w:eastAsia="ru-RU"/>
        </w:rPr>
      </w:pPr>
      <w:r w:rsidRPr="00D83F06">
        <w:rPr>
          <w:rFonts w:ascii="Times New Roman" w:eastAsia="Times New Roman" w:hAnsi="Times New Roman" w:cs="Times New Roman"/>
          <w:sz w:val="24"/>
          <w:szCs w:val="24"/>
          <w:lang w:eastAsia="ru-RU"/>
        </w:rPr>
        <w:t>4</w:t>
      </w:r>
      <w:r w:rsidRPr="00D83F06">
        <w:rPr>
          <w:rFonts w:ascii="Times New Roman" w:eastAsia="Times New Roman" w:hAnsi="Times New Roman" w:cs="Times New Roman"/>
          <w:sz w:val="24"/>
          <w:szCs w:val="24"/>
          <w:lang w:val="ru-RU" w:eastAsia="ru-RU"/>
        </w:rPr>
        <w:t xml:space="preserve">. Соглашения, указанные в пункте 2 настоящей статьи, должны быть заключены до принятия бюджета Дячкинского сельского поселения на очередной финансовый год </w:t>
      </w:r>
      <w:r w:rsidRPr="00D83F06">
        <w:rPr>
          <w:rFonts w:ascii="Times New Roman" w:eastAsia="Times New Roman" w:hAnsi="Times New Roman" w:cs="Times New Roman"/>
          <w:bCs/>
          <w:sz w:val="24"/>
          <w:szCs w:val="24"/>
          <w:lang w:val="ru-RU" w:eastAsia="ru-RU"/>
        </w:rPr>
        <w:t>(очередной финансовый год и плановый период).</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eastAsia="ru-RU"/>
        </w:rPr>
        <w:t>5</w:t>
      </w:r>
      <w:r w:rsidRPr="00D83F06">
        <w:rPr>
          <w:rFonts w:ascii="Times New Roman" w:eastAsia="Times New Roman" w:hAnsi="Times New Roman" w:cs="Times New Roman"/>
          <w:sz w:val="24"/>
          <w:szCs w:val="24"/>
          <w:lang w:val="ru-RU" w:eastAsia="ru-RU"/>
        </w:rPr>
        <w:t>. Порядок заключения указанных соглашений в части, не урегулированной настоящим Уставом, определяется нормативным правовым актом Собрания депутатов Дячкинского сельского поселения.</w:t>
      </w:r>
    </w:p>
    <w:p w:rsidR="00D83F06" w:rsidRPr="00D83F06" w:rsidRDefault="00D83F06" w:rsidP="00D83F06">
      <w:pPr>
        <w:widowControl w:val="0"/>
        <w:adjustRightInd w:val="0"/>
        <w:spacing w:after="0" w:line="240" w:lineRule="atLeast"/>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3. Права органов местного самоуправления Дячкинского сельского поселения на решение вопросов, не отнесенных к вопросам местного значения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Органы местного самоуправления Дячкинского сельского поселения имеют право на: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создание музеев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совершение нотариальных действий, предусмотренных законодательством, в случае отсутствия в Дячкинском сельском поселении нотариуса;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участие в осуществлении деятельности по опеке и попечительству;</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создание условий для осуществления деятельности, связанной с реализацией прав местных национально-культурных автономий на территории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7) создание муниципальной пожарной охраны;</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8) создание условий для развития туризма;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9) участие в организации и финансировании мероприятий, предусмотренных статьей 7</w:t>
      </w:r>
      <w:r w:rsidRPr="00D83F06">
        <w:rPr>
          <w:rFonts w:ascii="Times New Roman" w:eastAsia="Times New Roman" w:hAnsi="Times New Roman" w:cs="Times New Roman"/>
          <w:sz w:val="24"/>
          <w:szCs w:val="24"/>
          <w:vertAlign w:val="superscript"/>
          <w:lang w:val="ru-RU" w:eastAsia="ru-RU"/>
        </w:rPr>
        <w:t>1-1</w:t>
      </w:r>
      <w:r w:rsidRPr="00D83F06">
        <w:rPr>
          <w:rFonts w:ascii="Times New Roman" w:eastAsia="Times New Roman" w:hAnsi="Times New Roman" w:cs="Times New Roman"/>
          <w:sz w:val="24"/>
          <w:szCs w:val="24"/>
          <w:lang w:val="ru-RU" w:eastAsia="ru-RU"/>
        </w:rPr>
        <w:t xml:space="preserve"> Закона Российской Федерации от 19 апреля 1991 года № 1032-1 «О занятости населения в Российской Федерации»;</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D83F06">
          <w:rPr>
            <w:rFonts w:ascii="Times New Roman" w:eastAsia="Times New Roman" w:hAnsi="Times New Roman" w:cs="Times New Roman"/>
            <w:sz w:val="24"/>
            <w:szCs w:val="24"/>
            <w:lang w:val="ru-RU" w:eastAsia="ru-RU"/>
          </w:rPr>
          <w:t>законом</w:t>
        </w:r>
      </w:hyperlink>
      <w:r w:rsidRPr="00D83F06">
        <w:rPr>
          <w:rFonts w:ascii="Times New Roman" w:eastAsia="Times New Roman" w:hAnsi="Times New Roman" w:cs="Times New Roman"/>
          <w:sz w:val="24"/>
          <w:szCs w:val="24"/>
          <w:lang w:val="ru-RU" w:eastAsia="ru-RU"/>
        </w:rPr>
        <w:t xml:space="preserve"> от 24 ноября 1995 года № 181-ФЗ «О социальной защите инвалидов в Российской Федерации»;</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hy-AM"/>
        </w:rPr>
      </w:pPr>
      <w:r w:rsidRPr="00D83F06">
        <w:rPr>
          <w:rFonts w:ascii="Times New Roman" w:eastAsia="Times New Roman" w:hAnsi="Times New Roman" w:cs="Times New Roman"/>
          <w:sz w:val="24"/>
          <w:szCs w:val="24"/>
          <w:lang w:val="ru-RU"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hy-AM"/>
        </w:rPr>
      </w:pPr>
      <w:r w:rsidRPr="00D83F06">
        <w:rPr>
          <w:rFonts w:ascii="Times New Roman" w:eastAsia="Times New Roman" w:hAnsi="Times New Roman" w:cs="Times New Roman"/>
          <w:sz w:val="24"/>
          <w:szCs w:val="24"/>
          <w:lang w:val="ru-RU" w:eastAsia="hy-AM"/>
        </w:rPr>
        <w:t>13) осуществление деятельности по обращению с животными без владельцев, обитающими на территории Дячкинского сельского поселения;</w:t>
      </w:r>
    </w:p>
    <w:p w:rsidR="00D83F06" w:rsidRPr="00D83F06" w:rsidRDefault="00D83F06" w:rsidP="00D83F06">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4"/>
          <w:szCs w:val="24"/>
          <w:lang w:val="ru-RU" w:eastAsia="hy-AM"/>
        </w:rPr>
      </w:pPr>
      <w:r w:rsidRPr="00D83F06">
        <w:rPr>
          <w:rFonts w:ascii="Times New Roman" w:eastAsia="Times New Roman" w:hAnsi="Times New Roman" w:cs="Times New Roman"/>
          <w:sz w:val="24"/>
          <w:szCs w:val="24"/>
          <w:lang w:val="ru-RU" w:eastAsia="hy-AM"/>
        </w:rPr>
        <w:t xml:space="preserve">14) осуществление мероприятий в сфере профилактики правонарушений, предусмотренных Федеральным </w:t>
      </w:r>
      <w:hyperlink r:id="rId10" w:history="1">
        <w:r w:rsidRPr="00D83F06">
          <w:rPr>
            <w:rFonts w:ascii="Times New Roman" w:eastAsia="Times New Roman" w:hAnsi="Times New Roman" w:cs="Times New Roman"/>
            <w:sz w:val="24"/>
            <w:szCs w:val="24"/>
            <w:lang w:val="ru-RU" w:eastAsia="hy-AM"/>
          </w:rPr>
          <w:t>законом</w:t>
        </w:r>
      </w:hyperlink>
      <w:r w:rsidRPr="00D83F06">
        <w:rPr>
          <w:rFonts w:ascii="Times New Roman" w:eastAsia="Times New Roman" w:hAnsi="Times New Roman" w:cs="Times New Roman"/>
          <w:sz w:val="24"/>
          <w:szCs w:val="24"/>
          <w:lang w:val="ru-RU" w:eastAsia="hy-AM"/>
        </w:rPr>
        <w:t xml:space="preserve"> «Об основах системы профилактики правонарушений в Российской Федерации»;</w:t>
      </w:r>
    </w:p>
    <w:p w:rsidR="00D83F06" w:rsidRPr="00D83F06" w:rsidRDefault="00D83F06" w:rsidP="00D83F06">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4"/>
          <w:szCs w:val="24"/>
          <w:lang w:val="ru-RU" w:eastAsia="hy-AM"/>
        </w:rPr>
      </w:pPr>
      <w:r w:rsidRPr="00D83F06">
        <w:rPr>
          <w:rFonts w:ascii="Times New Roman" w:eastAsia="Times New Roman" w:hAnsi="Times New Roman" w:cs="Times New Roman"/>
          <w:sz w:val="24"/>
          <w:szCs w:val="24"/>
          <w:lang w:val="ru-RU"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83F06" w:rsidRPr="00D83F06" w:rsidRDefault="00D83F06" w:rsidP="00D83F06">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4"/>
          <w:szCs w:val="24"/>
          <w:lang w:val="ru-RU" w:eastAsia="hy-AM"/>
        </w:rPr>
      </w:pPr>
      <w:r w:rsidRPr="00D83F06">
        <w:rPr>
          <w:rFonts w:ascii="Times New Roman" w:eastAsia="Times New Roman" w:hAnsi="Times New Roman" w:cs="Times New Roman"/>
          <w:sz w:val="24"/>
          <w:szCs w:val="24"/>
          <w:lang w:val="ru-RU"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D83F06" w:rsidRPr="00D83F06" w:rsidRDefault="00D83F06" w:rsidP="00D83F06">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4"/>
          <w:szCs w:val="24"/>
          <w:lang w:val="ru-RU" w:eastAsia="hy-AM"/>
        </w:rPr>
      </w:pPr>
      <w:r w:rsidRPr="00D83F06">
        <w:rPr>
          <w:rFonts w:ascii="Times New Roman" w:eastAsia="Times New Roman" w:hAnsi="Times New Roman" w:cs="Times New Roman"/>
          <w:sz w:val="24"/>
          <w:szCs w:val="24"/>
          <w:lang w:val="ru-RU"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83F06" w:rsidRPr="00D83F06" w:rsidRDefault="00D83F06" w:rsidP="00D83F06">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4"/>
          <w:szCs w:val="24"/>
          <w:lang w:val="ru-RU" w:eastAsia="hy-AM"/>
        </w:rPr>
      </w:pPr>
      <w:r w:rsidRPr="00D83F06">
        <w:rPr>
          <w:rFonts w:ascii="Times New Roman" w:eastAsia="Times New Roman" w:hAnsi="Times New Roman" w:cs="Times New Roman"/>
          <w:sz w:val="24"/>
          <w:szCs w:val="24"/>
          <w:lang w:val="ru-RU" w:eastAsia="hy-AM"/>
        </w:rPr>
        <w:t xml:space="preserve">18) осуществление мероприятий по оказанию помощи лицам, находящимся в </w:t>
      </w:r>
      <w:r w:rsidRPr="00D83F06">
        <w:rPr>
          <w:rFonts w:ascii="Times New Roman" w:eastAsia="Times New Roman" w:hAnsi="Times New Roman" w:cs="Times New Roman"/>
          <w:sz w:val="24"/>
          <w:szCs w:val="24"/>
          <w:lang w:val="ru-RU" w:eastAsia="hy-AM"/>
        </w:rPr>
        <w:lastRenderedPageBreak/>
        <w:t>состоянии алкогольного, наркотического или иного токсического опьянения.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Органы местного самоуправления Дячкинского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Дячкинского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Статья 4. Муниципальный контроль</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Органы местного самоуправления Дячкинского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 Определение органов местного самоуправления Дячкинского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Дячкинского сельского поселения объектов соответствующего вида контроля.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Статья </w:t>
      </w:r>
      <w:r w:rsidRPr="00D83F06">
        <w:rPr>
          <w:rFonts w:ascii="Times New Roman" w:eastAsia="Times New Roman" w:hAnsi="Times New Roman" w:cs="Times New Roman"/>
          <w:sz w:val="24"/>
          <w:szCs w:val="24"/>
          <w:lang w:eastAsia="ru-RU"/>
        </w:rPr>
        <w:t>5</w:t>
      </w:r>
      <w:r w:rsidRPr="00D83F06">
        <w:rPr>
          <w:rFonts w:ascii="Times New Roman" w:eastAsia="Times New Roman" w:hAnsi="Times New Roman" w:cs="Times New Roman"/>
          <w:sz w:val="24"/>
          <w:szCs w:val="24"/>
          <w:lang w:val="ru-RU" w:eastAsia="ru-RU"/>
        </w:rPr>
        <w:t>. Осуществление органами местного самоуправления Дячкинского сельского поселения отдельных государственных полномочий</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Органы местного самоуправления Дячкинского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Финансовое обеспечение отдельных государственных полномочий, переданных органам местного самоуправления Дячкинского сельского поселения, осуществляется только за счет предоставляемых бюджету Дячкинского сельского поселения субвенций из соответствующих бюджетов.</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Органы местного самоуправления Дячкинского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В целях повышения эффективности осуществления отдельных государственных полномочий Администрация Дячкинского сельского поселения вправе дополнительно использовать для их осуществления имущество, находящееся в муниципальной собственности Дячкинского сельского поселения, в случае если данное имущество не используется для решения вопросов местного значения.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Органы местного самоуправления Дячкинского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w:t>
      </w:r>
      <w:r w:rsidRPr="00D83F06">
        <w:rPr>
          <w:rFonts w:ascii="Times New Roman" w:eastAsia="Times New Roman" w:hAnsi="Times New Roman" w:cs="Times New Roman"/>
          <w:sz w:val="24"/>
          <w:szCs w:val="24"/>
          <w:lang w:val="ru-RU" w:eastAsia="ru-RU"/>
        </w:rPr>
        <w:lastRenderedPageBreak/>
        <w:t>могут быть использованы для оплаты труда работников органов местного самоуправления Дячкинского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Дячкинского сельского поселения в соответствии с Бюджетным кодексом Российской Федерации.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Органы местного самоуправления Дячкинского сельского поселения вправе осуществлять расходы за счет средств бюджета Дячкинского сельского поселения (за исключением финансовых средств, передаваемых бюджету Дячкинского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Органы местного самоуправления Дячкинского сельского поселения вправе устанавливать за счет средств бюджета Дячкинского сельского поселения (за исключением финансовых средств, передаваемых бюджету Дячкинского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Финансирование полномочий, предусмотренное настоящим пунктом, не является обязанностью Дячкинского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Органы местного самоуправления Дячкинского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Дячкинского сельского поселения решения о реализации права на участие в осуществлении указанных полномочий.</w:t>
      </w:r>
    </w:p>
    <w:p w:rsidR="00D83F06" w:rsidRPr="00D83F06" w:rsidRDefault="00D83F06" w:rsidP="00D83F06">
      <w:pPr>
        <w:widowControl w:val="0"/>
        <w:adjustRightInd w:val="0"/>
        <w:spacing w:after="0" w:line="240" w:lineRule="atLeast"/>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Статья </w:t>
      </w:r>
      <w:r w:rsidRPr="00D83F06">
        <w:rPr>
          <w:rFonts w:ascii="Times New Roman" w:eastAsia="Times New Roman" w:hAnsi="Times New Roman" w:cs="Times New Roman"/>
          <w:sz w:val="24"/>
          <w:szCs w:val="24"/>
          <w:lang w:eastAsia="ru-RU"/>
        </w:rPr>
        <w:t>6</w:t>
      </w:r>
      <w:r w:rsidRPr="00D83F06">
        <w:rPr>
          <w:rFonts w:ascii="Times New Roman" w:eastAsia="Times New Roman" w:hAnsi="Times New Roman" w:cs="Times New Roman"/>
          <w:sz w:val="24"/>
          <w:szCs w:val="24"/>
          <w:lang w:val="ru-RU" w:eastAsia="ru-RU"/>
        </w:rPr>
        <w:t>. Официальные символы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Дячкинское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Официальные символы Дячкинского сельского поселения подлежат государственной регистрации в порядке, установленном федеральным законодательством.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Официальные символы Дячкинского сельского поселения и порядок официального использования указанных символов устанавливаются решением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Глава 2. Участие населения Дячкинского сельского поселения в решении вопросов местного значения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Статья </w:t>
      </w:r>
      <w:r w:rsidRPr="00D83F06">
        <w:rPr>
          <w:rFonts w:ascii="Times New Roman" w:eastAsia="Times New Roman" w:hAnsi="Times New Roman" w:cs="Times New Roman"/>
          <w:sz w:val="24"/>
          <w:szCs w:val="24"/>
          <w:lang w:eastAsia="ru-RU"/>
        </w:rPr>
        <w:t>7</w:t>
      </w:r>
      <w:r w:rsidRPr="00D83F06">
        <w:rPr>
          <w:rFonts w:ascii="Times New Roman" w:eastAsia="Times New Roman" w:hAnsi="Times New Roman" w:cs="Times New Roman"/>
          <w:sz w:val="24"/>
          <w:szCs w:val="24"/>
          <w:lang w:val="ru-RU" w:eastAsia="ru-RU"/>
        </w:rPr>
        <w:t>. Права граждан на осуществление местного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В Дячкинском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Иностранные граждане, постоянно или преимущественно проживающие на территории </w:t>
      </w:r>
      <w:r w:rsidRPr="00D83F06">
        <w:rPr>
          <w:rFonts w:ascii="Times New Roman" w:eastAsia="Times New Roman" w:hAnsi="Times New Roman" w:cs="Times New Roman"/>
          <w:sz w:val="24"/>
          <w:szCs w:val="24"/>
          <w:lang w:val="ru-RU" w:eastAsia="ru-RU"/>
        </w:rPr>
        <w:lastRenderedPageBreak/>
        <w:t>Дячкинского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Статья </w:t>
      </w:r>
      <w:r w:rsidRPr="00D83F06">
        <w:rPr>
          <w:rFonts w:ascii="Times New Roman" w:eastAsia="Times New Roman" w:hAnsi="Times New Roman" w:cs="Times New Roman"/>
          <w:sz w:val="24"/>
          <w:szCs w:val="24"/>
          <w:lang w:eastAsia="ru-RU"/>
        </w:rPr>
        <w:t>8</w:t>
      </w:r>
      <w:r w:rsidRPr="00D83F06">
        <w:rPr>
          <w:rFonts w:ascii="Times New Roman" w:eastAsia="Times New Roman" w:hAnsi="Times New Roman" w:cs="Times New Roman"/>
          <w:sz w:val="24"/>
          <w:szCs w:val="24"/>
          <w:lang w:val="ru-RU" w:eastAsia="ru-RU"/>
        </w:rPr>
        <w:t>. Понятие местного референдума и инициатива его проведения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Местный референдум может проводиться: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по инициативе, выдвинутой гражданами Российской Федерации, имеющими право на участие в местном референдуме;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по инициативе Собрания депутатов Дячкинского сельского поселения и главы Администрации Дячкинского сельского поселения, выдвинутой ими совместно.</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Инициативная группа по проведению местного референдума обращается в Избирательную комиссию Дячкинского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Избирательная комиссия Дячкинского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в противном случае - об отказе в регистрации инициативной группы.</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6. Собрание депутатов Дячкинского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7. Если Собрание депутатов Дячкинского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Дячкинского сельского поселения в течение 15 дней со дня принятия Собранием депутатов Дячкинского сельского поселения </w:t>
      </w:r>
      <w:r w:rsidRPr="00D83F06">
        <w:rPr>
          <w:rFonts w:ascii="Times New Roman" w:eastAsia="Times New Roman" w:hAnsi="Times New Roman" w:cs="Times New Roman"/>
          <w:sz w:val="24"/>
          <w:szCs w:val="24"/>
          <w:lang w:val="ru-RU" w:eastAsia="ru-RU"/>
        </w:rPr>
        <w:lastRenderedPageBreak/>
        <w:t>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Если Собрание депутатов Дячкинского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Дячкинского сельского поселения в пятнадцатидневный срок со дня принятия Собранием депутатов Дячкинского сельского поселения соответствующего решения отказывает инициативной группе по проведению местного референдума в регистрации.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Дячкинского сельского поселения подписи участников местного референдума в поддержку инициативы его проведения.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Дячкинского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Дячкинского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Дячкинского сельского поселения. Копия постановления комиссии направляется также инициативной группе по проведению местного референдума.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10. Инициатива проведения местного референдума, выдвинутая совместно Собранием депутатов Дячкинского сельского поселения и главой Администрации Дячкинского сельского поселения, оформляется решением Собрания депутатов Дячкинского сельского поселения и правовым актом главы Администрации Дячкинского сельского поселения.</w:t>
      </w:r>
    </w:p>
    <w:p w:rsidR="00D83F06" w:rsidRPr="00D83F06" w:rsidRDefault="00D83F06" w:rsidP="00D83F06">
      <w:pPr>
        <w:widowControl w:val="0"/>
        <w:adjustRightInd w:val="0"/>
        <w:spacing w:after="0" w:line="240" w:lineRule="atLeast"/>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Статья </w:t>
      </w:r>
      <w:r w:rsidRPr="00D83F06">
        <w:rPr>
          <w:rFonts w:ascii="Times New Roman" w:eastAsia="Times New Roman" w:hAnsi="Times New Roman" w:cs="Times New Roman"/>
          <w:sz w:val="24"/>
          <w:szCs w:val="24"/>
          <w:lang w:eastAsia="ru-RU"/>
        </w:rPr>
        <w:t>9</w:t>
      </w:r>
      <w:r w:rsidRPr="00D83F06">
        <w:rPr>
          <w:rFonts w:ascii="Times New Roman" w:eastAsia="Times New Roman" w:hAnsi="Times New Roman" w:cs="Times New Roman"/>
          <w:sz w:val="24"/>
          <w:szCs w:val="24"/>
          <w:lang w:val="ru-RU" w:eastAsia="ru-RU"/>
        </w:rPr>
        <w:t>. Назначение и проведение местного референдума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Собрание депутатов Дячкинского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Голосование на местном референдуме проводится не позднее чем через 70 дней со дня принятия решения о назначении референдума.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Голосование на местном референдуме не позднее чем за 25 дней до назначенного дня голосования может быть перенесено Собранием депутатов Дячкинского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Округ референдума включает в себя всю территорию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Статья </w:t>
      </w:r>
      <w:r w:rsidRPr="00D83F06">
        <w:rPr>
          <w:rFonts w:ascii="Times New Roman" w:eastAsia="Times New Roman" w:hAnsi="Times New Roman" w:cs="Times New Roman"/>
          <w:sz w:val="24"/>
          <w:szCs w:val="24"/>
          <w:lang w:eastAsia="ru-RU"/>
        </w:rPr>
        <w:t>10</w:t>
      </w:r>
      <w:r w:rsidRPr="00D83F06">
        <w:rPr>
          <w:rFonts w:ascii="Times New Roman" w:eastAsia="Times New Roman" w:hAnsi="Times New Roman" w:cs="Times New Roman"/>
          <w:sz w:val="24"/>
          <w:szCs w:val="24"/>
          <w:lang w:val="ru-RU" w:eastAsia="ru-RU"/>
        </w:rPr>
        <w:t>. Муниципальные выборы</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1. Муниципальные выборы проводятся в целях избрания депутатов Собрания </w:t>
      </w:r>
      <w:r w:rsidRPr="00D83F06">
        <w:rPr>
          <w:rFonts w:ascii="Times New Roman" w:eastAsia="Times New Roman" w:hAnsi="Times New Roman" w:cs="Times New Roman"/>
          <w:sz w:val="24"/>
          <w:szCs w:val="24"/>
          <w:lang w:val="ru-RU" w:eastAsia="ru-RU"/>
        </w:rPr>
        <w:lastRenderedPageBreak/>
        <w:t>депутатов Дячкинского сельского поселения на основе всеобщего равного и прямого избирательного права при тайном голосовании.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Муниципальные выборы назначаются Собранием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Дячкинского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Итоги муниципальных выборов подлежат официальному опубликованию (обнародованию).</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1</w:t>
      </w:r>
      <w:r w:rsidRPr="00D83F06">
        <w:rPr>
          <w:rFonts w:ascii="Times New Roman" w:eastAsia="Times New Roman" w:hAnsi="Times New Roman" w:cs="Times New Roman"/>
          <w:sz w:val="24"/>
          <w:szCs w:val="24"/>
          <w:lang w:eastAsia="ru-RU"/>
        </w:rPr>
        <w:t>1</w:t>
      </w:r>
      <w:r w:rsidRPr="00D83F06">
        <w:rPr>
          <w:rFonts w:ascii="Times New Roman" w:eastAsia="Times New Roman" w:hAnsi="Times New Roman" w:cs="Times New Roman"/>
          <w:sz w:val="24"/>
          <w:szCs w:val="24"/>
          <w:lang w:val="ru-RU" w:eastAsia="ru-RU"/>
        </w:rPr>
        <w:t xml:space="preserve">. Голосование по отзыву депутата Собрания депутатов Дячкинского сельского поселения, </w:t>
      </w:r>
      <w:r w:rsidRPr="00D83F06">
        <w:rPr>
          <w:rFonts w:ascii="Times New Roman" w:eastAsia="Times New Roman" w:hAnsi="Times New Roman" w:cs="Times New Roman"/>
          <w:bCs/>
          <w:sz w:val="24"/>
          <w:szCs w:val="24"/>
          <w:lang w:val="ru-RU" w:eastAsia="ru-RU"/>
        </w:rPr>
        <w:t>председателя Собрания депутатов – главы Дячкинского сельского поселения</w:t>
      </w:r>
      <w:r w:rsidRPr="00D83F06">
        <w:rPr>
          <w:rFonts w:ascii="Times New Roman" w:eastAsia="Times New Roman" w:hAnsi="Times New Roman" w:cs="Times New Roman"/>
          <w:sz w:val="24"/>
          <w:szCs w:val="24"/>
          <w:lang w:val="ru-RU" w:eastAsia="ru-RU"/>
        </w:rPr>
        <w:t>, голосование по вопросам изменения границ, преобразования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1. Голосование по отзыву депутата Собрания депутатов Дячкинского сельского поселения, </w:t>
      </w:r>
      <w:r w:rsidRPr="00D83F06">
        <w:rPr>
          <w:rFonts w:ascii="Times New Roman" w:eastAsia="Times New Roman" w:hAnsi="Times New Roman" w:cs="Times New Roman"/>
          <w:bCs/>
          <w:sz w:val="24"/>
          <w:szCs w:val="24"/>
          <w:lang w:val="ru-RU" w:eastAsia="ru-RU"/>
        </w:rPr>
        <w:t xml:space="preserve">председателя Собрания депутатов – главы Дячкинского сельского поселения </w:t>
      </w:r>
      <w:r w:rsidRPr="00D83F06">
        <w:rPr>
          <w:rFonts w:ascii="Times New Roman" w:eastAsia="Times New Roman" w:hAnsi="Times New Roman" w:cs="Times New Roman"/>
          <w:sz w:val="24"/>
          <w:szCs w:val="24"/>
          <w:lang w:val="ru-RU" w:eastAsia="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2. Основаниями для отзыва депутата Собрания депутатов Дячкинского сельского поселения, </w:t>
      </w:r>
      <w:r w:rsidRPr="00D83F06">
        <w:rPr>
          <w:rFonts w:ascii="Times New Roman" w:eastAsia="Times New Roman" w:hAnsi="Times New Roman" w:cs="Times New Roman"/>
          <w:bCs/>
          <w:sz w:val="24"/>
          <w:szCs w:val="24"/>
          <w:lang w:val="ru-RU" w:eastAsia="ru-RU"/>
        </w:rPr>
        <w:t xml:space="preserve">председателя Собрания депутатов – главы Дячкинского сельского поселения </w:t>
      </w:r>
      <w:r w:rsidRPr="00D83F06">
        <w:rPr>
          <w:rFonts w:ascii="Times New Roman" w:eastAsia="Times New Roman" w:hAnsi="Times New Roman" w:cs="Times New Roman"/>
          <w:sz w:val="24"/>
          <w:szCs w:val="24"/>
          <w:lang w:val="ru-RU" w:eastAsia="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Дячкинского сельского поселения, </w:t>
      </w:r>
      <w:r w:rsidRPr="00D83F06">
        <w:rPr>
          <w:rFonts w:ascii="Times New Roman" w:eastAsia="Times New Roman" w:hAnsi="Times New Roman" w:cs="Times New Roman"/>
          <w:bCs/>
          <w:sz w:val="24"/>
          <w:szCs w:val="24"/>
          <w:lang w:val="ru-RU" w:eastAsia="ru-RU"/>
        </w:rPr>
        <w:t xml:space="preserve">председателем Собрания депутатов – главой Дячкинского сельского поселения </w:t>
      </w:r>
      <w:r w:rsidRPr="00D83F06">
        <w:rPr>
          <w:rFonts w:ascii="Times New Roman" w:eastAsia="Times New Roman" w:hAnsi="Times New Roman" w:cs="Times New Roman"/>
          <w:sz w:val="24"/>
          <w:szCs w:val="24"/>
          <w:lang w:val="ru-RU" w:eastAsia="ru-RU"/>
        </w:rPr>
        <w:t>своих полномочий, в случае их подтверждения в судебном порядке.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3. Депутат Собрания депутатов Дячкинского сельского поселения, </w:t>
      </w:r>
      <w:r w:rsidRPr="00D83F06">
        <w:rPr>
          <w:rFonts w:ascii="Times New Roman" w:eastAsia="Times New Roman" w:hAnsi="Times New Roman" w:cs="Times New Roman"/>
          <w:bCs/>
          <w:sz w:val="24"/>
          <w:szCs w:val="24"/>
          <w:lang w:val="ru-RU" w:eastAsia="ru-RU"/>
        </w:rPr>
        <w:t xml:space="preserve">председатель Собрания депутатов – глава Дячкинского сельского поселения </w:t>
      </w:r>
      <w:r w:rsidRPr="00D83F06">
        <w:rPr>
          <w:rFonts w:ascii="Times New Roman" w:eastAsia="Times New Roman" w:hAnsi="Times New Roman" w:cs="Times New Roman"/>
          <w:sz w:val="24"/>
          <w:szCs w:val="24"/>
          <w:lang w:val="ru-RU" w:eastAsia="ru-RU"/>
        </w:rPr>
        <w:t xml:space="preserve">не может быть отозван избирателями по основаниям, предусмотренным подпунктом 7 пункта 16 статьи </w:t>
      </w:r>
      <w:r w:rsidRPr="00D83F06">
        <w:rPr>
          <w:rFonts w:ascii="Times New Roman" w:eastAsia="Times New Roman" w:hAnsi="Times New Roman" w:cs="Times New Roman"/>
          <w:sz w:val="24"/>
          <w:szCs w:val="24"/>
          <w:lang w:eastAsia="ru-RU"/>
        </w:rPr>
        <w:t>30</w:t>
      </w:r>
      <w:r w:rsidRPr="00D83F06">
        <w:rPr>
          <w:rFonts w:ascii="Times New Roman" w:eastAsia="Times New Roman" w:hAnsi="Times New Roman" w:cs="Times New Roman"/>
          <w:sz w:val="24"/>
          <w:szCs w:val="24"/>
          <w:lang w:val="ru-RU" w:eastAsia="ru-RU"/>
        </w:rPr>
        <w:t>, подпунктом 5 пункта 16 статьи 3</w:t>
      </w:r>
      <w:r w:rsidRPr="00D83F06">
        <w:rPr>
          <w:rFonts w:ascii="Times New Roman" w:eastAsia="Times New Roman" w:hAnsi="Times New Roman" w:cs="Times New Roman"/>
          <w:sz w:val="24"/>
          <w:szCs w:val="24"/>
          <w:lang w:eastAsia="ru-RU"/>
        </w:rPr>
        <w:t>9</w:t>
      </w:r>
      <w:r w:rsidRPr="00D83F06">
        <w:rPr>
          <w:rFonts w:ascii="Times New Roman" w:eastAsia="Times New Roman" w:hAnsi="Times New Roman" w:cs="Times New Roman"/>
          <w:sz w:val="24"/>
          <w:szCs w:val="24"/>
          <w:lang w:val="ru-RU" w:eastAsia="ru-RU"/>
        </w:rPr>
        <w:t>, статьями 6</w:t>
      </w:r>
      <w:r w:rsidRPr="00D83F06">
        <w:rPr>
          <w:rFonts w:ascii="Times New Roman" w:eastAsia="Times New Roman" w:hAnsi="Times New Roman" w:cs="Times New Roman"/>
          <w:sz w:val="24"/>
          <w:szCs w:val="24"/>
          <w:lang w:eastAsia="ru-RU"/>
        </w:rPr>
        <w:t>8</w:t>
      </w:r>
      <w:r w:rsidRPr="00D83F06">
        <w:rPr>
          <w:rFonts w:ascii="Times New Roman" w:eastAsia="Times New Roman" w:hAnsi="Times New Roman" w:cs="Times New Roman"/>
          <w:sz w:val="24"/>
          <w:szCs w:val="24"/>
          <w:lang w:val="ru-RU" w:eastAsia="ru-RU"/>
        </w:rPr>
        <w:t>, 6</w:t>
      </w:r>
      <w:r w:rsidRPr="00D83F06">
        <w:rPr>
          <w:rFonts w:ascii="Times New Roman" w:eastAsia="Times New Roman" w:hAnsi="Times New Roman" w:cs="Times New Roman"/>
          <w:sz w:val="24"/>
          <w:szCs w:val="24"/>
          <w:lang w:eastAsia="ru-RU"/>
        </w:rPr>
        <w:t>9</w:t>
      </w:r>
      <w:r w:rsidRPr="00D83F06">
        <w:rPr>
          <w:rFonts w:ascii="Times New Roman" w:eastAsia="Times New Roman" w:hAnsi="Times New Roman" w:cs="Times New Roman"/>
          <w:sz w:val="24"/>
          <w:szCs w:val="24"/>
          <w:lang w:val="ru-RU" w:eastAsia="ru-RU"/>
        </w:rPr>
        <w:t xml:space="preserve"> настоящего Устава.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4. С инициативой проведения голосования по отзыву депутата Собрания депутатов Дячкинского сельского поселения, </w:t>
      </w:r>
      <w:r w:rsidRPr="00D83F06">
        <w:rPr>
          <w:rFonts w:ascii="Times New Roman" w:eastAsia="Times New Roman" w:hAnsi="Times New Roman" w:cs="Times New Roman"/>
          <w:bCs/>
          <w:sz w:val="24"/>
          <w:szCs w:val="24"/>
          <w:lang w:val="ru-RU" w:eastAsia="ru-RU"/>
        </w:rPr>
        <w:t xml:space="preserve">председателя Собрания депутатов – главы Дячкинского сельского поселения </w:t>
      </w:r>
      <w:r w:rsidRPr="00D83F06">
        <w:rPr>
          <w:rFonts w:ascii="Times New Roman" w:eastAsia="Times New Roman" w:hAnsi="Times New Roman" w:cs="Times New Roman"/>
          <w:sz w:val="24"/>
          <w:szCs w:val="24"/>
          <w:lang w:val="ru-RU" w:eastAsia="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Дячкинского сельского поселения, </w:t>
      </w:r>
      <w:r w:rsidRPr="00D83F06">
        <w:rPr>
          <w:rFonts w:ascii="Times New Roman" w:eastAsia="Times New Roman" w:hAnsi="Times New Roman" w:cs="Times New Roman"/>
          <w:bCs/>
          <w:sz w:val="24"/>
          <w:szCs w:val="24"/>
          <w:lang w:val="ru-RU" w:eastAsia="ru-RU"/>
        </w:rPr>
        <w:t xml:space="preserve">председателя Собрания депутатов – главы Дячкинского сельского поселения </w:t>
      </w:r>
      <w:r w:rsidRPr="00D83F06">
        <w:rPr>
          <w:rFonts w:ascii="Times New Roman" w:eastAsia="Times New Roman" w:hAnsi="Times New Roman" w:cs="Times New Roman"/>
          <w:sz w:val="24"/>
          <w:szCs w:val="24"/>
          <w:lang w:val="ru-RU" w:eastAsia="ru-RU"/>
        </w:rPr>
        <w:t>обращается в Избирательную комиссию Дячкинского сельского поселения с ходатайством о регистрации инициативной группы.</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5. В ходатайстве о регистрации инициативной группы по проведению голосования по </w:t>
      </w:r>
      <w:r w:rsidRPr="00D83F06">
        <w:rPr>
          <w:rFonts w:ascii="Times New Roman" w:eastAsia="Times New Roman" w:hAnsi="Times New Roman" w:cs="Times New Roman"/>
          <w:sz w:val="24"/>
          <w:szCs w:val="24"/>
          <w:lang w:val="ru-RU" w:eastAsia="ru-RU"/>
        </w:rPr>
        <w:lastRenderedPageBreak/>
        <w:t xml:space="preserve">отзыву депутата Собрания депутатов Дячкинского сельского поселения, </w:t>
      </w:r>
      <w:r w:rsidRPr="00D83F06">
        <w:rPr>
          <w:rFonts w:ascii="Times New Roman" w:eastAsia="Times New Roman" w:hAnsi="Times New Roman" w:cs="Times New Roman"/>
          <w:bCs/>
          <w:sz w:val="24"/>
          <w:szCs w:val="24"/>
          <w:lang w:val="ru-RU" w:eastAsia="ru-RU"/>
        </w:rPr>
        <w:t xml:space="preserve">председателя Собрания депутатов – главы Дячкинского сельского поселения </w:t>
      </w:r>
      <w:r w:rsidRPr="00D83F06">
        <w:rPr>
          <w:rFonts w:ascii="Times New Roman" w:eastAsia="Times New Roman" w:hAnsi="Times New Roman" w:cs="Times New Roman"/>
          <w:sz w:val="24"/>
          <w:szCs w:val="24"/>
          <w:lang w:val="ru-RU" w:eastAsia="ru-RU"/>
        </w:rPr>
        <w:t xml:space="preserve">должны быть указаны фамилия, имя, отчество, должность отзываемого лица, основание для отзыва депутата Собрания депутатов Дячкинского сельского поселения, </w:t>
      </w:r>
      <w:r w:rsidRPr="00D83F06">
        <w:rPr>
          <w:rFonts w:ascii="Times New Roman" w:eastAsia="Times New Roman" w:hAnsi="Times New Roman" w:cs="Times New Roman"/>
          <w:bCs/>
          <w:sz w:val="24"/>
          <w:szCs w:val="24"/>
          <w:lang w:val="ru-RU" w:eastAsia="ru-RU"/>
        </w:rPr>
        <w:t>председателя Собрания депутатов – главы Дячкинского сельского поселения</w:t>
      </w:r>
      <w:r w:rsidRPr="00D83F06">
        <w:rPr>
          <w:rFonts w:ascii="Times New Roman" w:eastAsia="Times New Roman" w:hAnsi="Times New Roman" w:cs="Times New Roman"/>
          <w:sz w:val="24"/>
          <w:szCs w:val="24"/>
          <w:lang w:val="ru-RU" w:eastAsia="ru-RU"/>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6. При рассмотрении ходатайства инициативной группы по проведению голосования по отзыву депутата Собрания депутатов Дячкинского сельского поселения, </w:t>
      </w:r>
      <w:r w:rsidRPr="00D83F06">
        <w:rPr>
          <w:rFonts w:ascii="Times New Roman" w:eastAsia="Times New Roman" w:hAnsi="Times New Roman" w:cs="Times New Roman"/>
          <w:bCs/>
          <w:sz w:val="24"/>
          <w:szCs w:val="24"/>
          <w:lang w:val="ru-RU" w:eastAsia="ru-RU"/>
        </w:rPr>
        <w:t xml:space="preserve">председателя Собрания депутатов – главы Дячкинского сельского поселения </w:t>
      </w:r>
      <w:r w:rsidRPr="00D83F06">
        <w:rPr>
          <w:rFonts w:ascii="Times New Roman" w:eastAsia="Times New Roman" w:hAnsi="Times New Roman" w:cs="Times New Roman"/>
          <w:sz w:val="24"/>
          <w:szCs w:val="24"/>
          <w:lang w:val="ru-RU" w:eastAsia="ru-RU"/>
        </w:rPr>
        <w:t xml:space="preserve">Избирательная комиссия Дячкинского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Дячкинского сельского поселения, </w:t>
      </w:r>
      <w:r w:rsidRPr="00D83F06">
        <w:rPr>
          <w:rFonts w:ascii="Times New Roman" w:eastAsia="Times New Roman" w:hAnsi="Times New Roman" w:cs="Times New Roman"/>
          <w:bCs/>
          <w:sz w:val="24"/>
          <w:szCs w:val="24"/>
          <w:lang w:val="ru-RU" w:eastAsia="ru-RU"/>
        </w:rPr>
        <w:t xml:space="preserve">председателем Собрания депутатов – главой Дячкинского сельского поселения </w:t>
      </w:r>
      <w:r w:rsidRPr="00D83F06">
        <w:rPr>
          <w:rFonts w:ascii="Times New Roman" w:eastAsia="Times New Roman" w:hAnsi="Times New Roman" w:cs="Times New Roman"/>
          <w:sz w:val="24"/>
          <w:szCs w:val="24"/>
          <w:lang w:val="ru-RU" w:eastAsia="ru-RU"/>
        </w:rPr>
        <w:t>противоправных решений или действий (бездействия), выдвигаемых в качестве основания для отзыва.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Дячкинского сельского поселения, </w:t>
      </w:r>
      <w:r w:rsidRPr="00D83F06">
        <w:rPr>
          <w:rFonts w:ascii="Times New Roman" w:eastAsia="Times New Roman" w:hAnsi="Times New Roman" w:cs="Times New Roman"/>
          <w:bCs/>
          <w:sz w:val="24"/>
          <w:szCs w:val="24"/>
          <w:lang w:val="ru-RU" w:eastAsia="ru-RU"/>
        </w:rPr>
        <w:t xml:space="preserve">председателя Собрания депутатов – главы Дячкинского сельского поселения </w:t>
      </w:r>
      <w:r w:rsidRPr="00D83F06">
        <w:rPr>
          <w:rFonts w:ascii="Times New Roman" w:eastAsia="Times New Roman" w:hAnsi="Times New Roman" w:cs="Times New Roman"/>
          <w:sz w:val="24"/>
          <w:szCs w:val="24"/>
          <w:lang w:val="ru-RU" w:eastAsia="ru-RU"/>
        </w:rPr>
        <w:t>требованиям федерального и областного законодательства, настоящего Устава Избирательная комиссия Дячкинского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8. Собрание депутатов Дячкинского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Дячкинского сельского поселения, </w:t>
      </w:r>
      <w:r w:rsidRPr="00D83F06">
        <w:rPr>
          <w:rFonts w:ascii="Times New Roman" w:eastAsia="Times New Roman" w:hAnsi="Times New Roman" w:cs="Times New Roman"/>
          <w:bCs/>
          <w:sz w:val="24"/>
          <w:szCs w:val="24"/>
          <w:lang w:val="ru-RU" w:eastAsia="ru-RU"/>
        </w:rPr>
        <w:t xml:space="preserve">председателя Собрания депутатов – главы Дячкинского сельского поселения </w:t>
      </w:r>
      <w:r w:rsidRPr="00D83F06">
        <w:rPr>
          <w:rFonts w:ascii="Times New Roman" w:eastAsia="Times New Roman" w:hAnsi="Times New Roman" w:cs="Times New Roman"/>
          <w:sz w:val="24"/>
          <w:szCs w:val="24"/>
          <w:lang w:val="ru-RU"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Дячкинского сельского поселения, </w:t>
      </w:r>
      <w:r w:rsidRPr="00D83F06">
        <w:rPr>
          <w:rFonts w:ascii="Times New Roman" w:eastAsia="Times New Roman" w:hAnsi="Times New Roman" w:cs="Times New Roman"/>
          <w:bCs/>
          <w:sz w:val="24"/>
          <w:szCs w:val="24"/>
          <w:lang w:val="ru-RU" w:eastAsia="ru-RU"/>
        </w:rPr>
        <w:t xml:space="preserve">председателя Собрания депутатов – главы Дячкинского сельского поселения </w:t>
      </w:r>
      <w:r w:rsidRPr="00D83F06">
        <w:rPr>
          <w:rFonts w:ascii="Times New Roman" w:eastAsia="Times New Roman" w:hAnsi="Times New Roman" w:cs="Times New Roman"/>
          <w:sz w:val="24"/>
          <w:szCs w:val="24"/>
          <w:lang w:val="ru-RU" w:eastAsia="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Дячкинского сельского поселения или </w:t>
      </w:r>
      <w:r w:rsidRPr="00D83F06">
        <w:rPr>
          <w:rFonts w:ascii="Times New Roman" w:eastAsia="Times New Roman" w:hAnsi="Times New Roman" w:cs="Times New Roman"/>
          <w:bCs/>
          <w:sz w:val="24"/>
          <w:szCs w:val="24"/>
          <w:lang w:val="ru-RU" w:eastAsia="ru-RU"/>
        </w:rPr>
        <w:t>председатель Собрания депутатов – глава Дячкинского сельского поселения</w:t>
      </w:r>
      <w:r w:rsidRPr="00D83F06">
        <w:rPr>
          <w:rFonts w:ascii="Times New Roman" w:eastAsia="Times New Roman" w:hAnsi="Times New Roman" w:cs="Times New Roman"/>
          <w:sz w:val="24"/>
          <w:szCs w:val="24"/>
          <w:lang w:val="ru-RU" w:eastAsia="ru-RU"/>
        </w:rPr>
        <w:t>.</w:t>
      </w:r>
    </w:p>
    <w:p w:rsidR="00D83F06" w:rsidRPr="00D83F06" w:rsidRDefault="00D83F06" w:rsidP="00D83F06">
      <w:pPr>
        <w:widowControl w:val="0"/>
        <w:autoSpaceDE w:val="0"/>
        <w:autoSpaceDN w:val="0"/>
        <w:adjustRightInd w:val="0"/>
        <w:spacing w:after="0" w:line="240" w:lineRule="atLeast"/>
        <w:ind w:firstLine="680"/>
        <w:jc w:val="both"/>
        <w:textAlignment w:val="baseline"/>
        <w:rPr>
          <w:rFonts w:ascii="Times New Roman" w:eastAsia="Times New Roman" w:hAnsi="Times New Roman" w:cs="Times New Roman"/>
          <w:sz w:val="24"/>
          <w:szCs w:val="24"/>
          <w:lang w:val="hy-AM" w:eastAsia="hy-AM"/>
        </w:rPr>
      </w:pPr>
      <w:r w:rsidRPr="00D83F06">
        <w:rPr>
          <w:rFonts w:ascii="Times New Roman" w:eastAsia="Times New Roman" w:hAnsi="Times New Roman" w:cs="Times New Roman"/>
          <w:sz w:val="24"/>
          <w:szCs w:val="24"/>
          <w:lang w:val="ru-RU" w:eastAsia="ru-RU"/>
        </w:rPr>
        <w:t xml:space="preserve">9. Если Собрание депутатов Дячкинского сельского поселения признает, что вопрос, выносимый на голосование по отзыву депутата Собрания депутатов Дячкинского сельского поселения, </w:t>
      </w:r>
      <w:r w:rsidRPr="00D83F06">
        <w:rPr>
          <w:rFonts w:ascii="Times New Roman" w:eastAsia="Times New Roman" w:hAnsi="Times New Roman" w:cs="Times New Roman"/>
          <w:bCs/>
          <w:sz w:val="24"/>
          <w:szCs w:val="24"/>
          <w:lang w:val="ru-RU" w:eastAsia="ru-RU"/>
        </w:rPr>
        <w:t>председателя Собрания депутатов – главы Дячкинского сельского поселения</w:t>
      </w:r>
      <w:r w:rsidRPr="00D83F06">
        <w:rPr>
          <w:rFonts w:ascii="Times New Roman" w:eastAsia="Times New Roman" w:hAnsi="Times New Roman" w:cs="Times New Roman"/>
          <w:sz w:val="24"/>
          <w:szCs w:val="24"/>
          <w:lang w:val="ru-RU" w:eastAsia="ru-RU"/>
        </w:rPr>
        <w:t xml:space="preserve">, отвечает требованиям федерального и областного законодательства, Избирательная комиссия Дячкинского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Дячкинского сельского поселения, </w:t>
      </w:r>
      <w:r w:rsidRPr="00D83F06">
        <w:rPr>
          <w:rFonts w:ascii="Times New Roman" w:eastAsia="Times New Roman" w:hAnsi="Times New Roman" w:cs="Times New Roman"/>
          <w:bCs/>
          <w:sz w:val="24"/>
          <w:szCs w:val="24"/>
          <w:lang w:val="ru-RU" w:eastAsia="ru-RU"/>
        </w:rPr>
        <w:t xml:space="preserve">председателя Собрания депутатов – главы Дячкинского сельского поселения </w:t>
      </w:r>
      <w:r w:rsidRPr="00D83F06">
        <w:rPr>
          <w:rFonts w:ascii="Times New Roman" w:eastAsia="Times New Roman" w:hAnsi="Times New Roman" w:cs="Times New Roman"/>
          <w:sz w:val="24"/>
          <w:szCs w:val="24"/>
          <w:lang w:val="ru-RU" w:eastAsia="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83F06">
        <w:rPr>
          <w:rFonts w:ascii="Times New Roman" w:eastAsia="Times New Roman" w:hAnsi="Times New Roman" w:cs="Times New Roman"/>
          <w:sz w:val="24"/>
          <w:szCs w:val="24"/>
          <w:lang w:val="hy-AM" w:eastAsia="hy-AM"/>
        </w:rPr>
        <w:t xml:space="preserve"> а также сообщает об этом в средства массовой информации</w:t>
      </w:r>
      <w:r w:rsidRPr="00D83F06">
        <w:rPr>
          <w:rFonts w:ascii="Times New Roman" w:eastAsia="Times New Roman" w:hAnsi="Times New Roman" w:cs="Times New Roman"/>
          <w:sz w:val="24"/>
          <w:szCs w:val="24"/>
          <w:lang w:val="ru-RU" w:eastAsia="ru-RU"/>
        </w:rPr>
        <w:t>.</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Если Собрание депутатов Дячкинского сельского поселения признает, что основания для отзыва депутата Собрания депутатов Дячкинского сельского поселения, </w:t>
      </w:r>
      <w:r w:rsidRPr="00D83F06">
        <w:rPr>
          <w:rFonts w:ascii="Times New Roman" w:eastAsia="Times New Roman" w:hAnsi="Times New Roman" w:cs="Times New Roman"/>
          <w:bCs/>
          <w:sz w:val="24"/>
          <w:szCs w:val="24"/>
          <w:lang w:val="ru-RU" w:eastAsia="ru-RU"/>
        </w:rPr>
        <w:t xml:space="preserve">председателя Собрания депутатов – главы Дячкинского сельского поселения </w:t>
      </w:r>
      <w:r w:rsidRPr="00D83F06">
        <w:rPr>
          <w:rFonts w:ascii="Times New Roman" w:eastAsia="Times New Roman" w:hAnsi="Times New Roman" w:cs="Times New Roman"/>
          <w:sz w:val="24"/>
          <w:szCs w:val="24"/>
          <w:lang w:val="ru-RU" w:eastAsia="ru-RU"/>
        </w:rPr>
        <w:t>отсутствуют, Избирательная комиссия Дячкинского сельского поселения в течение 15 дней со дня принятия Собранием депутатов Дячкинского сельского поселения соответствующего решения отказывает инициативной группе в регистрации.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10. Депутат Собрания депутатов Дячкинского сельского поселения, </w:t>
      </w:r>
      <w:r w:rsidRPr="00D83F06">
        <w:rPr>
          <w:rFonts w:ascii="Times New Roman" w:eastAsia="Times New Roman" w:hAnsi="Times New Roman" w:cs="Times New Roman"/>
          <w:bCs/>
          <w:sz w:val="24"/>
          <w:szCs w:val="24"/>
          <w:lang w:val="ru-RU" w:eastAsia="ru-RU"/>
        </w:rPr>
        <w:t xml:space="preserve">председатель </w:t>
      </w:r>
      <w:r w:rsidRPr="00D83F06">
        <w:rPr>
          <w:rFonts w:ascii="Times New Roman" w:eastAsia="Times New Roman" w:hAnsi="Times New Roman" w:cs="Times New Roman"/>
          <w:bCs/>
          <w:sz w:val="24"/>
          <w:szCs w:val="24"/>
          <w:lang w:val="ru-RU" w:eastAsia="ru-RU"/>
        </w:rPr>
        <w:lastRenderedPageBreak/>
        <w:t xml:space="preserve">Собрания депутатов – глава Дячкинского сельского поселения </w:t>
      </w:r>
      <w:r w:rsidRPr="00D83F06">
        <w:rPr>
          <w:rFonts w:ascii="Times New Roman" w:eastAsia="Times New Roman" w:hAnsi="Times New Roman" w:cs="Times New Roman"/>
          <w:sz w:val="24"/>
          <w:szCs w:val="24"/>
          <w:lang w:val="ru-RU" w:eastAsia="ru-RU"/>
        </w:rPr>
        <w:t>имеет право на опубликование (обнародование) за счет средств бюджета Дячкинского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Опубликование объяснений депутата Собрания депутатов Дячкинского сельского поселения, </w:t>
      </w:r>
      <w:r w:rsidRPr="00D83F06">
        <w:rPr>
          <w:rFonts w:ascii="Times New Roman" w:eastAsia="Times New Roman" w:hAnsi="Times New Roman" w:cs="Times New Roman"/>
          <w:bCs/>
          <w:sz w:val="24"/>
          <w:szCs w:val="24"/>
          <w:lang w:val="ru-RU" w:eastAsia="ru-RU"/>
        </w:rPr>
        <w:t xml:space="preserve">председателя Собрания депутатов – главы Дячкинского сельского поселения </w:t>
      </w:r>
      <w:r w:rsidRPr="00D83F06">
        <w:rPr>
          <w:rFonts w:ascii="Times New Roman" w:eastAsia="Times New Roman" w:hAnsi="Times New Roman" w:cs="Times New Roman"/>
          <w:sz w:val="24"/>
          <w:szCs w:val="24"/>
          <w:lang w:val="ru-RU" w:eastAsia="ru-RU"/>
        </w:rPr>
        <w:t>производится в порядке, установленном пунктом 2 статьи 5</w:t>
      </w:r>
      <w:r w:rsidRPr="00D83F06">
        <w:rPr>
          <w:rFonts w:ascii="Times New Roman" w:eastAsia="Times New Roman" w:hAnsi="Times New Roman" w:cs="Times New Roman"/>
          <w:sz w:val="24"/>
          <w:szCs w:val="24"/>
          <w:lang w:eastAsia="ru-RU"/>
        </w:rPr>
        <w:t>4</w:t>
      </w:r>
      <w:r w:rsidRPr="00D83F06">
        <w:rPr>
          <w:rFonts w:ascii="Times New Roman" w:eastAsia="Times New Roman" w:hAnsi="Times New Roman" w:cs="Times New Roman"/>
          <w:sz w:val="24"/>
          <w:szCs w:val="24"/>
          <w:lang w:val="ru-RU" w:eastAsia="ru-RU"/>
        </w:rPr>
        <w:t xml:space="preserve"> настоящего Устава, в объеме 25 процентов от объема полосы соответствующего периодического печатного издания.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Обнародование объяснений депутата Собрания депутатов Дячкинского сельского поселения, </w:t>
      </w:r>
      <w:r w:rsidRPr="00D83F06">
        <w:rPr>
          <w:rFonts w:ascii="Times New Roman" w:eastAsia="Times New Roman" w:hAnsi="Times New Roman" w:cs="Times New Roman"/>
          <w:bCs/>
          <w:sz w:val="24"/>
          <w:szCs w:val="24"/>
          <w:lang w:val="ru-RU" w:eastAsia="ru-RU"/>
        </w:rPr>
        <w:t xml:space="preserve">председателя Собрания депутатов – главы Дячкинского сельского поселения </w:t>
      </w:r>
      <w:r w:rsidRPr="00D83F06">
        <w:rPr>
          <w:rFonts w:ascii="Times New Roman" w:eastAsia="Times New Roman" w:hAnsi="Times New Roman" w:cs="Times New Roman"/>
          <w:sz w:val="24"/>
          <w:szCs w:val="24"/>
          <w:lang w:val="ru-RU" w:eastAsia="ru-RU"/>
        </w:rPr>
        <w:t>производится в порядке, установленном пунктом 3 статьи 5</w:t>
      </w:r>
      <w:r w:rsidRPr="00D83F06">
        <w:rPr>
          <w:rFonts w:ascii="Times New Roman" w:eastAsia="Times New Roman" w:hAnsi="Times New Roman" w:cs="Times New Roman"/>
          <w:sz w:val="24"/>
          <w:szCs w:val="24"/>
          <w:lang w:eastAsia="ru-RU"/>
        </w:rPr>
        <w:t>4</w:t>
      </w:r>
      <w:r w:rsidRPr="00D83F06">
        <w:rPr>
          <w:rFonts w:ascii="Times New Roman" w:eastAsia="Times New Roman" w:hAnsi="Times New Roman" w:cs="Times New Roman"/>
          <w:sz w:val="24"/>
          <w:szCs w:val="24"/>
          <w:lang w:val="ru-RU" w:eastAsia="ru-RU"/>
        </w:rPr>
        <w:t xml:space="preserve"> настоящего Устава, в объеме одного печатного листа формата А-4.</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Решение о способе опубликования (обнародования) объяснений депутата Собрания депутатов Дячкинского сельского поселения, </w:t>
      </w:r>
      <w:r w:rsidRPr="00D83F06">
        <w:rPr>
          <w:rFonts w:ascii="Times New Roman" w:eastAsia="Times New Roman" w:hAnsi="Times New Roman" w:cs="Times New Roman"/>
          <w:bCs/>
          <w:sz w:val="24"/>
          <w:szCs w:val="24"/>
          <w:lang w:val="ru-RU" w:eastAsia="ru-RU"/>
        </w:rPr>
        <w:t xml:space="preserve">председателя Собрания депутатов – главы Дячкинского сельского поселения </w:t>
      </w:r>
      <w:r w:rsidRPr="00D83F06">
        <w:rPr>
          <w:rFonts w:ascii="Times New Roman" w:eastAsia="Times New Roman" w:hAnsi="Times New Roman" w:cs="Times New Roman"/>
          <w:sz w:val="24"/>
          <w:szCs w:val="24"/>
          <w:lang w:val="ru-RU" w:eastAsia="ru-RU"/>
        </w:rPr>
        <w:t xml:space="preserve">принимается Собранием депутатов Дячкинского сельского поселения при принятии решения о соответствии вопроса, выносимого на голосование по отзыву депутата Собрания депутатов Дячкинского сельского поселения, </w:t>
      </w:r>
      <w:r w:rsidRPr="00D83F06">
        <w:rPr>
          <w:rFonts w:ascii="Times New Roman" w:eastAsia="Times New Roman" w:hAnsi="Times New Roman" w:cs="Times New Roman"/>
          <w:bCs/>
          <w:sz w:val="24"/>
          <w:szCs w:val="24"/>
          <w:lang w:val="ru-RU" w:eastAsia="ru-RU"/>
        </w:rPr>
        <w:t>председателя Собрания депутатов – главы Дячкинского сельского поселения</w:t>
      </w:r>
      <w:r w:rsidRPr="00D83F06">
        <w:rPr>
          <w:rFonts w:ascii="Times New Roman" w:eastAsia="Times New Roman" w:hAnsi="Times New Roman" w:cs="Times New Roman"/>
          <w:sz w:val="24"/>
          <w:szCs w:val="24"/>
          <w:lang w:val="ru-RU" w:eastAsia="ru-RU"/>
        </w:rPr>
        <w:t>, требованиям федерального и областного законодательства.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bCs/>
          <w:sz w:val="24"/>
          <w:szCs w:val="24"/>
          <w:lang w:val="ru-RU" w:eastAsia="ru-RU"/>
        </w:rPr>
        <w:t xml:space="preserve">Председатель Собрания депутатов – глава Дячкинского сельского поселения </w:t>
      </w:r>
      <w:r w:rsidRPr="00D83F06">
        <w:rPr>
          <w:rFonts w:ascii="Times New Roman" w:eastAsia="Times New Roman" w:hAnsi="Times New Roman" w:cs="Times New Roman"/>
          <w:sz w:val="24"/>
          <w:szCs w:val="24"/>
          <w:lang w:val="ru-RU" w:eastAsia="ru-RU"/>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Дячкинского сельского поселения по письменному заявлению депутата Собрания депутатов Дячкинского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Депутат Собрания депутатов Дячкинского сельского поселения, </w:t>
      </w:r>
      <w:r w:rsidRPr="00D83F06">
        <w:rPr>
          <w:rFonts w:ascii="Times New Roman" w:eastAsia="Times New Roman" w:hAnsi="Times New Roman" w:cs="Times New Roman"/>
          <w:bCs/>
          <w:sz w:val="24"/>
          <w:szCs w:val="24"/>
          <w:lang w:val="ru-RU" w:eastAsia="ru-RU"/>
        </w:rPr>
        <w:t xml:space="preserve">председатель Собрания депутатов – глава Дячкинского сельского поселения </w:t>
      </w:r>
      <w:r w:rsidRPr="00D83F06">
        <w:rPr>
          <w:rFonts w:ascii="Times New Roman" w:eastAsia="Times New Roman" w:hAnsi="Times New Roman" w:cs="Times New Roman"/>
          <w:sz w:val="24"/>
          <w:szCs w:val="24"/>
          <w:lang w:val="ru-RU" w:eastAsia="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11. Депутат Собрания депутатов Дячкинского сельского поселения, </w:t>
      </w:r>
      <w:r w:rsidRPr="00D83F06">
        <w:rPr>
          <w:rFonts w:ascii="Times New Roman" w:eastAsia="Times New Roman" w:hAnsi="Times New Roman" w:cs="Times New Roman"/>
          <w:bCs/>
          <w:sz w:val="24"/>
          <w:szCs w:val="24"/>
          <w:lang w:val="ru-RU" w:eastAsia="ru-RU"/>
        </w:rPr>
        <w:t xml:space="preserve">председатель Собрания депутатов – глава Дячкинского сельского поселения </w:t>
      </w:r>
      <w:r w:rsidRPr="00D83F06">
        <w:rPr>
          <w:rFonts w:ascii="Times New Roman" w:eastAsia="Times New Roman" w:hAnsi="Times New Roman" w:cs="Times New Roman"/>
          <w:sz w:val="24"/>
          <w:szCs w:val="24"/>
          <w:lang w:val="ru-RU" w:eastAsia="ru-RU"/>
        </w:rPr>
        <w:t>считается отозванным, если за отзыв проголосовало не менее половины избирателей, зарегистрированных в Дячкинском сельском поселении (избирательном округе).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Дячкинского сельского поселения проводится голосование по вопросам изменения границ, преобразования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13. Голосование по вопросам изменения границ, преобразования Дячкинского сельского поселения назначается Собранием депутатов Дячкинского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14. Итоги голосования по отзыву депутата Собрания депутатов Дячкинского сельского поселения, </w:t>
      </w:r>
      <w:r w:rsidRPr="00D83F06">
        <w:rPr>
          <w:rFonts w:ascii="Times New Roman" w:eastAsia="Times New Roman" w:hAnsi="Times New Roman" w:cs="Times New Roman"/>
          <w:bCs/>
          <w:sz w:val="24"/>
          <w:szCs w:val="24"/>
          <w:lang w:val="ru-RU" w:eastAsia="ru-RU"/>
        </w:rPr>
        <w:t>председателя Собрания депутатов – главы Дячкинского сельского поселения</w:t>
      </w:r>
      <w:r w:rsidRPr="00D83F06">
        <w:rPr>
          <w:rFonts w:ascii="Times New Roman" w:eastAsia="Times New Roman" w:hAnsi="Times New Roman" w:cs="Times New Roman"/>
          <w:sz w:val="24"/>
          <w:szCs w:val="24"/>
          <w:lang w:val="ru-RU" w:eastAsia="ru-RU"/>
        </w:rPr>
        <w:t>, итоги голосования по вопросам изменения границ, преобразования Дячкинского сельского поселения и принятые решения подлежат официальному опубликованию (обнародованию).</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1</w:t>
      </w:r>
      <w:r w:rsidRPr="00D83F06">
        <w:rPr>
          <w:rFonts w:ascii="Times New Roman" w:eastAsia="Times New Roman" w:hAnsi="Times New Roman" w:cs="Times New Roman"/>
          <w:sz w:val="24"/>
          <w:szCs w:val="24"/>
          <w:lang w:eastAsia="ru-RU"/>
        </w:rPr>
        <w:t>2</w:t>
      </w:r>
      <w:r w:rsidRPr="00D83F06">
        <w:rPr>
          <w:rFonts w:ascii="Times New Roman" w:eastAsia="Times New Roman" w:hAnsi="Times New Roman" w:cs="Times New Roman"/>
          <w:sz w:val="24"/>
          <w:szCs w:val="24"/>
          <w:lang w:val="ru-RU" w:eastAsia="ru-RU"/>
        </w:rPr>
        <w:t>. Сход граждан</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lastRenderedPageBreak/>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Дячкинского сельского поселения, изменения границ Дячкинского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D83F06" w:rsidRPr="00D83F06" w:rsidRDefault="00D83F06" w:rsidP="00D83F06">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2. Сход граждан, предусмотренный </w:t>
      </w:r>
      <w:r w:rsidRPr="00D83F06">
        <w:rPr>
          <w:rFonts w:ascii="Times New Roman" w:eastAsia="Times New Roman" w:hAnsi="Times New Roman" w:cs="Times New Roman"/>
          <w:sz w:val="24"/>
          <w:szCs w:val="24"/>
          <w:lang w:eastAsia="ru-RU"/>
        </w:rPr>
        <w:t>настоящей статьей</w:t>
      </w:r>
      <w:r w:rsidRPr="00D83F06">
        <w:rPr>
          <w:rFonts w:ascii="Times New Roman" w:eastAsia="Times New Roman" w:hAnsi="Times New Roman" w:cs="Times New Roman"/>
          <w:sz w:val="24"/>
          <w:szCs w:val="24"/>
          <w:lang w:val="ru-RU" w:eastAsia="ru-RU"/>
        </w:rPr>
        <w:t>,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83F06" w:rsidRPr="00D83F06" w:rsidRDefault="00D83F06" w:rsidP="00D83F06">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Сход граждан, предусмотренный пунктом 4</w:t>
      </w:r>
      <w:r w:rsidRPr="00D83F06">
        <w:rPr>
          <w:rFonts w:ascii="Times New Roman" w:eastAsia="Times New Roman" w:hAnsi="Times New Roman" w:cs="Times New Roman"/>
          <w:sz w:val="24"/>
          <w:szCs w:val="24"/>
          <w:vertAlign w:val="superscript"/>
          <w:lang w:val="ru-RU" w:eastAsia="ru-RU"/>
        </w:rPr>
        <w:t>3</w:t>
      </w:r>
      <w:r w:rsidRPr="00D83F06">
        <w:rPr>
          <w:rFonts w:ascii="Times New Roman" w:eastAsia="Times New Roman" w:hAnsi="Times New Roman" w:cs="Times New Roman"/>
          <w:sz w:val="24"/>
          <w:szCs w:val="24"/>
          <w:lang w:val="ru-RU" w:eastAsia="ru-RU"/>
        </w:rPr>
        <w:t xml:space="preserve"> части 1 статьи 25</w:t>
      </w:r>
      <w:r w:rsidRPr="00D83F06">
        <w:rPr>
          <w:rFonts w:ascii="Times New Roman" w:eastAsia="Times New Roman" w:hAnsi="Times New Roman" w:cs="Times New Roman"/>
          <w:sz w:val="24"/>
          <w:szCs w:val="24"/>
          <w:vertAlign w:val="superscript"/>
          <w:lang w:val="ru-RU" w:eastAsia="ru-RU"/>
        </w:rPr>
        <w:t xml:space="preserve">1 </w:t>
      </w:r>
      <w:r w:rsidRPr="00D83F06">
        <w:rPr>
          <w:rFonts w:ascii="Times New Roman" w:eastAsia="Times New Roman" w:hAnsi="Times New Roman" w:cs="Times New Roman"/>
          <w:sz w:val="24"/>
          <w:szCs w:val="24"/>
          <w:lang w:val="ru-RU" w:eastAsia="ru-RU"/>
        </w:rPr>
        <w:t>Федерального закона «Об общих принципах организации местного самоуправления в Российской Федерации», может созываться Собранием депутатов Дячкинского городского поселения по инициативе группы жителей соответствующей части территории населенного пункта численностью не менее 10 человек.</w:t>
      </w:r>
    </w:p>
    <w:p w:rsidR="00D83F06" w:rsidRPr="00D83F06" w:rsidRDefault="00D83F06" w:rsidP="00D83F06">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Критерии определения границ части территории населенного пункта, входящего в состав</w:t>
      </w:r>
      <w:r w:rsidRPr="00D83F06">
        <w:rPr>
          <w:rFonts w:ascii="Times New Roman" w:eastAsia="Times New Roman" w:hAnsi="Times New Roman" w:cs="Times New Roman"/>
          <w:sz w:val="24"/>
          <w:szCs w:val="24"/>
          <w:lang w:eastAsia="ru-RU"/>
        </w:rPr>
        <w:t xml:space="preserve"> Дячкинского сельского</w:t>
      </w:r>
      <w:r w:rsidRPr="00D83F06">
        <w:rPr>
          <w:rFonts w:ascii="Times New Roman" w:eastAsia="Times New Roman" w:hAnsi="Times New Roman" w:cs="Times New Roman"/>
          <w:sz w:val="24"/>
          <w:szCs w:val="24"/>
          <w:lang w:val="ru-RU" w:eastAsia="ru-RU"/>
        </w:rPr>
        <w:t xml:space="preserve"> поселения, на которой может проводиться сход граждан по вопросу введения и использования средств самообложения граждан, устанавливаются </w:t>
      </w:r>
      <w:r w:rsidRPr="00D83F06">
        <w:rPr>
          <w:rFonts w:ascii="Times New Roman" w:eastAsia="Times New Roman" w:hAnsi="Times New Roman" w:cs="Times New Roman"/>
          <w:sz w:val="24"/>
          <w:szCs w:val="24"/>
          <w:lang w:eastAsia="ru-RU"/>
        </w:rPr>
        <w:t>областным законом</w:t>
      </w:r>
      <w:r w:rsidRPr="00D83F06">
        <w:rPr>
          <w:rFonts w:ascii="Times New Roman" w:eastAsia="Times New Roman" w:hAnsi="Times New Roman" w:cs="Times New Roman"/>
          <w:sz w:val="24"/>
          <w:szCs w:val="24"/>
          <w:lang w:val="ru-RU" w:eastAsia="ru-RU"/>
        </w:rPr>
        <w:t>.</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1</w:t>
      </w:r>
      <w:r w:rsidRPr="00D83F06">
        <w:rPr>
          <w:rFonts w:ascii="Times New Roman" w:eastAsia="Times New Roman" w:hAnsi="Times New Roman" w:cs="Times New Roman"/>
          <w:sz w:val="24"/>
          <w:szCs w:val="24"/>
          <w:lang w:eastAsia="ru-RU"/>
        </w:rPr>
        <w:t>3</w:t>
      </w:r>
      <w:r w:rsidRPr="00D83F06">
        <w:rPr>
          <w:rFonts w:ascii="Times New Roman" w:eastAsia="Times New Roman" w:hAnsi="Times New Roman" w:cs="Times New Roman"/>
          <w:sz w:val="24"/>
          <w:szCs w:val="24"/>
          <w:lang w:val="ru-RU" w:eastAsia="ru-RU"/>
        </w:rPr>
        <w:t>. Правотворческая инициатива граждан</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Минимальная численность инициативной группы граждан устанавливается решением Собрания депутатов Дячкинского сельского поселения и не может превышать 3 процента от числа жителей Дячкинского сельского поселения, обладающих избирательным правом.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В случае отсутствия решения Собрания депутатов Дячкинского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Дячкинского сельского поселения, указанный проект должен быть рассмотрен на открытом заседании данного органа.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D83F06">
        <w:rPr>
          <w:rFonts w:ascii="Times New Roman" w:eastAsia="Times New Roman" w:hAnsi="Times New Roman" w:cs="Times New Roman"/>
          <w:sz w:val="24"/>
          <w:szCs w:val="24"/>
          <w:lang w:val="ru-RU" w:eastAsia="ru-RU"/>
        </w:rPr>
        <w:lastRenderedPageBreak/>
        <w:t>инициативы граждан, должно быть официально в письменной форме доведено до сведения внесшей его инициативной группы граждан.</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1</w:t>
      </w:r>
      <w:r w:rsidRPr="00D83F06">
        <w:rPr>
          <w:rFonts w:ascii="Times New Roman" w:eastAsia="Times New Roman" w:hAnsi="Times New Roman" w:cs="Times New Roman"/>
          <w:sz w:val="24"/>
          <w:szCs w:val="24"/>
          <w:lang w:eastAsia="ru-RU"/>
        </w:rPr>
        <w:t>4</w:t>
      </w:r>
      <w:r w:rsidRPr="00D83F06">
        <w:rPr>
          <w:rFonts w:ascii="Times New Roman" w:eastAsia="Times New Roman" w:hAnsi="Times New Roman" w:cs="Times New Roman"/>
          <w:sz w:val="24"/>
          <w:szCs w:val="24"/>
          <w:lang w:val="ru-RU" w:eastAsia="ru-RU"/>
        </w:rPr>
        <w:t>. Инициативные проекты</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Calibri" w:hAnsi="Times New Roman" w:cs="Times New Roman"/>
          <w:sz w:val="24"/>
          <w:szCs w:val="24"/>
          <w:lang w:val="ru-RU" w:eastAsia="ru-RU"/>
        </w:rPr>
      </w:pPr>
      <w:r w:rsidRPr="00D83F06">
        <w:rPr>
          <w:rFonts w:ascii="Times New Roman" w:eastAsia="Calibri" w:hAnsi="Times New Roman" w:cs="Times New Roman"/>
          <w:sz w:val="24"/>
          <w:szCs w:val="24"/>
          <w:lang w:val="ru-RU" w:eastAsia="ru-RU"/>
        </w:rPr>
        <w:t>1. В целях реализации мероприятий, имеющих приоритетное значение для жителей Дячкинского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Дячкинского сельского поселения может быть внесен инициативный проект.</w:t>
      </w:r>
    </w:p>
    <w:p w:rsidR="00D83F06" w:rsidRPr="00D83F06" w:rsidRDefault="00D83F06" w:rsidP="00D83F06">
      <w:pPr>
        <w:widowControl w:val="0"/>
        <w:adjustRightInd w:val="0"/>
        <w:spacing w:after="0" w:line="240" w:lineRule="atLeast"/>
        <w:ind w:firstLine="709"/>
        <w:jc w:val="both"/>
        <w:textAlignment w:val="baseline"/>
        <w:rPr>
          <w:rFonts w:ascii="Times New Roman" w:eastAsia="Calibri" w:hAnsi="Times New Roman" w:cs="Times New Roman"/>
          <w:sz w:val="24"/>
          <w:szCs w:val="24"/>
          <w:lang w:val="ru-RU" w:eastAsia="ru-RU"/>
        </w:rPr>
      </w:pPr>
      <w:r w:rsidRPr="00D83F06">
        <w:rPr>
          <w:rFonts w:ascii="Times New Roman" w:eastAsia="Calibri" w:hAnsi="Times New Roman" w:cs="Times New Roman"/>
          <w:sz w:val="24"/>
          <w:szCs w:val="24"/>
          <w:lang w:val="ru-RU" w:eastAsia="ru-RU"/>
        </w:rPr>
        <w:t>2. Порядок выдвижения, внесения, обсуждения, рассмотрения инициативных проектов, в том числе гарантии участия жителей Дячкинского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1</w:t>
      </w:r>
      <w:r w:rsidRPr="00D83F06">
        <w:rPr>
          <w:rFonts w:ascii="Times New Roman" w:eastAsia="Times New Roman" w:hAnsi="Times New Roman" w:cs="Times New Roman"/>
          <w:sz w:val="24"/>
          <w:szCs w:val="24"/>
          <w:lang w:eastAsia="ru-RU"/>
        </w:rPr>
        <w:t>5</w:t>
      </w:r>
      <w:r w:rsidRPr="00D83F06">
        <w:rPr>
          <w:rFonts w:ascii="Times New Roman" w:eastAsia="Times New Roman" w:hAnsi="Times New Roman" w:cs="Times New Roman"/>
          <w:sz w:val="24"/>
          <w:szCs w:val="24"/>
          <w:lang w:val="ru-RU" w:eastAsia="ru-RU"/>
        </w:rPr>
        <w:t>. Территориальное общественное самоуправление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Под территориальным общественным самоуправлением понимается самоорганизация граждан по месту их жительства на части территории Дячкинского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Границы территории, на которой осуществляется территориальное общественное самоуправление, устанавливаются Собранием депутатов Дячкинского сельского поселения по предложению населения, проживающего на данной территории.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Территориальное общественное самоуправление осуществляется в Дячкинском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Дячкинского сельского поселения</w:t>
      </w:r>
      <w:r w:rsidRPr="00D83F06">
        <w:rPr>
          <w:rFonts w:ascii="Times New Roman" w:eastAsia="Times New Roman" w:hAnsi="Times New Roman" w:cs="Times New Roman"/>
          <w:sz w:val="24"/>
          <w:szCs w:val="24"/>
          <w:lang w:eastAsia="ru-RU"/>
        </w:rPr>
        <w:t>;</w:t>
      </w:r>
      <w:r w:rsidRPr="00D83F06">
        <w:rPr>
          <w:rFonts w:ascii="Times New Roman" w:eastAsia="Times New Roman" w:hAnsi="Times New Roman" w:cs="Times New Roman"/>
          <w:i/>
          <w:sz w:val="24"/>
          <w:szCs w:val="24"/>
          <w:lang w:val="ru-RU" w:eastAsia="ru-RU"/>
        </w:rPr>
        <w:t xml:space="preserve"> </w:t>
      </w:r>
      <w:r w:rsidRPr="00D83F06">
        <w:rPr>
          <w:rFonts w:ascii="Times New Roman" w:eastAsia="Times New Roman" w:hAnsi="Times New Roman" w:cs="Times New Roman"/>
          <w:sz w:val="24"/>
          <w:szCs w:val="24"/>
          <w:lang w:val="ru-RU" w:eastAsia="ru-RU"/>
        </w:rPr>
        <w:t>иные территории проживания граждан.</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6. В уставе территориального общественного самоуправления устанавливаются: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территория, на которой оно осуществляется;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цели, задачи, формы и основные направления деятельности территориального общественного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порядок принятия решений;</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порядок приобретения имущества, а также порядок пользования и распоряжения указанным имуществом и финансовыми средствами;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6) порядок прекращения осуществления территориального общественного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lastRenderedPageBreak/>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Дячкинского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Дячкинского сельского поселения и Администрации Дячкинского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Дячкинского сельского поселения в течение 30 календарных дней со дня поступления устава в Администрацию Дячкинского сельского поселения. При принятии главой Администрации Дячкинского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Дячкинского сельского поселения и печатью Администрации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Один экземпляр зарегистрированного устава территориального общественного самоуправления и копия правового акта главы Администрации Дячкинского сельского поселения, а в случае отказа в регистрации – копия правового акта главы Администрации Дячкинского сельского поселения, в течение 15 календарных дней со дня регистрации выдаются лицу, уполномоченному собранием, конференцией граждан.</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установление структуры органов территориального общественного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принятие устава территориального общественного самоуправления, внесение в него изменений и дополнений;</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избрание органов территориального общественного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определение основных направлений деятельности территориального общественного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утверждение сметы доходов и расходов территориального общественного самоуправления и отчета о ее исполнении;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6) рассмотрение и утверждение отчетов о деятельности органов территориального общественного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lastRenderedPageBreak/>
        <w:t>7) обсуждение инициативного проекта и принятие решения по вопросу о его одобрении.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14. Органы территориального общественного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представляют интересы населения, проживающего на соответствующей территории;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обеспечивают исполнение решений, принятых на собраниях и конференциях граждан;</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15. Органы территориального общественного самоуправления могут выдвигать инициативный проект в качестве инициаторов проекта.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16. Средства из бюджета Дячкинского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Дячкинского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Средства из бюджета Дячкинского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17. Порядок организации и осуществления территориального общественного самоуправления, условия и порядок выделения необходимых средств из бюджета Дячкинского сельского поселения в части, не урегулированной настоящим Уставом, может устанавливаться нормативными правовыми актами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1</w:t>
      </w:r>
      <w:r w:rsidRPr="00D83F06">
        <w:rPr>
          <w:rFonts w:ascii="Times New Roman" w:eastAsia="Times New Roman" w:hAnsi="Times New Roman" w:cs="Times New Roman"/>
          <w:sz w:val="24"/>
          <w:szCs w:val="24"/>
          <w:lang w:eastAsia="ru-RU"/>
        </w:rPr>
        <w:t>6</w:t>
      </w:r>
      <w:r w:rsidRPr="00D83F06">
        <w:rPr>
          <w:rFonts w:ascii="Times New Roman" w:eastAsia="Times New Roman" w:hAnsi="Times New Roman" w:cs="Times New Roman"/>
          <w:sz w:val="24"/>
          <w:szCs w:val="24"/>
          <w:lang w:val="ru-RU" w:eastAsia="ru-RU"/>
        </w:rPr>
        <w:t>. Староста сельского населенного пункта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Дячкинском сельском поселении, может назначаться староста сельского населенного пункта.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Староста сельского населенного пункта назначается Собранием депутатов Дячкинского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lastRenderedPageBreak/>
        <w:t>4. Старостой сельского населенного пункта не может быть назначено лицо:</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признанное судом недееспособным или ограниченно дееспособным;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имеющее непогашенную или неснятую судимость.</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Срок полномочий старосты сельского населенного пункта составляет 5 лет.</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Полномочия старосты сельского населенного пункта прекращаются досрочно по решению Собрания депутатов Дячкинского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6. Староста сельского населенного пункта для решения возложенных на него задач:</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6) осуществляет иные полномочия и права, предусмотренные нормативным правовым актом Собрания депутатов Дячкинского сельского поселения в соответствии с областным законом.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Дячкинского сельского поселения в соответствии с областным законом.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1</w:t>
      </w:r>
      <w:r w:rsidRPr="00D83F06">
        <w:rPr>
          <w:rFonts w:ascii="Times New Roman" w:eastAsia="Times New Roman" w:hAnsi="Times New Roman" w:cs="Times New Roman"/>
          <w:sz w:val="24"/>
          <w:szCs w:val="24"/>
          <w:lang w:eastAsia="ru-RU"/>
        </w:rPr>
        <w:t>7</w:t>
      </w:r>
      <w:r w:rsidRPr="00D83F06">
        <w:rPr>
          <w:rFonts w:ascii="Times New Roman" w:eastAsia="Times New Roman" w:hAnsi="Times New Roman" w:cs="Times New Roman"/>
          <w:sz w:val="24"/>
          <w:szCs w:val="24"/>
          <w:lang w:val="ru-RU" w:eastAsia="ru-RU"/>
        </w:rPr>
        <w:t>. Публичные слушания, общественные обсуждения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1. Для обсуждения проектов муниципальных правовых актов по вопросам местного значения с участием жителей Дячкинского сельского поселения Собранием депутатов Дячкинского сельского поселения, </w:t>
      </w:r>
      <w:r w:rsidRPr="00D83F06">
        <w:rPr>
          <w:rFonts w:ascii="Times New Roman" w:eastAsia="Times New Roman" w:hAnsi="Times New Roman" w:cs="Times New Roman"/>
          <w:bCs/>
          <w:sz w:val="24"/>
          <w:szCs w:val="24"/>
          <w:lang w:val="ru-RU" w:eastAsia="ru-RU"/>
        </w:rPr>
        <w:t xml:space="preserve">председателем Собрания депутатов – главой Дячкинского сельского поселения </w:t>
      </w:r>
      <w:r w:rsidRPr="00D83F06">
        <w:rPr>
          <w:rFonts w:ascii="Times New Roman" w:eastAsia="Times New Roman" w:hAnsi="Times New Roman" w:cs="Times New Roman"/>
          <w:sz w:val="24"/>
          <w:szCs w:val="24"/>
          <w:lang w:val="ru-RU" w:eastAsia="ru-RU"/>
        </w:rPr>
        <w:t>могут проводиться публичные слушания.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2. Публичные слушания проводятся по инициативе населения, Собрания депутатов Дячкинского сельского поселения, </w:t>
      </w:r>
      <w:r w:rsidRPr="00D83F06">
        <w:rPr>
          <w:rFonts w:ascii="Times New Roman" w:eastAsia="Times New Roman" w:hAnsi="Times New Roman" w:cs="Times New Roman"/>
          <w:bCs/>
          <w:sz w:val="24"/>
          <w:szCs w:val="24"/>
          <w:lang w:val="ru-RU" w:eastAsia="ru-RU"/>
        </w:rPr>
        <w:t>председателя Собрания депутатов – главы Дячкинского сельского поселения</w:t>
      </w:r>
      <w:r w:rsidRPr="00D83F06">
        <w:rPr>
          <w:rFonts w:ascii="Times New Roman" w:eastAsia="Times New Roman" w:hAnsi="Times New Roman" w:cs="Times New Roman"/>
          <w:sz w:val="24"/>
          <w:szCs w:val="24"/>
          <w:lang w:val="ru-RU" w:eastAsia="ru-RU"/>
        </w:rPr>
        <w:t xml:space="preserve"> </w:t>
      </w:r>
      <w:r w:rsidRPr="00D83F06">
        <w:rPr>
          <w:rFonts w:ascii="Times New Roman" w:eastAsia="Times New Roman" w:hAnsi="Times New Roman" w:cs="Times New Roman"/>
          <w:bCs/>
          <w:sz w:val="24"/>
          <w:szCs w:val="24"/>
          <w:lang w:val="ru-RU" w:eastAsia="ru-RU"/>
        </w:rPr>
        <w:t>или главы Администрации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Публичные слушания, проводимые по инициативе населения или Собрания депутатов Дячкинского сельского поселения, назначаются Собранием депутатов Дячкинского сельского поселения, а по инициативе </w:t>
      </w:r>
      <w:r w:rsidRPr="00D83F06">
        <w:rPr>
          <w:rFonts w:ascii="Times New Roman" w:eastAsia="Times New Roman" w:hAnsi="Times New Roman" w:cs="Times New Roman"/>
          <w:bCs/>
          <w:sz w:val="24"/>
          <w:szCs w:val="24"/>
          <w:lang w:val="ru-RU" w:eastAsia="ru-RU"/>
        </w:rPr>
        <w:t xml:space="preserve">председателя Собрания депутатов – главы Дячкинского сельского поселения или главы Администрации Дячкинского сельского поселения </w:t>
      </w:r>
      <w:r w:rsidRPr="00D83F06">
        <w:rPr>
          <w:rFonts w:ascii="Times New Roman" w:eastAsia="Times New Roman" w:hAnsi="Times New Roman" w:cs="Times New Roman"/>
          <w:sz w:val="24"/>
          <w:szCs w:val="24"/>
          <w:lang w:val="ru-RU" w:eastAsia="ru-RU"/>
        </w:rPr>
        <w:t xml:space="preserve">– </w:t>
      </w:r>
      <w:r w:rsidRPr="00D83F06">
        <w:rPr>
          <w:rFonts w:ascii="Times New Roman" w:eastAsia="Times New Roman" w:hAnsi="Times New Roman" w:cs="Times New Roman"/>
          <w:bCs/>
          <w:sz w:val="24"/>
          <w:szCs w:val="24"/>
          <w:lang w:val="ru-RU" w:eastAsia="ru-RU"/>
        </w:rPr>
        <w:t>председателем Собрания депутатов – главой Дячкинского сельского поселения</w:t>
      </w:r>
      <w:r w:rsidRPr="00D83F06">
        <w:rPr>
          <w:rFonts w:ascii="Times New Roman" w:eastAsia="Times New Roman" w:hAnsi="Times New Roman" w:cs="Times New Roman"/>
          <w:sz w:val="24"/>
          <w:szCs w:val="24"/>
          <w:lang w:val="ru-RU" w:eastAsia="ru-RU"/>
        </w:rPr>
        <w:t>.</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На публичные слушания должны выноситься: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1) проект устава муниципального образования «Дячкинское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«Дячкинское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w:t>
      </w:r>
      <w:r w:rsidRPr="00D83F06">
        <w:rPr>
          <w:rFonts w:ascii="Times New Roman" w:eastAsia="Times New Roman" w:hAnsi="Times New Roman" w:cs="Times New Roman"/>
          <w:sz w:val="24"/>
          <w:szCs w:val="24"/>
          <w:lang w:val="ru-RU" w:eastAsia="ru-RU"/>
        </w:rPr>
        <w:lastRenderedPageBreak/>
        <w:t>законов, Устава Ростовской области или областных законов в целях приведения Устава муниципального образования «Дячкинское сельское поселение» в соответствие с этими нормативными правовыми актами;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проект бюджета Дячкинского сельского поселения и отчет о его исполнении;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проект стратегии социально-экономического развития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4) вопросы о преобразовании Дячкинского сельского поселения, </w:t>
      </w:r>
      <w:r w:rsidRPr="00D83F06">
        <w:rPr>
          <w:rFonts w:ascii="Times New Roman" w:eastAsia="Times New Roman" w:hAnsi="Times New Roman" w:cs="Times New Roman"/>
          <w:sz w:val="24"/>
          <w:szCs w:val="24"/>
          <w:lang w:val="ru-RU" w:eastAsia="hy-AM"/>
        </w:rPr>
        <w:t xml:space="preserve">за исключением случаев, если в соответствии со статьей 13 Федерального закона                </w:t>
      </w:r>
      <w:r w:rsidRPr="00D83F06">
        <w:rPr>
          <w:rFonts w:ascii="Times New Roman" w:eastAsia="Times New Roman" w:hAnsi="Times New Roman" w:cs="Times New Roman"/>
          <w:sz w:val="24"/>
          <w:szCs w:val="24"/>
          <w:lang w:val="ru-RU" w:eastAsia="ru-RU"/>
        </w:rPr>
        <w:t xml:space="preserve">«Об общих принципах организации местного самоуправления в Российской Федерации» </w:t>
      </w:r>
      <w:r w:rsidRPr="00D83F06">
        <w:rPr>
          <w:rFonts w:ascii="Times New Roman" w:eastAsia="Times New Roman" w:hAnsi="Times New Roman" w:cs="Times New Roman"/>
          <w:sz w:val="24"/>
          <w:szCs w:val="24"/>
          <w:lang w:val="ru-RU" w:eastAsia="hy-AM"/>
        </w:rPr>
        <w:t>для преобразования Дячкинского сельского поселения требуется получение согласия населения Дячкинского сельского поселения, выраженного путем голосования либо на сходах граждан.</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С инициативой проведения публичных слушаний может выступить инициативная группа в составе не менее 10 жителей Дячкинского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Дячкинского сельского поселения подписи не менее 3 процентов жителей Дячкинского сельского поселения, обладающих избирательным правом.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Вопрос о назначении публичных слушаний должен быть рассмотрен Собранием депутатов Дячкинского сельского поселения не позднее чем через 30 календарных дней со дня поступления ходатайства инициативной группы.</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В случае принятия Собранием депутатов Дячкинского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6. Решение Собрания депутатов Дячкинского сельского поселения, постановление </w:t>
      </w:r>
      <w:r w:rsidRPr="00D83F06">
        <w:rPr>
          <w:rFonts w:ascii="Times New Roman" w:eastAsia="Times New Roman" w:hAnsi="Times New Roman" w:cs="Times New Roman"/>
          <w:bCs/>
          <w:sz w:val="24"/>
          <w:szCs w:val="24"/>
          <w:lang w:val="ru-RU" w:eastAsia="ru-RU"/>
        </w:rPr>
        <w:t xml:space="preserve">председателя Собрания депутатов – главы Дячкинского сельского поселения </w:t>
      </w:r>
      <w:r w:rsidRPr="00D83F06">
        <w:rPr>
          <w:rFonts w:ascii="Times New Roman" w:eastAsia="Times New Roman" w:hAnsi="Times New Roman" w:cs="Times New Roman"/>
          <w:sz w:val="24"/>
          <w:szCs w:val="24"/>
          <w:lang w:val="ru-RU" w:eastAsia="ru-RU"/>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Дячкинского сельского поселения в информационно-телекоммуникационной сети «Интернет».</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Замечания и предложения от жителей Дячкинского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Дячкинского сельского поселения в информационно-телекоммуникационной сети «Интернет».</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8. На публичных слушаниях председательствует </w:t>
      </w:r>
      <w:r w:rsidRPr="00D83F06">
        <w:rPr>
          <w:rFonts w:ascii="Times New Roman" w:eastAsia="Times New Roman" w:hAnsi="Times New Roman" w:cs="Times New Roman"/>
          <w:bCs/>
          <w:sz w:val="24"/>
          <w:szCs w:val="24"/>
          <w:lang w:val="ru-RU" w:eastAsia="ru-RU"/>
        </w:rPr>
        <w:t xml:space="preserve">председатель Собрания депутатов – глава Дячкинского сельского поселения </w:t>
      </w:r>
      <w:r w:rsidRPr="00D83F06">
        <w:rPr>
          <w:rFonts w:ascii="Times New Roman" w:eastAsia="Times New Roman" w:hAnsi="Times New Roman" w:cs="Times New Roman"/>
          <w:sz w:val="24"/>
          <w:szCs w:val="24"/>
          <w:lang w:val="ru-RU" w:eastAsia="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D83F06">
        <w:rPr>
          <w:rFonts w:ascii="Times New Roman" w:eastAsia="Times New Roman" w:hAnsi="Times New Roman" w:cs="Times New Roman"/>
          <w:bCs/>
          <w:sz w:val="24"/>
          <w:szCs w:val="24"/>
          <w:lang w:val="ru-RU" w:eastAsia="ru-RU"/>
        </w:rPr>
        <w:t xml:space="preserve">председателем Собрания депутатов – </w:t>
      </w:r>
      <w:r w:rsidRPr="00D83F06">
        <w:rPr>
          <w:rFonts w:ascii="Times New Roman" w:eastAsia="Times New Roman" w:hAnsi="Times New Roman" w:cs="Times New Roman"/>
          <w:bCs/>
          <w:sz w:val="24"/>
          <w:szCs w:val="24"/>
          <w:lang w:val="ru-RU" w:eastAsia="ru-RU"/>
        </w:rPr>
        <w:lastRenderedPageBreak/>
        <w:t>главой Дячкинского сельского поселения</w:t>
      </w:r>
      <w:r w:rsidRPr="00D83F06">
        <w:rPr>
          <w:rFonts w:ascii="Times New Roman" w:eastAsia="Times New Roman" w:hAnsi="Times New Roman" w:cs="Times New Roman"/>
          <w:sz w:val="24"/>
          <w:szCs w:val="24"/>
          <w:lang w:val="ru-RU" w:eastAsia="ru-RU"/>
        </w:rPr>
        <w:t xml:space="preserve"> или </w:t>
      </w:r>
      <w:r w:rsidRPr="00D83F06">
        <w:rPr>
          <w:rFonts w:ascii="Times New Roman" w:eastAsia="Times New Roman" w:hAnsi="Times New Roman" w:cs="Times New Roman"/>
          <w:bCs/>
          <w:sz w:val="24"/>
          <w:szCs w:val="24"/>
          <w:lang w:val="ru-RU" w:eastAsia="ru-RU"/>
        </w:rPr>
        <w:t xml:space="preserve">главой Администрации Дячкинского сельского поселения. </w:t>
      </w:r>
      <w:r w:rsidRPr="00D83F06">
        <w:rPr>
          <w:rFonts w:ascii="Times New Roman" w:eastAsia="Times New Roman" w:hAnsi="Times New Roman" w:cs="Times New Roman"/>
          <w:sz w:val="24"/>
          <w:szCs w:val="24"/>
          <w:lang w:val="ru-RU" w:eastAsia="ru-RU"/>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Дячкинского сельского поселения в информационно-телекоммуникационной сети «Интернет».</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Дячкинского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Дячкинского сельского поселения в соответствии с требованиями Градостроительного кодекса Российской Федерации.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Дячкинского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1</w:t>
      </w:r>
      <w:r w:rsidRPr="00D83F06">
        <w:rPr>
          <w:rFonts w:ascii="Times New Roman" w:eastAsia="Times New Roman" w:hAnsi="Times New Roman" w:cs="Times New Roman"/>
          <w:sz w:val="24"/>
          <w:szCs w:val="24"/>
          <w:lang w:eastAsia="ru-RU"/>
        </w:rPr>
        <w:t>8</w:t>
      </w:r>
      <w:r w:rsidRPr="00D83F06">
        <w:rPr>
          <w:rFonts w:ascii="Times New Roman" w:eastAsia="Times New Roman" w:hAnsi="Times New Roman" w:cs="Times New Roman"/>
          <w:sz w:val="24"/>
          <w:szCs w:val="24"/>
          <w:lang w:val="ru-RU" w:eastAsia="ru-RU"/>
        </w:rPr>
        <w:t>. Собрание граждан</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Дячкинского сельского поселения могут проводиться собрания граждан.</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Собрание граждан проводится по инициативе населения, Собрания депутатов Дячкинского сельского поселения, председателя Собрания депутатов - главы Дячкинского сельского поселения, а также в случаях, предусмотренных уставом территориального общественного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Собрание граждан, проводимое по инициативе Собрания депутатов Дячкинского сельского поселения, председателя Собрания депутатов - главы Дячкинского сельского поселения, назначается соответственно Собранием депутатов Дячкинского сельского поселения, председателем Собрания депутатов - главой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Собрание граждан, проводимое по инициативе населения, назначается Собранием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Дячкинского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Дячкинского сельского поселения подписи не менее 3 процентов жителей Дячкинского сельского поселения, обладающих избирательным правом, проживающих на территории проведения собрания граждан.</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Вопрос о назначении собрания граждан должен быть рассмотрен Собранием депутатов Дячкинского сельского поселения не позднее чем через 30 календарных дней со дня поступления ходатайства инициативной группы.</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В случае принятия Собранием депутатов Дячкинского сельского поселения решения об </w:t>
      </w:r>
      <w:r w:rsidRPr="00D83F06">
        <w:rPr>
          <w:rFonts w:ascii="Times New Roman" w:eastAsia="Times New Roman" w:hAnsi="Times New Roman" w:cs="Times New Roman"/>
          <w:sz w:val="24"/>
          <w:szCs w:val="24"/>
          <w:lang w:val="ru-RU" w:eastAsia="ru-RU"/>
        </w:rPr>
        <w:lastRenderedPageBreak/>
        <w:t>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Решение Собрания депутатов Дячкинского сельского поселения, постановление председателя Собрания депутатов – главы Дячкинского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6. Проведение собрания граждан обеспечивается Администрацией Дячкинского сельского поселения. На собрании граждан председательствует председатель Собрания депутатов – глава Дячкинского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1</w:t>
      </w:r>
      <w:r w:rsidRPr="00D83F06">
        <w:rPr>
          <w:rFonts w:ascii="Times New Roman" w:eastAsia="Times New Roman" w:hAnsi="Times New Roman" w:cs="Times New Roman"/>
          <w:sz w:val="24"/>
          <w:szCs w:val="24"/>
          <w:lang w:eastAsia="ru-RU"/>
        </w:rPr>
        <w:t>9</w:t>
      </w:r>
      <w:r w:rsidRPr="00D83F06">
        <w:rPr>
          <w:rFonts w:ascii="Times New Roman" w:eastAsia="Times New Roman" w:hAnsi="Times New Roman" w:cs="Times New Roman"/>
          <w:sz w:val="24"/>
          <w:szCs w:val="24"/>
          <w:lang w:val="ru-RU" w:eastAsia="ru-RU"/>
        </w:rPr>
        <w:t>. Конференция граждан (собрание делегатов)</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В случае необходимости проведения собрания граждан, проживающих в нескольких населенных пунктах, входящих в состав Дячкинского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Назначение и проведение конференции граждан (собрания делегатов) осуществляется в порядке, установленном статьей 1</w:t>
      </w:r>
      <w:r w:rsidRPr="00D83F06">
        <w:rPr>
          <w:rFonts w:ascii="Times New Roman" w:eastAsia="Times New Roman" w:hAnsi="Times New Roman" w:cs="Times New Roman"/>
          <w:sz w:val="24"/>
          <w:szCs w:val="24"/>
          <w:lang w:eastAsia="ru-RU"/>
        </w:rPr>
        <w:t>8</w:t>
      </w:r>
      <w:r w:rsidRPr="00D83F06">
        <w:rPr>
          <w:rFonts w:ascii="Times New Roman" w:eastAsia="Times New Roman" w:hAnsi="Times New Roman" w:cs="Times New Roman"/>
          <w:sz w:val="24"/>
          <w:szCs w:val="24"/>
          <w:lang w:val="ru-RU" w:eastAsia="ru-RU"/>
        </w:rPr>
        <w:t xml:space="preserve"> настоящего Устава для назначения и проведения собрания граждан, с особенностями, установленными настоящей статьей.</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Делегаты на конференцию граждан (собрание делегатов) избираются на собраниях граждан, проводимых в соответствии со статьей 1</w:t>
      </w:r>
      <w:r w:rsidRPr="00D83F06">
        <w:rPr>
          <w:rFonts w:ascii="Times New Roman" w:eastAsia="Times New Roman" w:hAnsi="Times New Roman" w:cs="Times New Roman"/>
          <w:sz w:val="24"/>
          <w:szCs w:val="24"/>
          <w:lang w:eastAsia="ru-RU"/>
        </w:rPr>
        <w:t>8</w:t>
      </w:r>
      <w:r w:rsidRPr="00D83F06">
        <w:rPr>
          <w:rFonts w:ascii="Times New Roman" w:eastAsia="Times New Roman" w:hAnsi="Times New Roman" w:cs="Times New Roman"/>
          <w:sz w:val="24"/>
          <w:szCs w:val="24"/>
          <w:lang w:val="ru-RU" w:eastAsia="ru-RU"/>
        </w:rPr>
        <w:t xml:space="preserve"> настоящего Устава.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Дячкинского сельского поселения или постановлением председателя Собрания депутатов – </w:t>
      </w:r>
      <w:r w:rsidRPr="00D83F06">
        <w:rPr>
          <w:rFonts w:ascii="Times New Roman" w:eastAsia="Times New Roman" w:hAnsi="Times New Roman" w:cs="Times New Roman"/>
          <w:sz w:val="24"/>
          <w:szCs w:val="24"/>
          <w:lang w:val="ru-RU" w:eastAsia="ru-RU"/>
        </w:rPr>
        <w:lastRenderedPageBreak/>
        <w:t>главы Дячкинского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Статья </w:t>
      </w:r>
      <w:r w:rsidRPr="00D83F06">
        <w:rPr>
          <w:rFonts w:ascii="Times New Roman" w:eastAsia="Times New Roman" w:hAnsi="Times New Roman" w:cs="Times New Roman"/>
          <w:sz w:val="24"/>
          <w:szCs w:val="24"/>
          <w:lang w:eastAsia="ru-RU"/>
        </w:rPr>
        <w:t>20</w:t>
      </w:r>
      <w:r w:rsidRPr="00D83F06">
        <w:rPr>
          <w:rFonts w:ascii="Times New Roman" w:eastAsia="Times New Roman" w:hAnsi="Times New Roman" w:cs="Times New Roman"/>
          <w:sz w:val="24"/>
          <w:szCs w:val="24"/>
          <w:lang w:val="ru-RU" w:eastAsia="ru-RU"/>
        </w:rPr>
        <w:t>. Опрос граждан</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Опрос граждан проводится на всей территории Дячкинского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Результаты опроса носят рекомендательный характер.</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В опросе граждан имеют право участвовать жители Дячкинского сельского поселения, обладающие избирательным правом.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В опросе граждан по вопросу выявления мнения граждан о поддержке инициативного проекта вправе участвовать жители Дячкинского сельского поселения или его части, в которых предлагается реализовать инициативный проект, достигшие шестнадцатилетнего возраста.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Опрос граждан проводится по инициативе: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Собрания депутатов Дячкинского сельского поселения или председателя Собрания депутатов – главы Дячкинского сельского поселения – по вопросам местного значения;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Дячкинского сельского поселения для объектов регионального и межрегионального значения;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жителей Дячкинского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Порядок назначения и проведения опроса граждан определяется настоящим Уставом, решением Собрания депутатов Дячкинского сельского поселения в соответствии с Областным законом от 28 декабря 2005 года № 436-ЗС «О местном самоуправлении в Ростовской области».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Для проведения опроса граждан может использоваться официальный сайт Дячкинского сельского поселения в информационно-телекоммуникационной сети «Интернет».</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5. Решение о назначении опроса граждан принимается Собранием депутатов </w:t>
      </w:r>
      <w:r w:rsidRPr="00D83F06">
        <w:rPr>
          <w:rFonts w:ascii="Times New Roman" w:eastAsia="Times New Roman" w:hAnsi="Times New Roman" w:cs="Times New Roman"/>
          <w:sz w:val="24"/>
          <w:szCs w:val="24"/>
          <w:lang w:val="ru-RU" w:eastAsia="ru-RU"/>
        </w:rPr>
        <w:lastRenderedPageBreak/>
        <w:t>Дячкинского сельского поселения. В нормативном правовом акте Собрания депутатов Дячкинского сельского поселения о назначении опроса граждан устанавливаются: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дата и сроки проведения опроса;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формулировка вопроса (вопросов), предлагаемого (предлагаемых) при проведении опроса;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методика проведения опроса;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форма опросного листа;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минимальная численность жителей Дячкинского сельского поселения, участвующих в опросе;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6) порядок идентификации участников опроса в случае проведения опроса граждан с использованием официального сайта Дячкинского сельского поселения в информационно-телекоммуникационной сети «Интернет».</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7. Жители Дячкинского сельского поселения должны быть проинформированы о проведении опроса граждан не менее чем за 10 дней до дня его проведения.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8. Финансирование мероприятий, связанных с подготовкой и проведением опроса граждан, осуществляется: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за счет средств бюджета Дячкинского сельского поселения - при проведении опроса по инициативе органов местного самоуправления или жителей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trike/>
          <w:sz w:val="24"/>
          <w:szCs w:val="24"/>
          <w:lang w:val="ru-RU" w:eastAsia="ru-RU"/>
        </w:rPr>
      </w:pPr>
      <w:r w:rsidRPr="00D83F06">
        <w:rPr>
          <w:rFonts w:ascii="Times New Roman" w:eastAsia="Times New Roman" w:hAnsi="Times New Roman" w:cs="Times New Roman"/>
          <w:sz w:val="24"/>
          <w:szCs w:val="24"/>
          <w:lang w:val="ru-RU" w:eastAsia="ru-RU"/>
        </w:rPr>
        <w:t>9.Для установления результатов опроса граждан и подготовки заключения о результатах опроса граждан решением Собрания депутатов Дячкинского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2</w:t>
      </w:r>
      <w:r w:rsidRPr="00D83F06">
        <w:rPr>
          <w:rFonts w:ascii="Times New Roman" w:eastAsia="Times New Roman" w:hAnsi="Times New Roman" w:cs="Times New Roman"/>
          <w:sz w:val="24"/>
          <w:szCs w:val="24"/>
          <w:lang w:eastAsia="ru-RU"/>
        </w:rPr>
        <w:t>1</w:t>
      </w:r>
      <w:r w:rsidRPr="00D83F06">
        <w:rPr>
          <w:rFonts w:ascii="Times New Roman" w:eastAsia="Times New Roman" w:hAnsi="Times New Roman" w:cs="Times New Roman"/>
          <w:sz w:val="24"/>
          <w:szCs w:val="24"/>
          <w:lang w:val="ru-RU" w:eastAsia="ru-RU"/>
        </w:rPr>
        <w:t>. Обращения граждан в органы местного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Граждане имеют право на индивидуальные и коллективные обращения в органы местного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2</w:t>
      </w:r>
      <w:r w:rsidRPr="00D83F06">
        <w:rPr>
          <w:rFonts w:ascii="Times New Roman" w:eastAsia="Times New Roman" w:hAnsi="Times New Roman" w:cs="Times New Roman"/>
          <w:sz w:val="24"/>
          <w:szCs w:val="24"/>
          <w:lang w:eastAsia="ru-RU"/>
        </w:rPr>
        <w:t>2</w:t>
      </w:r>
      <w:r w:rsidRPr="00D83F06">
        <w:rPr>
          <w:rFonts w:ascii="Times New Roman" w:eastAsia="Times New Roman" w:hAnsi="Times New Roman" w:cs="Times New Roman"/>
          <w:sz w:val="24"/>
          <w:szCs w:val="24"/>
          <w:lang w:val="ru-RU" w:eastAsia="ru-RU"/>
        </w:rPr>
        <w:t>. Другие формы непосредственного осуществления населением местного самоуправления и участия в его осуществлении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w:t>
      </w:r>
      <w:r w:rsidRPr="00D83F06">
        <w:rPr>
          <w:rFonts w:ascii="Times New Roman" w:eastAsia="Times New Roman" w:hAnsi="Times New Roman" w:cs="Times New Roman"/>
          <w:sz w:val="24"/>
          <w:szCs w:val="24"/>
          <w:lang w:val="ru-RU" w:eastAsia="ru-RU"/>
        </w:rPr>
        <w:lastRenderedPageBreak/>
        <w:t>законности, добровольности.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Глава 3. Казачество</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2</w:t>
      </w:r>
      <w:r w:rsidRPr="00D83F06">
        <w:rPr>
          <w:rFonts w:ascii="Times New Roman" w:eastAsia="Times New Roman" w:hAnsi="Times New Roman" w:cs="Times New Roman"/>
          <w:sz w:val="24"/>
          <w:szCs w:val="24"/>
          <w:lang w:eastAsia="ru-RU"/>
        </w:rPr>
        <w:t>3</w:t>
      </w:r>
      <w:r w:rsidRPr="00D83F06">
        <w:rPr>
          <w:rFonts w:ascii="Times New Roman" w:eastAsia="Times New Roman" w:hAnsi="Times New Roman" w:cs="Times New Roman"/>
          <w:sz w:val="24"/>
          <w:szCs w:val="24"/>
          <w:lang w:val="ru-RU" w:eastAsia="ru-RU"/>
        </w:rPr>
        <w:t>. Казачьи общества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В настоящем Уставе под казачеством понимаются граждане Российской Федерации, являющиеся членами казачьих обществ.</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D83F06" w:rsidRPr="00D83F06" w:rsidRDefault="00D83F06" w:rsidP="00D83F06">
      <w:pPr>
        <w:widowControl w:val="0"/>
        <w:adjustRightInd w:val="0"/>
        <w:spacing w:after="0" w:line="240" w:lineRule="atLeast"/>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2</w:t>
      </w:r>
      <w:r w:rsidRPr="00D83F06">
        <w:rPr>
          <w:rFonts w:ascii="Times New Roman" w:eastAsia="Times New Roman" w:hAnsi="Times New Roman" w:cs="Times New Roman"/>
          <w:sz w:val="24"/>
          <w:szCs w:val="24"/>
          <w:lang w:eastAsia="ru-RU"/>
        </w:rPr>
        <w:t>4</w:t>
      </w:r>
      <w:r w:rsidRPr="00D83F06">
        <w:rPr>
          <w:rFonts w:ascii="Times New Roman" w:eastAsia="Times New Roman" w:hAnsi="Times New Roman" w:cs="Times New Roman"/>
          <w:sz w:val="24"/>
          <w:szCs w:val="24"/>
          <w:lang w:val="ru-RU" w:eastAsia="ru-RU"/>
        </w:rPr>
        <w:t>. Муниципальная служба казачества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2</w:t>
      </w:r>
      <w:r w:rsidRPr="00D83F06">
        <w:rPr>
          <w:rFonts w:ascii="Times New Roman" w:eastAsia="Times New Roman" w:hAnsi="Times New Roman" w:cs="Times New Roman"/>
          <w:sz w:val="24"/>
          <w:szCs w:val="24"/>
          <w:lang w:eastAsia="ru-RU"/>
        </w:rPr>
        <w:t>5</w:t>
      </w:r>
      <w:r w:rsidRPr="00D83F06">
        <w:rPr>
          <w:rFonts w:ascii="Times New Roman" w:eastAsia="Times New Roman" w:hAnsi="Times New Roman" w:cs="Times New Roman"/>
          <w:sz w:val="24"/>
          <w:szCs w:val="24"/>
          <w:lang w:val="ru-RU" w:eastAsia="ru-RU"/>
        </w:rPr>
        <w:t>. Участие казачества в решении вопросов местного значения.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Администрация Дячкинского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Договор (соглашение) с казачьим обществом подписывается главой Администрации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Администрация Дячкинского сельского поселения осуществляет контроль за соблюдением условий договоров (соглашений) с казачьими обществами.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Порядок заключения договоров (соглашений) с казачьими обществами устанавливается Собранием депутатов Дячкинского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Глава 4. Органы местного самоуправления и должностные лица местного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2</w:t>
      </w:r>
      <w:r w:rsidRPr="00D83F06">
        <w:rPr>
          <w:rFonts w:ascii="Times New Roman" w:eastAsia="Times New Roman" w:hAnsi="Times New Roman" w:cs="Times New Roman"/>
          <w:sz w:val="24"/>
          <w:szCs w:val="24"/>
          <w:lang w:eastAsia="ru-RU"/>
        </w:rPr>
        <w:t>6</w:t>
      </w:r>
      <w:r w:rsidRPr="00D83F06">
        <w:rPr>
          <w:rFonts w:ascii="Times New Roman" w:eastAsia="Times New Roman" w:hAnsi="Times New Roman" w:cs="Times New Roman"/>
          <w:sz w:val="24"/>
          <w:szCs w:val="24"/>
          <w:lang w:val="ru-RU" w:eastAsia="ru-RU"/>
        </w:rPr>
        <w:t>. Структура органов местного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Структуру органов местного самоуправления Дячкинского сельского поселения составляют:</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Собрание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председатель Собрания депутатов – глава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Администрация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lastRenderedPageBreak/>
        <w:t>2. Изменение структуры органов местного самоуправления осуществляется только путем внесения изменений в настоящий Устав.</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2</w:t>
      </w:r>
      <w:r w:rsidRPr="00D83F06">
        <w:rPr>
          <w:rFonts w:ascii="Times New Roman" w:eastAsia="Times New Roman" w:hAnsi="Times New Roman" w:cs="Times New Roman"/>
          <w:sz w:val="24"/>
          <w:szCs w:val="24"/>
          <w:lang w:eastAsia="ru-RU"/>
        </w:rPr>
        <w:t>7</w:t>
      </w:r>
      <w:r w:rsidRPr="00D83F06">
        <w:rPr>
          <w:rFonts w:ascii="Times New Roman" w:eastAsia="Times New Roman" w:hAnsi="Times New Roman" w:cs="Times New Roman"/>
          <w:sz w:val="24"/>
          <w:szCs w:val="24"/>
          <w:lang w:val="ru-RU" w:eastAsia="ru-RU"/>
        </w:rPr>
        <w:t>. Собрание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Собрание депутатов Дячкинского сельского поселения является представительным органом муниципального образования «Дячкинское сельское поселение». Собрание депутатов Дячкинского сельского поселения подотчетно и подконтрольно населению.</w:t>
      </w:r>
    </w:p>
    <w:p w:rsidR="00D83F06" w:rsidRPr="00D83F06" w:rsidRDefault="00D83F06" w:rsidP="00D83F06">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2. Собрание депутатов Дячкинского сельского поселения состоит из </w:t>
      </w:r>
      <w:r w:rsidRPr="00D83F06">
        <w:rPr>
          <w:rFonts w:ascii="Times New Roman" w:eastAsia="Times New Roman" w:hAnsi="Times New Roman" w:cs="Times New Roman"/>
          <w:iCs/>
          <w:sz w:val="24"/>
          <w:szCs w:val="24"/>
          <w:lang w:val="ru-RU" w:eastAsia="ru-RU"/>
        </w:rPr>
        <w:t xml:space="preserve">10 </w:t>
      </w:r>
      <w:r w:rsidRPr="00D83F06">
        <w:rPr>
          <w:rFonts w:ascii="Times New Roman" w:eastAsia="Times New Roman" w:hAnsi="Times New Roman" w:cs="Times New Roman"/>
          <w:sz w:val="24"/>
          <w:szCs w:val="24"/>
          <w:lang w:val="ru-RU" w:eastAsia="ru-RU"/>
        </w:rPr>
        <w:t>депутатов, в состав которых, в том числе, входит председатель Собрания депутатов - глава Дячкинского сельского поселения, избираемых на муниципальных выборах по</w:t>
      </w:r>
      <w:r w:rsidRPr="00D83F06">
        <w:rPr>
          <w:rFonts w:ascii="Times New Roman" w:eastAsia="Times New Roman" w:hAnsi="Times New Roman" w:cs="Times New Roman"/>
          <w:i/>
          <w:iCs/>
          <w:sz w:val="24"/>
          <w:szCs w:val="24"/>
          <w:lang w:val="ru-RU" w:eastAsia="ru-RU"/>
        </w:rPr>
        <w:t xml:space="preserve"> </w:t>
      </w:r>
      <w:r w:rsidRPr="00D83F06">
        <w:rPr>
          <w:rFonts w:ascii="Times New Roman" w:eastAsia="Times New Roman" w:hAnsi="Times New Roman" w:cs="Times New Roman"/>
          <w:iCs/>
          <w:sz w:val="24"/>
          <w:szCs w:val="24"/>
          <w:lang w:val="ru-RU" w:eastAsia="ru-RU"/>
        </w:rPr>
        <w:t>многомандатным</w:t>
      </w:r>
      <w:r w:rsidRPr="00D83F06">
        <w:rPr>
          <w:rFonts w:ascii="Times New Roman" w:eastAsia="Times New Roman" w:hAnsi="Times New Roman" w:cs="Times New Roman"/>
          <w:sz w:val="24"/>
          <w:szCs w:val="24"/>
          <w:lang w:val="ru-RU" w:eastAsia="ru-RU"/>
        </w:rPr>
        <w:t xml:space="preserve"> избирательным округам.</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D83F06" w:rsidRPr="00D83F06" w:rsidRDefault="00D83F06" w:rsidP="00D83F06">
      <w:pPr>
        <w:widowControl w:val="0"/>
        <w:autoSpaceDE w:val="0"/>
        <w:autoSpaceDN w:val="0"/>
        <w:adjustRightInd w:val="0"/>
        <w:spacing w:after="0" w:line="240" w:lineRule="auto"/>
        <w:ind w:firstLine="539"/>
        <w:jc w:val="both"/>
        <w:textAlignment w:val="baseline"/>
        <w:rPr>
          <w:rFonts w:ascii="Times New Roman" w:eastAsia="Times New Roman" w:hAnsi="Times New Roman" w:cs="Times New Roman"/>
          <w:iCs/>
          <w:sz w:val="24"/>
          <w:szCs w:val="24"/>
          <w:lang w:val="ru-RU" w:eastAsia="ru-RU"/>
        </w:rPr>
      </w:pPr>
      <w:r w:rsidRPr="00D83F06">
        <w:rPr>
          <w:rFonts w:ascii="Times New Roman" w:eastAsia="Times New Roman" w:hAnsi="Times New Roman" w:cs="Times New Roman"/>
          <w:iCs/>
          <w:sz w:val="24"/>
          <w:szCs w:val="24"/>
          <w:lang w:val="ru-RU"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D83F06" w:rsidRPr="00D83F06" w:rsidRDefault="00D83F06" w:rsidP="00D83F06">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Срок полномочий Собрания депутатов Дячкинского сельского поселения составляет 5 лет.</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Собрание депутатов Дячкинского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Полномочия Собрания депутатов Дячкинского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Дячкинского сельского поселения, которое проводится не позднее, чем на тридцатый день со дня избрания Собрания депутатов Дячкинского сельского поселения в правомочном составе.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6. Собрание депутатов Дячкинского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7. Расходы на обеспечение деятельности Собрания депутатов Дячкинского сельского поселения предусматриваются в бюджете Дячкинского сельского поселения отдельной строкой в соответствии с классификацией расходов бюджетов Российской Федерации.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Управление и (или) распоряжение Собранием депутатов Дячкинского сельского поселения или отдельными депутатами (группами депутатов) в какой бы то ни было форме средствами бюджета Дячкинского сельского поселения в процессе его исполнения не допускаются, за исключением средств бюджета Дячкинского сельского поселения, направляемых на обеспечение деятельности Собрания депутатов Дячкинского сельского поселения и депутатов.</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8. Полномочия Собрания депутатов Дячкинского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Дячкинского сельского поселения также прекращаются в случае: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принятия Собранием депутатов Дячкинского сельского поселения решения о самороспуске;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вступления в силу решения Ростовского областного суда о неправомочности данного состава депутатов Дячкинского сельского поселения, в том числе в связи со сложением депутатами своих полномочий;</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преобразования Дячкинского сельского поселения, осуществляемого в соответствии с частями 3, 3</w:t>
      </w:r>
      <w:r w:rsidRPr="00D83F06">
        <w:rPr>
          <w:rFonts w:ascii="Times New Roman" w:eastAsia="Times New Roman" w:hAnsi="Times New Roman" w:cs="Times New Roman"/>
          <w:sz w:val="24"/>
          <w:szCs w:val="24"/>
          <w:vertAlign w:val="superscript"/>
          <w:lang w:val="ru-RU" w:eastAsia="ru-RU"/>
        </w:rPr>
        <w:t>1-1</w:t>
      </w:r>
      <w:r w:rsidRPr="00D83F06">
        <w:rPr>
          <w:rFonts w:ascii="Times New Roman" w:eastAsia="Times New Roman" w:hAnsi="Times New Roman" w:cs="Times New Roman"/>
          <w:sz w:val="24"/>
          <w:szCs w:val="24"/>
          <w:lang w:val="ru-RU" w:eastAsia="ru-RU"/>
        </w:rPr>
        <w:t>, 5, 7</w:t>
      </w:r>
      <w:r w:rsidRPr="00D83F06">
        <w:rPr>
          <w:rFonts w:ascii="Times New Roman" w:eastAsia="Times New Roman" w:hAnsi="Times New Roman" w:cs="Times New Roman"/>
          <w:sz w:val="24"/>
          <w:szCs w:val="24"/>
          <w:vertAlign w:val="superscript"/>
          <w:lang w:val="ru-RU" w:eastAsia="ru-RU"/>
        </w:rPr>
        <w:t>2</w:t>
      </w:r>
      <w:r w:rsidRPr="00D83F06">
        <w:rPr>
          <w:rFonts w:ascii="Times New Roman" w:eastAsia="Times New Roman" w:hAnsi="Times New Roman" w:cs="Times New Roman"/>
          <w:sz w:val="24"/>
          <w:szCs w:val="24"/>
          <w:lang w:val="ru-RU"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Pr="00D83F06">
        <w:rPr>
          <w:rFonts w:ascii="Times New Roman" w:eastAsia="Times New Roman" w:hAnsi="Times New Roman" w:cs="Times New Roman"/>
          <w:sz w:val="24"/>
          <w:szCs w:val="24"/>
          <w:lang w:val="ru-RU" w:eastAsia="ru-RU"/>
        </w:rPr>
        <w:lastRenderedPageBreak/>
        <w:t>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утраты Дячкинским сельским поселением статуса муниципального образования в связи с его объединением с городским округом;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увеличения численности избирателей Дячкинского сельского поселения более чем на 25 процентов, произошедшего вследствие изменения границ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9. Решение Собрания депутатов Дячкинского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10. Досрочное прекращение полномочий Собрания депутатов Дячкинского сельского поселения влечет досрочное прекращение полномочий его депутатов.</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11. В случае досрочного прекращения полномочий Собрания депутатов Дячкинского сельского поселения досрочные выборы в Собрание депутатов Дячкинского сельского поселения проводятся в сроки, установленные федеральным законом.</w:t>
      </w:r>
    </w:p>
    <w:p w:rsidR="00D83F06" w:rsidRPr="00D83F06" w:rsidRDefault="00D83F06" w:rsidP="00D83F06">
      <w:pPr>
        <w:widowControl w:val="0"/>
        <w:adjustRightInd w:val="0"/>
        <w:spacing w:after="0" w:line="240" w:lineRule="atLeast"/>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2</w:t>
      </w:r>
      <w:r w:rsidRPr="00D83F06">
        <w:rPr>
          <w:rFonts w:ascii="Times New Roman" w:eastAsia="Times New Roman" w:hAnsi="Times New Roman" w:cs="Times New Roman"/>
          <w:sz w:val="24"/>
          <w:szCs w:val="24"/>
          <w:lang w:eastAsia="ru-RU"/>
        </w:rPr>
        <w:t>8</w:t>
      </w:r>
      <w:r w:rsidRPr="00D83F06">
        <w:rPr>
          <w:rFonts w:ascii="Times New Roman" w:eastAsia="Times New Roman" w:hAnsi="Times New Roman" w:cs="Times New Roman"/>
          <w:sz w:val="24"/>
          <w:szCs w:val="24"/>
          <w:lang w:val="ru-RU" w:eastAsia="ru-RU"/>
        </w:rPr>
        <w:t>. Полномочия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В исключительной компетенции Собрания депутатов Дячкинского сельского поселения находятся: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принятие Устава муниципального образования «Дячкинское сельское поселение» и внесение в него изменений и дополнений;</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утверждение бюджета Дячкинского сельского поселения и отчета о его исполнении;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установление, изменение и отмена местных налогов и сборов Дячкинского сельского поселения в соответствии с законодательством Российской Федерации о налогах и сборах;</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утверждение стратегии социально-экономического развития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определение порядка управления и распоряжения имуществом, находящимся в муниципальной собственности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7) определение порядка участия Дячкинского сельского поселения в организациях межмуниципального сотрудничества;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8) определение порядка материально-технического и организационного обеспечения деятельности органов местного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9) контроль за исполнением органами местного самоуправления и должностными лицами местного самоуправления Дячкинского сельского поселения полномочий по решению вопросов местного значения;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10) принятие решения об удалении председателя Собрания депутатов - главы Дячкинского сельского поселения в отставку;</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11) утверждение правил благоустройства территории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12) избрание председателя Собрания депутатов - главы Дячкинского сельского поселения из своего состава.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Дячкинского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Тарасовского района в количестве, определенном Уставом муниципального образования «Тарасовский район» в соответствии с областным законом.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3. Собрание депутатов Дячкинского сельского поселения заслушивает ежегодные </w:t>
      </w:r>
      <w:r w:rsidRPr="00D83F06">
        <w:rPr>
          <w:rFonts w:ascii="Times New Roman" w:eastAsia="Times New Roman" w:hAnsi="Times New Roman" w:cs="Times New Roman"/>
          <w:sz w:val="24"/>
          <w:szCs w:val="24"/>
          <w:lang w:val="ru-RU" w:eastAsia="ru-RU"/>
        </w:rPr>
        <w:lastRenderedPageBreak/>
        <w:t>отчеты председателя Собрания депутатов - главы Дячкинского сельского поселения о результатах его деятельности, ежегодные отчеты главы Администрации Дячкинского сельского поселения о результатах его деятельности, деятельности Администрации Дячкинского сельского поселения, в том числе о решении вопросов, поставленных Собранием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Иные полномочия Собрания депутатов Дячкинского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2</w:t>
      </w:r>
      <w:r w:rsidRPr="00D83F06">
        <w:rPr>
          <w:rFonts w:ascii="Times New Roman" w:eastAsia="Times New Roman" w:hAnsi="Times New Roman" w:cs="Times New Roman"/>
          <w:sz w:val="24"/>
          <w:szCs w:val="24"/>
          <w:lang w:eastAsia="ru-RU"/>
        </w:rPr>
        <w:t>9</w:t>
      </w:r>
      <w:r w:rsidRPr="00D83F06">
        <w:rPr>
          <w:rFonts w:ascii="Times New Roman" w:eastAsia="Times New Roman" w:hAnsi="Times New Roman" w:cs="Times New Roman"/>
          <w:sz w:val="24"/>
          <w:szCs w:val="24"/>
          <w:lang w:val="ru-RU" w:eastAsia="ru-RU"/>
        </w:rPr>
        <w:t>. Организация деятельности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Деятельность Собрания депутатов Дячкинского сельского поселения осуществляется коллегиально. Основной формой деятельности Собрания депутатов Дячкинского сельского поселения являются его заседания, которые проводятся гласно и носят открытый характер.</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По решению Собрания депутатов Дячкинского сельского поселения в случаях, предусмотренных Регламентом Собрания депутатов Дячкинского сельского поселения в соответствии с федеральными и областными законами, может быть проведено закрытое заседание.</w:t>
      </w:r>
    </w:p>
    <w:p w:rsidR="00D83F06" w:rsidRPr="00D83F06" w:rsidRDefault="00D83F06" w:rsidP="00D83F06">
      <w:pPr>
        <w:widowControl w:val="0"/>
        <w:adjustRightInd w:val="0"/>
        <w:spacing w:after="0" w:line="240" w:lineRule="auto"/>
        <w:ind w:firstLine="708"/>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Заседание Собрания депутатов Дячкинского сельского поселения правомочно, если на нем присутствует не менее 50 процентов от числа избранных депутатов.</w:t>
      </w:r>
    </w:p>
    <w:p w:rsidR="00D83F06" w:rsidRPr="00D83F06" w:rsidRDefault="00D83F06" w:rsidP="00D83F06">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Собрание депутатов Дячкинского сельского поселения собирается на свое первое заседание не позднее 30 дней со дня избрания Собрания депутатов Дячкинского сельского поселения в правомочном составе.  </w:t>
      </w:r>
    </w:p>
    <w:p w:rsidR="00D83F06" w:rsidRPr="00D83F06" w:rsidRDefault="00D83F06" w:rsidP="00D83F06">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Первое заседание открывает старейший по возрасту депутат Собрания депутатов Дячкинского сельского поселения.</w:t>
      </w:r>
    </w:p>
    <w:p w:rsidR="00D83F06" w:rsidRPr="00D83F06" w:rsidRDefault="00D83F06" w:rsidP="00D83F06">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Заседания Собрания депутатов Дячкинского сельского поселения созывает председатель Собрания депутатов – глава Дячкинского сельского поселения.</w:t>
      </w:r>
    </w:p>
    <w:p w:rsidR="00D83F06" w:rsidRPr="00D83F06" w:rsidRDefault="00D83F06" w:rsidP="00D83F06">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Очередные заседания Собрания депутатов Дячкинского сельского поселения проводятся в соответствии с планом работы Собрания депутатов Дячкинского сельского поселения на год. </w:t>
      </w:r>
    </w:p>
    <w:p w:rsidR="00D83F06" w:rsidRPr="00D83F06" w:rsidRDefault="00D83F06" w:rsidP="00D83F06">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Внеочередные заседания Собрания депутатов Дячкинского сельского поселения созываются по мере необходимости по инициативе председателя Собрания депутатов – главы Дячкинского сельского поселения или группы депутатов в количестве не менее половины от установленной численности депутатов.</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На заседаниях Собрания депутатов Дячкинского сельского поселения председательствует председатель Собрания депутатов – глава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Порядок проведения заседаний и иные вопросы организации деятельности Собрания депутатов Дячкинского сельского поселения устанавливаются Регламентом Собрания депутатов Дячкинского сельского поселения в соответствии с федеральными и областными законами, настоящим Уставом.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Регламент Собрания депутатов Дячкинского сельского поселения утверждается Собранием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6. Собрание депутатов Дячкинского сельского поселения в соответствии с Регламентом Собрания депутатов Дячкинского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Дячкинского сельского поселения. </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Статья </w:t>
      </w:r>
      <w:r w:rsidRPr="00D83F06">
        <w:rPr>
          <w:rFonts w:ascii="Times New Roman" w:eastAsia="Times New Roman" w:hAnsi="Times New Roman" w:cs="Times New Roman"/>
          <w:sz w:val="24"/>
          <w:szCs w:val="24"/>
          <w:lang w:eastAsia="ru-RU"/>
        </w:rPr>
        <w:t>30</w:t>
      </w:r>
      <w:r w:rsidRPr="00D83F06">
        <w:rPr>
          <w:rFonts w:ascii="Times New Roman" w:eastAsia="Times New Roman" w:hAnsi="Times New Roman" w:cs="Times New Roman"/>
          <w:sz w:val="24"/>
          <w:szCs w:val="24"/>
          <w:lang w:val="ru-RU" w:eastAsia="ru-RU"/>
        </w:rPr>
        <w:t>. Председатель Собрания депутатов - глава Дячкинского сельского поселения.</w:t>
      </w:r>
    </w:p>
    <w:p w:rsidR="00D83F06" w:rsidRPr="00D83F06" w:rsidRDefault="00D83F06" w:rsidP="00D83F06">
      <w:pPr>
        <w:widowControl w:val="0"/>
        <w:adjustRightInd w:val="0"/>
        <w:spacing w:after="0" w:line="240" w:lineRule="atLeast"/>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Председатель Собрания депутатов - глава Дячкинского сельского поселения является главой муниципального образования «Дячкинское сельское поселение».</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lastRenderedPageBreak/>
        <w:t xml:space="preserve">2. Председатель Собрания депутатов - глава Дячкинского сельского поселения избирается Собранием депутатов Дячкинского сельского поселения из своего состава и исполняет полномочия его председателя. </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Председатель Собрания депутатов - глава Дячкинского сельского поселения подконтролен и подотчетен населению и Собранию депутатов Дячкинского сельского поселения.</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bCs/>
          <w:sz w:val="24"/>
          <w:szCs w:val="24"/>
          <w:lang w:val="ru-RU" w:eastAsia="ru-RU"/>
        </w:rPr>
        <w:t xml:space="preserve">4. </w:t>
      </w:r>
      <w:r w:rsidRPr="00D83F06">
        <w:rPr>
          <w:rFonts w:ascii="Times New Roman" w:eastAsia="Times New Roman" w:hAnsi="Times New Roman" w:cs="Times New Roman"/>
          <w:sz w:val="24"/>
          <w:szCs w:val="24"/>
          <w:lang w:val="ru-RU" w:eastAsia="ru-RU"/>
        </w:rPr>
        <w:t>Председатель Собрания депутатов - глава Дячкинского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Дячкинского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Дячкинского сельского поселения.</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Председатель Собрания депутатов - глава Дячкинского сельского поселения избирается Собранием депутатов Дячкинского сельского поселения открытым голосованием.</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6. Председатель Собрания депутатов - глава Дячкинского сельского поселения избирается на срок полномочий избравшего его Собрания депутатов Дячкинского сельского поселения.</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7. В случае досрочного прекращения полномочий председателя Собрания депутатов - главы Дячкинского сельского поселения избрание председателя Собрания депутатов - главы Дячкинского сельского поселения, избираемого Собранием депутатов Дячкинского сельского поселения из своего состава, осуществляется не позднее чем через шесть месяцев со дня такого прекращения полномочий.</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При этом если до истечения срока полномочий Собрания депутатов Дячкинского сельского поселения осталось менее шести месяцев, избрание председателя Собрания депутатов - главы Дячкинского сельского поселения из состава Собрания депутатов Дячкинского сельского поселения осуществляется на первом заседании вновь избранного Собрания депутатов Дячкинского сельского поселения.</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В случае временного отсутствия или досрочного прекращения полномочий председателя Собрания депутатов – главы Дячкинского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Дячкинского сельского поселения, либо в случае отсутствия заместителя председателя Собрания депутатов Дячкинского сельского поселения – иной депутат, определяемый Собранием депутатов Дячкинского сельского поселения в соответствии с его Регламентом.</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8. Кандидатуры на должность председателя Собрания депутатов - главы Дячкинского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В случае досрочного прекращения полномочий председателя Собрания депутатов - главы Дячкинского сельского поселения кандидатуры на должность председателя Собрания депутатов - главы Дячкинского сельского поселения могут выдвигаться в предварительном порядке также на заседаниях постоянных комиссий, депутатских объединений.</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9. Обсуждение кандидатур проводится в соответствии с Регламентом Собрания депутатов Дячкинского сельского поселения.</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Дячкинского сельского поселения.</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11. Выдвижение и обсуждение кандидатур прекращается по решению Собрания депутатов Дячкинского сельского поселения.</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12. Голосование и определение его результатов осуществляется в соответствии с </w:t>
      </w:r>
      <w:r w:rsidRPr="00D83F06">
        <w:rPr>
          <w:rFonts w:ascii="Times New Roman" w:eastAsia="Times New Roman" w:hAnsi="Times New Roman" w:cs="Times New Roman"/>
          <w:sz w:val="24"/>
          <w:szCs w:val="24"/>
          <w:lang w:val="ru-RU" w:eastAsia="ru-RU"/>
        </w:rPr>
        <w:lastRenderedPageBreak/>
        <w:t>настоящим Уставом и Регламентом Собрания депутатов Дячкинского сельского поселения.</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14. Избранный председатель Собрания депутатов - глава Дячкинского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15. О вступлении в должность председатель Собрания депутатов – глава Дячкинского сельского поселения издает постановление.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16. Полномочия председателя Собрания депутатов - главы Дячкинского сельского поселения прекращаются досрочно в случае: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смерти;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отставки по собственному желанию;</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удаления в отставку в соответствии со статьей 74</w:t>
      </w:r>
      <w:r w:rsidRPr="00D83F06">
        <w:rPr>
          <w:rFonts w:ascii="Times New Roman" w:eastAsia="Times New Roman" w:hAnsi="Times New Roman" w:cs="Times New Roman"/>
          <w:sz w:val="24"/>
          <w:szCs w:val="24"/>
          <w:vertAlign w:val="superscript"/>
          <w:lang w:val="ru-RU" w:eastAsia="ru-RU"/>
        </w:rPr>
        <w:t>1</w:t>
      </w:r>
      <w:r w:rsidRPr="00D83F06">
        <w:rPr>
          <w:rFonts w:ascii="Times New Roman" w:eastAsia="Times New Roman" w:hAnsi="Times New Roman" w:cs="Times New Roman"/>
          <w:sz w:val="24"/>
          <w:szCs w:val="24"/>
          <w:lang w:val="ru-RU" w:eastAsia="ru-RU"/>
        </w:rPr>
        <w:t xml:space="preserve"> Федерального закона «Об общих принципах организации местного самоуправления в Российской Федерации»;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признания судом недееспособным или ограниченно дееспособным;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6) признания судом безвестно отсутствующим или объявления умершим;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7) вступления в отношении его в законную силу обвинительного приговора суда;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8) выезда за пределы Российской Федерации на постоянное место жительства;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10) отзыва избирателями;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12) преобразования Дячкинского сельского поселения, осуществляемого в соответствии с частями 3, 3</w:t>
      </w:r>
      <w:r w:rsidRPr="00D83F06">
        <w:rPr>
          <w:rFonts w:ascii="Times New Roman" w:eastAsia="Times New Roman" w:hAnsi="Times New Roman" w:cs="Times New Roman"/>
          <w:sz w:val="24"/>
          <w:szCs w:val="24"/>
          <w:vertAlign w:val="superscript"/>
          <w:lang w:val="ru-RU" w:eastAsia="ru-RU"/>
        </w:rPr>
        <w:t>1-1</w:t>
      </w:r>
      <w:r w:rsidRPr="00D83F06">
        <w:rPr>
          <w:rFonts w:ascii="Times New Roman" w:eastAsia="Times New Roman" w:hAnsi="Times New Roman" w:cs="Times New Roman"/>
          <w:sz w:val="24"/>
          <w:szCs w:val="24"/>
          <w:lang w:val="ru-RU" w:eastAsia="ru-RU"/>
        </w:rPr>
        <w:t>, 5, 7</w:t>
      </w:r>
      <w:r w:rsidRPr="00D83F06">
        <w:rPr>
          <w:rFonts w:ascii="Times New Roman" w:eastAsia="Times New Roman" w:hAnsi="Times New Roman" w:cs="Times New Roman"/>
          <w:sz w:val="24"/>
          <w:szCs w:val="24"/>
          <w:vertAlign w:val="superscript"/>
          <w:lang w:val="ru-RU" w:eastAsia="ru-RU"/>
        </w:rPr>
        <w:t>2</w:t>
      </w:r>
      <w:r w:rsidRPr="00D83F06">
        <w:rPr>
          <w:rFonts w:ascii="Times New Roman" w:eastAsia="Times New Roman" w:hAnsi="Times New Roman" w:cs="Times New Roman"/>
          <w:sz w:val="24"/>
          <w:szCs w:val="24"/>
          <w:lang w:val="ru-RU"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13) увеличения численности избирателей Дячкинского сельского поселения более чем на 25 процентов, произошедшего вследствие изменения границ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14) утраты Дячкинским сельским поселением статуса муниципального образования в связи с его объединением с городским округом.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17. Решение о досрочном прекращении полномочий председателя Собрания депутатов - главы Дячкинского сельского поселения за исключением случаев, предусмотренных подпунктами 3, 4, 10, 12 и 14 пункта 16 настоящей статьи, принимается Собранием депутатов Дячкинского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Если Собрание депутатов Дячкинского сельского поселения не принимает соответствующее решение в установленный срок, полномочия председателя Собрания депутатов - главы Дячкинского сельского поселения считаются прекращенными со дня, </w:t>
      </w:r>
      <w:r w:rsidRPr="00D83F06">
        <w:rPr>
          <w:rFonts w:ascii="Times New Roman" w:eastAsia="Times New Roman" w:hAnsi="Times New Roman" w:cs="Times New Roman"/>
          <w:sz w:val="24"/>
          <w:szCs w:val="24"/>
          <w:lang w:val="ru-RU" w:eastAsia="ru-RU"/>
        </w:rPr>
        <w:lastRenderedPageBreak/>
        <w:t>следующего за днем окончания данного срока.</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18. В случае, если председатель Собрания депутатов - глава Дячкинского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Дячкинского сельского поселения либо на основании решения Собрания депутатов Дячкинского сельского поселения об удалении председателя Собрания депутатов - главы Дячкинского сельского поселения в отставку, обжалует данные правовой акт или решение в судебном порядке, Собрание депутатов Дячкинского сельского поселения не вправе принимать решение об избрании председателя Собрания депутатов - главы Дячкинского сельского поселения до вступления решения суда в законную силу.</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19. Председатель Собрания депутатов - глава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представляет Дячкинское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подписывает и обнародует в порядке, установленном настоящим Уставом, нормативные правовые акты, принятые Собранием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издает в пределах своих полномочий правовые акты;</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вправе требовать созыва внеочередного заседания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обеспечивает осуществление органами местного самоуправления Дячкинского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Дячкинского сельского поселения федеральными законами и областными законами;</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6) исполняет полномочия председателя Собрания депутатов Дячкинского сельского поселения, в том числе: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представляет Собрание депутатов Дячкинского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Дячкинского сельского поселения, выдает доверенности на представление интересов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созывает заседания Собрания депутатов Дячкинского сельского поселения и председательствует на его заседаниях;</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издает постановления и распоряжения по вопросам организации деятельности Собрания депутатов Дячкинского сельского поселения, подписывает решения Собрания депутатов Дячкинского сельского поселения, </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осуществляет организацию деятельности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оказывает содействие депутатам Собрания депутатов Дячкинского сельского поселения в осуществлении ими своих полномочий;</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организует в Собрании депутатов Дячкинского сельского поселения прием граждан, рассмотрение их обращений;</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вносит в Собрание депутатов Дячкинского сельского поселения проекты Регламента Собрания депутатов Дячкинского сельского поселения, перспективных и текущих планов работы Собрания депутатов Дячкинского сельского поселения и иных документов, связанных с организацией деятельности Собрания депутатов Дячкинского сельского поселения;</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представляет депутатам проект повестки дня заседания Собрания депутатов Дячкинского сельского поселения;</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подписывает протоколы заседаний Собрания депутатов Дячкинского сельского поселения;</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решает иные вопросы в соответствии с федеральным и областным законодательством, настоящим Уставом и решениями Собрания депутатов Дячкинского сельского поселения.</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7) осуществляет иные полномочия в соответствии с федеральным и областным </w:t>
      </w:r>
      <w:r w:rsidRPr="00D83F06">
        <w:rPr>
          <w:rFonts w:ascii="Times New Roman" w:eastAsia="Times New Roman" w:hAnsi="Times New Roman" w:cs="Times New Roman"/>
          <w:sz w:val="24"/>
          <w:szCs w:val="24"/>
          <w:lang w:val="ru-RU" w:eastAsia="ru-RU"/>
        </w:rPr>
        <w:lastRenderedPageBreak/>
        <w:t>законодательством, настоящим Уставом.</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20. Председатель Собрания депутатов - глава Дячкинского сельского поселения представляет Собранию депутатов Дячкинского сельского поселения ежегодные отчеты о результатах своей деятельности, в том числе о решении вопросов, поставленных Собранием депутатов Дячкинского сельского поселения.</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21. Председатель Собрания депутатов - глава Дячкинского сельского поселения должен соблюдать ограничения и запреты и исполнять обязанности, которые установлены Федеральным </w:t>
      </w:r>
      <w:hyperlink r:id="rId11" w:history="1">
        <w:r w:rsidRPr="00D83F06">
          <w:rPr>
            <w:rFonts w:ascii="Times New Roman" w:eastAsia="Times New Roman" w:hAnsi="Times New Roman" w:cs="Times New Roman"/>
            <w:sz w:val="24"/>
            <w:szCs w:val="24"/>
            <w:lang w:val="ru-RU" w:eastAsia="ru-RU"/>
          </w:rPr>
          <w:t>законом</w:t>
        </w:r>
      </w:hyperlink>
      <w:r w:rsidRPr="00D83F06">
        <w:rPr>
          <w:rFonts w:ascii="Times New Roman" w:eastAsia="Times New Roman" w:hAnsi="Times New Roman" w:cs="Times New Roman"/>
          <w:sz w:val="24"/>
          <w:szCs w:val="24"/>
          <w:lang w:val="ru-RU" w:eastAsia="ru-RU"/>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3</w:t>
      </w:r>
      <w:r w:rsidRPr="00D83F06">
        <w:rPr>
          <w:rFonts w:ascii="Times New Roman" w:eastAsia="Times New Roman" w:hAnsi="Times New Roman" w:cs="Times New Roman"/>
          <w:sz w:val="24"/>
          <w:szCs w:val="24"/>
          <w:lang w:eastAsia="ru-RU"/>
        </w:rPr>
        <w:t>1</w:t>
      </w:r>
      <w:r w:rsidRPr="00D83F06">
        <w:rPr>
          <w:rFonts w:ascii="Times New Roman" w:eastAsia="Times New Roman" w:hAnsi="Times New Roman" w:cs="Times New Roman"/>
          <w:sz w:val="24"/>
          <w:szCs w:val="24"/>
          <w:lang w:val="ru-RU" w:eastAsia="ru-RU"/>
        </w:rPr>
        <w:t>. Заместитель председателя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Заместитель председателя Собрания депутатов Дячкинского сельского поселения избирается открытым голосованием на срок полномочий избравшего его Собрания депутатов Дячкинского сельского поселения.</w:t>
      </w:r>
    </w:p>
    <w:p w:rsidR="00D83F06" w:rsidRPr="00D83F06" w:rsidRDefault="00D83F06" w:rsidP="00D83F06">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2. В случае досрочного освобождения заместителя председателя Собрания депутатов Дячкинского сельского поселения от занимаемой должности, заместитель председателя Собрания депутатов Дячкинского сельского поселения избирается на оставшийся срок полномочий Собрания депутатов Дячкинского сельского поселения. </w:t>
      </w:r>
    </w:p>
    <w:p w:rsidR="00D83F06" w:rsidRPr="00D83F06" w:rsidRDefault="00D83F06" w:rsidP="00D83F06">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Кандидатуры для избрания на должность заместителя председателя Собрания депутатов Дячкинского сельского поселения могут вноситься председателем Собрания депутатов - главой Дячкинского сельского поселения, депутатами Собрания депутатов Дячкинского сельского поселения. </w:t>
      </w:r>
    </w:p>
    <w:p w:rsidR="00D83F06" w:rsidRPr="00D83F06" w:rsidRDefault="00D83F06" w:rsidP="00D83F06">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Решение об избрании заместителя председателя Собрания депутатов Дячкинского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Заместитель председателя Собрания депутатов Дячкинского сельского поселения досрочно освобождается от занимаемой должности в случае: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досрочного прекращения его полномочий как депутата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отставки по собственному желанию;</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выражения ему недоверия Собранием депутатов Дячкинского сельского поселения в связи с ненадлежащим исполнением полномочий заместителя председателя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в иных случаях, установленных федеральными законами.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w:t>
      </w:r>
      <w:r w:rsidRPr="00D83F06">
        <w:rPr>
          <w:rFonts w:ascii="Times New Roman" w:eastAsia="Times New Roman" w:hAnsi="Times New Roman" w:cs="Times New Roman"/>
          <w:b/>
          <w:sz w:val="24"/>
          <w:szCs w:val="24"/>
          <w:lang w:val="ru-RU" w:eastAsia="ru-RU"/>
        </w:rPr>
        <w:t xml:space="preserve"> </w:t>
      </w:r>
      <w:r w:rsidRPr="00D83F06">
        <w:rPr>
          <w:rFonts w:ascii="Times New Roman" w:eastAsia="Times New Roman" w:hAnsi="Times New Roman" w:cs="Times New Roman"/>
          <w:sz w:val="24"/>
          <w:szCs w:val="24"/>
          <w:lang w:val="ru-RU" w:eastAsia="ru-RU"/>
        </w:rPr>
        <w:t>Решение Собрания депутатов Дячкинского сельского поселения о досрочном освобождении заместителя председателя Собрания депутатов Дячкинского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Заместитель председателя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исполняет полномочия председателя Собрания депутатов – главы Дячкинского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2) координирует деятельность комиссий и рабочих групп Собрания депутатов </w:t>
      </w:r>
      <w:r w:rsidRPr="00D83F06">
        <w:rPr>
          <w:rFonts w:ascii="Times New Roman" w:eastAsia="Times New Roman" w:hAnsi="Times New Roman" w:cs="Times New Roman"/>
          <w:sz w:val="24"/>
          <w:szCs w:val="24"/>
          <w:lang w:val="ru-RU" w:eastAsia="ru-RU"/>
        </w:rPr>
        <w:lastRenderedPageBreak/>
        <w:t>Дячкинского сельского поселения;</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по поручению председателя Собрания депутатов - главы Дячкинского сельского поселения решает вопросы внутреннего распорядка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3</w:t>
      </w:r>
      <w:r w:rsidRPr="00D83F06">
        <w:rPr>
          <w:rFonts w:ascii="Times New Roman" w:eastAsia="Times New Roman" w:hAnsi="Times New Roman" w:cs="Times New Roman"/>
          <w:sz w:val="24"/>
          <w:szCs w:val="24"/>
          <w:lang w:eastAsia="ru-RU"/>
        </w:rPr>
        <w:t>2</w:t>
      </w:r>
      <w:r w:rsidRPr="00D83F06">
        <w:rPr>
          <w:rFonts w:ascii="Times New Roman" w:eastAsia="Times New Roman" w:hAnsi="Times New Roman" w:cs="Times New Roman"/>
          <w:sz w:val="24"/>
          <w:szCs w:val="24"/>
          <w:lang w:val="ru-RU" w:eastAsia="ru-RU"/>
        </w:rPr>
        <w:t>. Администрация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Администрация Дячкинского сельского поселения является исполнительно-распорядительным органом муниципального образования «Дячкинское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Администрацию Дячкинского сельского поселения возглавляет глава Администрации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Администрация Дячкинского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Администрация Дячкинского сельского поселения является главным распорядителем средств бюджета Дячкинского сельского поселения, предусмотренных на содержание Администрации Дячкинского сельского поселения и реализацию возложенных на нее полномочий.</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Администрация Дячкинского сельского поселения подотчетна главе Администрации Дячкинского сельского поселения, подконтрольна главе Администрации Дячкинского сельского поселения и Собранию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6. Главой Администрации Дячкинского сельского поселения может быть создан совещательный орган - коллегия Администрации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7. В случаях, предусмотренных федеральными и областными законами, решениями Собрания депутатов Дячкинского сельского поселения и правовыми актами Администрации Дячкинского сельского поселения, при Администрации Дячкинского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Дячкинского сельского поселения устанавливается Собранием депутатов Дячкинского сельского поселения или главой Администрации Дячкинского сельского поселения в соответствии с их полномочиями, установленными федеральными и областными законами, настоящим Уставом.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8. Порядок организации работы Администрации Дячкинского сельского поселения устанавливается Регламентом Администрации Дячкинского сельского поселения, который утверждается правовым актом Администрации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3</w:t>
      </w:r>
      <w:r w:rsidRPr="00D83F06">
        <w:rPr>
          <w:rFonts w:ascii="Times New Roman" w:eastAsia="Times New Roman" w:hAnsi="Times New Roman" w:cs="Times New Roman"/>
          <w:sz w:val="24"/>
          <w:szCs w:val="24"/>
          <w:lang w:eastAsia="ru-RU"/>
        </w:rPr>
        <w:t>3</w:t>
      </w:r>
      <w:r w:rsidRPr="00D83F06">
        <w:rPr>
          <w:rFonts w:ascii="Times New Roman" w:eastAsia="Times New Roman" w:hAnsi="Times New Roman" w:cs="Times New Roman"/>
          <w:sz w:val="24"/>
          <w:szCs w:val="24"/>
          <w:lang w:val="ru-RU" w:eastAsia="ru-RU"/>
        </w:rPr>
        <w:t>. Глава Администрации Дячкинского сельского поселения</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val="ru-RU" w:eastAsia="ru-RU"/>
        </w:rPr>
      </w:pP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Главой Администрации Дячкинского сельского поселения является лицо, назначаемое на должность главы Администрации Дячкинского сельского поселения по контракту, заключаемому по результатам конкурса на замещение указанной должности.</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Контракт с главой Администрации Дячкинского сельского поселения заключается на срок полномочий Собрания депутатов Дячкинского сельского поселения, принявшего решение о назначении лица на должность главы Администрации Дячкинского сельского поселения (до дня начала работы Собрания депутатов Дячкинского сельского поселения нового созыва), но не менее чем на два года.</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Условия контракта для главы Администрации Дячкинского сельского поселения утверждаются Собранием депутатов Дячкинского сельского поселения.</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3. Порядок проведения конкурса на замещение должности главы Администрации Дячкинского сельского поселения устанавливается Собранием депутатов Дячкинского сельского поселения. Порядок проведения конкурса должен предусматривать опубликование </w:t>
      </w:r>
      <w:r w:rsidRPr="00D83F06">
        <w:rPr>
          <w:rFonts w:ascii="Times New Roman" w:eastAsia="Times New Roman" w:hAnsi="Times New Roman" w:cs="Times New Roman"/>
          <w:sz w:val="24"/>
          <w:szCs w:val="24"/>
          <w:lang w:val="ru-RU" w:eastAsia="ru-RU"/>
        </w:rPr>
        <w:lastRenderedPageBreak/>
        <w:t>условий конкурса, сведений о дате, времени и месте его проведения, проекта контракта не позднее чем за 20 дней до дня проведения конкурса.</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Общее число членов конкурсной комиссии в Дячкинском сельском поселении устанавливается Собранием депутатов Дячкинского сельского поселения.</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Половина членов конкурсной комиссии назначаются Собранием депутатов Дячкинского сельского поселения, а другая половина – главой Администрации Тарасовского района.</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Лицо назначается на должность главы Администрации Дячкинского сельского поселения Собранием депутатов Дячкинского сельского поселения из числа кандидатов, представленных конкурсной комиссией по результатам конкурса.</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Контракт с главой Администрации Дячкинского сельского поселения заключается председателем Собрания депутатов - главой Дячкинского сельского поселения.</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Глава Администрации Дячкинского сельского поселения, осуществляющий свои полномочия на основе контракта:</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подконтролен и подотчетен Собранию депутатов Дячкинского сельского поселения;</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представляет Собранию депутатов Дячкинского сельского поселения ежегодные отчеты о результатах своей деятельности и деятельности Администрации Дячкинского сельского поселения, в том числе о решении вопросов, поставленных Собранием депутатов Дячкинского сельского поселения;</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обеспечивает осуществление Администрацией Дячкинского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обязан сообщить в письменной форме председателю Собрания депутатов - главе Дячкинского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6. Глава Администрации Дячкинского сельского поселения представляет Дячкинское сельское поселение в Совете муниципальных образований Ростовской области.</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bookmarkStart w:id="7" w:name="Par16"/>
      <w:bookmarkEnd w:id="7"/>
      <w:r w:rsidRPr="00D83F06">
        <w:rPr>
          <w:rFonts w:ascii="Times New Roman" w:eastAsia="Times New Roman" w:hAnsi="Times New Roman" w:cs="Times New Roman"/>
          <w:sz w:val="24"/>
          <w:szCs w:val="24"/>
          <w:lang w:val="ru-RU" w:eastAsia="ru-RU"/>
        </w:rPr>
        <w:t xml:space="preserve">7. Глава Администрации Дячкинского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Глава Администрации Дячкинского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8. Глава Администрации Дячкинского сельского поселения должен соблюдать ограничения, запреты, исполнять обязанности, которые установлены Федеральным законом </w:t>
      </w:r>
      <w:r w:rsidRPr="00D83F06">
        <w:rPr>
          <w:rFonts w:ascii="Times New Roman" w:eastAsia="Times New Roman" w:hAnsi="Times New Roman" w:cs="Times New Roman"/>
          <w:sz w:val="24"/>
          <w:szCs w:val="24"/>
          <w:lang w:val="ru-RU" w:eastAsia="ru-RU"/>
        </w:rPr>
        <w:lastRenderedPageBreak/>
        <w:t>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9. Денежное содержание главе Администрации Дячкинского сельского поселения устанавливается решением Собрания депутатов Дячкинского сельского поселения в соответствии с федеральными и областными законами.</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10. В случае временного отсутствия главы Администрации Дячкинского сельского поселения его обязанности исполняет руководитель структурного подразделения Администрации Дячкинского сельского поселения или иное должностное лицо Администрации Дячкинского сельского поселения, определяемое главой Администрации Дячкинского сельского поселения.</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В случае неиздания главой Администрации Дячкинского сельского поселения соответствующего распоряжения Администрации Дячкинского сельского поселения, обязанности главы Администрации Дячкинского сельского поселения в период его временного отсутствия исполняет руководитель структурного подразделения Администрации Дячкинского сельского поселения или иное должностное лицо Администрации Дячкинского сельского поселения, установленное Регламентом Администрации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В случае если Регламентом Администрации Дячкинского сельского поселения не определен муниципальный служащий, исполняющий обязанности главы Администрации Дячкинского сельского поселения, либо в случае отсутствия данного муниципального служащего, обязанности главы Администрации Дячкинского сельского поселения исполняет муниципальный служащий Администрации Дячкинского сельского поселения, определяемый Собранием депутатов Дячкинского сельского поселения.</w:t>
      </w:r>
    </w:p>
    <w:p w:rsidR="00D83F06" w:rsidRPr="00D83F06" w:rsidRDefault="00D83F06" w:rsidP="00D83F06">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eastAsia="hy-AM"/>
        </w:rPr>
      </w:pPr>
      <w:r w:rsidRPr="00D83F06">
        <w:rPr>
          <w:rFonts w:ascii="Times New Roman" w:eastAsia="Times New Roman" w:hAnsi="Times New Roman" w:cs="Times New Roman"/>
          <w:sz w:val="24"/>
          <w:szCs w:val="24"/>
          <w:lang w:val="ru-RU" w:eastAsia="ru-RU"/>
        </w:rPr>
        <w:t>11. Полномочия представителя нанимателя (работодателя) в отношении главы Администрации Дячкинского сельского поселения делегируются в соответствии с частью 4 статьи 2 Областного закона</w:t>
      </w:r>
      <w:r w:rsidRPr="00D83F06">
        <w:rPr>
          <w:rFonts w:ascii="Times New Roman" w:eastAsia="Times New Roman" w:hAnsi="Times New Roman" w:cs="Times New Roman"/>
          <w:sz w:val="24"/>
          <w:szCs w:val="24"/>
          <w:lang w:val="ru-RU" w:eastAsia="hy-AM"/>
        </w:rPr>
        <w:t xml:space="preserve"> от 9 октября 2007 года № 786-ЗС</w:t>
      </w:r>
      <w:r w:rsidRPr="00D83F06">
        <w:rPr>
          <w:rFonts w:ascii="Times New Roman" w:eastAsia="Times New Roman" w:hAnsi="Times New Roman" w:cs="Times New Roman"/>
          <w:sz w:val="24"/>
          <w:szCs w:val="24"/>
          <w:lang w:val="ru-RU" w:eastAsia="ru-RU"/>
        </w:rPr>
        <w:t xml:space="preserve"> «О муниципальной службе в Ростовской области» главе Администрации Дячкинского сельского поселения, за исключением полномочий, предусмотренных статьями 72-76, частью первой статьи 84</w:t>
      </w:r>
      <w:r w:rsidRPr="00D83F06">
        <w:rPr>
          <w:rFonts w:ascii="Times New Roman" w:eastAsia="Times New Roman" w:hAnsi="Times New Roman" w:cs="Times New Roman"/>
          <w:sz w:val="24"/>
          <w:szCs w:val="24"/>
          <w:vertAlign w:val="superscript"/>
          <w:lang w:val="ru-RU" w:eastAsia="ru-RU"/>
        </w:rPr>
        <w:t xml:space="preserve">1 </w:t>
      </w:r>
      <w:r w:rsidRPr="00D83F06">
        <w:rPr>
          <w:rFonts w:ascii="Times New Roman" w:eastAsia="Times New Roman" w:hAnsi="Times New Roman" w:cs="Times New Roman"/>
          <w:sz w:val="24"/>
          <w:szCs w:val="24"/>
          <w:lang w:val="ru-RU" w:eastAsia="ru-RU"/>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D83F06">
        <w:rPr>
          <w:rFonts w:ascii="Times New Roman" w:eastAsia="Times New Roman" w:hAnsi="Times New Roman" w:cs="Times New Roman"/>
          <w:sz w:val="24"/>
          <w:szCs w:val="24"/>
          <w:vertAlign w:val="superscript"/>
          <w:lang w:val="ru-RU" w:eastAsia="ru-RU"/>
        </w:rPr>
        <w:t>1</w:t>
      </w:r>
      <w:r w:rsidRPr="00D83F06">
        <w:rPr>
          <w:rFonts w:ascii="Times New Roman" w:eastAsia="Times New Roman" w:hAnsi="Times New Roman" w:cs="Times New Roman"/>
          <w:sz w:val="24"/>
          <w:szCs w:val="24"/>
          <w:lang w:val="ru-RU" w:eastAsia="ru-RU"/>
        </w:rPr>
        <w:t xml:space="preserve">, 15 Федерального закона </w:t>
      </w:r>
      <w:r w:rsidRPr="00D83F06">
        <w:rPr>
          <w:rFonts w:ascii="Times New Roman" w:eastAsia="Times New Roman" w:hAnsi="Times New Roman" w:cs="Times New Roman"/>
          <w:sz w:val="24"/>
          <w:szCs w:val="24"/>
          <w:lang w:val="ru-RU" w:eastAsia="hy-AM"/>
        </w:rPr>
        <w:t xml:space="preserve">от 2 марта 2007 года № 25-ФЗ </w:t>
      </w:r>
      <w:r w:rsidRPr="00D83F06">
        <w:rPr>
          <w:rFonts w:ascii="Times New Roman" w:eastAsia="Times New Roman" w:hAnsi="Times New Roman" w:cs="Times New Roman"/>
          <w:sz w:val="24"/>
          <w:szCs w:val="24"/>
          <w:lang w:val="ru-RU" w:eastAsia="ru-RU"/>
        </w:rPr>
        <w:t>«О муниципальной службе в Российской Федерации», статьями 12, 12</w:t>
      </w:r>
      <w:r w:rsidRPr="00D83F06">
        <w:rPr>
          <w:rFonts w:ascii="Times New Roman" w:eastAsia="Times New Roman" w:hAnsi="Times New Roman" w:cs="Times New Roman"/>
          <w:sz w:val="24"/>
          <w:szCs w:val="24"/>
          <w:vertAlign w:val="superscript"/>
          <w:lang w:val="ru-RU" w:eastAsia="ru-RU"/>
        </w:rPr>
        <w:t xml:space="preserve">1 </w:t>
      </w:r>
      <w:r w:rsidRPr="00D83F06">
        <w:rPr>
          <w:rFonts w:ascii="Times New Roman" w:eastAsia="Times New Roman" w:hAnsi="Times New Roman" w:cs="Times New Roman"/>
          <w:sz w:val="24"/>
          <w:szCs w:val="24"/>
          <w:lang w:val="ru-RU" w:eastAsia="ru-RU"/>
        </w:rPr>
        <w:t xml:space="preserve">Областного закона </w:t>
      </w:r>
      <w:r w:rsidRPr="00D83F06">
        <w:rPr>
          <w:rFonts w:ascii="Times New Roman" w:eastAsia="Times New Roman" w:hAnsi="Times New Roman" w:cs="Times New Roman"/>
          <w:sz w:val="24"/>
          <w:szCs w:val="24"/>
          <w:lang w:val="ru-RU" w:eastAsia="hy-AM"/>
        </w:rPr>
        <w:t>от 9 октября 2007 года № 786-ЗС</w:t>
      </w:r>
      <w:r w:rsidRPr="00D83F06">
        <w:rPr>
          <w:rFonts w:ascii="Times New Roman" w:eastAsia="Times New Roman" w:hAnsi="Times New Roman" w:cs="Times New Roman"/>
          <w:sz w:val="24"/>
          <w:szCs w:val="24"/>
          <w:lang w:val="ru-RU" w:eastAsia="ru-RU"/>
        </w:rPr>
        <w:t xml:space="preserve"> «О муниципальной службе в Ростовской области», статьей 3</w:t>
      </w:r>
      <w:r w:rsidRPr="00D83F06">
        <w:rPr>
          <w:rFonts w:ascii="Times New Roman" w:eastAsia="Times New Roman" w:hAnsi="Times New Roman" w:cs="Times New Roman"/>
          <w:sz w:val="24"/>
          <w:szCs w:val="24"/>
          <w:lang w:eastAsia="ru-RU"/>
        </w:rPr>
        <w:t>5</w:t>
      </w:r>
      <w:r w:rsidRPr="00D83F06">
        <w:rPr>
          <w:rFonts w:ascii="Times New Roman" w:eastAsia="Times New Roman" w:hAnsi="Times New Roman" w:cs="Times New Roman"/>
          <w:sz w:val="24"/>
          <w:szCs w:val="24"/>
          <w:lang w:val="ru-RU" w:eastAsia="ru-RU"/>
        </w:rPr>
        <w:t xml:space="preserve"> настоящего Устава.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3</w:t>
      </w:r>
      <w:r w:rsidRPr="00D83F06">
        <w:rPr>
          <w:rFonts w:ascii="Times New Roman" w:eastAsia="Times New Roman" w:hAnsi="Times New Roman" w:cs="Times New Roman"/>
          <w:sz w:val="24"/>
          <w:szCs w:val="24"/>
          <w:lang w:eastAsia="ru-RU"/>
        </w:rPr>
        <w:t>4</w:t>
      </w:r>
      <w:r w:rsidRPr="00D83F06">
        <w:rPr>
          <w:rFonts w:ascii="Times New Roman" w:eastAsia="Times New Roman" w:hAnsi="Times New Roman" w:cs="Times New Roman"/>
          <w:sz w:val="24"/>
          <w:szCs w:val="24"/>
          <w:lang w:val="ru-RU" w:eastAsia="ru-RU"/>
        </w:rPr>
        <w:t>. Полномочия главы Администрации Дячкинского сельского поселения</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val="ru-RU" w:eastAsia="ru-RU"/>
        </w:rPr>
      </w:pP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Глава Администрации Дячкинского сельского поселения руководит Администрацией Дячкинского сельского поселения на принципах единоначалия.</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Глава Администрации Дячкинского сельского поселения:</w:t>
      </w:r>
    </w:p>
    <w:p w:rsidR="00D83F06" w:rsidRPr="00D83F06" w:rsidRDefault="00D83F06" w:rsidP="00D83F06">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от имени Дячкинского сельского поселения приобретает и осуществляет имущественные и иные права и обязанности, выступает в суде без доверенности;</w:t>
      </w:r>
    </w:p>
    <w:p w:rsidR="00D83F06" w:rsidRPr="00D83F06" w:rsidRDefault="00D83F06" w:rsidP="00D83F06">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2) представляет Администрацию Дячкинского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Дячкинского сельского поселения, выдает доверенности на представление ее интересов; </w:t>
      </w:r>
    </w:p>
    <w:p w:rsidR="00D83F06" w:rsidRPr="00D83F06" w:rsidRDefault="00D83F06" w:rsidP="00D83F06">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3) организует взаимодействие Администрации Дячкинского сельского поселения с председателем Собрания депутатов – главой Дячкинского сельского поселения и Собранием </w:t>
      </w:r>
      <w:r w:rsidRPr="00D83F06">
        <w:rPr>
          <w:rFonts w:ascii="Times New Roman" w:eastAsia="Times New Roman" w:hAnsi="Times New Roman" w:cs="Times New Roman"/>
          <w:sz w:val="24"/>
          <w:szCs w:val="24"/>
          <w:lang w:val="ru-RU" w:eastAsia="ru-RU"/>
        </w:rPr>
        <w:lastRenderedPageBreak/>
        <w:t>депутатов Дячкинского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83F06" w:rsidRPr="00D83F06" w:rsidRDefault="00D83F06" w:rsidP="00D83F06">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D83F06" w:rsidRPr="00D83F06" w:rsidRDefault="00D83F06" w:rsidP="00D83F06">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в соответствии с областным законом принимает участие в заседаниях Правительства Ростовской области;</w:t>
      </w:r>
    </w:p>
    <w:p w:rsidR="00D83F06" w:rsidRPr="00D83F06" w:rsidRDefault="00D83F06" w:rsidP="00D83F06">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D83F06" w:rsidRPr="00D83F06" w:rsidRDefault="00D83F06" w:rsidP="00D83F06">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7) обеспечивает составление и внесение в Собрание депутатов Дячкинского сельского поселения бюджета Дячкинского сельского поселения и отчета о его исполнении, исполнение бюджета Дячкинского сельского поселения;</w:t>
      </w:r>
    </w:p>
    <w:p w:rsidR="00D83F06" w:rsidRPr="00D83F06" w:rsidRDefault="00D83F06" w:rsidP="00D83F06">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8) вносит в Собрание депутатов Дячкинского сельского поселения проекты нормативных правовых актов Собрания депутатов Дячкинского сельского поселения, предусматривающих установление, изменение и отмену местных налогов и сборов, осуществление расходов из средств бюджета Дячкинского сельского поселения, и дает заключения на проекты таких нормативных правовых актов;</w:t>
      </w:r>
    </w:p>
    <w:p w:rsidR="00D83F06" w:rsidRPr="00D83F06" w:rsidRDefault="00D83F06" w:rsidP="00D83F06">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9) организует разработку, утверждение и исполнение муниципальных программ;</w:t>
      </w:r>
    </w:p>
    <w:p w:rsidR="00D83F06" w:rsidRPr="00D83F06" w:rsidRDefault="00D83F06" w:rsidP="00D83F06">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D83F06" w:rsidRPr="00D83F06" w:rsidRDefault="00D83F06" w:rsidP="00D83F06">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11) издает в пределах своих полномочий правовые акты;</w:t>
      </w:r>
    </w:p>
    <w:p w:rsidR="00D83F06" w:rsidRPr="00D83F06" w:rsidRDefault="00D83F06" w:rsidP="00D83F06">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12) вносит проекты решений Собрания депутатов Дячкинского сельского поселения;</w:t>
      </w:r>
    </w:p>
    <w:p w:rsidR="00D83F06" w:rsidRPr="00D83F06" w:rsidRDefault="00D83F06" w:rsidP="00D83F06">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13) утверждает штатное расписание Администрации Дячкинского сельского поселения;</w:t>
      </w:r>
    </w:p>
    <w:p w:rsidR="00D83F06" w:rsidRPr="00D83F06" w:rsidRDefault="00D83F06" w:rsidP="00D83F06">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14) является представителем нанимателя (работодателем) в отношении муниципальных служащих, проходящих муниципальную службу в Администрации Дячкинского сельского поселения, иных работников Администрации Дячкинского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D83F06" w:rsidRPr="00D83F06" w:rsidRDefault="00D83F06" w:rsidP="00D83F06">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15) ведет прием граждан, рассматривает обращения граждан по вопросам, относящимся к его компетенции;</w:t>
      </w:r>
    </w:p>
    <w:p w:rsidR="00D83F06" w:rsidRPr="00D83F06" w:rsidRDefault="00D83F06" w:rsidP="00D83F06">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16) осуществляет иные полномочия в соответствии с федеральным и областным законодательством, настоящим Уставом.</w:t>
      </w:r>
    </w:p>
    <w:p w:rsidR="00D83F06" w:rsidRPr="00D83F06" w:rsidRDefault="00D83F06" w:rsidP="00D83F06">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D83F06">
        <w:rPr>
          <w:rFonts w:ascii="Times New Roman" w:eastAsia="Times New Roman" w:hAnsi="Times New Roman" w:cs="Times New Roman"/>
          <w:sz w:val="24"/>
          <w:szCs w:val="24"/>
          <w:lang w:val="ru-RU" w:eastAsia="ru-RU"/>
        </w:rPr>
        <w:t>Статья 3</w:t>
      </w:r>
      <w:r w:rsidRPr="00D83F06">
        <w:rPr>
          <w:rFonts w:ascii="Times New Roman" w:eastAsia="Times New Roman" w:hAnsi="Times New Roman" w:cs="Times New Roman"/>
          <w:sz w:val="24"/>
          <w:szCs w:val="24"/>
          <w:lang w:eastAsia="ru-RU"/>
        </w:rPr>
        <w:t>5</w:t>
      </w:r>
      <w:r w:rsidRPr="00D83F06">
        <w:rPr>
          <w:rFonts w:ascii="Times New Roman" w:eastAsia="Times New Roman" w:hAnsi="Times New Roman" w:cs="Times New Roman"/>
          <w:sz w:val="24"/>
          <w:szCs w:val="24"/>
          <w:lang w:val="ru-RU" w:eastAsia="ru-RU"/>
        </w:rPr>
        <w:t>. Досрочное п</w:t>
      </w:r>
      <w:r w:rsidRPr="00D83F06">
        <w:rPr>
          <w:rFonts w:ascii="Times New Roman" w:eastAsia="Times New Roman" w:hAnsi="Times New Roman" w:cs="Times New Roman"/>
          <w:bCs/>
          <w:sz w:val="24"/>
          <w:szCs w:val="24"/>
          <w:lang w:val="ru-RU" w:eastAsia="ru-RU"/>
        </w:rPr>
        <w:t>рекращение полномочий главы Администрации Дячкинского сельского поселения</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1. Полномочия главы </w:t>
      </w:r>
      <w:r w:rsidRPr="00D83F06">
        <w:rPr>
          <w:rFonts w:ascii="Times New Roman" w:eastAsia="Times New Roman" w:hAnsi="Times New Roman" w:cs="Times New Roman"/>
          <w:bCs/>
          <w:sz w:val="24"/>
          <w:szCs w:val="24"/>
          <w:lang w:val="ru-RU" w:eastAsia="ru-RU"/>
        </w:rPr>
        <w:t>Администрации Дячкинского сельского поселения</w:t>
      </w:r>
      <w:r w:rsidRPr="00D83F06">
        <w:rPr>
          <w:rFonts w:ascii="Times New Roman" w:eastAsia="Times New Roman" w:hAnsi="Times New Roman" w:cs="Times New Roman"/>
          <w:sz w:val="24"/>
          <w:szCs w:val="24"/>
          <w:lang w:val="ru-RU" w:eastAsia="ru-RU"/>
        </w:rPr>
        <w:t>, осуществляемые на основе контракта, прекращаются досрочно в случае:</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смерти;</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отставки по собственному желанию;</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расторжения контракта в соответствии с частями 11 или 11</w:t>
      </w:r>
      <w:r w:rsidRPr="00D83F06">
        <w:rPr>
          <w:rFonts w:ascii="Times New Roman" w:eastAsia="Times New Roman" w:hAnsi="Times New Roman" w:cs="Times New Roman"/>
          <w:sz w:val="24"/>
          <w:szCs w:val="24"/>
          <w:vertAlign w:val="superscript"/>
          <w:lang w:val="ru-RU" w:eastAsia="ru-RU"/>
        </w:rPr>
        <w:t>1</w:t>
      </w:r>
      <w:r w:rsidRPr="00D83F06">
        <w:rPr>
          <w:rFonts w:ascii="Times New Roman" w:eastAsia="Times New Roman" w:hAnsi="Times New Roman" w:cs="Times New Roman"/>
          <w:sz w:val="24"/>
          <w:szCs w:val="24"/>
          <w:lang w:val="ru-RU" w:eastAsia="ru-RU"/>
        </w:rPr>
        <w:t xml:space="preserve"> статьи 37 Федерального закона «Об общих принципах организации местного самоуправления в Российской Федерации»;</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признания судом недееспособным или ограниченно дееспособным;</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6) признания судом безвестно отсутствующим или объявления умершим;</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7) вступления в отношении его в законную силу обвинительного приговора суда;</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8) выезда за пределы Российской Федерации на постоянное место жительства;</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w:t>
      </w:r>
      <w:r w:rsidRPr="00D83F06">
        <w:rPr>
          <w:rFonts w:ascii="Times New Roman" w:eastAsia="Times New Roman" w:hAnsi="Times New Roman" w:cs="Times New Roman"/>
          <w:sz w:val="24"/>
          <w:szCs w:val="24"/>
          <w:lang w:val="ru-RU" w:eastAsia="ru-RU"/>
        </w:rPr>
        <w:lastRenderedPageBreak/>
        <w:t>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10) призыва на военную службу или направления на заменяющую ее альтернативную гражданскую службу;</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11) преобразования муниципального образования «Дячкинское сельское поселение», осуществляемого в соответствии с частями 3, 3</w:t>
      </w:r>
      <w:r w:rsidRPr="00D83F06">
        <w:rPr>
          <w:rFonts w:ascii="Times New Roman" w:eastAsia="Times New Roman" w:hAnsi="Times New Roman" w:cs="Times New Roman"/>
          <w:sz w:val="24"/>
          <w:szCs w:val="24"/>
          <w:vertAlign w:val="superscript"/>
          <w:lang w:val="ru-RU" w:eastAsia="ru-RU"/>
        </w:rPr>
        <w:t>1-1</w:t>
      </w:r>
      <w:r w:rsidRPr="00D83F06">
        <w:rPr>
          <w:rFonts w:ascii="Times New Roman" w:eastAsia="Times New Roman" w:hAnsi="Times New Roman" w:cs="Times New Roman"/>
          <w:sz w:val="24"/>
          <w:szCs w:val="24"/>
          <w:lang w:val="ru-RU" w:eastAsia="ru-RU"/>
        </w:rPr>
        <w:t>, 5, 7</w:t>
      </w:r>
      <w:r w:rsidRPr="00D83F06">
        <w:rPr>
          <w:rFonts w:ascii="Times New Roman" w:eastAsia="Times New Roman" w:hAnsi="Times New Roman" w:cs="Times New Roman"/>
          <w:sz w:val="24"/>
          <w:szCs w:val="24"/>
          <w:vertAlign w:val="superscript"/>
          <w:lang w:val="ru-RU" w:eastAsia="ru-RU"/>
        </w:rPr>
        <w:t xml:space="preserve">2 </w:t>
      </w:r>
      <w:r w:rsidRPr="00D83F06">
        <w:rPr>
          <w:rFonts w:ascii="Times New Roman" w:eastAsia="Times New Roman" w:hAnsi="Times New Roman" w:cs="Times New Roman"/>
          <w:sz w:val="24"/>
          <w:szCs w:val="24"/>
          <w:lang w:val="ru-RU"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«Дячкинское сельское поселение»;</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12) увеличения численности избирателей муниципального образования «Дячкинское сельское поселение» более чем на 25 процентов, произошедшего вследствие изменения границ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13) утраты Дячкинским сельским поселением статуса муниципального образования в связи с его объединением с городским округом;</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14) вступления в должность Главы Дячкинского сельского поселения, исполняющего полномочия главы Администрации Дячкинского сельского поселения.</w:t>
      </w:r>
    </w:p>
    <w:p w:rsidR="00D83F06" w:rsidRPr="00D83F06" w:rsidRDefault="00D83F06" w:rsidP="00D83F06">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2. Решение о досрочном прекращении полномочий главы </w:t>
      </w:r>
      <w:r w:rsidRPr="00D83F06">
        <w:rPr>
          <w:rFonts w:ascii="Times New Roman" w:eastAsia="Times New Roman" w:hAnsi="Times New Roman" w:cs="Times New Roman"/>
          <w:bCs/>
          <w:sz w:val="24"/>
          <w:szCs w:val="24"/>
          <w:lang w:val="ru-RU" w:eastAsia="ru-RU"/>
        </w:rPr>
        <w:t>Администрации Дячкинского сельского поселения</w:t>
      </w:r>
      <w:r w:rsidRPr="00D83F06">
        <w:rPr>
          <w:rFonts w:ascii="Times New Roman" w:eastAsia="Times New Roman" w:hAnsi="Times New Roman" w:cs="Times New Roman"/>
          <w:sz w:val="24"/>
          <w:szCs w:val="24"/>
          <w:lang w:val="ru-RU" w:eastAsia="ru-RU"/>
        </w:rPr>
        <w:t xml:space="preserve"> за исключением случаев, предусмотренных подпунктами 3, 4, 11, 12, 13 пункта 1 настоящей статьи, принимается Собранием депутатов Дячкинского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bookmarkStart w:id="8" w:name="Par41"/>
      <w:bookmarkEnd w:id="8"/>
      <w:r w:rsidRPr="00D83F06">
        <w:rPr>
          <w:rFonts w:ascii="Times New Roman" w:eastAsia="Times New Roman" w:hAnsi="Times New Roman" w:cs="Times New Roman"/>
          <w:sz w:val="24"/>
          <w:szCs w:val="24"/>
          <w:lang w:val="ru-RU" w:eastAsia="ru-RU"/>
        </w:rPr>
        <w:t>3. Контракт с главой Администрации Дячкинского сельского поселения может быть расторгнут по соглашению сторон или в судебном порядке на основании заявления:</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Собрания депутатов Дячкинского сельского поселения или председателя Собрания депутатов – главы Дячкинского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главы Администрации Дячкинского сельского поселения – в связи с нарушениями условий контракта органами местного самоуправления Дячкинского сельского поселения и (или) органами государственной власти Ростовской области.</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В случае досрочного прекращения полномочий главы Администрации Дячкинского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Дячкинского сельского поселения или иной муниципальный служащий в соответствии с Регламентом Администрации Дячкинского сельского поселения.</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В случае если Регламентом Администрации Дячкинского сельского поселения не определен муниципальный служащий, исполняющий обязанности главы Администрации Дячкинского сельского поселения, либо в случае отсутствия данного муниципального служащего, обязанности главы Администрации Дячкинского сельского поселения исполняет муниципальный служащий Администрации Дячкинского сельского поселения, определяемый Собранием депутатов Дячкинского сельского поселения.</w:t>
      </w:r>
    </w:p>
    <w:p w:rsidR="00D83F06" w:rsidRPr="00D83F06" w:rsidRDefault="00D83F06" w:rsidP="00D83F06">
      <w:pPr>
        <w:widowControl w:val="0"/>
        <w:adjustRightInd w:val="0"/>
        <w:spacing w:after="0" w:line="240" w:lineRule="atLeast"/>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3</w:t>
      </w:r>
      <w:r w:rsidRPr="00D83F06">
        <w:rPr>
          <w:rFonts w:ascii="Times New Roman" w:eastAsia="Times New Roman" w:hAnsi="Times New Roman" w:cs="Times New Roman"/>
          <w:sz w:val="24"/>
          <w:szCs w:val="24"/>
          <w:lang w:eastAsia="ru-RU"/>
        </w:rPr>
        <w:t>6</w:t>
      </w:r>
      <w:r w:rsidRPr="00D83F06">
        <w:rPr>
          <w:rFonts w:ascii="Times New Roman" w:eastAsia="Times New Roman" w:hAnsi="Times New Roman" w:cs="Times New Roman"/>
          <w:sz w:val="24"/>
          <w:szCs w:val="24"/>
          <w:lang w:val="ru-RU" w:eastAsia="ru-RU"/>
        </w:rPr>
        <w:t>. Структура Администрации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В структуру Администрации Дячкинского сельского поселения входят: глава Администрации Дячкинского сельского поселения, структурные подразделения Администрации Дячкинского сельского поселения, должности муниципальной службы, должности по техническому обеспечению деятельности Администрации Дячкинского сельского поселения, не входящие в состав структурных подразделений Администрации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Структура Администрации Дячкинского сельского поселения утверждается Собранием депутатов Дячкинского сельского поселения по представлению главы Администрации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Штатное расписание Администрации Дячкинского сельского поселения утверждается главой Администрации Дячкинского сельского поселения на основе структуры Администрации Дячкинского сельского поселения исходя из расходов на содержание Администрации Дячкинского сельского поселения, предусмотренных бюджетом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Глава Администрации Дячкинского сельского поселения назначает и увольняет работников Администрации Дячкинского сельского поселения, осуществляет иные полномочия в отношении работников Администрации Дячкинского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Полномочия и порядок организации работы структурных подразделений Администрации Дячкинского сельского поселения определяются Регламентом Администрации Дячкинского сельского поселения и (или) положениями об этих подразделениях, утверждаемыми главой Администрации Дячкинского сельского поселения. Структурные подразделения Администрации Дячкинского сельского поселения не обладают правами юридического лица.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6. Руководители структурных подразделений Администрации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организуют работу структурного подразделения Администрации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разрабатывают и вносят главе Администрации Дячкинского сельского поселения проекты правовых актов и иные предложения в пределах своей компетенции;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рассматривают обращения граждан, ведут прием граждан по вопросам, относящимся к их компетенции;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решают иные вопросы в соответствии с федеральным и областным законодательством, настоящим Уставом.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i/>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3</w:t>
      </w:r>
      <w:r w:rsidRPr="00D83F06">
        <w:rPr>
          <w:rFonts w:ascii="Times New Roman" w:eastAsia="Times New Roman" w:hAnsi="Times New Roman" w:cs="Times New Roman"/>
          <w:sz w:val="24"/>
          <w:szCs w:val="24"/>
          <w:lang w:eastAsia="ru-RU"/>
        </w:rPr>
        <w:t>7</w:t>
      </w:r>
      <w:r w:rsidRPr="00D83F06">
        <w:rPr>
          <w:rFonts w:ascii="Times New Roman" w:eastAsia="Times New Roman" w:hAnsi="Times New Roman" w:cs="Times New Roman"/>
          <w:sz w:val="24"/>
          <w:szCs w:val="24"/>
          <w:lang w:val="ru-RU" w:eastAsia="ru-RU"/>
        </w:rPr>
        <w:t>. Полномочия Администрации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8"/>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Администрация Дячкинского сельского поселения под руководством главы Администрации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обеспечивает составление проекта бюджета Дячкинского сельского поселения, исполнение бюджета Дячкинского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разрабатывает проекты муниципальных правовых актов об установлении, изменении и отмене местных налогов и сборов Дячкинского сельского поселения в соответствии с законодательством Российской Федерации о налогах и сборах;</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осуществляет владение, пользование и распоряжение имуществом, находящимся в муниципальной собственности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организует в границах Дячкинского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D83F06" w:rsidRPr="00D83F06" w:rsidRDefault="00D83F06" w:rsidP="00D83F06">
      <w:pPr>
        <w:widowControl w:val="0"/>
        <w:adjustRightInd w:val="0"/>
        <w:spacing w:after="0" w:line="240" w:lineRule="auto"/>
        <w:ind w:firstLine="770"/>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lastRenderedPageBreak/>
        <w:t>5) обеспечивает проживающих в Дячкинском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D83F06">
        <w:rPr>
          <w:rFonts w:ascii="Times New Roman" w:eastAsia="Times New Roman" w:hAnsi="Times New Roman" w:cs="Times New Roman"/>
          <w:sz w:val="24"/>
          <w:szCs w:val="24"/>
          <w:vertAlign w:val="superscript"/>
          <w:lang w:val="ru-RU" w:eastAsia="ru-RU"/>
        </w:rPr>
        <w:t>1</w:t>
      </w:r>
      <w:r w:rsidRPr="00D83F06">
        <w:rPr>
          <w:rFonts w:ascii="Times New Roman" w:eastAsia="Times New Roman" w:hAnsi="Times New Roman" w:cs="Times New Roman"/>
          <w:sz w:val="24"/>
          <w:szCs w:val="24"/>
          <w:lang w:val="ru-RU"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D83F06" w:rsidRPr="00D83F06" w:rsidRDefault="00D83F06" w:rsidP="00D83F06">
      <w:pPr>
        <w:widowControl w:val="0"/>
        <w:adjustRightInd w:val="0"/>
        <w:spacing w:after="0" w:line="240" w:lineRule="auto"/>
        <w:ind w:firstLine="770"/>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6) создает условия для предоставления транспортных услуг населению и организует транспортное обслуживание населения в границах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Дячкинского сельского поселения, в том числе осуществляет полномочия в области противодействия терроризма в соответствии со статьей 5</w:t>
      </w:r>
      <w:r w:rsidRPr="00D83F06">
        <w:rPr>
          <w:rFonts w:ascii="Times New Roman" w:eastAsia="Times New Roman" w:hAnsi="Times New Roman" w:cs="Times New Roman"/>
          <w:sz w:val="24"/>
          <w:szCs w:val="24"/>
          <w:vertAlign w:val="superscript"/>
          <w:lang w:val="ru-RU" w:eastAsia="ru-RU"/>
        </w:rPr>
        <w:t>2</w:t>
      </w:r>
      <w:r w:rsidRPr="00D83F06">
        <w:rPr>
          <w:rFonts w:ascii="Times New Roman" w:eastAsia="Times New Roman" w:hAnsi="Times New Roman" w:cs="Times New Roman"/>
          <w:sz w:val="24"/>
          <w:szCs w:val="24"/>
          <w:lang w:val="ru-RU" w:eastAsia="ru-RU"/>
        </w:rPr>
        <w:t xml:space="preserve"> Федерального закона от 6 марта 2006 года № 35-ФЗ «О противодействии терроризму»;</w:t>
      </w:r>
    </w:p>
    <w:p w:rsidR="00D83F06" w:rsidRPr="00D83F06" w:rsidRDefault="00D83F06" w:rsidP="00D83F06">
      <w:pPr>
        <w:widowControl w:val="0"/>
        <w:adjustRightInd w:val="0"/>
        <w:spacing w:after="0" w:line="240" w:lineRule="auto"/>
        <w:ind w:firstLine="770"/>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Дячкинского сельского поселения, социальную и культурную адаптацию мигрантов, профилактику межнациональных (межэтнических) конфликтов;</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9) участвует в предупреждении и ликвидации последствий чрезвычайных ситуаций в границах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10) обеспечивает первичные меры пожарной безопасности в границах населенных пунктов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11) создает условия для обеспечения жителей Дячкинского сельского поселения услугами связи, общественного питания, торговли и бытового обслуживания;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12) создает условия для организации досуга и обеспечения жителей Дячкинского сельского поселения услугами организаций культуры;</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Дячкинском сельском поселении;</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hy-AM"/>
        </w:rPr>
      </w:pPr>
      <w:r w:rsidRPr="00D83F06">
        <w:rPr>
          <w:rFonts w:ascii="Times New Roman" w:eastAsia="Times New Roman" w:hAnsi="Times New Roman" w:cs="Times New Roman"/>
          <w:sz w:val="24"/>
          <w:szCs w:val="24"/>
          <w:lang w:val="ru-RU" w:eastAsia="hy-AM"/>
        </w:rPr>
        <w:t>14) обеспечивает условия для развития на территории Дячкинского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15) создает условия для массового отдыха жителей Дячкинского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16) организует формирование архивных фондов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17) участвует в организации деятельности по </w:t>
      </w:r>
      <w:r w:rsidRPr="00D83F06">
        <w:rPr>
          <w:rFonts w:ascii="Times New Roman" w:eastAsia="Times New Roman" w:hAnsi="Times New Roman" w:cs="Times New Roman"/>
          <w:sz w:val="24"/>
          <w:szCs w:val="24"/>
          <w:lang w:val="ru-RU" w:eastAsia="hy-AM"/>
        </w:rPr>
        <w:t>накоплению (в том числе раздельному накоплению) и транспортированию твердых коммунальных отходов;</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b/>
          <w:sz w:val="24"/>
          <w:szCs w:val="24"/>
          <w:lang w:val="ru-RU" w:eastAsia="ru-RU"/>
        </w:rPr>
      </w:pPr>
      <w:r w:rsidRPr="00D83F06">
        <w:rPr>
          <w:rFonts w:ascii="Times New Roman" w:eastAsia="Times New Roman" w:hAnsi="Times New Roman" w:cs="Times New Roman"/>
          <w:sz w:val="24"/>
          <w:szCs w:val="24"/>
          <w:lang w:val="ru-RU" w:eastAsia="ru-RU"/>
        </w:rPr>
        <w:t>18) организует подготовку правил благоустройства территории Дячкинского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Дячкинского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Дячкинского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19) осуществляет муниципальный лесной контроль;</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20) принимает в соответствии с гражданским законодательством Российской </w:t>
      </w:r>
      <w:r w:rsidRPr="00D83F06">
        <w:rPr>
          <w:rFonts w:ascii="Times New Roman" w:eastAsia="Times New Roman" w:hAnsi="Times New Roman" w:cs="Times New Roman"/>
          <w:sz w:val="24"/>
          <w:szCs w:val="24"/>
          <w:lang w:val="ru-RU" w:eastAsia="ru-RU"/>
        </w:rPr>
        <w:lastRenderedPageBreak/>
        <w:t>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D83F06" w:rsidRPr="00D83F06" w:rsidRDefault="00D83F06" w:rsidP="00D83F06">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4"/>
          <w:szCs w:val="24"/>
          <w:lang w:val="ru-RU" w:eastAsia="hy-AM"/>
        </w:rPr>
      </w:pPr>
      <w:r w:rsidRPr="00D83F06">
        <w:rPr>
          <w:rFonts w:ascii="Times New Roman" w:eastAsia="Times New Roman" w:hAnsi="Times New Roman" w:cs="Times New Roman"/>
          <w:sz w:val="24"/>
          <w:szCs w:val="24"/>
          <w:lang w:val="ru-RU"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Дячкинского сельского поселения, изменяет, аннулирует такие наименования, размещает информацию в государственном адресном реестре;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22) организует оказание ритуальных услуг и обеспечивает содержание мест захоронения;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23) осуществляет мероприятия по обеспечению безопасности людей на водных объектах, охране их жизни и здоровья;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D83F06" w:rsidRPr="00D83F06" w:rsidRDefault="00D83F06" w:rsidP="00D83F06">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eastAsia="hy-AM"/>
        </w:rPr>
      </w:pPr>
      <w:r w:rsidRPr="00D83F06">
        <w:rPr>
          <w:rFonts w:ascii="Times New Roman" w:eastAsia="Times New Roman" w:hAnsi="Times New Roman" w:cs="Times New Roman"/>
          <w:sz w:val="24"/>
          <w:szCs w:val="24"/>
          <w:lang w:val="ru-RU" w:eastAsia="ru-RU"/>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Дячкинского сельского поселения, а также</w:t>
      </w:r>
      <w:r w:rsidRPr="00D83F06">
        <w:rPr>
          <w:rFonts w:ascii="Times New Roman" w:eastAsia="Times New Roman" w:hAnsi="Times New Roman" w:cs="Times New Roman"/>
          <w:sz w:val="24"/>
          <w:szCs w:val="24"/>
          <w:lang w:val="ru-RU"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26) содействует развитию сельскохозяйственного производства, создает условия для развития малого и среднего предпринимательства;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27) организует и осуществляет мероприятия по работе с детьми и молодежью в Дячкинском сельском поселении;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Дячкинского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30) оказывает поддержку социально ориентированным некоммерческим организациям в пределах полномочий, установленных статьями 31</w:t>
      </w:r>
      <w:r w:rsidRPr="00D83F06">
        <w:rPr>
          <w:rFonts w:ascii="Times New Roman" w:eastAsia="Times New Roman" w:hAnsi="Times New Roman" w:cs="Times New Roman"/>
          <w:sz w:val="24"/>
          <w:szCs w:val="24"/>
          <w:vertAlign w:val="superscript"/>
          <w:lang w:val="ru-RU" w:eastAsia="ru-RU"/>
        </w:rPr>
        <w:t>1</w:t>
      </w:r>
      <w:r w:rsidRPr="00D83F06">
        <w:rPr>
          <w:rFonts w:ascii="Times New Roman" w:eastAsia="Times New Roman" w:hAnsi="Times New Roman" w:cs="Times New Roman"/>
          <w:sz w:val="24"/>
          <w:szCs w:val="24"/>
          <w:lang w:val="ru-RU" w:eastAsia="ru-RU"/>
        </w:rPr>
        <w:t xml:space="preserve"> и 31</w:t>
      </w:r>
      <w:r w:rsidRPr="00D83F06">
        <w:rPr>
          <w:rFonts w:ascii="Times New Roman" w:eastAsia="Times New Roman" w:hAnsi="Times New Roman" w:cs="Times New Roman"/>
          <w:sz w:val="24"/>
          <w:szCs w:val="24"/>
          <w:vertAlign w:val="superscript"/>
          <w:lang w:val="ru-RU" w:eastAsia="ru-RU"/>
        </w:rPr>
        <w:t>3</w:t>
      </w:r>
      <w:r w:rsidRPr="00D83F06">
        <w:rPr>
          <w:rFonts w:ascii="Times New Roman" w:eastAsia="Times New Roman" w:hAnsi="Times New Roman" w:cs="Times New Roman"/>
          <w:sz w:val="24"/>
          <w:szCs w:val="24"/>
          <w:lang w:val="ru-RU" w:eastAsia="ru-RU"/>
        </w:rPr>
        <w:t xml:space="preserve"> Федерального закона от 12 января 1996 года № 7-ФЗ «О некоммерческих организациях»;</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31) обеспечивает выполнение работ, необходимых для создания искусственных земельных участков для нужд Дячкинского сельского поселения в соответствии с федеральным законом;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32) осуществляет меры по противодействию коррупции в границах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голосования по вопросам изменения границ, преобразования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lastRenderedPageBreak/>
        <w:t>35) организует сбор статистических показателей, характеризующих состояние экономики и социальной сферы Дячкинского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Дячкинского сельского поселения официальной информации о социально-экономическом и культурном развитии Дячкинского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37) осуществляет международные и внешнеэкономические связи в соответствии с федеральными законами;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38) организует профессиональное образование и дополнительное профессиональное образование председателя Собрания депутатов – главы Дячкинского сельского поселения, депутатов Собрания депутатов Дячкинского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40) организует и осуществляет муниципальный контроль на территории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41) разрабатывает и принимает административные регламенты проведения проверок при осуществлении муниципального контроля;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val="ru-RU" w:eastAsia="ru-RU"/>
        </w:rPr>
      </w:pPr>
      <w:r w:rsidRPr="00D83F06">
        <w:rPr>
          <w:rFonts w:ascii="Times New Roman" w:eastAsia="Times New Roman" w:hAnsi="Times New Roman" w:cs="Times New Roman"/>
          <w:sz w:val="24"/>
          <w:szCs w:val="24"/>
          <w:lang w:val="ru-RU" w:eastAsia="ru-RU"/>
        </w:rPr>
        <w:t xml:space="preserve">43) вправе </w:t>
      </w:r>
      <w:r w:rsidRPr="00D83F06">
        <w:rPr>
          <w:rFonts w:ascii="Times New Roman" w:eastAsia="Times New Roman" w:hAnsi="Times New Roman" w:cs="Times New Roman"/>
          <w:bCs/>
          <w:sz w:val="24"/>
          <w:szCs w:val="24"/>
          <w:lang w:val="ru-RU" w:eastAsia="ru-RU"/>
        </w:rPr>
        <w:t>создавать муниципальную пожарную охрану;</w:t>
      </w:r>
    </w:p>
    <w:p w:rsidR="00D83F06" w:rsidRPr="00D83F06" w:rsidRDefault="00D83F06" w:rsidP="00D83F06">
      <w:pPr>
        <w:widowControl w:val="0"/>
        <w:autoSpaceDE w:val="0"/>
        <w:autoSpaceDN w:val="0"/>
        <w:adjustRightInd w:val="0"/>
        <w:spacing w:after="0" w:line="240" w:lineRule="auto"/>
        <w:ind w:firstLine="708"/>
        <w:jc w:val="both"/>
        <w:textAlignment w:val="baseline"/>
        <w:rPr>
          <w:rFonts w:ascii="Times New Roman" w:eastAsia="Calibri" w:hAnsi="Times New Roman" w:cs="Times New Roman"/>
          <w:sz w:val="24"/>
          <w:szCs w:val="24"/>
          <w:lang w:val="ru-RU"/>
        </w:rPr>
      </w:pPr>
      <w:r w:rsidRPr="00D83F06">
        <w:rPr>
          <w:rFonts w:ascii="Times New Roman" w:eastAsia="Calibri" w:hAnsi="Times New Roman" w:cs="Times New Roman"/>
          <w:sz w:val="24"/>
          <w:szCs w:val="24"/>
          <w:lang w:val="ru-RU"/>
        </w:rPr>
        <w:t xml:space="preserve">44) разрабатывает и утверждает </w:t>
      </w:r>
      <w:hyperlink r:id="rId12" w:history="1">
        <w:r w:rsidRPr="00D83F06">
          <w:rPr>
            <w:rFonts w:ascii="Times New Roman" w:eastAsia="Calibri" w:hAnsi="Times New Roman" w:cs="Times New Roman"/>
            <w:sz w:val="24"/>
            <w:szCs w:val="24"/>
            <w:lang w:val="ru-RU"/>
          </w:rPr>
          <w:t>программ</w:t>
        </w:r>
      </w:hyperlink>
      <w:r w:rsidRPr="00D83F06">
        <w:rPr>
          <w:rFonts w:ascii="Times New Roman" w:eastAsia="Calibri" w:hAnsi="Times New Roman" w:cs="Times New Roman"/>
          <w:sz w:val="24"/>
          <w:szCs w:val="24"/>
          <w:lang w:val="ru-RU"/>
        </w:rPr>
        <w:t xml:space="preserve">ы комплексного развития систем коммунальной инфраструктуры Дячкинского сельского поселения, программы комплексного развития транспортной инфраструктуры Дячкинского сельского поселения, программы комплексного развития социальной инфраструктуры Дячкинского сельского поселения, </w:t>
      </w:r>
      <w:hyperlink r:id="rId13" w:history="1">
        <w:r w:rsidRPr="00D83F06">
          <w:rPr>
            <w:rFonts w:ascii="Times New Roman" w:eastAsia="Calibri" w:hAnsi="Times New Roman" w:cs="Times New Roman"/>
            <w:sz w:val="24"/>
            <w:szCs w:val="24"/>
            <w:lang w:val="ru-RU"/>
          </w:rPr>
          <w:t>требования</w:t>
        </w:r>
      </w:hyperlink>
      <w:r w:rsidRPr="00D83F06">
        <w:rPr>
          <w:rFonts w:ascii="Times New Roman" w:eastAsia="Calibri" w:hAnsi="Times New Roman" w:cs="Times New Roman"/>
          <w:sz w:val="24"/>
          <w:szCs w:val="24"/>
          <w:lang w:val="ru-RU"/>
        </w:rPr>
        <w:t xml:space="preserve"> к которым устанавливаются Правительством Российской Федерации;</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45) осуществляет полномочия по организации теплоснабжения, предусмотренные Федеральным законом «О теплоснабжении»;</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46) участвует в соответствии с федеральным законом в выполнении комплексных кадастровых работ;</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48) исполняет иные полномочия по решению вопросов местного значения в соответствии с федеральными законами, настоящим Уставом.</w:t>
      </w:r>
    </w:p>
    <w:p w:rsidR="00D83F06" w:rsidRPr="00D83F06" w:rsidRDefault="00D83F06" w:rsidP="00D83F06">
      <w:pPr>
        <w:widowControl w:val="0"/>
        <w:adjustRightInd w:val="0"/>
        <w:spacing w:after="0" w:line="240" w:lineRule="atLeast"/>
        <w:ind w:firstLine="708"/>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Администрация Дячкинского сельского поселения вправе привлекать граждан к выполнению на добровольной основе социально значимых для Дячкинского сельского поселения работ (в том числе дежурств) в целях решения вопросов местного значения, предусмотренных пунктами 7</w:t>
      </w:r>
      <w:r w:rsidRPr="00D83F06">
        <w:rPr>
          <w:rFonts w:ascii="Times New Roman" w:eastAsia="Times New Roman" w:hAnsi="Times New Roman" w:cs="Times New Roman"/>
          <w:sz w:val="24"/>
          <w:szCs w:val="24"/>
          <w:vertAlign w:val="superscript"/>
          <w:lang w:val="ru-RU" w:eastAsia="ru-RU"/>
        </w:rPr>
        <w:t>1</w:t>
      </w:r>
      <w:r w:rsidRPr="00D83F06">
        <w:rPr>
          <w:rFonts w:ascii="Times New Roman" w:eastAsia="Times New Roman" w:hAnsi="Times New Roman" w:cs="Times New Roman"/>
          <w:sz w:val="24"/>
          <w:szCs w:val="24"/>
          <w:lang w:val="ru-RU" w:eastAsia="ru-RU"/>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Дячкинского сельского поселения о привлечении граждан к выполнению на добровольной основе социально значимых для Дячкинского сельского поселения работ должно быть опубликовано (обнародовано) не позднее, чем за семь дней до дня проведения указанных работ.</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lastRenderedPageBreak/>
        <w:t>К социально значимым работам могут быть отнесены только работы, не требующие специальной профессиональной подготовки.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К выполнению социально значимых работ могут привлекаться совершеннолетние трудоспособные жители Дячкинского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Администрация Дячкинского сельского поселения исполняет отдельные государственные полномочия, переданные органам местного самоуправления Дячкинского сельского поселения, в соответствии с федеральными и областными законами.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3</w:t>
      </w:r>
      <w:r w:rsidRPr="00D83F06">
        <w:rPr>
          <w:rFonts w:ascii="Times New Roman" w:eastAsia="Times New Roman" w:hAnsi="Times New Roman" w:cs="Times New Roman"/>
          <w:sz w:val="24"/>
          <w:szCs w:val="24"/>
          <w:lang w:eastAsia="ru-RU"/>
        </w:rPr>
        <w:t>8</w:t>
      </w:r>
      <w:r w:rsidRPr="00D83F06">
        <w:rPr>
          <w:rFonts w:ascii="Times New Roman" w:eastAsia="Times New Roman" w:hAnsi="Times New Roman" w:cs="Times New Roman"/>
          <w:sz w:val="24"/>
          <w:szCs w:val="24"/>
          <w:lang w:val="ru-RU" w:eastAsia="ru-RU"/>
        </w:rPr>
        <w:t>. Избирательная комиссия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Избирательная комиссия Дячкинского сельского поселения является муниципальным органом, который не входит в структуру органов местного самоуправления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Избирательная комиссия Дячкинского сельского поселения формируется Собранием депутатов Дячкинского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Избирательная комиссия Дячкинского сельского поселения формируется в составе восьми членов с правом решающего голоса сроком на 5 лет.</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Избирательная комиссия Дячкинского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голосования по вопросам изменения границ Дячкинского сельского поселения, осуществляет иные полномочия в соответствии с федеральными и областными законами, настоящим Уставом.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Деятельность Избирательной комиссии Дячкинского сельского поселения осуществляется коллегиально.</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6. Избирательная комиссия Дячкинского сельского поселения принимает постановления.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7. Председатель Избирательной комиссии Дячкинского сельского поселения, заместитель председателя и секретарь Избирательной комиссии Дячкинского сельского поселения избираются тайным голосованием на ее первом заседании из числа членов Избирательной комиссии Дячкинского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8. Председатель Избирательной комиссии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представляет Избирательную комиссию Дячкинского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Дячкинского сельского поселения, выдает доверенности на представление интересов Избирательной комиссии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организует работу Избирательной комиссии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созывает и ведет заседания Избирательной комиссии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подписывает постановления Избирательной комиссии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распределяет обязанности между членами Избирательной комиссии Дячкинского сельского поселения для организации работы по исполнению принимаемых Избирательной комиссией Дячкинского сельского поселения постановлений;</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6) дает поручения заместителю председателя, секретарю и членам Избирательной </w:t>
      </w:r>
      <w:r w:rsidRPr="00D83F06">
        <w:rPr>
          <w:rFonts w:ascii="Times New Roman" w:eastAsia="Times New Roman" w:hAnsi="Times New Roman" w:cs="Times New Roman"/>
          <w:sz w:val="24"/>
          <w:szCs w:val="24"/>
          <w:lang w:val="ru-RU" w:eastAsia="ru-RU"/>
        </w:rPr>
        <w:lastRenderedPageBreak/>
        <w:t>комиссии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7) организует в Избирательной комиссии Дячкинского сельского поселения прием граждан, рассмотрение их обращений;</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8) осуществляет иные полномочия, предусмотренные федеральными и областными законами.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9. Заместитель председателя Избирательной комиссии Дячкинского сельского поселения оказывает содействие председателю Избирательной комиссии Дячкинского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Дячкинского сельского поселения исполняет его обязанности.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10. Полномочия Избирательной комиссии Дячкинского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Дячкинского сельского поселения не формируется.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Глава 5. Статус депутата Собрания депутатов Дячкинского сельского поселения, председателя Собрания депутатов - главы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3</w:t>
      </w:r>
      <w:r w:rsidRPr="00D83F06">
        <w:rPr>
          <w:rFonts w:ascii="Times New Roman" w:eastAsia="Times New Roman" w:hAnsi="Times New Roman" w:cs="Times New Roman"/>
          <w:sz w:val="24"/>
          <w:szCs w:val="24"/>
          <w:lang w:eastAsia="ru-RU"/>
        </w:rPr>
        <w:t>9</w:t>
      </w:r>
      <w:r w:rsidRPr="00D83F06">
        <w:rPr>
          <w:rFonts w:ascii="Times New Roman" w:eastAsia="Times New Roman" w:hAnsi="Times New Roman" w:cs="Times New Roman"/>
          <w:sz w:val="24"/>
          <w:szCs w:val="24"/>
          <w:lang w:val="ru-RU" w:eastAsia="ru-RU"/>
        </w:rPr>
        <w:t>. Статус депутата Собрания депутатов Дячкинского сельского поселения, председателя Собрания депутатов - главы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8"/>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Председатель Собрания депутатов - глава Дячкинского сельского поселения является выборным должностным лицом местного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Депутату Собрания депутатов Дячкинского сельского поселения, председателю Собрания депутатов - главе Дячкинского сельского поселения обеспечиваются условия для беспрепятственного осуществления своих полномочий.</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Полномочия депутата Собрания депутатов Дячкинского сельского поселения начинаются со дня его избрания и прекращаются со дня начала работы Собрания депутатов Дячкинского сельского поселения нового созыва.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Полномочия председателя Собрания депутатов - главы Дячкинского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Срок полномочий депутата Собрания депутатов Дячкинского сельского поселения составляет 5 лет.</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Председатель Собрания депутатов - глава Дячкинского сельского поселения избирается на срок полномочий избравшего его Собрания депутатов Дячкинского сельского поселения.</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6. Председатель Собрания депутатов – глава Дячкинского сельского поселения, </w:t>
      </w:r>
      <w:r w:rsidRPr="00D83F06">
        <w:rPr>
          <w:rFonts w:ascii="Times New Roman" w:eastAsia="Times New Roman" w:hAnsi="Times New Roman" w:cs="Times New Roman"/>
          <w:iCs/>
          <w:sz w:val="24"/>
          <w:szCs w:val="24"/>
          <w:lang w:val="ru-RU" w:eastAsia="ru-RU"/>
        </w:rPr>
        <w:t>заместитель председателя Собрания депутатов Дячкинского сельского поселения и иные депутаты Собрания депутатов Дячкинского сельского поселения</w:t>
      </w:r>
      <w:r w:rsidRPr="00D83F06">
        <w:rPr>
          <w:rFonts w:ascii="Times New Roman" w:eastAsia="Times New Roman" w:hAnsi="Times New Roman" w:cs="Times New Roman"/>
          <w:sz w:val="24"/>
          <w:szCs w:val="24"/>
          <w:lang w:val="ru-RU" w:eastAsia="ru-RU"/>
        </w:rPr>
        <w:t xml:space="preserve"> осуществляют свои полномочия на непостоянной основе.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7. Гарантии осуществления полномочий депутата Собрания депутатов Дячкинского сельского поселения, председателя Собрания депутатов – главы Дячкинского сельского поселения устанавливаются настоящим Уставом в соответствии с федеральными законами и областными законами.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8. </w:t>
      </w:r>
      <w:r w:rsidRPr="00D83F06">
        <w:rPr>
          <w:rFonts w:ascii="Times New Roman" w:eastAsia="Times New Roman" w:hAnsi="Times New Roman" w:cs="Times New Roman"/>
          <w:sz w:val="24"/>
          <w:szCs w:val="24"/>
          <w:lang w:eastAsia="ru-RU"/>
        </w:rPr>
        <w:t>Депутаты Собрания депутатов Дячкинского сельского поселения</w:t>
      </w:r>
      <w:r w:rsidRPr="00D83F06">
        <w:rPr>
          <w:rFonts w:ascii="Times New Roman" w:eastAsia="Times New Roman" w:hAnsi="Times New Roman" w:cs="Times New Roman"/>
          <w:sz w:val="24"/>
          <w:szCs w:val="24"/>
          <w:lang w:val="ru-RU" w:eastAsia="ru-RU"/>
        </w:rPr>
        <w:t xml:space="preserve">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r w:rsidRPr="00D83F06">
        <w:rPr>
          <w:rFonts w:ascii="Times New Roman" w:eastAsia="Times New Roman" w:hAnsi="Times New Roman" w:cs="Times New Roman"/>
          <w:sz w:val="24"/>
          <w:szCs w:val="24"/>
          <w:lang w:eastAsia="ru-RU"/>
        </w:rPr>
        <w:lastRenderedPageBreak/>
        <w:t>Депутат Собрания депутатов Дячкинского сельского поселения</w:t>
      </w:r>
      <w:r w:rsidRPr="00D83F06">
        <w:rPr>
          <w:rFonts w:ascii="Times New Roman" w:eastAsia="Times New Roman" w:hAnsi="Times New Roman" w:cs="Times New Roman"/>
          <w:sz w:val="24"/>
          <w:szCs w:val="24"/>
          <w:lang w:val="ru-RU" w:eastAsia="ru-RU"/>
        </w:rPr>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9. Депутаты Собрания депутатов Дячкинского сельского поселения, председатель Собрания депутатов – глава Дячкинского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Полномочия депутата Собрания депутатов Дячкинского сельского поселения, председателя Собрания депутатов – главы Дячкинского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Дячкинского сельского поселения, председателем Собрания депутатов – главой Дячкинского сельского поселения, проводится по решению Губернатора Ростовской области в порядке, установленном областным законом.</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11. При выявлении в результате проверки, проведенной в соответствии с пунктом 10</w:t>
      </w:r>
      <w:r w:rsidRPr="00D83F06">
        <w:rPr>
          <w:rFonts w:ascii="Times New Roman" w:eastAsia="Times New Roman" w:hAnsi="Times New Roman" w:cs="Times New Roman"/>
          <w:sz w:val="24"/>
          <w:szCs w:val="24"/>
          <w:vertAlign w:val="superscript"/>
          <w:lang w:val="ru-RU" w:eastAsia="ru-RU"/>
        </w:rPr>
        <w:t xml:space="preserve"> </w:t>
      </w:r>
      <w:r w:rsidRPr="00D83F06">
        <w:rPr>
          <w:rFonts w:ascii="Times New Roman" w:eastAsia="Times New Roman" w:hAnsi="Times New Roman" w:cs="Times New Roman"/>
          <w:sz w:val="24"/>
          <w:szCs w:val="24"/>
          <w:lang w:val="ru-RU" w:eastAsia="ru-RU"/>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Дячкинского сельского поселения, председателя Собрания депутатов – главы Дячкинского сельского поселения или применении в отношении указанных лиц иной меры ответственности в Собрание депутатов Дячкинского сельского поселения или в суд.</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Решение о досрочном прекращении полномочий депутата Собрания депутатов Дячкинского сельского поселения, председателя Собрания депутатов – главы Дячкинского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Дячкинского сельского поселения не позднее чем через 30 дней со дня появления оснований для досрочного прекращения полномочий.</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hy-AM"/>
        </w:rPr>
      </w:pPr>
      <w:r w:rsidRPr="00D83F06">
        <w:rPr>
          <w:rFonts w:ascii="Times New Roman" w:eastAsia="Times New Roman" w:hAnsi="Times New Roman" w:cs="Times New Roman"/>
          <w:sz w:val="24"/>
          <w:szCs w:val="24"/>
          <w:lang w:val="ru-RU" w:eastAsia="ru-RU"/>
        </w:rPr>
        <w:t xml:space="preserve">12. </w:t>
      </w:r>
      <w:r w:rsidRPr="00D83F06">
        <w:rPr>
          <w:rFonts w:ascii="Times New Roman" w:eastAsia="Times New Roman" w:hAnsi="Times New Roman" w:cs="Times New Roman"/>
          <w:sz w:val="24"/>
          <w:szCs w:val="24"/>
          <w:lang w:val="ru-RU" w:eastAsia="hy-AM"/>
        </w:rPr>
        <w:t xml:space="preserve">К </w:t>
      </w:r>
      <w:r w:rsidRPr="00D83F06">
        <w:rPr>
          <w:rFonts w:ascii="Times New Roman" w:eastAsia="Times New Roman" w:hAnsi="Times New Roman" w:cs="Times New Roman"/>
          <w:sz w:val="24"/>
          <w:szCs w:val="24"/>
          <w:lang w:val="ru-RU" w:eastAsia="ru-RU"/>
        </w:rPr>
        <w:t xml:space="preserve">депутату Собрания депутатов Дячкинского сельского поселения, председателю </w:t>
      </w:r>
      <w:r w:rsidRPr="00D83F06">
        <w:rPr>
          <w:rFonts w:ascii="Times New Roman" w:eastAsia="Times New Roman" w:hAnsi="Times New Roman" w:cs="Times New Roman"/>
          <w:sz w:val="24"/>
          <w:szCs w:val="24"/>
          <w:lang w:val="ru-RU" w:eastAsia="ru-RU"/>
        </w:rPr>
        <w:lastRenderedPageBreak/>
        <w:t>Собрания депутатов – главе Дячкинского сельского поселения,</w:t>
      </w:r>
      <w:r w:rsidRPr="00D83F06">
        <w:rPr>
          <w:rFonts w:ascii="Times New Roman" w:eastAsia="Times New Roman" w:hAnsi="Times New Roman" w:cs="Times New Roman"/>
          <w:sz w:val="24"/>
          <w:szCs w:val="24"/>
          <w:lang w:val="ru-RU"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hy-AM"/>
        </w:rPr>
      </w:pPr>
      <w:r w:rsidRPr="00D83F06">
        <w:rPr>
          <w:rFonts w:ascii="Times New Roman" w:eastAsia="Times New Roman" w:hAnsi="Times New Roman" w:cs="Times New Roman"/>
          <w:sz w:val="24"/>
          <w:szCs w:val="24"/>
          <w:lang w:val="ru-RU" w:eastAsia="hy-AM"/>
        </w:rPr>
        <w:t>1) предупреждение;</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hy-AM"/>
        </w:rPr>
      </w:pPr>
      <w:r w:rsidRPr="00D83F06">
        <w:rPr>
          <w:rFonts w:ascii="Times New Roman" w:eastAsia="Times New Roman" w:hAnsi="Times New Roman" w:cs="Times New Roman"/>
          <w:sz w:val="24"/>
          <w:szCs w:val="24"/>
          <w:lang w:val="ru-RU" w:eastAsia="hy-AM"/>
        </w:rPr>
        <w:t xml:space="preserve">2) освобождение депутата </w:t>
      </w:r>
      <w:r w:rsidRPr="00D83F06">
        <w:rPr>
          <w:rFonts w:ascii="Times New Roman" w:eastAsia="Times New Roman" w:hAnsi="Times New Roman" w:cs="Times New Roman"/>
          <w:sz w:val="24"/>
          <w:szCs w:val="24"/>
          <w:lang w:val="ru-RU" w:eastAsia="ru-RU"/>
        </w:rPr>
        <w:t xml:space="preserve">Собрания депутатов Дячкинского сельского поселения </w:t>
      </w:r>
      <w:r w:rsidRPr="00D83F06">
        <w:rPr>
          <w:rFonts w:ascii="Times New Roman" w:eastAsia="Times New Roman" w:hAnsi="Times New Roman" w:cs="Times New Roman"/>
          <w:sz w:val="24"/>
          <w:szCs w:val="24"/>
          <w:lang w:val="ru-RU" w:eastAsia="hy-AM"/>
        </w:rPr>
        <w:t>от должности в Собрании депутатов Дячкинского сельского поселения с лишением права занимать должности в Собрании депутатов Дячкинского сельского поселения до прекращения срока его полномочий;</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hy-AM"/>
        </w:rPr>
      </w:pPr>
      <w:r w:rsidRPr="00D83F06">
        <w:rPr>
          <w:rFonts w:ascii="Times New Roman" w:eastAsia="Times New Roman" w:hAnsi="Times New Roman" w:cs="Times New Roman"/>
          <w:sz w:val="24"/>
          <w:szCs w:val="24"/>
          <w:lang w:val="ru-RU"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hy-AM"/>
        </w:rPr>
      </w:pPr>
      <w:r w:rsidRPr="00D83F06">
        <w:rPr>
          <w:rFonts w:ascii="Times New Roman" w:eastAsia="Times New Roman" w:hAnsi="Times New Roman" w:cs="Times New Roman"/>
          <w:sz w:val="24"/>
          <w:szCs w:val="24"/>
          <w:lang w:val="ru-RU" w:eastAsia="hy-AM"/>
        </w:rPr>
        <w:t>4) запрет занимать должности в Собрании депутатов Дячкинского сельского поселения до прекращения срока его полномочий;</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hy-AM"/>
        </w:rPr>
      </w:pPr>
      <w:r w:rsidRPr="00D83F06">
        <w:rPr>
          <w:rFonts w:ascii="Times New Roman" w:eastAsia="Times New Roman" w:hAnsi="Times New Roman" w:cs="Times New Roman"/>
          <w:sz w:val="24"/>
          <w:szCs w:val="24"/>
          <w:lang w:val="ru-RU" w:eastAsia="hy-AM"/>
        </w:rPr>
        <w:t>5) запрет исполнять полномочия на постоянной основе до прекращения срока его полномочий.</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13.</w:t>
      </w:r>
      <w:r w:rsidRPr="00D83F06">
        <w:rPr>
          <w:rFonts w:ascii="Times New Roman" w:eastAsia="Times New Roman" w:hAnsi="Times New Roman" w:cs="Times New Roman"/>
          <w:sz w:val="24"/>
          <w:szCs w:val="24"/>
          <w:lang w:val="ru-RU" w:eastAsia="hy-AM"/>
        </w:rPr>
        <w:t xml:space="preserve"> Порядок принятия решения о применении к депутату Собрания депутатов Дячкинского сельского поселения, председателю Собрания депутатов - главе Дячкинского сельского поселения мер ответственности, указанных в </w:t>
      </w:r>
      <w:hyperlink w:anchor="Par0" w:history="1">
        <w:r w:rsidRPr="00D83F06">
          <w:rPr>
            <w:rFonts w:ascii="Times New Roman" w:eastAsia="Times New Roman" w:hAnsi="Times New Roman" w:cs="Times New Roman"/>
            <w:sz w:val="24"/>
            <w:szCs w:val="24"/>
            <w:lang w:val="ru-RU" w:eastAsia="hy-AM"/>
          </w:rPr>
          <w:t xml:space="preserve">пункте </w:t>
        </w:r>
        <w:r w:rsidRPr="00D83F06">
          <w:rPr>
            <w:rFonts w:ascii="Times New Roman" w:eastAsia="Times New Roman" w:hAnsi="Times New Roman" w:cs="Times New Roman"/>
            <w:sz w:val="24"/>
            <w:szCs w:val="24"/>
            <w:lang w:val="ru-RU" w:eastAsia="ru-RU"/>
          </w:rPr>
          <w:t>12</w:t>
        </w:r>
      </w:hyperlink>
      <w:r w:rsidRPr="00D83F06">
        <w:rPr>
          <w:rFonts w:ascii="Times New Roman" w:eastAsia="Times New Roman" w:hAnsi="Times New Roman" w:cs="Times New Roman"/>
          <w:sz w:val="24"/>
          <w:szCs w:val="24"/>
          <w:lang w:val="ru-RU" w:eastAsia="hy-AM"/>
        </w:rPr>
        <w:t xml:space="preserve"> настоящей статьи, определяется </w:t>
      </w:r>
      <w:r w:rsidRPr="00D83F06">
        <w:rPr>
          <w:rFonts w:ascii="Times New Roman" w:eastAsia="Times New Roman" w:hAnsi="Times New Roman" w:cs="Times New Roman"/>
          <w:sz w:val="24"/>
          <w:szCs w:val="24"/>
          <w:lang w:val="ru-RU" w:eastAsia="ru-RU"/>
        </w:rPr>
        <w:t xml:space="preserve">решением Собрания депутатов </w:t>
      </w:r>
      <w:r w:rsidRPr="00D83F06">
        <w:rPr>
          <w:rFonts w:ascii="Times New Roman" w:eastAsia="Times New Roman" w:hAnsi="Times New Roman" w:cs="Times New Roman"/>
          <w:sz w:val="24"/>
          <w:szCs w:val="24"/>
          <w:lang w:val="ru-RU" w:eastAsia="hy-AM"/>
        </w:rPr>
        <w:t>Дячкинского сельского поселения</w:t>
      </w:r>
      <w:r w:rsidRPr="00D83F06">
        <w:rPr>
          <w:rFonts w:ascii="Times New Roman" w:eastAsia="Times New Roman" w:hAnsi="Times New Roman" w:cs="Times New Roman"/>
          <w:sz w:val="24"/>
          <w:szCs w:val="24"/>
          <w:lang w:val="ru-RU" w:eastAsia="ru-RU"/>
        </w:rPr>
        <w:t xml:space="preserve"> в соответствии с Областным законом от 12 мая 2009 года № 218-ЗС «О противодействии коррупции в Ростовской области».</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14. Гарантии прав депутата Собрания депутатов Дячкинского сельского поселения, председателя Собрания депутатов – главы Дячкинского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Дячкинского сельского поселения, председателя Собрания депутатов – главы Дячкинского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15. Депутат Собрания депутатов Дячкинского сельского поселения, председатель Собрания депутатов – глава Дячкинского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Дячкинского сельского поселения, председателя Собрания депутатов – главы Дячкинского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Дячкинского сельского поселения, председателем Собрания депутатов – главой Дячкинского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16. Полномочия депутата Собрания депутатов Дячкинского сельского поселения прекращаются досрочно в случае: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смерти;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отставки по собственному желанию;</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признания судом недееспособным или ограниченно дееспособным;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признания судом безвестно отсутствующим или объявления умершим;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вступления в отношении его в законную силу обвинительного приговора суда;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6) выезда за пределы Российской Федерации на постоянное место жительства;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D83F06">
        <w:rPr>
          <w:rFonts w:ascii="Times New Roman" w:eastAsia="Times New Roman" w:hAnsi="Times New Roman" w:cs="Times New Roman"/>
          <w:sz w:val="24"/>
          <w:szCs w:val="24"/>
          <w:lang w:val="ru-RU" w:eastAsia="ru-RU"/>
        </w:rPr>
        <w:lastRenderedPageBreak/>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8) отзыва избирателями;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9) досрочного прекращения полномочий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10) призыва на военную службу или направления на заменяющую ее альтернативную гражданскую службу;</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83F06" w:rsidRPr="00D83F06" w:rsidRDefault="00D83F06" w:rsidP="00D83F06">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17. Полномочия депутата Собрания депутатов Дячкинского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83F06" w:rsidRPr="00D83F06" w:rsidRDefault="00D83F06" w:rsidP="00D83F06">
      <w:pPr>
        <w:widowControl w:val="0"/>
        <w:autoSpaceDE w:val="0"/>
        <w:autoSpaceDN w:val="0"/>
        <w:adjustRightInd w:val="0"/>
        <w:spacing w:after="0" w:line="240" w:lineRule="atLeast"/>
        <w:ind w:firstLine="708"/>
        <w:jc w:val="both"/>
        <w:textAlignment w:val="baseline"/>
        <w:outlineLvl w:val="1"/>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18. Решение Собрания депутатов Дячкинского сельского поселения о досрочном прекращении полномочий депутата Собрания депутатов Дячкинского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Дячкинского сельского поселения, - не позднее чем через три месяца со дня появления такого основания.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Статья </w:t>
      </w:r>
      <w:r w:rsidRPr="00D83F06">
        <w:rPr>
          <w:rFonts w:ascii="Times New Roman" w:eastAsia="Times New Roman" w:hAnsi="Times New Roman" w:cs="Times New Roman"/>
          <w:sz w:val="24"/>
          <w:szCs w:val="24"/>
          <w:lang w:eastAsia="ru-RU"/>
        </w:rPr>
        <w:t>40</w:t>
      </w:r>
      <w:r w:rsidRPr="00D83F06">
        <w:rPr>
          <w:rFonts w:ascii="Times New Roman" w:eastAsia="Times New Roman" w:hAnsi="Times New Roman" w:cs="Times New Roman"/>
          <w:sz w:val="24"/>
          <w:szCs w:val="24"/>
          <w:lang w:val="ru-RU" w:eastAsia="ru-RU"/>
        </w:rPr>
        <w:t xml:space="preserve">. Право на получение и распространение информации </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При обращении депутата Собрания депутатов Дячкинского сельского поселения, председателя Собрания депутатов – главы Дячкинского сельского поселения в органы местного самоуправления Дячкинского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Депутат Собрания депутатов Дячкинского сельского поселения, председатель Собрания депутатов – глава Дячкинского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Дячкинского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Дячкинского сельского поселения, председателя Собрания депутатов – главы Дячкинского сельского поселения не допускается.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Депутат Собрания депутатов Дячкинского сельского поселения в порядке, установленном Собранием депутатов Дячкинского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4</w:t>
      </w:r>
      <w:r w:rsidRPr="00D83F06">
        <w:rPr>
          <w:rFonts w:ascii="Times New Roman" w:eastAsia="Times New Roman" w:hAnsi="Times New Roman" w:cs="Times New Roman"/>
          <w:sz w:val="24"/>
          <w:szCs w:val="24"/>
          <w:lang w:eastAsia="ru-RU"/>
        </w:rPr>
        <w:t>1</w:t>
      </w:r>
      <w:r w:rsidRPr="00D83F06">
        <w:rPr>
          <w:rFonts w:ascii="Times New Roman" w:eastAsia="Times New Roman" w:hAnsi="Times New Roman" w:cs="Times New Roman"/>
          <w:sz w:val="24"/>
          <w:szCs w:val="24"/>
          <w:lang w:val="ru-RU" w:eastAsia="ru-RU"/>
        </w:rPr>
        <w:t xml:space="preserve">. Право на обращение </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1. Депутат Собрания депутатов Дячкинского сельского поселения, председатель Собрания депутатов – глава Дячкинского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Дячкинского сельского поселения, а также должностным лицам организаций, расположенных на территории Дячкинского </w:t>
      </w:r>
      <w:r w:rsidRPr="00D83F06">
        <w:rPr>
          <w:rFonts w:ascii="Times New Roman" w:eastAsia="Times New Roman" w:hAnsi="Times New Roman" w:cs="Times New Roman"/>
          <w:sz w:val="24"/>
          <w:szCs w:val="24"/>
          <w:lang w:val="ru-RU" w:eastAsia="ru-RU"/>
        </w:rPr>
        <w:lastRenderedPageBreak/>
        <w:t>сельского поселения, по вопросам, отнесенным к их ведению.</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Органы местного самоуправления Дячкинского сельского поселения, должностные лица органов местного самоуправления Дячкинского сельского поселения, а также должностные лица организаций, к которым обратился депутат Собрания депутатов Дячкинского сельского поселения, председатель Собрания депутатов – глава Дячкинского сельского поселения, обязаны дать письменный ответ на обращение не позднее 30 дней со дня его получения.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Депутат Собрания депутатов Дячкинского сельского поселения, председатель Собрания депутатов – глава Дячкинского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Дячкинского сельского поселения. О дне рассмотрения обращения на заседании Собрания депутатов Дячкинского сельского поселения депутат Собрания депутатов Дячкинского сельского поселения, председатель Собрания депутатов – глава Дячкинского сельского поселения должны быть извещены заблаговременно, но не позднее чем за два календарных дня.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Вмешательство депутата Собрания депутатов Дячкинского сельского поселения, председателя Собрания депутатов – главы Дячкинского сельского поселения в деятельность государственных, правоохранительных и судебных органов не допускается.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4</w:t>
      </w:r>
      <w:r w:rsidRPr="00D83F06">
        <w:rPr>
          <w:rFonts w:ascii="Times New Roman" w:eastAsia="Times New Roman" w:hAnsi="Times New Roman" w:cs="Times New Roman"/>
          <w:sz w:val="24"/>
          <w:szCs w:val="24"/>
          <w:lang w:eastAsia="ru-RU"/>
        </w:rPr>
        <w:t>2</w:t>
      </w:r>
      <w:r w:rsidRPr="00D83F06">
        <w:rPr>
          <w:rFonts w:ascii="Times New Roman" w:eastAsia="Times New Roman" w:hAnsi="Times New Roman" w:cs="Times New Roman"/>
          <w:sz w:val="24"/>
          <w:szCs w:val="24"/>
          <w:lang w:val="ru-RU" w:eastAsia="ru-RU"/>
        </w:rPr>
        <w:t>. Право на безотлагательный прием должностными лицами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По вопросам, связанным с осуществлением своих полномочий, депутат Собрания депутатов Дячкинского сельского поселения, председатель Собрания депутатов – глава Дячкинского сельского поселения пользуются на территории Дячкинского сельского поселения правом безотлагательного приема должностными лицами местного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4</w:t>
      </w:r>
      <w:r w:rsidRPr="00D83F06">
        <w:rPr>
          <w:rFonts w:ascii="Times New Roman" w:eastAsia="Times New Roman" w:hAnsi="Times New Roman" w:cs="Times New Roman"/>
          <w:sz w:val="24"/>
          <w:szCs w:val="24"/>
          <w:lang w:eastAsia="ru-RU"/>
        </w:rPr>
        <w:t>3</w:t>
      </w:r>
      <w:r w:rsidRPr="00D83F06">
        <w:rPr>
          <w:rFonts w:ascii="Times New Roman" w:eastAsia="Times New Roman" w:hAnsi="Times New Roman" w:cs="Times New Roman"/>
          <w:sz w:val="24"/>
          <w:szCs w:val="24"/>
          <w:lang w:val="ru-RU" w:eastAsia="ru-RU"/>
        </w:rPr>
        <w:t xml:space="preserve">. Право депутатов Собрания депутатов Дячкинского сельского поселения на объединение в депутатские группы и другие объединения депутатов </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Депутаты Собрания депутатов Дячкинского сельского поселения имеют право объединяться в депутатские группы, иные объединения депутатов.</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Порядок образования и деятельности объединений депутатов, их права и обязанности определяются регламентом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4</w:t>
      </w:r>
      <w:r w:rsidRPr="00D83F06">
        <w:rPr>
          <w:rFonts w:ascii="Times New Roman" w:eastAsia="Times New Roman" w:hAnsi="Times New Roman" w:cs="Times New Roman"/>
          <w:sz w:val="24"/>
          <w:szCs w:val="24"/>
          <w:lang w:eastAsia="ru-RU"/>
        </w:rPr>
        <w:t>4</w:t>
      </w:r>
      <w:r w:rsidRPr="00D83F06">
        <w:rPr>
          <w:rFonts w:ascii="Times New Roman" w:eastAsia="Times New Roman" w:hAnsi="Times New Roman" w:cs="Times New Roman"/>
          <w:sz w:val="24"/>
          <w:szCs w:val="24"/>
          <w:lang w:val="ru-RU" w:eastAsia="ru-RU"/>
        </w:rPr>
        <w:t xml:space="preserve">. Гарантии реализации прав депутата Собрания депутатов Дячкинского сельского поселения при принятии решений Собранием депутатов Дячкинского сельского поселения </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1.Депутат Собрания депутатов Дячкинского сельского поселения, обладает правом правотворческой инициативы в Собрании депутатов Дячкинского сельского поселения, которое осуществляется им в порядке, установленном регламентом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Депутату Собрания депутатов Дячкинского сельского поселения гарантируются: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обязательное рассмотрение Собранием депутатов Дячкинского сельского поселения предложения, внесенного депутатом Собрания депутатов Дячкинского сельского поселения, на заседании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обязательная постановка на голосование всех внесенных депутатом Собрания депутатов Дячкинского сельского поселения поправок к проектам решений, рассматриваемым Собранием депутатов Дячкинского сельского поселения.</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3. На заседаниях </w:t>
      </w:r>
      <w:bookmarkStart w:id="9" w:name="OLE_LINK52"/>
      <w:bookmarkStart w:id="10" w:name="OLE_LINK53"/>
      <w:bookmarkStart w:id="11" w:name="OLE_LINK58"/>
      <w:r w:rsidRPr="00D83F06">
        <w:rPr>
          <w:rFonts w:ascii="Times New Roman" w:eastAsia="Times New Roman" w:hAnsi="Times New Roman" w:cs="Times New Roman"/>
          <w:sz w:val="24"/>
          <w:szCs w:val="24"/>
          <w:lang w:val="ru-RU" w:eastAsia="ru-RU"/>
        </w:rPr>
        <w:t xml:space="preserve">Собрания депутатов Дячкинского сельского поселения </w:t>
      </w:r>
      <w:bookmarkEnd w:id="9"/>
      <w:bookmarkEnd w:id="10"/>
      <w:bookmarkEnd w:id="11"/>
      <w:r w:rsidRPr="00D83F06">
        <w:rPr>
          <w:rFonts w:ascii="Times New Roman" w:eastAsia="Times New Roman" w:hAnsi="Times New Roman" w:cs="Times New Roman"/>
          <w:sz w:val="24"/>
          <w:szCs w:val="24"/>
          <w:lang w:val="ru-RU" w:eastAsia="ru-RU"/>
        </w:rPr>
        <w:t>депутат Собрания депутатов Дячкинского сельского поселения вправе в порядке, установленном регламентом указанного органа:</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lastRenderedPageBreak/>
        <w:t>1) избирать и быть избранным на должности председателя Собрания депутатов – главы Дячкинского сельского поселения, заместителя председателя Собрания депутатов Дячкинского сельского поселения, выдвигать кандидатуры (в том числе и свою кандидатуру) на эти должности, заявлять отводы кандидатам;</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избирать и быть избранным в органы Собрания депутатов Дячкинского сельского поселения, выдвигать кандидатуры (в том числе и свою кандидатуру) в эти органы, заявлять отводы кандидатам;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избирать и быть избранным в состав Собрания депутатов Тарасовского района, в случае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участвовать в прениях, вносить предложения и замечания по существу обсуждаемых вопросов, по порядку ведения заседания;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6) задавать вопросы выступающим, давать справки;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7) выступать по мотивам голосования (до момента голосования);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8) требовать постановки своих предложений на голосование;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9) требовать повторного голосования в случаях установленного нарушения правил голосования;</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val="ru-RU"/>
        </w:rPr>
      </w:pPr>
      <w:r w:rsidRPr="00D83F06">
        <w:rPr>
          <w:rFonts w:ascii="Times New Roman" w:eastAsia="Times New Roman" w:hAnsi="Times New Roman" w:cs="Times New Roman"/>
          <w:sz w:val="24"/>
          <w:szCs w:val="24"/>
          <w:lang w:val="ru-RU" w:eastAsia="ru-RU"/>
        </w:rPr>
        <w:t xml:space="preserve">10) </w:t>
      </w:r>
      <w:r w:rsidRPr="00D83F06">
        <w:rPr>
          <w:rFonts w:ascii="Times New Roman" w:eastAsia="Calibri" w:hAnsi="Times New Roman" w:cs="Times New Roman"/>
          <w:sz w:val="24"/>
          <w:szCs w:val="24"/>
          <w:lang w:val="ru-RU"/>
        </w:rPr>
        <w:t>пользоваться иными правами в соответствии с настоящим Уставом и регламентом Собрания депутатов Дячкинского сельского поселения</w:t>
      </w:r>
      <w:r w:rsidRPr="00D83F06">
        <w:rPr>
          <w:rFonts w:ascii="Times New Roman" w:eastAsia="Times New Roman" w:hAnsi="Times New Roman" w:cs="Times New Roman"/>
          <w:sz w:val="24"/>
          <w:szCs w:val="24"/>
          <w:lang w:val="ru-RU" w:eastAsia="ru-RU"/>
        </w:rPr>
        <w:t>.</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4</w:t>
      </w:r>
      <w:r w:rsidRPr="00D83F06">
        <w:rPr>
          <w:rFonts w:ascii="Times New Roman" w:eastAsia="Times New Roman" w:hAnsi="Times New Roman" w:cs="Times New Roman"/>
          <w:sz w:val="24"/>
          <w:szCs w:val="24"/>
          <w:lang w:eastAsia="ru-RU"/>
        </w:rPr>
        <w:t>5</w:t>
      </w:r>
      <w:r w:rsidRPr="00D83F06">
        <w:rPr>
          <w:rFonts w:ascii="Times New Roman" w:eastAsia="Times New Roman" w:hAnsi="Times New Roman" w:cs="Times New Roman"/>
          <w:sz w:val="24"/>
          <w:szCs w:val="24"/>
          <w:lang w:val="ru-RU" w:eastAsia="ru-RU"/>
        </w:rPr>
        <w:t xml:space="preserve">. Содействие депутату Собрания депутатов Дячкинского сельского поселения в проведении встреч с избирателями </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hy-AM"/>
        </w:rPr>
      </w:pPr>
      <w:r w:rsidRPr="00D83F06">
        <w:rPr>
          <w:rFonts w:ascii="Times New Roman" w:eastAsia="Times New Roman" w:hAnsi="Times New Roman" w:cs="Times New Roman"/>
          <w:sz w:val="24"/>
          <w:szCs w:val="24"/>
          <w:lang w:val="ru-RU" w:eastAsia="ru-RU"/>
        </w:rPr>
        <w:t xml:space="preserve">1. Депутату Собрания депутатов Дячкинского сельского поселения обеспечиваются необходимые условия для проведения встреч с избирателями, </w:t>
      </w:r>
      <w:r w:rsidRPr="00D83F06">
        <w:rPr>
          <w:rFonts w:ascii="Times New Roman" w:eastAsia="Times New Roman" w:hAnsi="Times New Roman" w:cs="Times New Roman"/>
          <w:sz w:val="24"/>
          <w:szCs w:val="24"/>
          <w:lang w:val="ru-RU" w:eastAsia="hy-AM"/>
        </w:rPr>
        <w:t>в том числе отчетов депутатов перед избирателями.</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hy-AM"/>
        </w:rPr>
      </w:pPr>
      <w:r w:rsidRPr="00D83F06">
        <w:rPr>
          <w:rFonts w:ascii="Times New Roman" w:eastAsia="Times New Roman" w:hAnsi="Times New Roman" w:cs="Times New Roman"/>
          <w:sz w:val="24"/>
          <w:szCs w:val="24"/>
          <w:lang w:val="ru-RU" w:eastAsia="hy-AM"/>
        </w:rPr>
        <w:t xml:space="preserve">2. Органы местного самоуправления Дячкинского </w:t>
      </w:r>
      <w:r w:rsidRPr="00D83F06">
        <w:rPr>
          <w:rFonts w:ascii="Times New Roman" w:eastAsia="Times New Roman" w:hAnsi="Times New Roman" w:cs="Times New Roman"/>
          <w:sz w:val="24"/>
          <w:szCs w:val="24"/>
          <w:lang w:val="ru-RU" w:eastAsia="ru-RU"/>
        </w:rPr>
        <w:t xml:space="preserve">сельского </w:t>
      </w:r>
      <w:r w:rsidRPr="00D83F06">
        <w:rPr>
          <w:rFonts w:ascii="Times New Roman" w:eastAsia="Times New Roman" w:hAnsi="Times New Roman" w:cs="Times New Roman"/>
          <w:sz w:val="24"/>
          <w:szCs w:val="24"/>
          <w:lang w:val="ru-RU" w:eastAsia="hy-AM"/>
        </w:rPr>
        <w:t xml:space="preserve">поселения определяют специально отведенные места для проведения встреч депутатов </w:t>
      </w:r>
      <w:r w:rsidRPr="00D83F06">
        <w:rPr>
          <w:rFonts w:ascii="Times New Roman" w:eastAsia="Times New Roman" w:hAnsi="Times New Roman" w:cs="Times New Roman"/>
          <w:sz w:val="24"/>
          <w:szCs w:val="24"/>
          <w:lang w:val="ru-RU" w:eastAsia="ru-RU"/>
        </w:rPr>
        <w:t xml:space="preserve">Собрания депутатов Дячкинского сельского поселения </w:t>
      </w:r>
      <w:r w:rsidRPr="00D83F06">
        <w:rPr>
          <w:rFonts w:ascii="Times New Roman" w:eastAsia="Times New Roman" w:hAnsi="Times New Roman" w:cs="Times New Roman"/>
          <w:sz w:val="24"/>
          <w:szCs w:val="24"/>
          <w:lang w:val="ru-RU" w:eastAsia="hy-AM"/>
        </w:rPr>
        <w:t xml:space="preserve">с избирателями, а также определяют перечень помещений, предоставляемых органами местного самоуправления Дячкинского </w:t>
      </w:r>
      <w:r w:rsidRPr="00D83F06">
        <w:rPr>
          <w:rFonts w:ascii="Times New Roman" w:eastAsia="Times New Roman" w:hAnsi="Times New Roman" w:cs="Times New Roman"/>
          <w:sz w:val="24"/>
          <w:szCs w:val="24"/>
          <w:lang w:val="ru-RU" w:eastAsia="ru-RU"/>
        </w:rPr>
        <w:t xml:space="preserve">сельского </w:t>
      </w:r>
      <w:r w:rsidRPr="00D83F06">
        <w:rPr>
          <w:rFonts w:ascii="Times New Roman" w:eastAsia="Times New Roman" w:hAnsi="Times New Roman" w:cs="Times New Roman"/>
          <w:sz w:val="24"/>
          <w:szCs w:val="24"/>
          <w:lang w:val="ru-RU" w:eastAsia="hy-AM"/>
        </w:rPr>
        <w:t xml:space="preserve">поселения для проведения встреч депутатов </w:t>
      </w:r>
      <w:r w:rsidRPr="00D83F06">
        <w:rPr>
          <w:rFonts w:ascii="Times New Roman" w:eastAsia="Times New Roman" w:hAnsi="Times New Roman" w:cs="Times New Roman"/>
          <w:sz w:val="24"/>
          <w:szCs w:val="24"/>
          <w:lang w:val="ru-RU" w:eastAsia="ru-RU"/>
        </w:rPr>
        <w:t xml:space="preserve">Собрания депутатов Дячкинского сельского поселения </w:t>
      </w:r>
      <w:r w:rsidRPr="00D83F06">
        <w:rPr>
          <w:rFonts w:ascii="Times New Roman" w:eastAsia="Times New Roman" w:hAnsi="Times New Roman" w:cs="Times New Roman"/>
          <w:sz w:val="24"/>
          <w:szCs w:val="24"/>
          <w:lang w:val="ru-RU" w:eastAsia="hy-AM"/>
        </w:rPr>
        <w:t>с избирателями, и порядок их предоставления.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По просьбе депутата Собрания депутатов Дячкинского сельского поселения Администрация Дячкинского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bCs/>
          <w:strike/>
          <w:sz w:val="24"/>
          <w:szCs w:val="24"/>
          <w:lang w:val="ru-RU" w:eastAsia="ru-RU"/>
        </w:rPr>
      </w:pPr>
      <w:r w:rsidRPr="00D83F06">
        <w:rPr>
          <w:rFonts w:ascii="Times New Roman" w:eastAsia="Times New Roman" w:hAnsi="Times New Roman" w:cs="Times New Roman"/>
          <w:sz w:val="24"/>
          <w:szCs w:val="24"/>
          <w:lang w:val="ru-RU" w:eastAsia="ru-RU"/>
        </w:rPr>
        <w:t>Статья 4</w:t>
      </w:r>
      <w:r w:rsidRPr="00D83F06">
        <w:rPr>
          <w:rFonts w:ascii="Times New Roman" w:eastAsia="Times New Roman" w:hAnsi="Times New Roman" w:cs="Times New Roman"/>
          <w:sz w:val="24"/>
          <w:szCs w:val="24"/>
          <w:lang w:eastAsia="ru-RU"/>
        </w:rPr>
        <w:t>6</w:t>
      </w:r>
      <w:r w:rsidRPr="00D83F06">
        <w:rPr>
          <w:rFonts w:ascii="Times New Roman" w:eastAsia="Times New Roman" w:hAnsi="Times New Roman" w:cs="Times New Roman"/>
          <w:sz w:val="24"/>
          <w:szCs w:val="24"/>
          <w:lang w:val="ru-RU" w:eastAsia="ru-RU"/>
        </w:rPr>
        <w:t xml:space="preserve">. </w:t>
      </w:r>
      <w:r w:rsidRPr="00D83F06">
        <w:rPr>
          <w:rFonts w:ascii="Times New Roman" w:eastAsia="Times New Roman" w:hAnsi="Times New Roman" w:cs="Times New Roman"/>
          <w:bCs/>
          <w:sz w:val="24"/>
          <w:szCs w:val="24"/>
          <w:lang w:val="ru-RU" w:eastAsia="ru-RU"/>
        </w:rPr>
        <w:t>Освобождение от выполнения производственных или служебных обязанностей депутата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Для осуществления депутатской деятельности депутату Собрания депутатов Дячкинского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Освобождение от выполнения производственных или служебных обязанностей производится по инициативе депутата Собрания депутатов Дячкинского сельского поселения на основании его письменного заявления и официального уведомления из Собрания депутатов Дячкинского сельского поселения.</w:t>
      </w:r>
    </w:p>
    <w:p w:rsidR="00D83F06" w:rsidRPr="00D83F06" w:rsidRDefault="00D83F06" w:rsidP="00D83F06">
      <w:pPr>
        <w:widowControl w:val="0"/>
        <w:adjustRightInd w:val="0"/>
        <w:spacing w:after="0" w:line="240" w:lineRule="atLeast"/>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Cs/>
          <w:i/>
          <w:sz w:val="24"/>
          <w:szCs w:val="24"/>
          <w:lang w:val="ru-RU" w:eastAsia="ru-RU"/>
        </w:rPr>
      </w:pPr>
      <w:r w:rsidRPr="00D83F06">
        <w:rPr>
          <w:rFonts w:ascii="Times New Roman" w:eastAsia="Times New Roman" w:hAnsi="Times New Roman" w:cs="Times New Roman"/>
          <w:sz w:val="24"/>
          <w:szCs w:val="24"/>
          <w:lang w:val="ru-RU" w:eastAsia="ru-RU"/>
        </w:rPr>
        <w:lastRenderedPageBreak/>
        <w:t>Статья 4</w:t>
      </w:r>
      <w:r w:rsidRPr="00D83F06">
        <w:rPr>
          <w:rFonts w:ascii="Times New Roman" w:eastAsia="Times New Roman" w:hAnsi="Times New Roman" w:cs="Times New Roman"/>
          <w:sz w:val="24"/>
          <w:szCs w:val="24"/>
          <w:lang w:eastAsia="ru-RU"/>
        </w:rPr>
        <w:t>7</w:t>
      </w:r>
      <w:r w:rsidRPr="00D83F06">
        <w:rPr>
          <w:rFonts w:ascii="Times New Roman" w:eastAsia="Times New Roman" w:hAnsi="Times New Roman" w:cs="Times New Roman"/>
          <w:sz w:val="24"/>
          <w:szCs w:val="24"/>
          <w:lang w:val="ru-RU" w:eastAsia="ru-RU"/>
        </w:rPr>
        <w:t>. Использование депутатом Собрания депутатов Дячкинского сельского поселения, председателем Собрания депутатов – главой Дячкинского сельского поселения средств связи</w:t>
      </w:r>
    </w:p>
    <w:p w:rsidR="00D83F06" w:rsidRPr="00D83F06" w:rsidRDefault="00D83F06" w:rsidP="00D83F06">
      <w:pPr>
        <w:widowControl w:val="0"/>
        <w:adjustRightInd w:val="0"/>
        <w:spacing w:after="0" w:line="240" w:lineRule="atLeast"/>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Депутат Собрания депутатов Дячкинского сельского поселения, председатель Собрания депутатов – глава Дячкинского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Дячкинского сельского поселения. Расходы, связанные с предоставлением депутату Собрания депутатов Дячкинского сельского поселения, председателю Собрания депутатов – главе Дячкинского сельского поселения, услуг связи, возмещаются за счет средств, предусмотренных бюджетной сметой Собрания депутатов Дячкинского сельского поселения либо Администрации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2. Телефонные переговоры из гостиниц и с домашних телефонов оплачиваются самим депутатом Собрания депутатов Дячкинского сельского поселения, председателем Собрания депутатов – главой Дячкинского сельского поселения. </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4</w:t>
      </w:r>
      <w:r w:rsidRPr="00D83F06">
        <w:rPr>
          <w:rFonts w:ascii="Times New Roman" w:eastAsia="Times New Roman" w:hAnsi="Times New Roman" w:cs="Times New Roman"/>
          <w:sz w:val="24"/>
          <w:szCs w:val="24"/>
          <w:lang w:eastAsia="ru-RU"/>
        </w:rPr>
        <w:t>8</w:t>
      </w:r>
      <w:r w:rsidRPr="00D83F06">
        <w:rPr>
          <w:rFonts w:ascii="Times New Roman" w:eastAsia="Times New Roman" w:hAnsi="Times New Roman" w:cs="Times New Roman"/>
          <w:sz w:val="24"/>
          <w:szCs w:val="24"/>
          <w:lang w:val="ru-RU" w:eastAsia="ru-RU"/>
        </w:rPr>
        <w:t xml:space="preserve">. Финансирование расходов, связанных с предоставлением гарантий депутатам Собрания депутатов Дячкинского сельского поселения, </w:t>
      </w:r>
      <w:r w:rsidRPr="00D83F06">
        <w:rPr>
          <w:rFonts w:ascii="Times New Roman" w:eastAsia="Times New Roman" w:hAnsi="Times New Roman" w:cs="Times New Roman"/>
          <w:bCs/>
          <w:iCs/>
          <w:sz w:val="24"/>
          <w:szCs w:val="24"/>
          <w:lang w:val="ru-RU" w:eastAsia="ru-RU"/>
        </w:rPr>
        <w:t>председателю Собрания депутатов – главе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Расходы, связанные с предоставлением гарантий депутатам Собрания депутатов Дячкинского сельского поселения, </w:t>
      </w:r>
      <w:r w:rsidRPr="00D83F06">
        <w:rPr>
          <w:rFonts w:ascii="Times New Roman" w:eastAsia="Times New Roman" w:hAnsi="Times New Roman" w:cs="Times New Roman"/>
          <w:bCs/>
          <w:iCs/>
          <w:sz w:val="24"/>
          <w:szCs w:val="24"/>
          <w:lang w:val="ru-RU" w:eastAsia="ru-RU"/>
        </w:rPr>
        <w:t>председателю Собрания депутатов – главе Дячкинского сельского поселения</w:t>
      </w:r>
      <w:r w:rsidRPr="00D83F06">
        <w:rPr>
          <w:rFonts w:ascii="Times New Roman" w:eastAsia="Times New Roman" w:hAnsi="Times New Roman" w:cs="Times New Roman"/>
          <w:sz w:val="24"/>
          <w:szCs w:val="24"/>
          <w:lang w:val="ru-RU" w:eastAsia="ru-RU"/>
        </w:rPr>
        <w:t>, финансируются за счет средств бюджета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Глава 6. Муниципальные правовые акты</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4</w:t>
      </w:r>
      <w:r w:rsidRPr="00D83F06">
        <w:rPr>
          <w:rFonts w:ascii="Times New Roman" w:eastAsia="Times New Roman" w:hAnsi="Times New Roman" w:cs="Times New Roman"/>
          <w:sz w:val="24"/>
          <w:szCs w:val="24"/>
          <w:lang w:eastAsia="ru-RU"/>
        </w:rPr>
        <w:t>9</w:t>
      </w:r>
      <w:r w:rsidRPr="00D83F06">
        <w:rPr>
          <w:rFonts w:ascii="Times New Roman" w:eastAsia="Times New Roman" w:hAnsi="Times New Roman" w:cs="Times New Roman"/>
          <w:sz w:val="24"/>
          <w:szCs w:val="24"/>
          <w:lang w:val="ru-RU" w:eastAsia="ru-RU"/>
        </w:rPr>
        <w:t>. Понятие и система муниципальных правовых актов</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Муниципальный правовой акт Дячкинского сельского поселения - решение, принятое непосредственно населением Дячкинского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Дячкинского сельского поселения, устанавливающие либо изменяющие общеобязательные правила или имеющие индивидуальный характер.</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4. Если орган местного самоуправления Дячкинского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w:t>
      </w:r>
      <w:r w:rsidRPr="00D83F06">
        <w:rPr>
          <w:rFonts w:ascii="Times New Roman" w:eastAsia="Times New Roman" w:hAnsi="Times New Roman" w:cs="Times New Roman"/>
          <w:sz w:val="24"/>
          <w:szCs w:val="24"/>
          <w:lang w:val="ru-RU" w:eastAsia="ru-RU"/>
        </w:rPr>
        <w:lastRenderedPageBreak/>
        <w:t>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В систему муниципальных правовых актов Дячкинского сельского поселения входят:</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Устав муниципального образования «Дячкинское сельское поселение», правовые акты, принятые на местном референдуме;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нормативные и иные правовые акты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правовые акты Администрации Дячкинского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Иные муниципальные правовые акты не должны противоречить настоящему Уставу и правовым актам, принятым на местном референдуме.</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7. Собрание депутатов Дячкинского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Дячкинского сельского поселения, решение об удалении председателя Собрания депутатов - главы Дячкинского сельского поселения в отставку, а также решения по вопросам организации деятельности Собрания депутатов Дячкинского сельского поселения и по иным вопросам, отнесенным к его компетенции федеральными законами, областными законами, настоящим Уставом.</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8. Председатель Собрания депутатов – глава Дячкинского сельского поселения в пределах своих полномочий, установленных настоящим Уставом и решениями Собрания депутатов Дячкинского сельского поселения, издает постановления и распоряжения по вопросам организации деятельности Собрания депутатов Дячкинского сельского поселения.</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Председатель Собрания депутатов – глава Дячкинского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9. Глава Администрации Дячкинского сельского поселения в пределах своих </w:t>
      </w:r>
      <w:r w:rsidRPr="00D83F06">
        <w:rPr>
          <w:rFonts w:ascii="Times New Roman" w:eastAsia="Times New Roman" w:hAnsi="Times New Roman" w:cs="Times New Roman"/>
          <w:sz w:val="24"/>
          <w:szCs w:val="24"/>
          <w:lang w:val="ru-RU" w:eastAsia="ru-RU"/>
        </w:rPr>
        <w:lastRenderedPageBreak/>
        <w:t>полномочий, установленных федеральными и областными законами, настоящим Уставом, нормативными правовыми актами Собрания депутатов Дячкинского сельского поселения, издает постановления Администрации Дячкинского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Дячкинского сельского поселения по вопросам организации работы Администрации Дячкинского сельского поселения.</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Статья </w:t>
      </w:r>
      <w:r w:rsidRPr="00D83F06">
        <w:rPr>
          <w:rFonts w:ascii="Times New Roman" w:eastAsia="Times New Roman" w:hAnsi="Times New Roman" w:cs="Times New Roman"/>
          <w:sz w:val="24"/>
          <w:szCs w:val="24"/>
          <w:lang w:eastAsia="ru-RU"/>
        </w:rPr>
        <w:t>50</w:t>
      </w:r>
      <w:r w:rsidRPr="00D83F06">
        <w:rPr>
          <w:rFonts w:ascii="Times New Roman" w:eastAsia="Times New Roman" w:hAnsi="Times New Roman" w:cs="Times New Roman"/>
          <w:sz w:val="24"/>
          <w:szCs w:val="24"/>
          <w:lang w:val="ru-RU" w:eastAsia="ru-RU"/>
        </w:rPr>
        <w:t>. Устав муниципального образования «Дячкинское сельское поселение»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принимаются Собранием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Проект Устава муниципального образования «Дячкинское сельское поселение», проект муниципального правового акта о внесении изменений и дополнений в Устав муниципального образования «Дячкинское сельское поселение» не позднее чем за 30 дней до дня рассмотрения вопроса о принятии Устава муниципального образования «Дячкинское сельское поселение», внесении изменений и дополнений в Устав муниципального образования «Дячкинское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Дячкинского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«Дячкинское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«Дячкинское сельское поселение» в соответствие с этими нормативными правовыми актами.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принимаются большинством в две трети голосов от установленной численности депутатов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подлежат государственной регистрации в порядке, установленном федеральным законом.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Отказ в государственной регистрации Устава муниципального образования «Дячкинское сельское поселение», муниципального правового акта о внесении изменений и дополнений в Устав муниципального образования «Дячкинское сельское поселение», а также нарушение установленных сроков государственной регистрации Устава муниципального образования «Дячкинское сельское поселение», муниципального правового акта о внесении в Устав муниципального образования «Дячкинское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lastRenderedPageBreak/>
        <w:t>6.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83F06" w:rsidRPr="00D83F06" w:rsidRDefault="00D83F06" w:rsidP="00D83F06">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Председатель Собрания депутатов – глава Дячкинского сельского поселения обязан опубликовать (обнародовать) зарегистрированные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«Дячкинское сельское поселение», муниципальном правовом акте о внесении изменений и дополнений в Устав муниципального образования «Дячкинское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83F06" w:rsidRPr="00D83F06" w:rsidRDefault="00D83F06" w:rsidP="00D83F06">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Изменения и дополнения, внесенные в Устав муниципального образования «Дячкинское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«Дячкинское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«Дячкинское сельское поселение»), вступают в силу после истечения срока полномочий Собрания депутатов Дячкинского сельского поселения, принявшего муниципальный правовой акт о внесении указанных изменений и дополнений в Устав муниципального образования «Дячкинское сельское поселение».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Изменения и дополнения, внесенные в Устав муниципального образования «Дячкинское сельское поселение» и предусматривающие создание контрольно-счетного органа муниципального образования «Дячкинское сельское поселение», вступают в силу в порядке, предусмотренном абзацем первым настоящего пункта.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5</w:t>
      </w:r>
      <w:r w:rsidRPr="00D83F06">
        <w:rPr>
          <w:rFonts w:ascii="Times New Roman" w:eastAsia="Times New Roman" w:hAnsi="Times New Roman" w:cs="Times New Roman"/>
          <w:sz w:val="24"/>
          <w:szCs w:val="24"/>
          <w:lang w:eastAsia="ru-RU"/>
        </w:rPr>
        <w:t>1</w:t>
      </w:r>
      <w:r w:rsidRPr="00D83F06">
        <w:rPr>
          <w:rFonts w:ascii="Times New Roman" w:eastAsia="Times New Roman" w:hAnsi="Times New Roman" w:cs="Times New Roman"/>
          <w:sz w:val="24"/>
          <w:szCs w:val="24"/>
          <w:lang w:val="ru-RU" w:eastAsia="ru-RU"/>
        </w:rPr>
        <w:t>. Решения, принятые путем прямого волеизъявления граждан</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Решение вопросов местного значения непосредственно гражданами в Дячкинском сельском поселении осуществляется путем прямого волеизъявления населения Дячкинского сельского поселения, выраженного на местном референдуме.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Если для реализации решения, принятого путем прямого волеизъявления населения Дячкинского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Дячкинского сельского поселения или досрочного прекращения полномочий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5</w:t>
      </w:r>
      <w:r w:rsidRPr="00D83F06">
        <w:rPr>
          <w:rFonts w:ascii="Times New Roman" w:eastAsia="Times New Roman" w:hAnsi="Times New Roman" w:cs="Times New Roman"/>
          <w:sz w:val="24"/>
          <w:szCs w:val="24"/>
          <w:lang w:eastAsia="ru-RU"/>
        </w:rPr>
        <w:t>2</w:t>
      </w:r>
      <w:r w:rsidRPr="00D83F06">
        <w:rPr>
          <w:rFonts w:ascii="Times New Roman" w:eastAsia="Times New Roman" w:hAnsi="Times New Roman" w:cs="Times New Roman"/>
          <w:sz w:val="24"/>
          <w:szCs w:val="24"/>
          <w:lang w:val="ru-RU" w:eastAsia="ru-RU"/>
        </w:rPr>
        <w:t>. Решения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1. Решения Собрания депутатов Дячкинского сельского поселения, устанавливающие правила, обязательные для исполнения на территории Дячкинского сельского поселения, </w:t>
      </w:r>
      <w:r w:rsidRPr="00D83F06">
        <w:rPr>
          <w:rFonts w:ascii="Times New Roman" w:eastAsia="Times New Roman" w:hAnsi="Times New Roman" w:cs="Times New Roman"/>
          <w:sz w:val="24"/>
          <w:szCs w:val="24"/>
          <w:lang w:val="ru-RU" w:eastAsia="ru-RU"/>
        </w:rPr>
        <w:lastRenderedPageBreak/>
        <w:t>принимаются большинством голосов от установленной численности депутатов Собрания депутатов Дячкинского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Решения Собрания депутатов Дячкинского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Дячкинского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Решения Собрания депутатов Дячкинского сельского поселения по процедурным вопросам принимаются в порядке, установленном Регламентом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Голос председателя Собрания депутатов - главы Дячкинского сельского поселения учитывается при принятии решений Собрания депутатов Дячкинского сельского поселения как голос депутата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Нормативные правовые акты, принятые Собранием депутатов Дячкинского сельского поселения, направляются председателю Собрания депутатов – главе Дячкинского сельского поселения для подписания и обнародования в течение 10 дней.</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D83F06" w:rsidRPr="00D83F06" w:rsidRDefault="00D83F06" w:rsidP="00D83F06">
      <w:pPr>
        <w:widowControl w:val="0"/>
        <w:adjustRightInd w:val="0"/>
        <w:spacing w:after="0" w:line="240" w:lineRule="atLeast"/>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5</w:t>
      </w:r>
      <w:r w:rsidRPr="00D83F06">
        <w:rPr>
          <w:rFonts w:ascii="Times New Roman" w:eastAsia="Times New Roman" w:hAnsi="Times New Roman" w:cs="Times New Roman"/>
          <w:sz w:val="24"/>
          <w:szCs w:val="24"/>
          <w:lang w:eastAsia="ru-RU"/>
        </w:rPr>
        <w:t>3</w:t>
      </w:r>
      <w:r w:rsidRPr="00D83F06">
        <w:rPr>
          <w:rFonts w:ascii="Times New Roman" w:eastAsia="Times New Roman" w:hAnsi="Times New Roman" w:cs="Times New Roman"/>
          <w:sz w:val="24"/>
          <w:szCs w:val="24"/>
          <w:lang w:val="ru-RU" w:eastAsia="ru-RU"/>
        </w:rPr>
        <w:t>. Подготовка муниципальных правовых актов</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Проекты муниципальных правовых актов могут вноситься депутатами Собрания депутатов Дячкинского сельского поселения, председателем Собрания депутатов - главой Дячкинского сельского поселения, главой Администрации Дячкинского сельского поселения, иными должностными лицами местного самоуправления, органами местного самоуправления Тарасовского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Тарасовского района Ростовской области</w:t>
      </w:r>
      <w:r w:rsidRPr="00D83F06">
        <w:rPr>
          <w:rFonts w:ascii="Times New Roman" w:eastAsia="Times New Roman" w:hAnsi="Times New Roman" w:cs="Times New Roman"/>
          <w:sz w:val="24"/>
          <w:szCs w:val="24"/>
          <w:lang w:eastAsia="ru-RU"/>
        </w:rPr>
        <w:t>,</w:t>
      </w:r>
      <w:r w:rsidRPr="00D83F06">
        <w:rPr>
          <w:rFonts w:ascii="Times New Roman" w:eastAsia="Times New Roman" w:hAnsi="Times New Roman" w:cs="Times New Roman"/>
          <w:sz w:val="24"/>
          <w:szCs w:val="24"/>
          <w:lang w:val="ru-RU" w:eastAsia="ru-RU"/>
        </w:rPr>
        <w:t xml:space="preserve"> старостой сельского населенного пункта.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Нормативные правовые акты Собрания депутатов Дячкинского сельского поселения, предусматривающие установление, изменение и отмену местных налогов и сборов, осуществление расходов из средств бюджета Дячкинского сельского поселения, могут быть внесены на рассмотрение Собрания депутатов Дячкинского сельского поселения только по инициативе главы Администрации Дячкинского сельского поселения или при наличии заключения главы Администрации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hy-AM"/>
        </w:rPr>
      </w:pPr>
      <w:r w:rsidRPr="00D83F06">
        <w:rPr>
          <w:rFonts w:ascii="Times New Roman" w:eastAsia="Times New Roman" w:hAnsi="Times New Roman" w:cs="Times New Roman"/>
          <w:sz w:val="24"/>
          <w:szCs w:val="24"/>
          <w:lang w:val="ru-RU"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Дячкинского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hy-AM"/>
        </w:rPr>
      </w:pPr>
      <w:r w:rsidRPr="00D83F06">
        <w:rPr>
          <w:rFonts w:ascii="Times New Roman" w:eastAsia="Times New Roman" w:hAnsi="Times New Roman" w:cs="Times New Roman"/>
          <w:sz w:val="24"/>
          <w:szCs w:val="24"/>
          <w:lang w:val="ru-RU" w:eastAsia="hy-AM"/>
        </w:rPr>
        <w:t xml:space="preserve">1) проектов </w:t>
      </w:r>
      <w:r w:rsidRPr="00D83F06">
        <w:rPr>
          <w:rFonts w:ascii="Times New Roman" w:eastAsia="Times New Roman" w:hAnsi="Times New Roman" w:cs="Times New Roman"/>
          <w:sz w:val="24"/>
          <w:szCs w:val="24"/>
          <w:lang w:val="ru-RU" w:eastAsia="ru-RU"/>
        </w:rPr>
        <w:t>нормативных правовых актов Собрания депутатов Дячкинского сельского поселения</w:t>
      </w:r>
      <w:r w:rsidRPr="00D83F06">
        <w:rPr>
          <w:rFonts w:ascii="Times New Roman" w:eastAsia="Times New Roman" w:hAnsi="Times New Roman" w:cs="Times New Roman"/>
          <w:sz w:val="24"/>
          <w:szCs w:val="24"/>
          <w:lang w:val="ru-RU" w:eastAsia="hy-AM"/>
        </w:rPr>
        <w:t>, устанавливающих, изменяющих, приостанавливающих, отменяющих местные налоги и сборы;</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hy-AM"/>
        </w:rPr>
      </w:pPr>
      <w:r w:rsidRPr="00D83F06">
        <w:rPr>
          <w:rFonts w:ascii="Times New Roman" w:eastAsia="Times New Roman" w:hAnsi="Times New Roman" w:cs="Times New Roman"/>
          <w:sz w:val="24"/>
          <w:szCs w:val="24"/>
          <w:lang w:val="ru-RU" w:eastAsia="hy-AM"/>
        </w:rPr>
        <w:t xml:space="preserve">2) проектов нормативных правовых актов </w:t>
      </w:r>
      <w:r w:rsidRPr="00D83F06">
        <w:rPr>
          <w:rFonts w:ascii="Times New Roman" w:eastAsia="Times New Roman" w:hAnsi="Times New Roman" w:cs="Times New Roman"/>
          <w:sz w:val="24"/>
          <w:szCs w:val="24"/>
          <w:lang w:val="ru-RU" w:eastAsia="ru-RU"/>
        </w:rPr>
        <w:t>Собрания депутатов Дячкинского сельского поселения</w:t>
      </w:r>
      <w:r w:rsidRPr="00D83F06">
        <w:rPr>
          <w:rFonts w:ascii="Times New Roman" w:eastAsia="Times New Roman" w:hAnsi="Times New Roman" w:cs="Times New Roman"/>
          <w:sz w:val="24"/>
          <w:szCs w:val="24"/>
          <w:lang w:val="ru-RU" w:eastAsia="hy-AM"/>
        </w:rPr>
        <w:t>, регулирующих бюджетные правоотношения.</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hy-AM"/>
        </w:rPr>
      </w:pPr>
      <w:r w:rsidRPr="00D83F06">
        <w:rPr>
          <w:rFonts w:ascii="Times New Roman" w:eastAsia="Times New Roman" w:hAnsi="Times New Roman" w:cs="Times New Roman"/>
          <w:sz w:val="24"/>
          <w:szCs w:val="24"/>
          <w:lang w:val="ru-RU" w:eastAsia="hy-AM"/>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83F06" w:rsidRPr="00D83F06" w:rsidRDefault="00D83F06" w:rsidP="00D83F06">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eastAsia="hy-AM"/>
        </w:rPr>
      </w:pPr>
      <w:r w:rsidRPr="00D83F06">
        <w:rPr>
          <w:rFonts w:ascii="Times New Roman" w:eastAsia="Times New Roman" w:hAnsi="Times New Roman" w:cs="Times New Roman"/>
          <w:sz w:val="24"/>
          <w:szCs w:val="24"/>
          <w:lang w:val="ru-RU"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Дячкинского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hy-AM"/>
        </w:rPr>
      </w:pPr>
      <w:r w:rsidRPr="00D83F06">
        <w:rPr>
          <w:rFonts w:ascii="Times New Roman" w:eastAsia="Times New Roman" w:hAnsi="Times New Roman" w:cs="Times New Roman"/>
          <w:sz w:val="24"/>
          <w:szCs w:val="24"/>
          <w:lang w:val="ru-RU"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D83F06">
        <w:rPr>
          <w:rFonts w:ascii="Times New Roman" w:eastAsia="Times New Roman" w:hAnsi="Times New Roman" w:cs="Times New Roman"/>
          <w:sz w:val="24"/>
          <w:szCs w:val="24"/>
          <w:lang w:val="ru-RU" w:eastAsia="hy-AM"/>
        </w:rPr>
        <w:t>осуществляется на основании плана проведения экспертизы</w:t>
      </w:r>
      <w:bookmarkEnd w:id="12"/>
      <w:bookmarkEnd w:id="13"/>
      <w:r w:rsidRPr="00D83F06">
        <w:rPr>
          <w:rFonts w:ascii="Times New Roman" w:eastAsia="Times New Roman" w:hAnsi="Times New Roman" w:cs="Times New Roman"/>
          <w:sz w:val="24"/>
          <w:szCs w:val="24"/>
          <w:lang w:val="ru-RU" w:eastAsia="hy-AM"/>
        </w:rPr>
        <w:t>, формируемого органами местного самоуправления Дячкинского сельского поселения в порядке, установленном муниципальными нормативными правовыми актами.</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hy-AM"/>
        </w:rPr>
      </w:pPr>
      <w:bookmarkStart w:id="14" w:name="OLE_LINK92"/>
      <w:bookmarkStart w:id="15" w:name="OLE_LINK93"/>
      <w:r w:rsidRPr="00D83F06">
        <w:rPr>
          <w:rFonts w:ascii="Times New Roman" w:eastAsia="Times New Roman" w:hAnsi="Times New Roman" w:cs="Times New Roman"/>
          <w:sz w:val="24"/>
          <w:szCs w:val="24"/>
          <w:lang w:val="ru-RU"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D83F06">
        <w:rPr>
          <w:rFonts w:ascii="Times New Roman" w:eastAsia="Times New Roman" w:hAnsi="Times New Roman" w:cs="Times New Roman"/>
          <w:sz w:val="24"/>
          <w:szCs w:val="24"/>
          <w:lang w:val="ru-RU" w:eastAsia="hy-AM"/>
        </w:rPr>
        <w:t>Дячкинского сельского поселения</w:t>
      </w:r>
      <w:bookmarkEnd w:id="16"/>
      <w:bookmarkEnd w:id="17"/>
      <w:bookmarkEnd w:id="18"/>
      <w:r w:rsidRPr="00D83F06">
        <w:rPr>
          <w:rFonts w:ascii="Times New Roman" w:eastAsia="Times New Roman" w:hAnsi="Times New Roman" w:cs="Times New Roman"/>
          <w:sz w:val="24"/>
          <w:szCs w:val="24"/>
          <w:lang w:val="ru-RU"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Дячкинского сельского поселения в информационно-телекоммуникационной сети «Интернет».</w:t>
      </w:r>
    </w:p>
    <w:bookmarkEnd w:id="14"/>
    <w:bookmarkEnd w:id="15"/>
    <w:p w:rsidR="00D83F06" w:rsidRPr="00D83F06" w:rsidRDefault="00D83F06" w:rsidP="00D83F06">
      <w:pPr>
        <w:widowControl w:val="0"/>
        <w:adjustRightInd w:val="0"/>
        <w:spacing w:after="0" w:line="240" w:lineRule="atLeast"/>
        <w:jc w:val="both"/>
        <w:textAlignment w:val="baseline"/>
        <w:rPr>
          <w:rFonts w:ascii="Times New Roman" w:eastAsia="Times New Roman" w:hAnsi="Times New Roman" w:cs="Times New Roman"/>
          <w:i/>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5</w:t>
      </w:r>
      <w:r w:rsidRPr="00D83F06">
        <w:rPr>
          <w:rFonts w:ascii="Times New Roman" w:eastAsia="Times New Roman" w:hAnsi="Times New Roman" w:cs="Times New Roman"/>
          <w:sz w:val="24"/>
          <w:szCs w:val="24"/>
          <w:lang w:eastAsia="ru-RU"/>
        </w:rPr>
        <w:t>4</w:t>
      </w:r>
      <w:r w:rsidRPr="00D83F06">
        <w:rPr>
          <w:rFonts w:ascii="Times New Roman" w:eastAsia="Times New Roman" w:hAnsi="Times New Roman" w:cs="Times New Roman"/>
          <w:sz w:val="24"/>
          <w:szCs w:val="24"/>
          <w:lang w:val="ru-RU" w:eastAsia="ru-RU"/>
        </w:rPr>
        <w:t>. Вступление в силу муниципальных правовых актов</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Дячкинское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Нормативные правовые акты Собрания депутатов Дячкинского сельского поселения о налогах и сборах вступают в силу в соответствии с Налоговым кодексом Российской Федерации.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2. Официальным опубликованием считается первая публикация полного текста муниципального правового акта </w:t>
      </w:r>
      <w:r w:rsidRPr="00D83F06">
        <w:rPr>
          <w:rFonts w:ascii="Times New Roman" w:eastAsia="Times New Roman" w:hAnsi="Times New Roman" w:cs="Times New Roman"/>
          <w:sz w:val="24"/>
          <w:szCs w:val="24"/>
          <w:lang w:val="ru-RU" w:eastAsia="hy-AM"/>
        </w:rPr>
        <w:t xml:space="preserve">или соглашения, заключаемого между органами местного самоуправления, </w:t>
      </w:r>
      <w:r w:rsidRPr="00D83F06">
        <w:rPr>
          <w:rFonts w:ascii="Times New Roman" w:eastAsia="Times New Roman" w:hAnsi="Times New Roman" w:cs="Times New Roman"/>
          <w:sz w:val="24"/>
          <w:szCs w:val="24"/>
          <w:lang w:val="ru-RU" w:eastAsia="ru-RU"/>
        </w:rPr>
        <w:t>в периодическом печатном издании, распространяемом в Дячкинском сельском поселении, определенном правовым актом Администрации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3. Официальное обнародование производится путем доведения текста муниципального правового акта, </w:t>
      </w:r>
      <w:r w:rsidRPr="00D83F06">
        <w:rPr>
          <w:rFonts w:ascii="Times New Roman" w:eastAsia="Times New Roman" w:hAnsi="Times New Roman" w:cs="Times New Roman"/>
          <w:sz w:val="24"/>
          <w:szCs w:val="24"/>
          <w:lang w:val="ru-RU" w:eastAsia="hy-AM"/>
        </w:rPr>
        <w:t>соглашения, заключаемого между органами местного самоуправления,</w:t>
      </w:r>
      <w:r w:rsidRPr="00D83F06">
        <w:rPr>
          <w:rFonts w:ascii="Times New Roman" w:eastAsia="Times New Roman" w:hAnsi="Times New Roman" w:cs="Times New Roman"/>
          <w:sz w:val="24"/>
          <w:szCs w:val="24"/>
          <w:lang w:val="ru-RU" w:eastAsia="ru-RU"/>
        </w:rPr>
        <w:t xml:space="preserve"> до сведения жителей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Текст муниципального правового акта, </w:t>
      </w:r>
      <w:r w:rsidRPr="00D83F06">
        <w:rPr>
          <w:rFonts w:ascii="Times New Roman" w:eastAsia="Times New Roman" w:hAnsi="Times New Roman" w:cs="Times New Roman"/>
          <w:sz w:val="24"/>
          <w:szCs w:val="24"/>
          <w:lang w:val="ru-RU" w:eastAsia="hy-AM"/>
        </w:rPr>
        <w:t>соглашения, заключаемого между органами местного самоуправления,</w:t>
      </w:r>
      <w:r w:rsidRPr="00D83F06">
        <w:rPr>
          <w:rFonts w:ascii="Times New Roman" w:eastAsia="Times New Roman" w:hAnsi="Times New Roman" w:cs="Times New Roman"/>
          <w:sz w:val="24"/>
          <w:szCs w:val="24"/>
          <w:lang w:val="ru-RU" w:eastAsia="ru-RU"/>
        </w:rPr>
        <w:t xml:space="preserve"> размещается на информационных стендах в здании Администрации Дячкинского сельского поселения, иных местах, определенных главой Администрации Дячкинского сельского поселения. Информационные стенды должны быть установлены в каждом населенном пункте, входящем в состав Дячкинского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Дячкинского сельского поселения, копия передается в библиотеку, действующую на территории Дячкинского сельского поселения, которая обеспечивает </w:t>
      </w:r>
      <w:r w:rsidRPr="00D83F06">
        <w:rPr>
          <w:rFonts w:ascii="Times New Roman" w:eastAsia="Times New Roman" w:hAnsi="Times New Roman" w:cs="Times New Roman"/>
          <w:sz w:val="24"/>
          <w:szCs w:val="24"/>
          <w:lang w:val="ru-RU" w:eastAsia="ru-RU"/>
        </w:rPr>
        <w:lastRenderedPageBreak/>
        <w:t>гражданам возможность ознакомления с муниципальным правовым актом без взимания платы.</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Наряду с размещением на информационных стендах, содержание муниципального правового акта, </w:t>
      </w:r>
      <w:r w:rsidRPr="00D83F06">
        <w:rPr>
          <w:rFonts w:ascii="Times New Roman" w:eastAsia="Times New Roman" w:hAnsi="Times New Roman" w:cs="Times New Roman"/>
          <w:sz w:val="24"/>
          <w:szCs w:val="24"/>
          <w:lang w:val="ru-RU" w:eastAsia="hy-AM"/>
        </w:rPr>
        <w:t>соглашения, заключаемого между органами местного самоуправления,</w:t>
      </w:r>
      <w:r w:rsidRPr="00D83F06">
        <w:rPr>
          <w:rFonts w:ascii="Times New Roman" w:eastAsia="Times New Roman" w:hAnsi="Times New Roman" w:cs="Times New Roman"/>
          <w:sz w:val="24"/>
          <w:szCs w:val="24"/>
          <w:lang w:val="ru-RU" w:eastAsia="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Дячкинского сельского поселения.</w:t>
      </w:r>
    </w:p>
    <w:p w:rsidR="00D83F06" w:rsidRPr="00D83F06" w:rsidRDefault="00D83F06" w:rsidP="00D83F06">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eastAsia="hy-AM"/>
        </w:rPr>
      </w:pPr>
      <w:r w:rsidRPr="00D83F06">
        <w:rPr>
          <w:rFonts w:ascii="Times New Roman" w:eastAsia="Times New Roman" w:hAnsi="Times New Roman" w:cs="Times New Roman"/>
          <w:sz w:val="24"/>
          <w:szCs w:val="24"/>
          <w:lang w:val="ru-RU"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D83F06">
        <w:rPr>
          <w:rFonts w:ascii="Times New Roman" w:eastAsia="Times New Roman" w:hAnsi="Times New Roman" w:cs="Times New Roman"/>
          <w:sz w:val="24"/>
          <w:szCs w:val="24"/>
          <w:lang w:val="ru-RU" w:eastAsia="ru-RU"/>
        </w:rPr>
        <w:t xml:space="preserve"> определенное правовым актом Администрации Дячкинского сельского поселения</w:t>
      </w:r>
      <w:r w:rsidRPr="00D83F06">
        <w:rPr>
          <w:rFonts w:ascii="Times New Roman" w:eastAsia="Times New Roman" w:hAnsi="Times New Roman" w:cs="Times New Roman"/>
          <w:sz w:val="24"/>
          <w:szCs w:val="24"/>
          <w:lang w:val="ru-RU"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83F06" w:rsidRPr="00D83F06" w:rsidRDefault="00D83F06" w:rsidP="00D83F06">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eastAsia="hy-AM"/>
        </w:rPr>
      </w:pPr>
      <w:r w:rsidRPr="00D83F06">
        <w:rPr>
          <w:rFonts w:ascii="Times New Roman" w:eastAsia="Times New Roman" w:hAnsi="Times New Roman" w:cs="Times New Roman"/>
          <w:sz w:val="24"/>
          <w:szCs w:val="24"/>
          <w:lang w:val="ru-RU" w:eastAsia="hy-AM"/>
        </w:rPr>
        <w:t xml:space="preserve">Для официального опубликования (обнародования) </w:t>
      </w:r>
      <w:r w:rsidRPr="00D83F06">
        <w:rPr>
          <w:rFonts w:ascii="Times New Roman" w:eastAsia="Times New Roman" w:hAnsi="Times New Roman" w:cs="Times New Roman"/>
          <w:sz w:val="24"/>
          <w:szCs w:val="24"/>
          <w:lang w:val="ru-RU" w:eastAsia="ru-RU"/>
        </w:rPr>
        <w:t xml:space="preserve">Устава муниципального образования «Дячкинское сельское поселение», муниципального правового акта </w:t>
      </w:r>
      <w:r w:rsidRPr="00D83F06">
        <w:rPr>
          <w:rFonts w:ascii="Times New Roman" w:eastAsia="Times New Roman" w:hAnsi="Times New Roman" w:cs="Times New Roman"/>
          <w:sz w:val="24"/>
          <w:szCs w:val="24"/>
          <w:lang w:val="ru-RU" w:eastAsia="ru-RU"/>
        </w:rPr>
        <w:br/>
        <w:t xml:space="preserve">о внесении изменений и дополнений в Устав муниципального образования «Дячкинское сельское поселение» </w:t>
      </w:r>
      <w:r w:rsidRPr="00D83F06">
        <w:rPr>
          <w:rFonts w:ascii="Times New Roman" w:eastAsia="Times New Roman" w:hAnsi="Times New Roman" w:cs="Times New Roman"/>
          <w:sz w:val="24"/>
          <w:szCs w:val="24"/>
          <w:lang w:val="ru-RU"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D83F06">
        <w:rPr>
          <w:rFonts w:ascii="Times New Roman" w:eastAsia="Times New Roman" w:hAnsi="Times New Roman" w:cs="Times New Roman"/>
          <w:sz w:val="24"/>
          <w:szCs w:val="24"/>
          <w:lang w:val="en-US" w:eastAsia="hy-AM"/>
        </w:rPr>
        <w:t>http</w:t>
      </w:r>
      <w:r w:rsidRPr="00D83F06">
        <w:rPr>
          <w:rFonts w:ascii="Times New Roman" w:eastAsia="Times New Roman" w:hAnsi="Times New Roman" w:cs="Times New Roman"/>
          <w:sz w:val="24"/>
          <w:szCs w:val="24"/>
          <w:lang w:val="ru-RU" w:eastAsia="hy-AM"/>
        </w:rPr>
        <w:t>://</w:t>
      </w:r>
      <w:r w:rsidRPr="00D83F06">
        <w:rPr>
          <w:rFonts w:ascii="Times New Roman" w:eastAsia="Times New Roman" w:hAnsi="Times New Roman" w:cs="Times New Roman"/>
          <w:sz w:val="24"/>
          <w:szCs w:val="24"/>
          <w:lang w:val="en-US" w:eastAsia="hy-AM"/>
        </w:rPr>
        <w:t>pravo</w:t>
      </w:r>
      <w:r w:rsidRPr="00D83F06">
        <w:rPr>
          <w:rFonts w:ascii="Times New Roman" w:eastAsia="Times New Roman" w:hAnsi="Times New Roman" w:cs="Times New Roman"/>
          <w:sz w:val="24"/>
          <w:szCs w:val="24"/>
          <w:lang w:val="ru-RU" w:eastAsia="hy-AM"/>
        </w:rPr>
        <w:t>-</w:t>
      </w:r>
      <w:r w:rsidRPr="00D83F06">
        <w:rPr>
          <w:rFonts w:ascii="Times New Roman" w:eastAsia="Times New Roman" w:hAnsi="Times New Roman" w:cs="Times New Roman"/>
          <w:sz w:val="24"/>
          <w:szCs w:val="24"/>
          <w:lang w:val="en-US" w:eastAsia="hy-AM"/>
        </w:rPr>
        <w:t>minjust</w:t>
      </w:r>
      <w:r w:rsidRPr="00D83F06">
        <w:rPr>
          <w:rFonts w:ascii="Times New Roman" w:eastAsia="Times New Roman" w:hAnsi="Times New Roman" w:cs="Times New Roman"/>
          <w:sz w:val="24"/>
          <w:szCs w:val="24"/>
          <w:lang w:val="ru-RU" w:eastAsia="hy-AM"/>
        </w:rPr>
        <w:t>.</w:t>
      </w:r>
      <w:r w:rsidRPr="00D83F06">
        <w:rPr>
          <w:rFonts w:ascii="Times New Roman" w:eastAsia="Times New Roman" w:hAnsi="Times New Roman" w:cs="Times New Roman"/>
          <w:sz w:val="24"/>
          <w:szCs w:val="24"/>
          <w:lang w:val="en-US" w:eastAsia="hy-AM"/>
        </w:rPr>
        <w:t>ru</w:t>
      </w:r>
      <w:r w:rsidRPr="00D83F06">
        <w:rPr>
          <w:rFonts w:ascii="Times New Roman" w:eastAsia="Times New Roman" w:hAnsi="Times New Roman" w:cs="Times New Roman"/>
          <w:sz w:val="24"/>
          <w:szCs w:val="24"/>
          <w:lang w:val="ru-RU" w:eastAsia="hy-AM"/>
        </w:rPr>
        <w:t xml:space="preserve">, </w:t>
      </w:r>
      <w:hyperlink r:id="rId14" w:history="1">
        <w:r w:rsidRPr="00D83F06">
          <w:rPr>
            <w:rFonts w:ascii="Times New Roman" w:eastAsia="Times New Roman" w:hAnsi="Times New Roman" w:cs="Times New Roman"/>
            <w:sz w:val="24"/>
            <w:szCs w:val="24"/>
            <w:lang w:val="en-US" w:eastAsia="hy-AM"/>
          </w:rPr>
          <w:t>http</w:t>
        </w:r>
        <w:r w:rsidRPr="00D83F06">
          <w:rPr>
            <w:rFonts w:ascii="Times New Roman" w:eastAsia="Times New Roman" w:hAnsi="Times New Roman" w:cs="Times New Roman"/>
            <w:sz w:val="24"/>
            <w:szCs w:val="24"/>
            <w:lang w:val="ru-RU" w:eastAsia="hy-AM"/>
          </w:rPr>
          <w:t>://право-минюст.рф</w:t>
        </w:r>
      </w:hyperlink>
      <w:r w:rsidRPr="00D83F06">
        <w:rPr>
          <w:rFonts w:ascii="Times New Roman" w:eastAsia="Times New Roman" w:hAnsi="Times New Roman" w:cs="Times New Roman"/>
          <w:sz w:val="24"/>
          <w:szCs w:val="24"/>
          <w:lang w:val="ru-RU" w:eastAsia="hy-AM"/>
        </w:rPr>
        <w:t xml:space="preserve">, регистрация в качестве сетевого издания Эл № ФС77-72471 </w:t>
      </w:r>
      <w:r w:rsidRPr="00D83F06">
        <w:rPr>
          <w:rFonts w:ascii="Times New Roman" w:eastAsia="Times New Roman" w:hAnsi="Times New Roman" w:cs="Times New Roman"/>
          <w:sz w:val="24"/>
          <w:szCs w:val="24"/>
          <w:lang w:val="ru-RU" w:eastAsia="hy-AM"/>
        </w:rPr>
        <w:br/>
        <w:t>от 05 марта 2018).</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По результатам официального обнародования муниципальных правовых актов, </w:t>
      </w:r>
      <w:r w:rsidRPr="00D83F06">
        <w:rPr>
          <w:rFonts w:ascii="Times New Roman" w:eastAsia="Times New Roman" w:hAnsi="Times New Roman" w:cs="Times New Roman"/>
          <w:sz w:val="24"/>
          <w:szCs w:val="24"/>
          <w:lang w:val="ru-RU" w:eastAsia="hy-AM"/>
        </w:rPr>
        <w:t>соглашений, заключаемых между органами местного самоуправления,</w:t>
      </w:r>
      <w:r w:rsidRPr="00D83F06">
        <w:rPr>
          <w:rFonts w:ascii="Times New Roman" w:eastAsia="Times New Roman" w:hAnsi="Times New Roman" w:cs="Times New Roman"/>
          <w:sz w:val="24"/>
          <w:szCs w:val="24"/>
          <w:lang w:val="ru-RU"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D83F06">
        <w:rPr>
          <w:rFonts w:ascii="Times New Roman" w:eastAsia="Times New Roman" w:hAnsi="Times New Roman" w:cs="Times New Roman"/>
          <w:sz w:val="24"/>
          <w:szCs w:val="24"/>
          <w:lang w:val="ru-RU" w:eastAsia="hy-AM"/>
        </w:rPr>
        <w:t>соглашения, заключаемого между органами местного самоуправления,</w:t>
      </w:r>
      <w:r w:rsidRPr="00D83F06">
        <w:rPr>
          <w:rFonts w:ascii="Times New Roman" w:eastAsia="Times New Roman" w:hAnsi="Times New Roman" w:cs="Times New Roman"/>
          <w:sz w:val="24"/>
          <w:szCs w:val="24"/>
          <w:lang w:val="ru-RU" w:eastAsia="ru-RU"/>
        </w:rPr>
        <w:t xml:space="preserve"> подписывает глава Администрации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4. Администрацией Дячкинского сельского поселения может издаваться информационный бюллетень Дячкинского сельского поселения, в который включаются тексты муниципальных правовых актов, </w:t>
      </w:r>
      <w:r w:rsidRPr="00D83F06">
        <w:rPr>
          <w:rFonts w:ascii="Times New Roman" w:eastAsia="Times New Roman" w:hAnsi="Times New Roman" w:cs="Times New Roman"/>
          <w:sz w:val="24"/>
          <w:szCs w:val="24"/>
          <w:lang w:val="ru-RU" w:eastAsia="hy-AM"/>
        </w:rPr>
        <w:t xml:space="preserve">соглашений, заключаемых между органами местного самоуправления, </w:t>
      </w:r>
      <w:r w:rsidRPr="00D83F06">
        <w:rPr>
          <w:rFonts w:ascii="Times New Roman" w:eastAsia="Times New Roman" w:hAnsi="Times New Roman" w:cs="Times New Roman"/>
          <w:sz w:val="24"/>
          <w:szCs w:val="24"/>
          <w:lang w:val="ru-RU" w:eastAsia="ru-RU"/>
        </w:rPr>
        <w:t>подлежащих официальному опубликованию (обнародованию). Периодичность издания информационного бюллетеня определяется главой Администрации Дячкинского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Дячкинского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Дячкинского сельского поселения или</w:t>
      </w:r>
      <w:r w:rsidRPr="00D83F06">
        <w:rPr>
          <w:rFonts w:ascii="Times New Roman" w:eastAsia="Times New Roman" w:hAnsi="Times New Roman" w:cs="Times New Roman"/>
          <w:sz w:val="24"/>
          <w:szCs w:val="24"/>
          <w:lang w:val="ru-RU" w:eastAsia="hy-AM"/>
        </w:rPr>
        <w:t xml:space="preserve"> соглашений, заключаемых между органами местного самоуправления,</w:t>
      </w:r>
      <w:r w:rsidRPr="00D83F06">
        <w:rPr>
          <w:rFonts w:ascii="Times New Roman" w:eastAsia="Times New Roman" w:hAnsi="Times New Roman" w:cs="Times New Roman"/>
          <w:sz w:val="24"/>
          <w:szCs w:val="24"/>
          <w:lang w:val="ru-RU" w:eastAsia="ru-RU"/>
        </w:rPr>
        <w:t xml:space="preserve"> применяется порядок, установленный пунктами 2 и 3 настоящей статьи.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5. Решение о способе официального опубликования (обнародования) </w:t>
      </w:r>
      <w:r w:rsidRPr="00D83F06">
        <w:rPr>
          <w:rFonts w:ascii="Times New Roman" w:eastAsia="Times New Roman" w:hAnsi="Times New Roman" w:cs="Times New Roman"/>
          <w:sz w:val="24"/>
          <w:szCs w:val="24"/>
          <w:lang w:val="ru-RU" w:eastAsia="hy-AM"/>
        </w:rPr>
        <w:t xml:space="preserve">соглашения, заключаемого между органами местного самоуправления, </w:t>
      </w:r>
      <w:r w:rsidRPr="00D83F06">
        <w:rPr>
          <w:rFonts w:ascii="Times New Roman" w:eastAsia="Times New Roman" w:hAnsi="Times New Roman" w:cs="Times New Roman"/>
          <w:sz w:val="24"/>
          <w:szCs w:val="24"/>
          <w:lang w:val="ru-RU" w:eastAsia="ru-RU"/>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D83F06" w:rsidRPr="00D83F06" w:rsidRDefault="00D83F06" w:rsidP="00D83F06">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1) Устава муниципального образования «Дячкинское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«Дячкинское сельское поселение», муниципальном правовом акте о внесении изменений и дополнений в Устав муниципального образования «Дячкинское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w:t>
      </w:r>
      <w:r w:rsidRPr="00D83F06">
        <w:rPr>
          <w:rFonts w:ascii="Times New Roman" w:eastAsia="Times New Roman" w:hAnsi="Times New Roman" w:cs="Times New Roman"/>
          <w:sz w:val="24"/>
          <w:szCs w:val="24"/>
          <w:lang w:val="ru-RU" w:eastAsia="ru-RU"/>
        </w:rPr>
        <w:lastRenderedPageBreak/>
        <w:t>государственной регистрации уставов муниципальных образований»;</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нормативных правовых актов Собрания депутатов Дячкинского сельского поселения – в течение 30 дней со дня подписания председателем Собрания депутатов – главой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нормативных правовых актов Администрации Дячкинского сельского поселения – в течение 30 дней со дня подписания главой Администрации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8. Иная официальная информация органов местного самоуправления Дячкинского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Дячкинского сельского поселения, правовыми актами Администрации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5</w:t>
      </w:r>
      <w:r w:rsidRPr="00D83F06">
        <w:rPr>
          <w:rFonts w:ascii="Times New Roman" w:eastAsia="Times New Roman" w:hAnsi="Times New Roman" w:cs="Times New Roman"/>
          <w:sz w:val="24"/>
          <w:szCs w:val="24"/>
          <w:lang w:eastAsia="ru-RU"/>
        </w:rPr>
        <w:t>5</w:t>
      </w:r>
      <w:r w:rsidRPr="00D83F06">
        <w:rPr>
          <w:rFonts w:ascii="Times New Roman" w:eastAsia="Times New Roman" w:hAnsi="Times New Roman" w:cs="Times New Roman"/>
          <w:sz w:val="24"/>
          <w:szCs w:val="24"/>
          <w:lang w:val="ru-RU" w:eastAsia="ru-RU"/>
        </w:rPr>
        <w:t>. Отмена муниципальных правовых актов и приостановление их действия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Дячкинского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Дячкинского сельского поселения - не позднее трех дней со дня принятия им решения.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Глава 7. Муниципальная служба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5</w:t>
      </w:r>
      <w:r w:rsidRPr="00D83F06">
        <w:rPr>
          <w:rFonts w:ascii="Times New Roman" w:eastAsia="Times New Roman" w:hAnsi="Times New Roman" w:cs="Times New Roman"/>
          <w:sz w:val="24"/>
          <w:szCs w:val="24"/>
          <w:lang w:eastAsia="ru-RU"/>
        </w:rPr>
        <w:t>6</w:t>
      </w:r>
      <w:r w:rsidRPr="00D83F06">
        <w:rPr>
          <w:rFonts w:ascii="Times New Roman" w:eastAsia="Times New Roman" w:hAnsi="Times New Roman" w:cs="Times New Roman"/>
          <w:sz w:val="24"/>
          <w:szCs w:val="24"/>
          <w:lang w:val="ru-RU" w:eastAsia="ru-RU"/>
        </w:rPr>
        <w:t>. Муниципальная служба, должности муниципальной службы</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2. Должности муниципальной службы Дячкинского сельского поселения (далее – должности муниципальной службы) устанавливаются решением Собрания депутатов </w:t>
      </w:r>
      <w:r w:rsidRPr="00D83F06">
        <w:rPr>
          <w:rFonts w:ascii="Times New Roman" w:eastAsia="Times New Roman" w:hAnsi="Times New Roman" w:cs="Times New Roman"/>
          <w:sz w:val="24"/>
          <w:szCs w:val="24"/>
          <w:lang w:val="ru-RU" w:eastAsia="ru-RU"/>
        </w:rPr>
        <w:lastRenderedPageBreak/>
        <w:t>Дячкинского сельского поселения в соответствии с реестром должностей муниципальной службы в Ростовской области, утверждаемым областным законом.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Дячкинского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5</w:t>
      </w:r>
      <w:r w:rsidRPr="00D83F06">
        <w:rPr>
          <w:rFonts w:ascii="Times New Roman" w:eastAsia="Times New Roman" w:hAnsi="Times New Roman" w:cs="Times New Roman"/>
          <w:sz w:val="24"/>
          <w:szCs w:val="24"/>
          <w:lang w:eastAsia="ru-RU"/>
        </w:rPr>
        <w:t>7</w:t>
      </w:r>
      <w:r w:rsidRPr="00D83F06">
        <w:rPr>
          <w:rFonts w:ascii="Times New Roman" w:eastAsia="Times New Roman" w:hAnsi="Times New Roman" w:cs="Times New Roman"/>
          <w:sz w:val="24"/>
          <w:szCs w:val="24"/>
          <w:lang w:val="ru-RU" w:eastAsia="ru-RU"/>
        </w:rPr>
        <w:t>. Статус муниципального служащего</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Муниципальным служащим Дячкинского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5</w:t>
      </w:r>
      <w:r w:rsidRPr="00D83F06">
        <w:rPr>
          <w:rFonts w:ascii="Times New Roman" w:eastAsia="Times New Roman" w:hAnsi="Times New Roman" w:cs="Times New Roman"/>
          <w:sz w:val="24"/>
          <w:szCs w:val="24"/>
          <w:lang w:eastAsia="ru-RU"/>
        </w:rPr>
        <w:t>8</w:t>
      </w:r>
      <w:r w:rsidRPr="00D83F06">
        <w:rPr>
          <w:rFonts w:ascii="Times New Roman" w:eastAsia="Times New Roman" w:hAnsi="Times New Roman" w:cs="Times New Roman"/>
          <w:sz w:val="24"/>
          <w:szCs w:val="24"/>
          <w:lang w:val="ru-RU" w:eastAsia="ru-RU"/>
        </w:rPr>
        <w:t>. Условия и порядок прохождения муниципальной службы</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Условия и порядок прохождения муниципальной службы в Дячкинском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Положение о проведении аттестации муниципальных служащих утверждается решением Собрания депутатов Дячкинского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Глава 8. Экономическая основа местного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5</w:t>
      </w:r>
      <w:r w:rsidRPr="00D83F06">
        <w:rPr>
          <w:rFonts w:ascii="Times New Roman" w:eastAsia="Times New Roman" w:hAnsi="Times New Roman" w:cs="Times New Roman"/>
          <w:sz w:val="24"/>
          <w:szCs w:val="24"/>
          <w:lang w:eastAsia="ru-RU"/>
        </w:rPr>
        <w:t>9</w:t>
      </w:r>
      <w:r w:rsidRPr="00D83F06">
        <w:rPr>
          <w:rFonts w:ascii="Times New Roman" w:eastAsia="Times New Roman" w:hAnsi="Times New Roman" w:cs="Times New Roman"/>
          <w:sz w:val="24"/>
          <w:szCs w:val="24"/>
          <w:lang w:val="ru-RU" w:eastAsia="ru-RU"/>
        </w:rPr>
        <w:t>. Владение, пользование и распоряжение муниципальным имуществом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1. От имени Дячкинского сельского поселения приобретать и осуществлять </w:t>
      </w:r>
      <w:r w:rsidRPr="00D83F06">
        <w:rPr>
          <w:rFonts w:ascii="Times New Roman" w:eastAsia="Times New Roman" w:hAnsi="Times New Roman" w:cs="Times New Roman"/>
          <w:sz w:val="24"/>
          <w:szCs w:val="24"/>
          <w:lang w:val="ru-RU" w:eastAsia="ru-RU"/>
        </w:rPr>
        <w:lastRenderedPageBreak/>
        <w:t>имущественные и иные права и обязанности, выступать в суде без доверенности может глава Администрации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Органы местного самоуправления от имени Дячкинского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Органы местного самоуправления Дячкинского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Доходы от использования и приватизации муниципального имущества Дячкинского сельского поселения поступают в бюджет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Дячкинское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6. Администрация Дячкинского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Решения об участии в создании межмуниципальных хозяйственных обществ принимаются Собранием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Органы местного самоуправления Дячкинского сельского поселения от имени муниципального образования «Дячкинское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Цели, условия и порядок деятельности муниципальных предприятий и учреждений закрепляются в их уставах.</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Дячкинского сельского поселения. Периодичность и форма отчетов устанавливается главой Администрации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Годовые отчеты о деятельности муниципальных предприятий и учреждений, по решению Собрания депутатов Дячкинского сельского поселения или по инициативе главы Администрации Дячкинского сельского поселения могут заслушиваться на заседаниях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9. Участие в управлении хозяйственными обществами, доли в уставных капиталах или акции которых принадлежат Дячкинскому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10. Администрация Дячкинского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Статья </w:t>
      </w:r>
      <w:r w:rsidRPr="00D83F06">
        <w:rPr>
          <w:rFonts w:ascii="Times New Roman" w:eastAsia="Times New Roman" w:hAnsi="Times New Roman" w:cs="Times New Roman"/>
          <w:sz w:val="24"/>
          <w:szCs w:val="24"/>
          <w:lang w:eastAsia="ru-RU"/>
        </w:rPr>
        <w:t>60</w:t>
      </w:r>
      <w:r w:rsidRPr="00D83F06">
        <w:rPr>
          <w:rFonts w:ascii="Times New Roman" w:eastAsia="Times New Roman" w:hAnsi="Times New Roman" w:cs="Times New Roman"/>
          <w:sz w:val="24"/>
          <w:szCs w:val="24"/>
          <w:lang w:val="ru-RU" w:eastAsia="ru-RU"/>
        </w:rPr>
        <w:t>. Закупки для обеспечения муниципальных нужд</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Закупки товаров, работ, услуг для обеспечения муниципальных нужд осуществляются за счет средств местного бюджета.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6</w:t>
      </w:r>
      <w:r w:rsidRPr="00D83F06">
        <w:rPr>
          <w:rFonts w:ascii="Times New Roman" w:eastAsia="Times New Roman" w:hAnsi="Times New Roman" w:cs="Times New Roman"/>
          <w:sz w:val="24"/>
          <w:szCs w:val="24"/>
          <w:lang w:eastAsia="ru-RU"/>
        </w:rPr>
        <w:t>1</w:t>
      </w:r>
      <w:r w:rsidRPr="00D83F06">
        <w:rPr>
          <w:rFonts w:ascii="Times New Roman" w:eastAsia="Times New Roman" w:hAnsi="Times New Roman" w:cs="Times New Roman"/>
          <w:sz w:val="24"/>
          <w:szCs w:val="24"/>
          <w:lang w:val="ru-RU" w:eastAsia="ru-RU"/>
        </w:rPr>
        <w:t>. Муниципально-частное партнерство</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От имени Дячкинского сельского поселения, действующего в качестве публичного партнера в муниципально-частном партнерстве, выступает Администрация Дячкинского сельского поселения.</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Председатель Собрания депутатов – глава Дячкинского сельского поселения издает постановление об определении Администрации Дячкинского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Председатель Собрания депутатов – глава Дячкинского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83F06" w:rsidRPr="00D83F06" w:rsidRDefault="00D83F06" w:rsidP="00D83F06">
      <w:pPr>
        <w:widowControl w:val="0"/>
        <w:adjustRightInd w:val="0"/>
        <w:spacing w:after="0" w:line="240" w:lineRule="atLeast"/>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6</w:t>
      </w:r>
      <w:r w:rsidRPr="00D83F06">
        <w:rPr>
          <w:rFonts w:ascii="Times New Roman" w:eastAsia="Times New Roman" w:hAnsi="Times New Roman" w:cs="Times New Roman"/>
          <w:sz w:val="24"/>
          <w:szCs w:val="24"/>
          <w:lang w:eastAsia="ru-RU"/>
        </w:rPr>
        <w:t>2</w:t>
      </w:r>
      <w:r w:rsidRPr="00D83F06">
        <w:rPr>
          <w:rFonts w:ascii="Times New Roman" w:eastAsia="Times New Roman" w:hAnsi="Times New Roman" w:cs="Times New Roman"/>
          <w:sz w:val="24"/>
          <w:szCs w:val="24"/>
          <w:lang w:val="ru-RU" w:eastAsia="ru-RU"/>
        </w:rPr>
        <w:t>. Составление, рассмотрение и утверждение бюджета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Проект бюджета Дячкинского сельского поселения составляется Администрацией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2. Проект бюджета Дячкинского сельского поселения составляется на основе прогноза социально-экономического развития Дячкинского сельского поселения в целях финансового обеспечения расходных обязательств. </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Проект бюджета Дячкинского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Дячкинского сельского поселения, за исключением решения о бюджете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В случае, если проект бюджета Дячкинского сельского поселения составляется и утверждается на очередной финансовый год, решением Собрания депутатов Дячкинского сельского поселения могут быть предусмотрены разработка и утверждение среднесрочного финансового плана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Порядок и сроки составления проекта бюджета Дячкинского сельского поселения устанавливаются постановлением Администрации Дячкинского сельского поселения с соблюдением требований, устанавливаемых Бюджетным кодексом Российской Федерации и решениями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4. Проект бюджета Дячкинского сельского поселения вносится на рассмотрение Собрания депутатов Дячкинского сельского поселения главой Администрации Дячкинского сельского поселения в сроки, установленные решением Собрания депутатов Дячкинского </w:t>
      </w:r>
      <w:r w:rsidRPr="00D83F06">
        <w:rPr>
          <w:rFonts w:ascii="Times New Roman" w:eastAsia="Times New Roman" w:hAnsi="Times New Roman" w:cs="Times New Roman"/>
          <w:sz w:val="24"/>
          <w:szCs w:val="24"/>
          <w:lang w:val="ru-RU" w:eastAsia="ru-RU"/>
        </w:rPr>
        <w:lastRenderedPageBreak/>
        <w:t>сельского поселения, но не позднее 15 ноября текущего года.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Одновременно с проектом решения Собрания депутатов Дячкинского сельского поселения о бюджете Дячкинского сельского поселения представляются документы, предусмотренные Бюджетным кодексом Российской Федерации.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Бюджет Дячкинского сельского поселения утверждается Собранием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Порядок рассмотрения и утверждения решения о бюджете Дячкинского сельского поселения устанавливается Собранием депутатов Дячкинского сельского поселения. Данный порядок должен предусматривать вступление в силу решения Собрания депутатов Дячкинского сельского поселения о бюджете Дячкинского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6</w:t>
      </w:r>
      <w:r w:rsidRPr="00D83F06">
        <w:rPr>
          <w:rFonts w:ascii="Times New Roman" w:eastAsia="Times New Roman" w:hAnsi="Times New Roman" w:cs="Times New Roman"/>
          <w:sz w:val="24"/>
          <w:szCs w:val="24"/>
          <w:lang w:eastAsia="ru-RU"/>
        </w:rPr>
        <w:t>3</w:t>
      </w:r>
      <w:r w:rsidRPr="00D83F06">
        <w:rPr>
          <w:rFonts w:ascii="Times New Roman" w:eastAsia="Times New Roman" w:hAnsi="Times New Roman" w:cs="Times New Roman"/>
          <w:sz w:val="24"/>
          <w:szCs w:val="24"/>
          <w:lang w:val="ru-RU" w:eastAsia="ru-RU"/>
        </w:rPr>
        <w:t>. Исполнение бюджета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Исполнение бюджета Дячкинского сельского поселения обеспечивается Администрацией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2. Бюджет Дячкинского сельского поселения исполняется на основе единства кассы и подведомственности расходов. </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Исполнение бюджета Дячкинского сельского поселения организуется на основе сводной бюджетной росписи и кассового плана.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Бюджет Дячкинского сельского поселения исполняется по доходам, расходам и источникам финансирования дефицита бюджета.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Доходы, фактически полученные при исполнении бюджета Дячкинского сельского поселения сверх утвержденных решением Собрания депутатов Дячкинского сельского поселения о бюджете Дячкинского сельского поселения, могут направляться без внесения изменений в решение Собрания депутатов Дячкинского сельского поселения о бюджете Дячкинского сельского поселения на цели, установленные Бюджетным кодексом Российской Федерации.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6</w:t>
      </w:r>
      <w:r w:rsidRPr="00D83F06">
        <w:rPr>
          <w:rFonts w:ascii="Times New Roman" w:eastAsia="Times New Roman" w:hAnsi="Times New Roman" w:cs="Times New Roman"/>
          <w:sz w:val="24"/>
          <w:szCs w:val="24"/>
          <w:lang w:eastAsia="ru-RU"/>
        </w:rPr>
        <w:t>4</w:t>
      </w:r>
      <w:r w:rsidRPr="00D83F06">
        <w:rPr>
          <w:rFonts w:ascii="Times New Roman" w:eastAsia="Times New Roman" w:hAnsi="Times New Roman" w:cs="Times New Roman"/>
          <w:sz w:val="24"/>
          <w:szCs w:val="24"/>
          <w:lang w:val="ru-RU" w:eastAsia="ru-RU"/>
        </w:rPr>
        <w:t>. Контроль за исполнением бюджета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Контроль за исполнением бюджета Дячкинского сельского поселения осуществляют Собрание депутатов Дячкинского сельского поселения, Администрация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2. Собрание депутатов Дячкинского сельского поселения вправе рассматривать отдельные вопросы исполнения бюджета Дячкинского сельского поселения на заседаниях комиссий, рабочих групп в ходе депутатских слушаний и в связи с депутатскими запросами. </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По представлению главы Администрации Дячкинского сельского поселения Собрание депутатов Дячкинского сельского поселения утверждает отчет об исполнении бюджета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Должностные лица Администрации Дячкинского сельского поселения осуществляют контроль за исполнением бюджета Дячкинского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6</w:t>
      </w:r>
      <w:r w:rsidRPr="00D83F06">
        <w:rPr>
          <w:rFonts w:ascii="Times New Roman" w:eastAsia="Times New Roman" w:hAnsi="Times New Roman" w:cs="Times New Roman"/>
          <w:sz w:val="24"/>
          <w:szCs w:val="24"/>
          <w:lang w:eastAsia="ru-RU"/>
        </w:rPr>
        <w:t>5</w:t>
      </w:r>
      <w:r w:rsidRPr="00D83F06">
        <w:rPr>
          <w:rFonts w:ascii="Times New Roman" w:eastAsia="Times New Roman" w:hAnsi="Times New Roman" w:cs="Times New Roman"/>
          <w:sz w:val="24"/>
          <w:szCs w:val="24"/>
          <w:lang w:val="ru-RU" w:eastAsia="ru-RU"/>
        </w:rPr>
        <w:t>. Муниципальный долг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1. Решением Собрания депутатов Дячкинского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Дячкинского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w:t>
      </w:r>
      <w:r w:rsidRPr="00D83F06">
        <w:rPr>
          <w:rFonts w:ascii="Times New Roman" w:eastAsia="Times New Roman" w:hAnsi="Times New Roman" w:cs="Times New Roman"/>
          <w:sz w:val="24"/>
          <w:szCs w:val="24"/>
          <w:lang w:val="ru-RU" w:eastAsia="ru-RU"/>
        </w:rPr>
        <w:lastRenderedPageBreak/>
        <w:t>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Дячкинского сельского поселения обязательств по муниципальным гарантиям в иностранной валюте).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Верхние пределы муниципального внутреннего долга, муниципального внешнего долга (при наличии у Дячкинского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Собрание депутатов Дячкинского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Муниципальные внутренние заимствования осуществляются в целях финансирования дефицита бюджета Дячкинского сельского поселения, а также погашения долговых обязательств Дячкинского сельского поселения, пополнения в течение финансового года остатков средств на счетах бюджета Дячкинского сельского поселения.</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Право осуществления муниципальных заимствований от имени Дячкинского сельского поселения принадлежит Администрации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Дячкинского сельского поселения о местном бюджете на очередной финансовый год и плановый период (очередной финансовый год).</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От имени Дячкинского сельского поселения муниципальные гарантии предоставляются Администрацией Дячкинского сельского поселения в пределах общей суммы предоставляемых гарантий, указанной в решении о бюджете Дячкинского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Обязательства, вытекающие из муниципальной гарантии, включаются в состав муниципального долга.</w:t>
      </w:r>
    </w:p>
    <w:p w:rsidR="00D83F06" w:rsidRPr="00D83F06" w:rsidRDefault="00D83F06" w:rsidP="00D83F06">
      <w:pPr>
        <w:widowControl w:val="0"/>
        <w:adjustRightInd w:val="0"/>
        <w:spacing w:after="0" w:line="240" w:lineRule="atLeast"/>
        <w:ind w:firstLine="709"/>
        <w:jc w:val="both"/>
        <w:textAlignment w:val="baseline"/>
        <w:rPr>
          <w:rFonts w:ascii="Times New Roman" w:eastAsia="Calibri" w:hAnsi="Times New Roman" w:cs="Times New Roman"/>
          <w:sz w:val="24"/>
          <w:szCs w:val="24"/>
          <w:lang w:val="ru-RU"/>
        </w:rPr>
      </w:pPr>
      <w:r w:rsidRPr="00D83F06">
        <w:rPr>
          <w:rFonts w:ascii="Times New Roman" w:eastAsia="Calibri" w:hAnsi="Times New Roman" w:cs="Times New Roman"/>
          <w:sz w:val="24"/>
          <w:szCs w:val="24"/>
          <w:lang w:val="ru-RU"/>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Calibri" w:hAnsi="Times New Roman" w:cs="Times New Roman"/>
          <w:sz w:val="24"/>
          <w:szCs w:val="24"/>
          <w:lang w:val="ru-RU"/>
        </w:rPr>
      </w:pPr>
      <w:r w:rsidRPr="00D83F06">
        <w:rPr>
          <w:rFonts w:ascii="Times New Roman" w:eastAsia="Calibri" w:hAnsi="Times New Roman" w:cs="Times New Roman"/>
          <w:sz w:val="24"/>
          <w:szCs w:val="24"/>
          <w:lang w:val="ru-RU"/>
        </w:rPr>
        <w:t>Долговые обязательства Дячкинского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Глава Администрации Дячкинского сельского поселения по истечении сроков, указанных в абзаце первом пункта 4 настоящей статьи, издает постановление Администрации Дячкинского сельского поселения о списании с муниципального долга муниципальных долговых обязательств, выраженных в валюте Российской Федерации.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5. Учет и регистрация муниципальных долговых обязательств Дячкинского сельского поселения осуществляются в муниципальной долговой книге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6. Управление муниципальным долгом осуществляется Администрацией Дячкинского сельского поселения в соответствии с Бюджетным кодексом Российской Федерации и настоящим Уставом.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Глава 9. Ответственность органов местного самоуправления и должностных лиц местного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6</w:t>
      </w:r>
      <w:r w:rsidRPr="00D83F06">
        <w:rPr>
          <w:rFonts w:ascii="Times New Roman" w:eastAsia="Times New Roman" w:hAnsi="Times New Roman" w:cs="Times New Roman"/>
          <w:sz w:val="24"/>
          <w:szCs w:val="24"/>
          <w:lang w:eastAsia="ru-RU"/>
        </w:rPr>
        <w:t>6</w:t>
      </w:r>
      <w:r w:rsidRPr="00D83F06">
        <w:rPr>
          <w:rFonts w:ascii="Times New Roman" w:eastAsia="Times New Roman" w:hAnsi="Times New Roman" w:cs="Times New Roman"/>
          <w:sz w:val="24"/>
          <w:szCs w:val="24"/>
          <w:lang w:val="ru-RU" w:eastAsia="ru-RU"/>
        </w:rPr>
        <w:t>. Ответственность органов местного самоуправления и должностных лиц местного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Органы местного самоуправления и должностные лица местного самоуправления несут ответственность перед населением Дячкинского сельского поселения, государством, физическими и юридическими лицами в соответствии с федеральными законами.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6</w:t>
      </w:r>
      <w:r w:rsidRPr="00D83F06">
        <w:rPr>
          <w:rFonts w:ascii="Times New Roman" w:eastAsia="Times New Roman" w:hAnsi="Times New Roman" w:cs="Times New Roman"/>
          <w:sz w:val="24"/>
          <w:szCs w:val="24"/>
          <w:lang w:eastAsia="ru-RU"/>
        </w:rPr>
        <w:t>7</w:t>
      </w:r>
      <w:r w:rsidRPr="00D83F06">
        <w:rPr>
          <w:rFonts w:ascii="Times New Roman" w:eastAsia="Times New Roman" w:hAnsi="Times New Roman" w:cs="Times New Roman"/>
          <w:sz w:val="24"/>
          <w:szCs w:val="24"/>
          <w:lang w:val="ru-RU" w:eastAsia="ru-RU"/>
        </w:rPr>
        <w:t>. Ответственность депутатов Собрания депутатов Дячкинского сельского поселения, председателя Собрания депутатов – главы Дячкинского сельского поселения перед населением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Население Дячкинского сельского поселения вправе отозвать депутатов Собрания депутатов Дячкинского сельского поселения, председателя Собрания депутатов – главу Дячкинского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6</w:t>
      </w:r>
      <w:r w:rsidRPr="00D83F06">
        <w:rPr>
          <w:rFonts w:ascii="Times New Roman" w:eastAsia="Times New Roman" w:hAnsi="Times New Roman" w:cs="Times New Roman"/>
          <w:sz w:val="24"/>
          <w:szCs w:val="24"/>
          <w:lang w:eastAsia="ru-RU"/>
        </w:rPr>
        <w:t>8</w:t>
      </w:r>
      <w:r w:rsidRPr="00D83F06">
        <w:rPr>
          <w:rFonts w:ascii="Times New Roman" w:eastAsia="Times New Roman" w:hAnsi="Times New Roman" w:cs="Times New Roman"/>
          <w:sz w:val="24"/>
          <w:szCs w:val="24"/>
          <w:lang w:val="ru-RU" w:eastAsia="ru-RU"/>
        </w:rPr>
        <w:t>. Ответственность Собрания депутатов Дячкинского сельского поселения перед государством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В случае, если соответствующим судом установлено, что Собранием депутатов Дячкинского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Дячкинского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В случае, если соответствующим судом установлено, что избранное в правомочном составе Собрание депутатов Дячкинского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В случае, если соответствующим судом установлено, что вновь избранное в правомочном составе Собрание депутатов Дячкинского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Дячкинского сельского поселения.</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4. Депутаты Собрания депутатов Дячкинского сельского поселения, распущенного  на основании </w:t>
      </w:r>
      <w:hyperlink r:id="rId15" w:history="1">
        <w:r w:rsidRPr="00D83F06">
          <w:rPr>
            <w:rFonts w:ascii="Times New Roman" w:eastAsia="Times New Roman" w:hAnsi="Times New Roman" w:cs="Times New Roman"/>
            <w:sz w:val="24"/>
            <w:szCs w:val="24"/>
            <w:lang w:val="ru-RU" w:eastAsia="ru-RU"/>
          </w:rPr>
          <w:t>пункта</w:t>
        </w:r>
      </w:hyperlink>
      <w:r w:rsidRPr="00D83F06">
        <w:rPr>
          <w:rFonts w:ascii="Times New Roman" w:eastAsia="Times New Roman" w:hAnsi="Times New Roman" w:cs="Times New Roman"/>
          <w:sz w:val="24"/>
          <w:szCs w:val="24"/>
          <w:lang w:val="ru-RU" w:eastAsia="ru-RU"/>
        </w:rPr>
        <w:t xml:space="preserve"> 2 настоящей статьи, вправе в течение 10 дней со дня вступления в силу областного закона о роспуске Собрания депутатов Дячкинского сельского поселения обратиться в суд с заявлением для установления факта отсутствия их вины за непроведение Собранием депутатов Дячкинского сельского поселения правомочного заседания в течение трех месяцев подряд.</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5. Полномочия Собрания депутатов Дячкинского сельского поселения прекращаются </w:t>
      </w:r>
      <w:r w:rsidRPr="00D83F06">
        <w:rPr>
          <w:rFonts w:ascii="Times New Roman" w:eastAsia="Times New Roman" w:hAnsi="Times New Roman" w:cs="Times New Roman"/>
          <w:sz w:val="24"/>
          <w:szCs w:val="24"/>
          <w:lang w:val="ru-RU" w:eastAsia="ru-RU"/>
        </w:rPr>
        <w:lastRenderedPageBreak/>
        <w:t>со дня вступления в силу областного закона о его роспуске.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6</w:t>
      </w:r>
      <w:r w:rsidRPr="00D83F06">
        <w:rPr>
          <w:rFonts w:ascii="Times New Roman" w:eastAsia="Times New Roman" w:hAnsi="Times New Roman" w:cs="Times New Roman"/>
          <w:sz w:val="24"/>
          <w:szCs w:val="24"/>
          <w:lang w:eastAsia="ru-RU"/>
        </w:rPr>
        <w:t>9</w:t>
      </w:r>
      <w:r w:rsidRPr="00D83F06">
        <w:rPr>
          <w:rFonts w:ascii="Times New Roman" w:eastAsia="Times New Roman" w:hAnsi="Times New Roman" w:cs="Times New Roman"/>
          <w:sz w:val="24"/>
          <w:szCs w:val="24"/>
          <w:lang w:val="ru-RU" w:eastAsia="ru-RU"/>
        </w:rPr>
        <w:t>. Ответственность председателя Собрания депутатов – главы Дячкинского сельского поселения, главы Администрации Дячкинского сельского поселения перед государством</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Губернатор Ростовской области издает правовой акт об отрешении от должности председателя Собрания депутатов – главы Дячкинского сельского поселения, главы Администрации Дячкинского сельского поселения в случае: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издания председателем Собрания депутатов – главой Дячкинского сельского поселения, главой Администрации Дячкинского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Дячкинского сельского поселения, глава Администрации Дячкинского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83F06" w:rsidRPr="00D83F06" w:rsidRDefault="00D83F06" w:rsidP="00D83F06">
      <w:pPr>
        <w:widowControl w:val="0"/>
        <w:autoSpaceDE w:val="0"/>
        <w:autoSpaceDN w:val="0"/>
        <w:adjustRightInd w:val="0"/>
        <w:spacing w:after="0" w:line="360" w:lineRule="atLeast"/>
        <w:ind w:firstLine="540"/>
        <w:jc w:val="both"/>
        <w:textAlignment w:val="baseline"/>
        <w:rPr>
          <w:rFonts w:ascii="Times New Roman" w:eastAsia="Times New Roman" w:hAnsi="Times New Roman" w:cs="Times New Roman"/>
          <w:sz w:val="24"/>
          <w:szCs w:val="24"/>
          <w:lang w:val="ru-RU" w:eastAsia="hy-AM"/>
        </w:rPr>
      </w:pPr>
      <w:r w:rsidRPr="00D83F06">
        <w:rPr>
          <w:rFonts w:ascii="Times New Roman" w:eastAsia="Times New Roman" w:hAnsi="Times New Roman" w:cs="Times New Roman"/>
          <w:sz w:val="24"/>
          <w:szCs w:val="24"/>
          <w:lang w:val="ru-RU" w:eastAsia="hy-AM"/>
        </w:rPr>
        <w:t>2) совершения председателем Собрания депутатов – главой Дячкинского сельского поселения, главой Администрации Дячкинского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Дячкинского сельского поселения, глава Администрации Дячкинского сельского поселения не принял в пределах своих полномочий мер по исполнению решения суда.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Срок, в течение которого Губернатор Ростовской области издает правовой акт об отрешении от должности председателя Собрания депутатов – главы Дячкинского сельского поселения, главы Администрации Дячкинского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Статья </w:t>
      </w:r>
      <w:r w:rsidRPr="00D83F06">
        <w:rPr>
          <w:rFonts w:ascii="Times New Roman" w:eastAsia="Times New Roman" w:hAnsi="Times New Roman" w:cs="Times New Roman"/>
          <w:sz w:val="24"/>
          <w:szCs w:val="24"/>
          <w:lang w:eastAsia="ru-RU"/>
        </w:rPr>
        <w:t>70</w:t>
      </w:r>
      <w:r w:rsidRPr="00D83F06">
        <w:rPr>
          <w:rFonts w:ascii="Times New Roman" w:eastAsia="Times New Roman" w:hAnsi="Times New Roman" w:cs="Times New Roman"/>
          <w:sz w:val="24"/>
          <w:szCs w:val="24"/>
          <w:lang w:val="ru-RU" w:eastAsia="ru-RU"/>
        </w:rPr>
        <w:t>. Удаление председателя Собрания депутатов – главы Дячкинского сельского поселения в отставку</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1. Собрание депутатов Дячкинского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Дячкинского сельского поселения в отставку по инициативе депутатов Собрания депутатов Дячкинского сельского поселения или по инициативе Губернатора Ростовской области. </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Основаниями для удаления председателя Собрания депутатов – главы Дячкинского сельского поселения в отставку являются: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1) решения, действия (бездействие) председателя Собрания депутатов – главы Дячкинского сельского поселения, повлекшие (повлекшее) наступление последствий, предусмотренных пунктами 2 и 3 части 1 статьи 75 Федерального закона «Об общих </w:t>
      </w:r>
      <w:r w:rsidRPr="00D83F06">
        <w:rPr>
          <w:rFonts w:ascii="Times New Roman" w:eastAsia="Times New Roman" w:hAnsi="Times New Roman" w:cs="Times New Roman"/>
          <w:sz w:val="24"/>
          <w:szCs w:val="24"/>
          <w:lang w:val="ru-RU" w:eastAsia="ru-RU"/>
        </w:rPr>
        <w:lastRenderedPageBreak/>
        <w:t xml:space="preserve">принципах организации местного самоуправления в Российской Федерации»; </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Дячкинского сельского поселения отдельных государственных полномочий, переданных органам местного самоуправления Дячкинского сельского поселения федеральными законами и областными законами;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неудовлетворительная оценка деятельности председателя Собрания депутатов – главы Дячкинского сельского поселения Собранием депутатов Дячкинского сельского поселения по результатам его ежегодного отчета перед Собранием депутатов Дячкинского сельского поселения, данная два раза подряд;</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D83F06">
        <w:rPr>
          <w:rFonts w:ascii="Times New Roman" w:eastAsia="Times New Roman" w:hAnsi="Times New Roman" w:cs="Times New Roman"/>
          <w:sz w:val="24"/>
          <w:szCs w:val="24"/>
          <w:lang w:val="ru-RU" w:eastAsia="ru-RU"/>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hy-AM" w:eastAsia="ru-RU"/>
        </w:rPr>
      </w:pPr>
      <w:r w:rsidRPr="00D83F06">
        <w:rPr>
          <w:rFonts w:ascii="Times New Roman" w:eastAsia="Times New Roman" w:hAnsi="Times New Roman" w:cs="Times New Roman"/>
          <w:sz w:val="24"/>
          <w:szCs w:val="24"/>
          <w:lang w:val="hy-AM" w:eastAsia="ru-RU"/>
        </w:rPr>
        <w:t>5) допущение</w:t>
      </w:r>
      <w:r w:rsidRPr="00D83F06">
        <w:rPr>
          <w:rFonts w:ascii="Times New Roman" w:eastAsia="Times New Roman" w:hAnsi="Times New Roman" w:cs="Times New Roman"/>
          <w:sz w:val="24"/>
          <w:szCs w:val="24"/>
          <w:lang w:val="ru-RU" w:eastAsia="ru-RU"/>
        </w:rPr>
        <w:t xml:space="preserve"> председателем Собрания депутатов – главой Дячкинского сельского поселения</w:t>
      </w:r>
      <w:r w:rsidRPr="00D83F06">
        <w:rPr>
          <w:rFonts w:ascii="Times New Roman" w:eastAsia="Times New Roman" w:hAnsi="Times New Roman" w:cs="Times New Roman"/>
          <w:sz w:val="24"/>
          <w:szCs w:val="24"/>
          <w:lang w:val="hy-AM" w:eastAsia="ru-RU"/>
        </w:rPr>
        <w:t xml:space="preserve">, </w:t>
      </w:r>
      <w:r w:rsidRPr="00D83F06">
        <w:rPr>
          <w:rFonts w:ascii="Times New Roman" w:eastAsia="Times New Roman" w:hAnsi="Times New Roman" w:cs="Times New Roman"/>
          <w:sz w:val="24"/>
          <w:szCs w:val="24"/>
          <w:lang w:val="ru-RU" w:eastAsia="ru-RU"/>
        </w:rPr>
        <w:t>А</w:t>
      </w:r>
      <w:r w:rsidRPr="00D83F06">
        <w:rPr>
          <w:rFonts w:ascii="Times New Roman" w:eastAsia="Times New Roman" w:hAnsi="Times New Roman" w:cs="Times New Roman"/>
          <w:sz w:val="24"/>
          <w:szCs w:val="24"/>
          <w:lang w:val="hy-AM" w:eastAsia="ru-RU"/>
        </w:rPr>
        <w:t>дминистрацией</w:t>
      </w:r>
      <w:r w:rsidRPr="00D83F06">
        <w:rPr>
          <w:rFonts w:ascii="Times New Roman" w:eastAsia="Times New Roman" w:hAnsi="Times New Roman" w:cs="Times New Roman"/>
          <w:sz w:val="24"/>
          <w:szCs w:val="24"/>
          <w:lang w:val="ru-RU" w:eastAsia="ru-RU"/>
        </w:rPr>
        <w:t xml:space="preserve"> Дячкинского сельского поселения</w:t>
      </w:r>
      <w:r w:rsidRPr="00D83F06">
        <w:rPr>
          <w:rFonts w:ascii="Times New Roman" w:eastAsia="Times New Roman" w:hAnsi="Times New Roman" w:cs="Times New Roman"/>
          <w:sz w:val="24"/>
          <w:szCs w:val="24"/>
          <w:lang w:val="hy-AM" w:eastAsia="ru-RU"/>
        </w:rPr>
        <w:t>, иными органами и должностными лицами местного самоуправления Дячкинского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3. Инициатива депутатов Собрания депутатов Дячкинского сельского поселения об удалении председателя Собрания депутатов – главы Дячкинского сельского поселения в отставку, выдвинутая не менее чем одной третью от установленной численности депутатов Собрания депутатов Дячкинского сельского поселения, оформляется в виде обращения, которое вносится в Собрание депутатов Дячкинского сельского поселения. Указанное обращение вносится вместе с проектом решения Собрания депутатов Дячкинского сельского поселения об удалении председателя Собрания депутатов – главы Дячкинского сельского поселения в отставку. О выдвижении данной инициативы председатель Собрания депутатов – глава Дячкинского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4. Рассмотрение инициативы депутатов Собрания депутатов Дячкинского сельского поселения об удалении председателя Собрания депутатов – главы Дячкинского сельского поселения в отставку осуществляется с учетом мнения Губернатора Ростовской области.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5. В случае, если при рассмотрении инициативы депутатов Собрания депутатов Дячкинского сельского поселения об удалении председателя Собрания депутатов – главы Дячкинского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Дячкинского сельского поселения отдельных государственных полномочий, переданных органам местного самоуправления Дячкинского сельского поселения федеральными законами и областными законами, и (или) решений, действий (бездействия) председателя Собрания депутатов – главы Дячкинского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w:t>
      </w:r>
      <w:r w:rsidRPr="00D83F06">
        <w:rPr>
          <w:rFonts w:ascii="Times New Roman" w:eastAsia="Times New Roman" w:hAnsi="Times New Roman" w:cs="Times New Roman"/>
          <w:sz w:val="24"/>
          <w:szCs w:val="24"/>
          <w:lang w:val="ru-RU" w:eastAsia="ru-RU"/>
        </w:rPr>
        <w:lastRenderedPageBreak/>
        <w:t>удалении председателя Собрания депутатов – главы Дячкинского сельского поселения в отставку может быть принято только при согласии Губернатора Ростовской области.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6. Инициатива Губернатора Ростовской области об удалении председателя Собрания депутатов – главы Дячкинского сельского поселения в отставку оформляется в виде обращения, которое вносится в Собрание депутатов Дячкинского сельского поселения вместе с проектом соответствующего решения Собрания депутатов Дячкинского сельского поселения. О выдвижении данной инициативы председатель Собрания депутатов – глава Дячкинского сельского поселения уведомляется не позднее дня, следующего за днем внесения указанного обращения в Собрание депутатов Дячкинского сельского поселения.</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7. Рассмотрение инициативы депутатов Собрания депутатов Дячкинского сельского поселения или Губернатора Ростовской области об удалении председателя Собрания депутатов – главы Дячкинского сельского поселения в отставку осуществляется Собранием депутатов Дячкинского сельского поселения в течение одного месяца со дня внесения соответствующего обращения.</w:t>
      </w:r>
    </w:p>
    <w:p w:rsidR="00D83F06" w:rsidRPr="00D83F06" w:rsidRDefault="00D83F06" w:rsidP="00D83F06">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Заседание Собрания депутатов Дячкинского сельского поселения, на котором рассматривается указанная инициатива, проходит под председательством депутата Собрания депутатов Дячкинского сельского поселения, уполномоченного на это Собранием депутатов Дячкинского сельского поселения.</w:t>
      </w:r>
    </w:p>
    <w:p w:rsidR="00D83F06" w:rsidRPr="00D83F06" w:rsidRDefault="00D83F06" w:rsidP="00D83F06">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 xml:space="preserve">8. Решение Собрания депутатов Дячкинского сельского поселения об удалении председателя Собрания депутатов – главы Дячкинского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Дячкинского сельского поселения. </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9. Решение об удалении председателя Собрания депутатов – главы Дячкинского сельского поселения в отставку подписывается депутатом, председательствующим на заседании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10. При рассмотрении и принятии Собранием депутатов Дячкинского сельского поселения решения об удалении председателя Собрания депутатов – главы Дячкинского сельского поселения в отставку должны быть обеспечены:</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Дячкинского сельского поселения или Губернатора Ростовской области и с проектом решения Собрания депутатов Дячкинского сельского поселения об удалении его в отставку;</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2) предоставление ему возможности дать депутатам Собрания депутатов Дячкинского сельского поселения объяснения по поводу обстоятельств, выдвигаемых в качестве основания для удаления в отставку.</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11. В случае, если председатель Собрания депутатов – глава Дячкинского сельского поселения не согласен с решением Собрания депутатов Дячкинского сельского поселения об удалении его в отставку, он вправе в письменном виде изложить свое особое мнение.</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12. Решение Собрания депутатов Дячкинского сельского поселения об удалении председателя Собрания депутатов – главы Дячкинского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Дячкинского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Дячкинского сельского поселения.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13. В случае, если инициатива депутатов Собрания депутатов Дячкинского сельского поселения или Губернатора Ростовской области об удалении председателя Собрания депутатов – главы Дячкинского сельского поселения в отставку отклонена Собранием депутатов Дячкинского сельского поселения, вопрос об удалении председателя Собрания депутатов – главы Дячкинского сельского поселения в отставку может быть вынесен на повторное рассмотрение Собранием депутатов Дячкинского сельского поселения не ранее чем через два месяца со дня проведения заседания Собрания депутатов Дячкинского сельского поселения, на котором рассматривался указанный вопрос.</w:t>
      </w:r>
    </w:p>
    <w:p w:rsidR="00D83F06" w:rsidRPr="00D83F06" w:rsidRDefault="00D83F06" w:rsidP="00D83F06">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ru-RU" w:eastAsia="hy-AM"/>
        </w:rPr>
      </w:pPr>
      <w:r w:rsidRPr="00D83F06">
        <w:rPr>
          <w:rFonts w:ascii="Times New Roman" w:eastAsia="Times New Roman" w:hAnsi="Times New Roman" w:cs="Times New Roman"/>
          <w:sz w:val="24"/>
          <w:szCs w:val="24"/>
          <w:lang w:val="ru-RU" w:eastAsia="hy-AM"/>
        </w:rPr>
        <w:lastRenderedPageBreak/>
        <w:t xml:space="preserve">14. </w:t>
      </w:r>
      <w:r w:rsidRPr="00D83F06">
        <w:rPr>
          <w:rFonts w:ascii="Times New Roman" w:eastAsia="Times New Roman" w:hAnsi="Times New Roman" w:cs="Times New Roman"/>
          <w:sz w:val="24"/>
          <w:szCs w:val="24"/>
          <w:lang w:val="ru-RU" w:eastAsia="ru-RU"/>
        </w:rPr>
        <w:t>Председатель Собрания депутатов – глава Дячкинского сельского поселения</w:t>
      </w:r>
      <w:r w:rsidRPr="00D83F06">
        <w:rPr>
          <w:rFonts w:ascii="Times New Roman" w:eastAsia="Times New Roman" w:hAnsi="Times New Roman" w:cs="Times New Roman"/>
          <w:sz w:val="24"/>
          <w:szCs w:val="24"/>
          <w:lang w:val="ru-RU" w:eastAsia="hy-AM"/>
        </w:rPr>
        <w:t>, в отношении которого Собранием депутатов Дячкинского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83F06" w:rsidRPr="00D83F06" w:rsidRDefault="00D83F06" w:rsidP="00D83F06">
      <w:pPr>
        <w:widowControl w:val="0"/>
        <w:adjustRightInd w:val="0"/>
        <w:spacing w:after="0" w:line="240" w:lineRule="atLeast"/>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7</w:t>
      </w:r>
      <w:r w:rsidRPr="00D83F06">
        <w:rPr>
          <w:rFonts w:ascii="Times New Roman" w:eastAsia="Times New Roman" w:hAnsi="Times New Roman" w:cs="Times New Roman"/>
          <w:sz w:val="24"/>
          <w:szCs w:val="24"/>
          <w:lang w:eastAsia="ru-RU"/>
        </w:rPr>
        <w:t>1</w:t>
      </w:r>
      <w:r w:rsidRPr="00D83F06">
        <w:rPr>
          <w:rFonts w:ascii="Times New Roman" w:eastAsia="Times New Roman" w:hAnsi="Times New Roman" w:cs="Times New Roman"/>
          <w:sz w:val="24"/>
          <w:szCs w:val="24"/>
          <w:lang w:val="ru-RU" w:eastAsia="ru-RU"/>
        </w:rPr>
        <w:t>. Временное осуществление органами государственной власти отдельных полномочий органов местного самоуправления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Отдельные полномочия органов местного самоуправления Дячкинского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7</w:t>
      </w:r>
      <w:r w:rsidRPr="00D83F06">
        <w:rPr>
          <w:rFonts w:ascii="Times New Roman" w:eastAsia="Times New Roman" w:hAnsi="Times New Roman" w:cs="Times New Roman"/>
          <w:sz w:val="24"/>
          <w:szCs w:val="24"/>
          <w:lang w:eastAsia="ru-RU"/>
        </w:rPr>
        <w:t>2</w:t>
      </w:r>
      <w:r w:rsidRPr="00D83F06">
        <w:rPr>
          <w:rFonts w:ascii="Times New Roman" w:eastAsia="Times New Roman" w:hAnsi="Times New Roman" w:cs="Times New Roman"/>
          <w:sz w:val="24"/>
          <w:szCs w:val="24"/>
          <w:lang w:val="ru-RU" w:eastAsia="ru-RU"/>
        </w:rPr>
        <w:t>. Ответственность органов местного самоуправления и должностных лиц местного самоуправления перед физическими и юридическими лицами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Глава 10. Заключительные и переходные положения</w:t>
      </w:r>
    </w:p>
    <w:p w:rsidR="00D83F06" w:rsidRPr="00D83F06" w:rsidRDefault="00D83F06" w:rsidP="00D83F06">
      <w:pPr>
        <w:widowControl w:val="0"/>
        <w:adjustRightInd w:val="0"/>
        <w:spacing w:after="0" w:line="240" w:lineRule="auto"/>
        <w:jc w:val="both"/>
        <w:textAlignment w:val="baseline"/>
        <w:rPr>
          <w:rFonts w:ascii="Times New Roman" w:eastAsia="Calibri" w:hAnsi="Times New Roman" w:cs="Times New Roman"/>
          <w:i/>
          <w:sz w:val="24"/>
          <w:szCs w:val="24"/>
          <w:lang w:val="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Times New Roman" w:hAnsi="Times New Roman" w:cs="Times New Roman"/>
          <w:sz w:val="24"/>
          <w:szCs w:val="24"/>
          <w:lang w:val="ru-RU" w:eastAsia="ru-RU"/>
        </w:rPr>
        <w:t>Статья 7</w:t>
      </w:r>
      <w:r w:rsidRPr="00D83F06">
        <w:rPr>
          <w:rFonts w:ascii="Times New Roman" w:eastAsia="Times New Roman" w:hAnsi="Times New Roman" w:cs="Times New Roman"/>
          <w:sz w:val="24"/>
          <w:szCs w:val="24"/>
          <w:lang w:eastAsia="ru-RU"/>
        </w:rPr>
        <w:t>3</w:t>
      </w:r>
      <w:r w:rsidRPr="00D83F06">
        <w:rPr>
          <w:rFonts w:ascii="Times New Roman" w:eastAsia="Times New Roman" w:hAnsi="Times New Roman" w:cs="Times New Roman"/>
          <w:sz w:val="24"/>
          <w:szCs w:val="24"/>
          <w:lang w:val="ru-RU" w:eastAsia="ru-RU"/>
        </w:rPr>
        <w:t>. Заключительные и переходные положения</w:t>
      </w: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tLeast"/>
        <w:ind w:firstLine="709"/>
        <w:jc w:val="both"/>
        <w:textAlignment w:val="baseline"/>
        <w:rPr>
          <w:rFonts w:ascii="Times New Roman" w:eastAsia="Times New Roman" w:hAnsi="Times New Roman" w:cs="Times New Roman"/>
          <w:sz w:val="24"/>
          <w:szCs w:val="24"/>
          <w:lang w:val="ru-RU" w:eastAsia="ru-RU"/>
        </w:rPr>
      </w:pPr>
      <w:r w:rsidRPr="00D83F06">
        <w:rPr>
          <w:rFonts w:ascii="Times New Roman" w:eastAsia="Calibri" w:hAnsi="Times New Roman" w:cs="Times New Roman"/>
          <w:sz w:val="24"/>
          <w:szCs w:val="24"/>
          <w:lang w:val="ru-RU"/>
        </w:rPr>
        <w:t xml:space="preserve">1. Настоящий Устав вступает в силу со дня его официального опубликования, </w:t>
      </w:r>
      <w:r w:rsidRPr="00D83F06">
        <w:rPr>
          <w:rFonts w:ascii="Times New Roman" w:eastAsia="Times New Roman" w:hAnsi="Times New Roman" w:cs="Times New Roman"/>
          <w:sz w:val="24"/>
          <w:szCs w:val="24"/>
          <w:lang w:val="ru-RU" w:eastAsia="ru-RU"/>
        </w:rPr>
        <w:t>произведенного после его государственной регистрации.</w:t>
      </w:r>
    </w:p>
    <w:p w:rsidR="00D83F06" w:rsidRPr="00D83F06" w:rsidRDefault="00D83F06" w:rsidP="00D83F06">
      <w:pPr>
        <w:widowControl w:val="0"/>
        <w:adjustRightInd w:val="0"/>
        <w:spacing w:after="0" w:line="240" w:lineRule="auto"/>
        <w:ind w:firstLine="708"/>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uto"/>
        <w:ind w:firstLine="709"/>
        <w:jc w:val="both"/>
        <w:textAlignment w:val="baseline"/>
        <w:rPr>
          <w:rFonts w:ascii="Times New Roman" w:eastAsia="Calibri" w:hAnsi="Times New Roman" w:cs="Times New Roman"/>
          <w:bCs/>
          <w:sz w:val="24"/>
          <w:szCs w:val="24"/>
          <w:lang w:val="ru-RU"/>
        </w:rPr>
      </w:pPr>
      <w:r w:rsidRPr="00D83F06">
        <w:rPr>
          <w:rFonts w:ascii="Times New Roman" w:eastAsia="Calibri" w:hAnsi="Times New Roman" w:cs="Times New Roman"/>
          <w:bCs/>
          <w:sz w:val="24"/>
          <w:szCs w:val="24"/>
          <w:lang w:val="ru-RU"/>
        </w:rPr>
        <w:t>Статья 7</w:t>
      </w:r>
      <w:r w:rsidRPr="00D83F06">
        <w:rPr>
          <w:rFonts w:ascii="Times New Roman" w:eastAsia="Calibri" w:hAnsi="Times New Roman" w:cs="Times New Roman"/>
          <w:bCs/>
          <w:sz w:val="24"/>
          <w:szCs w:val="24"/>
        </w:rPr>
        <w:t>4</w:t>
      </w:r>
      <w:r w:rsidRPr="00D83F06">
        <w:rPr>
          <w:rFonts w:ascii="Times New Roman" w:eastAsia="Calibri" w:hAnsi="Times New Roman" w:cs="Times New Roman"/>
          <w:bCs/>
          <w:sz w:val="24"/>
          <w:szCs w:val="24"/>
          <w:lang w:val="ru-RU"/>
        </w:rPr>
        <w:t>. Признание утратившими силу отдельных муниципальных нормативных правовых актов</w:t>
      </w:r>
    </w:p>
    <w:p w:rsidR="00D83F06" w:rsidRPr="00D83F06" w:rsidRDefault="00D83F06" w:rsidP="00D83F06">
      <w:pPr>
        <w:widowControl w:val="0"/>
        <w:adjustRightInd w:val="0"/>
        <w:spacing w:after="0" w:line="240" w:lineRule="auto"/>
        <w:ind w:firstLine="709"/>
        <w:jc w:val="both"/>
        <w:textAlignment w:val="baseline"/>
        <w:rPr>
          <w:rFonts w:ascii="Times New Roman" w:eastAsia="Calibri" w:hAnsi="Times New Roman" w:cs="Times New Roman"/>
          <w:sz w:val="24"/>
          <w:szCs w:val="24"/>
          <w:lang w:val="ru-RU"/>
        </w:rPr>
      </w:pPr>
    </w:p>
    <w:p w:rsidR="00D83F06" w:rsidRPr="00D83F06" w:rsidRDefault="00D83F06" w:rsidP="00D83F06">
      <w:pPr>
        <w:widowControl w:val="0"/>
        <w:adjustRightInd w:val="0"/>
        <w:spacing w:after="0" w:line="240" w:lineRule="auto"/>
        <w:ind w:firstLine="709"/>
        <w:jc w:val="both"/>
        <w:textAlignment w:val="baseline"/>
        <w:rPr>
          <w:rFonts w:ascii="Times New Roman" w:eastAsia="Calibri" w:hAnsi="Times New Roman" w:cs="Times New Roman"/>
          <w:sz w:val="24"/>
          <w:szCs w:val="24"/>
          <w:lang w:val="ru-RU"/>
        </w:rPr>
      </w:pPr>
      <w:r w:rsidRPr="00D83F06">
        <w:rPr>
          <w:rFonts w:ascii="Times New Roman" w:eastAsia="Calibri" w:hAnsi="Times New Roman" w:cs="Times New Roman"/>
          <w:sz w:val="24"/>
          <w:szCs w:val="24"/>
          <w:lang w:val="ru-RU"/>
        </w:rPr>
        <w:t>Со дня вступления в силу настоящего Устава признать утратившим силу:</w:t>
      </w:r>
    </w:p>
    <w:p w:rsidR="00D83F06" w:rsidRPr="00D83F06" w:rsidRDefault="00D83F06" w:rsidP="00D83F06">
      <w:pPr>
        <w:widowControl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val="ru-RU" w:eastAsia="ru-RU"/>
        </w:rPr>
        <w:t>- Устав муниципального образования «Дячкинское сельское поселение», принятый решением Собрания депутатов Дячкинского сельского поселения от 2</w:t>
      </w:r>
      <w:r w:rsidRPr="00D83F06">
        <w:rPr>
          <w:rFonts w:ascii="Times New Roman" w:eastAsia="Times New Roman" w:hAnsi="Times New Roman" w:cs="Times New Roman"/>
          <w:sz w:val="24"/>
          <w:szCs w:val="24"/>
          <w:lang w:eastAsia="ru-RU"/>
        </w:rPr>
        <w:t>9</w:t>
      </w:r>
      <w:r w:rsidRPr="00D83F06">
        <w:rPr>
          <w:rFonts w:ascii="Times New Roman" w:eastAsia="Times New Roman" w:hAnsi="Times New Roman" w:cs="Times New Roman"/>
          <w:sz w:val="24"/>
          <w:szCs w:val="24"/>
          <w:lang w:val="ru-RU" w:eastAsia="ru-RU"/>
        </w:rPr>
        <w:t>.1</w:t>
      </w:r>
      <w:r w:rsidRPr="00D83F06">
        <w:rPr>
          <w:rFonts w:ascii="Times New Roman" w:eastAsia="Times New Roman" w:hAnsi="Times New Roman" w:cs="Times New Roman"/>
          <w:sz w:val="24"/>
          <w:szCs w:val="24"/>
          <w:lang w:eastAsia="ru-RU"/>
        </w:rPr>
        <w:t>2</w:t>
      </w:r>
      <w:r w:rsidRPr="00D83F06">
        <w:rPr>
          <w:rFonts w:ascii="Times New Roman" w:eastAsia="Times New Roman" w:hAnsi="Times New Roman" w:cs="Times New Roman"/>
          <w:sz w:val="24"/>
          <w:szCs w:val="24"/>
          <w:lang w:val="ru-RU" w:eastAsia="ru-RU"/>
        </w:rPr>
        <w:t>.2020 № 1</w:t>
      </w:r>
      <w:r w:rsidRPr="00D83F06">
        <w:rPr>
          <w:rFonts w:ascii="Times New Roman" w:eastAsia="Times New Roman" w:hAnsi="Times New Roman" w:cs="Times New Roman"/>
          <w:sz w:val="24"/>
          <w:szCs w:val="24"/>
          <w:lang w:eastAsia="ru-RU"/>
        </w:rPr>
        <w:t>34.</w:t>
      </w:r>
    </w:p>
    <w:p w:rsidR="00D83F06" w:rsidRPr="00D83F06" w:rsidRDefault="00D83F06" w:rsidP="00D83F06">
      <w:pPr>
        <w:widowControl w:val="0"/>
        <w:adjustRightInd w:val="0"/>
        <w:spacing w:after="0" w:line="240" w:lineRule="auto"/>
        <w:ind w:firstLine="708"/>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widowControl w:val="0"/>
        <w:adjustRightInd w:val="0"/>
        <w:spacing w:after="0" w:line="240" w:lineRule="auto"/>
        <w:ind w:firstLine="708"/>
        <w:jc w:val="both"/>
        <w:textAlignment w:val="baseline"/>
        <w:rPr>
          <w:rFonts w:ascii="Times New Roman" w:eastAsia="Times New Roman" w:hAnsi="Times New Roman" w:cs="Times New Roman"/>
          <w:sz w:val="24"/>
          <w:szCs w:val="24"/>
          <w:lang w:val="ru-RU" w:eastAsia="ru-RU"/>
        </w:rPr>
      </w:pPr>
    </w:p>
    <w:p w:rsidR="00D83F06" w:rsidRPr="00D83F06" w:rsidRDefault="00D83F06" w:rsidP="00D83F06">
      <w:pPr>
        <w:shd w:val="clear" w:color="auto" w:fill="FFFFFF"/>
        <w:spacing w:after="0" w:line="240" w:lineRule="auto"/>
        <w:rPr>
          <w:rFonts w:ascii="Times New Roman" w:eastAsia="Times New Roman" w:hAnsi="Times New Roman" w:cs="Times New Roman"/>
          <w:sz w:val="24"/>
          <w:szCs w:val="24"/>
          <w:lang w:eastAsia="ru-RU"/>
        </w:rPr>
      </w:pPr>
    </w:p>
    <w:p w:rsidR="00D83F06" w:rsidRPr="00D83F06" w:rsidRDefault="00D83F06" w:rsidP="00D83F06">
      <w:pPr>
        <w:spacing w:after="0" w:line="240" w:lineRule="auto"/>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РОССИЙСКАЯ ФЕДЕРАЦИЯ</w:t>
      </w:r>
    </w:p>
    <w:p w:rsidR="00D83F06" w:rsidRPr="00D83F06" w:rsidRDefault="00D83F06" w:rsidP="00D83F06">
      <w:pPr>
        <w:spacing w:after="0" w:line="240" w:lineRule="auto"/>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РОСТОВСКАЯ ОБЛАСТЬ</w:t>
      </w:r>
    </w:p>
    <w:p w:rsidR="00D83F06" w:rsidRPr="00D83F06" w:rsidRDefault="00D83F06" w:rsidP="00D83F06">
      <w:pPr>
        <w:spacing w:after="0" w:line="240" w:lineRule="auto"/>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ТАРАСОВСКОГО РАЙОНА</w:t>
      </w:r>
    </w:p>
    <w:p w:rsidR="00D83F06" w:rsidRPr="00D83F06" w:rsidRDefault="00D83F06" w:rsidP="00D83F06">
      <w:pPr>
        <w:spacing w:after="0" w:line="240" w:lineRule="auto"/>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МУНИЦИПАЛЬНОЕ ОБРАЗОВАНИЕ</w:t>
      </w:r>
    </w:p>
    <w:p w:rsidR="00D83F06" w:rsidRPr="00D83F06" w:rsidRDefault="00D83F06" w:rsidP="00D83F06">
      <w:pPr>
        <w:spacing w:after="0" w:line="240" w:lineRule="auto"/>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«ДЯЧКИНСКОЕ СЕЛЬСКОЕ ПОСЕЛЕНИЕ»</w:t>
      </w:r>
    </w:p>
    <w:p w:rsidR="00D83F06" w:rsidRPr="00D83F06" w:rsidRDefault="00D83F06" w:rsidP="00D83F06">
      <w:pPr>
        <w:spacing w:after="0" w:line="240" w:lineRule="auto"/>
        <w:jc w:val="center"/>
        <w:rPr>
          <w:rFonts w:ascii="Times New Roman" w:eastAsia="Times New Roman" w:hAnsi="Times New Roman" w:cs="Times New Roman"/>
          <w:b/>
          <w:sz w:val="24"/>
          <w:szCs w:val="24"/>
          <w:lang w:eastAsia="ru-RU"/>
        </w:rPr>
      </w:pPr>
    </w:p>
    <w:p w:rsidR="00D83F06" w:rsidRPr="00D83F06" w:rsidRDefault="00D83F06" w:rsidP="00D83F06">
      <w:pPr>
        <w:spacing w:after="0" w:line="240" w:lineRule="auto"/>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СОБРАНИЕ ДЕПУТАТОВ ДЯЧКИНСКОГО СЕЛЬСКОГО ПОСЕЛЕНИЯ</w:t>
      </w:r>
    </w:p>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p>
    <w:p w:rsidR="00D83F06" w:rsidRPr="00D83F06" w:rsidRDefault="00D83F06" w:rsidP="00D83F06">
      <w:pPr>
        <w:widowControl w:val="0"/>
        <w:suppressAutoHyphens/>
        <w:autoSpaceDE w:val="0"/>
        <w:spacing w:after="0" w:line="240" w:lineRule="auto"/>
        <w:jc w:val="center"/>
        <w:rPr>
          <w:rFonts w:ascii="Times New Roman" w:eastAsia="Times New Roman" w:hAnsi="Times New Roman" w:cs="Tahoma"/>
          <w:b/>
          <w:sz w:val="24"/>
          <w:szCs w:val="24"/>
          <w:lang w:eastAsia="zh-CN"/>
        </w:rPr>
      </w:pPr>
      <w:r w:rsidRPr="00D83F06">
        <w:rPr>
          <w:rFonts w:ascii="Times New Roman" w:eastAsia="Times New Roman" w:hAnsi="Times New Roman" w:cs="Tahoma"/>
          <w:b/>
          <w:sz w:val="24"/>
          <w:szCs w:val="24"/>
          <w:lang w:eastAsia="zh-CN"/>
        </w:rPr>
        <w:t xml:space="preserve"> РЕШЕНИЕ</w:t>
      </w:r>
    </w:p>
    <w:p w:rsidR="00D83F06" w:rsidRPr="00D83F06" w:rsidRDefault="00D83F06" w:rsidP="00D83F06">
      <w:pPr>
        <w:widowControl w:val="0"/>
        <w:suppressAutoHyphens/>
        <w:autoSpaceDE w:val="0"/>
        <w:spacing w:after="0" w:line="240" w:lineRule="auto"/>
        <w:jc w:val="center"/>
        <w:rPr>
          <w:rFonts w:ascii="Times New Roman" w:eastAsia="Times New Roman" w:hAnsi="Times New Roman" w:cs="Tahoma"/>
          <w:b/>
          <w:sz w:val="24"/>
          <w:szCs w:val="24"/>
          <w:lang w:eastAsia="zh-CN"/>
        </w:rPr>
      </w:pPr>
    </w:p>
    <w:p w:rsidR="00D83F06" w:rsidRPr="00D83F06" w:rsidRDefault="00D83F06" w:rsidP="00D83F0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D83F06">
        <w:rPr>
          <w:rFonts w:ascii="Times New Roman" w:eastAsia="Times New Roman" w:hAnsi="Times New Roman" w:cs="Times New Roman"/>
          <w:b/>
          <w:sz w:val="24"/>
          <w:szCs w:val="24"/>
          <w:lang w:eastAsia="ar-SA"/>
        </w:rPr>
        <w:softHyphen/>
      </w:r>
      <w:r w:rsidRPr="00D83F06">
        <w:rPr>
          <w:rFonts w:ascii="Times New Roman" w:eastAsia="Times New Roman" w:hAnsi="Times New Roman" w:cs="Times New Roman"/>
          <w:b/>
          <w:sz w:val="24"/>
          <w:szCs w:val="24"/>
          <w:lang w:eastAsia="ar-SA"/>
        </w:rPr>
        <w:softHyphen/>
      </w:r>
      <w:r w:rsidRPr="00D83F06">
        <w:rPr>
          <w:rFonts w:ascii="Times New Roman" w:eastAsia="Times New Roman" w:hAnsi="Times New Roman" w:cs="Times New Roman"/>
          <w:b/>
          <w:sz w:val="24"/>
          <w:szCs w:val="24"/>
          <w:lang w:eastAsia="ar-SA"/>
        </w:rPr>
        <w:softHyphen/>
      </w:r>
      <w:r w:rsidRPr="00D83F06">
        <w:rPr>
          <w:rFonts w:ascii="Times New Roman" w:eastAsia="Times New Roman" w:hAnsi="Times New Roman" w:cs="Times New Roman"/>
          <w:sz w:val="24"/>
          <w:szCs w:val="24"/>
          <w:lang w:eastAsia="ar-SA"/>
        </w:rPr>
        <w:t>18.04.2022 года                                                                                        № 31</w:t>
      </w:r>
    </w:p>
    <w:p w:rsidR="00D83F06" w:rsidRPr="00D83F06" w:rsidRDefault="00D83F06" w:rsidP="00D83F0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83F06">
        <w:rPr>
          <w:rFonts w:ascii="Times New Roman" w:eastAsia="Times New Roman" w:hAnsi="Times New Roman" w:cs="Times New Roman"/>
          <w:sz w:val="24"/>
          <w:szCs w:val="24"/>
          <w:lang w:eastAsia="ar-SA"/>
        </w:rPr>
        <w:t>сл. Дячкино</w:t>
      </w:r>
    </w:p>
    <w:p w:rsidR="00D83F06" w:rsidRPr="00D83F06" w:rsidRDefault="00D83F06" w:rsidP="00D83F06">
      <w:pPr>
        <w:spacing w:after="0" w:line="240" w:lineRule="auto"/>
        <w:rPr>
          <w:rFonts w:ascii="Times New Roman" w:eastAsia="Times New Roman" w:hAnsi="Times New Roman" w:cs="Times New Roman"/>
          <w:b/>
          <w:bCs/>
          <w:color w:val="000000"/>
          <w:sz w:val="24"/>
          <w:szCs w:val="24"/>
          <w:lang w:eastAsia="ru-RU"/>
        </w:rPr>
      </w:pPr>
      <w:r w:rsidRPr="00D83F06">
        <w:rPr>
          <w:rFonts w:ascii="Times New Roman" w:eastAsia="Times New Roman" w:hAnsi="Times New Roman" w:cs="Times New Roman"/>
          <w:b/>
          <w:bCs/>
          <w:sz w:val="24"/>
          <w:szCs w:val="24"/>
          <w:lang w:eastAsia="ru-RU"/>
        </w:rPr>
        <w:t xml:space="preserve"> </w:t>
      </w:r>
      <w:r w:rsidRPr="00D83F06">
        <w:rPr>
          <w:rFonts w:ascii="Times New Roman" w:eastAsia="Times New Roman" w:hAnsi="Times New Roman" w:cs="Times New Roman"/>
          <w:b/>
          <w:bCs/>
          <w:color w:val="000000"/>
          <w:sz w:val="24"/>
          <w:szCs w:val="24"/>
          <w:lang w:eastAsia="ru-RU"/>
        </w:rPr>
        <w:t xml:space="preserve">     </w:t>
      </w:r>
    </w:p>
    <w:p w:rsidR="00D83F06" w:rsidRPr="00D83F06" w:rsidRDefault="00D83F06" w:rsidP="00D83F06">
      <w:pPr>
        <w:spacing w:after="0" w:line="240" w:lineRule="auto"/>
        <w:rPr>
          <w:rFonts w:ascii="Times New Roman" w:eastAsia="Times New Roman" w:hAnsi="Times New Roman" w:cs="Times New Roman"/>
          <w:b/>
          <w:bCs/>
          <w:color w:val="000000"/>
          <w:sz w:val="24"/>
          <w:szCs w:val="24"/>
          <w:lang w:eastAsia="ru-RU"/>
        </w:rPr>
      </w:pPr>
      <w:r w:rsidRPr="00D83F06">
        <w:rPr>
          <w:rFonts w:ascii="Times New Roman" w:eastAsia="Times New Roman" w:hAnsi="Times New Roman" w:cs="Times New Roman"/>
          <w:b/>
          <w:bCs/>
          <w:color w:val="000000"/>
          <w:sz w:val="24"/>
          <w:szCs w:val="24"/>
          <w:lang w:eastAsia="ru-RU"/>
        </w:rPr>
        <w:t xml:space="preserve">      Об утверждении Положения о муниципальном контроле в  сфере        </w:t>
      </w:r>
    </w:p>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b/>
          <w:bCs/>
          <w:color w:val="000000"/>
          <w:sz w:val="24"/>
          <w:szCs w:val="24"/>
          <w:lang w:eastAsia="ru-RU"/>
        </w:rPr>
        <w:t xml:space="preserve">    благоустройства на территории  Дячкинского  сельского поселения</w:t>
      </w:r>
    </w:p>
    <w:p w:rsidR="00D83F06" w:rsidRPr="00D83F06" w:rsidRDefault="00D83F06" w:rsidP="00D83F06">
      <w:pPr>
        <w:spacing w:after="0" w:line="240" w:lineRule="auto"/>
        <w:jc w:val="both"/>
        <w:rPr>
          <w:rFonts w:ascii="Times New Roman" w:eastAsia="Times New Roman" w:hAnsi="Times New Roman" w:cs="Times New Roman"/>
          <w:b/>
          <w:color w:val="000000"/>
          <w:sz w:val="24"/>
          <w:szCs w:val="24"/>
          <w:lang w:eastAsia="ru-RU"/>
        </w:rPr>
      </w:pPr>
    </w:p>
    <w:p w:rsidR="00D83F06" w:rsidRPr="00D83F06" w:rsidRDefault="00D83F06" w:rsidP="00D83F06">
      <w:pPr>
        <w:spacing w:after="0" w:line="240" w:lineRule="auto"/>
        <w:jc w:val="both"/>
        <w:rPr>
          <w:rFonts w:ascii="Times New Roman" w:eastAsia="Times New Roman" w:hAnsi="Times New Roman" w:cs="Tahoma"/>
          <w:sz w:val="24"/>
          <w:szCs w:val="24"/>
          <w:lang w:eastAsia="zh-CN"/>
        </w:rPr>
      </w:pPr>
      <w:r w:rsidRPr="00D83F06">
        <w:rPr>
          <w:rFonts w:ascii="Times New Roman" w:eastAsia="Times New Roman" w:hAnsi="Times New Roman" w:cs="Times New Roman"/>
          <w:color w:val="000000"/>
          <w:sz w:val="24"/>
          <w:szCs w:val="24"/>
          <w:lang w:eastAsia="ru-RU"/>
        </w:rPr>
        <w:lastRenderedPageBreak/>
        <w:t>В соответствии с пунктом 19 части 1 статьи 14</w:t>
      </w:r>
      <w:r w:rsidRPr="00D83F06">
        <w:rPr>
          <w:rFonts w:ascii="Times New Roman" w:eastAsia="Times New Roman" w:hAnsi="Times New Roman" w:cs="Times New Roman"/>
          <w:color w:val="000000"/>
          <w:sz w:val="24"/>
          <w:szCs w:val="24"/>
          <w:shd w:val="clear" w:color="auto" w:fill="FFFFFF"/>
          <w:lang w:eastAsia="ru-RU"/>
        </w:rPr>
        <w:t xml:space="preserve"> Федерального закона от 06.10.2003 № 131-ФЗ «Об общих принципах организации местного самоуправления в Российской Федерации»</w:t>
      </w:r>
      <w:r w:rsidRPr="00D83F06">
        <w:rPr>
          <w:rFonts w:ascii="Times New Roman" w:eastAsia="Times New Roman" w:hAnsi="Times New Roman" w:cs="Times New Roman"/>
          <w:color w:val="000000"/>
          <w:sz w:val="24"/>
          <w:szCs w:val="24"/>
          <w:lang w:eastAsia="ru-RU"/>
        </w:rPr>
        <w:t xml:space="preserve">, Федеральным законом от 31.07.2020 № 248-ФЗ «О государственном контроле (надзоре) и муниципальном контроле в Российской Федерации», </w:t>
      </w:r>
      <w:r w:rsidRPr="00D83F06">
        <w:rPr>
          <w:rFonts w:ascii="Times New Roman" w:eastAsia="Times New Roman" w:hAnsi="Times New Roman" w:cs="Times New Roman"/>
          <w:sz w:val="24"/>
          <w:szCs w:val="24"/>
          <w:lang w:eastAsia="ru-RU"/>
        </w:rPr>
        <w:t xml:space="preserve">Уставом муниципального образования «Дячкинское сельское поселение»,  </w:t>
      </w:r>
      <w:r w:rsidRPr="00D83F06">
        <w:rPr>
          <w:rFonts w:ascii="Times New Roman" w:eastAsia="Times New Roman" w:hAnsi="Times New Roman" w:cs="Tahoma"/>
          <w:sz w:val="24"/>
          <w:szCs w:val="24"/>
          <w:lang w:eastAsia="zh-CN"/>
        </w:rPr>
        <w:t xml:space="preserve">Собрание  депутатов  Дячкинского сельского поселения    </w:t>
      </w:r>
    </w:p>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xml:space="preserve">                                                            </w:t>
      </w:r>
    </w:p>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xml:space="preserve">                                                                   </w:t>
      </w:r>
      <w:r w:rsidRPr="00D83F06">
        <w:rPr>
          <w:rFonts w:ascii="Times New Roman" w:eastAsia="Times New Roman" w:hAnsi="Times New Roman" w:cs="Times New Roman"/>
          <w:color w:val="000000"/>
          <w:sz w:val="24"/>
          <w:szCs w:val="24"/>
          <w:lang w:eastAsia="ru-RU"/>
        </w:rPr>
        <w:t>РЕШИЛО</w:t>
      </w:r>
      <w:r w:rsidRPr="00D83F06">
        <w:rPr>
          <w:rFonts w:ascii="Times New Roman" w:eastAsia="Times New Roman" w:hAnsi="Times New Roman" w:cs="Times New Roman"/>
          <w:sz w:val="24"/>
          <w:szCs w:val="24"/>
          <w:lang w:eastAsia="ru-RU"/>
        </w:rPr>
        <w:t>:</w:t>
      </w:r>
    </w:p>
    <w:p w:rsidR="00D83F06" w:rsidRPr="00D83F06" w:rsidRDefault="00D83F06" w:rsidP="00D83F0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color w:val="000000"/>
          <w:sz w:val="24"/>
          <w:szCs w:val="24"/>
          <w:lang w:eastAsia="ru-RU"/>
        </w:rPr>
        <w:t>1. Утвердить прилагаемое Положение о муниципальном контроле в сфере благоустройства на территории Дячкинского сельского поселения.</w:t>
      </w:r>
    </w:p>
    <w:p w:rsidR="00D83F06" w:rsidRPr="00D83F06" w:rsidRDefault="00D83F06" w:rsidP="00D83F06">
      <w:pPr>
        <w:widowControl w:val="0"/>
        <w:suppressAutoHyphens/>
        <w:autoSpaceDE w:val="0"/>
        <w:spacing w:after="0" w:line="240" w:lineRule="auto"/>
        <w:jc w:val="both"/>
        <w:rPr>
          <w:rFonts w:ascii="Times New Roman" w:eastAsia="Times New Roman" w:hAnsi="Times New Roman" w:cs="Tahoma"/>
          <w:sz w:val="24"/>
          <w:szCs w:val="24"/>
          <w:lang w:eastAsia="zh-CN"/>
        </w:rPr>
      </w:pPr>
      <w:r w:rsidRPr="00D83F06">
        <w:rPr>
          <w:rFonts w:ascii="Times New Roman" w:eastAsia="Times New Roman" w:hAnsi="Times New Roman" w:cs="Times New Roman"/>
          <w:b/>
          <w:bCs/>
          <w:sz w:val="24"/>
          <w:szCs w:val="24"/>
          <w:lang w:eastAsia="ru-RU"/>
        </w:rPr>
        <w:t xml:space="preserve">           </w:t>
      </w:r>
      <w:r w:rsidRPr="00D83F06">
        <w:rPr>
          <w:rFonts w:ascii="Times New Roman" w:eastAsia="Times New Roman" w:hAnsi="Times New Roman" w:cs="Tahoma"/>
          <w:sz w:val="24"/>
          <w:szCs w:val="24"/>
          <w:lang w:eastAsia="zh-CN"/>
        </w:rPr>
        <w:t>2. Настоящее решение вступает в силу со дня его официального обнародования.</w:t>
      </w:r>
    </w:p>
    <w:p w:rsidR="00D83F06" w:rsidRPr="00D83F06" w:rsidRDefault="00D83F06" w:rsidP="00D83F0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D83F06">
        <w:rPr>
          <w:rFonts w:ascii="Times New Roman" w:eastAsia="Times New Roman" w:hAnsi="Times New Roman" w:cs="Times New Roman"/>
          <w:sz w:val="24"/>
          <w:szCs w:val="24"/>
          <w:lang w:eastAsia="ru-RU"/>
        </w:rPr>
        <w:t xml:space="preserve">          </w:t>
      </w:r>
      <w:r w:rsidRPr="00D83F06">
        <w:rPr>
          <w:rFonts w:ascii="Times New Roman" w:eastAsia="Times New Roman" w:hAnsi="Times New Roman" w:cs="Tahoma"/>
          <w:sz w:val="24"/>
          <w:szCs w:val="24"/>
          <w:lang w:eastAsia="zh-CN"/>
        </w:rPr>
        <w:t xml:space="preserve"> 3. Контроль за исполнением данного Решения возложить на главу Администрации Дячкинского сельского поселения Тарасовского района Ю.С. Филиппову.</w:t>
      </w:r>
    </w:p>
    <w:p w:rsidR="00D83F06" w:rsidRPr="00D83F06" w:rsidRDefault="00D83F06" w:rsidP="00D83F06">
      <w:pPr>
        <w:widowControl w:val="0"/>
        <w:suppressAutoHyphens/>
        <w:autoSpaceDE w:val="0"/>
        <w:spacing w:after="0" w:line="240" w:lineRule="auto"/>
        <w:rPr>
          <w:rFonts w:ascii="Times New Roman" w:eastAsia="Times New Roman" w:hAnsi="Times New Roman" w:cs="Times New Roman"/>
          <w:sz w:val="24"/>
          <w:szCs w:val="24"/>
          <w:lang w:eastAsia="ar-SA"/>
        </w:rPr>
      </w:pPr>
    </w:p>
    <w:p w:rsidR="00D83F06" w:rsidRPr="00D83F06" w:rsidRDefault="00D83F06" w:rsidP="00D83F06">
      <w:pPr>
        <w:widowControl w:val="0"/>
        <w:suppressAutoHyphens/>
        <w:autoSpaceDE w:val="0"/>
        <w:spacing w:after="0" w:line="240" w:lineRule="auto"/>
        <w:rPr>
          <w:rFonts w:ascii="Times New Roman" w:eastAsia="Times New Roman" w:hAnsi="Times New Roman" w:cs="Times New Roman"/>
          <w:sz w:val="24"/>
          <w:szCs w:val="24"/>
          <w:lang w:eastAsia="ar-SA"/>
        </w:rPr>
      </w:pPr>
      <w:r w:rsidRPr="00D83F06">
        <w:rPr>
          <w:rFonts w:ascii="Times New Roman" w:eastAsia="Times New Roman" w:hAnsi="Times New Roman" w:cs="Times New Roman"/>
          <w:sz w:val="24"/>
          <w:szCs w:val="24"/>
          <w:lang w:eastAsia="ar-SA"/>
        </w:rPr>
        <w:t>Председатель Собрания депутатов –</w:t>
      </w:r>
    </w:p>
    <w:p w:rsidR="00D83F06" w:rsidRPr="00D83F06" w:rsidRDefault="00D83F06" w:rsidP="00D83F06">
      <w:pPr>
        <w:widowControl w:val="0"/>
        <w:suppressAutoHyphens/>
        <w:autoSpaceDE w:val="0"/>
        <w:spacing w:after="0" w:line="240" w:lineRule="auto"/>
        <w:rPr>
          <w:rFonts w:ascii="Times New Roman" w:eastAsia="Times New Roman" w:hAnsi="Times New Roman" w:cs="Times New Roman"/>
          <w:sz w:val="24"/>
          <w:szCs w:val="24"/>
          <w:lang w:eastAsia="ar-SA"/>
        </w:rPr>
      </w:pPr>
      <w:r w:rsidRPr="00D83F06">
        <w:rPr>
          <w:rFonts w:ascii="Times New Roman" w:eastAsia="Times New Roman" w:hAnsi="Times New Roman" w:cs="Times New Roman"/>
          <w:sz w:val="24"/>
          <w:szCs w:val="24"/>
          <w:lang w:eastAsia="ar-SA"/>
        </w:rPr>
        <w:t xml:space="preserve">глава Дячкинского сельского поселения                                   Г.Г.Геворкян                                  </w:t>
      </w:r>
    </w:p>
    <w:p w:rsidR="00D83F06" w:rsidRPr="00D83F06" w:rsidRDefault="00D83F06" w:rsidP="00D83F06">
      <w:pPr>
        <w:widowControl w:val="0"/>
        <w:suppressAutoHyphens/>
        <w:autoSpaceDE w:val="0"/>
        <w:spacing w:after="0" w:line="240" w:lineRule="auto"/>
        <w:rPr>
          <w:rFonts w:ascii="Times New Roman" w:eastAsia="Times New Roman" w:hAnsi="Times New Roman" w:cs="Times New Roman"/>
          <w:sz w:val="24"/>
          <w:szCs w:val="24"/>
          <w:lang w:eastAsia="ar-SA"/>
        </w:rPr>
      </w:pPr>
      <w:r w:rsidRPr="00D83F06">
        <w:rPr>
          <w:rFonts w:ascii="Times New Roman" w:eastAsia="Times New Roman" w:hAnsi="Times New Roman" w:cs="Times New Roman"/>
          <w:sz w:val="24"/>
          <w:szCs w:val="24"/>
          <w:lang w:eastAsia="ar-SA"/>
        </w:rPr>
        <w:t>сл. Дячкино «18» апреля  2022 года № 31</w:t>
      </w:r>
    </w:p>
    <w:p w:rsidR="00D83F06" w:rsidRPr="00D83F06" w:rsidRDefault="00D83F06" w:rsidP="00D83F06">
      <w:pPr>
        <w:widowControl w:val="0"/>
        <w:suppressAutoHyphens/>
        <w:autoSpaceDE w:val="0"/>
        <w:spacing w:after="0" w:line="240" w:lineRule="auto"/>
        <w:jc w:val="right"/>
        <w:rPr>
          <w:rFonts w:ascii="Times New Roman" w:eastAsia="Times New Roman" w:hAnsi="Times New Roman" w:cs="Times New Roman"/>
          <w:sz w:val="20"/>
          <w:szCs w:val="20"/>
          <w:lang w:eastAsia="ar-SA"/>
        </w:rPr>
      </w:pPr>
      <w:r w:rsidRPr="00D83F06">
        <w:rPr>
          <w:rFonts w:ascii="Times New Roman" w:eastAsia="Times New Roman" w:hAnsi="Times New Roman" w:cs="Times New Roman"/>
          <w:sz w:val="20"/>
          <w:szCs w:val="20"/>
          <w:lang w:eastAsia="zh-CN"/>
        </w:rPr>
        <w:t>Приложение№1</w:t>
      </w:r>
    </w:p>
    <w:p w:rsidR="00D83F06" w:rsidRPr="00D83F06" w:rsidRDefault="00D83F06" w:rsidP="00D83F06">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D83F06">
        <w:rPr>
          <w:rFonts w:ascii="Times New Roman" w:eastAsia="Times New Roman" w:hAnsi="Times New Roman" w:cs="Times New Roman"/>
          <w:sz w:val="20"/>
          <w:szCs w:val="20"/>
          <w:lang w:eastAsia="zh-CN"/>
        </w:rPr>
        <w:t xml:space="preserve">к Решению собрания депутатов </w:t>
      </w:r>
    </w:p>
    <w:p w:rsidR="00D83F06" w:rsidRPr="00D83F06" w:rsidRDefault="00D83F06" w:rsidP="00D83F06">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D83F06">
        <w:rPr>
          <w:rFonts w:ascii="Times New Roman" w:eastAsia="Times New Roman" w:hAnsi="Times New Roman" w:cs="Times New Roman"/>
          <w:sz w:val="20"/>
          <w:szCs w:val="20"/>
          <w:lang w:eastAsia="zh-CN"/>
        </w:rPr>
        <w:t>Дячкинского сельского поселения</w:t>
      </w:r>
    </w:p>
    <w:p w:rsidR="00D83F06" w:rsidRPr="00D83F06" w:rsidRDefault="00D83F06" w:rsidP="00D83F06">
      <w:pPr>
        <w:widowControl w:val="0"/>
        <w:suppressAutoHyphens/>
        <w:autoSpaceDE w:val="0"/>
        <w:spacing w:after="0" w:line="240" w:lineRule="auto"/>
        <w:ind w:firstLine="720"/>
        <w:jc w:val="right"/>
        <w:rPr>
          <w:rFonts w:ascii="Times New Roman" w:eastAsia="Times New Roman" w:hAnsi="Times New Roman" w:cs="Times New Roman"/>
          <w:b/>
          <w:bCs/>
          <w:sz w:val="20"/>
          <w:szCs w:val="20"/>
          <w:lang w:eastAsia="zh-CN"/>
        </w:rPr>
      </w:pPr>
      <w:r w:rsidRPr="00D83F06">
        <w:rPr>
          <w:rFonts w:ascii="Times New Roman" w:eastAsia="Times New Roman" w:hAnsi="Times New Roman" w:cs="Times New Roman"/>
          <w:sz w:val="20"/>
          <w:szCs w:val="20"/>
          <w:lang w:eastAsia="zh-CN"/>
        </w:rPr>
        <w:t>№ 31    от «18» апреля 2022г.</w:t>
      </w:r>
    </w:p>
    <w:p w:rsidR="00D83F06" w:rsidRPr="00D83F06" w:rsidRDefault="00D83F06" w:rsidP="00D83F06">
      <w:pPr>
        <w:tabs>
          <w:tab w:val="num" w:pos="200"/>
        </w:tabs>
        <w:spacing w:after="0" w:line="240" w:lineRule="auto"/>
        <w:ind w:left="4536"/>
        <w:jc w:val="right"/>
        <w:outlineLvl w:val="0"/>
        <w:rPr>
          <w:rFonts w:ascii="Times New Roman" w:eastAsia="Times New Roman" w:hAnsi="Times New Roman" w:cs="Times New Roman"/>
          <w:sz w:val="24"/>
          <w:szCs w:val="24"/>
          <w:lang w:eastAsia="ru-RU"/>
        </w:rPr>
      </w:pPr>
    </w:p>
    <w:p w:rsidR="00D83F06" w:rsidRPr="00D83F06" w:rsidRDefault="00D83F06" w:rsidP="00D83F06">
      <w:pPr>
        <w:spacing w:after="0" w:line="240" w:lineRule="auto"/>
        <w:jc w:val="center"/>
        <w:rPr>
          <w:rFonts w:ascii="Times New Roman" w:eastAsia="Times New Roman" w:hAnsi="Times New Roman" w:cs="Times New Roman"/>
          <w:b/>
          <w:i/>
          <w:iCs/>
          <w:color w:val="000000"/>
          <w:sz w:val="24"/>
          <w:szCs w:val="24"/>
          <w:lang w:eastAsia="ru-RU"/>
        </w:rPr>
      </w:pPr>
      <w:r w:rsidRPr="00D83F06">
        <w:rPr>
          <w:rFonts w:ascii="Times New Roman" w:eastAsia="Times New Roman" w:hAnsi="Times New Roman" w:cs="Times New Roman"/>
          <w:b/>
          <w:bCs/>
          <w:color w:val="000000"/>
          <w:sz w:val="24"/>
          <w:szCs w:val="24"/>
          <w:lang w:eastAsia="ru-RU"/>
        </w:rPr>
        <w:t>Положение о муниципальном контроле в сфере благоустройства на территории</w:t>
      </w:r>
      <w:r w:rsidRPr="00D83F06">
        <w:rPr>
          <w:rFonts w:ascii="Times New Roman" w:eastAsia="Times New Roman" w:hAnsi="Times New Roman" w:cs="Times New Roman"/>
          <w:b/>
          <w:color w:val="000000"/>
          <w:sz w:val="24"/>
          <w:szCs w:val="24"/>
          <w:lang w:eastAsia="ru-RU"/>
        </w:rPr>
        <w:t xml:space="preserve"> муниципального образования «Дячкинское сельское поселение»</w:t>
      </w:r>
    </w:p>
    <w:p w:rsidR="00D83F06" w:rsidRPr="00D83F06" w:rsidRDefault="00D83F06" w:rsidP="00D83F06">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D83F06">
        <w:rPr>
          <w:rFonts w:ascii="Times New Roman" w:eastAsia="Times New Roman" w:hAnsi="Times New Roman" w:cs="Times New Roman"/>
          <w:b/>
          <w:bCs/>
          <w:color w:val="000000"/>
          <w:sz w:val="24"/>
          <w:szCs w:val="24"/>
          <w:lang w:eastAsia="zh-CN"/>
        </w:rPr>
        <w:t>1. Общие положения</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 xml:space="preserve">1.1. Настоящее Положение устанавливает порядок осуществления муниципального контроля в сфере благоустройства на территории </w:t>
      </w:r>
      <w:bookmarkStart w:id="19" w:name="_Hlk96584378"/>
      <w:r w:rsidRPr="00D83F06">
        <w:rPr>
          <w:rFonts w:ascii="Times New Roman" w:eastAsia="Times New Roman" w:hAnsi="Times New Roman" w:cs="Times New Roman"/>
          <w:color w:val="000000"/>
          <w:sz w:val="24"/>
          <w:szCs w:val="24"/>
          <w:lang w:eastAsia="zh-CN"/>
        </w:rPr>
        <w:t>муниципального образования «Дячкинское сельское поселение»</w:t>
      </w:r>
      <w:bookmarkEnd w:id="19"/>
      <w:r w:rsidRPr="00D83F06">
        <w:rPr>
          <w:rFonts w:ascii="Times New Roman" w:eastAsia="Times New Roman" w:hAnsi="Times New Roman" w:cs="Times New Roman"/>
          <w:color w:val="000000"/>
          <w:sz w:val="24"/>
          <w:szCs w:val="24"/>
          <w:lang w:eastAsia="zh-CN"/>
        </w:rPr>
        <w:t xml:space="preserve"> (далее – контроль в сфере благоустройства).</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83F06">
        <w:rPr>
          <w:rFonts w:ascii="Times New Roman" w:eastAsia="Times New Roman" w:hAnsi="Times New Roman" w:cs="Times New Roman"/>
          <w:color w:val="000000"/>
          <w:sz w:val="24"/>
          <w:szCs w:val="24"/>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D83F06">
        <w:rPr>
          <w:rFonts w:ascii="Times New Roman" w:eastAsia="Times New Roman" w:hAnsi="Times New Roman" w:cs="Times New Roman"/>
          <w:color w:val="000000"/>
          <w:sz w:val="24"/>
          <w:szCs w:val="24"/>
          <w:shd w:val="clear" w:color="auto" w:fill="FFFFFF"/>
          <w:lang w:eastAsia="zh-CN"/>
        </w:rPr>
        <w:t xml:space="preserve">Правил благоустройства территории </w:t>
      </w:r>
      <w:r w:rsidRPr="00D83F06">
        <w:rPr>
          <w:rFonts w:ascii="Times New Roman" w:eastAsia="Times New Roman" w:hAnsi="Times New Roman" w:cs="Times New Roman"/>
          <w:color w:val="000000"/>
          <w:sz w:val="24"/>
          <w:szCs w:val="24"/>
          <w:lang w:eastAsia="zh-CN"/>
        </w:rPr>
        <w:t>муниципального образования «Дячкинское сельское поселение»</w:t>
      </w:r>
      <w:r w:rsidRPr="00D83F06">
        <w:rPr>
          <w:rFonts w:ascii="Times New Roman" w:eastAsia="Times New Roman" w:hAnsi="Times New Roman" w:cs="Times New Roman"/>
          <w:i/>
          <w:iCs/>
          <w:color w:val="000000"/>
          <w:sz w:val="24"/>
          <w:szCs w:val="24"/>
          <w:lang w:eastAsia="zh-CN"/>
        </w:rPr>
        <w:t xml:space="preserve"> </w:t>
      </w:r>
      <w:r w:rsidRPr="00D83F06">
        <w:rPr>
          <w:rFonts w:ascii="Times New Roman" w:eastAsia="Times New Roman" w:hAnsi="Times New Roman" w:cs="Times New Roman"/>
          <w:color w:val="000000"/>
          <w:sz w:val="24"/>
          <w:szCs w:val="24"/>
          <w:lang w:eastAsia="zh-CN"/>
        </w:rPr>
        <w:t>(далее – Правила благоустройства)</w:t>
      </w:r>
      <w:r w:rsidRPr="00D83F06">
        <w:rPr>
          <w:rFonts w:ascii="Times New Roman" w:eastAsia="Times New Roman" w:hAnsi="Times New Roman" w:cs="Times New Roman"/>
          <w:color w:val="000000"/>
          <w:sz w:val="24"/>
          <w:szCs w:val="24"/>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83F06" w:rsidRPr="00D83F06" w:rsidRDefault="00D83F06" w:rsidP="00D83F0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1.3. Контроль в сфере благоустройства осуществляется администрацией Дячкинского сельского поселения</w:t>
      </w:r>
      <w:r w:rsidRPr="00D83F06">
        <w:rPr>
          <w:rFonts w:ascii="Times New Roman" w:eastAsia="Times New Roman" w:hAnsi="Times New Roman" w:cs="Times New Roman"/>
          <w:i/>
          <w:iCs/>
          <w:color w:val="000000"/>
          <w:sz w:val="24"/>
          <w:szCs w:val="24"/>
          <w:lang w:eastAsia="ru-RU"/>
        </w:rPr>
        <w:t xml:space="preserve"> </w:t>
      </w:r>
      <w:r w:rsidRPr="00D83F06">
        <w:rPr>
          <w:rFonts w:ascii="Times New Roman" w:eastAsia="Times New Roman" w:hAnsi="Times New Roman" w:cs="Times New Roman"/>
          <w:color w:val="000000"/>
          <w:sz w:val="24"/>
          <w:szCs w:val="24"/>
          <w:lang w:eastAsia="ru-RU"/>
        </w:rPr>
        <w:t>(далее – администрация).</w:t>
      </w:r>
    </w:p>
    <w:p w:rsidR="00D83F06" w:rsidRPr="00D83F06" w:rsidRDefault="00D83F06" w:rsidP="00D83F06">
      <w:pPr>
        <w:spacing w:after="0" w:line="240" w:lineRule="auto"/>
        <w:ind w:firstLine="709"/>
        <w:contextualSpacing/>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color w:val="000000"/>
          <w:sz w:val="24"/>
          <w:szCs w:val="24"/>
          <w:lang w:eastAsia="ru-RU"/>
        </w:rPr>
        <w:t>1.4. Должностными лицами администрации, уполномоченными осуществлять контроль в сфере благоустройства, являются специалисты Администрации Дячкинского сельского поселения (далее также – должностные лица, уполномоченные осуществлять контроль)</w:t>
      </w:r>
      <w:r w:rsidRPr="00D83F06">
        <w:rPr>
          <w:rFonts w:ascii="Times New Roman" w:eastAsia="Times New Roman" w:hAnsi="Times New Roman" w:cs="Times New Roman"/>
          <w:i/>
          <w:iCs/>
          <w:color w:val="000000"/>
          <w:sz w:val="24"/>
          <w:szCs w:val="24"/>
          <w:lang w:eastAsia="ru-RU"/>
        </w:rPr>
        <w:t>.</w:t>
      </w:r>
      <w:r w:rsidRPr="00D83F06">
        <w:rPr>
          <w:rFonts w:ascii="Times New Roman" w:eastAsia="Times New Roman" w:hAnsi="Times New Roman" w:cs="Times New Roman"/>
          <w:color w:val="000000"/>
          <w:sz w:val="24"/>
          <w:szCs w:val="24"/>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83F06" w:rsidRPr="00D83F06" w:rsidRDefault="00D83F06" w:rsidP="00D83F06">
      <w:pPr>
        <w:spacing w:after="0" w:line="240" w:lineRule="auto"/>
        <w:ind w:firstLine="709"/>
        <w:contextualSpacing/>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color w:val="000000"/>
          <w:sz w:val="24"/>
          <w:szCs w:val="24"/>
          <w:lang w:eastAsia="ru-RU"/>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 xml:space="preserve">1.5. </w:t>
      </w:r>
      <w:bookmarkStart w:id="20" w:name="Par61"/>
      <w:bookmarkEnd w:id="20"/>
      <w:r w:rsidRPr="00D83F06">
        <w:rPr>
          <w:rFonts w:ascii="Times New Roman" w:eastAsia="Times New Roman" w:hAnsi="Times New Roman" w:cs="Times New Roman"/>
          <w:color w:val="000000"/>
          <w:sz w:val="24"/>
          <w:szCs w:val="24"/>
          <w:lang w:eastAsia="zh-CN"/>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83F06">
        <w:rPr>
          <w:rFonts w:ascii="Times New Roman" w:eastAsia="Times New Roman" w:hAnsi="Times New Roman" w:cs="Times New Roman"/>
          <w:color w:val="000000"/>
          <w:sz w:val="24"/>
          <w:szCs w:val="24"/>
          <w:lang w:eastAsia="zh-CN"/>
        </w:rPr>
        <w:t>1.6. Администрация осуществляет контроль за соблюдением Правил благоустройства, включающих:</w:t>
      </w:r>
    </w:p>
    <w:p w:rsidR="00D83F06" w:rsidRPr="00D83F06" w:rsidRDefault="00D83F06" w:rsidP="00D83F0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1) обязательные требования по содержанию прилегающих территорий;</w:t>
      </w:r>
    </w:p>
    <w:p w:rsidR="00D83F06" w:rsidRPr="00D83F06" w:rsidRDefault="00D83F06" w:rsidP="00D83F06">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lastRenderedPageBreak/>
        <w:t xml:space="preserve">2) обязательные требования по содержанию элементов и объектов благоустройства, в том числе требования: </w:t>
      </w:r>
    </w:p>
    <w:p w:rsidR="00D83F06" w:rsidRPr="00D83F06" w:rsidRDefault="00D83F06" w:rsidP="00D83F06">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83F06" w:rsidRPr="00D83F06" w:rsidRDefault="00D83F06" w:rsidP="00D83F06">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D83F06">
        <w:rPr>
          <w:rFonts w:ascii="Times New Roman" w:eastAsia="Times New Roman" w:hAnsi="Times New Roman" w:cs="Times New Roman"/>
          <w:color w:val="000000"/>
          <w:sz w:val="24"/>
          <w:szCs w:val="24"/>
          <w:lang w:eastAsia="ru-RU"/>
        </w:rPr>
        <w:t xml:space="preserve">- по </w:t>
      </w:r>
      <w:r w:rsidRPr="00D83F06">
        <w:rPr>
          <w:rFonts w:ascii="Times New Roman" w:eastAsia="Times New Roman" w:hAnsi="Times New Roman" w:cs="Times New Roman"/>
          <w:color w:val="000000"/>
          <w:sz w:val="24"/>
          <w:szCs w:val="24"/>
          <w:shd w:val="clear" w:color="auto" w:fill="FFFFFF"/>
          <w:lang w:eastAsia="ru-RU"/>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83F06" w:rsidRPr="00D83F06" w:rsidRDefault="00D83F06" w:rsidP="00D83F06">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D83F06">
        <w:rPr>
          <w:rFonts w:ascii="Times New Roman" w:eastAsia="Times New Roman" w:hAnsi="Times New Roman" w:cs="Times New Roman"/>
          <w:color w:val="000000"/>
          <w:sz w:val="24"/>
          <w:szCs w:val="24"/>
          <w:lang w:eastAsia="ru-RU"/>
        </w:rPr>
        <w:t xml:space="preserve">- по </w:t>
      </w:r>
      <w:r w:rsidRPr="00D83F06">
        <w:rPr>
          <w:rFonts w:ascii="Times New Roman" w:eastAsia="Times New Roman" w:hAnsi="Times New Roman" w:cs="Times New Roman"/>
          <w:color w:val="000000"/>
          <w:sz w:val="24"/>
          <w:szCs w:val="24"/>
          <w:shd w:val="clear" w:color="auto" w:fill="FFFFFF"/>
          <w:lang w:eastAsia="ru-RU"/>
        </w:rPr>
        <w:t>содержанию специальных знаков, надписей, содержащих информацию, необходимую для эксплуатации инженерных сооружений;</w:t>
      </w:r>
    </w:p>
    <w:p w:rsidR="00D83F06" w:rsidRPr="00D83F06" w:rsidRDefault="00D83F06" w:rsidP="00D83F06">
      <w:pPr>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D83F06">
        <w:rPr>
          <w:rFonts w:ascii="Times New Roman" w:eastAsia="Times New Roman" w:hAnsi="Times New Roman" w:cs="Times New Roman"/>
          <w:sz w:val="24"/>
          <w:szCs w:val="24"/>
          <w:lang w:eastAsia="ru-RU"/>
        </w:rPr>
        <w:t>Ростовской области</w:t>
      </w:r>
      <w:r w:rsidRPr="00D83F06">
        <w:rPr>
          <w:rFonts w:ascii="Times New Roman" w:eastAsia="Times New Roman" w:hAnsi="Times New Roman" w:cs="Times New Roman"/>
          <w:i/>
          <w:iCs/>
          <w:sz w:val="24"/>
          <w:szCs w:val="24"/>
          <w:lang w:eastAsia="ru-RU"/>
        </w:rPr>
        <w:t xml:space="preserve"> </w:t>
      </w:r>
      <w:r w:rsidRPr="00D83F06">
        <w:rPr>
          <w:rFonts w:ascii="Times New Roman" w:eastAsia="Times New Roman" w:hAnsi="Times New Roman" w:cs="Times New Roman"/>
          <w:color w:val="000000"/>
          <w:sz w:val="24"/>
          <w:szCs w:val="24"/>
          <w:lang w:eastAsia="ru-RU"/>
        </w:rPr>
        <w:t>и Правилами благоустройства;</w:t>
      </w:r>
    </w:p>
    <w:p w:rsidR="00D83F06" w:rsidRPr="00D83F06" w:rsidRDefault="00D83F06" w:rsidP="00D83F06">
      <w:pPr>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D83F06" w:rsidRPr="00D83F06" w:rsidRDefault="00D83F06" w:rsidP="00D83F06">
      <w:pPr>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по направлению в администрацию уведомления о проведении работ в результате аварий в срок, установленный нормативными правовыми актами Ростовской области;</w:t>
      </w:r>
    </w:p>
    <w:p w:rsidR="00D83F06" w:rsidRPr="00D83F06" w:rsidRDefault="00D83F06" w:rsidP="00D83F06">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D83F06">
        <w:rPr>
          <w:rFonts w:ascii="Times New Roman" w:eastAsia="Times New Roman" w:hAnsi="Times New Roman" w:cs="Times New Roman"/>
          <w:color w:val="000000"/>
          <w:sz w:val="24"/>
          <w:szCs w:val="24"/>
          <w:shd w:val="clear" w:color="auto" w:fill="FFFFFF"/>
          <w:lang w:eastAsia="ru-RU"/>
        </w:rPr>
        <w:t xml:space="preserve">- о недопустимости </w:t>
      </w:r>
      <w:r w:rsidRPr="00D83F06">
        <w:rPr>
          <w:rFonts w:ascii="Times New Roman" w:eastAsia="Times New Roman" w:hAnsi="Times New Roman" w:cs="Times New Roman"/>
          <w:color w:val="000000"/>
          <w:sz w:val="24"/>
          <w:szCs w:val="24"/>
          <w:lang w:eastAsia="ru-RU"/>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D83F06" w:rsidRPr="00D83F06" w:rsidRDefault="00D83F06" w:rsidP="00D83F06">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3) обязательные требования по уборке территории муниципального образования «Дячкинское сельское поселение» в зимний период, включая контроль проведения мероприятий по очистке от снега, наледи и сосулек кровель зданий, сооружений; </w:t>
      </w:r>
    </w:p>
    <w:p w:rsidR="00D83F06" w:rsidRPr="00D83F06" w:rsidRDefault="00D83F06" w:rsidP="00D83F06">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4) обязательные требования по уборке территории муниципального образования «Дячкинское сельское поселение» в летний период, включая обязательные требования по </w:t>
      </w:r>
      <w:r w:rsidRPr="00D83F06">
        <w:rPr>
          <w:rFonts w:ascii="Times New Roman" w:eastAsia="Calibri" w:hAnsi="Times New Roman" w:cs="Times New Roman"/>
          <w:bCs/>
          <w:color w:val="000000"/>
          <w:sz w:val="24"/>
          <w:szCs w:val="24"/>
        </w:rPr>
        <w:t>выявлению карантинных, ядовитых и сорных растений, борьбе с ними, локализации, ликвидации их очагов</w:t>
      </w:r>
      <w:r w:rsidRPr="00D83F06">
        <w:rPr>
          <w:rFonts w:ascii="Times New Roman" w:eastAsia="Times New Roman" w:hAnsi="Times New Roman" w:cs="Times New Roman"/>
          <w:color w:val="000000"/>
          <w:sz w:val="24"/>
          <w:szCs w:val="24"/>
          <w:lang w:eastAsia="ru-RU"/>
        </w:rPr>
        <w:t>;</w:t>
      </w:r>
    </w:p>
    <w:p w:rsidR="00D83F06" w:rsidRPr="00D83F06" w:rsidRDefault="00D83F06" w:rsidP="00D83F06">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5) дополнительные обязательные требования </w:t>
      </w:r>
      <w:r w:rsidRPr="00D83F06">
        <w:rPr>
          <w:rFonts w:ascii="Times New Roman" w:eastAsia="Times New Roman" w:hAnsi="Times New Roman" w:cs="Times New Roman"/>
          <w:color w:val="000000"/>
          <w:sz w:val="24"/>
          <w:szCs w:val="24"/>
          <w:shd w:val="clear" w:color="auto" w:fill="FFFFFF"/>
          <w:lang w:eastAsia="ru-RU"/>
        </w:rPr>
        <w:t>пожарной безопасности</w:t>
      </w:r>
      <w:r w:rsidRPr="00D83F06">
        <w:rPr>
          <w:rFonts w:ascii="Times New Roman" w:eastAsia="Times New Roman" w:hAnsi="Times New Roman" w:cs="Times New Roman"/>
          <w:color w:val="000000"/>
          <w:sz w:val="24"/>
          <w:szCs w:val="24"/>
          <w:lang w:eastAsia="ru-RU"/>
        </w:rPr>
        <w:t xml:space="preserve"> в </w:t>
      </w:r>
      <w:r w:rsidRPr="00D83F06">
        <w:rPr>
          <w:rFonts w:ascii="Times New Roman" w:eastAsia="Times New Roman" w:hAnsi="Times New Roman" w:cs="Times New Roman"/>
          <w:color w:val="000000"/>
          <w:sz w:val="24"/>
          <w:szCs w:val="24"/>
          <w:shd w:val="clear" w:color="auto" w:fill="FFFFFF"/>
          <w:lang w:eastAsia="ru-RU"/>
        </w:rPr>
        <w:t xml:space="preserve">период действия особого противопожарного режима; </w:t>
      </w:r>
    </w:p>
    <w:p w:rsidR="00D83F06" w:rsidRPr="00D83F06" w:rsidRDefault="00D83F06" w:rsidP="00D83F06">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bCs/>
          <w:color w:val="000000"/>
          <w:sz w:val="24"/>
          <w:szCs w:val="24"/>
          <w:lang w:eastAsia="ru-RU"/>
        </w:rPr>
        <w:t xml:space="preserve">6) </w:t>
      </w:r>
      <w:r w:rsidRPr="00D83F06">
        <w:rPr>
          <w:rFonts w:ascii="Times New Roman" w:eastAsia="Times New Roman" w:hAnsi="Times New Roman" w:cs="Times New Roman"/>
          <w:color w:val="000000"/>
          <w:sz w:val="24"/>
          <w:szCs w:val="24"/>
          <w:lang w:eastAsia="ru-RU"/>
        </w:rPr>
        <w:t xml:space="preserve">обязательные требования по </w:t>
      </w:r>
      <w:r w:rsidRPr="00D83F06">
        <w:rPr>
          <w:rFonts w:ascii="Times New Roman" w:eastAsia="Times New Roman" w:hAnsi="Times New Roman" w:cs="Times New Roman"/>
          <w:bCs/>
          <w:color w:val="000000"/>
          <w:sz w:val="24"/>
          <w:szCs w:val="24"/>
          <w:lang w:eastAsia="ru-RU"/>
        </w:rPr>
        <w:t>прокладке, переустройству, ремонту и содержанию подземных коммуникаций на территориях общего пользования</w:t>
      </w:r>
      <w:r w:rsidRPr="00D83F06">
        <w:rPr>
          <w:rFonts w:ascii="Times New Roman" w:eastAsia="Times New Roman" w:hAnsi="Times New Roman" w:cs="Times New Roman"/>
          <w:color w:val="000000"/>
          <w:sz w:val="24"/>
          <w:szCs w:val="24"/>
          <w:lang w:eastAsia="ru-RU"/>
        </w:rPr>
        <w:t>;</w:t>
      </w:r>
    </w:p>
    <w:p w:rsidR="00D83F06" w:rsidRPr="00D83F06" w:rsidRDefault="00D83F06" w:rsidP="00D83F06">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D83F06" w:rsidRPr="00D83F06" w:rsidRDefault="00D83F06" w:rsidP="00D83F06">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Calibri" w:hAnsi="Times New Roman" w:cs="Times New Roman"/>
          <w:bCs/>
          <w:color w:val="000000"/>
          <w:sz w:val="24"/>
          <w:szCs w:val="24"/>
        </w:rPr>
        <w:t xml:space="preserve">8) </w:t>
      </w:r>
      <w:r w:rsidRPr="00D83F06">
        <w:rPr>
          <w:rFonts w:ascii="Times New Roman" w:eastAsia="Times New Roman" w:hAnsi="Times New Roman" w:cs="Times New Roman"/>
          <w:color w:val="000000"/>
          <w:sz w:val="24"/>
          <w:szCs w:val="24"/>
          <w:lang w:eastAsia="ru-RU"/>
        </w:rPr>
        <w:t>обязательные требования по</w:t>
      </w:r>
      <w:r w:rsidRPr="00D83F06">
        <w:rPr>
          <w:rFonts w:ascii="Times New Roman" w:eastAsia="Calibri" w:hAnsi="Times New Roman" w:cs="Times New Roman"/>
          <w:bCs/>
          <w:color w:val="000000"/>
          <w:sz w:val="24"/>
          <w:szCs w:val="24"/>
        </w:rPr>
        <w:t xml:space="preserve"> </w:t>
      </w:r>
      <w:r w:rsidRPr="00D83F06">
        <w:rPr>
          <w:rFonts w:ascii="Times New Roman" w:eastAsia="Times New Roman" w:hAnsi="Times New Roman" w:cs="Times New Roman"/>
          <w:color w:val="000000"/>
          <w:sz w:val="24"/>
          <w:szCs w:val="24"/>
          <w:lang w:eastAsia="ru-RU"/>
        </w:rPr>
        <w:t>складированию твердых коммунальных отходов;</w:t>
      </w:r>
    </w:p>
    <w:p w:rsidR="00D83F06" w:rsidRPr="00D83F06" w:rsidRDefault="00D83F06" w:rsidP="00D83F06">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9) обязательные требования по</w:t>
      </w:r>
      <w:r w:rsidRPr="00D83F06">
        <w:rPr>
          <w:rFonts w:ascii="Times New Roman" w:eastAsia="Calibri" w:hAnsi="Times New Roman" w:cs="Times New Roman"/>
          <w:bCs/>
          <w:color w:val="000000"/>
          <w:sz w:val="24"/>
          <w:szCs w:val="24"/>
        </w:rPr>
        <w:t xml:space="preserve"> </w:t>
      </w:r>
      <w:r w:rsidRPr="00D83F06">
        <w:rPr>
          <w:rFonts w:ascii="Times New Roman" w:eastAsia="Times New Roman" w:hAnsi="Times New Roman" w:cs="Times New Roman"/>
          <w:bCs/>
          <w:color w:val="000000"/>
          <w:sz w:val="24"/>
          <w:szCs w:val="24"/>
          <w:lang w:eastAsia="ru-RU"/>
        </w:rPr>
        <w:t>выгулу сельскохозяйственных животных</w:t>
      </w:r>
      <w:r w:rsidRPr="00D83F06">
        <w:rPr>
          <w:rFonts w:ascii="Times New Roman" w:eastAsia="Times New Roman" w:hAnsi="Times New Roman" w:cs="Times New Roman"/>
          <w:color w:val="000000"/>
          <w:sz w:val="24"/>
          <w:szCs w:val="24"/>
          <w:lang w:eastAsia="ru-RU"/>
        </w:rPr>
        <w:t xml:space="preserve"> и требования о недопустимости </w:t>
      </w:r>
      <w:r w:rsidRPr="00D83F06">
        <w:rPr>
          <w:rFonts w:ascii="Times New Roman" w:eastAsia="Times New Roman" w:hAnsi="Times New Roman" w:cs="Times New Roman"/>
          <w:sz w:val="24"/>
          <w:szCs w:val="24"/>
          <w:lang w:eastAsia="ru-RU"/>
        </w:rPr>
        <w:t>выпаса сельскохозяйственных животных и птиц на территориях общего пользования и иных, предусмотренных нормативными актами Администрации поселения, Правилами благоустройства территории.</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83F06">
        <w:rPr>
          <w:rFonts w:ascii="Times New Roman" w:eastAsia="Times New Roman" w:hAnsi="Times New Roman" w:cs="Times New Roman"/>
          <w:color w:val="000000"/>
          <w:sz w:val="24"/>
          <w:szCs w:val="24"/>
          <w:lang w:eastAsia="zh-CN"/>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83F06" w:rsidRPr="00D83F06" w:rsidRDefault="00D83F06" w:rsidP="00D83F0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w:t>
      </w:r>
      <w:r w:rsidRPr="00D83F06">
        <w:rPr>
          <w:rFonts w:ascii="Times New Roman" w:eastAsia="Times New Roman" w:hAnsi="Times New Roman" w:cs="Times New Roman"/>
          <w:color w:val="000000"/>
          <w:sz w:val="24"/>
          <w:szCs w:val="24"/>
          <w:lang w:eastAsia="ru-RU"/>
        </w:rPr>
        <w:lastRenderedPageBreak/>
        <w:t>части благоустройства территории.</w:t>
      </w:r>
    </w:p>
    <w:p w:rsidR="00D83F06" w:rsidRPr="00D83F06" w:rsidRDefault="00D83F06" w:rsidP="00D83F0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83F06" w:rsidRPr="00D83F06" w:rsidRDefault="00D83F06" w:rsidP="00D83F0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D83F06" w:rsidRPr="00D83F06" w:rsidRDefault="00D83F06" w:rsidP="00D83F0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D83F06" w:rsidRPr="00D83F06" w:rsidRDefault="00D83F06" w:rsidP="00D83F0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3) дворовые территории;</w:t>
      </w:r>
    </w:p>
    <w:p w:rsidR="00D83F06" w:rsidRPr="00D83F06" w:rsidRDefault="00D83F06" w:rsidP="00D83F0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4) детские и спортивные площадки;</w:t>
      </w:r>
    </w:p>
    <w:p w:rsidR="00D83F06" w:rsidRPr="00D83F06" w:rsidRDefault="00D83F06" w:rsidP="00D83F0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5) площадки для выгула сельскохозяйственных животных;</w:t>
      </w:r>
    </w:p>
    <w:p w:rsidR="00D83F06" w:rsidRPr="00D83F06" w:rsidRDefault="00D83F06" w:rsidP="00D83F0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6) парковки (парковочные места);</w:t>
      </w:r>
    </w:p>
    <w:p w:rsidR="00D83F06" w:rsidRPr="00D83F06" w:rsidRDefault="00D83F06" w:rsidP="00D83F0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7) парки, скверы, иные зеленые зоны;</w:t>
      </w:r>
    </w:p>
    <w:p w:rsidR="00D83F06" w:rsidRPr="00D83F06" w:rsidRDefault="00D83F06" w:rsidP="00D83F0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8) технические и санитарно-защитные зоны;</w:t>
      </w:r>
    </w:p>
    <w:p w:rsidR="00D83F06" w:rsidRPr="00D83F06" w:rsidRDefault="00D83F06" w:rsidP="00D83F06">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83F06">
        <w:rPr>
          <w:rFonts w:ascii="Times New Roman" w:eastAsia="Times New Roman" w:hAnsi="Times New Roman" w:cs="Times New Roman"/>
          <w:bCs/>
          <w:color w:val="000000"/>
          <w:sz w:val="24"/>
          <w:szCs w:val="24"/>
          <w:lang w:eastAsia="zh-CN"/>
        </w:rPr>
        <w:t>1.8.</w:t>
      </w:r>
      <w:r w:rsidRPr="00D83F06">
        <w:rPr>
          <w:rFonts w:ascii="Times New Roman" w:eastAsia="Times New Roman" w:hAnsi="Times New Roman" w:cs="Times New Roman"/>
          <w:color w:val="000000"/>
          <w:sz w:val="24"/>
          <w:szCs w:val="24"/>
          <w:lang w:eastAsia="zh-CN"/>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 xml:space="preserve">Администрацией </w:t>
      </w:r>
      <w:r w:rsidRPr="00D83F06">
        <w:rPr>
          <w:rFonts w:ascii="Times New Roman" w:eastAsia="Times New Roman" w:hAnsi="Times New Roman" w:cs="Times New Roman"/>
          <w:bCs/>
          <w:color w:val="000000"/>
          <w:sz w:val="24"/>
          <w:szCs w:val="24"/>
          <w:lang w:eastAsia="zh-CN"/>
        </w:rPr>
        <w:t xml:space="preserve">осуществляется отнесение объектов контроля </w:t>
      </w:r>
      <w:r w:rsidRPr="00D83F06">
        <w:rPr>
          <w:rFonts w:ascii="Times New Roman" w:eastAsia="Times New Roman" w:hAnsi="Times New Roman" w:cs="Times New Roman"/>
          <w:color w:val="000000"/>
          <w:sz w:val="24"/>
          <w:szCs w:val="24"/>
          <w:lang w:eastAsia="zh-CN"/>
        </w:rPr>
        <w:t xml:space="preserve">в сфере благоустройства </w:t>
      </w:r>
      <w:r w:rsidRPr="00D83F06">
        <w:rPr>
          <w:rFonts w:ascii="Times New Roman" w:eastAsia="Times New Roman" w:hAnsi="Times New Roman" w:cs="Times New Roman"/>
          <w:bCs/>
          <w:color w:val="000000"/>
          <w:sz w:val="24"/>
          <w:szCs w:val="24"/>
          <w:lang w:eastAsia="zh-CN"/>
        </w:rPr>
        <w:t>к определенной категории риска в соответствии с настоящим Положением.</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rsidR="00D83F06" w:rsidRPr="00D83F06" w:rsidRDefault="00D83F06" w:rsidP="00D83F06">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p>
    <w:p w:rsidR="00D83F06" w:rsidRPr="00D83F06" w:rsidRDefault="00D83F06" w:rsidP="00D83F06">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D83F06">
        <w:rPr>
          <w:rFonts w:ascii="Times New Roman" w:eastAsia="Times New Roman" w:hAnsi="Times New Roman" w:cs="Times New Roman"/>
          <w:b/>
          <w:bCs/>
          <w:color w:val="000000"/>
          <w:sz w:val="24"/>
          <w:szCs w:val="24"/>
          <w:lang w:eastAsia="zh-CN"/>
        </w:rPr>
        <w:t>2. Управление рисками причинения вреда (ущерба) охраняемым законом ценностям при осуществлении контроля в сфере благоустройства</w:t>
      </w:r>
    </w:p>
    <w:p w:rsidR="00D83F06" w:rsidRPr="00D83F06" w:rsidRDefault="00D83F06" w:rsidP="00D83F06">
      <w:pPr>
        <w:suppressAutoHyphens/>
        <w:autoSpaceDE w:val="0"/>
        <w:spacing w:after="0" w:line="240" w:lineRule="auto"/>
        <w:jc w:val="center"/>
        <w:rPr>
          <w:rFonts w:ascii="Times New Roman" w:eastAsia="Times New Roman" w:hAnsi="Times New Roman" w:cs="Times New Roman"/>
          <w:color w:val="000000"/>
          <w:sz w:val="24"/>
          <w:szCs w:val="24"/>
          <w:lang w:eastAsia="zh-CN"/>
        </w:rPr>
      </w:pP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2.1. Администрация осуществляет контроль в сфере благоустройства на основе управления рисками причинения вреда (ущерба).</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16" w:history="1">
        <w:r w:rsidRPr="00D83F06">
          <w:rPr>
            <w:rFonts w:ascii="Times New Roman" w:eastAsia="Times New Roman" w:hAnsi="Times New Roman" w:cs="Times New Roman"/>
            <w:color w:val="000000"/>
            <w:sz w:val="24"/>
            <w:szCs w:val="24"/>
            <w:lang w:eastAsia="zh-CN"/>
          </w:rPr>
          <w:t>законо</w:t>
        </w:r>
      </w:hyperlink>
      <w:r w:rsidRPr="00D83F06">
        <w:rPr>
          <w:rFonts w:ascii="Times New Roman" w:eastAsia="Times New Roman" w:hAnsi="Times New Roman" w:cs="Times New Roman"/>
          <w:color w:val="000000"/>
          <w:sz w:val="24"/>
          <w:szCs w:val="24"/>
          <w:lang w:eastAsia="zh-CN"/>
        </w:rPr>
        <w:t>м от 31.07.2020 № 248-ФЗ «О государственном контроле (надзоре) и муниципальном контроле в Российской Федерации».</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D83F06">
        <w:rPr>
          <w:rFonts w:ascii="Times New Roman" w:eastAsia="Times New Roman" w:hAnsi="Times New Roman" w:cs="Times New Roman"/>
          <w:color w:val="000000"/>
          <w:sz w:val="24"/>
          <w:szCs w:val="24"/>
          <w:lang w:val="en-US" w:eastAsia="zh-CN"/>
        </w:rPr>
        <w:t>c</w:t>
      </w:r>
      <w:r w:rsidRPr="00D83F06">
        <w:rPr>
          <w:rFonts w:ascii="Times New Roman" w:eastAsia="Times New Roman" w:hAnsi="Times New Roman" w:cs="Times New Roman"/>
          <w:color w:val="000000"/>
          <w:sz w:val="24"/>
          <w:szCs w:val="24"/>
          <w:lang w:eastAsia="zh-CN"/>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При отнесении администрацией объектов контроля к категориям риска используются в том числе:</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1) сведения, содержащиеся в Едином государственном реестре недвижимости;</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3) иные сведения, содержащиеся в администрации.</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1) для объектов контроля, отнесенных к категории высокого риска, - один раз в 2 года;</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2) для объектов контроля, отнесенных к категории среднего риска, - один раз в 3 года.</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В отношении объектов контроля, отнесенных к категории низкого риска, плановые контрольные мероприятия не проводятся.</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lastRenderedPageBreak/>
        <w:t>Принятие решения об отнесении объектов контроля к категории низкого риска не требуется.</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1) высокого риска, - не менее 2 лет;</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83F06">
        <w:rPr>
          <w:rFonts w:ascii="Times New Roman" w:eastAsia="Times New Roman" w:hAnsi="Times New Roman" w:cs="Times New Roman"/>
          <w:color w:val="000000"/>
          <w:sz w:val="24"/>
          <w:szCs w:val="24"/>
          <w:lang w:eastAsia="zh-CN"/>
        </w:rPr>
        <w:t>2) среднего риска, - не менее 3 лет.</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83F06">
        <w:rPr>
          <w:rFonts w:ascii="Times New Roman" w:eastAsia="Times New Roman" w:hAnsi="Times New Roman" w:cs="Times New Roman"/>
          <w:color w:val="000000"/>
          <w:sz w:val="24"/>
          <w:szCs w:val="24"/>
          <w:lang w:eastAsia="zh-CN"/>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D83F06">
        <w:rPr>
          <w:rFonts w:ascii="Arial" w:eastAsia="Times New Roman" w:hAnsi="Arial" w:cs="Arial"/>
          <w:color w:val="000000"/>
          <w:sz w:val="24"/>
          <w:szCs w:val="24"/>
          <w:lang w:eastAsia="zh-CN"/>
        </w:rPr>
        <w:t xml:space="preserve"> </w:t>
      </w:r>
      <w:r w:rsidRPr="00D83F06">
        <w:rPr>
          <w:rFonts w:ascii="Times New Roman" w:eastAsia="Times New Roman" w:hAnsi="Times New Roman" w:cs="Times New Roman"/>
          <w:color w:val="000000"/>
          <w:sz w:val="24"/>
          <w:szCs w:val="24"/>
          <w:lang w:eastAsia="zh-CN"/>
        </w:rPr>
        <w:t>в специальном разделе, посвященном контрольной деятельности.</w:t>
      </w:r>
      <w:r w:rsidRPr="00D83F06">
        <w:rPr>
          <w:rFonts w:ascii="Times New Roman" w:eastAsia="Times New Roman" w:hAnsi="Times New Roman" w:cs="Times New Roman"/>
          <w:color w:val="000000"/>
          <w:sz w:val="24"/>
          <w:szCs w:val="24"/>
          <w:shd w:val="clear" w:color="auto" w:fill="FFFFFF"/>
          <w:lang w:eastAsia="zh-CN"/>
        </w:rPr>
        <w:t xml:space="preserve"> Доступ к специальному разделу должен осуществляться с главной (основной) страницы </w:t>
      </w:r>
      <w:r w:rsidRPr="00D83F06">
        <w:rPr>
          <w:rFonts w:ascii="Times New Roman" w:eastAsia="Times New Roman" w:hAnsi="Times New Roman" w:cs="Times New Roman"/>
          <w:color w:val="000000"/>
          <w:sz w:val="24"/>
          <w:szCs w:val="24"/>
          <w:lang w:eastAsia="zh-CN"/>
        </w:rPr>
        <w:t>официального сайта администрации.</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2.8. Перечни объектов контроля содержат следующую информацию:</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2) присвоенная категория риска;</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3) реквизиты решения о присвоении объекту контроля категории риска.</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b/>
          <w:bCs/>
          <w:color w:val="000000"/>
          <w:sz w:val="24"/>
          <w:szCs w:val="24"/>
          <w:lang w:eastAsia="zh-CN"/>
        </w:rPr>
      </w:pPr>
    </w:p>
    <w:p w:rsidR="00D83F06" w:rsidRPr="00D83F06" w:rsidRDefault="00D83F06" w:rsidP="00D83F06">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D83F06">
        <w:rPr>
          <w:rFonts w:ascii="Times New Roman" w:eastAsia="Times New Roman" w:hAnsi="Times New Roman" w:cs="Times New Roman"/>
          <w:b/>
          <w:bCs/>
          <w:color w:val="000000"/>
          <w:sz w:val="24"/>
          <w:szCs w:val="24"/>
          <w:lang w:eastAsia="zh-CN"/>
        </w:rPr>
        <w:t>3. Профилактика рисков причинения вреда (ущерба) охраняемым законом ценностям</w:t>
      </w:r>
    </w:p>
    <w:p w:rsidR="00D83F06" w:rsidRPr="00D83F06" w:rsidRDefault="00D83F06" w:rsidP="00D83F06">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3.1. Администрация осуществляет контроль в сфере благоустройства в том числе посредством проведения профилактических мероприятий.</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w:t>
      </w:r>
      <w:r w:rsidRPr="00D83F06">
        <w:rPr>
          <w:rFonts w:ascii="Times New Roman" w:eastAsia="Times New Roman" w:hAnsi="Times New Roman" w:cs="Times New Roman"/>
          <w:color w:val="000000"/>
          <w:sz w:val="24"/>
          <w:szCs w:val="24"/>
          <w:lang w:eastAsia="zh-CN"/>
        </w:rPr>
        <w:lastRenderedPageBreak/>
        <w:t>могут проводиться профилактические мероприятия, не предусмотренные программой профилактики рисков причинения вреда.</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Администрации Дячкинского сельского поселения (далее - главе (заместителю главы) для принятия решения о проведении контрольных мероприятий.</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3.5. При осуществлении администрацией контроля в сфере благоустройства могут проводиться следующие виды профилактических мероприятий:</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1) информирование;</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83F06">
        <w:rPr>
          <w:rFonts w:ascii="Times New Roman" w:eastAsia="Times New Roman" w:hAnsi="Times New Roman" w:cs="Times New Roman"/>
          <w:color w:val="000000"/>
          <w:sz w:val="24"/>
          <w:szCs w:val="24"/>
          <w:lang w:eastAsia="zh-CN"/>
        </w:rPr>
        <w:t>2) консультирование;</w:t>
      </w:r>
    </w:p>
    <w:p w:rsidR="00D83F06" w:rsidRPr="00D83F06" w:rsidRDefault="00D83F06" w:rsidP="00D83F06">
      <w:pPr>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D83F06">
        <w:rPr>
          <w:rFonts w:ascii="Times New Roman" w:eastAsia="Times New Roman" w:hAnsi="Times New Roman" w:cs="Times New Roman"/>
          <w:color w:val="000000"/>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83F06">
        <w:rPr>
          <w:rFonts w:ascii="Times New Roman" w:eastAsia="Times New Roman" w:hAnsi="Times New Roman" w:cs="Times New Roman"/>
          <w:color w:val="000000"/>
          <w:sz w:val="24"/>
          <w:szCs w:val="24"/>
          <w:lang w:eastAsia="zh-CN"/>
        </w:rPr>
        <w:t xml:space="preserve">Администрация размещает и поддерживает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7" w:history="1">
        <w:r w:rsidRPr="00D83F06">
          <w:rPr>
            <w:rFonts w:ascii="Times New Roman" w:eastAsia="Times New Roman" w:hAnsi="Times New Roman" w:cs="Times New Roman"/>
            <w:color w:val="000000"/>
            <w:sz w:val="24"/>
            <w:szCs w:val="24"/>
            <w:lang w:eastAsia="zh-CN"/>
          </w:rPr>
          <w:t>частью 3 статьи 46</w:t>
        </w:r>
      </w:hyperlink>
      <w:r w:rsidRPr="00D83F06">
        <w:rPr>
          <w:rFonts w:ascii="Times New Roman" w:eastAsia="Times New Roman" w:hAnsi="Times New Roman" w:cs="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83F06">
        <w:rPr>
          <w:rFonts w:ascii="Times New Roman" w:eastAsia="Times New Roman" w:hAnsi="Times New Roman" w:cs="Times New Roman"/>
          <w:color w:val="000000"/>
          <w:sz w:val="24"/>
          <w:szCs w:val="24"/>
          <w:lang w:eastAsia="zh-CN"/>
        </w:rPr>
        <w:t>Администрация также вправе информировать население муниципального образования «Дячкинское сельское поселение»</w:t>
      </w:r>
      <w:r w:rsidRPr="00D83F06">
        <w:rPr>
          <w:rFonts w:ascii="Times New Roman" w:eastAsia="Times New Roman" w:hAnsi="Times New Roman" w:cs="Times New Roman"/>
          <w:i/>
          <w:iCs/>
          <w:color w:val="000000"/>
          <w:sz w:val="24"/>
          <w:szCs w:val="24"/>
          <w:lang w:eastAsia="zh-CN"/>
        </w:rPr>
        <w:t xml:space="preserve"> </w:t>
      </w:r>
      <w:r w:rsidRPr="00D83F06">
        <w:rPr>
          <w:rFonts w:ascii="Times New Roman" w:eastAsia="Times New Roman" w:hAnsi="Times New Roman" w:cs="Times New Roman"/>
          <w:color w:val="000000"/>
          <w:sz w:val="24"/>
          <w:szCs w:val="24"/>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83F06">
        <w:rPr>
          <w:rFonts w:ascii="Times New Roman" w:eastAsia="Times New Roman" w:hAnsi="Times New Roman" w:cs="Times New Roman"/>
          <w:color w:val="000000"/>
          <w:sz w:val="24"/>
          <w:szCs w:val="24"/>
          <w:lang w:eastAsia="zh-CN"/>
        </w:rPr>
        <w:t>3.7.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Личный прием граждан проводится главой (заместителем главы)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Консультирование осуществляется в устной или письменной форме по следующим вопросам:</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1) организация и осуществление контроля в сфере благоустройства;</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2) порядок осуществления контрольных мероприятий, установленных настоящим Положением;</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3) порядок обжалования действий (бездействия) должностных лиц, уполномоченных осуществлять контроль;</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83F06">
        <w:rPr>
          <w:rFonts w:ascii="Times New Roman" w:eastAsia="Times New Roman" w:hAnsi="Times New Roman" w:cs="Times New Roman"/>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83F06">
        <w:rPr>
          <w:rFonts w:ascii="Times New Roman" w:eastAsia="Times New Roman" w:hAnsi="Times New Roman" w:cs="Times New Roman"/>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3.8. Консультирование в письменной форме осуществляется должностным лицом, уполномоченным осуществлять контроль, в следующих случаях:</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1) контролируемым лицом представлен письменный запрос о представлении письменного ответа по вопросам консультирования;</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2) за время консультирования предоставить в устной форме ответ на поставленные вопросы невозможно;</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3) ответ на поставленные вопросы требует дополнительного запроса сведений.</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Должностными лицами, уполномоченными осуществлять контроль, ведется журнал учета консультирований.</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 лицом, уполномоченным осуществлять контроль.</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rsidR="00D83F06" w:rsidRPr="00D83F06" w:rsidRDefault="00D83F06" w:rsidP="00D83F06">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D83F06">
        <w:rPr>
          <w:rFonts w:ascii="Times New Roman" w:eastAsia="Times New Roman" w:hAnsi="Times New Roman" w:cs="Times New Roman"/>
          <w:b/>
          <w:bCs/>
          <w:color w:val="000000"/>
          <w:sz w:val="24"/>
          <w:szCs w:val="24"/>
          <w:lang w:eastAsia="zh-CN"/>
        </w:rPr>
        <w:t>4. Осуществление контрольных мероприятий и контрольных действий</w:t>
      </w:r>
    </w:p>
    <w:p w:rsidR="00D83F06" w:rsidRPr="00D83F06" w:rsidRDefault="00D83F06" w:rsidP="00D83F06">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3) документарная проверка (посредством получения письменных объяснений, истребования документов, экспертизы);</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83F06">
        <w:rPr>
          <w:rFonts w:ascii="Times New Roman" w:eastAsia="Times New Roman" w:hAnsi="Times New Roman" w:cs="Times New Roman"/>
          <w:color w:val="000000"/>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83F06" w:rsidRPr="00D83F06" w:rsidRDefault="00D83F06" w:rsidP="00D83F06">
      <w:pPr>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D83F06">
        <w:rPr>
          <w:rFonts w:ascii="Times New Roman" w:eastAsia="Times New Roman" w:hAnsi="Times New Roman" w:cs="Times New Roman"/>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83F06">
        <w:rPr>
          <w:rFonts w:ascii="Times New Roman" w:eastAsia="Times New Roman" w:hAnsi="Times New Roman" w:cs="Times New Roman"/>
          <w:color w:val="000000"/>
          <w:sz w:val="24"/>
          <w:szCs w:val="24"/>
          <w:lang w:eastAsia="ru-RU"/>
        </w:rPr>
        <w:t>);</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83F06">
        <w:rPr>
          <w:rFonts w:ascii="Times New Roman" w:eastAsia="Times New Roman" w:hAnsi="Times New Roman" w:cs="Times New Roman"/>
          <w:color w:val="000000"/>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83F06">
        <w:rPr>
          <w:rFonts w:ascii="Times New Roman" w:eastAsia="Times New Roman" w:hAnsi="Times New Roman" w:cs="Times New Roman"/>
          <w:color w:val="000000"/>
          <w:sz w:val="24"/>
          <w:szCs w:val="24"/>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lastRenderedPageBreak/>
        <w:t>4.4. В рамках осуществления контроля в сфере благоустройства могут проводиться следующие плановые контрольные мероприятия:</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1) инспекционный визит;</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2) рейдовый осмотр;</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3) документарная проверка;</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4) выездная проверка;</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4.5. В рамках осуществления контроля в сфере благоустройства могут проводиться следующие внеплановые контрольные мероприятия:</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1) инспекционный визит;</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2) рейдовый осмотр;</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3) документарная проверка;</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4) выездная проверка;</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5) наблюдение за соблюдением обязательных требований;</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6) выездное обследование.</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4.6. Основанием для проведения контрольных мероприятий, проводимых с взаимодействием с контролируемыми лицами, является:</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3) наступление сроков проведения контрольных мероприятий, включенных в план проведения контрольных мероприятий;</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4.7. Индикаторы риска нарушения обязательных требований указаны в приложении № 2 к настоящему Положению.</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sidRPr="00D83F06">
        <w:rPr>
          <w:rFonts w:ascii="Times New Roman" w:eastAsia="Times New Roman" w:hAnsi="Times New Roman" w:cs="Times New Roman"/>
          <w:color w:val="000000"/>
          <w:sz w:val="24"/>
          <w:szCs w:val="24"/>
          <w:lang w:eastAsia="zh-CN"/>
        </w:rPr>
        <w:lastRenderedPageBreak/>
        <w:t>мотивированного представления должностного лица, уполномоченного осуществлять контроль, о проведении контрольного мероприятия.</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D83F06">
        <w:rPr>
          <w:rFonts w:ascii="Times New Roman" w:eastAsia="Times New Roman" w:hAnsi="Times New Roman" w:cs="Times New Roman"/>
          <w:color w:val="000000"/>
          <w:sz w:val="24"/>
          <w:szCs w:val="24"/>
          <w:lang w:eastAsia="zh-CN"/>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Pr="00D83F06">
        <w:rPr>
          <w:rFonts w:ascii="Times New Roman" w:eastAsia="Times New Roman" w:hAnsi="Times New Roman" w:cs="Times New Roman"/>
          <w:i/>
          <w:iCs/>
          <w:color w:val="000000"/>
          <w:sz w:val="24"/>
          <w:szCs w:val="24"/>
          <w:lang w:eastAsia="zh-CN"/>
        </w:rPr>
        <w:t xml:space="preserve">, </w:t>
      </w:r>
      <w:r w:rsidRPr="00D83F06">
        <w:rPr>
          <w:rFonts w:ascii="Times New Roman" w:eastAsia="Times New Roman" w:hAnsi="Times New Roman" w:cs="Times New Roman"/>
          <w:color w:val="000000"/>
          <w:sz w:val="24"/>
          <w:szCs w:val="24"/>
          <w:shd w:val="clear" w:color="auto" w:fill="FFFFFF"/>
          <w:lang w:eastAsia="zh-CN"/>
        </w:rPr>
        <w:t>задания, содержащегося в планах работы администрации, в том числе в случаях, установленных</w:t>
      </w:r>
      <w:r w:rsidRPr="00D83F06">
        <w:rPr>
          <w:rFonts w:ascii="Times New Roman" w:eastAsia="Times New Roman" w:hAnsi="Times New Roman" w:cs="Times New Roman"/>
          <w:color w:val="000000"/>
          <w:sz w:val="24"/>
          <w:szCs w:val="24"/>
          <w:lang w:eastAsia="zh-CN"/>
        </w:rPr>
        <w:t xml:space="preserve"> Федеральным </w:t>
      </w:r>
      <w:hyperlink r:id="rId18" w:history="1">
        <w:r w:rsidRPr="00D83F06">
          <w:rPr>
            <w:rFonts w:ascii="Times New Roman" w:eastAsia="Times New Roman" w:hAnsi="Times New Roman" w:cs="Times New Roman"/>
            <w:color w:val="000000"/>
            <w:sz w:val="24"/>
            <w:szCs w:val="24"/>
            <w:lang w:eastAsia="zh-CN"/>
          </w:rPr>
          <w:t>законом</w:t>
        </w:r>
      </w:hyperlink>
      <w:r w:rsidRPr="00D83F06">
        <w:rPr>
          <w:rFonts w:ascii="Times New Roman" w:eastAsia="Times New Roman" w:hAnsi="Times New Roman" w:cs="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83F06">
        <w:rPr>
          <w:rFonts w:ascii="Times New Roman" w:eastAsia="Times New Roman" w:hAnsi="Times New Roman" w:cs="Times New Roman"/>
          <w:color w:val="000000"/>
          <w:sz w:val="24"/>
          <w:szCs w:val="24"/>
          <w:lang w:eastAsia="zh-CN"/>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9" w:history="1">
        <w:r w:rsidRPr="00D83F06">
          <w:rPr>
            <w:rFonts w:ascii="Times New Roman" w:eastAsia="Times New Roman" w:hAnsi="Times New Roman" w:cs="Times New Roman"/>
            <w:color w:val="000000"/>
            <w:sz w:val="24"/>
            <w:szCs w:val="24"/>
            <w:lang w:eastAsia="zh-CN"/>
          </w:rPr>
          <w:t>законом</w:t>
        </w:r>
      </w:hyperlink>
      <w:r w:rsidRPr="00D83F06">
        <w:rPr>
          <w:rFonts w:ascii="Times New Roman" w:eastAsia="Times New Roman" w:hAnsi="Times New Roman" w:cs="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rsidR="00D83F06" w:rsidRPr="00D83F06" w:rsidRDefault="00D83F06" w:rsidP="00D83F06">
      <w:pPr>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83F06">
        <w:rPr>
          <w:rFonts w:ascii="Times New Roman" w:eastAsia="Times New Roman" w:hAnsi="Times New Roman" w:cs="Times New Roman"/>
          <w:color w:val="000000"/>
          <w:sz w:val="24"/>
          <w:szCs w:val="24"/>
          <w:shd w:val="clear" w:color="auto" w:fill="FFFFFF"/>
          <w:lang w:eastAsia="ru-RU"/>
        </w:rPr>
        <w:t>распоряжением Правительства Российской Федерации от 19.04.2016 № 724-р перечнем</w:t>
      </w:r>
      <w:r w:rsidRPr="00D83F06">
        <w:rPr>
          <w:rFonts w:ascii="Times New Roman" w:eastAsia="Times New Roman" w:hAnsi="Times New Roman" w:cs="Times New Roman"/>
          <w:color w:val="000000"/>
          <w:sz w:val="24"/>
          <w:szCs w:val="24"/>
          <w:lang w:eastAsia="ru-RU"/>
        </w:rPr>
        <w:br/>
      </w:r>
      <w:r w:rsidRPr="00D83F06">
        <w:rPr>
          <w:rFonts w:ascii="Times New Roman" w:eastAsia="Times New Roman" w:hAnsi="Times New Roman" w:cs="Times New Roman"/>
          <w:color w:val="000000"/>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D83F06">
        <w:rPr>
          <w:rFonts w:ascii="Times New Roman" w:eastAsia="Times New Roman" w:hAnsi="Times New Roman" w:cs="Times New Roman"/>
          <w:color w:val="000000"/>
          <w:sz w:val="24"/>
          <w:szCs w:val="24"/>
          <w:lang w:eastAsia="ru-RU"/>
        </w:rPr>
        <w:t xml:space="preserve"> </w:t>
      </w:r>
      <w:hyperlink r:id="rId20" w:history="1">
        <w:r w:rsidRPr="00D83F06">
          <w:rPr>
            <w:rFonts w:ascii="Times New Roman" w:eastAsia="Times New Roman" w:hAnsi="Times New Roman" w:cs="Times New Roman"/>
            <w:color w:val="000000"/>
            <w:sz w:val="24"/>
            <w:szCs w:val="24"/>
            <w:lang w:eastAsia="ru-RU"/>
          </w:rPr>
          <w:t>Правилами</w:t>
        </w:r>
      </w:hyperlink>
      <w:r w:rsidRPr="00D83F06">
        <w:rPr>
          <w:rFonts w:ascii="Times New Roman" w:eastAsia="Times New Roman" w:hAnsi="Times New Roman" w:cs="Times New Roman"/>
          <w:color w:val="000000"/>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21" w:history="1">
        <w:r w:rsidRPr="00D83F06">
          <w:rPr>
            <w:rFonts w:ascii="Times New Roman" w:eastAsia="Times New Roman" w:hAnsi="Times New Roman" w:cs="Times New Roman"/>
            <w:color w:val="000000"/>
            <w:sz w:val="24"/>
            <w:szCs w:val="24"/>
            <w:lang w:eastAsia="zh-CN"/>
          </w:rPr>
          <w:t>Правилами</w:t>
        </w:r>
      </w:hyperlink>
      <w:r w:rsidRPr="00D83F06">
        <w:rPr>
          <w:rFonts w:ascii="Times New Roman" w:eastAsia="Times New Roman" w:hAnsi="Times New Roman" w:cs="Times New Roman"/>
          <w:color w:val="000000"/>
          <w:sz w:val="24"/>
          <w:szCs w:val="24"/>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83F06">
        <w:rPr>
          <w:rFonts w:ascii="Times New Roman" w:eastAsia="Times New Roman" w:hAnsi="Times New Roman" w:cs="Times New Roman"/>
          <w:color w:val="000000"/>
          <w:sz w:val="24"/>
          <w:szCs w:val="24"/>
          <w:lang w:eastAsia="zh-CN"/>
        </w:rPr>
        <w:t xml:space="preserve">4.14. </w:t>
      </w:r>
      <w:r w:rsidRPr="00D83F06">
        <w:rPr>
          <w:rFonts w:ascii="Times New Roman" w:eastAsia="Times New Roman" w:hAnsi="Times New Roman" w:cs="Times New Roman"/>
          <w:color w:val="000000"/>
          <w:sz w:val="24"/>
          <w:szCs w:val="24"/>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83F06" w:rsidRPr="00D83F06" w:rsidRDefault="00D83F06" w:rsidP="00D83F06">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D83F06">
        <w:rPr>
          <w:rFonts w:ascii="Times New Roman" w:eastAsia="Times New Roman" w:hAnsi="Times New Roman" w:cs="Times New Roman"/>
          <w:color w:val="000000"/>
          <w:sz w:val="24"/>
          <w:szCs w:val="24"/>
          <w:lang w:eastAsia="ru-RU"/>
        </w:rPr>
        <w:t xml:space="preserve">1) </w:t>
      </w:r>
      <w:r w:rsidRPr="00D83F06">
        <w:rPr>
          <w:rFonts w:ascii="Times New Roman" w:eastAsia="Times New Roman" w:hAnsi="Times New Roman" w:cs="Times New Roman"/>
          <w:color w:val="000000"/>
          <w:sz w:val="24"/>
          <w:szCs w:val="24"/>
          <w:shd w:val="clear" w:color="auto" w:fill="FFFFFF"/>
          <w:lang w:eastAsia="ru-RU"/>
        </w:rPr>
        <w:t xml:space="preserve">отсутствие контролируемого лица либо его представителя не препятствует оценке </w:t>
      </w:r>
      <w:r w:rsidRPr="00D83F06">
        <w:rPr>
          <w:rFonts w:ascii="Times New Roman" w:eastAsia="Times New Roman" w:hAnsi="Times New Roman" w:cs="Times New Roman"/>
          <w:color w:val="000000"/>
          <w:sz w:val="24"/>
          <w:szCs w:val="24"/>
          <w:lang w:eastAsia="ru-RU"/>
        </w:rPr>
        <w:t xml:space="preserve">должностным лицом, уполномоченным осуществлять контроль, </w:t>
      </w:r>
      <w:r w:rsidRPr="00D83F06">
        <w:rPr>
          <w:rFonts w:ascii="Times New Roman" w:eastAsia="Times New Roman" w:hAnsi="Times New Roman" w:cs="Times New Roman"/>
          <w:color w:val="000000"/>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83F06" w:rsidRPr="00D83F06" w:rsidRDefault="00D83F06" w:rsidP="00D83F06">
      <w:pPr>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shd w:val="clear" w:color="auto" w:fill="FFFFFF"/>
          <w:lang w:eastAsia="ru-RU"/>
        </w:rPr>
        <w:lastRenderedPageBreak/>
        <w:t xml:space="preserve">2) отсутствие признаков </w:t>
      </w:r>
      <w:r w:rsidRPr="00D83F06">
        <w:rPr>
          <w:rFonts w:ascii="Times New Roman" w:eastAsia="Times New Roman" w:hAnsi="Times New Roman" w:cs="Times New Roman"/>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D83F06" w:rsidRPr="00D83F06" w:rsidRDefault="00D83F06" w:rsidP="00D83F06">
      <w:pPr>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3) имеются уважительные причины для отсутствия контролируемого лица (болезнь</w:t>
      </w:r>
      <w:r w:rsidRPr="00D83F06">
        <w:rPr>
          <w:rFonts w:ascii="Times New Roman" w:eastAsia="Times New Roman" w:hAnsi="Times New Roman" w:cs="Times New Roman"/>
          <w:color w:val="000000"/>
          <w:sz w:val="24"/>
          <w:szCs w:val="24"/>
          <w:shd w:val="clear" w:color="auto" w:fill="FFFFFF"/>
          <w:lang w:eastAsia="ru-RU"/>
        </w:rPr>
        <w:t xml:space="preserve"> контролируемого лица</w:t>
      </w:r>
      <w:r w:rsidRPr="00D83F06">
        <w:rPr>
          <w:rFonts w:ascii="Times New Roman" w:eastAsia="Times New Roman" w:hAnsi="Times New Roman" w:cs="Times New Roman"/>
          <w:color w:val="000000"/>
          <w:sz w:val="24"/>
          <w:szCs w:val="24"/>
          <w:lang w:eastAsia="ru-RU"/>
        </w:rPr>
        <w:t>, его командировка и т.п.) при проведении</w:t>
      </w:r>
      <w:r w:rsidRPr="00D83F06">
        <w:rPr>
          <w:rFonts w:ascii="Times New Roman" w:eastAsia="Times New Roman" w:hAnsi="Times New Roman" w:cs="Times New Roman"/>
          <w:color w:val="000000"/>
          <w:sz w:val="24"/>
          <w:szCs w:val="24"/>
          <w:shd w:val="clear" w:color="auto" w:fill="FFFFFF"/>
          <w:lang w:eastAsia="ru-RU"/>
        </w:rPr>
        <w:t xml:space="preserve"> контрольного мероприятия</w:t>
      </w:r>
      <w:r w:rsidRPr="00D83F06">
        <w:rPr>
          <w:rFonts w:ascii="Times New Roman" w:eastAsia="Times New Roman" w:hAnsi="Times New Roman" w:cs="Times New Roman"/>
          <w:color w:val="000000"/>
          <w:sz w:val="24"/>
          <w:szCs w:val="24"/>
          <w:lang w:eastAsia="ru-RU"/>
        </w:rPr>
        <w:t>.</w:t>
      </w:r>
    </w:p>
    <w:p w:rsidR="00D83F06" w:rsidRPr="00D83F06" w:rsidRDefault="00D83F06" w:rsidP="00D83F06">
      <w:pPr>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4.15. Срок проведения выездной проверки не может превышать 10 рабочих дней. </w:t>
      </w:r>
    </w:p>
    <w:p w:rsidR="00D83F06" w:rsidRPr="00D83F06" w:rsidRDefault="00D83F06" w:rsidP="00D83F06">
      <w:pPr>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D83F06" w:rsidRPr="00D83F06" w:rsidRDefault="00D83F06" w:rsidP="00D83F06">
      <w:pPr>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83F06">
        <w:rPr>
          <w:rFonts w:ascii="Times New Roman" w:eastAsia="Times New Roman" w:hAnsi="Times New Roman" w:cs="Times New Roman"/>
          <w:color w:val="000000"/>
          <w:sz w:val="24"/>
          <w:szCs w:val="24"/>
          <w:lang w:eastAsia="zh-CN"/>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2" w:history="1">
        <w:r w:rsidRPr="00D83F06">
          <w:rPr>
            <w:rFonts w:ascii="Times New Roman" w:eastAsia="Times New Roman" w:hAnsi="Times New Roman" w:cs="Times New Roman"/>
            <w:color w:val="000000"/>
            <w:sz w:val="24"/>
            <w:szCs w:val="24"/>
            <w:lang w:eastAsia="zh-CN"/>
          </w:rPr>
          <w:t>частью 2 статьи 90</w:t>
        </w:r>
      </w:hyperlink>
      <w:r w:rsidRPr="00D83F06">
        <w:rPr>
          <w:rFonts w:ascii="Times New Roman" w:eastAsia="Times New Roman" w:hAnsi="Times New Roman" w:cs="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83F06">
        <w:rPr>
          <w:rFonts w:ascii="Times New Roman" w:eastAsia="Times New Roman" w:hAnsi="Times New Roman" w:cs="Times New Roman"/>
          <w:color w:val="000000"/>
          <w:sz w:val="24"/>
          <w:szCs w:val="24"/>
          <w:lang w:eastAsia="zh-CN"/>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83F06" w:rsidRPr="00D83F06" w:rsidRDefault="00D83F06" w:rsidP="00D83F06">
      <w:pPr>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D83F06">
        <w:rPr>
          <w:rFonts w:ascii="Times New Roman" w:eastAsia="Times New Roman" w:hAnsi="Times New Roman" w:cs="Times New Roman"/>
          <w:color w:val="000000"/>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D83F06">
        <w:rPr>
          <w:rFonts w:ascii="Times New Roman" w:eastAsia="Times New Roman" w:hAnsi="Times New Roman" w:cs="Times New Roman"/>
          <w:color w:val="000000"/>
          <w:sz w:val="24"/>
          <w:szCs w:val="24"/>
          <w:lang w:eastAsia="ru-RU"/>
        </w:rPr>
        <w:t>.</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4.19. Информация о контрольных мероприятиях размещается в Едином реестре контрольных (надзорных) мероприятий.</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83F06">
        <w:rPr>
          <w:rFonts w:ascii="Times New Roman" w:eastAsia="Times New Roman" w:hAnsi="Times New Roman" w:cs="Times New Roman"/>
          <w:color w:val="000000"/>
          <w:sz w:val="24"/>
          <w:szCs w:val="24"/>
          <w:lang w:eastAsia="zh-CN"/>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83F06">
        <w:rPr>
          <w:rFonts w:ascii="Times New Roman" w:eastAsia="Times New Roman" w:hAnsi="Times New Roman" w:cs="Times New Roman"/>
          <w:color w:val="000000"/>
          <w:sz w:val="24"/>
          <w:szCs w:val="24"/>
          <w:shd w:val="clear" w:color="auto" w:fill="FFFFFF"/>
          <w:lang w:eastAsia="zh-CN"/>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w:t>
      </w:r>
      <w:r w:rsidRPr="00D83F06">
        <w:rPr>
          <w:rFonts w:ascii="Times New Roman" w:eastAsia="Times New Roman" w:hAnsi="Times New Roman" w:cs="Times New Roman"/>
          <w:color w:val="000000"/>
          <w:sz w:val="24"/>
          <w:szCs w:val="24"/>
          <w:shd w:val="clear" w:color="auto" w:fill="FFFFFF"/>
          <w:lang w:eastAsia="zh-CN"/>
        </w:rPr>
        <w:lastRenderedPageBreak/>
        <w:t>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83F06">
        <w:rPr>
          <w:rFonts w:ascii="Times New Roman" w:eastAsia="Times New Roman" w:hAnsi="Times New Roman" w:cs="Times New Roman"/>
          <w:color w:val="000000"/>
          <w:sz w:val="24"/>
          <w:szCs w:val="24"/>
          <w:lang w:eastAsia="zh-CN"/>
        </w:rPr>
        <w:t>Единый портал</w:t>
      </w:r>
      <w:r w:rsidRPr="00D83F06">
        <w:rPr>
          <w:rFonts w:ascii="Times New Roman" w:eastAsia="Times New Roman" w:hAnsi="Times New Roman" w:cs="Times New Roman"/>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83F06">
        <w:rPr>
          <w:rFonts w:ascii="Times New Roman" w:eastAsia="Times New Roman" w:hAnsi="Times New Roman" w:cs="Times New Roman"/>
          <w:color w:val="000000"/>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83F06">
        <w:rPr>
          <w:rFonts w:ascii="Times New Roman" w:eastAsia="Times New Roman" w:hAnsi="Times New Roman" w:cs="Times New Roman"/>
          <w:color w:val="000000"/>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83F06">
        <w:rPr>
          <w:rFonts w:ascii="Times New Roman" w:eastAsia="Times New Roman" w:hAnsi="Times New Roman" w:cs="Times New Roman"/>
          <w:color w:val="000000"/>
          <w:sz w:val="24"/>
          <w:szCs w:val="24"/>
          <w:lang w:eastAsia="zh-CN"/>
        </w:rPr>
        <w:t xml:space="preserve"> Указанный гражданин вправе направлять администрации документы на бумажном носителе.</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83F06">
        <w:rPr>
          <w:rFonts w:ascii="Times New Roman" w:eastAsia="Times New Roman" w:hAnsi="Times New Roman" w:cs="Times New Roman"/>
          <w:color w:val="000000"/>
          <w:sz w:val="24"/>
          <w:szCs w:val="24"/>
          <w:lang w:eastAsia="zh-CN"/>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83F06">
        <w:rPr>
          <w:rFonts w:ascii="Times New Roman" w:eastAsia="Times New Roman" w:hAnsi="Times New Roman" w:cs="Times New Roman"/>
          <w:color w:val="000000"/>
          <w:sz w:val="24"/>
          <w:szCs w:val="24"/>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83F06">
        <w:rPr>
          <w:rFonts w:ascii="Times New Roman" w:eastAsia="Times New Roman" w:hAnsi="Times New Roman" w:cs="Times New Roman"/>
          <w:color w:val="000000"/>
          <w:sz w:val="24"/>
          <w:szCs w:val="24"/>
          <w:shd w:val="clear" w:color="auto" w:fill="FFFFFF"/>
          <w:lang w:eastAsia="zh-CN"/>
        </w:rPr>
        <w:t xml:space="preserve">Федерального закона </w:t>
      </w:r>
      <w:r w:rsidRPr="00D83F06">
        <w:rPr>
          <w:rFonts w:ascii="Times New Roman" w:eastAsia="Times New Roman" w:hAnsi="Times New Roman" w:cs="Times New Roman"/>
          <w:color w:val="000000"/>
          <w:sz w:val="24"/>
          <w:szCs w:val="24"/>
          <w:lang w:eastAsia="zh-CN"/>
        </w:rPr>
        <w:t>от 31.07.2020 № 248-ФЗ «О государственном контроле (надзоре) и муниципальном контроле в Российской Федерации» и разделом 5 настоящего Положения.</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83F06">
        <w:rPr>
          <w:rFonts w:ascii="Times New Roman" w:eastAsia="Times New Roman" w:hAnsi="Times New Roman" w:cs="Times New Roman"/>
          <w:color w:val="000000"/>
          <w:sz w:val="24"/>
          <w:szCs w:val="24"/>
          <w:lang w:eastAsia="zh-CN"/>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21" w:name="Par318"/>
      <w:bookmarkEnd w:id="21"/>
      <w:r w:rsidRPr="00D83F06">
        <w:rPr>
          <w:rFonts w:ascii="Times New Roman" w:eastAsia="Times New Roman" w:hAnsi="Times New Roman" w:cs="Times New Roman"/>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83F06">
        <w:rPr>
          <w:rFonts w:ascii="Times New Roman" w:eastAsia="Times New Roman" w:hAnsi="Times New Roman" w:cs="Times New Roman"/>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83F06" w:rsidRPr="00D83F06" w:rsidRDefault="00D83F06" w:rsidP="00D83F06">
      <w:pPr>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lastRenderedPageBreak/>
        <w:t xml:space="preserve">4) </w:t>
      </w:r>
      <w:r w:rsidRPr="00D83F06">
        <w:rPr>
          <w:rFonts w:ascii="Times New Roman" w:eastAsia="Times New Roman" w:hAnsi="Times New Roman" w:cs="Times New Roman"/>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83F06">
        <w:rPr>
          <w:rFonts w:ascii="Times New Roman" w:eastAsia="Times New Roman" w:hAnsi="Times New Roman" w:cs="Times New Roman"/>
          <w:color w:val="000000"/>
          <w:sz w:val="24"/>
          <w:szCs w:val="24"/>
          <w:lang w:eastAsia="ru-RU"/>
        </w:rPr>
        <w:t>;</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83F06">
        <w:rPr>
          <w:rFonts w:ascii="Times New Roman" w:eastAsia="Times New Roman" w:hAnsi="Times New Roman" w:cs="Times New Roman"/>
          <w:color w:val="000000"/>
          <w:sz w:val="24"/>
          <w:szCs w:val="24"/>
          <w:lang w:eastAsia="zh-CN"/>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Ростовской области, органами местного самоуправления, правоохранительными органами, организациями и гражданами.</w:t>
      </w:r>
    </w:p>
    <w:p w:rsidR="00D83F06" w:rsidRPr="00D83F06" w:rsidRDefault="00D83F06" w:rsidP="00D83F06">
      <w:pPr>
        <w:spacing w:after="0" w:line="240" w:lineRule="auto"/>
        <w:ind w:firstLine="709"/>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color w:val="000000"/>
          <w:sz w:val="24"/>
          <w:szCs w:val="24"/>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rsidR="00D83F06" w:rsidRPr="00D83F06" w:rsidRDefault="00D83F06" w:rsidP="00D83F06">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p>
    <w:p w:rsidR="00D83F06" w:rsidRPr="00D83F06" w:rsidRDefault="00D83F06" w:rsidP="00D83F06">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D83F06">
        <w:rPr>
          <w:rFonts w:ascii="Times New Roman" w:eastAsia="Times New Roman" w:hAnsi="Times New Roman" w:cs="Times New Roman"/>
          <w:b/>
          <w:bCs/>
          <w:color w:val="000000"/>
          <w:sz w:val="24"/>
          <w:szCs w:val="24"/>
          <w:lang w:eastAsia="zh-CN"/>
        </w:rPr>
        <w:t>5. Обжалование решений администрации, действий (бездействия) должностных лиц, уполномоченных осуществлять контроль</w:t>
      </w:r>
    </w:p>
    <w:p w:rsidR="00D83F06" w:rsidRPr="00D83F06" w:rsidRDefault="00D83F06" w:rsidP="00D83F06">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83F06">
        <w:rPr>
          <w:rFonts w:ascii="Times New Roman" w:eastAsia="Times New Roman" w:hAnsi="Times New Roman" w:cs="Times New Roman"/>
          <w:color w:val="000000"/>
          <w:sz w:val="24"/>
          <w:szCs w:val="24"/>
          <w:lang w:eastAsia="zh-CN"/>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1) решений о проведении контрольных мероприятий;</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2) актов контрольных мероприятий, предписаний об устранении выявленных нарушений;</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3) действий (бездействия) должностных лиц, уполномоченных осуществлять контроль, в рамках контрольных мероприятий.</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83F06">
        <w:rPr>
          <w:rFonts w:ascii="Times New Roman" w:eastAsia="Times New Roman" w:hAnsi="Times New Roman" w:cs="Times New Roman"/>
          <w:color w:val="000000"/>
          <w:sz w:val="24"/>
          <w:szCs w:val="24"/>
          <w:shd w:val="clear" w:color="auto" w:fill="FFFFFF"/>
          <w:lang w:eastAsia="zh-CN"/>
        </w:rPr>
        <w:t xml:space="preserve"> и (или) регионального портала государственных и муниципальных услуг</w:t>
      </w:r>
      <w:r w:rsidRPr="00D83F06">
        <w:rPr>
          <w:rFonts w:ascii="Times New Roman" w:eastAsia="Times New Roman" w:hAnsi="Times New Roman" w:cs="Times New Roman"/>
          <w:color w:val="000000"/>
          <w:sz w:val="24"/>
          <w:szCs w:val="24"/>
          <w:lang w:eastAsia="zh-CN"/>
        </w:rPr>
        <w:t>.</w:t>
      </w:r>
    </w:p>
    <w:p w:rsidR="00D83F06" w:rsidRPr="00D83F06" w:rsidRDefault="00D83F06" w:rsidP="00D83F06">
      <w:pPr>
        <w:spacing w:after="0" w:line="240" w:lineRule="auto"/>
        <w:ind w:firstLine="720"/>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D83F06">
        <w:rPr>
          <w:rFonts w:ascii="Times New Roman" w:eastAsia="Times New Roman" w:hAnsi="Times New Roman" w:cs="Times New Roman"/>
          <w:i/>
          <w:iCs/>
          <w:color w:val="000000"/>
          <w:sz w:val="24"/>
          <w:szCs w:val="24"/>
          <w:lang w:eastAsia="ru-RU"/>
        </w:rPr>
        <w:t xml:space="preserve"> </w:t>
      </w:r>
      <w:r w:rsidRPr="00D83F06">
        <w:rPr>
          <w:rFonts w:ascii="Times New Roman" w:eastAsia="Times New Roman" w:hAnsi="Times New Roman" w:cs="Times New Roman"/>
          <w:color w:val="000000"/>
          <w:sz w:val="24"/>
          <w:szCs w:val="24"/>
          <w:lang w:eastAsia="ru-RU"/>
        </w:rPr>
        <w:t>жалобе (документах) сведений, составляющих государственную или иную охраняемую законом тайну.</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5.4. Жалоба на решение администрации, действия (бездействие) его должностных лиц рассматривается главой (заместителем главы).</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83F06">
        <w:rPr>
          <w:rFonts w:ascii="Times New Roman" w:eastAsia="Times New Roman" w:hAnsi="Times New Roman" w:cs="Times New Roman"/>
          <w:color w:val="000000"/>
          <w:sz w:val="24"/>
          <w:szCs w:val="24"/>
          <w:lang w:eastAsia="zh-C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20 рабочих дней.</w:t>
      </w:r>
    </w:p>
    <w:p w:rsidR="00D83F06" w:rsidRPr="00D83F06" w:rsidRDefault="00D83F06" w:rsidP="00D83F06">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D83F06" w:rsidRPr="00D83F06" w:rsidRDefault="00D83F06" w:rsidP="00D83F06">
      <w:pPr>
        <w:suppressAutoHyphens/>
        <w:spacing w:after="0" w:line="240" w:lineRule="auto"/>
        <w:jc w:val="center"/>
        <w:rPr>
          <w:rFonts w:ascii="Times New Roman" w:eastAsia="Times New Roman" w:hAnsi="Times New Roman" w:cs="Times New Roman"/>
          <w:b/>
          <w:bCs/>
          <w:color w:val="000000"/>
          <w:sz w:val="24"/>
          <w:szCs w:val="24"/>
          <w:lang w:eastAsia="zh-CN"/>
        </w:rPr>
      </w:pPr>
      <w:r w:rsidRPr="00D83F06">
        <w:rPr>
          <w:rFonts w:ascii="Times New Roman" w:eastAsia="Times New Roman" w:hAnsi="Times New Roman" w:cs="Times New Roman"/>
          <w:b/>
          <w:bCs/>
          <w:color w:val="000000"/>
          <w:sz w:val="24"/>
          <w:szCs w:val="24"/>
          <w:lang w:eastAsia="zh-CN"/>
        </w:rPr>
        <w:t>6. Ключевые показатели контроля в сфере благоустройства и их целевые значения</w:t>
      </w:r>
    </w:p>
    <w:p w:rsidR="00D83F06" w:rsidRPr="00D83F06" w:rsidRDefault="00D83F06" w:rsidP="00D83F06">
      <w:pPr>
        <w:suppressAutoHyphens/>
        <w:spacing w:after="0" w:line="240" w:lineRule="auto"/>
        <w:jc w:val="center"/>
        <w:rPr>
          <w:rFonts w:ascii="Times New Roman" w:eastAsia="Times New Roman" w:hAnsi="Times New Roman" w:cs="Times New Roman"/>
          <w:b/>
          <w:bCs/>
          <w:color w:val="000000"/>
          <w:sz w:val="24"/>
          <w:szCs w:val="24"/>
          <w:lang w:eastAsia="zh-CN"/>
        </w:rPr>
      </w:pPr>
    </w:p>
    <w:p w:rsidR="00D83F06" w:rsidRPr="00D83F06" w:rsidRDefault="00D83F06" w:rsidP="00D83F06">
      <w:pPr>
        <w:suppressAutoHyphens/>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83F06" w:rsidRPr="00D83F06" w:rsidRDefault="00D83F06" w:rsidP="00D83F06">
      <w:pPr>
        <w:suppressAutoHyphens/>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D83F06">
        <w:rPr>
          <w:rFonts w:ascii="Times New Roman" w:eastAsia="Times New Roman" w:hAnsi="Times New Roman" w:cs="Times New Roman"/>
          <w:bCs/>
          <w:color w:val="000000"/>
          <w:sz w:val="24"/>
          <w:szCs w:val="24"/>
          <w:lang w:eastAsia="zh-CN"/>
        </w:rPr>
        <w:t>Администрацией Дячкинского сельского поселения.</w:t>
      </w:r>
    </w:p>
    <w:p w:rsidR="00D83F06" w:rsidRPr="00D83F06" w:rsidRDefault="00D83F06" w:rsidP="00D83F06">
      <w:pPr>
        <w:suppressAutoHyphens/>
        <w:autoSpaceDE w:val="0"/>
        <w:spacing w:after="0" w:line="240" w:lineRule="auto"/>
        <w:jc w:val="right"/>
        <w:rPr>
          <w:rFonts w:ascii="Times New Roman" w:eastAsia="Times New Roman" w:hAnsi="Times New Roman" w:cs="Times New Roman"/>
          <w:color w:val="000000"/>
          <w:sz w:val="24"/>
          <w:szCs w:val="24"/>
          <w:lang w:eastAsia="zh-CN"/>
        </w:rPr>
      </w:pPr>
    </w:p>
    <w:p w:rsidR="00D83F06" w:rsidRPr="00D83F06" w:rsidRDefault="00D83F06" w:rsidP="00D83F06">
      <w:pPr>
        <w:widowControl w:val="0"/>
        <w:suppressAutoHyphens/>
        <w:autoSpaceDE w:val="0"/>
        <w:spacing w:after="0" w:line="240" w:lineRule="auto"/>
        <w:jc w:val="right"/>
        <w:rPr>
          <w:rFonts w:ascii="Times New Roman" w:eastAsia="Times New Roman" w:hAnsi="Times New Roman" w:cs="Times New Roman"/>
          <w:sz w:val="20"/>
          <w:szCs w:val="20"/>
          <w:lang w:eastAsia="ar-SA"/>
        </w:rPr>
      </w:pPr>
      <w:r w:rsidRPr="00D83F06">
        <w:rPr>
          <w:rFonts w:ascii="Times New Roman" w:eastAsia="Times New Roman" w:hAnsi="Times New Roman" w:cs="Times New Roman"/>
          <w:sz w:val="20"/>
          <w:szCs w:val="20"/>
          <w:lang w:eastAsia="zh-CN"/>
        </w:rPr>
        <w:t>Приложение № 2</w:t>
      </w:r>
    </w:p>
    <w:p w:rsidR="00D83F06" w:rsidRPr="00D83F06" w:rsidRDefault="00D83F06" w:rsidP="00D83F06">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D83F06">
        <w:rPr>
          <w:rFonts w:ascii="Times New Roman" w:eastAsia="Times New Roman" w:hAnsi="Times New Roman" w:cs="Times New Roman"/>
          <w:sz w:val="20"/>
          <w:szCs w:val="20"/>
          <w:lang w:eastAsia="zh-CN"/>
        </w:rPr>
        <w:t xml:space="preserve">к Решению собрания депутатов </w:t>
      </w:r>
    </w:p>
    <w:p w:rsidR="00D83F06" w:rsidRPr="00D83F06" w:rsidRDefault="00D83F06" w:rsidP="00D83F06">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D83F06">
        <w:rPr>
          <w:rFonts w:ascii="Times New Roman" w:eastAsia="Times New Roman" w:hAnsi="Times New Roman" w:cs="Times New Roman"/>
          <w:sz w:val="20"/>
          <w:szCs w:val="20"/>
          <w:lang w:eastAsia="zh-CN"/>
        </w:rPr>
        <w:t>Дячкинского сельского поселения</w:t>
      </w:r>
    </w:p>
    <w:p w:rsidR="00D83F06" w:rsidRPr="00D83F06" w:rsidRDefault="00D83F06" w:rsidP="00D83F06">
      <w:pPr>
        <w:widowControl w:val="0"/>
        <w:suppressAutoHyphens/>
        <w:autoSpaceDE w:val="0"/>
        <w:spacing w:after="0" w:line="240" w:lineRule="auto"/>
        <w:ind w:firstLine="720"/>
        <w:jc w:val="right"/>
        <w:rPr>
          <w:rFonts w:ascii="Times New Roman" w:eastAsia="Times New Roman" w:hAnsi="Times New Roman" w:cs="Times New Roman"/>
          <w:b/>
          <w:bCs/>
          <w:sz w:val="24"/>
          <w:szCs w:val="24"/>
          <w:lang w:eastAsia="zh-CN"/>
        </w:rPr>
      </w:pPr>
      <w:r w:rsidRPr="00D83F06">
        <w:rPr>
          <w:rFonts w:ascii="Times New Roman" w:eastAsia="Times New Roman" w:hAnsi="Times New Roman" w:cs="Times New Roman"/>
          <w:sz w:val="20"/>
          <w:szCs w:val="20"/>
          <w:lang w:eastAsia="zh-CN"/>
        </w:rPr>
        <w:t>№ 31   от «18» апреля 2022г</w:t>
      </w:r>
      <w:r w:rsidRPr="00D83F06">
        <w:rPr>
          <w:rFonts w:ascii="Times New Roman" w:eastAsia="Times New Roman" w:hAnsi="Times New Roman" w:cs="Times New Roman"/>
          <w:sz w:val="24"/>
          <w:szCs w:val="24"/>
          <w:lang w:eastAsia="zh-CN"/>
        </w:rPr>
        <w:t>.</w:t>
      </w:r>
    </w:p>
    <w:p w:rsidR="00D83F06" w:rsidRPr="00D83F06" w:rsidRDefault="00D83F06" w:rsidP="00D83F06">
      <w:pPr>
        <w:suppressAutoHyphens/>
        <w:autoSpaceDE w:val="0"/>
        <w:spacing w:after="0" w:line="240" w:lineRule="auto"/>
        <w:jc w:val="right"/>
        <w:rPr>
          <w:rFonts w:ascii="Times New Roman" w:eastAsia="Times New Roman" w:hAnsi="Times New Roman" w:cs="Times New Roman"/>
          <w:b/>
          <w:bCs/>
          <w:color w:val="000000"/>
          <w:sz w:val="24"/>
          <w:szCs w:val="24"/>
          <w:lang w:eastAsia="zh-CN"/>
        </w:rPr>
      </w:pPr>
    </w:p>
    <w:p w:rsidR="00D83F06" w:rsidRPr="00D83F06" w:rsidRDefault="00D83F06" w:rsidP="00D83F06">
      <w:pPr>
        <w:widowControl w:val="0"/>
        <w:suppressAutoHyphens/>
        <w:autoSpaceDE w:val="0"/>
        <w:spacing w:after="0" w:line="240" w:lineRule="auto"/>
        <w:jc w:val="center"/>
        <w:rPr>
          <w:rFonts w:ascii="Times New Roman" w:eastAsia="Calibri" w:hAnsi="Times New Roman" w:cs="Times New Roman"/>
          <w:b/>
          <w:bCs/>
          <w:sz w:val="24"/>
          <w:szCs w:val="24"/>
          <w:lang w:eastAsia="zh-CN"/>
        </w:rPr>
      </w:pPr>
      <w:bookmarkStart w:id="22" w:name="Par381"/>
      <w:bookmarkEnd w:id="22"/>
      <w:r w:rsidRPr="00D83F06">
        <w:rPr>
          <w:rFonts w:ascii="Times New Roman" w:eastAsia="Calibri" w:hAnsi="Times New Roman" w:cs="Times New Roman"/>
          <w:b/>
          <w:bCs/>
          <w:color w:val="000000"/>
          <w:sz w:val="24"/>
          <w:szCs w:val="24"/>
          <w:lang w:eastAsia="zh-CN"/>
        </w:rPr>
        <w:t>Критерии</w:t>
      </w:r>
    </w:p>
    <w:p w:rsidR="00D83F06" w:rsidRPr="00D83F06" w:rsidRDefault="00D83F06" w:rsidP="00D83F06">
      <w:pPr>
        <w:widowControl w:val="0"/>
        <w:suppressAutoHyphens/>
        <w:autoSpaceDE w:val="0"/>
        <w:spacing w:after="0" w:line="240" w:lineRule="auto"/>
        <w:jc w:val="center"/>
        <w:rPr>
          <w:rFonts w:ascii="Times New Roman" w:eastAsia="Calibri" w:hAnsi="Times New Roman" w:cs="Times New Roman"/>
          <w:b/>
          <w:bCs/>
          <w:color w:val="000000"/>
          <w:sz w:val="24"/>
          <w:szCs w:val="24"/>
          <w:lang w:eastAsia="zh-CN"/>
        </w:rPr>
      </w:pPr>
      <w:r w:rsidRPr="00D83F06">
        <w:rPr>
          <w:rFonts w:ascii="Times New Roman" w:eastAsia="Calibri" w:hAnsi="Times New Roman" w:cs="Times New Roman"/>
          <w:b/>
          <w:bCs/>
          <w:color w:val="000000"/>
          <w:sz w:val="24"/>
          <w:szCs w:val="24"/>
          <w:lang w:eastAsia="zh-CN"/>
        </w:rPr>
        <w:t xml:space="preserve">отнесения </w:t>
      </w:r>
      <w:r w:rsidRPr="00D83F06">
        <w:rPr>
          <w:rFonts w:ascii="Times New Roman" w:eastAsia="Calibri" w:hAnsi="Times New Roman" w:cs="Times New Roman"/>
          <w:b/>
          <w:color w:val="000000"/>
          <w:sz w:val="24"/>
          <w:szCs w:val="24"/>
          <w:lang w:eastAsia="zh-CN"/>
        </w:rPr>
        <w:t xml:space="preserve">объектов </w:t>
      </w:r>
      <w:r w:rsidRPr="00D83F06">
        <w:rPr>
          <w:rFonts w:ascii="Times New Roman" w:eastAsia="Calibri" w:hAnsi="Times New Roman" w:cs="Times New Roman"/>
          <w:b/>
          <w:bCs/>
          <w:color w:val="000000"/>
          <w:sz w:val="24"/>
          <w:szCs w:val="24"/>
          <w:lang w:eastAsia="zh-CN"/>
        </w:rPr>
        <w:t>контроля в сфере благоустройства к определенной категории риска при осуществлении администрацией Дячкинского сельского поселения контроля в сфере благоустройства</w:t>
      </w:r>
    </w:p>
    <w:p w:rsidR="00D83F06" w:rsidRPr="00D83F06" w:rsidRDefault="00D83F06" w:rsidP="00D83F06">
      <w:pPr>
        <w:widowControl w:val="0"/>
        <w:suppressAutoHyphens/>
        <w:autoSpaceDE w:val="0"/>
        <w:spacing w:after="0" w:line="240" w:lineRule="auto"/>
        <w:jc w:val="center"/>
        <w:rPr>
          <w:rFonts w:ascii="Times New Roman" w:eastAsia="Calibri" w:hAnsi="Times New Roman" w:cs="Times New Roman"/>
          <w:b/>
          <w:bCs/>
          <w:sz w:val="24"/>
          <w:szCs w:val="24"/>
          <w:lang w:eastAsia="zh-CN"/>
        </w:rPr>
      </w:pP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83F06">
        <w:rPr>
          <w:rFonts w:ascii="Times New Roman" w:eastAsia="Times New Roman" w:hAnsi="Times New Roman" w:cs="Times New Roman"/>
          <w:color w:val="000000"/>
          <w:sz w:val="24"/>
          <w:szCs w:val="24"/>
          <w:lang w:eastAsia="zh-CN"/>
        </w:rPr>
        <w:t xml:space="preserve">1. К категории высокого риска относятся </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sz w:val="24"/>
          <w:szCs w:val="24"/>
          <w:lang w:eastAsia="zh-CN"/>
        </w:rPr>
        <w:t>прилегающие территории, прилегающие к зданиям, строениям, сооружениям, земельным участкам (прилегающие территории), расположенным:</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sz w:val="24"/>
          <w:szCs w:val="24"/>
          <w:lang w:eastAsia="zh-CN"/>
        </w:rPr>
        <w:t>а) в сл. Дячкино на улицах  Стадионная, Мира в границах ул. Школьная от дома  № 1 до дома № 8, в границах ул. Мира от дома № 12 до дома № 17, ул. Садовая от дома № 1 до дома № 11.</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color w:val="000000"/>
          <w:sz w:val="24"/>
          <w:szCs w:val="24"/>
          <w:lang w:eastAsia="zh-CN"/>
        </w:rPr>
        <w:t xml:space="preserve">б) </w:t>
      </w:r>
      <w:r w:rsidRPr="00D83F06">
        <w:rPr>
          <w:rFonts w:ascii="Times New Roman" w:eastAsia="Times New Roman" w:hAnsi="Times New Roman" w:cs="Times New Roman"/>
          <w:sz w:val="24"/>
          <w:szCs w:val="24"/>
          <w:lang w:eastAsia="zh-CN"/>
        </w:rPr>
        <w:t xml:space="preserve">в х. Васильевка на улице Железнодорожная. </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83F06">
        <w:rPr>
          <w:rFonts w:ascii="Times New Roman" w:eastAsia="Times New Roman" w:hAnsi="Times New Roman" w:cs="Times New Roman"/>
          <w:color w:val="000000"/>
          <w:sz w:val="24"/>
          <w:szCs w:val="24"/>
          <w:lang w:eastAsia="zh-CN"/>
        </w:rPr>
        <w:t>2. К категории среднего риска относятся</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i/>
          <w:iCs/>
          <w:sz w:val="24"/>
          <w:szCs w:val="24"/>
          <w:lang w:eastAsia="zh-CN"/>
        </w:rPr>
      </w:pPr>
      <w:r w:rsidRPr="00D83F06">
        <w:rPr>
          <w:rFonts w:ascii="Times New Roman" w:eastAsia="Times New Roman" w:hAnsi="Times New Roman" w:cs="Times New Roman"/>
          <w:color w:val="000000"/>
          <w:sz w:val="24"/>
          <w:szCs w:val="24"/>
          <w:lang w:eastAsia="zh-CN"/>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83F06">
        <w:rPr>
          <w:rFonts w:ascii="Times New Roman" w:eastAsia="Times New Roman" w:hAnsi="Times New Roman" w:cs="Times New Roman"/>
          <w:color w:val="000000"/>
          <w:sz w:val="24"/>
          <w:szCs w:val="24"/>
          <w:lang w:eastAsia="zh-CN"/>
        </w:rPr>
        <w:t>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w:t>
      </w:r>
    </w:p>
    <w:p w:rsidR="00D83F06" w:rsidRPr="00D83F06" w:rsidRDefault="00D83F06" w:rsidP="00D83F06">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D83F06">
        <w:rPr>
          <w:rFonts w:ascii="Times New Roman" w:eastAsia="Times New Roman" w:hAnsi="Times New Roman" w:cs="Times New Roman"/>
          <w:color w:val="000000"/>
          <w:sz w:val="24"/>
          <w:szCs w:val="24"/>
          <w:lang w:eastAsia="zh-CN"/>
        </w:rPr>
        <w:t xml:space="preserve">3. К категории низкого риска относятся все иные объекты контроля в сфере благоустройства.     </w:t>
      </w:r>
      <w:r w:rsidRPr="00D83F06">
        <w:rPr>
          <w:rFonts w:ascii="Times New Roman" w:eastAsia="Times New Roman" w:hAnsi="Times New Roman" w:cs="Times New Roman"/>
          <w:color w:val="000000"/>
          <w:sz w:val="24"/>
          <w:szCs w:val="24"/>
          <w:lang w:eastAsia="zh-CN"/>
        </w:rPr>
        <w:br w:type="page"/>
      </w:r>
      <w:r w:rsidRPr="00D83F06">
        <w:rPr>
          <w:rFonts w:ascii="Times New Roman" w:eastAsia="Times New Roman" w:hAnsi="Times New Roman" w:cs="Times New Roman"/>
          <w:color w:val="000000"/>
          <w:sz w:val="24"/>
          <w:szCs w:val="24"/>
          <w:lang w:eastAsia="ru-RU"/>
        </w:rPr>
        <w:lastRenderedPageBreak/>
        <w:t xml:space="preserve">                                                                                                                 </w:t>
      </w:r>
      <w:r w:rsidRPr="00D83F06">
        <w:rPr>
          <w:rFonts w:ascii="Times New Roman" w:eastAsia="Times New Roman" w:hAnsi="Times New Roman" w:cs="Times New Roman"/>
          <w:sz w:val="20"/>
          <w:szCs w:val="20"/>
          <w:lang w:eastAsia="zh-CN"/>
        </w:rPr>
        <w:t>Приложение№3</w:t>
      </w:r>
    </w:p>
    <w:p w:rsidR="00D83F06" w:rsidRPr="00D83F06" w:rsidRDefault="00D83F06" w:rsidP="00D83F06">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D83F06">
        <w:rPr>
          <w:rFonts w:ascii="Times New Roman" w:eastAsia="Times New Roman" w:hAnsi="Times New Roman" w:cs="Times New Roman"/>
          <w:sz w:val="20"/>
          <w:szCs w:val="20"/>
          <w:lang w:eastAsia="zh-CN"/>
        </w:rPr>
        <w:t xml:space="preserve">к Решению собрания депутатов </w:t>
      </w:r>
    </w:p>
    <w:p w:rsidR="00D83F06" w:rsidRPr="00D83F06" w:rsidRDefault="00D83F06" w:rsidP="00D83F06">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D83F06">
        <w:rPr>
          <w:rFonts w:ascii="Times New Roman" w:eastAsia="Times New Roman" w:hAnsi="Times New Roman" w:cs="Times New Roman"/>
          <w:sz w:val="20"/>
          <w:szCs w:val="20"/>
          <w:lang w:eastAsia="zh-CN"/>
        </w:rPr>
        <w:t>Дячкинского сельского поселения</w:t>
      </w:r>
    </w:p>
    <w:p w:rsidR="00D83F06" w:rsidRPr="00D83F06" w:rsidRDefault="00D83F06" w:rsidP="00D83F06">
      <w:pPr>
        <w:widowControl w:val="0"/>
        <w:suppressAutoHyphens/>
        <w:autoSpaceDE w:val="0"/>
        <w:spacing w:after="0" w:line="240" w:lineRule="auto"/>
        <w:ind w:firstLine="720"/>
        <w:jc w:val="right"/>
        <w:rPr>
          <w:rFonts w:ascii="Times New Roman" w:eastAsia="Times New Roman" w:hAnsi="Times New Roman" w:cs="Times New Roman"/>
          <w:b/>
          <w:bCs/>
          <w:sz w:val="20"/>
          <w:szCs w:val="20"/>
          <w:lang w:eastAsia="zh-CN"/>
        </w:rPr>
      </w:pPr>
      <w:r w:rsidRPr="00D83F06">
        <w:rPr>
          <w:rFonts w:ascii="Times New Roman" w:eastAsia="Times New Roman" w:hAnsi="Times New Roman" w:cs="Times New Roman"/>
          <w:sz w:val="20"/>
          <w:szCs w:val="20"/>
          <w:lang w:eastAsia="zh-CN"/>
        </w:rPr>
        <w:t>№ 31    от «18» апреля 2022г.</w:t>
      </w:r>
    </w:p>
    <w:p w:rsidR="00D83F06" w:rsidRPr="00D83F06" w:rsidRDefault="00D83F06" w:rsidP="00D83F06">
      <w:pPr>
        <w:suppressAutoHyphens/>
        <w:autoSpaceDE w:val="0"/>
        <w:spacing w:after="0" w:line="240" w:lineRule="auto"/>
        <w:rPr>
          <w:rFonts w:ascii="Times New Roman" w:eastAsia="Times New Roman" w:hAnsi="Times New Roman" w:cs="Times New Roman"/>
          <w:i/>
          <w:iCs/>
          <w:color w:val="000000"/>
          <w:sz w:val="24"/>
          <w:szCs w:val="24"/>
          <w:lang w:eastAsia="zh-CN"/>
        </w:rPr>
      </w:pPr>
    </w:p>
    <w:p w:rsidR="00D83F06" w:rsidRPr="00D83F06" w:rsidRDefault="00D83F06" w:rsidP="00D83F06">
      <w:pPr>
        <w:widowControl w:val="0"/>
        <w:suppressAutoHyphens/>
        <w:autoSpaceDE w:val="0"/>
        <w:spacing w:after="0" w:line="240" w:lineRule="auto"/>
        <w:jc w:val="center"/>
        <w:rPr>
          <w:rFonts w:ascii="Times New Roman" w:eastAsia="Calibri" w:hAnsi="Times New Roman" w:cs="Times New Roman"/>
          <w:b/>
          <w:bCs/>
          <w:sz w:val="24"/>
          <w:szCs w:val="24"/>
          <w:lang w:eastAsia="zh-CN"/>
        </w:rPr>
      </w:pPr>
      <w:r w:rsidRPr="00D83F06">
        <w:rPr>
          <w:rFonts w:ascii="Times New Roman" w:eastAsia="Calibri" w:hAnsi="Times New Roman" w:cs="Times New Roman"/>
          <w:b/>
          <w:bCs/>
          <w:color w:val="000000"/>
          <w:sz w:val="24"/>
          <w:szCs w:val="24"/>
          <w:lang w:eastAsia="zh-CN"/>
        </w:rPr>
        <w:t>Индикаторы риска нарушения обязательных требований, используемые для определения необходимости проведения внеплановых</w:t>
      </w:r>
    </w:p>
    <w:p w:rsidR="00D83F06" w:rsidRPr="00D83F06" w:rsidRDefault="00D83F06" w:rsidP="00D83F06">
      <w:pPr>
        <w:widowControl w:val="0"/>
        <w:suppressAutoHyphens/>
        <w:autoSpaceDE w:val="0"/>
        <w:spacing w:after="0" w:line="240" w:lineRule="auto"/>
        <w:jc w:val="center"/>
        <w:rPr>
          <w:rFonts w:ascii="Times New Roman" w:eastAsia="Calibri" w:hAnsi="Times New Roman" w:cs="Times New Roman"/>
          <w:b/>
          <w:bCs/>
          <w:color w:val="000000"/>
          <w:sz w:val="24"/>
          <w:szCs w:val="24"/>
          <w:lang w:eastAsia="zh-CN"/>
        </w:rPr>
      </w:pPr>
      <w:r w:rsidRPr="00D83F06">
        <w:rPr>
          <w:rFonts w:ascii="Times New Roman" w:eastAsia="Calibri" w:hAnsi="Times New Roman" w:cs="Times New Roman"/>
          <w:b/>
          <w:bCs/>
          <w:color w:val="000000"/>
          <w:sz w:val="24"/>
          <w:szCs w:val="24"/>
          <w:lang w:eastAsia="zh-CN"/>
        </w:rPr>
        <w:t>проверок при осуществлении администрацией Дячкинского сельского поселения</w:t>
      </w:r>
      <w:r w:rsidRPr="00D83F06">
        <w:rPr>
          <w:rFonts w:ascii="Times New Roman" w:eastAsia="Calibri" w:hAnsi="Times New Roman" w:cs="Times New Roman"/>
          <w:color w:val="000000"/>
          <w:sz w:val="24"/>
          <w:szCs w:val="24"/>
          <w:lang w:eastAsia="zh-CN"/>
        </w:rPr>
        <w:t xml:space="preserve"> </w:t>
      </w:r>
      <w:r w:rsidRPr="00D83F06">
        <w:rPr>
          <w:rFonts w:ascii="Times New Roman" w:eastAsia="Calibri" w:hAnsi="Times New Roman" w:cs="Times New Roman"/>
          <w:b/>
          <w:bCs/>
          <w:color w:val="000000"/>
          <w:sz w:val="24"/>
          <w:szCs w:val="24"/>
          <w:lang w:eastAsia="zh-CN"/>
        </w:rPr>
        <w:t>контроля в сфере благоустройства</w:t>
      </w:r>
    </w:p>
    <w:p w:rsidR="00D83F06" w:rsidRPr="00D83F06" w:rsidRDefault="00D83F06" w:rsidP="00D83F06">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p>
    <w:p w:rsidR="00D83F06" w:rsidRPr="00D83F06" w:rsidRDefault="00D83F06" w:rsidP="00D83F0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1. Наличие мусора и иных отходов производства и потребления на прилегающей территории или </w:t>
      </w:r>
      <w:r w:rsidRPr="00D83F06">
        <w:rPr>
          <w:rFonts w:ascii="Times New Roman" w:eastAsia="Times New Roman" w:hAnsi="Times New Roman" w:cs="Times New Roman"/>
          <w:sz w:val="24"/>
          <w:szCs w:val="24"/>
          <w:lang w:eastAsia="ru-RU"/>
        </w:rPr>
        <w:t>на иных территориях общего пользования.</w:t>
      </w:r>
      <w:r w:rsidRPr="00D83F06">
        <w:rPr>
          <w:rFonts w:ascii="Times New Roman" w:eastAsia="Times New Roman" w:hAnsi="Times New Roman" w:cs="Times New Roman"/>
          <w:color w:val="000000"/>
          <w:sz w:val="24"/>
          <w:szCs w:val="24"/>
          <w:lang w:eastAsia="ru-RU"/>
        </w:rPr>
        <w:t xml:space="preserve"> </w:t>
      </w:r>
    </w:p>
    <w:p w:rsidR="00D83F06" w:rsidRPr="00D83F06" w:rsidRDefault="00D83F06" w:rsidP="00D83F0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2. Наличие на прилегающей территории</w:t>
      </w:r>
      <w:r w:rsidRPr="00D83F06">
        <w:rPr>
          <w:rFonts w:ascii="Times New Roman" w:eastAsia="Calibri" w:hAnsi="Times New Roman" w:cs="Times New Roman"/>
          <w:bCs/>
          <w:color w:val="000000"/>
          <w:sz w:val="24"/>
          <w:szCs w:val="24"/>
        </w:rPr>
        <w:t xml:space="preserve"> карантинных, ядовитых и сорных растений</w:t>
      </w:r>
      <w:r w:rsidRPr="00D83F06">
        <w:rPr>
          <w:rFonts w:ascii="Times New Roman" w:eastAsia="Times New Roman" w:hAnsi="Times New Roman" w:cs="Times New Roman"/>
          <w:color w:val="000000"/>
          <w:sz w:val="24"/>
          <w:szCs w:val="24"/>
          <w:lang w:eastAsia="ru-RU"/>
        </w:rPr>
        <w:t xml:space="preserve">, порубочных остатков деревьев и кустарников. </w:t>
      </w:r>
    </w:p>
    <w:p w:rsidR="00D83F06" w:rsidRPr="00D83F06" w:rsidRDefault="00D83F06" w:rsidP="00D83F06">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D83F06">
        <w:rPr>
          <w:rFonts w:ascii="Times New Roman" w:eastAsia="Times New Roman" w:hAnsi="Times New Roman" w:cs="Times New Roman"/>
          <w:color w:val="000000"/>
          <w:sz w:val="24"/>
          <w:szCs w:val="24"/>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83F06" w:rsidRPr="00D83F06" w:rsidRDefault="00D83F06" w:rsidP="00D83F06">
      <w:pPr>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4. Наличие препятствующей </w:t>
      </w:r>
      <w:r w:rsidRPr="00D83F06">
        <w:rPr>
          <w:rFonts w:ascii="Times New Roman" w:eastAsia="Times New Roman" w:hAnsi="Times New Roman" w:cs="Times New Roman"/>
          <w:color w:val="000000"/>
          <w:sz w:val="24"/>
          <w:szCs w:val="24"/>
          <w:shd w:val="clear" w:color="auto" w:fill="FFFFFF"/>
          <w:lang w:eastAsia="ru-RU"/>
        </w:rPr>
        <w:t xml:space="preserve">свободному и безопасному проходу граждан </w:t>
      </w:r>
      <w:r w:rsidRPr="00D83F06">
        <w:rPr>
          <w:rFonts w:ascii="Times New Roman" w:eastAsia="Times New Roman" w:hAnsi="Times New Roman" w:cs="Times New Roman"/>
          <w:color w:val="000000"/>
          <w:sz w:val="24"/>
          <w:szCs w:val="24"/>
          <w:lang w:eastAsia="ru-RU"/>
        </w:rPr>
        <w:t>наледи на прилегающих территориях.</w:t>
      </w:r>
    </w:p>
    <w:p w:rsidR="00D83F06" w:rsidRPr="00D83F06" w:rsidRDefault="00D83F06" w:rsidP="00D83F06">
      <w:pPr>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5. Наличие сосулек на кровлях зданий, сооружений.</w:t>
      </w:r>
    </w:p>
    <w:p w:rsidR="00D83F06" w:rsidRPr="00D83F06" w:rsidRDefault="00D83F06" w:rsidP="00D83F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83F06" w:rsidRPr="00D83F06" w:rsidRDefault="00D83F06" w:rsidP="00D83F06">
      <w:pPr>
        <w:shd w:val="clear" w:color="auto" w:fill="FFFFFF"/>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D83F06">
        <w:rPr>
          <w:rFonts w:ascii="Times New Roman" w:eastAsia="Times New Roman" w:hAnsi="Times New Roman" w:cs="Times New Roman"/>
          <w:color w:val="000000"/>
          <w:sz w:val="24"/>
          <w:szCs w:val="24"/>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D83F06" w:rsidRPr="00D83F06" w:rsidRDefault="00D83F06" w:rsidP="00D83F06">
      <w:pPr>
        <w:shd w:val="clear" w:color="auto" w:fill="FFFFFF"/>
        <w:spacing w:after="0" w:line="240" w:lineRule="auto"/>
        <w:ind w:firstLine="720"/>
        <w:jc w:val="both"/>
        <w:rPr>
          <w:rFonts w:ascii="Arial" w:eastAsia="Times New Roman" w:hAnsi="Arial" w:cs="Arial"/>
          <w:color w:val="000000"/>
          <w:sz w:val="24"/>
          <w:szCs w:val="24"/>
          <w:lang w:eastAsia="ru-RU"/>
        </w:rPr>
      </w:pPr>
      <w:r w:rsidRPr="00D83F06">
        <w:rPr>
          <w:rFonts w:ascii="Times New Roman" w:eastAsia="Times New Roman" w:hAnsi="Times New Roman" w:cs="Times New Roman"/>
          <w:color w:val="000000"/>
          <w:sz w:val="24"/>
          <w:szCs w:val="24"/>
          <w:lang w:eastAsia="ru-RU"/>
        </w:rPr>
        <w:t>8. Осуществление земляных работ без разрешения на их осуществление либо с превышением срока действия такого разрешения</w:t>
      </w:r>
      <w:r w:rsidRPr="00D83F06">
        <w:rPr>
          <w:rFonts w:ascii="Times New Roman" w:eastAsia="Times New Roman" w:hAnsi="Times New Roman" w:cs="Times New Roman"/>
          <w:b/>
          <w:bCs/>
          <w:color w:val="000000"/>
          <w:sz w:val="24"/>
          <w:szCs w:val="24"/>
          <w:lang w:eastAsia="ru-RU"/>
        </w:rPr>
        <w:t>.</w:t>
      </w:r>
      <w:r w:rsidRPr="00D83F06">
        <w:rPr>
          <w:rFonts w:ascii="Times New Roman" w:eastAsia="Times New Roman" w:hAnsi="Times New Roman" w:cs="Times New Roman"/>
          <w:color w:val="000000"/>
          <w:sz w:val="24"/>
          <w:szCs w:val="24"/>
          <w:lang w:eastAsia="ru-RU"/>
        </w:rPr>
        <w:t xml:space="preserve">  </w:t>
      </w:r>
    </w:p>
    <w:p w:rsidR="00D83F06" w:rsidRPr="00D83F06" w:rsidRDefault="00D83F06" w:rsidP="00D83F06">
      <w:pPr>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D83F06" w:rsidRPr="00D83F06" w:rsidRDefault="00D83F06" w:rsidP="00D83F06">
      <w:pPr>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83F06" w:rsidRPr="00D83F06" w:rsidRDefault="00D83F06" w:rsidP="00D83F06">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D83F06" w:rsidRPr="00D83F06" w:rsidRDefault="00D83F06" w:rsidP="00D83F06">
      <w:pPr>
        <w:tabs>
          <w:tab w:val="left" w:pos="1200"/>
        </w:tabs>
        <w:spacing w:after="0" w:line="240" w:lineRule="auto"/>
        <w:ind w:firstLine="709"/>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xml:space="preserve">12. Выпас сельскохозяйственных животных и птиц на территориях общего пользования. </w:t>
      </w:r>
    </w:p>
    <w:p w:rsidR="00D83F06" w:rsidRPr="00D83F06" w:rsidRDefault="00D83F06" w:rsidP="00D83F06">
      <w:pPr>
        <w:spacing w:after="0" w:line="240" w:lineRule="auto"/>
        <w:rPr>
          <w:rFonts w:ascii="Times New Roman" w:eastAsia="Times New Roman" w:hAnsi="Times New Roman" w:cs="Times New Roman"/>
          <w:sz w:val="24"/>
          <w:szCs w:val="24"/>
          <w:lang w:eastAsia="ru-RU"/>
        </w:rPr>
      </w:pPr>
    </w:p>
    <w:p w:rsidR="00D83F06" w:rsidRPr="00D83F06" w:rsidRDefault="00D83F06" w:rsidP="00D83F06">
      <w:pPr>
        <w:widowControl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D83F06" w:rsidRPr="00D83F06" w:rsidRDefault="00D83F06" w:rsidP="00D83F06">
      <w:pPr>
        <w:spacing w:after="0" w:line="240" w:lineRule="auto"/>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РОССИЙСКАЯ ФЕДЕРАЦИЯ</w:t>
      </w:r>
    </w:p>
    <w:p w:rsidR="00D83F06" w:rsidRPr="00D83F06" w:rsidRDefault="00D83F06" w:rsidP="00D83F06">
      <w:pPr>
        <w:spacing w:after="0" w:line="240" w:lineRule="auto"/>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РОСТОВСКАЯ ОБЛАСТЬ</w:t>
      </w:r>
    </w:p>
    <w:p w:rsidR="00D83F06" w:rsidRPr="00D83F06" w:rsidRDefault="00D83F06" w:rsidP="00D83F06">
      <w:pPr>
        <w:spacing w:after="0" w:line="240" w:lineRule="auto"/>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ТАРАСОВСКОГО РАЙОНА</w:t>
      </w:r>
    </w:p>
    <w:p w:rsidR="00D83F06" w:rsidRPr="00D83F06" w:rsidRDefault="00D83F06" w:rsidP="00D83F06">
      <w:pPr>
        <w:spacing w:after="0" w:line="240" w:lineRule="auto"/>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МУНИЦИПАЛЬНОЕ ОБРАЗОВАНИЕ</w:t>
      </w:r>
    </w:p>
    <w:p w:rsidR="00D83F06" w:rsidRPr="00D83F06" w:rsidRDefault="00D83F06" w:rsidP="00D83F06">
      <w:pPr>
        <w:spacing w:after="0" w:line="240" w:lineRule="auto"/>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«ДЯЧКИНСКОЕ СЕЛЬСКОЕ ПОСЕЛЕНИЕ»</w:t>
      </w:r>
    </w:p>
    <w:p w:rsidR="00D83F06" w:rsidRPr="00D83F06" w:rsidRDefault="00D83F06" w:rsidP="00D83F06">
      <w:pPr>
        <w:spacing w:after="0" w:line="240" w:lineRule="auto"/>
        <w:jc w:val="center"/>
        <w:rPr>
          <w:rFonts w:ascii="Times New Roman" w:eastAsia="Times New Roman" w:hAnsi="Times New Roman" w:cs="Times New Roman"/>
          <w:b/>
          <w:sz w:val="24"/>
          <w:szCs w:val="24"/>
          <w:lang w:eastAsia="ru-RU"/>
        </w:rPr>
      </w:pPr>
    </w:p>
    <w:p w:rsidR="00D83F06" w:rsidRPr="00D83F06" w:rsidRDefault="00D83F06" w:rsidP="00D83F06">
      <w:pPr>
        <w:spacing w:after="0" w:line="240" w:lineRule="auto"/>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СОБРАНИЕ ДЕПУТАТОВ ДЯЧКИНСКОГО СЕЛЬСКОГО ПОСЕЛЕНИЯ</w:t>
      </w:r>
    </w:p>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p>
    <w:p w:rsidR="00D83F06" w:rsidRPr="00D83F06" w:rsidRDefault="00D83F06" w:rsidP="00D83F06">
      <w:pPr>
        <w:widowControl w:val="0"/>
        <w:suppressAutoHyphens/>
        <w:autoSpaceDE w:val="0"/>
        <w:spacing w:after="0" w:line="240" w:lineRule="auto"/>
        <w:jc w:val="center"/>
        <w:rPr>
          <w:rFonts w:ascii="Times New Roman" w:eastAsia="Times New Roman" w:hAnsi="Times New Roman" w:cs="Tahoma"/>
          <w:b/>
          <w:sz w:val="24"/>
          <w:szCs w:val="24"/>
          <w:lang w:eastAsia="zh-CN"/>
        </w:rPr>
      </w:pPr>
      <w:r w:rsidRPr="00D83F06">
        <w:rPr>
          <w:rFonts w:ascii="Times New Roman" w:eastAsia="Times New Roman" w:hAnsi="Times New Roman" w:cs="Tahoma"/>
          <w:b/>
          <w:sz w:val="24"/>
          <w:szCs w:val="24"/>
          <w:lang w:eastAsia="zh-CN"/>
        </w:rPr>
        <w:t xml:space="preserve"> РЕШЕНИЕ</w:t>
      </w:r>
    </w:p>
    <w:p w:rsidR="00D83F06" w:rsidRPr="00D83F06" w:rsidRDefault="00D83F06" w:rsidP="00D83F06">
      <w:pPr>
        <w:widowControl w:val="0"/>
        <w:suppressAutoHyphens/>
        <w:autoSpaceDE w:val="0"/>
        <w:spacing w:after="0" w:line="240" w:lineRule="auto"/>
        <w:jc w:val="center"/>
        <w:rPr>
          <w:rFonts w:ascii="Times New Roman" w:eastAsia="Times New Roman" w:hAnsi="Times New Roman" w:cs="Tahoma"/>
          <w:b/>
          <w:sz w:val="24"/>
          <w:szCs w:val="24"/>
          <w:lang w:eastAsia="zh-CN"/>
        </w:rPr>
      </w:pPr>
    </w:p>
    <w:p w:rsidR="00D83F06" w:rsidRPr="00D83F06" w:rsidRDefault="00D83F06" w:rsidP="00D83F06">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D83F06">
        <w:rPr>
          <w:rFonts w:ascii="Times New Roman" w:eastAsia="Times New Roman" w:hAnsi="Times New Roman" w:cs="Times New Roman"/>
          <w:b/>
          <w:sz w:val="24"/>
          <w:szCs w:val="24"/>
          <w:lang w:eastAsia="ar-SA"/>
        </w:rPr>
        <w:softHyphen/>
      </w:r>
      <w:r w:rsidRPr="00D83F06">
        <w:rPr>
          <w:rFonts w:ascii="Times New Roman" w:eastAsia="Times New Roman" w:hAnsi="Times New Roman" w:cs="Times New Roman"/>
          <w:b/>
          <w:sz w:val="24"/>
          <w:szCs w:val="24"/>
          <w:lang w:eastAsia="ar-SA"/>
        </w:rPr>
        <w:softHyphen/>
      </w:r>
      <w:r w:rsidRPr="00D83F06">
        <w:rPr>
          <w:rFonts w:ascii="Times New Roman" w:eastAsia="Times New Roman" w:hAnsi="Times New Roman" w:cs="Times New Roman"/>
          <w:b/>
          <w:sz w:val="24"/>
          <w:szCs w:val="24"/>
          <w:lang w:eastAsia="ar-SA"/>
        </w:rPr>
        <w:softHyphen/>
      </w:r>
      <w:r w:rsidRPr="00D83F06">
        <w:rPr>
          <w:rFonts w:ascii="Times New Roman" w:eastAsia="Times New Roman" w:hAnsi="Times New Roman" w:cs="Times New Roman"/>
          <w:sz w:val="24"/>
          <w:szCs w:val="24"/>
          <w:lang w:eastAsia="ar-SA"/>
        </w:rPr>
        <w:t>18.04.2022 года                                                                                        № 32</w:t>
      </w:r>
      <w:r w:rsidRPr="00D83F06">
        <w:rPr>
          <w:rFonts w:ascii="Times New Roman" w:eastAsia="Times New Roman" w:hAnsi="Times New Roman" w:cs="Times New Roman"/>
          <w:b/>
          <w:sz w:val="24"/>
          <w:szCs w:val="24"/>
          <w:lang w:eastAsia="ar-SA"/>
        </w:rPr>
        <w:t xml:space="preserve"> </w:t>
      </w:r>
    </w:p>
    <w:p w:rsidR="00D83F06" w:rsidRPr="00D83F06" w:rsidRDefault="00D83F06" w:rsidP="00D83F0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D83F06">
        <w:rPr>
          <w:rFonts w:ascii="Times New Roman" w:eastAsia="Times New Roman" w:hAnsi="Times New Roman" w:cs="Times New Roman"/>
          <w:sz w:val="24"/>
          <w:szCs w:val="24"/>
          <w:lang w:eastAsia="ar-SA"/>
        </w:rPr>
        <w:t>сл. Дячкино</w:t>
      </w:r>
    </w:p>
    <w:p w:rsidR="00D83F06" w:rsidRPr="00D83F06" w:rsidRDefault="00D83F06" w:rsidP="00D83F06">
      <w:pPr>
        <w:widowControl w:val="0"/>
        <w:suppressAutoHyphens/>
        <w:autoSpaceDE w:val="0"/>
        <w:spacing w:after="0" w:line="240" w:lineRule="auto"/>
        <w:rPr>
          <w:rFonts w:ascii="Times New Roman" w:eastAsia="Times New Roman" w:hAnsi="Times New Roman" w:cs="Times New Roman"/>
          <w:sz w:val="24"/>
          <w:szCs w:val="24"/>
          <w:lang w:eastAsia="ar-SA"/>
        </w:rPr>
      </w:pPr>
      <w:r w:rsidRPr="00D83F06">
        <w:rPr>
          <w:rFonts w:ascii="Times New Roman" w:eastAsia="Times New Roman" w:hAnsi="Times New Roman" w:cs="Times New Roman"/>
          <w:sz w:val="24"/>
          <w:szCs w:val="24"/>
          <w:lang w:eastAsia="ar-SA"/>
        </w:rPr>
        <w:t xml:space="preserve">                                                                                                              </w:t>
      </w:r>
    </w:p>
    <w:p w:rsidR="00D83F06" w:rsidRPr="00D83F06" w:rsidRDefault="00D83F06" w:rsidP="00D83F06">
      <w:pPr>
        <w:spacing w:after="0" w:line="240" w:lineRule="auto"/>
        <w:jc w:val="center"/>
        <w:rPr>
          <w:rFonts w:ascii="Times New Roman" w:eastAsia="Times New Roman" w:hAnsi="Times New Roman" w:cs="Times New Roman"/>
          <w:b/>
          <w:color w:val="000000"/>
          <w:sz w:val="24"/>
          <w:szCs w:val="24"/>
          <w:lang w:eastAsia="ru-RU"/>
        </w:rPr>
      </w:pPr>
      <w:r w:rsidRPr="00D83F06">
        <w:rPr>
          <w:rFonts w:ascii="Times New Roman" w:hAnsi="Times New Roman" w:cs="Times New Roman"/>
          <w:b/>
          <w:color w:val="000000" w:themeColor="text1"/>
          <w:sz w:val="24"/>
          <w:szCs w:val="24"/>
        </w:rPr>
        <w:lastRenderedPageBreak/>
        <w:t>Об у</w:t>
      </w:r>
      <w:r w:rsidRPr="00D83F06">
        <w:rPr>
          <w:rFonts w:ascii="Times New Roman" w:hAnsi="Times New Roman" w:cs="Times New Roman"/>
          <w:b/>
          <w:sz w:val="24"/>
          <w:szCs w:val="24"/>
        </w:rPr>
        <w:t xml:space="preserve">тверждении </w:t>
      </w:r>
      <w:r w:rsidRPr="00D83F06">
        <w:rPr>
          <w:rFonts w:ascii="Times New Roman" w:hAnsi="Times New Roman" w:cs="Times New Roman"/>
          <w:b/>
          <w:bCs/>
          <w:sz w:val="24"/>
          <w:szCs w:val="24"/>
        </w:rPr>
        <w:t>перечня ключевых показателей вида контроля и их целевые значения, индикативные показатели для муниципального контроля в сфере благоустройства</w:t>
      </w:r>
      <w:r w:rsidRPr="00D83F06">
        <w:rPr>
          <w:rFonts w:ascii="Times New Roman" w:hAnsi="Times New Roman" w:cs="Times New Roman"/>
          <w:b/>
          <w:sz w:val="24"/>
          <w:szCs w:val="24"/>
        </w:rPr>
        <w:t xml:space="preserve"> </w:t>
      </w:r>
      <w:r w:rsidRPr="00D83F06">
        <w:rPr>
          <w:rFonts w:ascii="Times New Roman" w:eastAsia="Times New Roman" w:hAnsi="Times New Roman" w:cs="Times New Roman"/>
          <w:b/>
          <w:color w:val="000000"/>
          <w:sz w:val="24"/>
          <w:szCs w:val="24"/>
          <w:lang w:eastAsia="ru-RU"/>
        </w:rPr>
        <w:t xml:space="preserve">на </w:t>
      </w:r>
      <w:r w:rsidRPr="00D83F06">
        <w:rPr>
          <w:rFonts w:ascii="Times New Roman" w:eastAsia="Times New Roman" w:hAnsi="Times New Roman" w:cs="Times New Roman"/>
          <w:b/>
          <w:kern w:val="1"/>
          <w:sz w:val="24"/>
          <w:szCs w:val="24"/>
          <w:lang w:eastAsia="ar-SA"/>
        </w:rPr>
        <w:t xml:space="preserve">территории </w:t>
      </w:r>
      <w:r w:rsidRPr="00D83F06">
        <w:rPr>
          <w:rFonts w:ascii="Times New Roman" w:eastAsia="Times New Roman" w:hAnsi="Times New Roman" w:cs="Times New Roman"/>
          <w:b/>
          <w:color w:val="000000"/>
          <w:sz w:val="24"/>
          <w:szCs w:val="24"/>
          <w:lang w:eastAsia="ru-RU"/>
        </w:rPr>
        <w:t>муниципального образования «Дячкинское сельское поселение» и порядок их выявления</w:t>
      </w:r>
    </w:p>
    <w:p w:rsidR="00D83F06" w:rsidRPr="00D83F06" w:rsidRDefault="00D83F06" w:rsidP="00D83F06">
      <w:pPr>
        <w:spacing w:after="0" w:line="240" w:lineRule="auto"/>
        <w:rPr>
          <w:b/>
          <w:sz w:val="24"/>
          <w:szCs w:val="24"/>
        </w:rPr>
      </w:pPr>
    </w:p>
    <w:p w:rsidR="00D83F06" w:rsidRPr="00D83F06" w:rsidRDefault="00D83F06" w:rsidP="00D83F06">
      <w:pPr>
        <w:jc w:val="both"/>
        <w:rPr>
          <w:rFonts w:ascii="Times New Roman" w:eastAsia="Times New Roman" w:hAnsi="Times New Roman" w:cs="Times New Roman"/>
          <w:kern w:val="1"/>
          <w:sz w:val="24"/>
          <w:szCs w:val="24"/>
          <w:lang w:eastAsia="ar-SA"/>
        </w:rPr>
      </w:pPr>
      <w:r w:rsidRPr="00D83F06">
        <w:rPr>
          <w:rFonts w:ascii="Times New Roman" w:hAnsi="Times New Roman" w:cs="Times New Roman"/>
          <w:color w:val="000000"/>
          <w:sz w:val="24"/>
          <w:szCs w:val="24"/>
        </w:rPr>
        <w:t xml:space="preserve">   В соответствии с Федеральными законами от 31 июля 2020 года   № 248-ФЗ «О государственном контроле (надзоре) и муниципальном контроле в Российской Федерации»,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Pr="00D83F06">
        <w:rPr>
          <w:rFonts w:ascii="Times New Roman" w:hAnsi="Times New Roman" w:cs="Times New Roman"/>
          <w:sz w:val="24"/>
          <w:szCs w:val="24"/>
        </w:rPr>
        <w:t xml:space="preserve">, Положением о муниципальном контроле </w:t>
      </w:r>
      <w:r w:rsidRPr="00D83F06">
        <w:rPr>
          <w:rFonts w:ascii="Times New Roman" w:hAnsi="Times New Roman" w:cs="Times New Roman"/>
          <w:bCs/>
          <w:sz w:val="24"/>
          <w:szCs w:val="24"/>
        </w:rPr>
        <w:t>в сфере благоустройства</w:t>
      </w:r>
      <w:r w:rsidRPr="00D83F06">
        <w:rPr>
          <w:rFonts w:ascii="Times New Roman" w:hAnsi="Times New Roman" w:cs="Times New Roman"/>
          <w:sz w:val="24"/>
          <w:szCs w:val="24"/>
        </w:rPr>
        <w:t xml:space="preserve"> на территории </w:t>
      </w:r>
      <w:r w:rsidRPr="00D83F06">
        <w:rPr>
          <w:rFonts w:ascii="Times New Roman" w:eastAsia="Times New Roman" w:hAnsi="Times New Roman" w:cs="Times New Roman"/>
          <w:color w:val="000000"/>
          <w:sz w:val="24"/>
          <w:szCs w:val="24"/>
          <w:lang w:eastAsia="ru-RU"/>
        </w:rPr>
        <w:t>муниципального образования «Дячкинское сельское поселение»</w:t>
      </w:r>
      <w:r w:rsidRPr="00D83F06">
        <w:rPr>
          <w:rFonts w:ascii="Times New Roman" w:eastAsia="Times New Roman" w:hAnsi="Times New Roman" w:cs="Times New Roman"/>
          <w:kern w:val="1"/>
          <w:sz w:val="24"/>
          <w:szCs w:val="24"/>
          <w:lang w:eastAsia="ar-SA"/>
        </w:rPr>
        <w:t xml:space="preserve">, </w:t>
      </w:r>
      <w:r w:rsidRPr="00D83F06">
        <w:rPr>
          <w:rFonts w:ascii="Times New Roman" w:eastAsia="Times New Roman" w:hAnsi="Times New Roman" w:cs="Times New Roman"/>
          <w:sz w:val="24"/>
          <w:szCs w:val="24"/>
          <w:lang w:eastAsia="ru-RU"/>
        </w:rPr>
        <w:t xml:space="preserve">Уставом муниципального образования «Дячкинское сельское поселение»,  </w:t>
      </w:r>
      <w:r w:rsidRPr="00D83F06">
        <w:rPr>
          <w:rFonts w:ascii="Times New Roman" w:eastAsia="Times New Roman" w:hAnsi="Times New Roman" w:cs="Times New Roman"/>
          <w:sz w:val="24"/>
          <w:szCs w:val="24"/>
          <w:lang w:eastAsia="zh-CN"/>
        </w:rPr>
        <w:t xml:space="preserve">Собрание  депутатов  Дячкинского сельского поселения    </w:t>
      </w:r>
    </w:p>
    <w:p w:rsidR="00D83F06" w:rsidRPr="00D83F06" w:rsidRDefault="00D83F06" w:rsidP="00D83F06">
      <w:pPr>
        <w:spacing w:after="0" w:line="240" w:lineRule="auto"/>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color w:val="000000"/>
          <w:sz w:val="24"/>
          <w:szCs w:val="24"/>
          <w:lang w:eastAsia="ru-RU"/>
        </w:rPr>
        <w:t>РЕШИЛО</w:t>
      </w:r>
      <w:r w:rsidRPr="00D83F06">
        <w:rPr>
          <w:rFonts w:ascii="Times New Roman" w:eastAsia="Times New Roman" w:hAnsi="Times New Roman" w:cs="Times New Roman"/>
          <w:b/>
          <w:sz w:val="24"/>
          <w:szCs w:val="24"/>
          <w:lang w:eastAsia="ru-RU"/>
        </w:rPr>
        <w:t>:</w:t>
      </w:r>
    </w:p>
    <w:p w:rsidR="00D83F06" w:rsidRPr="00D83F06" w:rsidRDefault="00D83F06" w:rsidP="00D83F06">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b/>
          <w:kern w:val="1"/>
          <w:sz w:val="24"/>
          <w:szCs w:val="24"/>
          <w:lang w:eastAsia="ar-SA"/>
        </w:rPr>
      </w:pPr>
    </w:p>
    <w:p w:rsidR="00D83F06" w:rsidRPr="00D83F06" w:rsidRDefault="00D83F06" w:rsidP="00D83F06">
      <w:pPr>
        <w:shd w:val="clear" w:color="auto" w:fill="FFFFFF"/>
        <w:spacing w:after="0"/>
        <w:jc w:val="both"/>
        <w:rPr>
          <w:rFonts w:ascii="Times New Roman" w:eastAsia="Times New Roman" w:hAnsi="Times New Roman" w:cs="Times New Roman"/>
          <w:color w:val="000000"/>
          <w:sz w:val="24"/>
          <w:szCs w:val="24"/>
          <w:lang w:eastAsia="ru-RU"/>
        </w:rPr>
      </w:pPr>
      <w:r w:rsidRPr="00D83F06">
        <w:rPr>
          <w:rFonts w:ascii="Times New Roman" w:hAnsi="Times New Roman" w:cs="Times New Roman"/>
          <w:sz w:val="24"/>
          <w:szCs w:val="24"/>
        </w:rPr>
        <w:t>1</w:t>
      </w:r>
      <w:r w:rsidRPr="00D83F06">
        <w:rPr>
          <w:rFonts w:ascii="Times New Roman" w:hAnsi="Times New Roman" w:cs="Times New Roman"/>
          <w:color w:val="000000" w:themeColor="text1"/>
          <w:sz w:val="24"/>
          <w:szCs w:val="24"/>
        </w:rPr>
        <w:t>.</w:t>
      </w:r>
      <w:r w:rsidRPr="00D83F06">
        <w:rPr>
          <w:color w:val="000000" w:themeColor="text1"/>
          <w:sz w:val="24"/>
          <w:szCs w:val="24"/>
        </w:rPr>
        <w:t xml:space="preserve"> </w:t>
      </w:r>
      <w:r w:rsidRPr="00D83F06">
        <w:rPr>
          <w:rFonts w:ascii="Times New Roman" w:hAnsi="Times New Roman" w:cs="Times New Roman"/>
          <w:color w:val="000000" w:themeColor="text1"/>
          <w:sz w:val="24"/>
          <w:szCs w:val="24"/>
        </w:rPr>
        <w:t>У</w:t>
      </w:r>
      <w:r w:rsidRPr="00D83F06">
        <w:rPr>
          <w:rFonts w:ascii="Times New Roman" w:hAnsi="Times New Roman" w:cs="Times New Roman"/>
          <w:sz w:val="24"/>
          <w:szCs w:val="24"/>
        </w:rPr>
        <w:t xml:space="preserve">твердить </w:t>
      </w:r>
      <w:r w:rsidRPr="00D83F06">
        <w:rPr>
          <w:rFonts w:ascii="Times New Roman" w:hAnsi="Times New Roman" w:cs="Times New Roman"/>
          <w:bCs/>
          <w:sz w:val="24"/>
          <w:szCs w:val="24"/>
        </w:rPr>
        <w:t>перечень ключевых показателей вида контроля и их целевые значения, индикативные показатели для муниципального контроля в сфере благоустройства</w:t>
      </w:r>
      <w:r w:rsidRPr="00D83F06">
        <w:rPr>
          <w:rFonts w:ascii="Times New Roman" w:hAnsi="Times New Roman" w:cs="Times New Roman"/>
          <w:sz w:val="24"/>
          <w:szCs w:val="24"/>
        </w:rPr>
        <w:t xml:space="preserve"> </w:t>
      </w:r>
      <w:r w:rsidRPr="00D83F06">
        <w:rPr>
          <w:rFonts w:ascii="Times New Roman" w:eastAsia="Times New Roman" w:hAnsi="Times New Roman" w:cs="Times New Roman"/>
          <w:color w:val="000000"/>
          <w:sz w:val="24"/>
          <w:szCs w:val="24"/>
          <w:lang w:eastAsia="ru-RU"/>
        </w:rPr>
        <w:t xml:space="preserve">на </w:t>
      </w:r>
      <w:r w:rsidRPr="00D83F06">
        <w:rPr>
          <w:rFonts w:ascii="Times New Roman" w:eastAsia="Times New Roman" w:hAnsi="Times New Roman" w:cs="Times New Roman"/>
          <w:kern w:val="1"/>
          <w:sz w:val="24"/>
          <w:szCs w:val="24"/>
          <w:lang w:eastAsia="ar-SA"/>
        </w:rPr>
        <w:t xml:space="preserve">территории </w:t>
      </w:r>
      <w:r w:rsidRPr="00D83F06">
        <w:rPr>
          <w:rFonts w:ascii="Times New Roman" w:eastAsia="Times New Roman" w:hAnsi="Times New Roman" w:cs="Times New Roman"/>
          <w:color w:val="000000"/>
          <w:sz w:val="24"/>
          <w:szCs w:val="24"/>
          <w:lang w:eastAsia="ru-RU"/>
        </w:rPr>
        <w:t>муниципального образования «Дячкинское сельское поселение» и порядок их выявления (приложение № 1).</w:t>
      </w:r>
    </w:p>
    <w:p w:rsidR="00D83F06" w:rsidRPr="00D83F06" w:rsidRDefault="00D83F06" w:rsidP="00D83F06">
      <w:pPr>
        <w:shd w:val="clear" w:color="auto" w:fill="FFFFFF"/>
        <w:spacing w:after="0"/>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b/>
          <w:bCs/>
          <w:sz w:val="24"/>
          <w:szCs w:val="24"/>
          <w:lang w:eastAsia="ru-RU"/>
        </w:rPr>
        <w:t xml:space="preserve">  </w:t>
      </w:r>
      <w:r w:rsidRPr="00D83F06">
        <w:rPr>
          <w:rFonts w:ascii="Times New Roman" w:eastAsia="Times New Roman" w:hAnsi="Times New Roman" w:cs="Tahoma"/>
          <w:sz w:val="24"/>
          <w:szCs w:val="24"/>
          <w:lang w:eastAsia="zh-CN"/>
        </w:rPr>
        <w:t>2. Настоящее решение вступает в силу со дня его официального обнародования.</w:t>
      </w:r>
    </w:p>
    <w:p w:rsidR="00D83F06" w:rsidRPr="00D83F06" w:rsidRDefault="00D83F06" w:rsidP="00D83F06">
      <w:pPr>
        <w:widowControl w:val="0"/>
        <w:suppressAutoHyphens/>
        <w:autoSpaceDE w:val="0"/>
        <w:spacing w:after="0" w:line="240" w:lineRule="auto"/>
        <w:jc w:val="both"/>
        <w:rPr>
          <w:rFonts w:ascii="Times New Roman" w:eastAsia="Times New Roman" w:hAnsi="Times New Roman" w:cs="Tahoma"/>
          <w:b/>
          <w:bCs/>
          <w:sz w:val="24"/>
          <w:szCs w:val="24"/>
          <w:lang w:eastAsia="zh-CN"/>
        </w:rPr>
      </w:pPr>
      <w:r w:rsidRPr="00D83F06">
        <w:rPr>
          <w:rFonts w:ascii="Times New Roman" w:eastAsia="Times New Roman" w:hAnsi="Times New Roman" w:cs="Times New Roman"/>
          <w:sz w:val="24"/>
          <w:szCs w:val="24"/>
          <w:lang w:eastAsia="ru-RU"/>
        </w:rPr>
        <w:t xml:space="preserve">  </w:t>
      </w:r>
      <w:r w:rsidRPr="00D83F06">
        <w:rPr>
          <w:rFonts w:ascii="Times New Roman" w:eastAsia="Times New Roman" w:hAnsi="Times New Roman" w:cs="Tahoma"/>
          <w:sz w:val="24"/>
          <w:szCs w:val="24"/>
          <w:lang w:eastAsia="zh-CN"/>
        </w:rPr>
        <w:t>3. Контроль за исполнением данного Решения возложить на главу Администрации Дячкинского сельского поселения Тарасовского района Ю.С. Филиппову.</w:t>
      </w:r>
    </w:p>
    <w:p w:rsidR="00D83F06" w:rsidRPr="00D83F06" w:rsidRDefault="00D83F06" w:rsidP="00D83F06">
      <w:pPr>
        <w:widowControl w:val="0"/>
        <w:suppressAutoHyphens/>
        <w:autoSpaceDE w:val="0"/>
        <w:spacing w:after="0" w:line="240" w:lineRule="auto"/>
        <w:rPr>
          <w:rFonts w:ascii="Times New Roman" w:eastAsia="Times New Roman" w:hAnsi="Times New Roman" w:cs="Times New Roman"/>
          <w:sz w:val="24"/>
          <w:szCs w:val="24"/>
          <w:lang w:eastAsia="ar-SA"/>
        </w:rPr>
      </w:pPr>
      <w:r w:rsidRPr="00D83F06">
        <w:rPr>
          <w:rFonts w:ascii="Times New Roman" w:eastAsia="Times New Roman" w:hAnsi="Times New Roman" w:cs="Times New Roman"/>
          <w:sz w:val="24"/>
          <w:szCs w:val="24"/>
          <w:lang w:eastAsia="ar-SA"/>
        </w:rPr>
        <w:t>Председатель Собрания депутатов –</w:t>
      </w:r>
    </w:p>
    <w:p w:rsidR="00D83F06" w:rsidRPr="00D83F06" w:rsidRDefault="00D83F06" w:rsidP="00D83F06">
      <w:pPr>
        <w:widowControl w:val="0"/>
        <w:suppressAutoHyphens/>
        <w:autoSpaceDE w:val="0"/>
        <w:spacing w:after="0" w:line="240" w:lineRule="auto"/>
        <w:rPr>
          <w:rFonts w:ascii="Times New Roman" w:eastAsia="Times New Roman" w:hAnsi="Times New Roman" w:cs="Times New Roman"/>
          <w:sz w:val="24"/>
          <w:szCs w:val="24"/>
          <w:lang w:eastAsia="ar-SA"/>
        </w:rPr>
      </w:pPr>
      <w:r w:rsidRPr="00D83F06">
        <w:rPr>
          <w:rFonts w:ascii="Times New Roman" w:eastAsia="Times New Roman" w:hAnsi="Times New Roman" w:cs="Times New Roman"/>
          <w:sz w:val="24"/>
          <w:szCs w:val="24"/>
          <w:lang w:eastAsia="ar-SA"/>
        </w:rPr>
        <w:t xml:space="preserve">глава Дячкинского сельского поселения                                   Г.Г.Геворкян                                  </w:t>
      </w:r>
    </w:p>
    <w:p w:rsidR="00D83F06" w:rsidRPr="00D83F06" w:rsidRDefault="00D83F06" w:rsidP="00D83F06">
      <w:pPr>
        <w:widowControl w:val="0"/>
        <w:suppressAutoHyphens/>
        <w:autoSpaceDE w:val="0"/>
        <w:spacing w:after="0" w:line="240" w:lineRule="auto"/>
        <w:rPr>
          <w:rFonts w:ascii="Times New Roman" w:eastAsia="Times New Roman" w:hAnsi="Times New Roman" w:cs="Times New Roman"/>
          <w:sz w:val="24"/>
          <w:szCs w:val="24"/>
          <w:lang w:eastAsia="ar-SA"/>
        </w:rPr>
      </w:pPr>
      <w:r w:rsidRPr="00D83F06">
        <w:rPr>
          <w:rFonts w:ascii="Times New Roman" w:eastAsia="Times New Roman" w:hAnsi="Times New Roman" w:cs="Times New Roman"/>
          <w:sz w:val="24"/>
          <w:szCs w:val="24"/>
          <w:lang w:eastAsia="ar-SA"/>
        </w:rPr>
        <w:t>сл. Дячкино № 32 от «18» апреля  2022 года</w:t>
      </w:r>
    </w:p>
    <w:p w:rsidR="00D83F06" w:rsidRPr="00D83F06" w:rsidRDefault="00D83F06" w:rsidP="00D83F06">
      <w:pPr>
        <w:tabs>
          <w:tab w:val="num" w:pos="200"/>
        </w:tabs>
        <w:spacing w:after="0" w:line="240" w:lineRule="auto"/>
        <w:outlineLvl w:val="0"/>
        <w:rPr>
          <w:rFonts w:ascii="Times New Roman" w:eastAsia="Times New Roman" w:hAnsi="Times New Roman" w:cs="Times New Roman"/>
          <w:sz w:val="24"/>
          <w:szCs w:val="24"/>
          <w:lang w:eastAsia="ru-RU"/>
        </w:rPr>
      </w:pPr>
    </w:p>
    <w:p w:rsidR="00D83F06" w:rsidRPr="00D83F06" w:rsidRDefault="00D83F06" w:rsidP="00D83F06">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D83F06">
        <w:rPr>
          <w:rFonts w:ascii="Times New Roman" w:eastAsia="Times New Roman" w:hAnsi="Times New Roman" w:cs="Times New Roman"/>
          <w:sz w:val="24"/>
          <w:szCs w:val="24"/>
          <w:lang w:eastAsia="zh-CN"/>
        </w:rPr>
        <w:t>Приложение№1</w:t>
      </w:r>
    </w:p>
    <w:p w:rsidR="00D83F06" w:rsidRPr="00D83F06" w:rsidRDefault="00D83F06" w:rsidP="00D83F06">
      <w:pPr>
        <w:widowControl w:val="0"/>
        <w:suppressAutoHyphens/>
        <w:autoSpaceDE w:val="0"/>
        <w:spacing w:after="0" w:line="240" w:lineRule="auto"/>
        <w:ind w:firstLine="720"/>
        <w:jc w:val="right"/>
        <w:rPr>
          <w:rFonts w:ascii="Times New Roman" w:eastAsia="Times New Roman" w:hAnsi="Times New Roman" w:cs="Times New Roman"/>
          <w:sz w:val="24"/>
          <w:szCs w:val="24"/>
          <w:lang w:eastAsia="zh-CN"/>
        </w:rPr>
      </w:pPr>
      <w:r w:rsidRPr="00D83F06">
        <w:rPr>
          <w:rFonts w:ascii="Times New Roman" w:eastAsia="Times New Roman" w:hAnsi="Times New Roman" w:cs="Times New Roman"/>
          <w:sz w:val="24"/>
          <w:szCs w:val="24"/>
          <w:lang w:eastAsia="zh-CN"/>
        </w:rPr>
        <w:t xml:space="preserve">к Решению собрания депутатов </w:t>
      </w:r>
    </w:p>
    <w:p w:rsidR="00D83F06" w:rsidRPr="00D83F06" w:rsidRDefault="00D83F06" w:rsidP="00D83F06">
      <w:pPr>
        <w:widowControl w:val="0"/>
        <w:suppressAutoHyphens/>
        <w:autoSpaceDE w:val="0"/>
        <w:spacing w:after="0" w:line="240" w:lineRule="auto"/>
        <w:ind w:firstLine="720"/>
        <w:jc w:val="right"/>
        <w:rPr>
          <w:rFonts w:ascii="Times New Roman" w:eastAsia="Times New Roman" w:hAnsi="Times New Roman" w:cs="Times New Roman"/>
          <w:sz w:val="24"/>
          <w:szCs w:val="24"/>
          <w:lang w:eastAsia="zh-CN"/>
        </w:rPr>
      </w:pPr>
      <w:r w:rsidRPr="00D83F06">
        <w:rPr>
          <w:rFonts w:ascii="Times New Roman" w:eastAsia="Times New Roman" w:hAnsi="Times New Roman" w:cs="Times New Roman"/>
          <w:sz w:val="24"/>
          <w:szCs w:val="24"/>
          <w:lang w:eastAsia="zh-CN"/>
        </w:rPr>
        <w:t>Дячкинского сельского поселения</w:t>
      </w:r>
    </w:p>
    <w:p w:rsidR="00D83F06" w:rsidRPr="00D83F06" w:rsidRDefault="00D83F06" w:rsidP="00D83F06">
      <w:pPr>
        <w:widowControl w:val="0"/>
        <w:suppressAutoHyphens/>
        <w:autoSpaceDE w:val="0"/>
        <w:spacing w:after="0" w:line="240" w:lineRule="auto"/>
        <w:ind w:firstLine="720"/>
        <w:jc w:val="right"/>
        <w:rPr>
          <w:rFonts w:ascii="Times New Roman" w:eastAsia="Times New Roman" w:hAnsi="Times New Roman" w:cs="Times New Roman"/>
          <w:b/>
          <w:bCs/>
          <w:sz w:val="24"/>
          <w:szCs w:val="24"/>
          <w:lang w:eastAsia="zh-CN"/>
        </w:rPr>
      </w:pPr>
      <w:r w:rsidRPr="00D83F06">
        <w:rPr>
          <w:rFonts w:ascii="Times New Roman" w:eastAsia="Times New Roman" w:hAnsi="Times New Roman" w:cs="Times New Roman"/>
          <w:sz w:val="24"/>
          <w:szCs w:val="24"/>
          <w:lang w:eastAsia="zh-CN"/>
        </w:rPr>
        <w:t>№ 32   от «18» апреля 2022г.</w:t>
      </w:r>
    </w:p>
    <w:p w:rsidR="00D83F06" w:rsidRPr="00D83F06" w:rsidRDefault="00D83F06" w:rsidP="00D83F06">
      <w:pPr>
        <w:widowControl w:val="0"/>
        <w:suppressAutoHyphens/>
        <w:autoSpaceDE w:val="0"/>
        <w:spacing w:after="0" w:line="240" w:lineRule="auto"/>
        <w:ind w:firstLine="720"/>
        <w:jc w:val="right"/>
        <w:rPr>
          <w:rFonts w:ascii="Times New Roman" w:eastAsia="Times New Roman" w:hAnsi="Times New Roman" w:cs="Times New Roman"/>
          <w:b/>
          <w:bCs/>
          <w:sz w:val="24"/>
          <w:szCs w:val="24"/>
          <w:lang w:eastAsia="zh-CN"/>
        </w:rPr>
      </w:pPr>
    </w:p>
    <w:p w:rsidR="00D83F06" w:rsidRPr="00D83F06" w:rsidRDefault="00D83F06" w:rsidP="00D83F06">
      <w:pPr>
        <w:spacing w:line="240" w:lineRule="exact"/>
        <w:jc w:val="center"/>
        <w:rPr>
          <w:rFonts w:ascii="Times New Roman" w:eastAsia="Times New Roman" w:hAnsi="Times New Roman" w:cs="Times New Roman"/>
          <w:sz w:val="24"/>
          <w:szCs w:val="24"/>
          <w:lang w:eastAsia="ru-RU"/>
        </w:rPr>
      </w:pPr>
      <w:r w:rsidRPr="00D83F06">
        <w:rPr>
          <w:rFonts w:ascii="Times New Roman" w:hAnsi="Times New Roman" w:cs="Times New Roman"/>
          <w:b/>
          <w:bCs/>
          <w:sz w:val="24"/>
          <w:szCs w:val="24"/>
        </w:rPr>
        <w:t xml:space="preserve">Перечень ключевых показателей вида контроля и их целевые значения, индикативные показатели для муниципального контроля в сфере благоустройства </w:t>
      </w:r>
      <w:r w:rsidRPr="00D83F06">
        <w:rPr>
          <w:rFonts w:ascii="Times New Roman" w:hAnsi="Times New Roman" w:cs="Times New Roman"/>
          <w:b/>
          <w:sz w:val="24"/>
          <w:szCs w:val="24"/>
        </w:rPr>
        <w:t xml:space="preserve"> на территории </w:t>
      </w:r>
      <w:r w:rsidRPr="00D83F06">
        <w:rPr>
          <w:rFonts w:ascii="Times New Roman" w:eastAsia="Times New Roman" w:hAnsi="Times New Roman" w:cs="Times New Roman"/>
          <w:b/>
          <w:color w:val="000000"/>
          <w:sz w:val="24"/>
          <w:szCs w:val="24"/>
          <w:lang w:eastAsia="ru-RU"/>
        </w:rPr>
        <w:t>муниципального образования «Дячкинское сельское поселение»</w:t>
      </w:r>
      <w:r w:rsidRPr="00D83F06">
        <w:rPr>
          <w:sz w:val="24"/>
          <w:szCs w:val="24"/>
        </w:rPr>
        <w:t xml:space="preserve"> </w:t>
      </w:r>
      <w:r w:rsidRPr="00D83F06">
        <w:rPr>
          <w:rFonts w:ascii="Times New Roman" w:eastAsia="Times New Roman" w:hAnsi="Times New Roman" w:cs="Times New Roman"/>
          <w:b/>
          <w:color w:val="000000"/>
          <w:sz w:val="24"/>
          <w:szCs w:val="24"/>
          <w:lang w:eastAsia="ru-RU"/>
        </w:rPr>
        <w:t>и порядок их выявления</w:t>
      </w:r>
    </w:p>
    <w:p w:rsidR="00D83F06" w:rsidRPr="00D83F06" w:rsidRDefault="00D83F06" w:rsidP="00D83F06">
      <w:pPr>
        <w:widowControl w:val="0"/>
        <w:autoSpaceDE w:val="0"/>
        <w:autoSpaceDN w:val="0"/>
        <w:spacing w:after="0" w:line="240" w:lineRule="exact"/>
        <w:ind w:firstLine="540"/>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Ключевым показателем муниципального контроля (надзора) в сфере благоустройства является отношение вреда, причиненного объектам благоустройства, находящимся на территории муниципального образования вследствие нарушений законодательства в сфере благоустройства, совершенных контролируемыми лицами, к общему объему охраняемых законом ценностей на территории муниципального образования (%) (далее - ключевой показатель).</w:t>
      </w:r>
    </w:p>
    <w:p w:rsidR="00D83F06" w:rsidRPr="00D83F06" w:rsidRDefault="00D83F06" w:rsidP="00D83F06">
      <w:pPr>
        <w:widowControl w:val="0"/>
        <w:autoSpaceDE w:val="0"/>
        <w:autoSpaceDN w:val="0"/>
        <w:spacing w:after="0" w:line="240" w:lineRule="exact"/>
        <w:ind w:firstLine="539"/>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Ключевой показатель рассчитывается по формуле:</w:t>
      </w:r>
    </w:p>
    <w:p w:rsidR="00D83F06" w:rsidRPr="00D83F06" w:rsidRDefault="00D83F06" w:rsidP="00D83F06">
      <w:pPr>
        <w:widowControl w:val="0"/>
        <w:autoSpaceDE w:val="0"/>
        <w:autoSpaceDN w:val="0"/>
        <w:spacing w:after="0" w:line="240" w:lineRule="exact"/>
        <w:ind w:firstLine="539"/>
        <w:jc w:val="both"/>
        <w:rPr>
          <w:rFonts w:ascii="Times New Roman" w:eastAsia="Times New Roman" w:hAnsi="Times New Roman" w:cs="Times New Roman"/>
          <w:sz w:val="24"/>
          <w:szCs w:val="24"/>
          <w:lang w:eastAsia="ru-RU"/>
        </w:rPr>
      </w:pPr>
    </w:p>
    <w:p w:rsidR="00D83F06" w:rsidRPr="00D83F06" w:rsidRDefault="00D83F06" w:rsidP="00D83F06">
      <w:pPr>
        <w:widowControl w:val="0"/>
        <w:autoSpaceDE w:val="0"/>
        <w:autoSpaceDN w:val="0"/>
        <w:spacing w:after="0" w:line="240" w:lineRule="exact"/>
        <w:ind w:firstLine="539"/>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КП = (В</w:t>
      </w:r>
      <w:r w:rsidRPr="00D83F06">
        <w:rPr>
          <w:rFonts w:ascii="Times New Roman" w:eastAsia="Times New Roman" w:hAnsi="Times New Roman" w:cs="Times New Roman"/>
          <w:sz w:val="24"/>
          <w:szCs w:val="24"/>
          <w:vertAlign w:val="subscript"/>
          <w:lang w:eastAsia="ru-RU"/>
        </w:rPr>
        <w:t>общ.</w:t>
      </w:r>
      <w:r w:rsidRPr="00D83F06">
        <w:rPr>
          <w:rFonts w:ascii="Times New Roman" w:eastAsia="Times New Roman" w:hAnsi="Times New Roman" w:cs="Times New Roman"/>
          <w:sz w:val="24"/>
          <w:szCs w:val="24"/>
          <w:lang w:eastAsia="ru-RU"/>
        </w:rPr>
        <w:t xml:space="preserve"> / ВРП) x 100,</w:t>
      </w:r>
    </w:p>
    <w:p w:rsidR="00D83F06" w:rsidRPr="00D83F06" w:rsidRDefault="00D83F06" w:rsidP="00D83F06">
      <w:pPr>
        <w:widowControl w:val="0"/>
        <w:autoSpaceDE w:val="0"/>
        <w:autoSpaceDN w:val="0"/>
        <w:spacing w:after="0" w:line="240" w:lineRule="exact"/>
        <w:ind w:firstLine="539"/>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где:</w:t>
      </w:r>
    </w:p>
    <w:p w:rsidR="00D83F06" w:rsidRPr="00D83F06" w:rsidRDefault="00D83F06" w:rsidP="00D83F06">
      <w:pPr>
        <w:widowControl w:val="0"/>
        <w:autoSpaceDE w:val="0"/>
        <w:autoSpaceDN w:val="0"/>
        <w:spacing w:after="0" w:line="240" w:lineRule="exact"/>
        <w:ind w:firstLine="539"/>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В</w:t>
      </w:r>
      <w:r w:rsidRPr="00D83F06">
        <w:rPr>
          <w:rFonts w:ascii="Times New Roman" w:eastAsia="Times New Roman" w:hAnsi="Times New Roman" w:cs="Times New Roman"/>
          <w:sz w:val="24"/>
          <w:szCs w:val="24"/>
          <w:vertAlign w:val="subscript"/>
          <w:lang w:eastAsia="ru-RU"/>
        </w:rPr>
        <w:t>общ.</w:t>
      </w:r>
      <w:r w:rsidRPr="00D83F06">
        <w:rPr>
          <w:rFonts w:ascii="Times New Roman" w:eastAsia="Times New Roman" w:hAnsi="Times New Roman" w:cs="Times New Roman"/>
          <w:sz w:val="24"/>
          <w:szCs w:val="24"/>
          <w:lang w:eastAsia="ru-RU"/>
        </w:rPr>
        <w:t xml:space="preserve"> - вред, причиненный объектам благоустройства, находящимся на территории муниципального образования вследствие нарушений законодательства в сфере благоустройства, совершенных контролируемыми лицами (тыс. руб.);</w:t>
      </w:r>
    </w:p>
    <w:p w:rsidR="00D83F06" w:rsidRPr="00D83F06" w:rsidRDefault="00D83F06" w:rsidP="00D83F06">
      <w:pPr>
        <w:widowControl w:val="0"/>
        <w:autoSpaceDE w:val="0"/>
        <w:autoSpaceDN w:val="0"/>
        <w:spacing w:after="0" w:line="240" w:lineRule="exact"/>
        <w:ind w:firstLine="539"/>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ВРП - объем охраняемых законом ценностей на территории муниципального образования (тыс. руб.).</w:t>
      </w:r>
    </w:p>
    <w:p w:rsidR="00D83F06" w:rsidRPr="00D83F06" w:rsidRDefault="00D83F06" w:rsidP="00D83F06">
      <w:pPr>
        <w:widowControl w:val="0"/>
        <w:autoSpaceDE w:val="0"/>
        <w:autoSpaceDN w:val="0"/>
        <w:spacing w:after="0" w:line="240" w:lineRule="exact"/>
        <w:ind w:firstLine="539"/>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Отчетным периодом для расчета значения ключевого показателя является календарный год.</w:t>
      </w:r>
    </w:p>
    <w:p w:rsidR="00D83F06" w:rsidRPr="00D83F06" w:rsidRDefault="00D83F06" w:rsidP="00D83F06">
      <w:pPr>
        <w:widowControl w:val="0"/>
        <w:autoSpaceDE w:val="0"/>
        <w:autoSpaceDN w:val="0"/>
        <w:spacing w:after="0" w:line="240" w:lineRule="exact"/>
        <w:ind w:firstLine="539"/>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Целевое значение ключевого показателя определяется исходя из ежегодного снижения значения ключевого показателя на 1%.</w:t>
      </w:r>
    </w:p>
    <w:p w:rsidR="00D83F06" w:rsidRPr="00D83F06" w:rsidRDefault="00D83F06" w:rsidP="00D83F06">
      <w:pPr>
        <w:spacing w:line="240" w:lineRule="exact"/>
        <w:rPr>
          <w:rFonts w:ascii="Times New Roman" w:hAnsi="Times New Roman" w:cs="Times New Roman"/>
          <w:sz w:val="24"/>
          <w:szCs w:val="24"/>
        </w:rPr>
      </w:pPr>
    </w:p>
    <w:p w:rsidR="00D83F06" w:rsidRPr="00D83F06" w:rsidRDefault="00D83F06" w:rsidP="00D83F06">
      <w:pPr>
        <w:spacing w:line="240" w:lineRule="exact"/>
        <w:jc w:val="center"/>
        <w:rPr>
          <w:rFonts w:ascii="Times New Roman" w:hAnsi="Times New Roman" w:cs="Times New Roman"/>
          <w:sz w:val="24"/>
          <w:szCs w:val="24"/>
        </w:rPr>
      </w:pPr>
      <w:r w:rsidRPr="00D83F06">
        <w:rPr>
          <w:rFonts w:ascii="Times New Roman" w:hAnsi="Times New Roman" w:cs="Times New Roman"/>
          <w:sz w:val="24"/>
          <w:szCs w:val="24"/>
        </w:rPr>
        <w:lastRenderedPageBreak/>
        <w:t>Индикативные показатели:</w:t>
      </w:r>
    </w:p>
    <w:p w:rsidR="00D83F06" w:rsidRPr="00D83F06" w:rsidRDefault="00D83F06" w:rsidP="002711CE">
      <w:pPr>
        <w:numPr>
          <w:ilvl w:val="0"/>
          <w:numId w:val="6"/>
        </w:numPr>
        <w:autoSpaceDE w:val="0"/>
        <w:autoSpaceDN w:val="0"/>
        <w:adjustRightInd w:val="0"/>
        <w:spacing w:after="0" w:line="240" w:lineRule="exact"/>
        <w:ind w:left="0" w:firstLine="709"/>
        <w:contextualSpacing/>
        <w:jc w:val="both"/>
        <w:rPr>
          <w:rFonts w:ascii="Times New Roman" w:hAnsi="Times New Roman" w:cs="Times New Roman"/>
          <w:color w:val="000000"/>
          <w:sz w:val="24"/>
          <w:szCs w:val="24"/>
        </w:rPr>
      </w:pPr>
      <w:r w:rsidRPr="00D83F06">
        <w:rPr>
          <w:rFonts w:ascii="Times New Roman" w:hAnsi="Times New Roman" w:cs="Times New Roman"/>
          <w:color w:val="000000"/>
          <w:sz w:val="24"/>
          <w:szCs w:val="24"/>
        </w:rPr>
        <w:t>количество плановых контрольных (надзорных) мероприятий, проведенных за отчетный период;</w:t>
      </w:r>
    </w:p>
    <w:p w:rsidR="00D83F06" w:rsidRPr="00D83F06" w:rsidRDefault="00D83F06" w:rsidP="002711CE">
      <w:pPr>
        <w:numPr>
          <w:ilvl w:val="0"/>
          <w:numId w:val="6"/>
        </w:numPr>
        <w:autoSpaceDE w:val="0"/>
        <w:autoSpaceDN w:val="0"/>
        <w:adjustRightInd w:val="0"/>
        <w:spacing w:after="0" w:line="240" w:lineRule="exact"/>
        <w:ind w:left="0" w:firstLine="709"/>
        <w:contextualSpacing/>
        <w:jc w:val="both"/>
        <w:rPr>
          <w:rFonts w:ascii="Times New Roman" w:hAnsi="Times New Roman" w:cs="Times New Roman"/>
          <w:color w:val="000000"/>
          <w:sz w:val="24"/>
          <w:szCs w:val="24"/>
        </w:rPr>
      </w:pPr>
      <w:r w:rsidRPr="00D83F06">
        <w:rPr>
          <w:rFonts w:ascii="Times New Roman" w:hAnsi="Times New Roman" w:cs="Times New Roman"/>
          <w:color w:val="000000"/>
          <w:sz w:val="24"/>
          <w:szCs w:val="24"/>
        </w:rPr>
        <w:t>количество внеплановых контрольных (надзорных) мероприятий, проведенных за отчетный период;</w:t>
      </w:r>
    </w:p>
    <w:p w:rsidR="00D83F06" w:rsidRPr="00D83F06" w:rsidRDefault="00D83F06" w:rsidP="002711CE">
      <w:pPr>
        <w:numPr>
          <w:ilvl w:val="0"/>
          <w:numId w:val="6"/>
        </w:numPr>
        <w:autoSpaceDE w:val="0"/>
        <w:autoSpaceDN w:val="0"/>
        <w:adjustRightInd w:val="0"/>
        <w:spacing w:after="0" w:line="240" w:lineRule="exact"/>
        <w:ind w:left="0" w:firstLine="709"/>
        <w:contextualSpacing/>
        <w:jc w:val="both"/>
        <w:rPr>
          <w:rFonts w:ascii="Times New Roman" w:hAnsi="Times New Roman" w:cs="Times New Roman"/>
          <w:sz w:val="24"/>
          <w:szCs w:val="24"/>
        </w:rPr>
      </w:pPr>
      <w:r w:rsidRPr="00D83F06">
        <w:rPr>
          <w:rFonts w:ascii="Times New Roman" w:hAnsi="Times New Roman" w:cs="Times New Roman"/>
          <w:sz w:val="24"/>
          <w:szCs w:val="24"/>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D83F06" w:rsidRPr="00D83F06" w:rsidRDefault="00D83F06" w:rsidP="002711CE">
      <w:pPr>
        <w:numPr>
          <w:ilvl w:val="0"/>
          <w:numId w:val="6"/>
        </w:numPr>
        <w:autoSpaceDE w:val="0"/>
        <w:autoSpaceDN w:val="0"/>
        <w:adjustRightInd w:val="0"/>
        <w:spacing w:after="0" w:line="240" w:lineRule="exact"/>
        <w:ind w:left="0" w:firstLine="709"/>
        <w:contextualSpacing/>
        <w:jc w:val="both"/>
        <w:rPr>
          <w:rFonts w:ascii="Times New Roman" w:hAnsi="Times New Roman" w:cs="Times New Roman"/>
          <w:color w:val="000000"/>
          <w:sz w:val="24"/>
          <w:szCs w:val="24"/>
        </w:rPr>
      </w:pPr>
      <w:r w:rsidRPr="00D83F06">
        <w:rPr>
          <w:rFonts w:ascii="Times New Roman" w:hAnsi="Times New Roman" w:cs="Times New Roman"/>
          <w:color w:val="000000"/>
          <w:sz w:val="24"/>
          <w:szCs w:val="24"/>
        </w:rPr>
        <w:t xml:space="preserve">общее количество контрольных (надзорных) мероприятий </w:t>
      </w:r>
      <w:r w:rsidRPr="00D83F06">
        <w:rPr>
          <w:rFonts w:ascii="Times New Roman" w:hAnsi="Times New Roman" w:cs="Times New Roman"/>
          <w:color w:val="000000"/>
          <w:sz w:val="24"/>
          <w:szCs w:val="24"/>
        </w:rPr>
        <w:br/>
        <w:t>с взаимодействием, проведенных за отчетный период;</w:t>
      </w:r>
    </w:p>
    <w:p w:rsidR="00D83F06" w:rsidRPr="00D83F06" w:rsidRDefault="00D83F06" w:rsidP="002711CE">
      <w:pPr>
        <w:numPr>
          <w:ilvl w:val="0"/>
          <w:numId w:val="6"/>
        </w:numPr>
        <w:autoSpaceDE w:val="0"/>
        <w:autoSpaceDN w:val="0"/>
        <w:adjustRightInd w:val="0"/>
        <w:spacing w:after="0" w:line="240" w:lineRule="exact"/>
        <w:ind w:left="0" w:firstLine="709"/>
        <w:contextualSpacing/>
        <w:jc w:val="both"/>
        <w:rPr>
          <w:rFonts w:ascii="Times New Roman" w:hAnsi="Times New Roman" w:cs="Times New Roman"/>
          <w:color w:val="000000"/>
          <w:sz w:val="24"/>
          <w:szCs w:val="24"/>
        </w:rPr>
      </w:pPr>
      <w:r w:rsidRPr="00D83F06">
        <w:rPr>
          <w:rFonts w:ascii="Times New Roman" w:hAnsi="Times New Roman" w:cs="Times New Roman"/>
          <w:color w:val="000000"/>
          <w:sz w:val="24"/>
          <w:szCs w:val="24"/>
        </w:rPr>
        <w:t>количество контрольных (надзорных) мероприятий с взаимодействием по каждому виду КНМ, проведенных за отчетный период;</w:t>
      </w:r>
    </w:p>
    <w:p w:rsidR="00D83F06" w:rsidRPr="00D83F06" w:rsidRDefault="00D83F06" w:rsidP="002711CE">
      <w:pPr>
        <w:numPr>
          <w:ilvl w:val="0"/>
          <w:numId w:val="6"/>
        </w:numPr>
        <w:autoSpaceDE w:val="0"/>
        <w:autoSpaceDN w:val="0"/>
        <w:adjustRightInd w:val="0"/>
        <w:spacing w:after="0" w:line="240" w:lineRule="exact"/>
        <w:ind w:left="0" w:firstLine="709"/>
        <w:contextualSpacing/>
        <w:jc w:val="both"/>
        <w:rPr>
          <w:rFonts w:ascii="Times New Roman" w:hAnsi="Times New Roman" w:cs="Times New Roman"/>
          <w:color w:val="000000"/>
          <w:sz w:val="24"/>
          <w:szCs w:val="24"/>
        </w:rPr>
      </w:pPr>
      <w:r w:rsidRPr="00D83F06">
        <w:rPr>
          <w:rFonts w:ascii="Times New Roman" w:hAnsi="Times New Roman" w:cs="Times New Roman"/>
          <w:color w:val="000000"/>
          <w:sz w:val="24"/>
          <w:szCs w:val="24"/>
        </w:rPr>
        <w:t xml:space="preserve">количество контрольных (надзорных) мероприятий, проведенных </w:t>
      </w:r>
      <w:r w:rsidRPr="00D83F06">
        <w:rPr>
          <w:rFonts w:ascii="Times New Roman" w:hAnsi="Times New Roman" w:cs="Times New Roman"/>
          <w:color w:val="000000"/>
          <w:sz w:val="24"/>
          <w:szCs w:val="24"/>
        </w:rPr>
        <w:br/>
        <w:t>с использованием средств дистанционного взаимодействия, за отчетный период;</w:t>
      </w:r>
    </w:p>
    <w:p w:rsidR="00D83F06" w:rsidRPr="00D83F06" w:rsidRDefault="00D83F06" w:rsidP="002711CE">
      <w:pPr>
        <w:numPr>
          <w:ilvl w:val="0"/>
          <w:numId w:val="6"/>
        </w:numPr>
        <w:autoSpaceDE w:val="0"/>
        <w:autoSpaceDN w:val="0"/>
        <w:adjustRightInd w:val="0"/>
        <w:spacing w:after="0" w:line="240" w:lineRule="exact"/>
        <w:ind w:left="0" w:firstLine="709"/>
        <w:contextualSpacing/>
        <w:jc w:val="both"/>
        <w:rPr>
          <w:rFonts w:ascii="Times New Roman" w:hAnsi="Times New Roman" w:cs="Times New Roman"/>
          <w:color w:val="000000"/>
          <w:sz w:val="24"/>
          <w:szCs w:val="24"/>
        </w:rPr>
      </w:pPr>
      <w:r w:rsidRPr="00D83F06">
        <w:rPr>
          <w:rFonts w:ascii="Times New Roman" w:hAnsi="Times New Roman" w:cs="Times New Roman"/>
          <w:color w:val="000000"/>
          <w:sz w:val="24"/>
          <w:szCs w:val="24"/>
        </w:rPr>
        <w:t xml:space="preserve">количество обязательных профилактических визитов, проведенных </w:t>
      </w:r>
      <w:r w:rsidRPr="00D83F06">
        <w:rPr>
          <w:rFonts w:ascii="Times New Roman" w:hAnsi="Times New Roman" w:cs="Times New Roman"/>
          <w:color w:val="000000"/>
          <w:sz w:val="24"/>
          <w:szCs w:val="24"/>
        </w:rPr>
        <w:br/>
        <w:t>за отчетный период;</w:t>
      </w:r>
    </w:p>
    <w:p w:rsidR="00D83F06" w:rsidRPr="00D83F06" w:rsidRDefault="00D83F06" w:rsidP="002711CE">
      <w:pPr>
        <w:numPr>
          <w:ilvl w:val="0"/>
          <w:numId w:val="6"/>
        </w:numPr>
        <w:autoSpaceDE w:val="0"/>
        <w:autoSpaceDN w:val="0"/>
        <w:adjustRightInd w:val="0"/>
        <w:spacing w:after="0" w:line="240" w:lineRule="exact"/>
        <w:ind w:left="0" w:firstLine="709"/>
        <w:contextualSpacing/>
        <w:jc w:val="both"/>
        <w:rPr>
          <w:rFonts w:ascii="Times New Roman" w:hAnsi="Times New Roman" w:cs="Times New Roman"/>
          <w:color w:val="000000"/>
          <w:sz w:val="24"/>
          <w:szCs w:val="24"/>
        </w:rPr>
      </w:pPr>
      <w:r w:rsidRPr="00D83F06">
        <w:rPr>
          <w:rFonts w:ascii="Times New Roman" w:hAnsi="Times New Roman" w:cs="Times New Roman"/>
          <w:color w:val="000000"/>
          <w:sz w:val="24"/>
          <w:szCs w:val="24"/>
        </w:rPr>
        <w:t>количество предостережений о недопустимости нарушения обязательных требований, объявленных за отчетный период;</w:t>
      </w:r>
    </w:p>
    <w:p w:rsidR="00D83F06" w:rsidRPr="00D83F06" w:rsidRDefault="00D83F06" w:rsidP="002711CE">
      <w:pPr>
        <w:numPr>
          <w:ilvl w:val="0"/>
          <w:numId w:val="6"/>
        </w:numPr>
        <w:autoSpaceDE w:val="0"/>
        <w:autoSpaceDN w:val="0"/>
        <w:adjustRightInd w:val="0"/>
        <w:spacing w:after="0" w:line="240" w:lineRule="exact"/>
        <w:ind w:left="0" w:firstLine="709"/>
        <w:contextualSpacing/>
        <w:jc w:val="both"/>
        <w:rPr>
          <w:rFonts w:ascii="Times New Roman" w:hAnsi="Times New Roman" w:cs="Times New Roman"/>
          <w:color w:val="000000"/>
          <w:sz w:val="24"/>
          <w:szCs w:val="24"/>
        </w:rPr>
      </w:pPr>
      <w:r w:rsidRPr="00D83F06">
        <w:rPr>
          <w:rFonts w:ascii="Times New Roman" w:hAnsi="Times New Roman" w:cs="Times New Roman"/>
          <w:color w:val="000000"/>
          <w:sz w:val="24"/>
          <w:szCs w:val="24"/>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D83F06" w:rsidRPr="00D83F06" w:rsidRDefault="00D83F06" w:rsidP="002711CE">
      <w:pPr>
        <w:numPr>
          <w:ilvl w:val="0"/>
          <w:numId w:val="6"/>
        </w:numPr>
        <w:autoSpaceDE w:val="0"/>
        <w:autoSpaceDN w:val="0"/>
        <w:adjustRightInd w:val="0"/>
        <w:spacing w:after="0" w:line="240" w:lineRule="exact"/>
        <w:ind w:left="0" w:firstLine="709"/>
        <w:contextualSpacing/>
        <w:jc w:val="both"/>
        <w:rPr>
          <w:rFonts w:ascii="Times New Roman" w:hAnsi="Times New Roman" w:cs="Times New Roman"/>
          <w:color w:val="000000"/>
          <w:sz w:val="24"/>
          <w:szCs w:val="24"/>
        </w:rPr>
      </w:pPr>
      <w:r w:rsidRPr="00D83F06">
        <w:rPr>
          <w:rFonts w:ascii="Times New Roman" w:hAnsi="Times New Roman" w:cs="Times New Roman"/>
          <w:color w:val="000000"/>
          <w:sz w:val="24"/>
          <w:szCs w:val="24"/>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D83F06" w:rsidRPr="00D83F06" w:rsidRDefault="00D83F06" w:rsidP="002711CE">
      <w:pPr>
        <w:numPr>
          <w:ilvl w:val="0"/>
          <w:numId w:val="6"/>
        </w:numPr>
        <w:autoSpaceDE w:val="0"/>
        <w:autoSpaceDN w:val="0"/>
        <w:adjustRightInd w:val="0"/>
        <w:spacing w:after="0" w:line="240" w:lineRule="exact"/>
        <w:ind w:left="0" w:firstLine="709"/>
        <w:contextualSpacing/>
        <w:jc w:val="both"/>
        <w:rPr>
          <w:rFonts w:ascii="Times New Roman" w:hAnsi="Times New Roman" w:cs="Times New Roman"/>
          <w:color w:val="000000"/>
          <w:sz w:val="24"/>
          <w:szCs w:val="24"/>
        </w:rPr>
      </w:pPr>
      <w:r w:rsidRPr="00D83F06">
        <w:rPr>
          <w:rFonts w:ascii="Times New Roman" w:hAnsi="Times New Roman" w:cs="Times New Roman"/>
          <w:color w:val="000000"/>
          <w:sz w:val="24"/>
          <w:szCs w:val="24"/>
        </w:rPr>
        <w:t xml:space="preserve">сумма административных штрафов, наложенных по результатам контрольных (надзорных) мероприятий, за отчетный период; </w:t>
      </w:r>
    </w:p>
    <w:p w:rsidR="00D83F06" w:rsidRPr="00D83F06" w:rsidRDefault="00D83F06" w:rsidP="002711CE">
      <w:pPr>
        <w:numPr>
          <w:ilvl w:val="0"/>
          <w:numId w:val="6"/>
        </w:numPr>
        <w:autoSpaceDE w:val="0"/>
        <w:autoSpaceDN w:val="0"/>
        <w:adjustRightInd w:val="0"/>
        <w:spacing w:after="0" w:line="240" w:lineRule="exact"/>
        <w:ind w:left="0" w:firstLine="709"/>
        <w:contextualSpacing/>
        <w:jc w:val="both"/>
        <w:rPr>
          <w:rFonts w:ascii="Times New Roman" w:hAnsi="Times New Roman" w:cs="Times New Roman"/>
          <w:color w:val="000000"/>
          <w:sz w:val="24"/>
          <w:szCs w:val="24"/>
        </w:rPr>
      </w:pPr>
      <w:r w:rsidRPr="00D83F06">
        <w:rPr>
          <w:rFonts w:ascii="Times New Roman" w:hAnsi="Times New Roman" w:cs="Times New Roman"/>
          <w:color w:val="000000"/>
          <w:sz w:val="24"/>
          <w:szCs w:val="24"/>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D83F06" w:rsidRPr="00D83F06" w:rsidRDefault="00D83F06" w:rsidP="002711CE">
      <w:pPr>
        <w:numPr>
          <w:ilvl w:val="0"/>
          <w:numId w:val="6"/>
        </w:numPr>
        <w:autoSpaceDE w:val="0"/>
        <w:autoSpaceDN w:val="0"/>
        <w:adjustRightInd w:val="0"/>
        <w:spacing w:after="0" w:line="240" w:lineRule="exact"/>
        <w:ind w:left="0" w:firstLine="709"/>
        <w:contextualSpacing/>
        <w:jc w:val="both"/>
        <w:rPr>
          <w:rFonts w:ascii="Times New Roman" w:hAnsi="Times New Roman" w:cs="Times New Roman"/>
          <w:color w:val="000000"/>
          <w:sz w:val="24"/>
          <w:szCs w:val="24"/>
        </w:rPr>
      </w:pPr>
      <w:r w:rsidRPr="00D83F06">
        <w:rPr>
          <w:rFonts w:ascii="Times New Roman" w:hAnsi="Times New Roman" w:cs="Times New Roman"/>
          <w:color w:val="000000"/>
          <w:sz w:val="24"/>
          <w:szCs w:val="24"/>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D83F06" w:rsidRPr="00D83F06" w:rsidRDefault="00D83F06" w:rsidP="002711CE">
      <w:pPr>
        <w:numPr>
          <w:ilvl w:val="0"/>
          <w:numId w:val="6"/>
        </w:numPr>
        <w:autoSpaceDE w:val="0"/>
        <w:autoSpaceDN w:val="0"/>
        <w:adjustRightInd w:val="0"/>
        <w:spacing w:after="0" w:line="240" w:lineRule="exact"/>
        <w:ind w:left="0" w:firstLine="709"/>
        <w:contextualSpacing/>
        <w:jc w:val="both"/>
        <w:rPr>
          <w:rFonts w:ascii="Times New Roman" w:hAnsi="Times New Roman" w:cs="Times New Roman"/>
          <w:color w:val="000000"/>
          <w:sz w:val="24"/>
          <w:szCs w:val="24"/>
        </w:rPr>
      </w:pPr>
      <w:r w:rsidRPr="00D83F06">
        <w:rPr>
          <w:rFonts w:ascii="Times New Roman" w:hAnsi="Times New Roman" w:cs="Times New Roman"/>
          <w:color w:val="000000"/>
          <w:sz w:val="24"/>
          <w:szCs w:val="24"/>
        </w:rPr>
        <w:t>общее количество учтенных объектов контроля на конец отчетного периода;</w:t>
      </w:r>
    </w:p>
    <w:p w:rsidR="00D83F06" w:rsidRPr="00D83F06" w:rsidRDefault="00D83F06" w:rsidP="002711CE">
      <w:pPr>
        <w:numPr>
          <w:ilvl w:val="0"/>
          <w:numId w:val="6"/>
        </w:numPr>
        <w:autoSpaceDE w:val="0"/>
        <w:autoSpaceDN w:val="0"/>
        <w:adjustRightInd w:val="0"/>
        <w:spacing w:after="0" w:line="240" w:lineRule="exact"/>
        <w:ind w:left="0" w:firstLine="709"/>
        <w:contextualSpacing/>
        <w:jc w:val="both"/>
        <w:rPr>
          <w:rFonts w:ascii="Times New Roman" w:hAnsi="Times New Roman" w:cs="Times New Roman"/>
          <w:color w:val="000000"/>
          <w:sz w:val="24"/>
          <w:szCs w:val="24"/>
        </w:rPr>
      </w:pPr>
      <w:r w:rsidRPr="00D83F06">
        <w:rPr>
          <w:rFonts w:ascii="Times New Roman" w:hAnsi="Times New Roman" w:cs="Times New Roman"/>
          <w:color w:val="000000"/>
          <w:sz w:val="24"/>
          <w:szCs w:val="24"/>
        </w:rPr>
        <w:t xml:space="preserve">количество учтенных объектов контроля, отнесенных к категориям риска, по каждой из категорий риска, на конец отчетного периода; </w:t>
      </w:r>
    </w:p>
    <w:p w:rsidR="00D83F06" w:rsidRPr="00D83F06" w:rsidRDefault="00D83F06" w:rsidP="002711CE">
      <w:pPr>
        <w:numPr>
          <w:ilvl w:val="0"/>
          <w:numId w:val="6"/>
        </w:numPr>
        <w:autoSpaceDE w:val="0"/>
        <w:autoSpaceDN w:val="0"/>
        <w:adjustRightInd w:val="0"/>
        <w:spacing w:after="0" w:line="240" w:lineRule="exact"/>
        <w:ind w:left="0" w:firstLine="709"/>
        <w:contextualSpacing/>
        <w:jc w:val="both"/>
        <w:rPr>
          <w:rFonts w:ascii="Times New Roman" w:hAnsi="Times New Roman" w:cs="Times New Roman"/>
          <w:color w:val="000000"/>
          <w:sz w:val="24"/>
          <w:szCs w:val="24"/>
        </w:rPr>
      </w:pPr>
      <w:r w:rsidRPr="00D83F06">
        <w:rPr>
          <w:rFonts w:ascii="Times New Roman" w:hAnsi="Times New Roman" w:cs="Times New Roman"/>
          <w:color w:val="000000"/>
          <w:sz w:val="24"/>
          <w:szCs w:val="24"/>
        </w:rPr>
        <w:t>количество учтенных контролируемых лиц на конец отчетного периода;</w:t>
      </w:r>
    </w:p>
    <w:p w:rsidR="00D83F06" w:rsidRPr="00D83F06" w:rsidRDefault="00D83F06" w:rsidP="002711CE">
      <w:pPr>
        <w:numPr>
          <w:ilvl w:val="0"/>
          <w:numId w:val="6"/>
        </w:numPr>
        <w:autoSpaceDE w:val="0"/>
        <w:autoSpaceDN w:val="0"/>
        <w:adjustRightInd w:val="0"/>
        <w:spacing w:after="0" w:line="240" w:lineRule="exact"/>
        <w:ind w:left="0" w:firstLine="709"/>
        <w:contextualSpacing/>
        <w:jc w:val="both"/>
        <w:rPr>
          <w:rFonts w:ascii="Times New Roman" w:hAnsi="Times New Roman" w:cs="Times New Roman"/>
          <w:color w:val="000000"/>
          <w:sz w:val="24"/>
          <w:szCs w:val="24"/>
        </w:rPr>
      </w:pPr>
      <w:r w:rsidRPr="00D83F06">
        <w:rPr>
          <w:rFonts w:ascii="Times New Roman" w:hAnsi="Times New Roman" w:cs="Times New Roman"/>
          <w:color w:val="000000"/>
          <w:sz w:val="24"/>
          <w:szCs w:val="24"/>
        </w:rPr>
        <w:t xml:space="preserve">количество учтенных контролируемых лиц, в отношении которых проведены контрольные (надзорные) мероприятия, за отчетный период; </w:t>
      </w:r>
    </w:p>
    <w:p w:rsidR="00D83F06" w:rsidRPr="00D83F06" w:rsidRDefault="00D83F06" w:rsidP="002711CE">
      <w:pPr>
        <w:numPr>
          <w:ilvl w:val="0"/>
          <w:numId w:val="6"/>
        </w:numPr>
        <w:spacing w:line="240" w:lineRule="exact"/>
        <w:ind w:left="0" w:firstLine="709"/>
        <w:contextualSpacing/>
        <w:jc w:val="both"/>
        <w:rPr>
          <w:rFonts w:ascii="Times New Roman" w:hAnsi="Times New Roman" w:cs="Times New Roman"/>
          <w:sz w:val="24"/>
          <w:szCs w:val="24"/>
        </w:rPr>
      </w:pPr>
      <w:r w:rsidRPr="00D83F06">
        <w:rPr>
          <w:rFonts w:ascii="Times New Roman" w:hAnsi="Times New Roman" w:cs="Times New Roman"/>
          <w:sz w:val="24"/>
          <w:szCs w:val="24"/>
        </w:rPr>
        <w:t xml:space="preserve">общее количество жалоб, поданных контролируемыми лицами </w:t>
      </w:r>
      <w:r w:rsidRPr="00D83F06">
        <w:rPr>
          <w:rFonts w:ascii="Times New Roman" w:hAnsi="Times New Roman" w:cs="Times New Roman"/>
          <w:sz w:val="24"/>
          <w:szCs w:val="24"/>
        </w:rPr>
        <w:br/>
        <w:t>в досудебном порядке за отчетный период;</w:t>
      </w:r>
    </w:p>
    <w:p w:rsidR="00D83F06" w:rsidRPr="00D83F06" w:rsidRDefault="00D83F06" w:rsidP="002711CE">
      <w:pPr>
        <w:numPr>
          <w:ilvl w:val="0"/>
          <w:numId w:val="6"/>
        </w:numPr>
        <w:spacing w:line="240" w:lineRule="exact"/>
        <w:ind w:left="0" w:firstLine="709"/>
        <w:contextualSpacing/>
        <w:jc w:val="both"/>
        <w:rPr>
          <w:rFonts w:ascii="Times New Roman" w:hAnsi="Times New Roman" w:cs="Times New Roman"/>
          <w:sz w:val="24"/>
          <w:szCs w:val="24"/>
        </w:rPr>
      </w:pPr>
      <w:r w:rsidRPr="00D83F06">
        <w:rPr>
          <w:rFonts w:ascii="Times New Roman" w:hAnsi="Times New Roman" w:cs="Times New Roman"/>
          <w:sz w:val="24"/>
          <w:szCs w:val="24"/>
        </w:rPr>
        <w:t>количество жалоб, в отношении которых контрольным (надзорным) органом был нарушен срок рассмотрения, за отчетный период;</w:t>
      </w:r>
    </w:p>
    <w:p w:rsidR="00D83F06" w:rsidRPr="00D83F06" w:rsidRDefault="00D83F06" w:rsidP="002711CE">
      <w:pPr>
        <w:numPr>
          <w:ilvl w:val="0"/>
          <w:numId w:val="6"/>
        </w:numPr>
        <w:spacing w:line="240" w:lineRule="exact"/>
        <w:ind w:left="0" w:firstLine="709"/>
        <w:contextualSpacing/>
        <w:jc w:val="both"/>
        <w:rPr>
          <w:rFonts w:ascii="Times New Roman" w:hAnsi="Times New Roman" w:cs="Times New Roman"/>
          <w:sz w:val="24"/>
          <w:szCs w:val="24"/>
        </w:rPr>
      </w:pPr>
      <w:r w:rsidRPr="00D83F06">
        <w:rPr>
          <w:rFonts w:ascii="Times New Roman" w:hAnsi="Times New Roman" w:cs="Times New Roman"/>
          <w:sz w:val="24"/>
          <w:szCs w:val="24"/>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D83F06" w:rsidRPr="00D83F06" w:rsidRDefault="00D83F06" w:rsidP="002711CE">
      <w:pPr>
        <w:numPr>
          <w:ilvl w:val="0"/>
          <w:numId w:val="6"/>
        </w:numPr>
        <w:spacing w:line="240" w:lineRule="exact"/>
        <w:ind w:left="0" w:firstLine="709"/>
        <w:contextualSpacing/>
        <w:jc w:val="both"/>
        <w:rPr>
          <w:rFonts w:ascii="Times New Roman" w:hAnsi="Times New Roman" w:cs="Times New Roman"/>
          <w:sz w:val="24"/>
          <w:szCs w:val="24"/>
        </w:rPr>
      </w:pPr>
      <w:r w:rsidRPr="00D83F06">
        <w:rPr>
          <w:rFonts w:ascii="Times New Roman" w:hAnsi="Times New Roman" w:cs="Times New Roman"/>
          <w:sz w:val="24"/>
          <w:szCs w:val="24"/>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D83F06" w:rsidRPr="00D83F06" w:rsidRDefault="00D83F06" w:rsidP="002711CE">
      <w:pPr>
        <w:numPr>
          <w:ilvl w:val="0"/>
          <w:numId w:val="6"/>
        </w:numPr>
        <w:spacing w:line="240" w:lineRule="exact"/>
        <w:ind w:left="0" w:firstLine="709"/>
        <w:contextualSpacing/>
        <w:jc w:val="both"/>
        <w:rPr>
          <w:rFonts w:ascii="Times New Roman" w:hAnsi="Times New Roman" w:cs="Times New Roman"/>
          <w:sz w:val="24"/>
          <w:szCs w:val="24"/>
        </w:rPr>
      </w:pPr>
      <w:r w:rsidRPr="00D83F06">
        <w:rPr>
          <w:rFonts w:ascii="Times New Roman" w:hAnsi="Times New Roman" w:cs="Times New Roman"/>
          <w:sz w:val="24"/>
          <w:szCs w:val="24"/>
        </w:rPr>
        <w:t xml:space="preserve">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w:t>
      </w:r>
      <w:r w:rsidRPr="00D83F06">
        <w:rPr>
          <w:rFonts w:ascii="Times New Roman" w:hAnsi="Times New Roman" w:cs="Times New Roman"/>
          <w:sz w:val="24"/>
          <w:szCs w:val="24"/>
        </w:rPr>
        <w:br/>
        <w:t>об удовлетворении заявленных требований, за отчетный период;</w:t>
      </w:r>
    </w:p>
    <w:p w:rsidR="00D83F06" w:rsidRPr="00D83F06" w:rsidRDefault="00D83F06" w:rsidP="002711CE">
      <w:pPr>
        <w:numPr>
          <w:ilvl w:val="0"/>
          <w:numId w:val="6"/>
        </w:numPr>
        <w:spacing w:line="240" w:lineRule="exact"/>
        <w:ind w:left="0" w:firstLine="709"/>
        <w:contextualSpacing/>
        <w:jc w:val="both"/>
        <w:rPr>
          <w:rFonts w:ascii="Times New Roman" w:hAnsi="Times New Roman" w:cs="Times New Roman"/>
          <w:sz w:val="24"/>
          <w:szCs w:val="24"/>
        </w:rPr>
      </w:pPr>
      <w:r w:rsidRPr="00D83F06">
        <w:rPr>
          <w:rFonts w:ascii="Times New Roman" w:hAnsi="Times New Roman" w:cs="Times New Roman"/>
          <w:sz w:val="24"/>
          <w:szCs w:val="24"/>
        </w:rPr>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D83F06" w:rsidRPr="00D83F06" w:rsidRDefault="00D83F06" w:rsidP="00D83F06">
      <w:pPr>
        <w:spacing w:after="0" w:line="240" w:lineRule="exact"/>
        <w:jc w:val="center"/>
        <w:rPr>
          <w:rFonts w:ascii="Times New Roman" w:hAnsi="Times New Roman" w:cs="Times New Roman"/>
          <w:b/>
          <w:sz w:val="24"/>
          <w:szCs w:val="24"/>
        </w:rPr>
      </w:pPr>
      <w:r w:rsidRPr="00D83F06">
        <w:rPr>
          <w:rFonts w:ascii="Times New Roman" w:hAnsi="Times New Roman" w:cs="Times New Roman"/>
          <w:b/>
          <w:sz w:val="24"/>
          <w:szCs w:val="24"/>
        </w:rPr>
        <w:t>РОССИЙСКАЯ ФЕДЕРАЦИЯ</w:t>
      </w:r>
    </w:p>
    <w:p w:rsidR="00D83F06" w:rsidRPr="00D83F06" w:rsidRDefault="00D83F06" w:rsidP="00D83F06">
      <w:pPr>
        <w:spacing w:after="0" w:line="240" w:lineRule="exact"/>
        <w:jc w:val="center"/>
        <w:rPr>
          <w:rFonts w:ascii="Times New Roman" w:hAnsi="Times New Roman" w:cs="Times New Roman"/>
          <w:b/>
          <w:sz w:val="24"/>
          <w:szCs w:val="24"/>
        </w:rPr>
      </w:pPr>
      <w:r w:rsidRPr="00D83F06">
        <w:rPr>
          <w:rFonts w:ascii="Times New Roman" w:hAnsi="Times New Roman" w:cs="Times New Roman"/>
          <w:b/>
          <w:sz w:val="24"/>
          <w:szCs w:val="24"/>
        </w:rPr>
        <w:t>РОСТОВСКАЯ ОБЛАСТЬ</w:t>
      </w:r>
    </w:p>
    <w:p w:rsidR="00D83F06" w:rsidRPr="00D83F06" w:rsidRDefault="00D83F06" w:rsidP="00D83F06">
      <w:pPr>
        <w:spacing w:after="0" w:line="240" w:lineRule="exact"/>
        <w:jc w:val="center"/>
        <w:rPr>
          <w:rFonts w:ascii="Times New Roman" w:hAnsi="Times New Roman" w:cs="Times New Roman"/>
          <w:b/>
          <w:sz w:val="24"/>
          <w:szCs w:val="24"/>
        </w:rPr>
      </w:pPr>
      <w:r w:rsidRPr="00D83F06">
        <w:rPr>
          <w:rFonts w:ascii="Times New Roman" w:hAnsi="Times New Roman" w:cs="Times New Roman"/>
          <w:b/>
          <w:sz w:val="24"/>
          <w:szCs w:val="24"/>
        </w:rPr>
        <w:t>ТАРАСОВСКОГО РАЙОНА</w:t>
      </w:r>
    </w:p>
    <w:p w:rsidR="00D83F06" w:rsidRPr="00D83F06" w:rsidRDefault="00D83F06" w:rsidP="00D83F06">
      <w:pPr>
        <w:spacing w:after="0" w:line="240" w:lineRule="exact"/>
        <w:jc w:val="center"/>
        <w:rPr>
          <w:rFonts w:ascii="Times New Roman" w:hAnsi="Times New Roman" w:cs="Times New Roman"/>
          <w:b/>
          <w:sz w:val="24"/>
          <w:szCs w:val="24"/>
        </w:rPr>
      </w:pPr>
      <w:r w:rsidRPr="00D83F06">
        <w:rPr>
          <w:rFonts w:ascii="Times New Roman" w:hAnsi="Times New Roman" w:cs="Times New Roman"/>
          <w:b/>
          <w:sz w:val="24"/>
          <w:szCs w:val="24"/>
        </w:rPr>
        <w:t>МУНИЦИПАЛЬНОЕ ОБРАЗОВАНИЕ</w:t>
      </w:r>
    </w:p>
    <w:p w:rsidR="00D83F06" w:rsidRPr="00D83F06" w:rsidRDefault="00D83F06" w:rsidP="00D83F06">
      <w:pPr>
        <w:spacing w:after="0" w:line="240" w:lineRule="exact"/>
        <w:jc w:val="center"/>
        <w:rPr>
          <w:rFonts w:ascii="Times New Roman" w:hAnsi="Times New Roman" w:cs="Times New Roman"/>
          <w:b/>
          <w:sz w:val="24"/>
          <w:szCs w:val="24"/>
        </w:rPr>
      </w:pPr>
      <w:r w:rsidRPr="00D83F06">
        <w:rPr>
          <w:rFonts w:ascii="Times New Roman" w:hAnsi="Times New Roman" w:cs="Times New Roman"/>
          <w:b/>
          <w:sz w:val="24"/>
          <w:szCs w:val="24"/>
        </w:rPr>
        <w:t>«ДЯЧКИНСКОЕ СЕЛЬСКОЕ ПОСЕЛЕНИЕ»</w:t>
      </w:r>
    </w:p>
    <w:p w:rsidR="00D83F06" w:rsidRPr="00D83F06" w:rsidRDefault="00D83F06" w:rsidP="00D83F06">
      <w:pPr>
        <w:spacing w:after="0" w:line="240" w:lineRule="exact"/>
        <w:jc w:val="center"/>
        <w:rPr>
          <w:rFonts w:ascii="Times New Roman" w:hAnsi="Times New Roman" w:cs="Times New Roman"/>
          <w:b/>
          <w:sz w:val="24"/>
          <w:szCs w:val="24"/>
        </w:rPr>
      </w:pPr>
    </w:p>
    <w:p w:rsidR="00D83F06" w:rsidRPr="00D83F06" w:rsidRDefault="00D83F06" w:rsidP="00D83F06">
      <w:pPr>
        <w:spacing w:after="0" w:line="240" w:lineRule="exact"/>
        <w:jc w:val="center"/>
        <w:rPr>
          <w:rFonts w:ascii="Times New Roman" w:hAnsi="Times New Roman" w:cs="Times New Roman"/>
          <w:b/>
          <w:sz w:val="24"/>
          <w:szCs w:val="24"/>
        </w:rPr>
      </w:pPr>
      <w:r w:rsidRPr="00D83F06">
        <w:rPr>
          <w:rFonts w:ascii="Times New Roman" w:hAnsi="Times New Roman" w:cs="Times New Roman"/>
          <w:b/>
          <w:sz w:val="24"/>
          <w:szCs w:val="24"/>
        </w:rPr>
        <w:lastRenderedPageBreak/>
        <w:t>СОБРАНИЕ ДЕПУТАТОВ ДЯЧКИНСКОГО СЕЛЬСКОГО ПОСЕЛЕНИЯ</w:t>
      </w:r>
    </w:p>
    <w:p w:rsidR="00D83F06" w:rsidRPr="00D83F06" w:rsidRDefault="00D83F06" w:rsidP="00D83F06">
      <w:pPr>
        <w:spacing w:after="0" w:line="240" w:lineRule="exact"/>
        <w:jc w:val="center"/>
        <w:rPr>
          <w:rFonts w:ascii="Times New Roman" w:hAnsi="Times New Roman" w:cs="Times New Roman"/>
          <w:b/>
          <w:sz w:val="24"/>
          <w:szCs w:val="24"/>
        </w:rPr>
      </w:pPr>
    </w:p>
    <w:p w:rsidR="00D83F06" w:rsidRPr="00D83F06" w:rsidRDefault="00D83F06" w:rsidP="00D83F06">
      <w:pPr>
        <w:spacing w:after="0" w:line="240" w:lineRule="exact"/>
        <w:jc w:val="center"/>
        <w:rPr>
          <w:rFonts w:ascii="Times New Roman" w:hAnsi="Times New Roman" w:cs="Times New Roman"/>
          <w:b/>
          <w:sz w:val="24"/>
          <w:szCs w:val="24"/>
        </w:rPr>
      </w:pPr>
      <w:r w:rsidRPr="00D83F06">
        <w:rPr>
          <w:rFonts w:ascii="Times New Roman" w:hAnsi="Times New Roman" w:cs="Times New Roman"/>
          <w:b/>
          <w:sz w:val="24"/>
          <w:szCs w:val="24"/>
        </w:rPr>
        <w:t>РЕШЕНИЕ</w:t>
      </w:r>
    </w:p>
    <w:p w:rsidR="00D83F06" w:rsidRPr="00D83F06" w:rsidRDefault="00D83F06" w:rsidP="00D83F06">
      <w:pPr>
        <w:spacing w:after="0" w:line="240" w:lineRule="exact"/>
        <w:jc w:val="center"/>
        <w:rPr>
          <w:rFonts w:ascii="Times New Roman" w:hAnsi="Times New Roman" w:cs="Times New Roman"/>
          <w:sz w:val="24"/>
          <w:szCs w:val="24"/>
        </w:rPr>
      </w:pPr>
    </w:p>
    <w:p w:rsidR="00D83F06" w:rsidRPr="00D83F06" w:rsidRDefault="00D83F06" w:rsidP="00D83F06">
      <w:pPr>
        <w:spacing w:after="0" w:line="240" w:lineRule="exact"/>
        <w:jc w:val="center"/>
        <w:rPr>
          <w:rFonts w:ascii="Times New Roman" w:hAnsi="Times New Roman" w:cs="Times New Roman"/>
          <w:sz w:val="24"/>
          <w:szCs w:val="24"/>
        </w:rPr>
      </w:pPr>
      <w:r w:rsidRPr="00D83F06">
        <w:rPr>
          <w:rFonts w:ascii="Times New Roman" w:hAnsi="Times New Roman" w:cs="Times New Roman"/>
          <w:sz w:val="24"/>
          <w:szCs w:val="24"/>
        </w:rPr>
        <w:t>18.04.2022 года                                                                                        № 33</w:t>
      </w:r>
    </w:p>
    <w:p w:rsidR="00D83F06" w:rsidRPr="00D83F06" w:rsidRDefault="00D83F06" w:rsidP="00D83F06">
      <w:pPr>
        <w:spacing w:after="0" w:line="240" w:lineRule="exact"/>
        <w:jc w:val="center"/>
        <w:rPr>
          <w:rFonts w:ascii="Times New Roman" w:hAnsi="Times New Roman" w:cs="Times New Roman"/>
          <w:sz w:val="24"/>
          <w:szCs w:val="24"/>
        </w:rPr>
      </w:pPr>
      <w:r w:rsidRPr="00D83F06">
        <w:rPr>
          <w:rFonts w:ascii="Times New Roman" w:hAnsi="Times New Roman" w:cs="Times New Roman"/>
          <w:sz w:val="24"/>
          <w:szCs w:val="24"/>
        </w:rPr>
        <w:t>сл. Дячкино</w:t>
      </w:r>
    </w:p>
    <w:p w:rsidR="00D83F06" w:rsidRPr="00D83F06" w:rsidRDefault="00D83F06" w:rsidP="00D83F06">
      <w:pPr>
        <w:spacing w:line="240" w:lineRule="exact"/>
        <w:jc w:val="both"/>
        <w:rPr>
          <w:rFonts w:ascii="Times New Roman" w:hAnsi="Times New Roman" w:cs="Times New Roman"/>
          <w:sz w:val="24"/>
          <w:szCs w:val="24"/>
        </w:rPr>
      </w:pPr>
      <w:r w:rsidRPr="00D83F06">
        <w:rPr>
          <w:rFonts w:ascii="Times New Roman" w:hAnsi="Times New Roman" w:cs="Times New Roman"/>
          <w:sz w:val="24"/>
          <w:szCs w:val="24"/>
        </w:rPr>
        <w:t xml:space="preserve">                                                                                                                </w:t>
      </w:r>
    </w:p>
    <w:p w:rsidR="00D83F06" w:rsidRPr="00D83F06" w:rsidRDefault="00D83F06" w:rsidP="00D83F06">
      <w:pPr>
        <w:spacing w:line="240" w:lineRule="exact"/>
        <w:jc w:val="both"/>
        <w:rPr>
          <w:rFonts w:ascii="Times New Roman" w:hAnsi="Times New Roman" w:cs="Times New Roman"/>
          <w:b/>
          <w:sz w:val="24"/>
          <w:szCs w:val="24"/>
        </w:rPr>
      </w:pPr>
      <w:r w:rsidRPr="00D83F06">
        <w:rPr>
          <w:rFonts w:ascii="Times New Roman" w:hAnsi="Times New Roman" w:cs="Times New Roman"/>
          <w:sz w:val="24"/>
          <w:szCs w:val="24"/>
        </w:rPr>
        <w:t xml:space="preserve">      </w:t>
      </w:r>
      <w:r w:rsidRPr="00D83F06">
        <w:rPr>
          <w:rFonts w:ascii="Times New Roman" w:hAnsi="Times New Roman" w:cs="Times New Roman"/>
          <w:b/>
          <w:sz w:val="24"/>
          <w:szCs w:val="24"/>
        </w:rPr>
        <w:t>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«Дячкинское сельское поселение»</w:t>
      </w:r>
    </w:p>
    <w:p w:rsidR="00D83F06" w:rsidRPr="00D83F06" w:rsidRDefault="00D83F06" w:rsidP="00D83F06">
      <w:pPr>
        <w:spacing w:line="240" w:lineRule="exact"/>
        <w:jc w:val="both"/>
        <w:rPr>
          <w:rFonts w:ascii="Times New Roman" w:hAnsi="Times New Roman" w:cs="Times New Roman"/>
          <w:sz w:val="24"/>
          <w:szCs w:val="24"/>
        </w:rPr>
      </w:pPr>
      <w:r w:rsidRPr="00D83F06">
        <w:rPr>
          <w:rFonts w:ascii="Times New Roman" w:hAnsi="Times New Roman" w:cs="Times New Roman"/>
          <w:sz w:val="24"/>
          <w:szCs w:val="24"/>
        </w:rPr>
        <w:t xml:space="preserve">   На основании пункта 25 части 1 статьи 16 Федерального закона от 06.10.2003 № 131-ФЗ «Об общих принципах организации местного самоуправления в Российской Федерации», Федерального закона от 31.07.2020г. № 248-ФЗ «О государственном контроле (надзоре) и муниципальном контроле в Российской Федерации», Положением о муниципальном контроле в сфере благоустройства на территории муниципального образования «Дячкинское сельское поселение», Уставом муниципального образования «Дячкинское сельское поселение»,  Собрание  депутатов  Дячкинского сельского поселения    </w:t>
      </w:r>
    </w:p>
    <w:p w:rsidR="00D83F06" w:rsidRPr="00D83F06" w:rsidRDefault="00D83F06" w:rsidP="00D83F06">
      <w:pPr>
        <w:spacing w:line="240" w:lineRule="exact"/>
        <w:jc w:val="center"/>
        <w:rPr>
          <w:rFonts w:ascii="Times New Roman" w:hAnsi="Times New Roman" w:cs="Times New Roman"/>
          <w:sz w:val="24"/>
          <w:szCs w:val="24"/>
        </w:rPr>
      </w:pPr>
      <w:r w:rsidRPr="00D83F06">
        <w:rPr>
          <w:rFonts w:ascii="Times New Roman" w:hAnsi="Times New Roman" w:cs="Times New Roman"/>
          <w:sz w:val="24"/>
          <w:szCs w:val="24"/>
        </w:rPr>
        <w:t>РЕШИЛО:</w:t>
      </w:r>
    </w:p>
    <w:p w:rsidR="00D83F06" w:rsidRPr="00D83F06" w:rsidRDefault="00D83F06" w:rsidP="00D83F06">
      <w:pPr>
        <w:spacing w:line="240" w:lineRule="exact"/>
        <w:jc w:val="both"/>
        <w:rPr>
          <w:rFonts w:ascii="Times New Roman" w:hAnsi="Times New Roman" w:cs="Times New Roman"/>
          <w:sz w:val="24"/>
          <w:szCs w:val="24"/>
        </w:rPr>
      </w:pPr>
      <w:r w:rsidRPr="00D83F06">
        <w:rPr>
          <w:rFonts w:ascii="Times New Roman" w:hAnsi="Times New Roman" w:cs="Times New Roman"/>
          <w:sz w:val="24"/>
          <w:szCs w:val="24"/>
        </w:rPr>
        <w:t xml:space="preserve"> 1.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«Дячкинское сельское поселение» и порядок их выявления (приложение № 1).</w:t>
      </w:r>
    </w:p>
    <w:p w:rsidR="00D83F06" w:rsidRPr="00D83F06" w:rsidRDefault="00D83F06" w:rsidP="00D83F06">
      <w:pPr>
        <w:spacing w:line="240" w:lineRule="exact"/>
        <w:jc w:val="both"/>
        <w:rPr>
          <w:rFonts w:ascii="Times New Roman" w:hAnsi="Times New Roman" w:cs="Times New Roman"/>
          <w:sz w:val="24"/>
          <w:szCs w:val="24"/>
        </w:rPr>
      </w:pPr>
      <w:r w:rsidRPr="00D83F06">
        <w:rPr>
          <w:rFonts w:ascii="Times New Roman" w:hAnsi="Times New Roman" w:cs="Times New Roman"/>
          <w:sz w:val="24"/>
          <w:szCs w:val="24"/>
        </w:rPr>
        <w:t xml:space="preserve">  2. Настоящее решение вступает в силу со дня его официального обнародования.</w:t>
      </w:r>
    </w:p>
    <w:p w:rsidR="00D83F06" w:rsidRPr="00D83F06" w:rsidRDefault="00D83F06" w:rsidP="00D83F06">
      <w:pPr>
        <w:spacing w:line="240" w:lineRule="exact"/>
        <w:jc w:val="both"/>
        <w:rPr>
          <w:rFonts w:ascii="Times New Roman" w:hAnsi="Times New Roman" w:cs="Times New Roman"/>
          <w:sz w:val="24"/>
          <w:szCs w:val="24"/>
        </w:rPr>
      </w:pPr>
      <w:r w:rsidRPr="00D83F06">
        <w:rPr>
          <w:rFonts w:ascii="Times New Roman" w:hAnsi="Times New Roman" w:cs="Times New Roman"/>
          <w:sz w:val="24"/>
          <w:szCs w:val="24"/>
        </w:rPr>
        <w:t xml:space="preserve">  3. Контроль за исполнением данного Решения возложить на главу Администрации Дячкинского сельского поселения Тарасовского района Ю.С. Филиппову.</w:t>
      </w:r>
    </w:p>
    <w:p w:rsidR="00D83F06" w:rsidRPr="00D83F06" w:rsidRDefault="00D83F06" w:rsidP="00D83F06">
      <w:pPr>
        <w:spacing w:line="240" w:lineRule="exact"/>
        <w:jc w:val="both"/>
        <w:rPr>
          <w:rFonts w:ascii="Times New Roman" w:hAnsi="Times New Roman" w:cs="Times New Roman"/>
          <w:sz w:val="24"/>
          <w:szCs w:val="24"/>
        </w:rPr>
      </w:pPr>
    </w:p>
    <w:p w:rsidR="00D83F06" w:rsidRPr="00D83F06" w:rsidRDefault="00D83F06" w:rsidP="00D83F06">
      <w:pPr>
        <w:spacing w:line="240" w:lineRule="exact"/>
        <w:jc w:val="both"/>
        <w:rPr>
          <w:rFonts w:ascii="Times New Roman" w:hAnsi="Times New Roman" w:cs="Times New Roman"/>
          <w:sz w:val="24"/>
          <w:szCs w:val="24"/>
        </w:rPr>
      </w:pPr>
      <w:r w:rsidRPr="00D83F06">
        <w:rPr>
          <w:rFonts w:ascii="Times New Roman" w:hAnsi="Times New Roman" w:cs="Times New Roman"/>
          <w:sz w:val="24"/>
          <w:szCs w:val="24"/>
        </w:rPr>
        <w:t>Председатель Собрания депутатов –</w:t>
      </w:r>
    </w:p>
    <w:p w:rsidR="00D83F06" w:rsidRPr="00D83F06" w:rsidRDefault="00D83F06" w:rsidP="00D83F06">
      <w:pPr>
        <w:spacing w:line="240" w:lineRule="exact"/>
        <w:jc w:val="both"/>
        <w:rPr>
          <w:rFonts w:ascii="Times New Roman" w:hAnsi="Times New Roman" w:cs="Times New Roman"/>
          <w:sz w:val="24"/>
          <w:szCs w:val="24"/>
        </w:rPr>
      </w:pPr>
      <w:r w:rsidRPr="00D83F06">
        <w:rPr>
          <w:rFonts w:ascii="Times New Roman" w:hAnsi="Times New Roman" w:cs="Times New Roman"/>
          <w:sz w:val="24"/>
          <w:szCs w:val="24"/>
        </w:rPr>
        <w:t xml:space="preserve">глава Дячкинского сельского поселения                                      Г.Г.Геворкян                                  </w:t>
      </w:r>
    </w:p>
    <w:p w:rsidR="00D83F06" w:rsidRPr="00D83F06" w:rsidRDefault="00D83F06" w:rsidP="00D83F06">
      <w:pPr>
        <w:spacing w:line="240" w:lineRule="exact"/>
        <w:jc w:val="both"/>
        <w:rPr>
          <w:rFonts w:ascii="Times New Roman" w:hAnsi="Times New Roman" w:cs="Times New Roman"/>
          <w:sz w:val="24"/>
          <w:szCs w:val="24"/>
        </w:rPr>
      </w:pPr>
      <w:r w:rsidRPr="00D83F06">
        <w:rPr>
          <w:rFonts w:ascii="Times New Roman" w:hAnsi="Times New Roman" w:cs="Times New Roman"/>
          <w:sz w:val="24"/>
          <w:szCs w:val="24"/>
        </w:rPr>
        <w:t>сл. Дячкино № 33 от «18» апреля  2022 года</w:t>
      </w:r>
    </w:p>
    <w:p w:rsidR="00D83F06" w:rsidRPr="00D83F06" w:rsidRDefault="00D83F06" w:rsidP="00D83F06">
      <w:pPr>
        <w:spacing w:line="240" w:lineRule="exact"/>
        <w:jc w:val="both"/>
        <w:rPr>
          <w:rFonts w:ascii="Times New Roman" w:hAnsi="Times New Roman" w:cs="Times New Roman"/>
          <w:sz w:val="24"/>
          <w:szCs w:val="24"/>
        </w:rPr>
      </w:pPr>
    </w:p>
    <w:p w:rsidR="00D83F06" w:rsidRPr="00D83F06" w:rsidRDefault="00D83F06" w:rsidP="00D83F06">
      <w:pPr>
        <w:spacing w:after="0" w:line="240" w:lineRule="exact"/>
        <w:jc w:val="right"/>
        <w:rPr>
          <w:rFonts w:ascii="Times New Roman" w:hAnsi="Times New Roman" w:cs="Times New Roman"/>
          <w:sz w:val="20"/>
          <w:szCs w:val="20"/>
        </w:rPr>
      </w:pPr>
      <w:r w:rsidRPr="00D83F06">
        <w:rPr>
          <w:rFonts w:ascii="Times New Roman" w:hAnsi="Times New Roman" w:cs="Times New Roman"/>
          <w:sz w:val="20"/>
          <w:szCs w:val="20"/>
        </w:rPr>
        <w:t>Приложение№1</w:t>
      </w:r>
    </w:p>
    <w:p w:rsidR="00D83F06" w:rsidRPr="00D83F06" w:rsidRDefault="00D83F06" w:rsidP="00D83F06">
      <w:pPr>
        <w:spacing w:after="0" w:line="240" w:lineRule="exact"/>
        <w:jc w:val="right"/>
        <w:rPr>
          <w:rFonts w:ascii="Times New Roman" w:hAnsi="Times New Roman" w:cs="Times New Roman"/>
          <w:sz w:val="20"/>
          <w:szCs w:val="20"/>
        </w:rPr>
      </w:pPr>
      <w:r w:rsidRPr="00D83F06">
        <w:rPr>
          <w:rFonts w:ascii="Times New Roman" w:hAnsi="Times New Roman" w:cs="Times New Roman"/>
          <w:sz w:val="20"/>
          <w:szCs w:val="20"/>
        </w:rPr>
        <w:t xml:space="preserve">к Решению собрания депутатов </w:t>
      </w:r>
    </w:p>
    <w:p w:rsidR="00D83F06" w:rsidRPr="00D83F06" w:rsidRDefault="00D83F06" w:rsidP="00D83F06">
      <w:pPr>
        <w:spacing w:after="0" w:line="240" w:lineRule="exact"/>
        <w:jc w:val="right"/>
        <w:rPr>
          <w:rFonts w:ascii="Times New Roman" w:hAnsi="Times New Roman" w:cs="Times New Roman"/>
          <w:sz w:val="20"/>
          <w:szCs w:val="20"/>
        </w:rPr>
      </w:pPr>
      <w:r w:rsidRPr="00D83F06">
        <w:rPr>
          <w:rFonts w:ascii="Times New Roman" w:hAnsi="Times New Roman" w:cs="Times New Roman"/>
          <w:sz w:val="20"/>
          <w:szCs w:val="20"/>
        </w:rPr>
        <w:t>Дячкинского сельского поселения</w:t>
      </w:r>
    </w:p>
    <w:p w:rsidR="00D83F06" w:rsidRPr="00D83F06" w:rsidRDefault="00D83F06" w:rsidP="00D83F06">
      <w:pPr>
        <w:spacing w:after="0" w:line="240" w:lineRule="exact"/>
        <w:jc w:val="right"/>
        <w:rPr>
          <w:rFonts w:ascii="Times New Roman" w:hAnsi="Times New Roman" w:cs="Times New Roman"/>
          <w:sz w:val="20"/>
          <w:szCs w:val="20"/>
        </w:rPr>
      </w:pPr>
      <w:r w:rsidRPr="00D83F06">
        <w:rPr>
          <w:rFonts w:ascii="Times New Roman" w:hAnsi="Times New Roman" w:cs="Times New Roman"/>
          <w:sz w:val="20"/>
          <w:szCs w:val="20"/>
        </w:rPr>
        <w:t>№ 33   от «18» апреля 2022г.</w:t>
      </w:r>
    </w:p>
    <w:p w:rsidR="00D83F06" w:rsidRPr="00D83F06" w:rsidRDefault="00D83F06" w:rsidP="00D83F06">
      <w:pPr>
        <w:spacing w:line="240" w:lineRule="exact"/>
        <w:jc w:val="both"/>
        <w:rPr>
          <w:rFonts w:ascii="Times New Roman" w:hAnsi="Times New Roman" w:cs="Times New Roman"/>
          <w:sz w:val="24"/>
          <w:szCs w:val="24"/>
        </w:rPr>
      </w:pPr>
    </w:p>
    <w:p w:rsidR="00D83F06" w:rsidRPr="00D83F06" w:rsidRDefault="00D83F06" w:rsidP="00D83F06">
      <w:pPr>
        <w:spacing w:line="240" w:lineRule="exact"/>
        <w:jc w:val="center"/>
        <w:rPr>
          <w:rFonts w:ascii="Times New Roman" w:hAnsi="Times New Roman" w:cs="Times New Roman"/>
          <w:sz w:val="24"/>
          <w:szCs w:val="24"/>
        </w:rPr>
      </w:pPr>
      <w:r w:rsidRPr="00D83F06">
        <w:rPr>
          <w:rFonts w:ascii="Times New Roman" w:hAnsi="Times New Roman" w:cs="Times New Roman"/>
          <w:sz w:val="24"/>
          <w:szCs w:val="24"/>
        </w:rPr>
        <w:t>Перечень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«Дячкинское сельское поселение» и порядок их выявления</w:t>
      </w:r>
    </w:p>
    <w:p w:rsidR="00D83F06" w:rsidRPr="00D83F06" w:rsidRDefault="00D83F06" w:rsidP="00D83F06">
      <w:pPr>
        <w:spacing w:after="0" w:line="240" w:lineRule="exact"/>
        <w:jc w:val="both"/>
        <w:rPr>
          <w:rFonts w:ascii="Times New Roman" w:hAnsi="Times New Roman" w:cs="Times New Roman"/>
          <w:sz w:val="24"/>
          <w:szCs w:val="24"/>
        </w:rPr>
      </w:pPr>
      <w:r w:rsidRPr="00D83F06">
        <w:rPr>
          <w:rFonts w:ascii="Times New Roman" w:hAnsi="Times New Roman" w:cs="Times New Roman"/>
          <w:sz w:val="24"/>
          <w:szCs w:val="24"/>
        </w:rPr>
        <w:t>1. Индикаторами риска нарушения обязательных требований при осуществлении муниципального контроля в сфере благоустройства (далее – индикаторы риска) устанавливаются:</w:t>
      </w:r>
    </w:p>
    <w:p w:rsidR="00D83F06" w:rsidRPr="00D83F06" w:rsidRDefault="00D83F06" w:rsidP="00D83F06">
      <w:pPr>
        <w:spacing w:after="0" w:line="240" w:lineRule="exact"/>
        <w:jc w:val="both"/>
        <w:rPr>
          <w:rFonts w:ascii="Times New Roman" w:hAnsi="Times New Roman" w:cs="Times New Roman"/>
          <w:sz w:val="24"/>
          <w:szCs w:val="24"/>
        </w:rPr>
      </w:pPr>
      <w:r w:rsidRPr="00D83F06">
        <w:rPr>
          <w:rFonts w:ascii="Times New Roman" w:hAnsi="Times New Roman" w:cs="Times New Roman"/>
          <w:sz w:val="24"/>
          <w:szCs w:val="24"/>
        </w:rPr>
        <w:t xml:space="preserve">          - Невыполнение в установленный срок законного предписания контрольного органа об устранении выявленных нарушений обязательных требований.</w:t>
      </w:r>
    </w:p>
    <w:p w:rsidR="00D83F06" w:rsidRPr="00D83F06" w:rsidRDefault="00D83F06" w:rsidP="00D83F06">
      <w:pPr>
        <w:spacing w:after="0" w:line="240" w:lineRule="exact"/>
        <w:jc w:val="both"/>
        <w:rPr>
          <w:rFonts w:ascii="Times New Roman" w:hAnsi="Times New Roman" w:cs="Times New Roman"/>
          <w:sz w:val="24"/>
          <w:szCs w:val="24"/>
        </w:rPr>
      </w:pPr>
      <w:r w:rsidRPr="00D83F06">
        <w:rPr>
          <w:rFonts w:ascii="Times New Roman" w:hAnsi="Times New Roman" w:cs="Times New Roman"/>
          <w:sz w:val="24"/>
          <w:szCs w:val="24"/>
        </w:rPr>
        <w:t xml:space="preserve">          -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обязательных требований и риска причинения вреда (ущерба) охраняемым законом ценностям.</w:t>
      </w:r>
    </w:p>
    <w:p w:rsidR="00D83F06" w:rsidRPr="00D83F06" w:rsidRDefault="00D83F06" w:rsidP="00D83F06">
      <w:pPr>
        <w:spacing w:after="0" w:line="240" w:lineRule="exact"/>
        <w:jc w:val="both"/>
        <w:rPr>
          <w:rFonts w:ascii="Times New Roman" w:hAnsi="Times New Roman" w:cs="Times New Roman"/>
          <w:sz w:val="24"/>
          <w:szCs w:val="24"/>
        </w:rPr>
      </w:pPr>
      <w:r w:rsidRPr="00D83F06">
        <w:rPr>
          <w:rFonts w:ascii="Times New Roman" w:hAnsi="Times New Roman" w:cs="Times New Roman"/>
          <w:sz w:val="24"/>
          <w:szCs w:val="24"/>
        </w:rPr>
        <w:t xml:space="preserve">         - Получение информации об истечении сроков проведения работ в соответствии с ордером (разрешением) на проведение земляных работ, проведении работ без ордера (разрешения) на их проведение.</w:t>
      </w:r>
    </w:p>
    <w:p w:rsidR="00D83F06" w:rsidRPr="00D83F06" w:rsidRDefault="00D83F06" w:rsidP="00D83F06">
      <w:pPr>
        <w:spacing w:after="0" w:line="240" w:lineRule="exact"/>
        <w:jc w:val="both"/>
        <w:rPr>
          <w:rFonts w:ascii="Times New Roman" w:hAnsi="Times New Roman" w:cs="Times New Roman"/>
          <w:sz w:val="24"/>
          <w:szCs w:val="24"/>
        </w:rPr>
      </w:pPr>
      <w:r w:rsidRPr="00D83F06">
        <w:rPr>
          <w:rFonts w:ascii="Times New Roman" w:hAnsi="Times New Roman" w:cs="Times New Roman"/>
          <w:sz w:val="24"/>
          <w:szCs w:val="24"/>
        </w:rPr>
        <w:t xml:space="preserve">        - Выявление признаков нарушения правил благоустройства и санитарного содержания  населённых пунктов муниципального образования  «Дячкинское сельское поселение».</w:t>
      </w:r>
    </w:p>
    <w:p w:rsidR="00D83F06" w:rsidRPr="00D83F06" w:rsidRDefault="00D83F06" w:rsidP="00D83F06">
      <w:pPr>
        <w:spacing w:after="0" w:line="240" w:lineRule="exact"/>
        <w:jc w:val="both"/>
        <w:rPr>
          <w:rFonts w:ascii="Times New Roman" w:hAnsi="Times New Roman" w:cs="Times New Roman"/>
          <w:sz w:val="24"/>
          <w:szCs w:val="24"/>
        </w:rPr>
      </w:pPr>
      <w:r w:rsidRPr="00D83F06">
        <w:rPr>
          <w:rFonts w:ascii="Times New Roman" w:hAnsi="Times New Roman" w:cs="Times New Roman"/>
          <w:sz w:val="24"/>
          <w:szCs w:val="24"/>
        </w:rPr>
        <w:lastRenderedPageBreak/>
        <w:t>2. Сбор, обработка, анализ и учет сведений об объектах контроля в целях определения индикаторов риска нарушения обязательных требований осуществляется органом муниципального контроля без взаимодействия с контролируемыми лицами. При выявлении индикаторов риска нарушения обязательных требований органом муниципального контроля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предоставление которой предусмотрено нормативными правовыми актами Российской Федерации, 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D83F06" w:rsidRDefault="00D83F06" w:rsidP="00D83F06">
      <w:pPr>
        <w:spacing w:line="240" w:lineRule="exact"/>
        <w:jc w:val="both"/>
        <w:rPr>
          <w:rFonts w:ascii="Times New Roman" w:hAnsi="Times New Roman" w:cs="Times New Roman"/>
          <w:sz w:val="24"/>
          <w:szCs w:val="24"/>
        </w:rPr>
      </w:pPr>
    </w:p>
    <w:p w:rsidR="00D83F06" w:rsidRPr="00D83F06" w:rsidRDefault="00D83F06" w:rsidP="00D83F06">
      <w:pPr>
        <w:widowControl w:val="0"/>
        <w:suppressAutoHyphens/>
        <w:spacing w:after="0" w:line="20" w:lineRule="atLeast"/>
        <w:jc w:val="center"/>
        <w:outlineLvl w:val="0"/>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РОССИЙСКАЯ ФЕДЕРАЦИЯ</w:t>
      </w:r>
    </w:p>
    <w:p w:rsidR="00D83F06" w:rsidRPr="00D83F06" w:rsidRDefault="00D83F06" w:rsidP="00D83F06">
      <w:pPr>
        <w:spacing w:after="0" w:line="20" w:lineRule="atLeast"/>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РОСТОВСКАЯ ОБЛАСТЬ</w:t>
      </w:r>
    </w:p>
    <w:p w:rsidR="00D83F06" w:rsidRPr="00D83F06" w:rsidRDefault="00D83F06" w:rsidP="00D83F06">
      <w:pPr>
        <w:spacing w:after="0" w:line="20" w:lineRule="atLeast"/>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ТАРАСОВСКИЙ РАЙОН</w:t>
      </w:r>
    </w:p>
    <w:p w:rsidR="00D83F06" w:rsidRPr="00D83F06" w:rsidRDefault="00D83F06" w:rsidP="00D83F06">
      <w:pPr>
        <w:spacing w:after="0" w:line="20" w:lineRule="atLeast"/>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МУНИЦИПАЛЬНОЕ ОБРАЗОВАНИЕ</w:t>
      </w:r>
    </w:p>
    <w:p w:rsidR="00D83F06" w:rsidRPr="00D83F06" w:rsidRDefault="00D83F06" w:rsidP="00D83F06">
      <w:pPr>
        <w:spacing w:after="0" w:line="20" w:lineRule="atLeast"/>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«ДЯЧКИНСКОЕ СЕЛЬСКОЕ ПОСЕЛЕНИЕ»</w:t>
      </w:r>
    </w:p>
    <w:p w:rsidR="00D83F06" w:rsidRPr="00D83F06" w:rsidRDefault="00D83F06" w:rsidP="00D83F06">
      <w:pPr>
        <w:spacing w:after="0" w:line="20" w:lineRule="atLeast"/>
        <w:jc w:val="center"/>
        <w:rPr>
          <w:rFonts w:ascii="Times New Roman" w:eastAsia="Times New Roman" w:hAnsi="Times New Roman" w:cs="Times New Roman"/>
          <w:b/>
          <w:sz w:val="24"/>
          <w:szCs w:val="24"/>
          <w:lang w:eastAsia="ru-RU"/>
        </w:rPr>
      </w:pPr>
    </w:p>
    <w:p w:rsidR="00D83F06" w:rsidRPr="00D83F06" w:rsidRDefault="00D83F06" w:rsidP="00D83F06">
      <w:pPr>
        <w:spacing w:after="0" w:line="20" w:lineRule="atLeast"/>
        <w:jc w:val="center"/>
        <w:outlineLvl w:val="0"/>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СОБРАНИЕ ДЕПУТАТОВ ДЯЧКИНСКОГО СЕЛЬСКОГО ПОСЕЛЕНИЯ</w:t>
      </w:r>
    </w:p>
    <w:p w:rsidR="00D83F06" w:rsidRPr="00D83F06" w:rsidRDefault="00D83F06" w:rsidP="00D83F06">
      <w:pPr>
        <w:spacing w:after="0" w:line="20" w:lineRule="atLeast"/>
        <w:jc w:val="center"/>
        <w:rPr>
          <w:rFonts w:ascii="Times New Roman" w:eastAsia="Times New Roman" w:hAnsi="Times New Roman" w:cs="Times New Roman"/>
          <w:b/>
          <w:sz w:val="24"/>
          <w:szCs w:val="24"/>
          <w:lang w:eastAsia="ru-RU"/>
        </w:rPr>
      </w:pPr>
    </w:p>
    <w:p w:rsidR="00D83F06" w:rsidRPr="00D83F06" w:rsidRDefault="00D83F06" w:rsidP="00D83F06">
      <w:pPr>
        <w:spacing w:after="0" w:line="20" w:lineRule="atLeast"/>
        <w:jc w:val="center"/>
        <w:outlineLvl w:val="0"/>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РЕШЕНИЕ</w:t>
      </w:r>
    </w:p>
    <w:p w:rsidR="00D83F06" w:rsidRPr="00D83F06" w:rsidRDefault="00D83F06" w:rsidP="00D83F06">
      <w:pPr>
        <w:suppressAutoHyphens/>
        <w:autoSpaceDN w:val="0"/>
        <w:spacing w:after="0" w:line="20" w:lineRule="atLeast"/>
        <w:jc w:val="center"/>
        <w:textAlignment w:val="baseline"/>
        <w:rPr>
          <w:rFonts w:ascii="Times New Roman" w:eastAsia="Times New Roman" w:hAnsi="Times New Roman" w:cs="Times New Roman"/>
          <w:bCs/>
          <w:kern w:val="3"/>
          <w:sz w:val="24"/>
          <w:szCs w:val="24"/>
          <w:lang w:eastAsia="zh-CN"/>
        </w:rPr>
      </w:pPr>
      <w:r w:rsidRPr="00D83F06">
        <w:rPr>
          <w:rFonts w:ascii="Times New Roman" w:eastAsia="Times New Roman" w:hAnsi="Times New Roman" w:cs="Times New Roman"/>
          <w:bCs/>
          <w:kern w:val="3"/>
          <w:sz w:val="24"/>
          <w:szCs w:val="24"/>
          <w:lang w:eastAsia="zh-CN"/>
        </w:rPr>
        <w:t>18.04.2022 года                                                                                № 34</w:t>
      </w:r>
    </w:p>
    <w:p w:rsidR="00D83F06" w:rsidRPr="00D83F06" w:rsidRDefault="00D83F06" w:rsidP="00D83F06">
      <w:pPr>
        <w:suppressAutoHyphens/>
        <w:autoSpaceDN w:val="0"/>
        <w:spacing w:after="0" w:line="20" w:lineRule="atLeast"/>
        <w:jc w:val="center"/>
        <w:textAlignment w:val="baseline"/>
        <w:rPr>
          <w:rFonts w:ascii="Times New Roman" w:eastAsia="Times New Roman" w:hAnsi="Times New Roman" w:cs="Times New Roman"/>
          <w:bCs/>
          <w:kern w:val="3"/>
          <w:sz w:val="24"/>
          <w:szCs w:val="24"/>
          <w:lang w:eastAsia="zh-CN"/>
        </w:rPr>
      </w:pPr>
      <w:r w:rsidRPr="00D83F06">
        <w:rPr>
          <w:rFonts w:ascii="Times New Roman" w:eastAsia="Times New Roman" w:hAnsi="Times New Roman" w:cs="Times New Roman"/>
          <w:bCs/>
          <w:kern w:val="3"/>
          <w:sz w:val="24"/>
          <w:szCs w:val="24"/>
          <w:lang w:eastAsia="zh-CN"/>
        </w:rPr>
        <w:t>сл.Дячкино</w:t>
      </w:r>
    </w:p>
    <w:p w:rsidR="00D83F06" w:rsidRPr="00D83F06" w:rsidRDefault="00D83F06" w:rsidP="00D83F06">
      <w:pPr>
        <w:spacing w:after="0" w:line="20" w:lineRule="atLeast"/>
        <w:jc w:val="center"/>
        <w:outlineLvl w:val="0"/>
        <w:rPr>
          <w:rFonts w:ascii="Times New Roman" w:eastAsia="Times New Roman" w:hAnsi="Times New Roman" w:cs="Times New Roman"/>
          <w:sz w:val="24"/>
          <w:szCs w:val="24"/>
          <w:lang w:eastAsia="ru-RU"/>
        </w:rPr>
      </w:pPr>
    </w:p>
    <w:p w:rsidR="00D83F06" w:rsidRPr="00D83F06" w:rsidRDefault="00D83F06" w:rsidP="00D83F06">
      <w:pPr>
        <w:spacing w:after="0" w:line="20" w:lineRule="atLeast"/>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Об утверждении положения о проведении аттестации</w:t>
      </w:r>
    </w:p>
    <w:p w:rsidR="00D83F06" w:rsidRPr="00D83F06" w:rsidRDefault="00D83F06" w:rsidP="00D83F06">
      <w:pPr>
        <w:spacing w:after="0" w:line="20" w:lineRule="atLeast"/>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муниципальных служащих Дячкинского сельского поселения</w:t>
      </w:r>
    </w:p>
    <w:p w:rsidR="00D83F06" w:rsidRPr="00D83F06" w:rsidRDefault="00D83F06" w:rsidP="00D83F06">
      <w:pPr>
        <w:spacing w:after="0" w:line="20" w:lineRule="atLeast"/>
        <w:rPr>
          <w:rFonts w:ascii="Times New Roman" w:eastAsia="Times New Roman" w:hAnsi="Times New Roman" w:cs="Times New Roman"/>
          <w:sz w:val="24"/>
          <w:szCs w:val="24"/>
          <w:lang w:eastAsia="ru-RU"/>
        </w:rPr>
      </w:pPr>
    </w:p>
    <w:p w:rsidR="00D83F06" w:rsidRPr="00D83F06" w:rsidRDefault="00D83F06" w:rsidP="00D83F06">
      <w:pPr>
        <w:spacing w:after="0" w:line="20" w:lineRule="atLeast"/>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xml:space="preserve"> </w:t>
      </w:r>
      <w:r w:rsidRPr="00D83F06">
        <w:rPr>
          <w:rFonts w:ascii="Times New Roman" w:eastAsia="Times New Roman" w:hAnsi="Times New Roman" w:cs="Times New Roman"/>
          <w:sz w:val="24"/>
          <w:szCs w:val="24"/>
          <w:lang w:eastAsia="ru-RU"/>
        </w:rPr>
        <w:tab/>
        <w:t xml:space="preserve">В соответствии со </w:t>
      </w:r>
      <w:hyperlink r:id="rId23" w:history="1">
        <w:r w:rsidRPr="00D83F06">
          <w:rPr>
            <w:rFonts w:ascii="Times New Roman" w:eastAsia="Times New Roman" w:hAnsi="Times New Roman" w:cs="Times New Roman"/>
            <w:color w:val="0000FF"/>
            <w:sz w:val="24"/>
            <w:szCs w:val="24"/>
            <w:lang w:eastAsia="ru-RU"/>
          </w:rPr>
          <w:t>статьей 18</w:t>
        </w:r>
      </w:hyperlink>
      <w:r w:rsidRPr="00D83F06">
        <w:rPr>
          <w:rFonts w:ascii="Times New Roman" w:eastAsia="Times New Roman" w:hAnsi="Times New Roman" w:cs="Times New Roman"/>
          <w:sz w:val="24"/>
          <w:szCs w:val="24"/>
          <w:lang w:eastAsia="ru-RU"/>
        </w:rPr>
        <w:t xml:space="preserve"> Федерального закона от 02.03.2007 № 25-ФЗ "О муниципальной службе в Российской Федерации", </w:t>
      </w:r>
      <w:hyperlink r:id="rId24" w:history="1">
        <w:r w:rsidRPr="00D83F06">
          <w:rPr>
            <w:rFonts w:ascii="Times New Roman" w:eastAsia="Times New Roman" w:hAnsi="Times New Roman" w:cs="Times New Roman"/>
            <w:color w:val="0000FF"/>
            <w:sz w:val="24"/>
            <w:szCs w:val="24"/>
            <w:lang w:eastAsia="ru-RU"/>
          </w:rPr>
          <w:t>Типовым положением</w:t>
        </w:r>
      </w:hyperlink>
      <w:r w:rsidRPr="00D83F06">
        <w:rPr>
          <w:rFonts w:ascii="Times New Roman" w:eastAsia="Times New Roman" w:hAnsi="Times New Roman" w:cs="Times New Roman"/>
          <w:sz w:val="24"/>
          <w:szCs w:val="24"/>
          <w:lang w:eastAsia="ru-RU"/>
        </w:rPr>
        <w:t xml:space="preserve"> о проведении аттестации муниципальных служащих (к Закону Ростовской области от 09.10.2007 № 786-ЗС "О муниципальной службе в Ростовской области"), Уставом муниципального образования «Дячкинское сельское поселение», собрание депутатов Дячкинского сельского поселения</w:t>
      </w:r>
    </w:p>
    <w:p w:rsidR="00D83F06" w:rsidRPr="00D83F06" w:rsidRDefault="00D83F06" w:rsidP="00D83F06">
      <w:pPr>
        <w:spacing w:after="0" w:line="20" w:lineRule="atLeast"/>
        <w:rPr>
          <w:rFonts w:ascii="Times New Roman" w:eastAsia="Times New Roman" w:hAnsi="Times New Roman" w:cs="Times New Roman"/>
          <w:sz w:val="24"/>
          <w:szCs w:val="24"/>
          <w:lang w:eastAsia="ru-RU"/>
        </w:rPr>
      </w:pPr>
    </w:p>
    <w:p w:rsidR="00D83F06" w:rsidRPr="00D83F06" w:rsidRDefault="00D83F06" w:rsidP="00D83F06">
      <w:pPr>
        <w:spacing w:after="0" w:line="20" w:lineRule="atLeast"/>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РЕШИЛО:</w:t>
      </w:r>
    </w:p>
    <w:p w:rsidR="00D83F06" w:rsidRPr="00D83F06" w:rsidRDefault="00D83F06" w:rsidP="00D83F06">
      <w:pPr>
        <w:spacing w:after="0" w:line="20" w:lineRule="atLeast"/>
        <w:rPr>
          <w:rFonts w:ascii="Times New Roman" w:eastAsia="Times New Roman" w:hAnsi="Times New Roman" w:cs="Times New Roman"/>
          <w:sz w:val="24"/>
          <w:szCs w:val="24"/>
          <w:lang w:eastAsia="ru-RU"/>
        </w:rPr>
      </w:pPr>
    </w:p>
    <w:p w:rsidR="00D83F06" w:rsidRPr="00D83F06" w:rsidRDefault="00D83F06" w:rsidP="002711CE">
      <w:pPr>
        <w:numPr>
          <w:ilvl w:val="0"/>
          <w:numId w:val="7"/>
        </w:numPr>
        <w:spacing w:after="0" w:line="20" w:lineRule="atLeast"/>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Утвердить прилагаемое Положение об аттестации муниципальных служащих        Дячкинского сельского поселения.</w:t>
      </w:r>
    </w:p>
    <w:p w:rsidR="00D83F06" w:rsidRPr="00D83F06" w:rsidRDefault="00D83F06" w:rsidP="002711CE">
      <w:pPr>
        <w:numPr>
          <w:ilvl w:val="0"/>
          <w:numId w:val="7"/>
        </w:numPr>
        <w:spacing w:after="0" w:line="20" w:lineRule="atLeast"/>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Решение собрания депутатов от 01.06.2009 № 28 «Об утверждении Положения об  аттестации муниципальных служащих» признать утратившим силу.</w:t>
      </w:r>
    </w:p>
    <w:p w:rsidR="00D83F06" w:rsidRPr="00D83F06" w:rsidRDefault="00D83F06" w:rsidP="002711CE">
      <w:pPr>
        <w:numPr>
          <w:ilvl w:val="0"/>
          <w:numId w:val="7"/>
        </w:numPr>
        <w:spacing w:after="0" w:line="20" w:lineRule="atLeast"/>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Решение вступает в силу после официального опубликования (обнародования).</w:t>
      </w:r>
    </w:p>
    <w:tbl>
      <w:tblPr>
        <w:tblW w:w="0" w:type="auto"/>
        <w:tblInd w:w="108" w:type="dxa"/>
        <w:tblLook w:val="01E0" w:firstRow="1" w:lastRow="1" w:firstColumn="1" w:lastColumn="1" w:noHBand="0" w:noVBand="0"/>
      </w:tblPr>
      <w:tblGrid>
        <w:gridCol w:w="4962"/>
        <w:gridCol w:w="4501"/>
      </w:tblGrid>
      <w:tr w:rsidR="00D83F06" w:rsidRPr="00D83F06" w:rsidTr="00865F67">
        <w:tc>
          <w:tcPr>
            <w:tcW w:w="4962" w:type="dxa"/>
          </w:tcPr>
          <w:p w:rsidR="00D83F06" w:rsidRPr="00D83F06" w:rsidRDefault="00D83F06" w:rsidP="00D83F06">
            <w:pPr>
              <w:widowControl w:val="0"/>
              <w:spacing w:after="0" w:line="20" w:lineRule="atLeast"/>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Председатель Собрания депутатов-</w:t>
            </w:r>
            <w:r w:rsidRPr="00D83F06">
              <w:rPr>
                <w:rFonts w:ascii="Times New Roman" w:eastAsia="Times New Roman" w:hAnsi="Times New Roman" w:cs="Times New Roman"/>
                <w:sz w:val="24"/>
                <w:szCs w:val="24"/>
                <w:lang w:eastAsia="ru-RU"/>
              </w:rPr>
              <w:br/>
              <w:t xml:space="preserve">Глава Дячкинского сельского поселения Тарасовского района                                       </w:t>
            </w:r>
          </w:p>
        </w:tc>
        <w:tc>
          <w:tcPr>
            <w:tcW w:w="4501" w:type="dxa"/>
          </w:tcPr>
          <w:p w:rsidR="00D83F06" w:rsidRPr="00D83F06" w:rsidRDefault="00D83F06" w:rsidP="00D83F06">
            <w:pPr>
              <w:widowControl w:val="0"/>
              <w:spacing w:after="0" w:line="20" w:lineRule="atLeast"/>
              <w:rPr>
                <w:rFonts w:ascii="Times New Roman" w:eastAsia="Times New Roman" w:hAnsi="Times New Roman" w:cs="Times New Roman"/>
                <w:sz w:val="24"/>
                <w:szCs w:val="24"/>
                <w:lang w:eastAsia="ru-RU"/>
              </w:rPr>
            </w:pPr>
          </w:p>
          <w:p w:rsidR="00D83F06" w:rsidRPr="00D83F06" w:rsidRDefault="00D83F06" w:rsidP="00D83F06">
            <w:pPr>
              <w:widowControl w:val="0"/>
              <w:spacing w:after="0" w:line="20" w:lineRule="atLeast"/>
              <w:rPr>
                <w:rFonts w:ascii="Times New Roman" w:eastAsia="Times New Roman" w:hAnsi="Times New Roman" w:cs="Times New Roman"/>
                <w:sz w:val="24"/>
                <w:szCs w:val="24"/>
                <w:lang w:eastAsia="ru-RU"/>
              </w:rPr>
            </w:pPr>
          </w:p>
          <w:p w:rsidR="00D83F06" w:rsidRPr="00D83F06" w:rsidRDefault="00D83F06" w:rsidP="00D83F06">
            <w:pPr>
              <w:widowControl w:val="0"/>
              <w:spacing w:after="0" w:line="20" w:lineRule="atLeast"/>
              <w:jc w:val="right"/>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Г.Г. Геворкян</w:t>
            </w:r>
          </w:p>
        </w:tc>
      </w:tr>
    </w:tbl>
    <w:p w:rsidR="00D83F06" w:rsidRPr="00D83F06" w:rsidRDefault="00D83F06" w:rsidP="00D83F06">
      <w:pPr>
        <w:spacing w:after="0" w:line="20" w:lineRule="atLeast"/>
        <w:jc w:val="right"/>
        <w:rPr>
          <w:rFonts w:ascii="Times New Roman" w:eastAsia="Times New Roman" w:hAnsi="Times New Roman" w:cs="Times New Roman"/>
          <w:sz w:val="24"/>
          <w:szCs w:val="24"/>
          <w:lang w:eastAsia="ru-RU"/>
        </w:rPr>
      </w:pPr>
    </w:p>
    <w:p w:rsidR="00D83F06" w:rsidRPr="00D83F06" w:rsidRDefault="00D83F06" w:rsidP="00D83F06">
      <w:pPr>
        <w:widowControl w:val="0"/>
        <w:suppressAutoHyphens/>
        <w:autoSpaceDN w:val="0"/>
        <w:spacing w:after="0" w:line="20" w:lineRule="atLeast"/>
        <w:jc w:val="both"/>
        <w:textAlignment w:val="baseline"/>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сл. Дячкино</w:t>
      </w:r>
    </w:p>
    <w:p w:rsidR="00D83F06" w:rsidRPr="00D83F06" w:rsidRDefault="00D83F06" w:rsidP="00D83F06">
      <w:pPr>
        <w:widowControl w:val="0"/>
        <w:suppressAutoHyphens/>
        <w:autoSpaceDN w:val="0"/>
        <w:spacing w:after="0" w:line="20" w:lineRule="atLeast"/>
        <w:jc w:val="both"/>
        <w:textAlignment w:val="baseline"/>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«18» апреля 2022 года № 34</w:t>
      </w:r>
    </w:p>
    <w:p w:rsidR="00D83F06" w:rsidRPr="00D83F06" w:rsidRDefault="00D83F06" w:rsidP="00D83F06">
      <w:pPr>
        <w:widowControl w:val="0"/>
        <w:suppressAutoHyphens/>
        <w:autoSpaceDN w:val="0"/>
        <w:spacing w:after="0" w:line="20" w:lineRule="atLeast"/>
        <w:jc w:val="both"/>
        <w:textAlignment w:val="baseline"/>
        <w:rPr>
          <w:rFonts w:ascii="Times New Roman" w:eastAsia="Times New Roman" w:hAnsi="Times New Roman" w:cs="Times New Roman"/>
          <w:sz w:val="24"/>
          <w:szCs w:val="24"/>
          <w:lang w:eastAsia="ru-RU"/>
        </w:rPr>
      </w:pPr>
    </w:p>
    <w:p w:rsidR="00D83F06" w:rsidRPr="00D83F06" w:rsidRDefault="00D83F06" w:rsidP="00D83F06">
      <w:pPr>
        <w:widowControl w:val="0"/>
        <w:suppressAutoHyphens/>
        <w:autoSpaceDN w:val="0"/>
        <w:spacing w:after="0" w:line="20" w:lineRule="atLeast"/>
        <w:jc w:val="both"/>
        <w:textAlignment w:val="baseline"/>
        <w:rPr>
          <w:rFonts w:ascii="Times New Roman" w:eastAsia="Times New Roman" w:hAnsi="Times New Roman" w:cs="Times New Roman"/>
          <w:sz w:val="24"/>
          <w:szCs w:val="24"/>
          <w:lang w:eastAsia="ru-RU"/>
        </w:rPr>
      </w:pPr>
    </w:p>
    <w:p w:rsidR="00D83F06" w:rsidRPr="00D83F06" w:rsidRDefault="00D83F06" w:rsidP="00D83F06">
      <w:pPr>
        <w:spacing w:after="0" w:line="20" w:lineRule="atLeast"/>
        <w:jc w:val="right"/>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Приложение</w:t>
      </w:r>
    </w:p>
    <w:p w:rsidR="00D83F06" w:rsidRPr="00D83F06" w:rsidRDefault="00D83F06" w:rsidP="00D83F06">
      <w:pPr>
        <w:autoSpaceDE w:val="0"/>
        <w:autoSpaceDN w:val="0"/>
        <w:adjustRightInd w:val="0"/>
        <w:spacing w:after="0" w:line="20" w:lineRule="atLeast"/>
        <w:jc w:val="right"/>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к решению Собрания депутатов</w:t>
      </w:r>
    </w:p>
    <w:p w:rsidR="00D83F06" w:rsidRPr="00D83F06" w:rsidRDefault="00D83F06" w:rsidP="00D83F06">
      <w:pPr>
        <w:autoSpaceDE w:val="0"/>
        <w:autoSpaceDN w:val="0"/>
        <w:adjustRightInd w:val="0"/>
        <w:spacing w:after="0" w:line="20" w:lineRule="atLeast"/>
        <w:jc w:val="right"/>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Дячкинского сельского поселения</w:t>
      </w:r>
    </w:p>
    <w:p w:rsidR="00D83F06" w:rsidRPr="00D83F06" w:rsidRDefault="00D83F06" w:rsidP="00D83F06">
      <w:pPr>
        <w:autoSpaceDE w:val="0"/>
        <w:autoSpaceDN w:val="0"/>
        <w:adjustRightInd w:val="0"/>
        <w:spacing w:after="0" w:line="20" w:lineRule="atLeast"/>
        <w:jc w:val="right"/>
        <w:rPr>
          <w:rFonts w:ascii="Arial" w:eastAsia="Times New Roman" w:hAnsi="Arial" w:cs="Arial"/>
          <w:sz w:val="20"/>
          <w:szCs w:val="20"/>
          <w:lang w:eastAsia="ru-RU"/>
        </w:rPr>
      </w:pPr>
      <w:r w:rsidRPr="00D83F06">
        <w:rPr>
          <w:rFonts w:ascii="Times New Roman" w:eastAsia="Times New Roman" w:hAnsi="Times New Roman" w:cs="Times New Roman"/>
          <w:sz w:val="20"/>
          <w:szCs w:val="20"/>
          <w:lang w:eastAsia="ru-RU"/>
        </w:rPr>
        <w:lastRenderedPageBreak/>
        <w:t>от «18» апреля 2022 № 34</w:t>
      </w:r>
    </w:p>
    <w:p w:rsidR="00D83F06" w:rsidRPr="00D83F06" w:rsidRDefault="00D83F06" w:rsidP="00D83F06">
      <w:pPr>
        <w:spacing w:after="0" w:line="20" w:lineRule="atLeast"/>
        <w:jc w:val="center"/>
        <w:textAlignment w:val="baseline"/>
        <w:rPr>
          <w:rFonts w:ascii="Times New Roman" w:eastAsia="Times New Roman" w:hAnsi="Times New Roman" w:cs="Times New Roman"/>
          <w:b/>
          <w:bCs/>
          <w:sz w:val="24"/>
          <w:szCs w:val="24"/>
          <w:lang w:eastAsia="ru-RU"/>
        </w:rPr>
      </w:pPr>
    </w:p>
    <w:p w:rsidR="00D83F06" w:rsidRPr="00D83F06" w:rsidRDefault="00D83F06" w:rsidP="00D83F06">
      <w:pPr>
        <w:spacing w:after="0" w:line="20" w:lineRule="atLeast"/>
        <w:jc w:val="center"/>
        <w:textAlignment w:val="baseline"/>
        <w:rPr>
          <w:rFonts w:ascii="Times New Roman" w:eastAsia="Times New Roman" w:hAnsi="Times New Roman" w:cs="Times New Roman"/>
          <w:b/>
          <w:bCs/>
          <w:sz w:val="24"/>
          <w:szCs w:val="24"/>
          <w:lang w:eastAsia="ru-RU"/>
        </w:rPr>
      </w:pPr>
      <w:r w:rsidRPr="00D83F06">
        <w:rPr>
          <w:rFonts w:ascii="Times New Roman" w:eastAsia="Times New Roman" w:hAnsi="Times New Roman" w:cs="Times New Roman"/>
          <w:b/>
          <w:bCs/>
          <w:sz w:val="24"/>
          <w:szCs w:val="24"/>
          <w:lang w:eastAsia="ru-RU"/>
        </w:rPr>
        <w:t xml:space="preserve">ПОЛОЖЕНИЕ </w:t>
      </w:r>
    </w:p>
    <w:p w:rsidR="00D83F06" w:rsidRPr="00D83F06" w:rsidRDefault="00D83F06" w:rsidP="00D83F06">
      <w:pPr>
        <w:spacing w:after="0" w:line="20" w:lineRule="atLeast"/>
        <w:jc w:val="center"/>
        <w:textAlignment w:val="baseline"/>
        <w:rPr>
          <w:rFonts w:ascii="Times New Roman" w:eastAsia="Times New Roman" w:hAnsi="Times New Roman" w:cs="Times New Roman"/>
          <w:b/>
          <w:bCs/>
          <w:sz w:val="24"/>
          <w:szCs w:val="24"/>
          <w:lang w:eastAsia="ru-RU"/>
        </w:rPr>
      </w:pPr>
      <w:r w:rsidRPr="00D83F06">
        <w:rPr>
          <w:rFonts w:ascii="Times New Roman" w:eastAsia="Times New Roman" w:hAnsi="Times New Roman" w:cs="Times New Roman"/>
          <w:b/>
          <w:bCs/>
          <w:sz w:val="24"/>
          <w:szCs w:val="24"/>
          <w:lang w:eastAsia="ru-RU"/>
        </w:rPr>
        <w:t xml:space="preserve">о проведении аттестации муниципальных служащих администрации  </w:t>
      </w:r>
      <w:r w:rsidRPr="00D83F06">
        <w:rPr>
          <w:rFonts w:ascii="Times New Roman" w:eastAsia="Times New Roman" w:hAnsi="Times New Roman" w:cs="Times New Roman"/>
          <w:b/>
          <w:sz w:val="24"/>
          <w:szCs w:val="24"/>
          <w:lang w:eastAsia="ru-RU"/>
        </w:rPr>
        <w:t xml:space="preserve">Дячкинского </w:t>
      </w:r>
      <w:r w:rsidRPr="00D83F06">
        <w:rPr>
          <w:rFonts w:ascii="Times New Roman" w:eastAsia="Times New Roman" w:hAnsi="Times New Roman" w:cs="Times New Roman"/>
          <w:b/>
          <w:bCs/>
          <w:sz w:val="24"/>
          <w:szCs w:val="24"/>
          <w:lang w:eastAsia="ru-RU"/>
        </w:rPr>
        <w:t xml:space="preserve">сельского поселения </w:t>
      </w:r>
    </w:p>
    <w:p w:rsidR="00D83F06" w:rsidRPr="00D83F06" w:rsidRDefault="00D83F06" w:rsidP="00D83F06">
      <w:pPr>
        <w:spacing w:after="0" w:line="20" w:lineRule="atLeast"/>
        <w:textAlignment w:val="baseline"/>
        <w:outlineLvl w:val="2"/>
        <w:rPr>
          <w:rFonts w:ascii="Times New Roman" w:eastAsia="Times New Roman" w:hAnsi="Times New Roman" w:cs="Times New Roman"/>
          <w:b/>
          <w:bCs/>
          <w:sz w:val="24"/>
          <w:szCs w:val="24"/>
          <w:lang w:eastAsia="ru-RU"/>
        </w:rPr>
      </w:pPr>
      <w:r w:rsidRPr="00D83F06">
        <w:rPr>
          <w:rFonts w:ascii="Times New Roman" w:eastAsia="Times New Roman" w:hAnsi="Times New Roman" w:cs="Times New Roman"/>
          <w:b/>
          <w:bCs/>
          <w:sz w:val="24"/>
          <w:szCs w:val="24"/>
          <w:lang w:eastAsia="ru-RU"/>
        </w:rPr>
        <w:br/>
        <w:t xml:space="preserve">                                                 I. Общие положения</w:t>
      </w:r>
    </w:p>
    <w:p w:rsidR="00D83F06" w:rsidRPr="00D83F06" w:rsidRDefault="00D83F06" w:rsidP="00D83F06">
      <w:pPr>
        <w:spacing w:after="0" w:line="20" w:lineRule="atLeast"/>
        <w:ind w:firstLine="480"/>
        <w:jc w:val="both"/>
        <w:textAlignment w:val="baseline"/>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Настоящим Положением в соответствии со статьей 18 Федерального закона от 02 марта 2007 года №25-ФЗ «О муниципальной службе»,  Типовым положением о проведении аттестации муниципальных служащих (к Закону Ростовской области от 09.10.2007 N 786-ЗС "О муниципальной службе в Ростовской области") определяется порядок проведения аттестации муниципальных служащих в администрации Дячкинского сельского поселения.</w:t>
      </w:r>
    </w:p>
    <w:p w:rsidR="00D83F06" w:rsidRPr="00D83F06" w:rsidRDefault="00D83F06" w:rsidP="00D83F06">
      <w:pPr>
        <w:spacing w:after="0" w:line="20" w:lineRule="atLeast"/>
        <w:ind w:firstLine="480"/>
        <w:jc w:val="both"/>
        <w:textAlignment w:val="baseline"/>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 Аттестация муниципального служащего администрации сельского поселения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r w:rsidRPr="00D83F06">
        <w:rPr>
          <w:rFonts w:ascii="Times New Roman" w:eastAsia="Times New Roman" w:hAnsi="Times New Roman" w:cs="Times New Roman"/>
          <w:sz w:val="24"/>
          <w:szCs w:val="24"/>
          <w:lang w:eastAsia="ru-RU"/>
        </w:rPr>
        <w:br/>
        <w:t xml:space="preserve">           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r w:rsidRPr="00D83F06">
        <w:rPr>
          <w:rFonts w:ascii="Times New Roman" w:eastAsia="Times New Roman" w:hAnsi="Times New Roman" w:cs="Times New Roman"/>
          <w:sz w:val="24"/>
          <w:szCs w:val="24"/>
          <w:lang w:eastAsia="ru-RU"/>
        </w:rPr>
        <w:br/>
        <w:t xml:space="preserve">        3. Аттестации не подлежат муниципальные служащие:</w:t>
      </w:r>
    </w:p>
    <w:p w:rsidR="00D83F06" w:rsidRPr="00D83F06" w:rsidRDefault="00D83F06" w:rsidP="00D83F06">
      <w:pPr>
        <w:autoSpaceDE w:val="0"/>
        <w:autoSpaceDN w:val="0"/>
        <w:adjustRightInd w:val="0"/>
        <w:spacing w:after="0" w:line="20" w:lineRule="atLeast"/>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xml:space="preserve">        1) замещающие должности муниципальной службы менее одного года;</w:t>
      </w:r>
    </w:p>
    <w:p w:rsidR="00D83F06" w:rsidRPr="00D83F06" w:rsidRDefault="00D83F06" w:rsidP="00D83F06">
      <w:pPr>
        <w:autoSpaceDE w:val="0"/>
        <w:autoSpaceDN w:val="0"/>
        <w:adjustRightInd w:val="0"/>
        <w:spacing w:after="0" w:line="20" w:lineRule="atLeast"/>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xml:space="preserve">        2) достигшие возраста 60 лет;</w:t>
      </w:r>
    </w:p>
    <w:p w:rsidR="00D83F06" w:rsidRPr="00D83F06" w:rsidRDefault="00D83F06" w:rsidP="00D83F06">
      <w:pPr>
        <w:autoSpaceDE w:val="0"/>
        <w:autoSpaceDN w:val="0"/>
        <w:adjustRightInd w:val="0"/>
        <w:spacing w:after="0" w:line="20" w:lineRule="atLeast"/>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xml:space="preserve">        3) беременные женщины;</w:t>
      </w:r>
    </w:p>
    <w:p w:rsidR="00D83F06" w:rsidRPr="00D83F06" w:rsidRDefault="00D83F06" w:rsidP="00D83F06">
      <w:pPr>
        <w:autoSpaceDE w:val="0"/>
        <w:autoSpaceDN w:val="0"/>
        <w:adjustRightInd w:val="0"/>
        <w:spacing w:after="0" w:line="20" w:lineRule="atLeast"/>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xml:space="preserve">        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83F06" w:rsidRPr="00D83F06" w:rsidRDefault="00D83F06" w:rsidP="00D83F06">
      <w:pPr>
        <w:autoSpaceDE w:val="0"/>
        <w:autoSpaceDN w:val="0"/>
        <w:adjustRightInd w:val="0"/>
        <w:spacing w:after="0" w:line="20" w:lineRule="atLeast"/>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xml:space="preserve">        5)  замещающие  должности  муниципальной  службы  на основании срочного трудового договора (контракта).</w:t>
      </w:r>
    </w:p>
    <w:p w:rsidR="00D83F06" w:rsidRPr="00D83F06" w:rsidRDefault="00D83F06" w:rsidP="00D83F06">
      <w:pPr>
        <w:spacing w:after="0" w:line="20" w:lineRule="atLeast"/>
        <w:ind w:firstLine="480"/>
        <w:jc w:val="both"/>
        <w:textAlignment w:val="baseline"/>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4. Аттестация муниципального служащего проводится один раз в три года.</w:t>
      </w:r>
      <w:r w:rsidRPr="00D83F06">
        <w:rPr>
          <w:rFonts w:ascii="Times New Roman" w:eastAsia="Times New Roman" w:hAnsi="Times New Roman" w:cs="Times New Roman"/>
          <w:sz w:val="24"/>
          <w:szCs w:val="24"/>
          <w:lang w:eastAsia="ru-RU"/>
        </w:rPr>
        <w:br/>
      </w:r>
    </w:p>
    <w:p w:rsidR="00D83F06" w:rsidRPr="00D83F06" w:rsidRDefault="00D83F06" w:rsidP="00D83F06">
      <w:pPr>
        <w:spacing w:after="0" w:line="20" w:lineRule="atLeast"/>
        <w:textAlignment w:val="baseline"/>
        <w:outlineLvl w:val="2"/>
        <w:rPr>
          <w:rFonts w:ascii="Times New Roman" w:eastAsia="Times New Roman" w:hAnsi="Times New Roman" w:cs="Times New Roman"/>
          <w:b/>
          <w:bCs/>
          <w:sz w:val="24"/>
          <w:szCs w:val="24"/>
          <w:lang w:eastAsia="ru-RU"/>
        </w:rPr>
      </w:pPr>
      <w:r w:rsidRPr="00D83F06">
        <w:rPr>
          <w:rFonts w:ascii="Times New Roman" w:eastAsia="Times New Roman" w:hAnsi="Times New Roman" w:cs="Times New Roman"/>
          <w:b/>
          <w:bCs/>
          <w:sz w:val="24"/>
          <w:szCs w:val="24"/>
          <w:lang w:eastAsia="ru-RU"/>
        </w:rPr>
        <w:t xml:space="preserve">                                    II. Организация проведения аттестации</w:t>
      </w:r>
    </w:p>
    <w:p w:rsidR="00D83F06" w:rsidRPr="00D83F06" w:rsidRDefault="00D83F06" w:rsidP="00D83F06">
      <w:pPr>
        <w:spacing w:after="0" w:line="20" w:lineRule="atLeast"/>
        <w:ind w:firstLine="480"/>
        <w:jc w:val="both"/>
        <w:textAlignment w:val="baseline"/>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xml:space="preserve">5. Для проведения аттестации муниципальных служащих издается распоряжение администрации Дячкинского сельского поселения, содержащее положения: </w:t>
      </w:r>
    </w:p>
    <w:p w:rsidR="00D83F06" w:rsidRPr="00D83F06" w:rsidRDefault="00D83F06" w:rsidP="00D83F06">
      <w:pPr>
        <w:spacing w:after="0" w:line="20" w:lineRule="atLeast"/>
        <w:ind w:firstLine="480"/>
        <w:jc w:val="both"/>
        <w:textAlignment w:val="baseline"/>
        <w:rPr>
          <w:rFonts w:ascii="Times New Roman" w:eastAsia="Times New Roman" w:hAnsi="Times New Roman" w:cs="Times New Roman"/>
          <w:b/>
          <w:bCs/>
          <w:sz w:val="24"/>
          <w:szCs w:val="24"/>
          <w:lang w:eastAsia="ru-RU"/>
        </w:rPr>
      </w:pPr>
      <w:r w:rsidRPr="00D83F06">
        <w:rPr>
          <w:rFonts w:ascii="Times New Roman" w:eastAsia="Times New Roman" w:hAnsi="Times New Roman" w:cs="Times New Roman"/>
          <w:sz w:val="24"/>
          <w:szCs w:val="24"/>
          <w:lang w:eastAsia="ru-RU"/>
        </w:rPr>
        <w:t>1) о формировании аттестационной комиссии;</w:t>
      </w:r>
      <w:r w:rsidRPr="00D83F06">
        <w:rPr>
          <w:rFonts w:ascii="Times New Roman" w:eastAsia="Times New Roman" w:hAnsi="Times New Roman" w:cs="Times New Roman"/>
          <w:sz w:val="24"/>
          <w:szCs w:val="24"/>
          <w:lang w:eastAsia="ru-RU"/>
        </w:rPr>
        <w:br/>
        <w:t xml:space="preserve">       2) об утверждении графика проведения аттестации;</w:t>
      </w:r>
      <w:r w:rsidRPr="00D83F06">
        <w:rPr>
          <w:rFonts w:ascii="Times New Roman" w:eastAsia="Times New Roman" w:hAnsi="Times New Roman" w:cs="Times New Roman"/>
          <w:sz w:val="24"/>
          <w:szCs w:val="24"/>
          <w:lang w:eastAsia="ru-RU"/>
        </w:rPr>
        <w:br/>
        <w:t xml:space="preserve">       3) о составлении списков муниципальных служащих, подлежащих аттестации;</w:t>
      </w:r>
      <w:r w:rsidRPr="00D83F06">
        <w:rPr>
          <w:rFonts w:ascii="Times New Roman" w:eastAsia="Times New Roman" w:hAnsi="Times New Roman" w:cs="Times New Roman"/>
          <w:sz w:val="24"/>
          <w:szCs w:val="24"/>
          <w:lang w:eastAsia="ru-RU"/>
        </w:rPr>
        <w:br/>
        <w:t xml:space="preserve">       4) о подготовке документов, необходимых для работы аттестационной комиссии.</w:t>
      </w:r>
      <w:r w:rsidRPr="00D83F06">
        <w:rPr>
          <w:rFonts w:ascii="Times New Roman" w:eastAsia="Times New Roman" w:hAnsi="Times New Roman" w:cs="Times New Roman"/>
          <w:sz w:val="24"/>
          <w:szCs w:val="24"/>
          <w:lang w:eastAsia="ru-RU"/>
        </w:rPr>
        <w:br/>
        <w:t xml:space="preserve">       6. В распоряжении  администрации сельского поселения о формировании аттестационной комиссии определяется ее состав, сроки и порядок работы.</w:t>
      </w:r>
      <w:r w:rsidRPr="00D83F06">
        <w:rPr>
          <w:rFonts w:ascii="Times New Roman" w:eastAsia="Times New Roman" w:hAnsi="Times New Roman" w:cs="Times New Roman"/>
          <w:sz w:val="24"/>
          <w:szCs w:val="24"/>
          <w:lang w:eastAsia="ru-RU"/>
        </w:rPr>
        <w:br/>
        <w:t xml:space="preserve">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учреждений, других организаций, приглашаемые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r w:rsidRPr="00D83F06">
        <w:rPr>
          <w:rFonts w:ascii="Times New Roman" w:eastAsia="Times New Roman" w:hAnsi="Times New Roman" w:cs="Times New Roman"/>
          <w:sz w:val="24"/>
          <w:szCs w:val="24"/>
          <w:lang w:eastAsia="ru-RU"/>
        </w:rPr>
        <w:br/>
        <w:t xml:space="preserve">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r w:rsidRPr="00D83F06">
        <w:rPr>
          <w:rFonts w:ascii="Times New Roman" w:eastAsia="Times New Roman" w:hAnsi="Times New Roman" w:cs="Times New Roman"/>
          <w:sz w:val="24"/>
          <w:szCs w:val="24"/>
          <w:lang w:eastAsia="ru-RU"/>
        </w:rPr>
        <w:br/>
        <w:t xml:space="preserve">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w:t>
      </w:r>
      <w:r w:rsidRPr="00D83F06">
        <w:rPr>
          <w:rFonts w:ascii="Times New Roman" w:eastAsia="Times New Roman" w:hAnsi="Times New Roman" w:cs="Times New Roman"/>
          <w:sz w:val="24"/>
          <w:szCs w:val="24"/>
          <w:lang w:eastAsia="ru-RU"/>
        </w:rPr>
        <w:lastRenderedPageBreak/>
        <w:t>принимаемые аттестационной комиссией решения.</w:t>
      </w:r>
      <w:r w:rsidRPr="00D83F06">
        <w:rPr>
          <w:rFonts w:ascii="Times New Roman" w:eastAsia="Times New Roman" w:hAnsi="Times New Roman" w:cs="Times New Roman"/>
          <w:sz w:val="24"/>
          <w:szCs w:val="24"/>
          <w:lang w:eastAsia="ru-RU"/>
        </w:rPr>
        <w:br/>
        <w:t xml:space="preserve">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r w:rsidRPr="00D83F06">
        <w:rPr>
          <w:rFonts w:ascii="Times New Roman" w:eastAsia="Times New Roman" w:hAnsi="Times New Roman" w:cs="Times New Roman"/>
          <w:sz w:val="24"/>
          <w:szCs w:val="24"/>
          <w:lang w:eastAsia="ru-RU"/>
        </w:rPr>
        <w:br/>
        <w:t xml:space="preserve">        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r w:rsidRPr="00D83F06">
        <w:rPr>
          <w:rFonts w:ascii="Times New Roman" w:eastAsia="Times New Roman" w:hAnsi="Times New Roman" w:cs="Times New Roman"/>
          <w:sz w:val="24"/>
          <w:szCs w:val="24"/>
          <w:lang w:eastAsia="ru-RU"/>
        </w:rPr>
        <w:br/>
        <w:t xml:space="preserve">        8. График проведения аттестации ежегодно утверждается главой администрации сельского поселения  и доводится до сведения каждого аттестуемого муниципального служащего не менее чем за месяц до начала проведения аттестации.</w:t>
      </w:r>
      <w:r w:rsidRPr="00D83F06">
        <w:rPr>
          <w:rFonts w:ascii="Times New Roman" w:eastAsia="Times New Roman" w:hAnsi="Times New Roman" w:cs="Times New Roman"/>
          <w:sz w:val="24"/>
          <w:szCs w:val="24"/>
          <w:lang w:eastAsia="ru-RU"/>
        </w:rPr>
        <w:br/>
        <w:t xml:space="preserve">        9. В графике проведения аттестации указываются:</w:t>
      </w:r>
      <w:r w:rsidRPr="00D83F06">
        <w:rPr>
          <w:rFonts w:ascii="Times New Roman" w:eastAsia="Times New Roman" w:hAnsi="Times New Roman" w:cs="Times New Roman"/>
          <w:sz w:val="24"/>
          <w:szCs w:val="24"/>
          <w:lang w:eastAsia="ru-RU"/>
        </w:rPr>
        <w:br/>
        <w:t xml:space="preserve">        1) наименование органа местного самоуправления, подразделения, в котором проводится аттестация;</w:t>
      </w:r>
      <w:r w:rsidRPr="00D83F06">
        <w:rPr>
          <w:rFonts w:ascii="Times New Roman" w:eastAsia="Times New Roman" w:hAnsi="Times New Roman" w:cs="Times New Roman"/>
          <w:sz w:val="24"/>
          <w:szCs w:val="24"/>
          <w:lang w:eastAsia="ru-RU"/>
        </w:rPr>
        <w:br/>
        <w:t xml:space="preserve">        2) список муниципальных служащих, подлежащих аттестации;</w:t>
      </w:r>
      <w:r w:rsidRPr="00D83F06">
        <w:rPr>
          <w:rFonts w:ascii="Times New Roman" w:eastAsia="Times New Roman" w:hAnsi="Times New Roman" w:cs="Times New Roman"/>
          <w:sz w:val="24"/>
          <w:szCs w:val="24"/>
          <w:lang w:eastAsia="ru-RU"/>
        </w:rPr>
        <w:br/>
        <w:t xml:space="preserve">        3) дата, время и место проведения аттестации;</w:t>
      </w:r>
      <w:r w:rsidRPr="00D83F06">
        <w:rPr>
          <w:rFonts w:ascii="Times New Roman" w:eastAsia="Times New Roman" w:hAnsi="Times New Roman" w:cs="Times New Roman"/>
          <w:sz w:val="24"/>
          <w:szCs w:val="24"/>
          <w:lang w:eastAsia="ru-RU"/>
        </w:rPr>
        <w:br/>
        <w:t xml:space="preserve">        4) дата представления в аттестационную комиссию необходимых документов с указанием ответственных за их представление муниципальных служащих.</w:t>
      </w:r>
      <w:r w:rsidRPr="00D83F06">
        <w:rPr>
          <w:rFonts w:ascii="Times New Roman" w:eastAsia="Times New Roman" w:hAnsi="Times New Roman" w:cs="Times New Roman"/>
          <w:sz w:val="24"/>
          <w:szCs w:val="24"/>
          <w:lang w:eastAsia="ru-RU"/>
        </w:rPr>
        <w:br/>
        <w:t xml:space="preserve">       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(приложение №1).</w:t>
      </w:r>
      <w:r w:rsidRPr="00D83F06">
        <w:rPr>
          <w:rFonts w:ascii="Times New Roman" w:eastAsia="Times New Roman" w:hAnsi="Times New Roman" w:cs="Times New Roman"/>
          <w:sz w:val="24"/>
          <w:szCs w:val="24"/>
          <w:lang w:eastAsia="ru-RU"/>
        </w:rPr>
        <w:br/>
        <w:t xml:space="preserve">       11. Отзыв, предусмотренный пунктом 9 настоящего Положения, должен содержать следующие сведения о муниципальном служащем:</w:t>
      </w:r>
      <w:r w:rsidRPr="00D83F06">
        <w:rPr>
          <w:rFonts w:ascii="Times New Roman" w:eastAsia="Times New Roman" w:hAnsi="Times New Roman" w:cs="Times New Roman"/>
          <w:sz w:val="24"/>
          <w:szCs w:val="24"/>
          <w:lang w:eastAsia="ru-RU"/>
        </w:rPr>
        <w:br/>
        <w:t xml:space="preserve">       1) фамилия, имя, отчество;</w:t>
      </w:r>
      <w:r w:rsidRPr="00D83F06">
        <w:rPr>
          <w:rFonts w:ascii="Times New Roman" w:eastAsia="Times New Roman" w:hAnsi="Times New Roman" w:cs="Times New Roman"/>
          <w:sz w:val="24"/>
          <w:szCs w:val="24"/>
          <w:lang w:eastAsia="ru-RU"/>
        </w:rPr>
        <w:br/>
        <w:t xml:space="preserve">       2) замещаемая должность муниципальной службы на момент проведения аттестации и дата назначения на эту должность;</w:t>
      </w:r>
      <w:r w:rsidRPr="00D83F06">
        <w:rPr>
          <w:rFonts w:ascii="Times New Roman" w:eastAsia="Times New Roman" w:hAnsi="Times New Roman" w:cs="Times New Roman"/>
          <w:sz w:val="24"/>
          <w:szCs w:val="24"/>
          <w:lang w:eastAsia="ru-RU"/>
        </w:rPr>
        <w:br/>
        <w:t xml:space="preserve">       3) перечень основных вопросов (документов), в решении (разработке) которых муниципальный служащий принимал участие;</w:t>
      </w:r>
      <w:r w:rsidRPr="00D83F06">
        <w:rPr>
          <w:rFonts w:ascii="Times New Roman" w:eastAsia="Times New Roman" w:hAnsi="Times New Roman" w:cs="Times New Roman"/>
          <w:sz w:val="24"/>
          <w:szCs w:val="24"/>
          <w:lang w:eastAsia="ru-RU"/>
        </w:rPr>
        <w:br/>
        <w:t xml:space="preserve">       4) мотивированная оценка профессиональных, личностных качеств и результатов профессиональной служебной деятельности муниципального служащего.</w:t>
      </w:r>
      <w:r w:rsidRPr="00D83F06">
        <w:rPr>
          <w:rFonts w:ascii="Times New Roman" w:eastAsia="Times New Roman" w:hAnsi="Times New Roman" w:cs="Times New Roman"/>
          <w:sz w:val="24"/>
          <w:szCs w:val="24"/>
          <w:lang w:eastAsia="ru-RU"/>
        </w:rPr>
        <w:br/>
        <w:t xml:space="preserve">        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При каждой последующей аттестации в аттестационную комиссию представляется также аттестационный лист муниципального служащего (приложение к настоящему положению) с данными предыдущей аттестации.</w:t>
      </w:r>
      <w:r w:rsidRPr="00D83F06">
        <w:rPr>
          <w:rFonts w:ascii="Times New Roman" w:eastAsia="Times New Roman" w:hAnsi="Times New Roman" w:cs="Times New Roman"/>
          <w:sz w:val="24"/>
          <w:szCs w:val="24"/>
          <w:lang w:eastAsia="ru-RU"/>
        </w:rPr>
        <w:br/>
        <w:t xml:space="preserve">        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r w:rsidRPr="00D83F06">
        <w:rPr>
          <w:rFonts w:ascii="Times New Roman" w:eastAsia="Times New Roman" w:hAnsi="Times New Roman" w:cs="Times New Roman"/>
          <w:sz w:val="24"/>
          <w:szCs w:val="24"/>
          <w:lang w:eastAsia="ru-RU"/>
        </w:rPr>
        <w:br/>
      </w:r>
      <w:r w:rsidRPr="00D83F06">
        <w:rPr>
          <w:rFonts w:ascii="Times New Roman" w:eastAsia="Times New Roman" w:hAnsi="Times New Roman" w:cs="Times New Roman"/>
          <w:b/>
          <w:bCs/>
          <w:sz w:val="24"/>
          <w:szCs w:val="24"/>
          <w:lang w:eastAsia="ru-RU"/>
        </w:rPr>
        <w:br/>
        <w:t xml:space="preserve">                                         III. Проведение аттестации</w:t>
      </w:r>
    </w:p>
    <w:p w:rsidR="00D83F06" w:rsidRPr="00D83F06" w:rsidRDefault="00D83F06" w:rsidP="00D83F06">
      <w:pPr>
        <w:spacing w:after="0" w:line="20" w:lineRule="atLeast"/>
        <w:textAlignment w:val="baseline"/>
        <w:rPr>
          <w:rFonts w:ascii="Times New Roman" w:eastAsia="Times New Roman" w:hAnsi="Times New Roman" w:cs="Times New Roman"/>
          <w:sz w:val="24"/>
          <w:szCs w:val="24"/>
          <w:lang w:eastAsia="ru-RU"/>
        </w:rPr>
      </w:pPr>
    </w:p>
    <w:p w:rsidR="00D83F06" w:rsidRPr="00D83F06" w:rsidRDefault="00D83F06" w:rsidP="00D83F06">
      <w:pPr>
        <w:spacing w:after="0" w:line="20" w:lineRule="atLeast"/>
        <w:ind w:firstLine="480"/>
        <w:jc w:val="both"/>
        <w:textAlignment w:val="baseline"/>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аттестация переносится на более поздний срок.</w:t>
      </w:r>
      <w:r w:rsidRPr="00D83F06">
        <w:rPr>
          <w:rFonts w:ascii="Times New Roman" w:eastAsia="Times New Roman" w:hAnsi="Times New Roman" w:cs="Times New Roman"/>
          <w:sz w:val="24"/>
          <w:szCs w:val="24"/>
          <w:lang w:eastAsia="ru-RU"/>
        </w:rPr>
        <w:br/>
        <w:t xml:space="preserve">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представленным аттестуемым муниципальным служащим дополнительных сведений о своей профессиональной служебной деятельности за аттестационный период </w:t>
      </w:r>
      <w:r w:rsidRPr="00D83F06">
        <w:rPr>
          <w:rFonts w:ascii="Times New Roman" w:eastAsia="Times New Roman" w:hAnsi="Times New Roman" w:cs="Times New Roman"/>
          <w:sz w:val="24"/>
          <w:szCs w:val="24"/>
          <w:lang w:eastAsia="ru-RU"/>
        </w:rPr>
        <w:lastRenderedPageBreak/>
        <w:t>аттестационная комиссия вправе перенести аттестацию на следующее заседание комиссии.</w:t>
      </w:r>
      <w:r w:rsidRPr="00D83F06">
        <w:rPr>
          <w:rFonts w:ascii="Times New Roman" w:eastAsia="Times New Roman" w:hAnsi="Times New Roman" w:cs="Times New Roman"/>
          <w:sz w:val="24"/>
          <w:szCs w:val="24"/>
          <w:lang w:eastAsia="ru-RU"/>
        </w:rPr>
        <w:br/>
        <w:t xml:space="preserve">         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r w:rsidRPr="00D83F06">
        <w:rPr>
          <w:rFonts w:ascii="Times New Roman" w:eastAsia="Times New Roman" w:hAnsi="Times New Roman" w:cs="Times New Roman"/>
          <w:sz w:val="24"/>
          <w:szCs w:val="24"/>
          <w:lang w:eastAsia="ru-RU"/>
        </w:rPr>
        <w:br/>
        <w:t xml:space="preserve">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администрацией сельского поселения задач, сложности выполняемой им работы, ее эффективности и результативности.</w:t>
      </w:r>
      <w:r w:rsidRPr="00D83F06">
        <w:rPr>
          <w:rFonts w:ascii="Times New Roman" w:eastAsia="Times New Roman" w:hAnsi="Times New Roman" w:cs="Times New Roman"/>
          <w:sz w:val="24"/>
          <w:szCs w:val="24"/>
          <w:lang w:eastAsia="ru-RU"/>
        </w:rPr>
        <w:br/>
        <w:t xml:space="preserve">         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и Калужской области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r w:rsidRPr="00D83F06">
        <w:rPr>
          <w:rFonts w:ascii="Times New Roman" w:eastAsia="Times New Roman" w:hAnsi="Times New Roman" w:cs="Times New Roman"/>
          <w:sz w:val="24"/>
          <w:szCs w:val="24"/>
          <w:lang w:eastAsia="ru-RU"/>
        </w:rPr>
        <w:br/>
        <w:t xml:space="preserve">          6. Заседание аттестационной комиссии считается правомочным, если на нем присутствует не менее двух третей ее членов.</w:t>
      </w:r>
      <w:r w:rsidRPr="00D83F06">
        <w:rPr>
          <w:rFonts w:ascii="Times New Roman" w:eastAsia="Times New Roman" w:hAnsi="Times New Roman" w:cs="Times New Roman"/>
          <w:sz w:val="24"/>
          <w:szCs w:val="24"/>
          <w:lang w:eastAsia="ru-RU"/>
        </w:rPr>
        <w:br/>
        <w:t xml:space="preserve">         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r w:rsidRPr="00D83F06">
        <w:rPr>
          <w:rFonts w:ascii="Times New Roman" w:eastAsia="Times New Roman" w:hAnsi="Times New Roman" w:cs="Times New Roman"/>
          <w:sz w:val="24"/>
          <w:szCs w:val="24"/>
          <w:lang w:eastAsia="ru-RU"/>
        </w:rPr>
        <w:br/>
        <w:t xml:space="preserve">          На период аттестации муниципального служащего, являющегося членом аттестационной комиссии, его членство в этой комиссии приостанавливается.</w:t>
      </w:r>
      <w:r w:rsidRPr="00D83F06">
        <w:rPr>
          <w:rFonts w:ascii="Times New Roman" w:eastAsia="Times New Roman" w:hAnsi="Times New Roman" w:cs="Times New Roman"/>
          <w:sz w:val="24"/>
          <w:szCs w:val="24"/>
          <w:lang w:eastAsia="ru-RU"/>
        </w:rPr>
        <w:br/>
        <w:t xml:space="preserve">          18. По результатам аттестации муниципального служащего аттестационной комиссией принимается одно из следующих решений:</w:t>
      </w:r>
      <w:r w:rsidRPr="00D83F06">
        <w:rPr>
          <w:rFonts w:ascii="Times New Roman" w:eastAsia="Times New Roman" w:hAnsi="Times New Roman" w:cs="Times New Roman"/>
          <w:sz w:val="24"/>
          <w:szCs w:val="24"/>
          <w:lang w:eastAsia="ru-RU"/>
        </w:rPr>
        <w:br/>
        <w:t xml:space="preserve">          1) соответствует замещаемой должности муниципальной службы;</w:t>
      </w:r>
      <w:r w:rsidRPr="00D83F06">
        <w:rPr>
          <w:rFonts w:ascii="Times New Roman" w:eastAsia="Times New Roman" w:hAnsi="Times New Roman" w:cs="Times New Roman"/>
          <w:sz w:val="24"/>
          <w:szCs w:val="24"/>
          <w:lang w:eastAsia="ru-RU"/>
        </w:rPr>
        <w:br/>
        <w:t xml:space="preserve">          2) не соответствует замещаемой должности муниципальной службы.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r w:rsidRPr="00D83F06">
        <w:rPr>
          <w:rFonts w:ascii="Times New Roman" w:eastAsia="Times New Roman" w:hAnsi="Times New Roman" w:cs="Times New Roman"/>
          <w:sz w:val="24"/>
          <w:szCs w:val="24"/>
          <w:lang w:eastAsia="ru-RU"/>
        </w:rPr>
        <w:br/>
        <w:t xml:space="preserve">          19. Результаты аттестации сообщаются аттестованным муниципальным служащим непосредственно после подведения итогов голосования.</w:t>
      </w:r>
      <w:r w:rsidRPr="00D83F06">
        <w:rPr>
          <w:rFonts w:ascii="Times New Roman" w:eastAsia="Times New Roman" w:hAnsi="Times New Roman" w:cs="Times New Roman"/>
          <w:sz w:val="24"/>
          <w:szCs w:val="24"/>
          <w:lang w:eastAsia="ru-RU"/>
        </w:rPr>
        <w:br/>
        <w:t xml:space="preserve">          20. 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(приложение №2).</w:t>
      </w:r>
      <w:r w:rsidRPr="00D83F06">
        <w:rPr>
          <w:rFonts w:ascii="Times New Roman" w:eastAsia="Times New Roman" w:hAnsi="Times New Roman" w:cs="Times New Roman"/>
          <w:sz w:val="24"/>
          <w:szCs w:val="24"/>
          <w:lang w:eastAsia="ru-RU"/>
        </w:rPr>
        <w:br/>
        <w:t xml:space="preserve">         Муниципальный служащий знакомится с аттестационным листом под расписку.</w:t>
      </w:r>
      <w:r w:rsidRPr="00D83F06">
        <w:rPr>
          <w:rFonts w:ascii="Times New Roman" w:eastAsia="Times New Roman" w:hAnsi="Times New Roman" w:cs="Times New Roman"/>
          <w:sz w:val="24"/>
          <w:szCs w:val="24"/>
          <w:lang w:eastAsia="ru-RU"/>
        </w:rPr>
        <w:br/>
        <w:t xml:space="preserve">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r w:rsidRPr="00D83F06">
        <w:rPr>
          <w:rFonts w:ascii="Times New Roman" w:eastAsia="Times New Roman" w:hAnsi="Times New Roman" w:cs="Times New Roman"/>
          <w:sz w:val="24"/>
          <w:szCs w:val="24"/>
          <w:lang w:eastAsia="ru-RU"/>
        </w:rPr>
        <w:br/>
        <w:t xml:space="preserve">         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 (приложение №3).</w:t>
      </w:r>
      <w:r w:rsidRPr="00D83F06">
        <w:rPr>
          <w:rFonts w:ascii="Times New Roman" w:eastAsia="Times New Roman" w:hAnsi="Times New Roman" w:cs="Times New Roman"/>
          <w:sz w:val="24"/>
          <w:szCs w:val="24"/>
          <w:lang w:eastAsia="ru-RU"/>
        </w:rPr>
        <w:br/>
        <w:t xml:space="preserve">          21.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r w:rsidRPr="00D83F06">
        <w:rPr>
          <w:rFonts w:ascii="Times New Roman" w:eastAsia="Times New Roman" w:hAnsi="Times New Roman" w:cs="Times New Roman"/>
          <w:sz w:val="24"/>
          <w:szCs w:val="24"/>
          <w:lang w:eastAsia="ru-RU"/>
        </w:rPr>
        <w:br/>
        <w:t xml:space="preserve">          22. По результатам аттестации представитель нанимателя (работодатель) принимает решение:</w:t>
      </w:r>
      <w:r w:rsidRPr="00D83F06">
        <w:rPr>
          <w:rFonts w:ascii="Times New Roman" w:eastAsia="Times New Roman" w:hAnsi="Times New Roman" w:cs="Times New Roman"/>
          <w:sz w:val="24"/>
          <w:szCs w:val="24"/>
          <w:lang w:eastAsia="ru-RU"/>
        </w:rPr>
        <w:br/>
        <w:t xml:space="preserve">          - о поощрении отдельных муниципальных служащих за достигнутые ими успехи в </w:t>
      </w:r>
      <w:r w:rsidRPr="00D83F06">
        <w:rPr>
          <w:rFonts w:ascii="Times New Roman" w:eastAsia="Times New Roman" w:hAnsi="Times New Roman" w:cs="Times New Roman"/>
          <w:sz w:val="24"/>
          <w:szCs w:val="24"/>
          <w:lang w:eastAsia="ru-RU"/>
        </w:rPr>
        <w:lastRenderedPageBreak/>
        <w:t>работе;</w:t>
      </w:r>
      <w:r w:rsidRPr="00D83F06">
        <w:rPr>
          <w:rFonts w:ascii="Times New Roman" w:eastAsia="Times New Roman" w:hAnsi="Times New Roman" w:cs="Times New Roman"/>
          <w:sz w:val="24"/>
          <w:szCs w:val="24"/>
          <w:lang w:eastAsia="ru-RU"/>
        </w:rPr>
        <w:br/>
        <w:t xml:space="preserve">          - о понижении отдельного муниципального служащего в должности с его согласия (в срок не более одного месяца со дня аттестации).</w:t>
      </w:r>
      <w:r w:rsidRPr="00D83F06">
        <w:rPr>
          <w:rFonts w:ascii="Times New Roman" w:eastAsia="Times New Roman" w:hAnsi="Times New Roman" w:cs="Times New Roman"/>
          <w:sz w:val="24"/>
          <w:szCs w:val="24"/>
          <w:lang w:eastAsia="ru-RU"/>
        </w:rPr>
        <w:br/>
        <w:t xml:space="preserve">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Pr="00D83F06">
        <w:rPr>
          <w:rFonts w:ascii="Times New Roman" w:eastAsia="Times New Roman" w:hAnsi="Times New Roman" w:cs="Times New Roman"/>
          <w:sz w:val="24"/>
          <w:szCs w:val="24"/>
          <w:lang w:eastAsia="ru-RU"/>
        </w:rPr>
        <w:br/>
        <w:t xml:space="preserve">          23.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r w:rsidRPr="00D83F06">
        <w:rPr>
          <w:rFonts w:ascii="Times New Roman" w:eastAsia="Times New Roman" w:hAnsi="Times New Roman" w:cs="Times New Roman"/>
          <w:sz w:val="24"/>
          <w:szCs w:val="24"/>
          <w:lang w:eastAsia="ru-RU"/>
        </w:rPr>
        <w:b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r w:rsidRPr="00D83F06">
        <w:rPr>
          <w:rFonts w:ascii="Times New Roman" w:eastAsia="Times New Roman" w:hAnsi="Times New Roman" w:cs="Times New Roman"/>
          <w:sz w:val="24"/>
          <w:szCs w:val="24"/>
          <w:lang w:eastAsia="ru-RU"/>
        </w:rPr>
        <w:br/>
        <w:t xml:space="preserve">          24. Муниципальный служащий вправе обжаловать результаты аттестации в судебном порядке.</w:t>
      </w:r>
      <w:r w:rsidRPr="00D83F06">
        <w:rPr>
          <w:rFonts w:ascii="Times New Roman" w:eastAsia="Times New Roman" w:hAnsi="Times New Roman" w:cs="Times New Roman"/>
          <w:sz w:val="24"/>
          <w:szCs w:val="24"/>
          <w:lang w:eastAsia="ru-RU"/>
        </w:rPr>
        <w:br/>
        <w:t xml:space="preserve">          25. Расходы, связанные с проведением аттестации, обеспечиваются за счет средств местных бюджетов.</w:t>
      </w:r>
      <w:r w:rsidRPr="00D83F06">
        <w:rPr>
          <w:rFonts w:ascii="Times New Roman" w:eastAsia="Times New Roman" w:hAnsi="Times New Roman" w:cs="Times New Roman"/>
          <w:sz w:val="24"/>
          <w:szCs w:val="24"/>
          <w:lang w:eastAsia="ru-RU"/>
        </w:rPr>
        <w:br/>
      </w:r>
    </w:p>
    <w:p w:rsidR="00D83F06" w:rsidRPr="00D83F06" w:rsidRDefault="00D83F06" w:rsidP="00D83F06">
      <w:pPr>
        <w:autoSpaceDE w:val="0"/>
        <w:autoSpaceDN w:val="0"/>
        <w:adjustRightInd w:val="0"/>
        <w:spacing w:after="0" w:line="20" w:lineRule="atLeast"/>
        <w:jc w:val="right"/>
        <w:outlineLvl w:val="0"/>
        <w:rPr>
          <w:rFonts w:ascii="Calibri" w:eastAsia="Times New Roman" w:hAnsi="Calibri" w:cs="Times New Roman"/>
          <w:b/>
          <w:sz w:val="24"/>
          <w:szCs w:val="24"/>
          <w:lang w:eastAsia="ru-RU"/>
        </w:rPr>
      </w:pPr>
    </w:p>
    <w:p w:rsidR="00D83F06" w:rsidRPr="00D83F06" w:rsidRDefault="00D83F06" w:rsidP="00D83F06">
      <w:pPr>
        <w:autoSpaceDE w:val="0"/>
        <w:autoSpaceDN w:val="0"/>
        <w:adjustRightInd w:val="0"/>
        <w:spacing w:after="0" w:line="20" w:lineRule="atLeast"/>
        <w:jc w:val="right"/>
        <w:outlineLvl w:val="0"/>
        <w:rPr>
          <w:rFonts w:ascii="Times New Roman" w:eastAsia="Times New Roman" w:hAnsi="Times New Roman" w:cs="Times New Roman"/>
          <w:sz w:val="24"/>
          <w:szCs w:val="24"/>
          <w:lang w:eastAsia="ru-RU"/>
        </w:rPr>
      </w:pPr>
    </w:p>
    <w:p w:rsidR="00D83F06" w:rsidRPr="00D83F06" w:rsidRDefault="00D83F06" w:rsidP="00D83F06">
      <w:pPr>
        <w:autoSpaceDE w:val="0"/>
        <w:autoSpaceDN w:val="0"/>
        <w:adjustRightInd w:val="0"/>
        <w:spacing w:after="0" w:line="20" w:lineRule="atLeast"/>
        <w:jc w:val="right"/>
        <w:outlineLvl w:val="0"/>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Приложение №1</w:t>
      </w:r>
    </w:p>
    <w:p w:rsidR="00D83F06" w:rsidRPr="00D83F06" w:rsidRDefault="00D83F06" w:rsidP="00D83F06">
      <w:pPr>
        <w:autoSpaceDE w:val="0"/>
        <w:autoSpaceDN w:val="0"/>
        <w:adjustRightInd w:val="0"/>
        <w:spacing w:after="0" w:line="20" w:lineRule="atLeast"/>
        <w:jc w:val="right"/>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к Положению о проведении аттестации</w:t>
      </w:r>
    </w:p>
    <w:p w:rsidR="00D83F06" w:rsidRPr="00D83F06" w:rsidRDefault="00D83F06" w:rsidP="00D83F06">
      <w:pPr>
        <w:autoSpaceDE w:val="0"/>
        <w:autoSpaceDN w:val="0"/>
        <w:adjustRightInd w:val="0"/>
        <w:spacing w:after="0" w:line="20" w:lineRule="atLeast"/>
        <w:jc w:val="right"/>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xml:space="preserve"> муниципальных служащих администрации</w:t>
      </w:r>
    </w:p>
    <w:p w:rsidR="00D83F06" w:rsidRPr="00D83F06" w:rsidRDefault="00D83F06" w:rsidP="00D83F06">
      <w:pPr>
        <w:autoSpaceDE w:val="0"/>
        <w:autoSpaceDN w:val="0"/>
        <w:adjustRightInd w:val="0"/>
        <w:spacing w:after="0" w:line="20" w:lineRule="atLeast"/>
        <w:jc w:val="right"/>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xml:space="preserve">Дячкинского сельского поселения </w:t>
      </w:r>
    </w:p>
    <w:p w:rsidR="00D83F06" w:rsidRPr="00D83F06" w:rsidRDefault="00D83F06" w:rsidP="00D83F06">
      <w:pPr>
        <w:autoSpaceDE w:val="0"/>
        <w:autoSpaceDN w:val="0"/>
        <w:adjustRightInd w:val="0"/>
        <w:spacing w:after="0" w:line="20" w:lineRule="atLeast"/>
        <w:jc w:val="center"/>
        <w:rPr>
          <w:rFonts w:ascii="Calibri" w:eastAsia="Times New Roman" w:hAnsi="Calibri" w:cs="Times New Roman"/>
          <w:b/>
          <w:sz w:val="24"/>
          <w:szCs w:val="24"/>
          <w:lang w:eastAsia="ru-RU"/>
        </w:rPr>
      </w:pPr>
      <w:r w:rsidRPr="00D83F06">
        <w:rPr>
          <w:rFonts w:ascii="Calibri" w:eastAsia="Times New Roman" w:hAnsi="Calibri" w:cs="Times New Roman"/>
          <w:b/>
          <w:sz w:val="24"/>
          <w:szCs w:val="24"/>
          <w:lang w:eastAsia="ru-RU"/>
        </w:rPr>
        <w:t xml:space="preserve">  </w:t>
      </w:r>
    </w:p>
    <w:p w:rsidR="00D83F06" w:rsidRPr="00D83F06" w:rsidRDefault="00D83F06" w:rsidP="00D83F06">
      <w:pPr>
        <w:autoSpaceDE w:val="0"/>
        <w:autoSpaceDN w:val="0"/>
        <w:adjustRightInd w:val="0"/>
        <w:spacing w:after="0" w:line="20" w:lineRule="atLeast"/>
        <w:jc w:val="right"/>
        <w:rPr>
          <w:rFonts w:ascii="Calibri" w:eastAsia="Times New Roman" w:hAnsi="Calibri" w:cs="Times New Roman"/>
          <w:b/>
          <w:sz w:val="24"/>
          <w:szCs w:val="24"/>
          <w:lang w:eastAsia="ru-RU"/>
        </w:rPr>
      </w:pPr>
    </w:p>
    <w:p w:rsidR="00D83F06" w:rsidRPr="00D83F06" w:rsidRDefault="00D83F06" w:rsidP="00D83F06">
      <w:pPr>
        <w:autoSpaceDE w:val="0"/>
        <w:autoSpaceDN w:val="0"/>
        <w:adjustRightInd w:val="0"/>
        <w:spacing w:after="0" w:line="20" w:lineRule="atLeast"/>
        <w:rPr>
          <w:rFonts w:ascii="Arial" w:eastAsia="Times New Roman" w:hAnsi="Arial" w:cs="Arial"/>
          <w:sz w:val="24"/>
          <w:szCs w:val="24"/>
          <w:lang w:eastAsia="ru-RU"/>
        </w:rPr>
      </w:pP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 xml:space="preserve">                                                    Утверждаю</w:t>
      </w:r>
    </w:p>
    <w:p w:rsidR="00D83F06" w:rsidRPr="00D83F06" w:rsidRDefault="00D83F06" w:rsidP="00D83F06">
      <w:pPr>
        <w:autoSpaceDE w:val="0"/>
        <w:autoSpaceDN w:val="0"/>
        <w:adjustRightInd w:val="0"/>
        <w:spacing w:after="0" w:line="20" w:lineRule="atLeast"/>
        <w:jc w:val="right"/>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 xml:space="preserve">                                      _____________________________________</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0"/>
          <w:szCs w:val="20"/>
          <w:lang w:eastAsia="ru-RU"/>
        </w:rPr>
      </w:pPr>
      <w:r w:rsidRPr="00D83F06">
        <w:rPr>
          <w:rFonts w:ascii="Courier New" w:eastAsia="Times New Roman" w:hAnsi="Courier New" w:cs="Courier New"/>
          <w:sz w:val="24"/>
          <w:szCs w:val="24"/>
          <w:lang w:eastAsia="ru-RU"/>
        </w:rPr>
        <w:t xml:space="preserve">  </w:t>
      </w:r>
      <w:r>
        <w:rPr>
          <w:rFonts w:ascii="Courier New" w:eastAsia="Times New Roman" w:hAnsi="Courier New" w:cs="Courier New"/>
          <w:sz w:val="24"/>
          <w:szCs w:val="24"/>
          <w:lang w:eastAsia="ru-RU"/>
        </w:rPr>
        <w:t xml:space="preserve">                               </w:t>
      </w:r>
      <w:r w:rsidRPr="00D83F06">
        <w:rPr>
          <w:rFonts w:ascii="Courier New" w:eastAsia="Times New Roman" w:hAnsi="Courier New" w:cs="Courier New"/>
          <w:sz w:val="24"/>
          <w:szCs w:val="24"/>
          <w:lang w:eastAsia="ru-RU"/>
        </w:rPr>
        <w:t xml:space="preserve">    (</w:t>
      </w:r>
      <w:r w:rsidRPr="00D83F06">
        <w:rPr>
          <w:rFonts w:ascii="Courier New" w:eastAsia="Times New Roman" w:hAnsi="Courier New" w:cs="Courier New"/>
          <w:sz w:val="20"/>
          <w:szCs w:val="20"/>
          <w:lang w:eastAsia="ru-RU"/>
        </w:rPr>
        <w:t>наименование должности руководителя)</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 xml:space="preserve">                               _________   _________________________</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0"/>
          <w:szCs w:val="20"/>
          <w:lang w:eastAsia="ru-RU"/>
        </w:rPr>
      </w:pPr>
      <w:r w:rsidRPr="00D83F06">
        <w:rPr>
          <w:rFonts w:ascii="Courier New" w:eastAsia="Times New Roman" w:hAnsi="Courier New" w:cs="Courier New"/>
          <w:sz w:val="24"/>
          <w:szCs w:val="24"/>
          <w:lang w:eastAsia="ru-RU"/>
        </w:rPr>
        <w:t xml:space="preserve">                                </w:t>
      </w:r>
      <w:r w:rsidRPr="00D83F06">
        <w:rPr>
          <w:rFonts w:ascii="Courier New" w:eastAsia="Times New Roman" w:hAnsi="Courier New" w:cs="Courier New"/>
          <w:sz w:val="20"/>
          <w:szCs w:val="20"/>
          <w:lang w:eastAsia="ru-RU"/>
        </w:rPr>
        <w:t>(подпись)     (расшифровка подписи)</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 xml:space="preserve">                                  "____" ________________ ________</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0"/>
          <w:szCs w:val="20"/>
          <w:lang w:eastAsia="ru-RU"/>
        </w:rPr>
      </w:pPr>
      <w:r w:rsidRPr="00D83F06">
        <w:rPr>
          <w:rFonts w:ascii="Courier New" w:eastAsia="Times New Roman" w:hAnsi="Courier New" w:cs="Courier New"/>
          <w:sz w:val="24"/>
          <w:szCs w:val="24"/>
          <w:lang w:eastAsia="ru-RU"/>
        </w:rPr>
        <w:t xml:space="preserve">                                                      </w:t>
      </w:r>
      <w:r w:rsidRPr="00D83F06">
        <w:rPr>
          <w:rFonts w:ascii="Courier New" w:eastAsia="Times New Roman" w:hAnsi="Courier New" w:cs="Courier New"/>
          <w:sz w:val="20"/>
          <w:szCs w:val="20"/>
          <w:lang w:eastAsia="ru-RU"/>
        </w:rPr>
        <w:t>(дата)</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bookmarkStart w:id="23" w:name="Par133"/>
      <w:bookmarkEnd w:id="23"/>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p>
    <w:p w:rsidR="00D83F06" w:rsidRPr="00D83F06" w:rsidRDefault="00D83F06" w:rsidP="00D83F06">
      <w:pPr>
        <w:autoSpaceDE w:val="0"/>
        <w:autoSpaceDN w:val="0"/>
        <w:adjustRightInd w:val="0"/>
        <w:spacing w:after="0" w:line="20" w:lineRule="atLeast"/>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ОТЗЫВ</w:t>
      </w:r>
    </w:p>
    <w:p w:rsidR="00D83F06" w:rsidRPr="00D83F06" w:rsidRDefault="00D83F06" w:rsidP="00D83F06">
      <w:pPr>
        <w:autoSpaceDE w:val="0"/>
        <w:autoSpaceDN w:val="0"/>
        <w:adjustRightInd w:val="0"/>
        <w:spacing w:after="0" w:line="20" w:lineRule="atLeast"/>
        <w:jc w:val="both"/>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 xml:space="preserve">                                      ОБ ИСПОЛНЕНИИ МУНИЦИПАЛЬНЫМ СЛУЖАЩИМ,</w:t>
      </w:r>
    </w:p>
    <w:p w:rsidR="00D83F06" w:rsidRPr="00D83F06" w:rsidRDefault="00D83F06" w:rsidP="00D83F06">
      <w:pPr>
        <w:autoSpaceDE w:val="0"/>
        <w:autoSpaceDN w:val="0"/>
        <w:adjustRightInd w:val="0"/>
        <w:spacing w:after="0" w:line="20" w:lineRule="atLeast"/>
        <w:jc w:val="both"/>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 xml:space="preserve">                       ПОДЛЕЖАЩИМ АТТЕСТАЦИИ, ДОЛЖНОСТНЫХ ОБЯЗАННОСТЕЙ</w:t>
      </w:r>
    </w:p>
    <w:p w:rsidR="00D83F06" w:rsidRPr="00D83F06" w:rsidRDefault="00D83F06" w:rsidP="00D83F06">
      <w:pPr>
        <w:autoSpaceDE w:val="0"/>
        <w:autoSpaceDN w:val="0"/>
        <w:adjustRightInd w:val="0"/>
        <w:spacing w:after="0" w:line="20" w:lineRule="atLeast"/>
        <w:jc w:val="both"/>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 xml:space="preserve">                                                           ЗА АТТЕСТАЦИОННЫЙ ПЕРИОД</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1. Фамилия, имя отчество __________________________________________________</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2.  Замещаемая   должность   муниципальной   службы  на  момент  проведения</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аттестации и дата назначения на эту должность _____________________________</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3. Стаж муниципальной службы ______________________________________________</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lastRenderedPageBreak/>
        <w:t>4. Образование (когда и какую организацию,  осуществляющую  образовательную</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деятельность, окончил) ____________________________________________________</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5. Сведения о получении дополнительного профессионального образования _____</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6. Перечень  основных вопросов (документов), в решении (разработке) которых</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муниципальный служащий принимал участие ___________________________________</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7. Мотивированная оценка профессиональных, личностных качеств и результатов</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профессиональной служебной деятельности муниципального служащего __________</w:t>
      </w:r>
    </w:p>
    <w:p w:rsid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Наименование должности непосредственного</w:t>
      </w:r>
    </w:p>
    <w:p w:rsidR="00D83F06" w:rsidRPr="00D83F06" w:rsidRDefault="00D83F06" w:rsidP="00D83F06">
      <w:pPr>
        <w:autoSpaceDE w:val="0"/>
        <w:autoSpaceDN w:val="0"/>
        <w:adjustRightInd w:val="0"/>
        <w:spacing w:after="0" w:line="20" w:lineRule="atLeast"/>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руководителя муниципального служащего   _________ _________________</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0"/>
          <w:szCs w:val="20"/>
          <w:lang w:eastAsia="ru-RU"/>
        </w:rPr>
      </w:pPr>
      <w:r w:rsidRPr="00D83F06">
        <w:rPr>
          <w:rFonts w:ascii="Courier New" w:eastAsia="Times New Roman" w:hAnsi="Courier New" w:cs="Courier New"/>
          <w:sz w:val="24"/>
          <w:szCs w:val="24"/>
          <w:lang w:eastAsia="ru-RU"/>
        </w:rPr>
        <w:t xml:space="preserve">                                       </w:t>
      </w:r>
      <w:r w:rsidRPr="00D83F06">
        <w:rPr>
          <w:rFonts w:ascii="Courier New" w:eastAsia="Times New Roman" w:hAnsi="Courier New" w:cs="Courier New"/>
          <w:sz w:val="20"/>
          <w:szCs w:val="20"/>
          <w:lang w:eastAsia="ru-RU"/>
        </w:rPr>
        <w:t>(подпись)  (расшифровка подписи)</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С отзывом ознакомлен ______________________________________________________</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0"/>
          <w:szCs w:val="20"/>
          <w:lang w:eastAsia="ru-RU"/>
        </w:rPr>
      </w:pPr>
      <w:r w:rsidRPr="00D83F06">
        <w:rPr>
          <w:rFonts w:ascii="Courier New" w:eastAsia="Times New Roman" w:hAnsi="Courier New" w:cs="Courier New"/>
          <w:sz w:val="24"/>
          <w:szCs w:val="24"/>
          <w:lang w:eastAsia="ru-RU"/>
        </w:rPr>
        <w:t xml:space="preserve">                      (</w:t>
      </w:r>
      <w:r w:rsidRPr="00D83F06">
        <w:rPr>
          <w:rFonts w:ascii="Courier New" w:eastAsia="Times New Roman" w:hAnsi="Courier New" w:cs="Courier New"/>
          <w:sz w:val="20"/>
          <w:szCs w:val="20"/>
          <w:lang w:eastAsia="ru-RU"/>
        </w:rPr>
        <w:t>подпись, фамилия, инициалы муниципального служащего)</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"___" ______________ 20_ года</w:t>
      </w:r>
    </w:p>
    <w:p w:rsidR="00D83F06" w:rsidRPr="00D83F06" w:rsidRDefault="00D83F06" w:rsidP="00D83F06">
      <w:pPr>
        <w:autoSpaceDE w:val="0"/>
        <w:autoSpaceDN w:val="0"/>
        <w:adjustRightInd w:val="0"/>
        <w:spacing w:after="0" w:line="20" w:lineRule="atLeast"/>
        <w:rPr>
          <w:rFonts w:ascii="Arial" w:eastAsia="Times New Roman" w:hAnsi="Arial" w:cs="Arial"/>
          <w:sz w:val="24"/>
          <w:szCs w:val="24"/>
          <w:lang w:eastAsia="ru-RU"/>
        </w:rPr>
      </w:pPr>
    </w:p>
    <w:p w:rsidR="00D83F06" w:rsidRPr="00D83F06" w:rsidRDefault="00D83F06" w:rsidP="00D83F06">
      <w:pPr>
        <w:autoSpaceDE w:val="0"/>
        <w:autoSpaceDN w:val="0"/>
        <w:adjustRightInd w:val="0"/>
        <w:spacing w:after="0" w:line="20" w:lineRule="atLeast"/>
        <w:rPr>
          <w:rFonts w:ascii="Arial" w:eastAsia="Times New Roman" w:hAnsi="Arial" w:cs="Arial"/>
          <w:sz w:val="24"/>
          <w:szCs w:val="24"/>
          <w:lang w:eastAsia="ru-RU"/>
        </w:rPr>
      </w:pPr>
    </w:p>
    <w:p w:rsidR="00D83F06" w:rsidRPr="00D83F06" w:rsidRDefault="00D83F06" w:rsidP="00D83F06">
      <w:pPr>
        <w:autoSpaceDE w:val="0"/>
        <w:autoSpaceDN w:val="0"/>
        <w:adjustRightInd w:val="0"/>
        <w:spacing w:after="0" w:line="20" w:lineRule="atLeast"/>
        <w:jc w:val="right"/>
        <w:outlineLvl w:val="0"/>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Приложение №2</w:t>
      </w:r>
    </w:p>
    <w:p w:rsidR="00D83F06" w:rsidRPr="00D83F06" w:rsidRDefault="00D83F06" w:rsidP="00D83F06">
      <w:pPr>
        <w:autoSpaceDE w:val="0"/>
        <w:autoSpaceDN w:val="0"/>
        <w:adjustRightInd w:val="0"/>
        <w:spacing w:after="0" w:line="20" w:lineRule="atLeast"/>
        <w:jc w:val="right"/>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xml:space="preserve"> к Положению о проведении аттестации</w:t>
      </w:r>
    </w:p>
    <w:p w:rsidR="00D83F06" w:rsidRPr="00D83F06" w:rsidRDefault="00D83F06" w:rsidP="00D83F06">
      <w:pPr>
        <w:autoSpaceDE w:val="0"/>
        <w:autoSpaceDN w:val="0"/>
        <w:adjustRightInd w:val="0"/>
        <w:spacing w:after="0" w:line="20" w:lineRule="atLeast"/>
        <w:jc w:val="right"/>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xml:space="preserve"> муниципальных служащих администрации</w:t>
      </w:r>
    </w:p>
    <w:p w:rsidR="00D83F06" w:rsidRPr="00D83F06" w:rsidRDefault="00D83F06" w:rsidP="00D83F06">
      <w:pPr>
        <w:autoSpaceDE w:val="0"/>
        <w:autoSpaceDN w:val="0"/>
        <w:adjustRightInd w:val="0"/>
        <w:spacing w:after="0" w:line="20" w:lineRule="atLeast"/>
        <w:jc w:val="right"/>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xml:space="preserve">Дячкинского сельского поселения </w:t>
      </w:r>
    </w:p>
    <w:p w:rsidR="00D83F06" w:rsidRPr="00D83F06" w:rsidRDefault="00D83F06" w:rsidP="00D83F06">
      <w:pPr>
        <w:autoSpaceDE w:val="0"/>
        <w:autoSpaceDN w:val="0"/>
        <w:adjustRightInd w:val="0"/>
        <w:spacing w:after="0" w:line="20" w:lineRule="atLeast"/>
        <w:jc w:val="center"/>
        <w:rPr>
          <w:rFonts w:ascii="Calibri" w:eastAsia="Times New Roman" w:hAnsi="Calibri" w:cs="Times New Roman"/>
          <w:b/>
          <w:sz w:val="24"/>
          <w:szCs w:val="24"/>
          <w:lang w:eastAsia="ru-RU"/>
        </w:rPr>
      </w:pPr>
      <w:r w:rsidRPr="00D83F06">
        <w:rPr>
          <w:rFonts w:ascii="Calibri" w:eastAsia="Times New Roman" w:hAnsi="Calibri" w:cs="Times New Roman"/>
          <w:b/>
          <w:sz w:val="24"/>
          <w:szCs w:val="24"/>
          <w:lang w:eastAsia="ru-RU"/>
        </w:rPr>
        <w:t xml:space="preserve">  </w:t>
      </w:r>
    </w:p>
    <w:p w:rsidR="00D83F06" w:rsidRPr="00D83F06" w:rsidRDefault="00D83F06" w:rsidP="00D83F06">
      <w:pPr>
        <w:spacing w:after="0" w:line="20" w:lineRule="atLeast"/>
        <w:textAlignment w:val="baseline"/>
        <w:rPr>
          <w:rFonts w:ascii="Courier New" w:eastAsia="Times New Roman" w:hAnsi="Courier New" w:cs="Courier New"/>
          <w:color w:val="444444"/>
          <w:spacing w:val="-18"/>
          <w:sz w:val="24"/>
          <w:szCs w:val="24"/>
          <w:lang w:eastAsia="ru-RU"/>
        </w:rPr>
      </w:pPr>
    </w:p>
    <w:p w:rsidR="00D83F06" w:rsidRPr="00D83F06" w:rsidRDefault="00D83F06" w:rsidP="00D83F06">
      <w:pPr>
        <w:spacing w:after="0" w:line="20" w:lineRule="atLeast"/>
        <w:jc w:val="center"/>
        <w:textAlignment w:val="baseline"/>
        <w:rPr>
          <w:rFonts w:ascii="Times New Roman" w:eastAsia="Times New Roman" w:hAnsi="Times New Roman" w:cs="Times New Roman"/>
          <w:b/>
          <w:bCs/>
          <w:sz w:val="24"/>
          <w:szCs w:val="24"/>
          <w:lang w:eastAsia="ru-RU"/>
        </w:rPr>
      </w:pPr>
      <w:r w:rsidRPr="00D83F06">
        <w:rPr>
          <w:rFonts w:ascii="Times New Roman" w:eastAsia="Times New Roman" w:hAnsi="Times New Roman" w:cs="Times New Roman"/>
          <w:b/>
          <w:bCs/>
          <w:sz w:val="24"/>
          <w:szCs w:val="24"/>
          <w:lang w:eastAsia="ru-RU"/>
        </w:rPr>
        <w:t>АТТЕСТАЦИОННЫЙ ЛИСТ МУНИЦИПАЛЬНОГО СЛУЖАЩЕГО</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br/>
        <w:t>1. Фамилия, имя, отчество ________________________________________________________________________</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2. Год, число и месяц рождения ________________________________________________________________________</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3. Сведения о профессиональном образовании, наличии ученой степени, ученого звания ____________________________________________________________________</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 xml:space="preserve">        (когда и какую образовательную организацию окончил, специальность </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__________________________________________________________________________</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 или направление подготовки, квалификация, ученая степень, ученое звание)</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__________________________________________________________________________</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4.  Замещаемая  должность  муниципальной службы на момент аттестации и дата назначения на эту должность _________________________________________________________________________</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5. Общий трудовой стаж __________________________________________________________________________</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6. Стаж работы по специальности __________________________________________________________________________</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7. Стаж муниципальной службы __________________________________________________________________________</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 xml:space="preserve">8. Вопросы к муниципальному служащему и краткие ответы на них </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lastRenderedPageBreak/>
        <w:t>__________________________________________________________________________</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9. Замечания и предложения, высказанные аттестационной комиссией __________________________________________________________________________</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 xml:space="preserve">10.  Краткая   оценка   выполнения   муниципальным  служащим  рекомендаций </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предыдущей аттестации __________________________________________________________________________</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                           (выполнены, выполнены частично, не выполнены)</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11. Решение аттестационной комиссии _________________________________________________________________________</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__________________________________________________________________________</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         (соответствует замещаемой должности муниципальной службы;</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        не соответствует замещаемой должности муниципальной службы)</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12. Количественный состав аттестационной комиссии ________________________.</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На заседании присутствовало _______ членов аттестационной комиссии.</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Количество голосов "за" _____, "против" ______.</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13. Примечания ______________________________________________________________</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__________________________________________________________________________</w:t>
      </w:r>
      <w:r w:rsidRPr="00D83F06">
        <w:rPr>
          <w:rFonts w:ascii="Times New Roman" w:eastAsia="Times New Roman" w:hAnsi="Times New Roman" w:cs="Times New Roman"/>
          <w:spacing w:val="-18"/>
          <w:sz w:val="24"/>
          <w:szCs w:val="24"/>
          <w:lang w:eastAsia="ru-RU"/>
        </w:rPr>
        <w:br/>
        <w:t>Председатель</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 xml:space="preserve">аттестационной комиссии                ___________________________________       </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 xml:space="preserve">                                                                         (подпись) (расшифровка подписи)</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 xml:space="preserve">Заместитель председателя </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аттестационной комиссии                ____________________________</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 xml:space="preserve">                                                                        (подпись) (расшифровка подписи)</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 xml:space="preserve">Секретарь </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 xml:space="preserve">аттестационной комиссии                ________________________________  </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 xml:space="preserve">                                                                       (подпись) (расшифровка подписи)</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 xml:space="preserve">Члены </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аттестационной комиссии                ________________________________</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 xml:space="preserve">                                                                     (подпись) (расшифровка подписи)</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                                                                       ______________________________</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 xml:space="preserve">                                                                     (подпись) (расшифровка подписи)</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 xml:space="preserve">Дата проведения аттестации </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_______________________________________________________________________</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br/>
        <w:t>С аттестационным листом ознакомился _______________________________________________________________________</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                               (подпись муниципального служащего, дата)</w:t>
      </w:r>
    </w:p>
    <w:p w:rsidR="00D83F06" w:rsidRPr="00D83F06" w:rsidRDefault="00D83F06" w:rsidP="00D83F06">
      <w:pPr>
        <w:spacing w:after="0" w:line="20" w:lineRule="atLeast"/>
        <w:textAlignment w:val="baseline"/>
        <w:rPr>
          <w:rFonts w:ascii="Times New Roman" w:eastAsia="Times New Roman" w:hAnsi="Times New Roman" w:cs="Times New Roman"/>
          <w:spacing w:val="-18"/>
          <w:sz w:val="24"/>
          <w:szCs w:val="24"/>
          <w:lang w:eastAsia="ru-RU"/>
        </w:rPr>
      </w:pPr>
      <w:r w:rsidRPr="00D83F06">
        <w:rPr>
          <w:rFonts w:ascii="Times New Roman" w:eastAsia="Times New Roman" w:hAnsi="Times New Roman" w:cs="Times New Roman"/>
          <w:spacing w:val="-18"/>
          <w:sz w:val="24"/>
          <w:szCs w:val="24"/>
          <w:lang w:eastAsia="ru-RU"/>
        </w:rPr>
        <w:t>(место для печати)</w:t>
      </w:r>
    </w:p>
    <w:p w:rsidR="00D83F06" w:rsidRPr="00D83F06" w:rsidRDefault="00D83F06" w:rsidP="00D83F06">
      <w:pPr>
        <w:spacing w:after="0" w:line="20" w:lineRule="atLeast"/>
        <w:rPr>
          <w:rFonts w:ascii="Calibri" w:eastAsia="Times New Roman" w:hAnsi="Calibri" w:cs="Times New Roman"/>
          <w:sz w:val="24"/>
          <w:szCs w:val="24"/>
          <w:lang w:eastAsia="ru-RU"/>
        </w:rPr>
      </w:pPr>
    </w:p>
    <w:p w:rsidR="00D83F06" w:rsidRPr="00D83F06" w:rsidRDefault="00D83F06" w:rsidP="00D83F06">
      <w:pPr>
        <w:autoSpaceDE w:val="0"/>
        <w:autoSpaceDN w:val="0"/>
        <w:adjustRightInd w:val="0"/>
        <w:spacing w:after="0" w:line="20" w:lineRule="atLeast"/>
        <w:jc w:val="right"/>
        <w:outlineLvl w:val="0"/>
        <w:rPr>
          <w:rFonts w:ascii="Times New Roman" w:eastAsia="Times New Roman" w:hAnsi="Times New Roman" w:cs="Times New Roman"/>
          <w:sz w:val="20"/>
          <w:szCs w:val="20"/>
          <w:lang w:eastAsia="ru-RU"/>
        </w:rPr>
      </w:pPr>
      <w:bookmarkStart w:id="24" w:name="Par183"/>
      <w:bookmarkEnd w:id="24"/>
      <w:r w:rsidRPr="00D83F06">
        <w:rPr>
          <w:rFonts w:ascii="Times New Roman" w:eastAsia="Times New Roman" w:hAnsi="Times New Roman" w:cs="Times New Roman"/>
          <w:sz w:val="20"/>
          <w:szCs w:val="20"/>
          <w:lang w:eastAsia="ru-RU"/>
        </w:rPr>
        <w:t>Приложение №3</w:t>
      </w:r>
    </w:p>
    <w:p w:rsidR="00D83F06" w:rsidRPr="00D83F06" w:rsidRDefault="00D83F06" w:rsidP="00D83F06">
      <w:pPr>
        <w:autoSpaceDE w:val="0"/>
        <w:autoSpaceDN w:val="0"/>
        <w:adjustRightInd w:val="0"/>
        <w:spacing w:after="0" w:line="20" w:lineRule="atLeast"/>
        <w:jc w:val="right"/>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к Положению о проведении аттестации</w:t>
      </w:r>
    </w:p>
    <w:p w:rsidR="00D83F06" w:rsidRPr="00D83F06" w:rsidRDefault="00D83F06" w:rsidP="00D83F06">
      <w:pPr>
        <w:autoSpaceDE w:val="0"/>
        <w:autoSpaceDN w:val="0"/>
        <w:adjustRightInd w:val="0"/>
        <w:spacing w:after="0" w:line="20" w:lineRule="atLeast"/>
        <w:jc w:val="right"/>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 xml:space="preserve"> муниципальных служащих администрации</w:t>
      </w:r>
    </w:p>
    <w:p w:rsidR="00D83F06" w:rsidRPr="00D83F06" w:rsidRDefault="00D83F06" w:rsidP="00D83F06">
      <w:pPr>
        <w:autoSpaceDE w:val="0"/>
        <w:autoSpaceDN w:val="0"/>
        <w:adjustRightInd w:val="0"/>
        <w:spacing w:after="0" w:line="20" w:lineRule="atLeast"/>
        <w:jc w:val="right"/>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 xml:space="preserve">Дячкинского сельского поселения </w:t>
      </w:r>
    </w:p>
    <w:p w:rsidR="00D83F06" w:rsidRPr="00D83F06" w:rsidRDefault="00D83F06" w:rsidP="00D83F06">
      <w:pPr>
        <w:autoSpaceDE w:val="0"/>
        <w:autoSpaceDN w:val="0"/>
        <w:adjustRightInd w:val="0"/>
        <w:spacing w:after="0" w:line="20" w:lineRule="atLeast"/>
        <w:jc w:val="right"/>
        <w:rPr>
          <w:rFonts w:ascii="Calibri" w:eastAsia="Times New Roman" w:hAnsi="Calibri" w:cs="Times New Roman"/>
          <w:b/>
          <w:sz w:val="24"/>
          <w:szCs w:val="24"/>
          <w:lang w:eastAsia="ru-RU"/>
        </w:rPr>
      </w:pPr>
    </w:p>
    <w:p w:rsidR="00D83F06" w:rsidRPr="00D83F06" w:rsidRDefault="00D83F06" w:rsidP="00D83F06">
      <w:pPr>
        <w:autoSpaceDE w:val="0"/>
        <w:autoSpaceDN w:val="0"/>
        <w:adjustRightInd w:val="0"/>
        <w:spacing w:after="0" w:line="20" w:lineRule="atLeast"/>
        <w:jc w:val="center"/>
        <w:rPr>
          <w:rFonts w:ascii="Calibri" w:eastAsia="Times New Roman" w:hAnsi="Calibri" w:cs="Times New Roman"/>
          <w:sz w:val="24"/>
          <w:szCs w:val="24"/>
          <w:lang w:eastAsia="ru-RU"/>
        </w:rPr>
      </w:pPr>
    </w:p>
    <w:p w:rsidR="00D83F06" w:rsidRPr="00D83F06" w:rsidRDefault="00D83F06" w:rsidP="00D83F06">
      <w:pPr>
        <w:autoSpaceDE w:val="0"/>
        <w:autoSpaceDN w:val="0"/>
        <w:adjustRightInd w:val="0"/>
        <w:spacing w:after="0" w:line="20" w:lineRule="atLeast"/>
        <w:jc w:val="center"/>
        <w:rPr>
          <w:rFonts w:ascii="Times New Roman" w:eastAsia="Times New Roman" w:hAnsi="Times New Roman" w:cs="Times New Roman"/>
          <w:b/>
          <w:sz w:val="24"/>
          <w:szCs w:val="24"/>
          <w:lang w:eastAsia="ru-RU"/>
        </w:rPr>
      </w:pPr>
      <w:bookmarkStart w:id="25" w:name="Par261"/>
      <w:bookmarkEnd w:id="25"/>
      <w:r w:rsidRPr="00D83F06">
        <w:rPr>
          <w:rFonts w:ascii="Times New Roman" w:eastAsia="Times New Roman" w:hAnsi="Times New Roman" w:cs="Times New Roman"/>
          <w:b/>
          <w:sz w:val="24"/>
          <w:szCs w:val="24"/>
          <w:lang w:eastAsia="ru-RU"/>
        </w:rPr>
        <w:t>ПРОТОКОЛ</w:t>
      </w:r>
    </w:p>
    <w:p w:rsidR="00D83F06" w:rsidRPr="00D83F06" w:rsidRDefault="00D83F06" w:rsidP="00D83F06">
      <w:pPr>
        <w:autoSpaceDE w:val="0"/>
        <w:autoSpaceDN w:val="0"/>
        <w:adjustRightInd w:val="0"/>
        <w:spacing w:after="0" w:line="20" w:lineRule="atLeast"/>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ЗАСЕДАНИЯ АТТЕСТАЦИОННОЙ КОМИССИИ</w:t>
      </w:r>
    </w:p>
    <w:p w:rsidR="00D83F06" w:rsidRPr="00D83F06" w:rsidRDefault="00D83F06" w:rsidP="00D83F06">
      <w:pPr>
        <w:autoSpaceDE w:val="0"/>
        <w:autoSpaceDN w:val="0"/>
        <w:adjustRightInd w:val="0"/>
        <w:spacing w:after="0" w:line="20" w:lineRule="atLeast"/>
        <w:jc w:val="center"/>
        <w:rPr>
          <w:rFonts w:ascii="Calibri" w:eastAsia="Times New Roman" w:hAnsi="Calibri" w:cs="Times New Roman"/>
          <w:sz w:val="24"/>
          <w:szCs w:val="24"/>
          <w:lang w:eastAsia="ru-RU"/>
        </w:rPr>
      </w:pPr>
      <w:r w:rsidRPr="00D83F06">
        <w:rPr>
          <w:rFonts w:ascii="Calibri" w:eastAsia="Times New Roman" w:hAnsi="Calibri" w:cs="Times New Roman"/>
          <w:sz w:val="24"/>
          <w:szCs w:val="24"/>
          <w:lang w:eastAsia="ru-RU"/>
        </w:rPr>
        <w:t xml:space="preserve"> </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от "____" _____________ 20__ года                      № ___________</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Присутствовали члены комиссии:</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___________________________________________________________________</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Повестка дня "Проведение аттестации муниципальных служащих":</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lastRenderedPageBreak/>
        <w:t>___________________________________________________________________            (фамилии, имена, отчества муниципальных служащих)</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___________________________________________________________________</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Постановили:</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 xml:space="preserve">    Утвердить следующие результаты аттестации:</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 xml:space="preserve"> Фамилия, имя, отчество        Решение и рекомендации           Голосование</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муниципального служащего      аттестационной комиссии</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"за" ______________</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"против" __________</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 xml:space="preserve">                                                        "воздержалось" ____</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Председатель комиссии  ________________   _____________________</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 xml:space="preserve">                         (подпись)       (расшифровка подписи)</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Заместитель председателя</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комиссии                 _________________   _____________________</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 xml:space="preserve">                             (подпись)       (расшифровка подписи)</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Секретарь комиссии      _________________   _____________________</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 xml:space="preserve">                              (подпись)       (расшифровка подписи)</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Члены комиссии:        _________________   _____________________</w:t>
      </w:r>
    </w:p>
    <w:p w:rsidR="00D83F06" w:rsidRP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 xml:space="preserve">                           (подпись)       (расшифровка подписи)</w:t>
      </w:r>
    </w:p>
    <w:p w:rsidR="00D83F06" w:rsidRDefault="00D83F06" w:rsidP="00D83F06">
      <w:pPr>
        <w:autoSpaceDE w:val="0"/>
        <w:autoSpaceDN w:val="0"/>
        <w:adjustRightInd w:val="0"/>
        <w:spacing w:after="0" w:line="20" w:lineRule="atLeast"/>
        <w:jc w:val="both"/>
        <w:rPr>
          <w:rFonts w:ascii="Courier New" w:eastAsia="Times New Roman" w:hAnsi="Courier New" w:cs="Courier New"/>
          <w:sz w:val="24"/>
          <w:szCs w:val="24"/>
          <w:lang w:eastAsia="ru-RU"/>
        </w:rPr>
      </w:pPr>
      <w:r w:rsidRPr="00D83F06">
        <w:rPr>
          <w:rFonts w:ascii="Courier New" w:eastAsia="Times New Roman" w:hAnsi="Courier New" w:cs="Courier New"/>
          <w:sz w:val="24"/>
          <w:szCs w:val="24"/>
          <w:lang w:eastAsia="ru-RU"/>
        </w:rPr>
        <w:t xml:space="preserve">                                  </w:t>
      </w:r>
    </w:p>
    <w:p w:rsidR="00D83F06" w:rsidRPr="00D83F06" w:rsidRDefault="00D83F06" w:rsidP="00D83F06">
      <w:pPr>
        <w:spacing w:after="0" w:line="240" w:lineRule="auto"/>
        <w:ind w:left="780" w:hanging="420"/>
        <w:jc w:val="right"/>
        <w:rPr>
          <w:rFonts w:ascii="Times New Roman" w:eastAsia="Times New Roman" w:hAnsi="Times New Roman" w:cs="Times New Roman"/>
          <w:b/>
          <w:sz w:val="24"/>
          <w:szCs w:val="24"/>
          <w:lang w:val="en-US" w:eastAsia="ru-RU"/>
        </w:rPr>
      </w:pPr>
    </w:p>
    <w:p w:rsidR="00D83F06" w:rsidRPr="00D83F06" w:rsidRDefault="00D83F06" w:rsidP="00D83F06">
      <w:pPr>
        <w:spacing w:after="0" w:line="240" w:lineRule="auto"/>
        <w:ind w:left="780" w:hanging="420"/>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РОССИЙСКАЯ ФЕДЕРАЦИЯ</w:t>
      </w:r>
    </w:p>
    <w:p w:rsidR="00D83F06" w:rsidRPr="00D83F06" w:rsidRDefault="00D83F06" w:rsidP="00D83F06">
      <w:pPr>
        <w:spacing w:after="0" w:line="240" w:lineRule="auto"/>
        <w:ind w:left="780" w:hanging="420"/>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РОСТОВСКАЯ ОБЛАСТЬ</w:t>
      </w:r>
    </w:p>
    <w:p w:rsidR="00D83F06" w:rsidRPr="00D83F06" w:rsidRDefault="00D83F06" w:rsidP="00D83F06">
      <w:pPr>
        <w:spacing w:after="0" w:line="240" w:lineRule="auto"/>
        <w:ind w:left="780" w:hanging="420"/>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ТАРАСОВСКИЙ РАЙОН</w:t>
      </w:r>
    </w:p>
    <w:p w:rsidR="00D83F06" w:rsidRPr="00D83F06" w:rsidRDefault="00D83F06" w:rsidP="00D83F06">
      <w:pPr>
        <w:spacing w:after="0" w:line="240" w:lineRule="auto"/>
        <w:ind w:left="780" w:hanging="420"/>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МУНИЦИПАЛЬНОЕ ОБРАЗОВАНИЕ</w:t>
      </w:r>
    </w:p>
    <w:p w:rsidR="00D83F06" w:rsidRPr="00D83F06" w:rsidRDefault="00D83F06" w:rsidP="00D83F06">
      <w:pPr>
        <w:spacing w:after="0" w:line="240" w:lineRule="auto"/>
        <w:ind w:left="780" w:hanging="420"/>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«ДЯЧКИНСКОЕ СЕЛЬСКОЕ ПОСЕЛЕНИЕ»</w:t>
      </w:r>
    </w:p>
    <w:p w:rsidR="00D83F06" w:rsidRPr="00D83F06" w:rsidRDefault="00D83F06" w:rsidP="00D83F06">
      <w:pPr>
        <w:spacing w:after="0" w:line="240" w:lineRule="auto"/>
        <w:ind w:left="780" w:hanging="420"/>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СОБРАНИЕ ДЕПУТАТОВ ДЯЧКИНСКОГО СЕЛЬСКОГО</w:t>
      </w:r>
    </w:p>
    <w:p w:rsidR="00D83F06" w:rsidRPr="00D83F06" w:rsidRDefault="00D83F06" w:rsidP="00D83F06">
      <w:pPr>
        <w:spacing w:after="0" w:line="240" w:lineRule="auto"/>
        <w:ind w:left="780" w:hanging="420"/>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ПОСЕЛЕНИЯ</w:t>
      </w:r>
    </w:p>
    <w:p w:rsidR="00D83F06" w:rsidRPr="00D83F06" w:rsidRDefault="00D83F06" w:rsidP="00D83F06">
      <w:pPr>
        <w:spacing w:after="0" w:line="240" w:lineRule="auto"/>
        <w:ind w:left="780" w:hanging="420"/>
        <w:jc w:val="right"/>
        <w:rPr>
          <w:rFonts w:ascii="Times New Roman" w:eastAsia="Times New Roman" w:hAnsi="Times New Roman" w:cs="Times New Roman"/>
          <w:sz w:val="24"/>
          <w:szCs w:val="24"/>
          <w:lang w:eastAsia="ru-RU"/>
        </w:rPr>
      </w:pPr>
    </w:p>
    <w:p w:rsidR="00D83F06" w:rsidRPr="00D83F06" w:rsidRDefault="00D83F06" w:rsidP="00D83F06">
      <w:pPr>
        <w:keepNext/>
        <w:snapToGrid w:val="0"/>
        <w:spacing w:after="0" w:line="240" w:lineRule="auto"/>
        <w:ind w:left="360"/>
        <w:jc w:val="center"/>
        <w:outlineLvl w:val="0"/>
        <w:rPr>
          <w:rFonts w:ascii="Times New Roman" w:eastAsia="Times New Roman" w:hAnsi="Times New Roman" w:cs="Times New Roman"/>
          <w:b/>
          <w:bCs/>
          <w:smallCaps/>
          <w:noProof/>
          <w:kern w:val="32"/>
          <w:sz w:val="24"/>
          <w:szCs w:val="24"/>
          <w:lang w:eastAsia="ru-RU"/>
        </w:rPr>
      </w:pPr>
      <w:r w:rsidRPr="00D83F06">
        <w:rPr>
          <w:rFonts w:ascii="Times New Roman" w:eastAsia="Times New Roman" w:hAnsi="Times New Roman" w:cs="Times New Roman"/>
          <w:b/>
          <w:bCs/>
          <w:smallCaps/>
          <w:noProof/>
          <w:kern w:val="32"/>
          <w:sz w:val="24"/>
          <w:szCs w:val="24"/>
          <w:lang w:eastAsia="ru-RU"/>
        </w:rPr>
        <w:t>Р Е Ш Е Н И Е</w:t>
      </w:r>
    </w:p>
    <w:p w:rsidR="00D83F06" w:rsidRPr="00D83F06" w:rsidRDefault="00D83F06" w:rsidP="00D83F06">
      <w:pPr>
        <w:suppressAutoHyphens/>
        <w:autoSpaceDN w:val="0"/>
        <w:spacing w:after="0" w:line="240" w:lineRule="auto"/>
        <w:textAlignment w:val="baseline"/>
        <w:rPr>
          <w:rFonts w:ascii="Times New Roman" w:eastAsia="Times New Roman" w:hAnsi="Times New Roman" w:cs="Times New Roman"/>
          <w:bCs/>
          <w:kern w:val="3"/>
          <w:sz w:val="24"/>
          <w:szCs w:val="24"/>
          <w:lang w:eastAsia="zh-CN"/>
        </w:rPr>
      </w:pPr>
      <w:r w:rsidRPr="00D83F06">
        <w:rPr>
          <w:rFonts w:ascii="Times New Roman" w:eastAsia="Times New Roman" w:hAnsi="Times New Roman" w:cs="Times New Roman"/>
          <w:bCs/>
          <w:kern w:val="3"/>
          <w:sz w:val="24"/>
          <w:szCs w:val="24"/>
          <w:lang w:val="en-US" w:eastAsia="zh-CN"/>
        </w:rPr>
        <w:t>29</w:t>
      </w:r>
      <w:r w:rsidRPr="00D83F06">
        <w:rPr>
          <w:rFonts w:ascii="Times New Roman" w:eastAsia="Times New Roman" w:hAnsi="Times New Roman" w:cs="Times New Roman"/>
          <w:bCs/>
          <w:kern w:val="3"/>
          <w:sz w:val="24"/>
          <w:szCs w:val="24"/>
          <w:lang w:eastAsia="zh-CN"/>
        </w:rPr>
        <w:t>.</w:t>
      </w:r>
      <w:r w:rsidRPr="00D83F06">
        <w:rPr>
          <w:rFonts w:ascii="Times New Roman" w:eastAsia="Times New Roman" w:hAnsi="Times New Roman" w:cs="Times New Roman"/>
          <w:bCs/>
          <w:kern w:val="3"/>
          <w:sz w:val="24"/>
          <w:szCs w:val="24"/>
          <w:lang w:val="en-US" w:eastAsia="zh-CN"/>
        </w:rPr>
        <w:t>0</w:t>
      </w:r>
      <w:r w:rsidRPr="00D83F06">
        <w:rPr>
          <w:rFonts w:ascii="Times New Roman" w:eastAsia="Times New Roman" w:hAnsi="Times New Roman" w:cs="Times New Roman"/>
          <w:bCs/>
          <w:kern w:val="3"/>
          <w:sz w:val="24"/>
          <w:szCs w:val="24"/>
          <w:lang w:eastAsia="zh-CN"/>
        </w:rPr>
        <w:t>4.20</w:t>
      </w:r>
      <w:r w:rsidRPr="00D83F06">
        <w:rPr>
          <w:rFonts w:ascii="Times New Roman" w:eastAsia="Times New Roman" w:hAnsi="Times New Roman" w:cs="Times New Roman"/>
          <w:bCs/>
          <w:kern w:val="3"/>
          <w:sz w:val="24"/>
          <w:szCs w:val="24"/>
          <w:lang w:val="en-US" w:eastAsia="zh-CN"/>
        </w:rPr>
        <w:t>22</w:t>
      </w:r>
      <w:r w:rsidRPr="00D83F06">
        <w:rPr>
          <w:rFonts w:ascii="Times New Roman" w:eastAsia="Times New Roman" w:hAnsi="Times New Roman" w:cs="Times New Roman"/>
          <w:bCs/>
          <w:kern w:val="3"/>
          <w:sz w:val="24"/>
          <w:szCs w:val="24"/>
          <w:lang w:eastAsia="zh-CN"/>
        </w:rPr>
        <w:t xml:space="preserve"> года                                                                                №</w:t>
      </w:r>
      <w:r w:rsidRPr="00D83F06">
        <w:rPr>
          <w:rFonts w:ascii="Times New Roman" w:eastAsia="Times New Roman" w:hAnsi="Times New Roman" w:cs="Times New Roman"/>
          <w:bCs/>
          <w:kern w:val="3"/>
          <w:sz w:val="24"/>
          <w:szCs w:val="24"/>
          <w:lang w:val="en-US" w:eastAsia="zh-CN"/>
        </w:rPr>
        <w:t xml:space="preserve"> </w:t>
      </w:r>
      <w:r w:rsidRPr="00D83F06">
        <w:rPr>
          <w:rFonts w:ascii="Times New Roman" w:eastAsia="Times New Roman" w:hAnsi="Times New Roman" w:cs="Times New Roman"/>
          <w:bCs/>
          <w:kern w:val="3"/>
          <w:sz w:val="24"/>
          <w:szCs w:val="24"/>
          <w:lang w:eastAsia="zh-CN"/>
        </w:rPr>
        <w:t xml:space="preserve"> 35                   </w:t>
      </w:r>
    </w:p>
    <w:p w:rsidR="00D83F06" w:rsidRPr="00D83F06" w:rsidRDefault="00D83F06" w:rsidP="00D83F06">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rPr>
      </w:pPr>
      <w:r w:rsidRPr="00D83F06">
        <w:rPr>
          <w:rFonts w:ascii="Times New Roman" w:eastAsia="Times New Roman" w:hAnsi="Times New Roman" w:cs="Times New Roman"/>
          <w:bCs/>
          <w:kern w:val="3"/>
          <w:sz w:val="24"/>
          <w:szCs w:val="24"/>
          <w:lang w:eastAsia="zh-CN"/>
        </w:rPr>
        <w:t>сл.Дячкино</w:t>
      </w:r>
    </w:p>
    <w:p w:rsidR="00D83F06" w:rsidRPr="00D83F06" w:rsidRDefault="00D83F06" w:rsidP="00D83F0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 xml:space="preserve"> </w:t>
      </w:r>
    </w:p>
    <w:p w:rsidR="00D83F06" w:rsidRPr="00D83F06" w:rsidRDefault="00D83F06" w:rsidP="00D83F0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3F06">
        <w:rPr>
          <w:rFonts w:ascii="Times New Roman" w:eastAsia="Times New Roman" w:hAnsi="Times New Roman" w:cs="Times New Roman"/>
          <w:b/>
          <w:bCs/>
          <w:sz w:val="24"/>
          <w:szCs w:val="24"/>
          <w:lang w:eastAsia="ru-RU"/>
        </w:rPr>
        <w:t>Об отчёте об исполнении бюджета Дячкинского сельского</w:t>
      </w:r>
    </w:p>
    <w:p w:rsidR="00D83F06" w:rsidRPr="00D83F06" w:rsidRDefault="00D83F06" w:rsidP="00D83F0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3F06">
        <w:rPr>
          <w:rFonts w:ascii="Times New Roman" w:eastAsia="Times New Roman" w:hAnsi="Times New Roman" w:cs="Times New Roman"/>
          <w:b/>
          <w:bCs/>
          <w:sz w:val="24"/>
          <w:szCs w:val="24"/>
          <w:lang w:eastAsia="ru-RU"/>
        </w:rPr>
        <w:t>поселения за 2021 год</w:t>
      </w:r>
    </w:p>
    <w:p w:rsidR="00D83F06" w:rsidRPr="00D83F06" w:rsidRDefault="00D83F06" w:rsidP="00D83F06">
      <w:pPr>
        <w:autoSpaceDE w:val="0"/>
        <w:autoSpaceDN w:val="0"/>
        <w:adjustRightInd w:val="0"/>
        <w:spacing w:after="0" w:line="240" w:lineRule="auto"/>
        <w:ind w:firstLine="540"/>
        <w:rPr>
          <w:rFonts w:ascii="Times New Roman" w:eastAsia="Times New Roman" w:hAnsi="Times New Roman" w:cs="Times New Roman"/>
          <w:b/>
          <w:bCs/>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 </w:t>
      </w:r>
    </w:p>
    <w:p w:rsidR="00D83F06" w:rsidRPr="00D83F06" w:rsidRDefault="00D83F06" w:rsidP="00D83F0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 xml:space="preserve">  Заслушав информацию заведующего сектором экономики и финансов об исполнении бюджета Дячкинского сельского поселения за 2021 год, Собрание депутатов Дячкинского сельского поселения</w:t>
      </w:r>
    </w:p>
    <w:p w:rsidR="00D83F06" w:rsidRPr="00D83F06" w:rsidRDefault="00D83F06" w:rsidP="00D83F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83F06" w:rsidRPr="00D83F06" w:rsidRDefault="00D83F06" w:rsidP="00D83F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РЕШИЛО:</w:t>
      </w:r>
    </w:p>
    <w:p w:rsidR="00D83F06" w:rsidRPr="00D83F06" w:rsidRDefault="00D83F06" w:rsidP="00D83F06">
      <w:pPr>
        <w:autoSpaceDE w:val="0"/>
        <w:autoSpaceDN w:val="0"/>
        <w:adjustRightInd w:val="0"/>
        <w:spacing w:after="0" w:line="252" w:lineRule="auto"/>
        <w:ind w:firstLine="737"/>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Утвердить отчёт об исполнении бюджета Дячкинского сельского поселения за 2021 год по доходам в сумме 14870,8 тыс. рублей, по расходам в сумме 14243,3 тыс. рублей с превышением доходов над расходами (дефицит бюджета) в сумме 627,5 тыс. рублей и со следующими показателями:</w:t>
      </w:r>
    </w:p>
    <w:p w:rsidR="00D83F06" w:rsidRPr="00D83F06" w:rsidRDefault="00D83F06" w:rsidP="00D83F06">
      <w:pPr>
        <w:autoSpaceDE w:val="0"/>
        <w:autoSpaceDN w:val="0"/>
        <w:adjustRightInd w:val="0"/>
        <w:spacing w:after="0" w:line="252" w:lineRule="auto"/>
        <w:ind w:firstLine="737"/>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по доходам бюджета Дячкинского сельского поселения по кодам классификации доходов бюджетов за 2021 год согласно приложению 1 к настоящему Решению;</w:t>
      </w:r>
    </w:p>
    <w:p w:rsidR="00D83F06" w:rsidRPr="00D83F06" w:rsidRDefault="00D83F06" w:rsidP="00D83F06">
      <w:pPr>
        <w:autoSpaceDE w:val="0"/>
        <w:autoSpaceDN w:val="0"/>
        <w:adjustRightInd w:val="0"/>
        <w:spacing w:after="0" w:line="252" w:lineRule="auto"/>
        <w:ind w:firstLine="737"/>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lastRenderedPageBreak/>
        <w:t>2) по расходам бюджета Дячкинского сельского поселения по ведомственной структуре расходов бюджета Дячкинского сельского поселения за 2021 год согласно приложению 2 к настоящему Решению;</w:t>
      </w:r>
    </w:p>
    <w:p w:rsidR="00D83F06" w:rsidRPr="00D83F06" w:rsidRDefault="00D83F06" w:rsidP="00D83F06">
      <w:pPr>
        <w:autoSpaceDE w:val="0"/>
        <w:autoSpaceDN w:val="0"/>
        <w:adjustRightInd w:val="0"/>
        <w:spacing w:after="0" w:line="252" w:lineRule="auto"/>
        <w:ind w:firstLine="737"/>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3) по расходам бюджета Дячкинского сельского поселения по разделам и подразделам классификации расходов бюджетов за 2021 год согласно приложению 3 к настоящему Решению;</w:t>
      </w:r>
    </w:p>
    <w:p w:rsidR="00D83F06" w:rsidRPr="00D83F06" w:rsidRDefault="00D83F06" w:rsidP="00D83F06">
      <w:pPr>
        <w:autoSpaceDE w:val="0"/>
        <w:autoSpaceDN w:val="0"/>
        <w:adjustRightInd w:val="0"/>
        <w:spacing w:after="0" w:line="252" w:lineRule="auto"/>
        <w:ind w:firstLine="737"/>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4) по источникам финансирования дефицита бюджета Дячкинского сельского поселения по кодам классификации источников финансирования дефицитов бюджетов за 2021 год согласно приложению 4 к настоящему Решению;</w:t>
      </w:r>
    </w:p>
    <w:p w:rsidR="00D83F06" w:rsidRPr="00D83F06" w:rsidRDefault="00D83F06" w:rsidP="002711CE">
      <w:pPr>
        <w:numPr>
          <w:ilvl w:val="0"/>
          <w:numId w:val="4"/>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Настоящее решение вступает в силу со дня официального опубликования.</w:t>
      </w:r>
    </w:p>
    <w:p w:rsidR="00D83F06" w:rsidRPr="00D83F06" w:rsidRDefault="00D83F06" w:rsidP="00D83F06">
      <w:pPr>
        <w:autoSpaceDE w:val="0"/>
        <w:autoSpaceDN w:val="0"/>
        <w:adjustRightInd w:val="0"/>
        <w:spacing w:after="0" w:line="240" w:lineRule="auto"/>
        <w:ind w:firstLine="540"/>
        <w:rPr>
          <w:rFonts w:ascii="Times New Roman" w:eastAsia="Times New Roman" w:hAnsi="Times New Roman" w:cs="Times New Roman"/>
          <w:snapToGrid w:val="0"/>
          <w:sz w:val="24"/>
          <w:szCs w:val="24"/>
          <w:lang w:eastAsia="ru-RU"/>
        </w:rPr>
      </w:pPr>
      <w:bookmarkStart w:id="26" w:name="RANGE!A1:C67"/>
      <w:bookmarkStart w:id="27" w:name="RANGE!A1:C63"/>
      <w:bookmarkStart w:id="28" w:name="RANGE!B1:H95"/>
      <w:bookmarkStart w:id="29" w:name="RANGE!A1:C80"/>
      <w:bookmarkStart w:id="30" w:name="RANGE!A1:C64"/>
      <w:bookmarkEnd w:id="26"/>
      <w:bookmarkEnd w:id="27"/>
      <w:bookmarkEnd w:id="28"/>
      <w:bookmarkEnd w:id="29"/>
      <w:bookmarkEnd w:id="30"/>
    </w:p>
    <w:p w:rsidR="00D83F06" w:rsidRPr="00D83F06" w:rsidRDefault="00D83F06" w:rsidP="00D83F06">
      <w:pPr>
        <w:tabs>
          <w:tab w:val="left" w:pos="720"/>
        </w:tabs>
        <w:spacing w:after="0" w:line="240" w:lineRule="auto"/>
        <w:jc w:val="both"/>
        <w:rPr>
          <w:rFonts w:ascii="Times New Roman" w:eastAsia="Arial Unicode MS" w:hAnsi="Times New Roman" w:cs="Times New Roman"/>
          <w:sz w:val="24"/>
          <w:szCs w:val="24"/>
          <w:lang/>
        </w:rPr>
      </w:pPr>
      <w:r w:rsidRPr="00D83F06">
        <w:rPr>
          <w:rFonts w:ascii="Times New Roman" w:eastAsia="Arial Unicode MS" w:hAnsi="Times New Roman" w:cs="Times New Roman"/>
          <w:sz w:val="24"/>
          <w:szCs w:val="24"/>
          <w:lang/>
        </w:rPr>
        <w:t xml:space="preserve">Председатель Собрания депутатов </w:t>
      </w:r>
    </w:p>
    <w:p w:rsidR="00D83F06" w:rsidRPr="00D83F06" w:rsidRDefault="00D83F06" w:rsidP="00D83F06">
      <w:pPr>
        <w:tabs>
          <w:tab w:val="left" w:pos="720"/>
        </w:tabs>
        <w:spacing w:after="0" w:line="240" w:lineRule="auto"/>
        <w:jc w:val="both"/>
        <w:rPr>
          <w:rFonts w:ascii="Times New Roman" w:eastAsia="Arial Unicode MS" w:hAnsi="Times New Roman" w:cs="Times New Roman"/>
          <w:sz w:val="24"/>
          <w:szCs w:val="24"/>
          <w:lang/>
        </w:rPr>
      </w:pPr>
      <w:r w:rsidRPr="00D83F06">
        <w:rPr>
          <w:rFonts w:ascii="Times New Roman" w:eastAsia="Arial Unicode MS" w:hAnsi="Times New Roman" w:cs="Times New Roman"/>
          <w:sz w:val="24"/>
          <w:szCs w:val="24"/>
          <w:lang/>
        </w:rPr>
        <w:t>– глава Дячкинского сельского поселения                                    Г.Г. Геворкян</w:t>
      </w:r>
    </w:p>
    <w:p w:rsidR="00D83F06" w:rsidRPr="00D83F06" w:rsidRDefault="00D83F06" w:rsidP="00D83F06">
      <w:pPr>
        <w:tabs>
          <w:tab w:val="left" w:pos="720"/>
        </w:tabs>
        <w:spacing w:after="0" w:line="240" w:lineRule="auto"/>
        <w:jc w:val="both"/>
        <w:rPr>
          <w:rFonts w:ascii="Times New Roman" w:eastAsia="Arial Unicode MS" w:hAnsi="Times New Roman" w:cs="Times New Roman"/>
          <w:sz w:val="24"/>
          <w:szCs w:val="24"/>
          <w:lang/>
        </w:rPr>
      </w:pPr>
    </w:p>
    <w:p w:rsidR="00D83F06" w:rsidRPr="00D83F06" w:rsidRDefault="00D83F06" w:rsidP="00D83F06">
      <w:pPr>
        <w:tabs>
          <w:tab w:val="left" w:pos="720"/>
        </w:tabs>
        <w:spacing w:after="0" w:line="240" w:lineRule="auto"/>
        <w:jc w:val="both"/>
        <w:rPr>
          <w:rFonts w:ascii="Times New Roman" w:eastAsia="Arial Unicode MS" w:hAnsi="Times New Roman" w:cs="Times New Roman"/>
          <w:sz w:val="24"/>
          <w:szCs w:val="24"/>
          <w:lang w:val="en-US"/>
        </w:rPr>
      </w:pPr>
      <w:r w:rsidRPr="00D83F06">
        <w:rPr>
          <w:rFonts w:ascii="Times New Roman" w:eastAsia="Arial Unicode MS" w:hAnsi="Times New Roman" w:cs="Times New Roman"/>
          <w:sz w:val="24"/>
          <w:szCs w:val="24"/>
          <w:lang/>
        </w:rPr>
        <w:t xml:space="preserve"> «29» апреля 2022г. № 35</w:t>
      </w:r>
    </w:p>
    <w:p w:rsidR="00D83F06" w:rsidRPr="00D83F06" w:rsidRDefault="00D83F06" w:rsidP="00D83F06">
      <w:pPr>
        <w:tabs>
          <w:tab w:val="left" w:pos="720"/>
        </w:tabs>
        <w:spacing w:after="0" w:line="240" w:lineRule="auto"/>
        <w:jc w:val="both"/>
        <w:rPr>
          <w:rFonts w:ascii="Times New Roman" w:eastAsia="Arial Unicode MS" w:hAnsi="Times New Roman" w:cs="Times New Roman"/>
          <w:sz w:val="24"/>
          <w:szCs w:val="24"/>
          <w:lang/>
        </w:rPr>
      </w:pPr>
      <w:r w:rsidRPr="00D83F06">
        <w:rPr>
          <w:rFonts w:ascii="Times New Roman" w:eastAsia="Arial Unicode MS" w:hAnsi="Times New Roman" w:cs="Times New Roman"/>
          <w:sz w:val="24"/>
          <w:szCs w:val="24"/>
          <w:lang/>
        </w:rPr>
        <w:t>сл. Дячкино</w:t>
      </w:r>
    </w:p>
    <w:p w:rsidR="00D83F06" w:rsidRPr="00D83F06" w:rsidRDefault="00D83F06" w:rsidP="00D83F06">
      <w:pPr>
        <w:autoSpaceDE w:val="0"/>
        <w:autoSpaceDN w:val="0"/>
        <w:adjustRightInd w:val="0"/>
        <w:spacing w:after="0" w:line="240" w:lineRule="auto"/>
        <w:ind w:firstLine="540"/>
        <w:rPr>
          <w:rFonts w:ascii="Times New Roman" w:eastAsia="Times New Roman" w:hAnsi="Times New Roman" w:cs="Times New Roman"/>
          <w:snapToGrid w:val="0"/>
          <w:sz w:val="24"/>
          <w:szCs w:val="24"/>
          <w:lang w:eastAsia="ru-RU"/>
        </w:rPr>
      </w:pPr>
    </w:p>
    <w:tbl>
      <w:tblPr>
        <w:tblW w:w="10207" w:type="dxa"/>
        <w:tblInd w:w="-596" w:type="dxa"/>
        <w:tblLayout w:type="fixed"/>
        <w:tblLook w:val="04A0" w:firstRow="1" w:lastRow="0" w:firstColumn="1" w:lastColumn="0" w:noHBand="0" w:noVBand="1"/>
      </w:tblPr>
      <w:tblGrid>
        <w:gridCol w:w="2410"/>
        <w:gridCol w:w="6379"/>
        <w:gridCol w:w="1418"/>
      </w:tblGrid>
      <w:tr w:rsidR="00D83F06" w:rsidRPr="00D83F06" w:rsidTr="00D83F06">
        <w:trPr>
          <w:trHeight w:val="330"/>
        </w:trPr>
        <w:tc>
          <w:tcPr>
            <w:tcW w:w="2410" w:type="dxa"/>
            <w:tcBorders>
              <w:top w:val="nil"/>
              <w:left w:val="nil"/>
              <w:bottom w:val="nil"/>
              <w:right w:val="nil"/>
            </w:tcBorders>
            <w:shd w:val="clear" w:color="auto" w:fill="auto"/>
            <w:noWrap/>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bookmarkStart w:id="31" w:name="RANGE!A1:C58"/>
            <w:bookmarkEnd w:id="31"/>
          </w:p>
        </w:tc>
        <w:tc>
          <w:tcPr>
            <w:tcW w:w="7797" w:type="dxa"/>
            <w:gridSpan w:val="2"/>
            <w:tcBorders>
              <w:top w:val="nil"/>
              <w:left w:val="nil"/>
              <w:bottom w:val="nil"/>
              <w:right w:val="nil"/>
            </w:tcBorders>
            <w:shd w:val="clear" w:color="auto" w:fill="auto"/>
            <w:noWrap/>
            <w:hideMark/>
          </w:tcPr>
          <w:p w:rsidR="00D83F06" w:rsidRPr="00D83F06" w:rsidRDefault="00D83F06" w:rsidP="00D83F06">
            <w:pPr>
              <w:spacing w:after="0" w:line="240" w:lineRule="auto"/>
              <w:jc w:val="right"/>
              <w:rPr>
                <w:rFonts w:ascii="Times New Roman" w:eastAsia="Times New Roman" w:hAnsi="Times New Roman" w:cs="Times New Roman"/>
                <w:sz w:val="20"/>
                <w:szCs w:val="20"/>
                <w:lang w:eastAsia="ru-RU"/>
              </w:rPr>
            </w:pPr>
          </w:p>
          <w:p w:rsidR="00D83F06" w:rsidRPr="00D83F06" w:rsidRDefault="00D83F06" w:rsidP="00D83F06">
            <w:pPr>
              <w:spacing w:after="0" w:line="240" w:lineRule="auto"/>
              <w:jc w:val="right"/>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Приложение №1</w:t>
            </w:r>
          </w:p>
        </w:tc>
      </w:tr>
      <w:tr w:rsidR="00D83F06" w:rsidRPr="00D83F06" w:rsidTr="00D83F06">
        <w:trPr>
          <w:trHeight w:val="330"/>
        </w:trPr>
        <w:tc>
          <w:tcPr>
            <w:tcW w:w="2410" w:type="dxa"/>
            <w:tcBorders>
              <w:top w:val="nil"/>
              <w:left w:val="nil"/>
              <w:bottom w:val="nil"/>
              <w:right w:val="nil"/>
            </w:tcBorders>
            <w:shd w:val="clear" w:color="auto" w:fill="auto"/>
            <w:noWrap/>
            <w:hideMark/>
          </w:tcPr>
          <w:p w:rsidR="00D83F06" w:rsidRPr="00D83F06" w:rsidRDefault="00D83F06" w:rsidP="00D83F06">
            <w:pPr>
              <w:spacing w:after="0" w:line="240" w:lineRule="auto"/>
              <w:jc w:val="right"/>
              <w:rPr>
                <w:rFonts w:ascii="Times New Roman" w:eastAsia="Times New Roman" w:hAnsi="Times New Roman" w:cs="Times New Roman"/>
                <w:sz w:val="24"/>
                <w:szCs w:val="24"/>
                <w:lang w:eastAsia="ru-RU"/>
              </w:rPr>
            </w:pPr>
          </w:p>
        </w:tc>
        <w:tc>
          <w:tcPr>
            <w:tcW w:w="7797" w:type="dxa"/>
            <w:gridSpan w:val="2"/>
            <w:tcBorders>
              <w:top w:val="nil"/>
              <w:left w:val="nil"/>
              <w:bottom w:val="nil"/>
              <w:right w:val="nil"/>
            </w:tcBorders>
            <w:shd w:val="clear" w:color="auto" w:fill="auto"/>
            <w:noWrap/>
            <w:hideMark/>
          </w:tcPr>
          <w:p w:rsidR="00D83F06" w:rsidRPr="00D83F06" w:rsidRDefault="00D83F06" w:rsidP="00D83F06">
            <w:pPr>
              <w:spacing w:after="0" w:line="240" w:lineRule="auto"/>
              <w:jc w:val="right"/>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к решению</w:t>
            </w:r>
          </w:p>
        </w:tc>
      </w:tr>
      <w:tr w:rsidR="00D83F06" w:rsidRPr="00D83F06" w:rsidTr="00D83F06">
        <w:trPr>
          <w:trHeight w:val="855"/>
        </w:trPr>
        <w:tc>
          <w:tcPr>
            <w:tcW w:w="2410" w:type="dxa"/>
            <w:tcBorders>
              <w:top w:val="nil"/>
              <w:left w:val="nil"/>
              <w:bottom w:val="nil"/>
              <w:right w:val="nil"/>
            </w:tcBorders>
            <w:shd w:val="clear" w:color="auto" w:fill="auto"/>
            <w:noWrap/>
            <w:hideMark/>
          </w:tcPr>
          <w:p w:rsidR="00D83F06" w:rsidRPr="00D83F06" w:rsidRDefault="00D83F06" w:rsidP="00D83F06">
            <w:pPr>
              <w:spacing w:after="0" w:line="240" w:lineRule="auto"/>
              <w:jc w:val="right"/>
              <w:rPr>
                <w:rFonts w:ascii="Times New Roman" w:eastAsia="Times New Roman" w:hAnsi="Times New Roman" w:cs="Times New Roman"/>
                <w:sz w:val="24"/>
                <w:szCs w:val="24"/>
                <w:lang w:eastAsia="ru-RU"/>
              </w:rPr>
            </w:pPr>
          </w:p>
        </w:tc>
        <w:tc>
          <w:tcPr>
            <w:tcW w:w="7797" w:type="dxa"/>
            <w:gridSpan w:val="2"/>
            <w:tcBorders>
              <w:top w:val="nil"/>
              <w:left w:val="nil"/>
              <w:bottom w:val="nil"/>
              <w:right w:val="nil"/>
            </w:tcBorders>
            <w:shd w:val="clear" w:color="auto" w:fill="auto"/>
            <w:hideMark/>
          </w:tcPr>
          <w:p w:rsidR="00D83F06" w:rsidRPr="00D83F06" w:rsidRDefault="00D83F06" w:rsidP="00D83F06">
            <w:pPr>
              <w:spacing w:after="0" w:line="240" w:lineRule="auto"/>
              <w:jc w:val="right"/>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"Об отчете об исполнении бюджета</w:t>
            </w:r>
          </w:p>
          <w:p w:rsidR="00D83F06" w:rsidRPr="00D83F06" w:rsidRDefault="00D83F06" w:rsidP="00D83F06">
            <w:pPr>
              <w:spacing w:after="0" w:line="240" w:lineRule="auto"/>
              <w:jc w:val="right"/>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Дячкинского сельского поселения за 2021 год"</w:t>
            </w:r>
          </w:p>
        </w:tc>
      </w:tr>
      <w:tr w:rsidR="00D83F06" w:rsidRPr="00D83F06" w:rsidTr="00D83F06">
        <w:trPr>
          <w:trHeight w:val="330"/>
        </w:trPr>
        <w:tc>
          <w:tcPr>
            <w:tcW w:w="2410" w:type="dxa"/>
            <w:tcBorders>
              <w:top w:val="nil"/>
              <w:left w:val="nil"/>
              <w:bottom w:val="nil"/>
              <w:right w:val="nil"/>
            </w:tcBorders>
            <w:shd w:val="clear" w:color="auto" w:fill="auto"/>
            <w:noWrap/>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p>
        </w:tc>
        <w:tc>
          <w:tcPr>
            <w:tcW w:w="6379" w:type="dxa"/>
            <w:tcBorders>
              <w:top w:val="nil"/>
              <w:left w:val="nil"/>
              <w:bottom w:val="nil"/>
              <w:right w:val="nil"/>
            </w:tcBorders>
            <w:shd w:val="clear" w:color="auto" w:fill="auto"/>
            <w:noWrap/>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shd w:val="clear" w:color="auto" w:fill="auto"/>
            <w:noWrap/>
            <w:hideMark/>
          </w:tcPr>
          <w:p w:rsidR="00D83F06" w:rsidRPr="00D83F06" w:rsidRDefault="00D83F06" w:rsidP="00D83F06">
            <w:pPr>
              <w:spacing w:after="0" w:line="240" w:lineRule="auto"/>
              <w:jc w:val="right"/>
              <w:rPr>
                <w:rFonts w:ascii="Times New Roman" w:eastAsia="Times New Roman" w:hAnsi="Times New Roman" w:cs="Times New Roman"/>
                <w:sz w:val="24"/>
                <w:szCs w:val="24"/>
                <w:lang w:eastAsia="ru-RU"/>
              </w:rPr>
            </w:pPr>
          </w:p>
        </w:tc>
      </w:tr>
      <w:tr w:rsidR="00D83F06" w:rsidRPr="00D83F06" w:rsidTr="00D83F06">
        <w:trPr>
          <w:trHeight w:val="765"/>
        </w:trPr>
        <w:tc>
          <w:tcPr>
            <w:tcW w:w="10207" w:type="dxa"/>
            <w:gridSpan w:val="3"/>
            <w:tcBorders>
              <w:top w:val="nil"/>
              <w:left w:val="nil"/>
              <w:bottom w:val="nil"/>
              <w:right w:val="nil"/>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 xml:space="preserve">Доходы бюджета </w:t>
            </w:r>
            <w:r w:rsidRPr="00D83F06">
              <w:rPr>
                <w:rFonts w:ascii="Times New Roman" w:eastAsia="Times New Roman" w:hAnsi="Times New Roman" w:cs="Times New Roman"/>
                <w:sz w:val="24"/>
                <w:szCs w:val="24"/>
                <w:lang w:eastAsia="ru-RU"/>
              </w:rPr>
              <w:t xml:space="preserve">Дячкинского </w:t>
            </w:r>
            <w:r w:rsidRPr="00D83F06">
              <w:rPr>
                <w:rFonts w:ascii="Times New Roman" w:eastAsia="Times New Roman" w:hAnsi="Times New Roman" w:cs="Times New Roman"/>
                <w:bCs/>
                <w:sz w:val="24"/>
                <w:szCs w:val="24"/>
                <w:lang w:eastAsia="ru-RU"/>
              </w:rPr>
              <w:t>сельского поселения по кодам классификации доходов бюджетов за 2021 год</w:t>
            </w:r>
          </w:p>
        </w:tc>
      </w:tr>
      <w:tr w:rsidR="00D83F06" w:rsidRPr="00D83F06" w:rsidTr="00D83F06">
        <w:trPr>
          <w:trHeight w:val="390"/>
        </w:trPr>
        <w:tc>
          <w:tcPr>
            <w:tcW w:w="2410" w:type="dxa"/>
            <w:tcBorders>
              <w:top w:val="nil"/>
              <w:left w:val="nil"/>
              <w:bottom w:val="nil"/>
              <w:right w:val="nil"/>
            </w:tcBorders>
            <w:shd w:val="clear" w:color="auto" w:fill="auto"/>
            <w:noWrap/>
            <w:hideMark/>
          </w:tcPr>
          <w:p w:rsidR="00D83F06" w:rsidRPr="00D83F06" w:rsidRDefault="00D83F06" w:rsidP="00D83F06">
            <w:pPr>
              <w:spacing w:after="0" w:line="240" w:lineRule="auto"/>
              <w:jc w:val="center"/>
              <w:rPr>
                <w:rFonts w:ascii="Times New Roman" w:eastAsia="Times New Roman" w:hAnsi="Times New Roman" w:cs="Times New Roman"/>
                <w:b/>
                <w:bCs/>
                <w:sz w:val="24"/>
                <w:szCs w:val="24"/>
                <w:lang w:eastAsia="ru-RU"/>
              </w:rPr>
            </w:pPr>
          </w:p>
        </w:tc>
        <w:tc>
          <w:tcPr>
            <w:tcW w:w="6379" w:type="dxa"/>
            <w:tcBorders>
              <w:top w:val="nil"/>
              <w:left w:val="nil"/>
              <w:bottom w:val="nil"/>
              <w:right w:val="nil"/>
            </w:tcBorders>
            <w:shd w:val="clear" w:color="auto" w:fill="auto"/>
            <w:noWrap/>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nil"/>
              <w:right w:val="nil"/>
            </w:tcBorders>
            <w:shd w:val="clear" w:color="auto" w:fill="auto"/>
            <w:noWrap/>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тыс. руб.</w:t>
            </w:r>
          </w:p>
        </w:tc>
      </w:tr>
      <w:tr w:rsidR="00D83F06" w:rsidRPr="00D83F06" w:rsidTr="00D83F06">
        <w:trPr>
          <w:trHeight w:val="10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F06" w:rsidRPr="00D83F06" w:rsidRDefault="00D83F06" w:rsidP="00D83F06">
            <w:pPr>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Код БК РФ</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D83F06" w:rsidRPr="00D83F06" w:rsidRDefault="00D83F06" w:rsidP="00D83F06">
            <w:pPr>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Наименование статьи доходов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83F06" w:rsidRPr="00D83F06" w:rsidRDefault="00D83F06" w:rsidP="00D83F06">
            <w:pPr>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Кассовое исполнение</w:t>
            </w:r>
          </w:p>
        </w:tc>
      </w:tr>
      <w:tr w:rsidR="00D83F06" w:rsidRPr="00D83F06" w:rsidTr="00D83F06">
        <w:trPr>
          <w:trHeight w:val="315"/>
        </w:trPr>
        <w:tc>
          <w:tcPr>
            <w:tcW w:w="2410" w:type="dxa"/>
            <w:tcBorders>
              <w:top w:val="nil"/>
              <w:left w:val="single" w:sz="4" w:space="0" w:color="auto"/>
              <w:bottom w:val="single" w:sz="4" w:space="0" w:color="auto"/>
              <w:right w:val="nil"/>
            </w:tcBorders>
            <w:shd w:val="clear" w:color="auto" w:fill="auto"/>
            <w:noWrap/>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bookmarkStart w:id="32" w:name="RANGE!A9:B58"/>
            <w:r w:rsidRPr="00D83F06">
              <w:rPr>
                <w:rFonts w:ascii="Times New Roman" w:eastAsia="Times New Roman" w:hAnsi="Times New Roman" w:cs="Times New Roman"/>
                <w:sz w:val="24"/>
                <w:szCs w:val="24"/>
                <w:lang w:eastAsia="ru-RU"/>
              </w:rPr>
              <w:t>1 00 00000 00 0000 000</w:t>
            </w:r>
            <w:bookmarkEnd w:id="32"/>
          </w:p>
        </w:tc>
        <w:tc>
          <w:tcPr>
            <w:tcW w:w="6379"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noWrap/>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7429,2</w:t>
            </w:r>
          </w:p>
        </w:tc>
      </w:tr>
      <w:tr w:rsidR="00D83F06" w:rsidRPr="00D83F06" w:rsidTr="00D83F06">
        <w:trPr>
          <w:trHeight w:val="300"/>
        </w:trPr>
        <w:tc>
          <w:tcPr>
            <w:tcW w:w="2410" w:type="dxa"/>
            <w:tcBorders>
              <w:top w:val="nil"/>
              <w:left w:val="single" w:sz="4" w:space="0" w:color="auto"/>
              <w:bottom w:val="single" w:sz="4" w:space="0" w:color="auto"/>
              <w:right w:val="nil"/>
            </w:tcBorders>
            <w:shd w:val="clear" w:color="auto" w:fill="auto"/>
            <w:noWrap/>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bookmarkStart w:id="33" w:name="RANGE!A10:B58"/>
            <w:r w:rsidRPr="00D83F06">
              <w:rPr>
                <w:rFonts w:ascii="Times New Roman" w:eastAsia="Times New Roman" w:hAnsi="Times New Roman" w:cs="Times New Roman"/>
                <w:sz w:val="24"/>
                <w:szCs w:val="24"/>
                <w:lang w:eastAsia="ru-RU"/>
              </w:rPr>
              <w:t>1 01 00000 00 0000 000</w:t>
            </w:r>
            <w:bookmarkEnd w:id="33"/>
          </w:p>
        </w:tc>
        <w:tc>
          <w:tcPr>
            <w:tcW w:w="6379"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НАЛОГИ НА ПРИБЫЛЬ, ДОХОДЫ</w:t>
            </w:r>
          </w:p>
        </w:tc>
        <w:tc>
          <w:tcPr>
            <w:tcW w:w="1418" w:type="dxa"/>
            <w:tcBorders>
              <w:top w:val="nil"/>
              <w:left w:val="nil"/>
              <w:bottom w:val="single" w:sz="4" w:space="0" w:color="auto"/>
              <w:right w:val="single" w:sz="4" w:space="0" w:color="auto"/>
            </w:tcBorders>
            <w:shd w:val="clear" w:color="auto" w:fill="auto"/>
            <w:noWrap/>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1089,5</w:t>
            </w:r>
          </w:p>
        </w:tc>
      </w:tr>
      <w:tr w:rsidR="00D83F06" w:rsidRPr="00D83F06" w:rsidTr="00D83F06">
        <w:trPr>
          <w:trHeight w:val="300"/>
        </w:trPr>
        <w:tc>
          <w:tcPr>
            <w:tcW w:w="2410" w:type="dxa"/>
            <w:tcBorders>
              <w:top w:val="nil"/>
              <w:left w:val="single" w:sz="4" w:space="0" w:color="auto"/>
              <w:bottom w:val="single" w:sz="4" w:space="0" w:color="auto"/>
              <w:right w:val="nil"/>
            </w:tcBorders>
            <w:shd w:val="clear" w:color="auto" w:fill="auto"/>
            <w:noWrap/>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1 01 02000 01 0000 110</w:t>
            </w:r>
          </w:p>
        </w:tc>
        <w:tc>
          <w:tcPr>
            <w:tcW w:w="6379"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1089,5</w:t>
            </w:r>
          </w:p>
        </w:tc>
      </w:tr>
      <w:tr w:rsidR="00D83F06" w:rsidRPr="00D83F06" w:rsidTr="00D83F06">
        <w:trPr>
          <w:trHeight w:val="1275"/>
        </w:trPr>
        <w:tc>
          <w:tcPr>
            <w:tcW w:w="2410" w:type="dxa"/>
            <w:tcBorders>
              <w:top w:val="nil"/>
              <w:left w:val="single" w:sz="4" w:space="0" w:color="auto"/>
              <w:bottom w:val="single" w:sz="4" w:space="0" w:color="auto"/>
              <w:right w:val="nil"/>
            </w:tcBorders>
            <w:shd w:val="clear" w:color="auto" w:fill="auto"/>
            <w:noWrap/>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1 01 02010 01 0000 110</w:t>
            </w:r>
          </w:p>
        </w:tc>
        <w:tc>
          <w:tcPr>
            <w:tcW w:w="6379"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1064,9</w:t>
            </w:r>
          </w:p>
        </w:tc>
      </w:tr>
      <w:tr w:rsidR="00D83F06" w:rsidRPr="00D83F06" w:rsidTr="00D83F06">
        <w:trPr>
          <w:trHeight w:val="765"/>
        </w:trPr>
        <w:tc>
          <w:tcPr>
            <w:tcW w:w="2410" w:type="dxa"/>
            <w:tcBorders>
              <w:top w:val="nil"/>
              <w:left w:val="single" w:sz="4" w:space="0" w:color="auto"/>
              <w:bottom w:val="single" w:sz="4" w:space="0" w:color="auto"/>
              <w:right w:val="nil"/>
            </w:tcBorders>
            <w:shd w:val="clear" w:color="auto" w:fill="auto"/>
            <w:noWrap/>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1 01 02020 01 0000 110</w:t>
            </w:r>
          </w:p>
        </w:tc>
        <w:tc>
          <w:tcPr>
            <w:tcW w:w="6379" w:type="dxa"/>
            <w:tcBorders>
              <w:top w:val="nil"/>
              <w:left w:val="single" w:sz="4" w:space="0" w:color="auto"/>
              <w:bottom w:val="single" w:sz="4" w:space="0" w:color="auto"/>
              <w:right w:val="single" w:sz="4" w:space="0" w:color="auto"/>
            </w:tcBorders>
            <w:shd w:val="clear" w:color="auto" w:fill="auto"/>
          </w:tcPr>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0,0</w:t>
            </w:r>
          </w:p>
        </w:tc>
      </w:tr>
      <w:tr w:rsidR="00D83F06" w:rsidRPr="00D83F06" w:rsidTr="00D83F06">
        <w:trPr>
          <w:trHeight w:val="765"/>
        </w:trPr>
        <w:tc>
          <w:tcPr>
            <w:tcW w:w="2410" w:type="dxa"/>
            <w:tcBorders>
              <w:top w:val="nil"/>
              <w:left w:val="single" w:sz="4" w:space="0" w:color="auto"/>
              <w:bottom w:val="single" w:sz="4" w:space="0" w:color="auto"/>
              <w:right w:val="nil"/>
            </w:tcBorders>
            <w:shd w:val="clear" w:color="auto" w:fill="auto"/>
            <w:noWrap/>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lastRenderedPageBreak/>
              <w:t>1 01 02030 01 0000 110</w:t>
            </w:r>
          </w:p>
        </w:tc>
        <w:tc>
          <w:tcPr>
            <w:tcW w:w="6379"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24,6</w:t>
            </w:r>
          </w:p>
        </w:tc>
      </w:tr>
      <w:tr w:rsidR="00D83F06" w:rsidRPr="00D83F06" w:rsidTr="00D83F06">
        <w:trPr>
          <w:trHeight w:val="300"/>
        </w:trPr>
        <w:tc>
          <w:tcPr>
            <w:tcW w:w="2410" w:type="dxa"/>
            <w:tcBorders>
              <w:top w:val="nil"/>
              <w:left w:val="single" w:sz="4" w:space="0" w:color="auto"/>
              <w:bottom w:val="single" w:sz="4" w:space="0" w:color="auto"/>
              <w:right w:val="nil"/>
            </w:tcBorders>
            <w:shd w:val="clear" w:color="auto" w:fill="auto"/>
            <w:noWrap/>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1 05 00000 00 0000 000</w:t>
            </w:r>
          </w:p>
        </w:tc>
        <w:tc>
          <w:tcPr>
            <w:tcW w:w="6379"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НАЛОГИ НА СОВОКУПНЫЙ ДОХОД</w:t>
            </w:r>
          </w:p>
        </w:tc>
        <w:tc>
          <w:tcPr>
            <w:tcW w:w="1418" w:type="dxa"/>
            <w:tcBorders>
              <w:top w:val="nil"/>
              <w:left w:val="nil"/>
              <w:bottom w:val="single" w:sz="4" w:space="0" w:color="auto"/>
              <w:right w:val="single" w:sz="4" w:space="0" w:color="auto"/>
            </w:tcBorders>
            <w:shd w:val="clear" w:color="auto" w:fill="auto"/>
            <w:noWrap/>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2323,9</w:t>
            </w:r>
          </w:p>
        </w:tc>
      </w:tr>
      <w:tr w:rsidR="00D83F06" w:rsidRPr="00D83F06" w:rsidTr="00D83F06">
        <w:trPr>
          <w:trHeight w:val="300"/>
        </w:trPr>
        <w:tc>
          <w:tcPr>
            <w:tcW w:w="2410" w:type="dxa"/>
            <w:tcBorders>
              <w:top w:val="nil"/>
              <w:left w:val="single" w:sz="4" w:space="0" w:color="auto"/>
              <w:bottom w:val="single" w:sz="4" w:space="0" w:color="auto"/>
              <w:right w:val="nil"/>
            </w:tcBorders>
            <w:shd w:val="clear" w:color="auto" w:fill="auto"/>
            <w:noWrap/>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1 05 03000 01 0000 110</w:t>
            </w:r>
          </w:p>
        </w:tc>
        <w:tc>
          <w:tcPr>
            <w:tcW w:w="6379" w:type="dxa"/>
            <w:tcBorders>
              <w:top w:val="nil"/>
              <w:left w:val="single" w:sz="4" w:space="0" w:color="auto"/>
              <w:bottom w:val="single" w:sz="4" w:space="0" w:color="auto"/>
              <w:right w:val="single" w:sz="4" w:space="0" w:color="auto"/>
            </w:tcBorders>
            <w:shd w:val="clear" w:color="auto" w:fill="auto"/>
            <w:noWrap/>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noWrap/>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2323,9</w:t>
            </w:r>
          </w:p>
        </w:tc>
      </w:tr>
      <w:tr w:rsidR="00D83F06" w:rsidRPr="00D83F06" w:rsidTr="00D83F06">
        <w:trPr>
          <w:trHeight w:val="300"/>
        </w:trPr>
        <w:tc>
          <w:tcPr>
            <w:tcW w:w="2410" w:type="dxa"/>
            <w:tcBorders>
              <w:top w:val="nil"/>
              <w:left w:val="single" w:sz="4" w:space="0" w:color="auto"/>
              <w:bottom w:val="single" w:sz="4" w:space="0" w:color="auto"/>
              <w:right w:val="nil"/>
            </w:tcBorders>
            <w:shd w:val="clear" w:color="auto" w:fill="auto"/>
            <w:noWrap/>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1 05 03010 01 0000 110</w:t>
            </w:r>
          </w:p>
        </w:tc>
        <w:tc>
          <w:tcPr>
            <w:tcW w:w="6379" w:type="dxa"/>
            <w:tcBorders>
              <w:top w:val="nil"/>
              <w:left w:val="single" w:sz="4" w:space="0" w:color="auto"/>
              <w:bottom w:val="single" w:sz="4" w:space="0" w:color="auto"/>
              <w:right w:val="single" w:sz="4" w:space="0" w:color="auto"/>
            </w:tcBorders>
            <w:shd w:val="clear" w:color="auto" w:fill="auto"/>
            <w:noWrap/>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noWrap/>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2323,9</w:t>
            </w:r>
          </w:p>
        </w:tc>
      </w:tr>
      <w:tr w:rsidR="00D83F06" w:rsidRPr="00D83F06" w:rsidTr="00D83F06">
        <w:trPr>
          <w:trHeight w:val="300"/>
        </w:trPr>
        <w:tc>
          <w:tcPr>
            <w:tcW w:w="2410" w:type="dxa"/>
            <w:tcBorders>
              <w:top w:val="nil"/>
              <w:left w:val="single" w:sz="4" w:space="0" w:color="auto"/>
              <w:bottom w:val="single" w:sz="4" w:space="0" w:color="auto"/>
              <w:right w:val="single" w:sz="4" w:space="0" w:color="auto"/>
            </w:tcBorders>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1 05 03020 01 0000 110</w:t>
            </w:r>
          </w:p>
        </w:tc>
        <w:tc>
          <w:tcPr>
            <w:tcW w:w="6379" w:type="dxa"/>
            <w:tcBorders>
              <w:top w:val="nil"/>
              <w:left w:val="nil"/>
              <w:bottom w:val="single" w:sz="4" w:space="0" w:color="auto"/>
              <w:right w:val="single" w:sz="4" w:space="0" w:color="auto"/>
            </w:tcBorders>
            <w:shd w:val="clear" w:color="auto" w:fill="auto"/>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Единый сельскохозяйственный налог (за налоговые периоды, истекшие до 1 января 2011 года)</w:t>
            </w:r>
          </w:p>
        </w:tc>
        <w:tc>
          <w:tcPr>
            <w:tcW w:w="1418" w:type="dxa"/>
            <w:tcBorders>
              <w:top w:val="nil"/>
              <w:left w:val="nil"/>
              <w:bottom w:val="single" w:sz="4" w:space="0" w:color="auto"/>
              <w:right w:val="single" w:sz="4" w:space="0" w:color="auto"/>
            </w:tcBorders>
            <w:shd w:val="clear" w:color="auto" w:fill="auto"/>
            <w:noWrap/>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0,0</w:t>
            </w:r>
          </w:p>
        </w:tc>
      </w:tr>
      <w:tr w:rsidR="00D83F06" w:rsidRPr="00D83F06" w:rsidTr="00D83F06">
        <w:trPr>
          <w:trHeight w:val="300"/>
        </w:trPr>
        <w:tc>
          <w:tcPr>
            <w:tcW w:w="2410"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1 06 00000 00 0000 000</w:t>
            </w:r>
          </w:p>
        </w:tc>
        <w:tc>
          <w:tcPr>
            <w:tcW w:w="6379"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НАЛОГИ НА ИМУЩЕСТВО</w:t>
            </w:r>
          </w:p>
        </w:tc>
        <w:tc>
          <w:tcPr>
            <w:tcW w:w="1418" w:type="dxa"/>
            <w:tcBorders>
              <w:top w:val="nil"/>
              <w:left w:val="nil"/>
              <w:bottom w:val="single" w:sz="4" w:space="0" w:color="auto"/>
              <w:right w:val="single" w:sz="4" w:space="0" w:color="auto"/>
            </w:tcBorders>
            <w:shd w:val="clear" w:color="auto" w:fill="auto"/>
            <w:noWrap/>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3828,8</w:t>
            </w:r>
          </w:p>
        </w:tc>
      </w:tr>
      <w:tr w:rsidR="00D83F06" w:rsidRPr="00D83F06" w:rsidTr="00D83F06">
        <w:trPr>
          <w:trHeight w:val="300"/>
        </w:trPr>
        <w:tc>
          <w:tcPr>
            <w:tcW w:w="2410"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1 06 01000 00 0000 110</w:t>
            </w:r>
          </w:p>
        </w:tc>
        <w:tc>
          <w:tcPr>
            <w:tcW w:w="6379"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noWrap/>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182,1</w:t>
            </w:r>
          </w:p>
        </w:tc>
      </w:tr>
      <w:tr w:rsidR="00D83F06" w:rsidRPr="00D83F06" w:rsidTr="00D83F06">
        <w:trPr>
          <w:trHeight w:val="900"/>
        </w:trPr>
        <w:tc>
          <w:tcPr>
            <w:tcW w:w="2410"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1 06 01030 10 0000 110</w:t>
            </w:r>
          </w:p>
        </w:tc>
        <w:tc>
          <w:tcPr>
            <w:tcW w:w="6379"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noWrap/>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182,1</w:t>
            </w:r>
          </w:p>
        </w:tc>
      </w:tr>
      <w:tr w:rsidR="00D83F06" w:rsidRPr="00D83F06" w:rsidTr="00D83F06">
        <w:trPr>
          <w:trHeight w:val="300"/>
        </w:trPr>
        <w:tc>
          <w:tcPr>
            <w:tcW w:w="2410"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1 06 06000 00 0000 110</w:t>
            </w:r>
          </w:p>
        </w:tc>
        <w:tc>
          <w:tcPr>
            <w:tcW w:w="6379"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Земельный налог</w:t>
            </w:r>
          </w:p>
        </w:tc>
        <w:tc>
          <w:tcPr>
            <w:tcW w:w="1418" w:type="dxa"/>
            <w:tcBorders>
              <w:top w:val="nil"/>
              <w:left w:val="nil"/>
              <w:bottom w:val="single" w:sz="4" w:space="0" w:color="auto"/>
              <w:right w:val="single" w:sz="4" w:space="0" w:color="auto"/>
            </w:tcBorders>
            <w:shd w:val="clear" w:color="auto" w:fill="auto"/>
            <w:noWrap/>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3646,7</w:t>
            </w:r>
          </w:p>
        </w:tc>
      </w:tr>
      <w:tr w:rsidR="00D83F06" w:rsidRPr="00D83F06" w:rsidTr="00D83F06">
        <w:trPr>
          <w:trHeight w:val="360"/>
        </w:trPr>
        <w:tc>
          <w:tcPr>
            <w:tcW w:w="2410"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1 06 06030 00 0000 110</w:t>
            </w:r>
          </w:p>
        </w:tc>
        <w:tc>
          <w:tcPr>
            <w:tcW w:w="6379"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Земельный налог с организаций</w:t>
            </w:r>
          </w:p>
        </w:tc>
        <w:tc>
          <w:tcPr>
            <w:tcW w:w="1418" w:type="dxa"/>
            <w:tcBorders>
              <w:top w:val="nil"/>
              <w:left w:val="nil"/>
              <w:bottom w:val="single" w:sz="4" w:space="0" w:color="auto"/>
              <w:right w:val="single" w:sz="4" w:space="0" w:color="auto"/>
            </w:tcBorders>
            <w:shd w:val="clear" w:color="auto" w:fill="auto"/>
            <w:noWrap/>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1173,4</w:t>
            </w:r>
          </w:p>
        </w:tc>
      </w:tr>
      <w:tr w:rsidR="00D83F06" w:rsidRPr="00D83F06" w:rsidTr="00D83F06">
        <w:trPr>
          <w:trHeight w:val="552"/>
        </w:trPr>
        <w:tc>
          <w:tcPr>
            <w:tcW w:w="2410"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1 06 06033 10 0000 110</w:t>
            </w:r>
          </w:p>
        </w:tc>
        <w:tc>
          <w:tcPr>
            <w:tcW w:w="6379"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1173,4</w:t>
            </w:r>
          </w:p>
        </w:tc>
      </w:tr>
      <w:tr w:rsidR="00D83F06" w:rsidRPr="00D83F06" w:rsidTr="00D83F06">
        <w:trPr>
          <w:trHeight w:val="390"/>
        </w:trPr>
        <w:tc>
          <w:tcPr>
            <w:tcW w:w="2410"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1 06 06040 00 0000 110</w:t>
            </w:r>
          </w:p>
        </w:tc>
        <w:tc>
          <w:tcPr>
            <w:tcW w:w="6379"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Земельный налог с физических лиц</w:t>
            </w:r>
          </w:p>
        </w:tc>
        <w:tc>
          <w:tcPr>
            <w:tcW w:w="1418" w:type="dxa"/>
            <w:tcBorders>
              <w:top w:val="nil"/>
              <w:left w:val="nil"/>
              <w:bottom w:val="single" w:sz="4" w:space="0" w:color="auto"/>
              <w:right w:val="single" w:sz="4" w:space="0" w:color="auto"/>
            </w:tcBorders>
            <w:shd w:val="clear" w:color="auto" w:fill="auto"/>
            <w:noWrap/>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2473,3</w:t>
            </w:r>
          </w:p>
        </w:tc>
      </w:tr>
      <w:tr w:rsidR="00D83F06" w:rsidRPr="00D83F06" w:rsidTr="00D83F06">
        <w:trPr>
          <w:trHeight w:val="606"/>
        </w:trPr>
        <w:tc>
          <w:tcPr>
            <w:tcW w:w="2410"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1 06 06043 10 0000 110</w:t>
            </w:r>
          </w:p>
        </w:tc>
        <w:tc>
          <w:tcPr>
            <w:tcW w:w="6379"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2473,3</w:t>
            </w:r>
          </w:p>
        </w:tc>
      </w:tr>
      <w:tr w:rsidR="00D83F06" w:rsidRPr="00D83F06" w:rsidTr="00D83F06">
        <w:trPr>
          <w:trHeight w:val="375"/>
        </w:trPr>
        <w:tc>
          <w:tcPr>
            <w:tcW w:w="2410"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1 08 00000 00 0000 000</w:t>
            </w:r>
          </w:p>
        </w:tc>
        <w:tc>
          <w:tcPr>
            <w:tcW w:w="6379"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ГОСУДАРСТВЕННАЯ ПОШЛИНА</w:t>
            </w:r>
          </w:p>
        </w:tc>
        <w:tc>
          <w:tcPr>
            <w:tcW w:w="1418" w:type="dxa"/>
            <w:tcBorders>
              <w:top w:val="nil"/>
              <w:left w:val="nil"/>
              <w:bottom w:val="single" w:sz="4" w:space="0" w:color="auto"/>
              <w:right w:val="single" w:sz="4" w:space="0" w:color="auto"/>
            </w:tcBorders>
            <w:shd w:val="clear" w:color="auto" w:fill="auto"/>
            <w:noWrap/>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8,3</w:t>
            </w:r>
          </w:p>
        </w:tc>
      </w:tr>
      <w:tr w:rsidR="00D83F06" w:rsidRPr="00D83F06" w:rsidTr="00D83F06">
        <w:trPr>
          <w:trHeight w:val="734"/>
        </w:trPr>
        <w:tc>
          <w:tcPr>
            <w:tcW w:w="2410"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1 08 04000 01 0000 110</w:t>
            </w:r>
          </w:p>
        </w:tc>
        <w:tc>
          <w:tcPr>
            <w:tcW w:w="6379"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Borders>
              <w:top w:val="nil"/>
              <w:left w:val="nil"/>
              <w:bottom w:val="single" w:sz="4" w:space="0" w:color="auto"/>
              <w:right w:val="single" w:sz="4" w:space="0" w:color="auto"/>
            </w:tcBorders>
            <w:shd w:val="clear" w:color="auto" w:fill="auto"/>
            <w:noWrap/>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8,3</w:t>
            </w:r>
          </w:p>
        </w:tc>
      </w:tr>
      <w:tr w:rsidR="00D83F06" w:rsidRPr="00D83F06" w:rsidTr="00D83F06">
        <w:trPr>
          <w:trHeight w:val="1227"/>
        </w:trPr>
        <w:tc>
          <w:tcPr>
            <w:tcW w:w="2410"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1 08 04020 01 0000 110</w:t>
            </w:r>
          </w:p>
        </w:tc>
        <w:tc>
          <w:tcPr>
            <w:tcW w:w="6379"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8,3</w:t>
            </w:r>
          </w:p>
        </w:tc>
      </w:tr>
      <w:tr w:rsidR="00D83F06" w:rsidRPr="00D83F06" w:rsidTr="00D83F06">
        <w:trPr>
          <w:trHeight w:val="806"/>
        </w:trPr>
        <w:tc>
          <w:tcPr>
            <w:tcW w:w="2410"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1 11 00000 00 0000 000</w:t>
            </w:r>
          </w:p>
        </w:tc>
        <w:tc>
          <w:tcPr>
            <w:tcW w:w="6379"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177,6</w:t>
            </w:r>
          </w:p>
        </w:tc>
      </w:tr>
      <w:tr w:rsidR="00D83F06" w:rsidRPr="00D83F06" w:rsidTr="00D83F06">
        <w:trPr>
          <w:trHeight w:val="1554"/>
        </w:trPr>
        <w:tc>
          <w:tcPr>
            <w:tcW w:w="2410"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1 11 05000 00 0000 120</w:t>
            </w:r>
          </w:p>
        </w:tc>
        <w:tc>
          <w:tcPr>
            <w:tcW w:w="6379"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177,6</w:t>
            </w:r>
          </w:p>
        </w:tc>
      </w:tr>
      <w:tr w:rsidR="00D83F06" w:rsidRPr="00D83F06" w:rsidTr="00D83F06">
        <w:trPr>
          <w:trHeight w:val="1279"/>
        </w:trPr>
        <w:tc>
          <w:tcPr>
            <w:tcW w:w="2410"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1 11 05020 00 0000 120</w:t>
            </w:r>
          </w:p>
        </w:tc>
        <w:tc>
          <w:tcPr>
            <w:tcW w:w="6379"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w:t>
            </w:r>
            <w:r w:rsidRPr="00D83F06">
              <w:rPr>
                <w:rFonts w:ascii="Times New Roman" w:eastAsia="Times New Roman" w:hAnsi="Times New Roman" w:cs="Times New Roman"/>
                <w:sz w:val="24"/>
                <w:szCs w:val="24"/>
                <w:lang w:eastAsia="ru-RU"/>
              </w:rPr>
              <w:lastRenderedPageBreak/>
              <w:t>земельных участков бюджетных и автономных учреждений)</w:t>
            </w:r>
          </w:p>
        </w:tc>
        <w:tc>
          <w:tcPr>
            <w:tcW w:w="1418"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lastRenderedPageBreak/>
              <w:t>103,0</w:t>
            </w:r>
          </w:p>
        </w:tc>
      </w:tr>
      <w:tr w:rsidR="00D83F06" w:rsidRPr="00D83F06" w:rsidTr="00D83F06">
        <w:trPr>
          <w:trHeight w:val="1255"/>
        </w:trPr>
        <w:tc>
          <w:tcPr>
            <w:tcW w:w="2410"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lastRenderedPageBreak/>
              <w:t>1 11 05025 10 0000 120</w:t>
            </w:r>
          </w:p>
        </w:tc>
        <w:tc>
          <w:tcPr>
            <w:tcW w:w="6379"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103,0</w:t>
            </w:r>
          </w:p>
        </w:tc>
      </w:tr>
      <w:tr w:rsidR="00D83F06" w:rsidRPr="00D83F06" w:rsidTr="00D83F06">
        <w:trPr>
          <w:trHeight w:val="405"/>
        </w:trPr>
        <w:tc>
          <w:tcPr>
            <w:tcW w:w="2410" w:type="dxa"/>
            <w:tcBorders>
              <w:top w:val="nil"/>
              <w:left w:val="single" w:sz="4" w:space="0" w:color="auto"/>
              <w:bottom w:val="single" w:sz="4" w:space="0" w:color="auto"/>
              <w:right w:val="single" w:sz="4" w:space="0" w:color="auto"/>
            </w:tcBorders>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1 11 05070 00 0000 120</w:t>
            </w:r>
          </w:p>
        </w:tc>
        <w:tc>
          <w:tcPr>
            <w:tcW w:w="6379" w:type="dxa"/>
            <w:tcBorders>
              <w:top w:val="nil"/>
              <w:left w:val="nil"/>
              <w:bottom w:val="single" w:sz="4" w:space="0" w:color="auto"/>
              <w:right w:val="single" w:sz="4" w:space="0" w:color="auto"/>
            </w:tcBorders>
            <w:shd w:val="clear" w:color="auto" w:fill="auto"/>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color w:val="000000"/>
                <w:sz w:val="24"/>
                <w:szCs w:val="24"/>
                <w:lang w:eastAsia="ru-RU"/>
              </w:rPr>
              <w:t>Доходы от сдачи в аренду имущества</w:t>
            </w:r>
          </w:p>
        </w:tc>
        <w:tc>
          <w:tcPr>
            <w:tcW w:w="1418" w:type="dxa"/>
            <w:tcBorders>
              <w:top w:val="nil"/>
              <w:left w:val="nil"/>
              <w:bottom w:val="single" w:sz="4" w:space="0" w:color="auto"/>
              <w:right w:val="single" w:sz="4" w:space="0" w:color="auto"/>
            </w:tcBorders>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74,6</w:t>
            </w:r>
          </w:p>
        </w:tc>
      </w:tr>
      <w:tr w:rsidR="00D83F06" w:rsidRPr="00D83F06" w:rsidTr="00D83F06">
        <w:trPr>
          <w:trHeight w:val="405"/>
        </w:trPr>
        <w:tc>
          <w:tcPr>
            <w:tcW w:w="2410" w:type="dxa"/>
            <w:tcBorders>
              <w:top w:val="nil"/>
              <w:left w:val="single" w:sz="4" w:space="0" w:color="auto"/>
              <w:bottom w:val="single" w:sz="4" w:space="0" w:color="auto"/>
              <w:right w:val="single" w:sz="4" w:space="0" w:color="auto"/>
            </w:tcBorders>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1 11 05075 10 0000 120</w:t>
            </w:r>
          </w:p>
        </w:tc>
        <w:tc>
          <w:tcPr>
            <w:tcW w:w="6379" w:type="dxa"/>
            <w:tcBorders>
              <w:top w:val="nil"/>
              <w:left w:val="nil"/>
              <w:bottom w:val="single" w:sz="4" w:space="0" w:color="auto"/>
              <w:right w:val="single" w:sz="4" w:space="0" w:color="auto"/>
            </w:tcBorders>
            <w:shd w:val="clear" w:color="auto" w:fill="auto"/>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color w:val="000000"/>
                <w:sz w:val="24"/>
                <w:szCs w:val="24"/>
                <w:lang w:eastAsia="ru-RU"/>
              </w:rPr>
              <w:t>Доходы от сдачи в аренду имущества, составляющего казну поселений (за исключением земельных участков)</w:t>
            </w:r>
          </w:p>
        </w:tc>
        <w:tc>
          <w:tcPr>
            <w:tcW w:w="1418" w:type="dxa"/>
            <w:tcBorders>
              <w:top w:val="nil"/>
              <w:left w:val="nil"/>
              <w:bottom w:val="single" w:sz="4" w:space="0" w:color="auto"/>
              <w:right w:val="single" w:sz="4" w:space="0" w:color="auto"/>
            </w:tcBorders>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74,6</w:t>
            </w:r>
          </w:p>
        </w:tc>
      </w:tr>
      <w:tr w:rsidR="00D83F06" w:rsidRPr="00D83F06" w:rsidTr="00D83F06">
        <w:trPr>
          <w:trHeight w:val="405"/>
        </w:trPr>
        <w:tc>
          <w:tcPr>
            <w:tcW w:w="2410"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1 16 00000 00 0000 000</w:t>
            </w:r>
          </w:p>
        </w:tc>
        <w:tc>
          <w:tcPr>
            <w:tcW w:w="6379"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ШТРАФЫ, САНКЦИИ, ВОЗМЕЩЕНИЕ УЩЕРБА</w:t>
            </w:r>
          </w:p>
        </w:tc>
        <w:tc>
          <w:tcPr>
            <w:tcW w:w="1418"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1,1</w:t>
            </w:r>
          </w:p>
        </w:tc>
      </w:tr>
      <w:tr w:rsidR="00D83F06" w:rsidRPr="00D83F06" w:rsidTr="00D83F06">
        <w:trPr>
          <w:trHeight w:val="700"/>
        </w:trPr>
        <w:tc>
          <w:tcPr>
            <w:tcW w:w="2410"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1 16 02020 02 0000 140</w:t>
            </w:r>
          </w:p>
        </w:tc>
        <w:tc>
          <w:tcPr>
            <w:tcW w:w="6379"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1,1</w:t>
            </w:r>
          </w:p>
        </w:tc>
      </w:tr>
      <w:tr w:rsidR="00D83F06" w:rsidRPr="00D83F06" w:rsidTr="00D83F06">
        <w:trPr>
          <w:trHeight w:val="420"/>
        </w:trPr>
        <w:tc>
          <w:tcPr>
            <w:tcW w:w="2410"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2 00 00000 00 0000 000</w:t>
            </w:r>
          </w:p>
        </w:tc>
        <w:tc>
          <w:tcPr>
            <w:tcW w:w="6379"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БЕЗВОЗМЕЗДНЫЕ ПОСТУПЛЕНИЯ</w:t>
            </w:r>
          </w:p>
        </w:tc>
        <w:tc>
          <w:tcPr>
            <w:tcW w:w="1418"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7441,6</w:t>
            </w:r>
          </w:p>
        </w:tc>
      </w:tr>
      <w:tr w:rsidR="00D83F06" w:rsidRPr="00D83F06" w:rsidTr="00D83F06">
        <w:trPr>
          <w:trHeight w:val="600"/>
        </w:trPr>
        <w:tc>
          <w:tcPr>
            <w:tcW w:w="2410"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2 02 00000 00 0000 000</w:t>
            </w:r>
          </w:p>
        </w:tc>
        <w:tc>
          <w:tcPr>
            <w:tcW w:w="6379"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7441,6</w:t>
            </w:r>
          </w:p>
        </w:tc>
      </w:tr>
      <w:tr w:rsidR="00D83F06" w:rsidRPr="00D83F06" w:rsidTr="00D83F06">
        <w:trPr>
          <w:trHeight w:val="600"/>
        </w:trPr>
        <w:tc>
          <w:tcPr>
            <w:tcW w:w="2410"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2 02 01000 00 0000 150</w:t>
            </w:r>
          </w:p>
        </w:tc>
        <w:tc>
          <w:tcPr>
            <w:tcW w:w="6379"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Дотации бюджетам субъектов Российской Федерации и муниципальных образований</w:t>
            </w:r>
          </w:p>
        </w:tc>
        <w:tc>
          <w:tcPr>
            <w:tcW w:w="1418"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4990,4</w:t>
            </w:r>
          </w:p>
        </w:tc>
      </w:tr>
      <w:tr w:rsidR="00D83F06" w:rsidRPr="00D83F06" w:rsidTr="00D83F06">
        <w:trPr>
          <w:trHeight w:val="300"/>
        </w:trPr>
        <w:tc>
          <w:tcPr>
            <w:tcW w:w="2410"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2 02 01001 00 0000 150</w:t>
            </w:r>
          </w:p>
        </w:tc>
        <w:tc>
          <w:tcPr>
            <w:tcW w:w="6379"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Дотации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4990,4</w:t>
            </w:r>
          </w:p>
        </w:tc>
      </w:tr>
      <w:tr w:rsidR="00D83F06" w:rsidRPr="00D83F06" w:rsidTr="00D83F06">
        <w:trPr>
          <w:trHeight w:val="600"/>
        </w:trPr>
        <w:tc>
          <w:tcPr>
            <w:tcW w:w="2410"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2 02 01001 10 0000 150</w:t>
            </w:r>
          </w:p>
        </w:tc>
        <w:tc>
          <w:tcPr>
            <w:tcW w:w="6379"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4990,4</w:t>
            </w:r>
          </w:p>
        </w:tc>
      </w:tr>
      <w:tr w:rsidR="00D83F06" w:rsidRPr="00D83F06" w:rsidTr="00D83F06">
        <w:trPr>
          <w:trHeight w:val="630"/>
        </w:trPr>
        <w:tc>
          <w:tcPr>
            <w:tcW w:w="2410"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2 02 03000 00 0000 150</w:t>
            </w:r>
          </w:p>
        </w:tc>
        <w:tc>
          <w:tcPr>
            <w:tcW w:w="6379"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Субвенции бюджетам субъектов Российской Федерации и муниципальных образований</w:t>
            </w:r>
          </w:p>
        </w:tc>
        <w:tc>
          <w:tcPr>
            <w:tcW w:w="1418"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240,4</w:t>
            </w:r>
          </w:p>
        </w:tc>
      </w:tr>
      <w:tr w:rsidR="00D83F06" w:rsidRPr="00D83F06" w:rsidTr="00D83F06">
        <w:trPr>
          <w:trHeight w:val="424"/>
        </w:trPr>
        <w:tc>
          <w:tcPr>
            <w:tcW w:w="2410"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2 02 03024 00 0000 150</w:t>
            </w:r>
          </w:p>
        </w:tc>
        <w:tc>
          <w:tcPr>
            <w:tcW w:w="6379"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Субвенции местным бюджетам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0,20</w:t>
            </w:r>
          </w:p>
        </w:tc>
      </w:tr>
      <w:tr w:rsidR="00D83F06" w:rsidRPr="00D83F06" w:rsidTr="00D83F06">
        <w:trPr>
          <w:trHeight w:val="474"/>
        </w:trPr>
        <w:tc>
          <w:tcPr>
            <w:tcW w:w="2410"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2 02 03024 10 0000 150</w:t>
            </w:r>
          </w:p>
        </w:tc>
        <w:tc>
          <w:tcPr>
            <w:tcW w:w="6379"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0,20</w:t>
            </w:r>
          </w:p>
        </w:tc>
      </w:tr>
      <w:tr w:rsidR="00D83F06" w:rsidRPr="00D83F06" w:rsidTr="00D83F06">
        <w:trPr>
          <w:trHeight w:val="300"/>
        </w:trPr>
        <w:tc>
          <w:tcPr>
            <w:tcW w:w="2410" w:type="dxa"/>
            <w:tcBorders>
              <w:top w:val="nil"/>
              <w:left w:val="single" w:sz="4" w:space="0" w:color="auto"/>
              <w:bottom w:val="single" w:sz="4" w:space="0" w:color="auto"/>
              <w:right w:val="single" w:sz="4" w:space="0" w:color="auto"/>
            </w:tcBorders>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2 02 3118 00 0000 150</w:t>
            </w:r>
          </w:p>
        </w:tc>
        <w:tc>
          <w:tcPr>
            <w:tcW w:w="6379" w:type="dxa"/>
            <w:tcBorders>
              <w:top w:val="nil"/>
              <w:left w:val="nil"/>
              <w:bottom w:val="single" w:sz="4" w:space="0" w:color="auto"/>
              <w:right w:val="single" w:sz="4" w:space="0" w:color="auto"/>
            </w:tcBorders>
            <w:shd w:val="clear" w:color="auto" w:fill="auto"/>
          </w:tcPr>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240,2</w:t>
            </w:r>
          </w:p>
        </w:tc>
      </w:tr>
      <w:tr w:rsidR="00D83F06" w:rsidRPr="00D83F06" w:rsidTr="00D83F06">
        <w:trPr>
          <w:trHeight w:val="300"/>
        </w:trPr>
        <w:tc>
          <w:tcPr>
            <w:tcW w:w="2410" w:type="dxa"/>
            <w:tcBorders>
              <w:top w:val="nil"/>
              <w:left w:val="single" w:sz="4" w:space="0" w:color="auto"/>
              <w:bottom w:val="single" w:sz="4" w:space="0" w:color="auto"/>
              <w:right w:val="single" w:sz="4" w:space="0" w:color="auto"/>
            </w:tcBorders>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2 02 3118 00 0000 150</w:t>
            </w:r>
          </w:p>
        </w:tc>
        <w:tc>
          <w:tcPr>
            <w:tcW w:w="6379" w:type="dxa"/>
            <w:tcBorders>
              <w:top w:val="nil"/>
              <w:left w:val="nil"/>
              <w:bottom w:val="single" w:sz="4" w:space="0" w:color="auto"/>
              <w:right w:val="single" w:sz="4" w:space="0" w:color="auto"/>
            </w:tcBorders>
            <w:shd w:val="clear" w:color="auto" w:fill="auto"/>
          </w:tcPr>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240,2</w:t>
            </w:r>
          </w:p>
        </w:tc>
      </w:tr>
      <w:tr w:rsidR="00D83F06" w:rsidRPr="00D83F06" w:rsidTr="00D83F06">
        <w:trPr>
          <w:trHeight w:val="300"/>
        </w:trPr>
        <w:tc>
          <w:tcPr>
            <w:tcW w:w="2410" w:type="dxa"/>
            <w:tcBorders>
              <w:top w:val="nil"/>
              <w:left w:val="single" w:sz="4" w:space="0" w:color="auto"/>
              <w:bottom w:val="single" w:sz="4" w:space="0" w:color="auto"/>
              <w:right w:val="single" w:sz="4" w:space="0" w:color="auto"/>
            </w:tcBorders>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2 02 40000 00 0000 150</w:t>
            </w:r>
          </w:p>
        </w:tc>
        <w:tc>
          <w:tcPr>
            <w:tcW w:w="6379" w:type="dxa"/>
            <w:tcBorders>
              <w:top w:val="nil"/>
              <w:left w:val="nil"/>
              <w:bottom w:val="single" w:sz="4" w:space="0" w:color="auto"/>
              <w:right w:val="single" w:sz="4" w:space="0" w:color="auto"/>
            </w:tcBorders>
            <w:shd w:val="clear" w:color="auto" w:fill="auto"/>
          </w:tcPr>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Иные межбюджетные трансферты</w:t>
            </w:r>
          </w:p>
        </w:tc>
        <w:tc>
          <w:tcPr>
            <w:tcW w:w="1418" w:type="dxa"/>
            <w:tcBorders>
              <w:top w:val="nil"/>
              <w:left w:val="nil"/>
              <w:bottom w:val="single" w:sz="4" w:space="0" w:color="auto"/>
              <w:right w:val="single" w:sz="4" w:space="0" w:color="auto"/>
            </w:tcBorders>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2210,8</w:t>
            </w:r>
          </w:p>
        </w:tc>
      </w:tr>
      <w:tr w:rsidR="00D83F06" w:rsidRPr="00D83F06" w:rsidTr="00D83F06">
        <w:trPr>
          <w:trHeight w:val="344"/>
        </w:trPr>
        <w:tc>
          <w:tcPr>
            <w:tcW w:w="2410"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2 02 40014 10 0000 150</w:t>
            </w:r>
          </w:p>
        </w:tc>
        <w:tc>
          <w:tcPr>
            <w:tcW w:w="6379"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2094,8</w:t>
            </w:r>
          </w:p>
        </w:tc>
      </w:tr>
      <w:tr w:rsidR="00D83F06" w:rsidRPr="00D83F06" w:rsidTr="00D83F06">
        <w:trPr>
          <w:trHeight w:val="600"/>
        </w:trPr>
        <w:tc>
          <w:tcPr>
            <w:tcW w:w="2410" w:type="dxa"/>
            <w:tcBorders>
              <w:top w:val="nil"/>
              <w:left w:val="single" w:sz="4" w:space="0" w:color="auto"/>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2 02 49999 10 0000 150</w:t>
            </w:r>
          </w:p>
        </w:tc>
        <w:tc>
          <w:tcPr>
            <w:tcW w:w="6379"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w:t>
            </w:r>
            <w:r w:rsidRPr="00D83F06">
              <w:rPr>
                <w:rFonts w:ascii="Times New Roman" w:eastAsia="Times New Roman" w:hAnsi="Times New Roman" w:cs="Times New Roman"/>
                <w:sz w:val="24"/>
                <w:szCs w:val="24"/>
                <w:lang w:eastAsia="ru-RU"/>
              </w:rPr>
              <w:lastRenderedPageBreak/>
              <w:t>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lastRenderedPageBreak/>
              <w:t>116,0</w:t>
            </w:r>
          </w:p>
        </w:tc>
      </w:tr>
      <w:tr w:rsidR="00D83F06" w:rsidRPr="00D83F06" w:rsidTr="00D83F06">
        <w:trPr>
          <w:trHeight w:val="285"/>
        </w:trPr>
        <w:tc>
          <w:tcPr>
            <w:tcW w:w="2410" w:type="dxa"/>
            <w:tcBorders>
              <w:top w:val="nil"/>
              <w:left w:val="single" w:sz="4" w:space="0" w:color="auto"/>
              <w:bottom w:val="single" w:sz="4" w:space="0" w:color="auto"/>
              <w:right w:val="single" w:sz="4" w:space="0" w:color="auto"/>
            </w:tcBorders>
            <w:shd w:val="clear" w:color="auto" w:fill="auto"/>
            <w:noWrap/>
            <w:hideMark/>
          </w:tcPr>
          <w:p w:rsidR="00D83F06" w:rsidRPr="00D83F06" w:rsidRDefault="00D83F06" w:rsidP="00D83F06">
            <w:pPr>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lastRenderedPageBreak/>
              <w:t> </w:t>
            </w:r>
          </w:p>
        </w:tc>
        <w:tc>
          <w:tcPr>
            <w:tcW w:w="6379" w:type="dxa"/>
            <w:tcBorders>
              <w:top w:val="nil"/>
              <w:left w:val="nil"/>
              <w:bottom w:val="single" w:sz="4" w:space="0" w:color="auto"/>
              <w:right w:val="single" w:sz="4" w:space="0" w:color="auto"/>
            </w:tcBorders>
            <w:shd w:val="clear" w:color="auto" w:fill="auto"/>
            <w:hideMark/>
          </w:tcPr>
          <w:p w:rsidR="00D83F06" w:rsidRPr="00D83F06" w:rsidRDefault="00D83F06" w:rsidP="00D83F06">
            <w:pPr>
              <w:spacing w:after="0" w:line="240" w:lineRule="auto"/>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Всего доходов</w:t>
            </w:r>
          </w:p>
        </w:tc>
        <w:tc>
          <w:tcPr>
            <w:tcW w:w="1418" w:type="dxa"/>
            <w:tcBorders>
              <w:top w:val="nil"/>
              <w:left w:val="nil"/>
              <w:bottom w:val="single" w:sz="4" w:space="0" w:color="auto"/>
              <w:right w:val="single" w:sz="4" w:space="0" w:color="auto"/>
            </w:tcBorders>
            <w:shd w:val="clear" w:color="auto" w:fill="auto"/>
            <w:noWrap/>
            <w:hideMark/>
          </w:tcPr>
          <w:p w:rsidR="00D83F06" w:rsidRPr="00D83F06" w:rsidRDefault="00D83F06" w:rsidP="00D83F06">
            <w:pPr>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14870,8</w:t>
            </w:r>
          </w:p>
        </w:tc>
      </w:tr>
    </w:tbl>
    <w:p w:rsidR="00D83F06" w:rsidRPr="00D83F06" w:rsidRDefault="00D83F06" w:rsidP="00D83F06">
      <w:pPr>
        <w:autoSpaceDE w:val="0"/>
        <w:autoSpaceDN w:val="0"/>
        <w:adjustRightInd w:val="0"/>
        <w:spacing w:after="0" w:line="240" w:lineRule="auto"/>
        <w:ind w:firstLine="540"/>
        <w:rPr>
          <w:rFonts w:ascii="Times New Roman" w:eastAsia="Times New Roman" w:hAnsi="Times New Roman" w:cs="Times New Roman"/>
          <w:snapToGrid w:val="0"/>
          <w:sz w:val="24"/>
          <w:szCs w:val="24"/>
          <w:lang w:eastAsia="ru-RU"/>
        </w:rPr>
      </w:pPr>
    </w:p>
    <w:p w:rsidR="00D83F06" w:rsidRPr="00D83F06" w:rsidRDefault="00D83F06" w:rsidP="00D83F06">
      <w:pPr>
        <w:autoSpaceDE w:val="0"/>
        <w:autoSpaceDN w:val="0"/>
        <w:adjustRightInd w:val="0"/>
        <w:spacing w:after="0" w:line="240" w:lineRule="auto"/>
        <w:ind w:firstLine="540"/>
        <w:rPr>
          <w:rFonts w:ascii="Times New Roman" w:eastAsia="Times New Roman" w:hAnsi="Times New Roman" w:cs="Times New Roman"/>
          <w:snapToGrid w:val="0"/>
          <w:sz w:val="24"/>
          <w:szCs w:val="24"/>
          <w:lang w:eastAsia="ru-RU"/>
        </w:rPr>
      </w:pPr>
    </w:p>
    <w:p w:rsidR="00D83F06" w:rsidRPr="00D83F06" w:rsidRDefault="00D83F06" w:rsidP="00D83F06">
      <w:pPr>
        <w:autoSpaceDE w:val="0"/>
        <w:autoSpaceDN w:val="0"/>
        <w:adjustRightInd w:val="0"/>
        <w:spacing w:after="0" w:line="240" w:lineRule="auto"/>
        <w:ind w:firstLine="540"/>
        <w:rPr>
          <w:rFonts w:ascii="Times New Roman" w:eastAsia="Times New Roman" w:hAnsi="Times New Roman" w:cs="Times New Roman"/>
          <w:snapToGrid w:val="0"/>
          <w:sz w:val="24"/>
          <w:szCs w:val="24"/>
          <w:lang w:eastAsia="ru-RU"/>
        </w:rPr>
      </w:pPr>
    </w:p>
    <w:tbl>
      <w:tblPr>
        <w:tblW w:w="10037" w:type="dxa"/>
        <w:tblInd w:w="-601" w:type="dxa"/>
        <w:tblLayout w:type="fixed"/>
        <w:tblLook w:val="04A0" w:firstRow="1" w:lastRow="0" w:firstColumn="1" w:lastColumn="0" w:noHBand="0" w:noVBand="1"/>
      </w:tblPr>
      <w:tblGrid>
        <w:gridCol w:w="4395"/>
        <w:gridCol w:w="709"/>
        <w:gridCol w:w="567"/>
        <w:gridCol w:w="567"/>
        <w:gridCol w:w="1842"/>
        <w:gridCol w:w="709"/>
        <w:gridCol w:w="1248"/>
      </w:tblGrid>
      <w:tr w:rsidR="00D83F06" w:rsidRPr="00D83F06" w:rsidTr="00865F67">
        <w:trPr>
          <w:trHeight w:val="210"/>
        </w:trPr>
        <w:tc>
          <w:tcPr>
            <w:tcW w:w="4395" w:type="dxa"/>
            <w:tcBorders>
              <w:top w:val="nil"/>
              <w:left w:val="nil"/>
              <w:bottom w:val="nil"/>
              <w:right w:val="nil"/>
            </w:tcBorders>
            <w:shd w:val="clear" w:color="auto" w:fill="auto"/>
            <w:noWrap/>
            <w:vAlign w:val="bottom"/>
            <w:hideMark/>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bookmarkStart w:id="34" w:name="RANGE!B1:H29"/>
            <w:bookmarkEnd w:id="34"/>
          </w:p>
        </w:tc>
        <w:tc>
          <w:tcPr>
            <w:tcW w:w="709" w:type="dxa"/>
            <w:tcBorders>
              <w:top w:val="nil"/>
              <w:left w:val="nil"/>
              <w:bottom w:val="nil"/>
              <w:right w:val="nil"/>
            </w:tcBorders>
            <w:shd w:val="clear" w:color="auto" w:fill="auto"/>
            <w:noWrap/>
            <w:vAlign w:val="bottom"/>
            <w:hideMark/>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c>
          <w:tcPr>
            <w:tcW w:w="4366" w:type="dxa"/>
            <w:gridSpan w:val="4"/>
            <w:tcBorders>
              <w:top w:val="nil"/>
              <w:left w:val="nil"/>
              <w:bottom w:val="nil"/>
              <w:right w:val="nil"/>
            </w:tcBorders>
            <w:shd w:val="clear" w:color="auto" w:fill="auto"/>
            <w:noWrap/>
            <w:vAlign w:val="bottom"/>
            <w:hideMark/>
          </w:tcPr>
          <w:p w:rsidR="00D83F06" w:rsidRPr="00D83F06" w:rsidRDefault="00D83F06" w:rsidP="00D83F06">
            <w:pPr>
              <w:spacing w:after="0" w:line="240" w:lineRule="auto"/>
              <w:jc w:val="right"/>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Приложение 2</w:t>
            </w:r>
          </w:p>
        </w:tc>
      </w:tr>
      <w:tr w:rsidR="00D83F06" w:rsidRPr="00D83F06" w:rsidTr="00865F67">
        <w:trPr>
          <w:trHeight w:val="195"/>
        </w:trPr>
        <w:tc>
          <w:tcPr>
            <w:tcW w:w="4395" w:type="dxa"/>
            <w:tcBorders>
              <w:top w:val="nil"/>
              <w:left w:val="nil"/>
              <w:bottom w:val="nil"/>
              <w:right w:val="nil"/>
            </w:tcBorders>
            <w:shd w:val="clear" w:color="auto" w:fill="auto"/>
            <w:noWrap/>
            <w:vAlign w:val="bottom"/>
            <w:hideMark/>
          </w:tcPr>
          <w:p w:rsidR="00D83F06" w:rsidRPr="00D83F06" w:rsidRDefault="00D83F06" w:rsidP="00D83F06">
            <w:pPr>
              <w:spacing w:after="0" w:line="240" w:lineRule="auto"/>
              <w:jc w:val="right"/>
              <w:rPr>
                <w:rFonts w:ascii="Times New Roman" w:eastAsia="Times New Roman" w:hAnsi="Times New Roman" w:cs="Times New Roman"/>
                <w:color w:val="000000"/>
                <w:sz w:val="20"/>
                <w:szCs w:val="20"/>
                <w:lang w:eastAsia="ru-RU"/>
              </w:rPr>
            </w:pPr>
          </w:p>
        </w:tc>
        <w:tc>
          <w:tcPr>
            <w:tcW w:w="709" w:type="dxa"/>
            <w:tcBorders>
              <w:top w:val="nil"/>
              <w:left w:val="nil"/>
              <w:bottom w:val="nil"/>
              <w:right w:val="nil"/>
            </w:tcBorders>
            <w:shd w:val="clear" w:color="auto" w:fill="auto"/>
            <w:noWrap/>
            <w:vAlign w:val="bottom"/>
            <w:hideMark/>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c>
          <w:tcPr>
            <w:tcW w:w="4933" w:type="dxa"/>
            <w:gridSpan w:val="5"/>
            <w:tcBorders>
              <w:top w:val="nil"/>
              <w:left w:val="nil"/>
              <w:bottom w:val="nil"/>
              <w:right w:val="nil"/>
            </w:tcBorders>
            <w:shd w:val="clear" w:color="auto" w:fill="auto"/>
            <w:noWrap/>
            <w:vAlign w:val="bottom"/>
            <w:hideMark/>
          </w:tcPr>
          <w:p w:rsidR="00D83F06" w:rsidRPr="00D83F06" w:rsidRDefault="00D83F06" w:rsidP="00D83F06">
            <w:pPr>
              <w:spacing w:after="0" w:line="240" w:lineRule="auto"/>
              <w:jc w:val="right"/>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 xml:space="preserve">к решению </w:t>
            </w:r>
          </w:p>
        </w:tc>
      </w:tr>
      <w:tr w:rsidR="00D83F06" w:rsidRPr="00D83F06" w:rsidTr="00865F67">
        <w:trPr>
          <w:trHeight w:val="195"/>
        </w:trPr>
        <w:tc>
          <w:tcPr>
            <w:tcW w:w="10037" w:type="dxa"/>
            <w:gridSpan w:val="7"/>
            <w:tcBorders>
              <w:top w:val="nil"/>
              <w:left w:val="nil"/>
              <w:bottom w:val="nil"/>
              <w:right w:val="nil"/>
            </w:tcBorders>
            <w:shd w:val="clear" w:color="auto" w:fill="auto"/>
            <w:noWrap/>
            <w:vAlign w:val="bottom"/>
            <w:hideMark/>
          </w:tcPr>
          <w:p w:rsidR="00D83F06" w:rsidRPr="00D83F06" w:rsidRDefault="00D83F06" w:rsidP="00D83F06">
            <w:pPr>
              <w:spacing w:after="0" w:line="240" w:lineRule="auto"/>
              <w:jc w:val="right"/>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"Об отчете об исполнении бюджета</w:t>
            </w:r>
          </w:p>
          <w:p w:rsidR="00D83F06" w:rsidRPr="00D83F06" w:rsidRDefault="00D83F06" w:rsidP="00D83F06">
            <w:pPr>
              <w:spacing w:after="0" w:line="240" w:lineRule="auto"/>
              <w:jc w:val="right"/>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sz w:val="20"/>
                <w:szCs w:val="20"/>
                <w:lang w:eastAsia="ru-RU"/>
              </w:rPr>
              <w:t xml:space="preserve">Дячкинского </w:t>
            </w:r>
            <w:r w:rsidRPr="00D83F06">
              <w:rPr>
                <w:rFonts w:ascii="Times New Roman" w:eastAsia="Times New Roman" w:hAnsi="Times New Roman" w:cs="Times New Roman"/>
                <w:color w:val="000000"/>
                <w:sz w:val="20"/>
                <w:szCs w:val="20"/>
                <w:lang w:eastAsia="ru-RU"/>
              </w:rPr>
              <w:t>сельского поселения за 2021 год"</w:t>
            </w:r>
          </w:p>
        </w:tc>
      </w:tr>
      <w:tr w:rsidR="00D83F06" w:rsidRPr="00D83F06" w:rsidTr="00865F67">
        <w:trPr>
          <w:trHeight w:val="195"/>
        </w:trPr>
        <w:tc>
          <w:tcPr>
            <w:tcW w:w="10037" w:type="dxa"/>
            <w:gridSpan w:val="7"/>
            <w:tcBorders>
              <w:top w:val="nil"/>
              <w:left w:val="nil"/>
              <w:bottom w:val="nil"/>
              <w:right w:val="nil"/>
            </w:tcBorders>
            <w:shd w:val="clear" w:color="auto" w:fill="auto"/>
            <w:noWrap/>
            <w:vAlign w:val="bottom"/>
            <w:hideMark/>
          </w:tcPr>
          <w:p w:rsidR="00D83F06" w:rsidRPr="00D83F06" w:rsidRDefault="00D83F06" w:rsidP="00D83F06">
            <w:pPr>
              <w:spacing w:after="0" w:line="240" w:lineRule="auto"/>
              <w:jc w:val="right"/>
              <w:rPr>
                <w:rFonts w:ascii="Times New Roman" w:eastAsia="Times New Roman" w:hAnsi="Times New Roman" w:cs="Times New Roman"/>
                <w:color w:val="000000"/>
                <w:sz w:val="24"/>
                <w:szCs w:val="24"/>
                <w:lang w:eastAsia="ru-RU"/>
              </w:rPr>
            </w:pPr>
          </w:p>
        </w:tc>
      </w:tr>
      <w:tr w:rsidR="00D83F06" w:rsidRPr="00D83F06" w:rsidTr="00865F67">
        <w:trPr>
          <w:trHeight w:val="615"/>
        </w:trPr>
        <w:tc>
          <w:tcPr>
            <w:tcW w:w="10037" w:type="dxa"/>
            <w:gridSpan w:val="7"/>
            <w:tcBorders>
              <w:top w:val="nil"/>
              <w:left w:val="nil"/>
              <w:bottom w:val="nil"/>
              <w:right w:val="nil"/>
            </w:tcBorders>
            <w:shd w:val="clear" w:color="auto" w:fill="auto"/>
            <w:vAlign w:val="bottom"/>
            <w:hideMark/>
          </w:tcPr>
          <w:p w:rsidR="00D83F06" w:rsidRPr="00D83F06" w:rsidRDefault="00D83F06" w:rsidP="00D83F06">
            <w:pPr>
              <w:spacing w:after="0" w:line="240" w:lineRule="auto"/>
              <w:jc w:val="center"/>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Расходы бюджета </w:t>
            </w:r>
            <w:r w:rsidRPr="00D83F06">
              <w:rPr>
                <w:rFonts w:ascii="Times New Roman" w:eastAsia="Times New Roman" w:hAnsi="Times New Roman" w:cs="Times New Roman"/>
                <w:sz w:val="24"/>
                <w:szCs w:val="24"/>
                <w:lang w:eastAsia="ru-RU"/>
              </w:rPr>
              <w:t xml:space="preserve">Дячкинского </w:t>
            </w:r>
            <w:r w:rsidRPr="00D83F06">
              <w:rPr>
                <w:rFonts w:ascii="Times New Roman" w:eastAsia="Times New Roman" w:hAnsi="Times New Roman" w:cs="Times New Roman"/>
                <w:color w:val="000000"/>
                <w:sz w:val="24"/>
                <w:szCs w:val="24"/>
                <w:lang w:eastAsia="ru-RU"/>
              </w:rPr>
              <w:t xml:space="preserve">сельского поселения по ведомственной структуре расходов бюджета </w:t>
            </w:r>
            <w:r w:rsidRPr="00D83F06">
              <w:rPr>
                <w:rFonts w:ascii="Times New Roman" w:eastAsia="Times New Roman" w:hAnsi="Times New Roman" w:cs="Times New Roman"/>
                <w:sz w:val="24"/>
                <w:szCs w:val="24"/>
                <w:lang w:eastAsia="ru-RU"/>
              </w:rPr>
              <w:t xml:space="preserve">Дячкинского </w:t>
            </w:r>
            <w:r w:rsidRPr="00D83F06">
              <w:rPr>
                <w:rFonts w:ascii="Times New Roman" w:eastAsia="Times New Roman" w:hAnsi="Times New Roman" w:cs="Times New Roman"/>
                <w:color w:val="000000"/>
                <w:sz w:val="24"/>
                <w:szCs w:val="24"/>
                <w:lang w:eastAsia="ru-RU"/>
              </w:rPr>
              <w:t>сельского поселения за 2021 год</w:t>
            </w:r>
          </w:p>
        </w:tc>
      </w:tr>
      <w:tr w:rsidR="00D83F06" w:rsidRPr="00D83F06" w:rsidTr="00865F67">
        <w:trPr>
          <w:trHeight w:val="255"/>
        </w:trPr>
        <w:tc>
          <w:tcPr>
            <w:tcW w:w="4395" w:type="dxa"/>
            <w:tcBorders>
              <w:top w:val="nil"/>
              <w:left w:val="nil"/>
              <w:bottom w:val="nil"/>
              <w:right w:val="nil"/>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nil"/>
              <w:left w:val="nil"/>
              <w:bottom w:val="nil"/>
              <w:right w:val="nil"/>
            </w:tcBorders>
            <w:shd w:val="clear" w:color="auto" w:fill="auto"/>
            <w:noWrap/>
            <w:vAlign w:val="bottom"/>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shd w:val="clear" w:color="auto" w:fill="auto"/>
            <w:noWrap/>
            <w:vAlign w:val="bottom"/>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noWrap/>
            <w:vAlign w:val="bottom"/>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p>
        </w:tc>
        <w:tc>
          <w:tcPr>
            <w:tcW w:w="1248" w:type="dxa"/>
            <w:tcBorders>
              <w:top w:val="nil"/>
              <w:left w:val="nil"/>
              <w:bottom w:val="nil"/>
              <w:right w:val="nil"/>
            </w:tcBorders>
            <w:shd w:val="clear" w:color="auto" w:fill="auto"/>
            <w:noWrap/>
            <w:vAlign w:val="bottom"/>
            <w:hideMark/>
          </w:tcPr>
          <w:p w:rsidR="00D83F06" w:rsidRPr="00D83F06" w:rsidRDefault="00D83F06" w:rsidP="00D83F06">
            <w:pPr>
              <w:spacing w:after="0" w:line="240" w:lineRule="auto"/>
              <w:rPr>
                <w:rFonts w:ascii="Times New Roman CYR" w:eastAsia="Times New Roman" w:hAnsi="Times New Roman CYR" w:cs="Times New Roman CYR"/>
                <w:color w:val="000000"/>
                <w:sz w:val="24"/>
                <w:szCs w:val="24"/>
                <w:lang w:eastAsia="ru-RU"/>
              </w:rPr>
            </w:pPr>
            <w:r w:rsidRPr="00D83F06">
              <w:rPr>
                <w:rFonts w:ascii="Times New Roman CYR" w:eastAsia="Times New Roman" w:hAnsi="Times New Roman CYR" w:cs="Times New Roman CYR"/>
                <w:color w:val="000000"/>
                <w:sz w:val="24"/>
                <w:szCs w:val="24"/>
                <w:lang w:eastAsia="ru-RU"/>
              </w:rPr>
              <w:t>(т. руб.)</w:t>
            </w:r>
          </w:p>
        </w:tc>
      </w:tr>
      <w:tr w:rsidR="00D83F06" w:rsidRPr="00D83F06" w:rsidTr="00865F67">
        <w:trPr>
          <w:trHeight w:val="67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F06" w:rsidRPr="00D83F06" w:rsidRDefault="00D83F06" w:rsidP="00D83F06">
            <w:pPr>
              <w:spacing w:after="0" w:line="240" w:lineRule="auto"/>
              <w:jc w:val="center"/>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Наименование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83F06" w:rsidRPr="00D83F06" w:rsidRDefault="00D83F06" w:rsidP="00D83F06">
            <w:pPr>
              <w:spacing w:after="0" w:line="240" w:lineRule="auto"/>
              <w:jc w:val="center"/>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Мин</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83F06" w:rsidRPr="00D83F06" w:rsidRDefault="00D83F06" w:rsidP="00D83F06">
            <w:pPr>
              <w:spacing w:after="0" w:line="240" w:lineRule="auto"/>
              <w:jc w:val="center"/>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Рз</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83F06" w:rsidRPr="00D83F06" w:rsidRDefault="00D83F06" w:rsidP="00D83F06">
            <w:pPr>
              <w:spacing w:after="0" w:line="240" w:lineRule="auto"/>
              <w:jc w:val="center"/>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ПР</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D83F06" w:rsidRPr="00D83F06" w:rsidRDefault="00D83F06" w:rsidP="00D83F06">
            <w:pPr>
              <w:spacing w:after="0" w:line="240" w:lineRule="auto"/>
              <w:jc w:val="center"/>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ЦСР</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83F06" w:rsidRPr="00D83F06" w:rsidRDefault="00D83F06" w:rsidP="00D83F06">
            <w:pPr>
              <w:spacing w:after="0" w:line="240" w:lineRule="auto"/>
              <w:jc w:val="center"/>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ВР</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D83F06" w:rsidRPr="00D83F06" w:rsidRDefault="00D83F06" w:rsidP="00D83F06">
            <w:pPr>
              <w:spacing w:after="0" w:line="240" w:lineRule="auto"/>
              <w:jc w:val="center"/>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Кассовое исполнение</w:t>
            </w:r>
          </w:p>
        </w:tc>
      </w:tr>
      <w:tr w:rsidR="00D83F06" w:rsidRPr="00D83F06" w:rsidTr="00865F67">
        <w:trPr>
          <w:trHeight w:val="31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D83F06" w:rsidRPr="00D83F06" w:rsidRDefault="00D83F06" w:rsidP="00D83F06">
            <w:pPr>
              <w:spacing w:after="0" w:line="240" w:lineRule="auto"/>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Администрация Дячкинского сельского поселения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D83F06" w:rsidRPr="00D83F06" w:rsidRDefault="00D83F06" w:rsidP="00D83F06">
            <w:pPr>
              <w:spacing w:after="0" w:line="240" w:lineRule="auto"/>
              <w:jc w:val="center"/>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951</w:t>
            </w:r>
          </w:p>
        </w:tc>
        <w:tc>
          <w:tcPr>
            <w:tcW w:w="567" w:type="dxa"/>
            <w:tcBorders>
              <w:top w:val="nil"/>
              <w:left w:val="nil"/>
              <w:bottom w:val="single" w:sz="4" w:space="0" w:color="auto"/>
              <w:right w:val="single" w:sz="4" w:space="0" w:color="auto"/>
            </w:tcBorders>
            <w:shd w:val="clear" w:color="auto" w:fill="auto"/>
            <w:noWrap/>
            <w:vAlign w:val="center"/>
            <w:hideMark/>
          </w:tcPr>
          <w:p w:rsidR="00D83F06" w:rsidRPr="00D83F06" w:rsidRDefault="00D83F06" w:rsidP="00D83F06">
            <w:pPr>
              <w:spacing w:after="0" w:line="240" w:lineRule="auto"/>
              <w:jc w:val="center"/>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D83F06" w:rsidRPr="00D83F06" w:rsidRDefault="00D83F06" w:rsidP="00D83F06">
            <w:pPr>
              <w:spacing w:after="0" w:line="240" w:lineRule="auto"/>
              <w:jc w:val="center"/>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D83F06" w:rsidRPr="00D83F06" w:rsidRDefault="00D83F06" w:rsidP="00D83F06">
            <w:pPr>
              <w:spacing w:after="0" w:line="240" w:lineRule="auto"/>
              <w:jc w:val="center"/>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83F06" w:rsidRPr="00D83F06" w:rsidRDefault="00D83F06" w:rsidP="00D83F06">
            <w:pPr>
              <w:spacing w:after="0" w:line="240" w:lineRule="auto"/>
              <w:jc w:val="center"/>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D83F06" w:rsidRPr="00D83F06" w:rsidRDefault="00D83F06" w:rsidP="00D83F06">
            <w:pPr>
              <w:spacing w:after="0" w:line="240" w:lineRule="auto"/>
              <w:jc w:val="center"/>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14243,3</w:t>
            </w:r>
          </w:p>
        </w:tc>
      </w:tr>
      <w:tr w:rsidR="00D83F06" w:rsidRPr="00D83F06" w:rsidTr="00865F67">
        <w:trPr>
          <w:trHeight w:val="837"/>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Расходы на выплаты по оплате труда работников Администрации Дячкинского сельского поселения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04</w:t>
            </w:r>
          </w:p>
        </w:tc>
        <w:tc>
          <w:tcPr>
            <w:tcW w:w="1842"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89 1 0000110</w:t>
            </w:r>
          </w:p>
        </w:tc>
        <w:tc>
          <w:tcPr>
            <w:tcW w:w="709"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120</w:t>
            </w:r>
          </w:p>
        </w:tc>
        <w:tc>
          <w:tcPr>
            <w:tcW w:w="1248"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3466,5</w:t>
            </w:r>
          </w:p>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p>
        </w:tc>
      </w:tr>
      <w:tr w:rsidR="00D83F06" w:rsidRPr="00D83F06" w:rsidTr="00865F67">
        <w:trPr>
          <w:trHeight w:val="708"/>
        </w:trPr>
        <w:tc>
          <w:tcPr>
            <w:tcW w:w="4395" w:type="dxa"/>
            <w:tcBorders>
              <w:top w:val="nil"/>
              <w:left w:val="single" w:sz="4" w:space="0" w:color="auto"/>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Расходы на выплаты по оплате труда работников Администрации Дячкинского сельского поселения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951</w:t>
            </w:r>
          </w:p>
        </w:tc>
        <w:tc>
          <w:tcPr>
            <w:tcW w:w="567" w:type="dxa"/>
            <w:tcBorders>
              <w:top w:val="nil"/>
              <w:left w:val="nil"/>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01</w:t>
            </w:r>
          </w:p>
        </w:tc>
        <w:tc>
          <w:tcPr>
            <w:tcW w:w="567" w:type="dxa"/>
            <w:tcBorders>
              <w:top w:val="nil"/>
              <w:left w:val="nil"/>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04</w:t>
            </w:r>
          </w:p>
        </w:tc>
        <w:tc>
          <w:tcPr>
            <w:tcW w:w="1842" w:type="dxa"/>
            <w:tcBorders>
              <w:top w:val="nil"/>
              <w:left w:val="nil"/>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89 1 0000190</w:t>
            </w:r>
          </w:p>
        </w:tc>
        <w:tc>
          <w:tcPr>
            <w:tcW w:w="709" w:type="dxa"/>
            <w:tcBorders>
              <w:top w:val="nil"/>
              <w:left w:val="nil"/>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120</w:t>
            </w:r>
          </w:p>
        </w:tc>
        <w:tc>
          <w:tcPr>
            <w:tcW w:w="1248" w:type="dxa"/>
            <w:tcBorders>
              <w:top w:val="nil"/>
              <w:left w:val="nil"/>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275,7</w:t>
            </w:r>
          </w:p>
        </w:tc>
      </w:tr>
      <w:tr w:rsidR="00D83F06" w:rsidRPr="00D83F06" w:rsidTr="00865F67">
        <w:trPr>
          <w:trHeight w:val="708"/>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Расходы на обеспечение деятельности Администрации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01</w:t>
            </w:r>
          </w:p>
        </w:tc>
        <w:tc>
          <w:tcPr>
            <w:tcW w:w="567"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04</w:t>
            </w:r>
          </w:p>
        </w:tc>
        <w:tc>
          <w:tcPr>
            <w:tcW w:w="1842"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89 1 0000190</w:t>
            </w:r>
          </w:p>
        </w:tc>
        <w:tc>
          <w:tcPr>
            <w:tcW w:w="709"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240</w:t>
            </w:r>
          </w:p>
        </w:tc>
        <w:tc>
          <w:tcPr>
            <w:tcW w:w="1248"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939,3</w:t>
            </w:r>
          </w:p>
        </w:tc>
      </w:tr>
      <w:tr w:rsidR="00D83F06" w:rsidRPr="00D83F06" w:rsidTr="00865F67">
        <w:trPr>
          <w:trHeight w:val="662"/>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Расходы на обеспечение деятельности Администрации Дячкинского сельского поселения в рамках обеспечения деятельности Администрации Дячкинского сельского поселения (Уплата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01</w:t>
            </w:r>
          </w:p>
        </w:tc>
        <w:tc>
          <w:tcPr>
            <w:tcW w:w="567"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04</w:t>
            </w:r>
          </w:p>
        </w:tc>
        <w:tc>
          <w:tcPr>
            <w:tcW w:w="1842"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89 1 0000190</w:t>
            </w:r>
          </w:p>
        </w:tc>
        <w:tc>
          <w:tcPr>
            <w:tcW w:w="709"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850</w:t>
            </w:r>
          </w:p>
        </w:tc>
        <w:tc>
          <w:tcPr>
            <w:tcW w:w="1248"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50,1</w:t>
            </w:r>
          </w:p>
        </w:tc>
      </w:tr>
      <w:tr w:rsidR="00D83F06" w:rsidRPr="00D83F06" w:rsidTr="00865F67">
        <w:trPr>
          <w:trHeight w:val="565"/>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xml:space="preserve">Субвенция на осуществление полномочий по определению в соответствии с частью 1 статьи 11.2 Областного закона от 25 октября 2002 </w:t>
            </w:r>
            <w:r w:rsidRPr="00D83F06">
              <w:rPr>
                <w:rFonts w:ascii="Times New Roman" w:eastAsia="Times New Roman" w:hAnsi="Times New Roman" w:cs="Times New Roman"/>
                <w:sz w:val="24"/>
                <w:szCs w:val="24"/>
                <w:lang w:eastAsia="ru-RU"/>
              </w:rPr>
              <w:lastRenderedPageBreak/>
              <w:t>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lastRenderedPageBreak/>
              <w:t>951</w:t>
            </w:r>
          </w:p>
        </w:tc>
        <w:tc>
          <w:tcPr>
            <w:tcW w:w="567"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04</w:t>
            </w:r>
          </w:p>
        </w:tc>
        <w:tc>
          <w:tcPr>
            <w:tcW w:w="1842"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89 9 0072390</w:t>
            </w:r>
          </w:p>
        </w:tc>
        <w:tc>
          <w:tcPr>
            <w:tcW w:w="709"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240</w:t>
            </w:r>
          </w:p>
        </w:tc>
        <w:tc>
          <w:tcPr>
            <w:tcW w:w="1248"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0,20</w:t>
            </w:r>
          </w:p>
        </w:tc>
      </w:tr>
      <w:tr w:rsidR="00D83F06" w:rsidRPr="00D83F06" w:rsidTr="00865F67">
        <w:trPr>
          <w:trHeight w:val="835"/>
        </w:trPr>
        <w:tc>
          <w:tcPr>
            <w:tcW w:w="4395" w:type="dxa"/>
            <w:tcBorders>
              <w:top w:val="nil"/>
              <w:left w:val="single" w:sz="4" w:space="0" w:color="auto"/>
              <w:bottom w:val="single" w:sz="4" w:space="0" w:color="auto"/>
              <w:right w:val="single" w:sz="4" w:space="0" w:color="auto"/>
            </w:tcBorders>
            <w:shd w:val="clear" w:color="auto" w:fill="auto"/>
            <w:vAlign w:val="center"/>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lastRenderedPageBreak/>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 (Иные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951</w:t>
            </w:r>
          </w:p>
        </w:tc>
        <w:tc>
          <w:tcPr>
            <w:tcW w:w="567" w:type="dxa"/>
            <w:tcBorders>
              <w:top w:val="nil"/>
              <w:left w:val="nil"/>
              <w:bottom w:val="single" w:sz="4" w:space="0" w:color="auto"/>
              <w:right w:val="single" w:sz="4" w:space="0" w:color="auto"/>
            </w:tcBorders>
            <w:shd w:val="clear" w:color="auto" w:fill="auto"/>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07</w:t>
            </w:r>
          </w:p>
        </w:tc>
        <w:tc>
          <w:tcPr>
            <w:tcW w:w="1842" w:type="dxa"/>
            <w:tcBorders>
              <w:top w:val="nil"/>
              <w:left w:val="nil"/>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9990090350</w:t>
            </w:r>
          </w:p>
        </w:tc>
        <w:tc>
          <w:tcPr>
            <w:tcW w:w="709" w:type="dxa"/>
            <w:tcBorders>
              <w:top w:val="nil"/>
              <w:left w:val="nil"/>
              <w:bottom w:val="single" w:sz="4" w:space="0" w:color="auto"/>
              <w:right w:val="single" w:sz="4" w:space="0" w:color="auto"/>
            </w:tcBorders>
            <w:shd w:val="clear" w:color="auto" w:fill="auto"/>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880</w:t>
            </w:r>
          </w:p>
        </w:tc>
        <w:tc>
          <w:tcPr>
            <w:tcW w:w="1248" w:type="dxa"/>
            <w:tcBorders>
              <w:top w:val="nil"/>
              <w:left w:val="nil"/>
              <w:bottom w:val="single" w:sz="4" w:space="0" w:color="auto"/>
              <w:right w:val="single" w:sz="4" w:space="0" w:color="auto"/>
            </w:tcBorders>
            <w:shd w:val="clear" w:color="auto" w:fill="auto"/>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430,1</w:t>
            </w:r>
          </w:p>
        </w:tc>
      </w:tr>
      <w:tr w:rsidR="00D83F06" w:rsidRPr="00D83F06" w:rsidTr="00865F67">
        <w:trPr>
          <w:trHeight w:val="835"/>
        </w:trPr>
        <w:tc>
          <w:tcPr>
            <w:tcW w:w="4395" w:type="dxa"/>
            <w:tcBorders>
              <w:top w:val="nil"/>
              <w:left w:val="single" w:sz="4" w:space="0" w:color="auto"/>
              <w:bottom w:val="single" w:sz="4" w:space="0" w:color="auto"/>
              <w:right w:val="single" w:sz="4" w:space="0" w:color="auto"/>
            </w:tcBorders>
            <w:shd w:val="clear" w:color="auto" w:fill="auto"/>
            <w:vAlign w:val="center"/>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Иные непрограммные мероприятия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951</w:t>
            </w:r>
          </w:p>
        </w:tc>
        <w:tc>
          <w:tcPr>
            <w:tcW w:w="567" w:type="dxa"/>
            <w:tcBorders>
              <w:top w:val="nil"/>
              <w:left w:val="nil"/>
              <w:bottom w:val="single" w:sz="4" w:space="0" w:color="auto"/>
              <w:right w:val="single" w:sz="4" w:space="0" w:color="auto"/>
            </w:tcBorders>
            <w:shd w:val="clear" w:color="auto" w:fill="auto"/>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13</w:t>
            </w:r>
          </w:p>
        </w:tc>
        <w:tc>
          <w:tcPr>
            <w:tcW w:w="1842" w:type="dxa"/>
            <w:tcBorders>
              <w:top w:val="nil"/>
              <w:left w:val="nil"/>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89 1 0021010</w:t>
            </w:r>
          </w:p>
        </w:tc>
        <w:tc>
          <w:tcPr>
            <w:tcW w:w="709" w:type="dxa"/>
            <w:tcBorders>
              <w:top w:val="nil"/>
              <w:left w:val="nil"/>
              <w:bottom w:val="single" w:sz="4" w:space="0" w:color="auto"/>
              <w:right w:val="single" w:sz="4" w:space="0" w:color="auto"/>
            </w:tcBorders>
            <w:shd w:val="clear" w:color="auto" w:fill="auto"/>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240</w:t>
            </w:r>
          </w:p>
        </w:tc>
        <w:tc>
          <w:tcPr>
            <w:tcW w:w="1248" w:type="dxa"/>
            <w:tcBorders>
              <w:top w:val="nil"/>
              <w:left w:val="nil"/>
              <w:bottom w:val="single" w:sz="4" w:space="0" w:color="auto"/>
              <w:right w:val="single" w:sz="4" w:space="0" w:color="auto"/>
            </w:tcBorders>
            <w:shd w:val="clear" w:color="auto" w:fill="auto"/>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48,9</w:t>
            </w:r>
          </w:p>
        </w:tc>
      </w:tr>
      <w:tr w:rsidR="00D83F06" w:rsidRPr="00D83F06" w:rsidTr="00865F67">
        <w:trPr>
          <w:trHeight w:val="835"/>
        </w:trPr>
        <w:tc>
          <w:tcPr>
            <w:tcW w:w="4395" w:type="dxa"/>
            <w:tcBorders>
              <w:top w:val="nil"/>
              <w:left w:val="single" w:sz="4" w:space="0" w:color="auto"/>
              <w:bottom w:val="single" w:sz="4" w:space="0" w:color="auto"/>
              <w:right w:val="single" w:sz="4" w:space="0" w:color="auto"/>
            </w:tcBorders>
            <w:shd w:val="clear" w:color="auto" w:fill="auto"/>
            <w:vAlign w:val="center"/>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Иные непрограммные мероприятия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951</w:t>
            </w:r>
          </w:p>
        </w:tc>
        <w:tc>
          <w:tcPr>
            <w:tcW w:w="567" w:type="dxa"/>
            <w:tcBorders>
              <w:top w:val="nil"/>
              <w:left w:val="nil"/>
              <w:bottom w:val="single" w:sz="4" w:space="0" w:color="auto"/>
              <w:right w:val="single" w:sz="4" w:space="0" w:color="auto"/>
            </w:tcBorders>
            <w:shd w:val="clear" w:color="auto" w:fill="auto"/>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13</w:t>
            </w:r>
          </w:p>
        </w:tc>
        <w:tc>
          <w:tcPr>
            <w:tcW w:w="1842" w:type="dxa"/>
            <w:tcBorders>
              <w:top w:val="nil"/>
              <w:left w:val="nil"/>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99 1 0090010</w:t>
            </w:r>
          </w:p>
        </w:tc>
        <w:tc>
          <w:tcPr>
            <w:tcW w:w="709" w:type="dxa"/>
            <w:tcBorders>
              <w:top w:val="nil"/>
              <w:left w:val="nil"/>
              <w:bottom w:val="single" w:sz="4" w:space="0" w:color="auto"/>
              <w:right w:val="single" w:sz="4" w:space="0" w:color="auto"/>
            </w:tcBorders>
            <w:shd w:val="clear" w:color="auto" w:fill="auto"/>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240</w:t>
            </w:r>
          </w:p>
        </w:tc>
        <w:tc>
          <w:tcPr>
            <w:tcW w:w="1248" w:type="dxa"/>
            <w:tcBorders>
              <w:top w:val="nil"/>
              <w:left w:val="nil"/>
              <w:bottom w:val="single" w:sz="4" w:space="0" w:color="auto"/>
              <w:right w:val="single" w:sz="4" w:space="0" w:color="auto"/>
            </w:tcBorders>
            <w:shd w:val="clear" w:color="auto" w:fill="auto"/>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50,0</w:t>
            </w:r>
          </w:p>
        </w:tc>
      </w:tr>
      <w:tr w:rsidR="00D83F06" w:rsidRPr="00D83F06" w:rsidTr="00865F67">
        <w:trPr>
          <w:trHeight w:val="83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Иные непрограммные мероприятия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13</w:t>
            </w:r>
          </w:p>
        </w:tc>
        <w:tc>
          <w:tcPr>
            <w:tcW w:w="1842"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99 9 0099990</w:t>
            </w:r>
          </w:p>
        </w:tc>
        <w:tc>
          <w:tcPr>
            <w:tcW w:w="709" w:type="dxa"/>
            <w:tcBorders>
              <w:top w:val="nil"/>
              <w:left w:val="nil"/>
              <w:bottom w:val="single" w:sz="4" w:space="0" w:color="auto"/>
              <w:right w:val="single" w:sz="4" w:space="0" w:color="auto"/>
            </w:tcBorders>
            <w:shd w:val="clear" w:color="auto" w:fill="auto"/>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240</w:t>
            </w:r>
          </w:p>
        </w:tc>
        <w:tc>
          <w:tcPr>
            <w:tcW w:w="1248" w:type="dxa"/>
            <w:tcBorders>
              <w:top w:val="nil"/>
              <w:left w:val="nil"/>
              <w:bottom w:val="single" w:sz="4" w:space="0" w:color="auto"/>
              <w:right w:val="single" w:sz="4" w:space="0" w:color="auto"/>
            </w:tcBorders>
            <w:shd w:val="clear" w:color="auto" w:fill="auto"/>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74,5</w:t>
            </w:r>
          </w:p>
        </w:tc>
      </w:tr>
      <w:tr w:rsidR="00D83F06" w:rsidRPr="00D83F06" w:rsidTr="00865F67">
        <w:trPr>
          <w:trHeight w:val="835"/>
        </w:trPr>
        <w:tc>
          <w:tcPr>
            <w:tcW w:w="4395" w:type="dxa"/>
            <w:tcBorders>
              <w:top w:val="nil"/>
              <w:left w:val="single" w:sz="4" w:space="0" w:color="auto"/>
              <w:bottom w:val="single" w:sz="4" w:space="0" w:color="auto"/>
              <w:right w:val="single" w:sz="4" w:space="0" w:color="auto"/>
            </w:tcBorders>
            <w:shd w:val="clear" w:color="auto" w:fill="auto"/>
            <w:vAlign w:val="center"/>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Иные непрограммные мероприятия (Уплата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951</w:t>
            </w:r>
          </w:p>
        </w:tc>
        <w:tc>
          <w:tcPr>
            <w:tcW w:w="567" w:type="dxa"/>
            <w:tcBorders>
              <w:top w:val="nil"/>
              <w:left w:val="nil"/>
              <w:bottom w:val="single" w:sz="4" w:space="0" w:color="auto"/>
              <w:right w:val="single" w:sz="4" w:space="0" w:color="auto"/>
            </w:tcBorders>
            <w:shd w:val="clear" w:color="auto" w:fill="auto"/>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13</w:t>
            </w:r>
          </w:p>
        </w:tc>
        <w:tc>
          <w:tcPr>
            <w:tcW w:w="1842" w:type="dxa"/>
            <w:tcBorders>
              <w:top w:val="nil"/>
              <w:left w:val="nil"/>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99 9 0099990</w:t>
            </w:r>
          </w:p>
        </w:tc>
        <w:tc>
          <w:tcPr>
            <w:tcW w:w="709" w:type="dxa"/>
            <w:tcBorders>
              <w:top w:val="nil"/>
              <w:left w:val="nil"/>
              <w:bottom w:val="single" w:sz="4" w:space="0" w:color="auto"/>
              <w:right w:val="single" w:sz="4" w:space="0" w:color="auto"/>
            </w:tcBorders>
            <w:shd w:val="clear" w:color="auto" w:fill="auto"/>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850</w:t>
            </w:r>
          </w:p>
        </w:tc>
        <w:tc>
          <w:tcPr>
            <w:tcW w:w="1248" w:type="dxa"/>
            <w:tcBorders>
              <w:top w:val="nil"/>
              <w:left w:val="nil"/>
              <w:bottom w:val="single" w:sz="4" w:space="0" w:color="auto"/>
              <w:right w:val="single" w:sz="4" w:space="0" w:color="auto"/>
            </w:tcBorders>
            <w:shd w:val="clear" w:color="auto" w:fill="auto"/>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20,0</w:t>
            </w:r>
          </w:p>
        </w:tc>
      </w:tr>
      <w:tr w:rsidR="00D83F06" w:rsidRPr="00D83F06" w:rsidTr="00865F67">
        <w:trPr>
          <w:trHeight w:val="972"/>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Дячкинского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03</w:t>
            </w:r>
          </w:p>
        </w:tc>
        <w:tc>
          <w:tcPr>
            <w:tcW w:w="1842"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89 9 0051180</w:t>
            </w:r>
          </w:p>
        </w:tc>
        <w:tc>
          <w:tcPr>
            <w:tcW w:w="709"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120</w:t>
            </w:r>
          </w:p>
        </w:tc>
        <w:tc>
          <w:tcPr>
            <w:tcW w:w="1248"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216,6</w:t>
            </w:r>
          </w:p>
        </w:tc>
      </w:tr>
      <w:tr w:rsidR="00D83F06" w:rsidRPr="00D83F06" w:rsidTr="00865F67">
        <w:trPr>
          <w:trHeight w:val="972"/>
        </w:trPr>
        <w:tc>
          <w:tcPr>
            <w:tcW w:w="4395" w:type="dxa"/>
            <w:tcBorders>
              <w:top w:val="nil"/>
              <w:left w:val="single" w:sz="4" w:space="0" w:color="auto"/>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w:t>
            </w:r>
            <w:r w:rsidRPr="00D83F06">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lastRenderedPageBreak/>
              <w:t>951</w:t>
            </w:r>
          </w:p>
        </w:tc>
        <w:tc>
          <w:tcPr>
            <w:tcW w:w="567" w:type="dxa"/>
            <w:tcBorders>
              <w:top w:val="nil"/>
              <w:left w:val="nil"/>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03</w:t>
            </w:r>
          </w:p>
        </w:tc>
        <w:tc>
          <w:tcPr>
            <w:tcW w:w="1842" w:type="dxa"/>
            <w:tcBorders>
              <w:top w:val="nil"/>
              <w:left w:val="nil"/>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89 9 0051180</w:t>
            </w:r>
          </w:p>
        </w:tc>
        <w:tc>
          <w:tcPr>
            <w:tcW w:w="709" w:type="dxa"/>
            <w:tcBorders>
              <w:top w:val="nil"/>
              <w:left w:val="nil"/>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240</w:t>
            </w:r>
          </w:p>
        </w:tc>
        <w:tc>
          <w:tcPr>
            <w:tcW w:w="1248" w:type="dxa"/>
            <w:tcBorders>
              <w:top w:val="nil"/>
              <w:left w:val="nil"/>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23,6</w:t>
            </w:r>
          </w:p>
        </w:tc>
      </w:tr>
      <w:tr w:rsidR="00D83F06" w:rsidRPr="00D83F06" w:rsidTr="00865F67">
        <w:trPr>
          <w:trHeight w:val="84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lastRenderedPageBreak/>
              <w:t>Расходы на ремонт и содержание автомобильных дорог общего пользования местного значения в целях реализации подпрограммы "Развитие транспортной инфраструктуры Дячкинского сельского поселения" муниципальной программы Дячкинского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09</w:t>
            </w:r>
          </w:p>
        </w:tc>
        <w:tc>
          <w:tcPr>
            <w:tcW w:w="1842" w:type="dxa"/>
            <w:tcBorders>
              <w:top w:val="nil"/>
              <w:left w:val="nil"/>
              <w:bottom w:val="single" w:sz="4" w:space="0" w:color="auto"/>
              <w:right w:val="single" w:sz="4" w:space="0" w:color="auto"/>
            </w:tcBorders>
            <w:shd w:val="clear" w:color="auto" w:fill="auto"/>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99 9 0021410</w:t>
            </w:r>
          </w:p>
        </w:tc>
        <w:tc>
          <w:tcPr>
            <w:tcW w:w="709" w:type="dxa"/>
            <w:tcBorders>
              <w:top w:val="nil"/>
              <w:left w:val="nil"/>
              <w:bottom w:val="single" w:sz="4" w:space="0" w:color="auto"/>
              <w:right w:val="single" w:sz="4" w:space="0" w:color="auto"/>
            </w:tcBorders>
            <w:shd w:val="clear" w:color="auto" w:fill="auto"/>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240</w:t>
            </w:r>
          </w:p>
        </w:tc>
        <w:tc>
          <w:tcPr>
            <w:tcW w:w="1248" w:type="dxa"/>
            <w:tcBorders>
              <w:top w:val="nil"/>
              <w:left w:val="nil"/>
              <w:bottom w:val="single" w:sz="4" w:space="0" w:color="auto"/>
              <w:right w:val="single" w:sz="4" w:space="0" w:color="auto"/>
            </w:tcBorders>
            <w:shd w:val="clear" w:color="auto" w:fill="auto"/>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2094,8</w:t>
            </w:r>
          </w:p>
        </w:tc>
      </w:tr>
      <w:tr w:rsidR="00D83F06" w:rsidRPr="00D83F06" w:rsidTr="00865F67">
        <w:trPr>
          <w:trHeight w:val="980"/>
        </w:trPr>
        <w:tc>
          <w:tcPr>
            <w:tcW w:w="4395" w:type="dxa"/>
            <w:tcBorders>
              <w:top w:val="nil"/>
              <w:left w:val="single" w:sz="4" w:space="0" w:color="auto"/>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Иные непрограммные мероприятия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951</w:t>
            </w:r>
          </w:p>
        </w:tc>
        <w:tc>
          <w:tcPr>
            <w:tcW w:w="567" w:type="dxa"/>
            <w:tcBorders>
              <w:top w:val="nil"/>
              <w:left w:val="nil"/>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12</w:t>
            </w:r>
          </w:p>
        </w:tc>
        <w:tc>
          <w:tcPr>
            <w:tcW w:w="1842" w:type="dxa"/>
            <w:tcBorders>
              <w:top w:val="nil"/>
              <w:left w:val="nil"/>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99 9 0099990</w:t>
            </w:r>
          </w:p>
        </w:tc>
        <w:tc>
          <w:tcPr>
            <w:tcW w:w="709" w:type="dxa"/>
            <w:tcBorders>
              <w:top w:val="nil"/>
              <w:left w:val="nil"/>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240</w:t>
            </w:r>
          </w:p>
        </w:tc>
        <w:tc>
          <w:tcPr>
            <w:tcW w:w="1248" w:type="dxa"/>
            <w:tcBorders>
              <w:top w:val="nil"/>
              <w:left w:val="nil"/>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86,0</w:t>
            </w:r>
          </w:p>
        </w:tc>
      </w:tr>
      <w:tr w:rsidR="00D83F06" w:rsidRPr="00D83F06" w:rsidTr="00865F67">
        <w:trPr>
          <w:trHeight w:val="980"/>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Мероприятия по благоустройству территории Дячкинского сельского поселения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03</w:t>
            </w:r>
          </w:p>
        </w:tc>
        <w:tc>
          <w:tcPr>
            <w:tcW w:w="1842"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10 1 0099990</w:t>
            </w:r>
          </w:p>
        </w:tc>
        <w:tc>
          <w:tcPr>
            <w:tcW w:w="709"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240</w:t>
            </w:r>
          </w:p>
        </w:tc>
        <w:tc>
          <w:tcPr>
            <w:tcW w:w="1248"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1314,9</w:t>
            </w:r>
          </w:p>
        </w:tc>
      </w:tr>
      <w:tr w:rsidR="00D83F06" w:rsidRPr="00D83F06" w:rsidTr="00865F67">
        <w:trPr>
          <w:trHeight w:val="570"/>
        </w:trPr>
        <w:tc>
          <w:tcPr>
            <w:tcW w:w="4395" w:type="dxa"/>
            <w:tcBorders>
              <w:top w:val="nil"/>
              <w:left w:val="single" w:sz="4" w:space="0" w:color="auto"/>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Иные непрограммные мероприятия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951</w:t>
            </w:r>
          </w:p>
        </w:tc>
        <w:tc>
          <w:tcPr>
            <w:tcW w:w="567" w:type="dxa"/>
            <w:tcBorders>
              <w:top w:val="nil"/>
              <w:left w:val="nil"/>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05</w:t>
            </w:r>
          </w:p>
        </w:tc>
        <w:tc>
          <w:tcPr>
            <w:tcW w:w="1842" w:type="dxa"/>
            <w:tcBorders>
              <w:top w:val="nil"/>
              <w:left w:val="nil"/>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99 9 0099990</w:t>
            </w:r>
          </w:p>
        </w:tc>
        <w:tc>
          <w:tcPr>
            <w:tcW w:w="709" w:type="dxa"/>
            <w:tcBorders>
              <w:top w:val="nil"/>
              <w:left w:val="nil"/>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240</w:t>
            </w:r>
          </w:p>
        </w:tc>
        <w:tc>
          <w:tcPr>
            <w:tcW w:w="1248" w:type="dxa"/>
            <w:tcBorders>
              <w:top w:val="nil"/>
              <w:left w:val="nil"/>
              <w:bottom w:val="single" w:sz="4" w:space="0" w:color="auto"/>
              <w:right w:val="single" w:sz="4" w:space="0" w:color="auto"/>
            </w:tcBorders>
            <w:shd w:val="clear" w:color="000000" w:fill="FFFFFF"/>
            <w:vAlign w:val="center"/>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34,7</w:t>
            </w:r>
          </w:p>
        </w:tc>
      </w:tr>
      <w:tr w:rsidR="00D83F06" w:rsidRPr="00D83F06" w:rsidTr="00865F67">
        <w:trPr>
          <w:trHeight w:val="852"/>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Дячкинского сельского поселения, в рамках подпрограммы "Развитие культуры" муниципальной программы Дячкинского сельского поселения "Развитие культуры" (Субсидии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01</w:t>
            </w:r>
          </w:p>
        </w:tc>
        <w:tc>
          <w:tcPr>
            <w:tcW w:w="1842"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02 1 0099990</w:t>
            </w:r>
          </w:p>
        </w:tc>
        <w:tc>
          <w:tcPr>
            <w:tcW w:w="709"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610</w:t>
            </w:r>
          </w:p>
        </w:tc>
        <w:tc>
          <w:tcPr>
            <w:tcW w:w="1248"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4115,7</w:t>
            </w:r>
          </w:p>
        </w:tc>
      </w:tr>
      <w:tr w:rsidR="00D83F06" w:rsidRPr="00D83F06" w:rsidTr="00865F67">
        <w:trPr>
          <w:trHeight w:val="559"/>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03</w:t>
            </w:r>
          </w:p>
        </w:tc>
        <w:tc>
          <w:tcPr>
            <w:tcW w:w="1842"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99 9 0085010</w:t>
            </w:r>
          </w:p>
        </w:tc>
        <w:tc>
          <w:tcPr>
            <w:tcW w:w="709"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540</w:t>
            </w:r>
          </w:p>
        </w:tc>
        <w:tc>
          <w:tcPr>
            <w:tcW w:w="1248" w:type="dxa"/>
            <w:tcBorders>
              <w:top w:val="nil"/>
              <w:left w:val="nil"/>
              <w:bottom w:val="single" w:sz="4" w:space="0" w:color="auto"/>
              <w:right w:val="single" w:sz="4" w:space="0" w:color="auto"/>
            </w:tcBorders>
            <w:shd w:val="clear" w:color="000000" w:fill="FFFFFF"/>
            <w:vAlign w:val="center"/>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1,8</w:t>
            </w:r>
          </w:p>
        </w:tc>
      </w:tr>
    </w:tbl>
    <w:p w:rsidR="00D83F06" w:rsidRPr="00D83F06" w:rsidRDefault="00D83F06" w:rsidP="00D83F06">
      <w:pPr>
        <w:autoSpaceDE w:val="0"/>
        <w:autoSpaceDN w:val="0"/>
        <w:adjustRightInd w:val="0"/>
        <w:spacing w:after="0" w:line="240" w:lineRule="auto"/>
        <w:ind w:firstLine="540"/>
        <w:rPr>
          <w:rFonts w:ascii="Times New Roman" w:eastAsia="Times New Roman" w:hAnsi="Times New Roman" w:cs="Times New Roman"/>
          <w:snapToGrid w:val="0"/>
          <w:sz w:val="24"/>
          <w:szCs w:val="24"/>
          <w:lang w:eastAsia="ru-RU"/>
        </w:rPr>
      </w:pPr>
    </w:p>
    <w:tbl>
      <w:tblPr>
        <w:tblW w:w="10643" w:type="dxa"/>
        <w:tblInd w:w="-601" w:type="dxa"/>
        <w:tblLook w:val="04A0" w:firstRow="1" w:lastRow="0" w:firstColumn="1" w:lastColumn="0" w:noHBand="0" w:noVBand="1"/>
      </w:tblPr>
      <w:tblGrid>
        <w:gridCol w:w="1964"/>
        <w:gridCol w:w="1255"/>
        <w:gridCol w:w="1255"/>
        <w:gridCol w:w="913"/>
        <w:gridCol w:w="1044"/>
        <w:gridCol w:w="1539"/>
        <w:gridCol w:w="456"/>
        <w:gridCol w:w="510"/>
        <w:gridCol w:w="1335"/>
        <w:gridCol w:w="372"/>
      </w:tblGrid>
      <w:tr w:rsidR="00D83F06" w:rsidRPr="00D83F06" w:rsidTr="00865F67">
        <w:trPr>
          <w:trHeight w:val="255"/>
        </w:trPr>
        <w:tc>
          <w:tcPr>
            <w:tcW w:w="1964" w:type="dxa"/>
            <w:tcBorders>
              <w:top w:val="nil"/>
              <w:left w:val="nil"/>
              <w:bottom w:val="nil"/>
              <w:right w:val="nil"/>
            </w:tcBorders>
            <w:shd w:val="clear" w:color="auto" w:fill="auto"/>
            <w:noWrap/>
            <w:vAlign w:val="bottom"/>
            <w:hideMark/>
          </w:tcPr>
          <w:p w:rsidR="00D83F06" w:rsidRPr="00D83F06" w:rsidRDefault="00D83F06" w:rsidP="00D83F06">
            <w:pPr>
              <w:spacing w:after="0" w:line="240" w:lineRule="auto"/>
              <w:jc w:val="right"/>
              <w:rPr>
                <w:rFonts w:ascii="Times New Roman" w:eastAsia="Times New Roman" w:hAnsi="Times New Roman" w:cs="Times New Roman"/>
                <w:sz w:val="24"/>
                <w:szCs w:val="24"/>
                <w:lang w:eastAsia="ru-RU"/>
              </w:rPr>
            </w:pPr>
            <w:bookmarkStart w:id="35" w:name="RANGE!A1:H25"/>
            <w:bookmarkEnd w:id="35"/>
          </w:p>
        </w:tc>
        <w:tc>
          <w:tcPr>
            <w:tcW w:w="1255" w:type="dxa"/>
            <w:tcBorders>
              <w:top w:val="nil"/>
              <w:left w:val="nil"/>
              <w:bottom w:val="nil"/>
              <w:right w:val="nil"/>
            </w:tcBorders>
            <w:shd w:val="clear" w:color="auto" w:fill="auto"/>
            <w:noWrap/>
            <w:vAlign w:val="bottom"/>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p>
        </w:tc>
        <w:tc>
          <w:tcPr>
            <w:tcW w:w="1255" w:type="dxa"/>
            <w:tcBorders>
              <w:top w:val="nil"/>
              <w:left w:val="nil"/>
              <w:bottom w:val="nil"/>
              <w:right w:val="nil"/>
            </w:tcBorders>
            <w:shd w:val="clear" w:color="auto" w:fill="auto"/>
            <w:noWrap/>
            <w:vAlign w:val="bottom"/>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p>
        </w:tc>
        <w:tc>
          <w:tcPr>
            <w:tcW w:w="1957" w:type="dxa"/>
            <w:gridSpan w:val="2"/>
            <w:tcBorders>
              <w:top w:val="nil"/>
              <w:left w:val="nil"/>
              <w:bottom w:val="nil"/>
              <w:right w:val="nil"/>
            </w:tcBorders>
            <w:shd w:val="clear" w:color="auto" w:fill="auto"/>
            <w:noWrap/>
            <w:vAlign w:val="bottom"/>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p>
        </w:tc>
        <w:tc>
          <w:tcPr>
            <w:tcW w:w="4212" w:type="dxa"/>
            <w:gridSpan w:val="5"/>
            <w:tcBorders>
              <w:top w:val="nil"/>
              <w:left w:val="nil"/>
              <w:bottom w:val="nil"/>
              <w:right w:val="nil"/>
            </w:tcBorders>
            <w:shd w:val="clear" w:color="auto" w:fill="auto"/>
            <w:noWrap/>
            <w:vAlign w:val="bottom"/>
            <w:hideMark/>
          </w:tcPr>
          <w:p w:rsidR="00D83F06" w:rsidRPr="00D83F06" w:rsidRDefault="00D83F06" w:rsidP="00D83F0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sidRPr="00D83F06">
              <w:rPr>
                <w:rFonts w:ascii="Times New Roman" w:eastAsia="Times New Roman" w:hAnsi="Times New Roman" w:cs="Times New Roman"/>
                <w:sz w:val="24"/>
                <w:szCs w:val="24"/>
                <w:lang w:eastAsia="ru-RU"/>
              </w:rPr>
              <w:t>к решению</w:t>
            </w:r>
          </w:p>
        </w:tc>
      </w:tr>
      <w:tr w:rsidR="00D83F06" w:rsidRPr="00D83F06" w:rsidTr="00865F67">
        <w:trPr>
          <w:trHeight w:val="255"/>
        </w:trPr>
        <w:tc>
          <w:tcPr>
            <w:tcW w:w="1964" w:type="dxa"/>
            <w:tcBorders>
              <w:top w:val="nil"/>
              <w:left w:val="nil"/>
              <w:bottom w:val="nil"/>
              <w:right w:val="nil"/>
            </w:tcBorders>
            <w:shd w:val="clear" w:color="auto" w:fill="auto"/>
            <w:noWrap/>
            <w:vAlign w:val="bottom"/>
            <w:hideMark/>
          </w:tcPr>
          <w:p w:rsidR="00D83F06" w:rsidRPr="00D83F06" w:rsidRDefault="00D83F06" w:rsidP="00D83F06">
            <w:pPr>
              <w:spacing w:after="0" w:line="240" w:lineRule="auto"/>
              <w:jc w:val="right"/>
              <w:rPr>
                <w:rFonts w:ascii="Times New Roman" w:eastAsia="Times New Roman" w:hAnsi="Times New Roman" w:cs="Times New Roman"/>
                <w:sz w:val="24"/>
                <w:szCs w:val="24"/>
                <w:lang w:eastAsia="ru-RU"/>
              </w:rPr>
            </w:pPr>
          </w:p>
        </w:tc>
        <w:tc>
          <w:tcPr>
            <w:tcW w:w="8679" w:type="dxa"/>
            <w:gridSpan w:val="9"/>
            <w:tcBorders>
              <w:top w:val="nil"/>
              <w:left w:val="nil"/>
              <w:bottom w:val="nil"/>
              <w:right w:val="nil"/>
            </w:tcBorders>
            <w:shd w:val="clear" w:color="auto" w:fill="auto"/>
            <w:noWrap/>
            <w:vAlign w:val="bottom"/>
            <w:hideMark/>
          </w:tcPr>
          <w:p w:rsidR="00D83F06" w:rsidRPr="00D83F06" w:rsidRDefault="00D83F06" w:rsidP="00D83F06">
            <w:pPr>
              <w:spacing w:after="0" w:line="240" w:lineRule="auto"/>
              <w:jc w:val="right"/>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"Об утверждении отчета об исполнении бюджета Дячкинского сельского поселения за 2021 год"</w:t>
            </w:r>
          </w:p>
        </w:tc>
      </w:tr>
      <w:tr w:rsidR="00D83F06" w:rsidRPr="00D83F06" w:rsidTr="00865F67">
        <w:trPr>
          <w:trHeight w:val="255"/>
        </w:trPr>
        <w:tc>
          <w:tcPr>
            <w:tcW w:w="1964" w:type="dxa"/>
            <w:tcBorders>
              <w:top w:val="nil"/>
              <w:left w:val="nil"/>
              <w:bottom w:val="nil"/>
              <w:right w:val="nil"/>
            </w:tcBorders>
            <w:shd w:val="clear" w:color="auto" w:fill="auto"/>
            <w:noWrap/>
            <w:vAlign w:val="bottom"/>
            <w:hideMark/>
          </w:tcPr>
          <w:p w:rsidR="00D83F06" w:rsidRPr="00D83F06" w:rsidRDefault="00D83F06" w:rsidP="00D83F06">
            <w:pPr>
              <w:spacing w:after="0" w:line="240" w:lineRule="auto"/>
              <w:jc w:val="right"/>
              <w:rPr>
                <w:rFonts w:ascii="Times New Roman" w:eastAsia="Times New Roman" w:hAnsi="Times New Roman" w:cs="Times New Roman"/>
                <w:sz w:val="24"/>
                <w:szCs w:val="24"/>
                <w:lang w:eastAsia="ru-RU"/>
              </w:rPr>
            </w:pPr>
          </w:p>
        </w:tc>
        <w:tc>
          <w:tcPr>
            <w:tcW w:w="1255" w:type="dxa"/>
            <w:tcBorders>
              <w:top w:val="nil"/>
              <w:left w:val="nil"/>
              <w:bottom w:val="nil"/>
              <w:right w:val="nil"/>
            </w:tcBorders>
            <w:shd w:val="clear" w:color="auto" w:fill="auto"/>
            <w:noWrap/>
            <w:vAlign w:val="bottom"/>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p>
        </w:tc>
        <w:tc>
          <w:tcPr>
            <w:tcW w:w="1255" w:type="dxa"/>
            <w:tcBorders>
              <w:top w:val="nil"/>
              <w:left w:val="nil"/>
              <w:bottom w:val="nil"/>
              <w:right w:val="nil"/>
            </w:tcBorders>
            <w:shd w:val="clear" w:color="auto" w:fill="auto"/>
            <w:noWrap/>
            <w:vAlign w:val="bottom"/>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p>
        </w:tc>
        <w:tc>
          <w:tcPr>
            <w:tcW w:w="1957" w:type="dxa"/>
            <w:gridSpan w:val="2"/>
            <w:tcBorders>
              <w:top w:val="nil"/>
              <w:left w:val="nil"/>
              <w:bottom w:val="nil"/>
              <w:right w:val="nil"/>
            </w:tcBorders>
            <w:shd w:val="clear" w:color="auto" w:fill="auto"/>
            <w:noWrap/>
            <w:vAlign w:val="bottom"/>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p>
        </w:tc>
        <w:tc>
          <w:tcPr>
            <w:tcW w:w="4212" w:type="dxa"/>
            <w:gridSpan w:val="5"/>
            <w:tcBorders>
              <w:top w:val="nil"/>
              <w:left w:val="nil"/>
              <w:bottom w:val="nil"/>
              <w:right w:val="nil"/>
            </w:tcBorders>
            <w:shd w:val="clear" w:color="auto" w:fill="auto"/>
            <w:noWrap/>
            <w:vAlign w:val="bottom"/>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p>
        </w:tc>
      </w:tr>
      <w:tr w:rsidR="00D83F06" w:rsidRPr="00D83F06" w:rsidTr="00865F67">
        <w:trPr>
          <w:trHeight w:val="570"/>
        </w:trPr>
        <w:tc>
          <w:tcPr>
            <w:tcW w:w="10643" w:type="dxa"/>
            <w:gridSpan w:val="10"/>
            <w:tcBorders>
              <w:top w:val="nil"/>
              <w:left w:val="nil"/>
              <w:bottom w:val="nil"/>
              <w:right w:val="nil"/>
            </w:tcBorders>
            <w:shd w:val="clear" w:color="auto" w:fill="auto"/>
            <w:vAlign w:val="bottom"/>
            <w:hideMark/>
          </w:tcPr>
          <w:p w:rsidR="00D83F06" w:rsidRPr="00D83F06" w:rsidRDefault="00D83F06" w:rsidP="00D83F06">
            <w:pPr>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 xml:space="preserve">Расходы бюджета </w:t>
            </w:r>
            <w:r w:rsidRPr="00D83F06">
              <w:rPr>
                <w:rFonts w:ascii="Times New Roman" w:eastAsia="Times New Roman" w:hAnsi="Times New Roman" w:cs="Times New Roman"/>
                <w:sz w:val="24"/>
                <w:szCs w:val="24"/>
                <w:lang w:eastAsia="ru-RU"/>
              </w:rPr>
              <w:t xml:space="preserve">Дячкинского </w:t>
            </w:r>
            <w:r w:rsidRPr="00D83F06">
              <w:rPr>
                <w:rFonts w:ascii="Times New Roman" w:eastAsia="Times New Roman" w:hAnsi="Times New Roman" w:cs="Times New Roman"/>
                <w:bCs/>
                <w:sz w:val="24"/>
                <w:szCs w:val="24"/>
                <w:lang w:eastAsia="ru-RU"/>
              </w:rPr>
              <w:t>сельского поселения по разделам и подразделам классификации расходов бюджетов за 2021 год</w:t>
            </w:r>
          </w:p>
        </w:tc>
      </w:tr>
      <w:tr w:rsidR="00D83F06" w:rsidRPr="00D83F06" w:rsidTr="00865F67">
        <w:trPr>
          <w:trHeight w:val="270"/>
        </w:trPr>
        <w:tc>
          <w:tcPr>
            <w:tcW w:w="1964" w:type="dxa"/>
            <w:tcBorders>
              <w:top w:val="nil"/>
              <w:left w:val="nil"/>
              <w:bottom w:val="nil"/>
              <w:right w:val="nil"/>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b/>
                <w:bCs/>
                <w:sz w:val="24"/>
                <w:szCs w:val="24"/>
                <w:lang w:eastAsia="ru-RU"/>
              </w:rPr>
            </w:pPr>
          </w:p>
        </w:tc>
        <w:tc>
          <w:tcPr>
            <w:tcW w:w="1255" w:type="dxa"/>
            <w:tcBorders>
              <w:top w:val="nil"/>
              <w:left w:val="nil"/>
              <w:bottom w:val="nil"/>
              <w:right w:val="nil"/>
            </w:tcBorders>
            <w:shd w:val="clear" w:color="auto" w:fill="auto"/>
            <w:vAlign w:val="bottom"/>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p>
        </w:tc>
        <w:tc>
          <w:tcPr>
            <w:tcW w:w="1255" w:type="dxa"/>
            <w:tcBorders>
              <w:top w:val="nil"/>
              <w:left w:val="nil"/>
              <w:bottom w:val="nil"/>
              <w:right w:val="nil"/>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p>
        </w:tc>
        <w:tc>
          <w:tcPr>
            <w:tcW w:w="1957" w:type="dxa"/>
            <w:gridSpan w:val="2"/>
            <w:tcBorders>
              <w:top w:val="nil"/>
              <w:left w:val="nil"/>
              <w:bottom w:val="nil"/>
              <w:right w:val="nil"/>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p>
        </w:tc>
        <w:tc>
          <w:tcPr>
            <w:tcW w:w="1539" w:type="dxa"/>
            <w:tcBorders>
              <w:top w:val="nil"/>
              <w:left w:val="nil"/>
              <w:bottom w:val="nil"/>
              <w:right w:val="nil"/>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p>
        </w:tc>
        <w:tc>
          <w:tcPr>
            <w:tcW w:w="456" w:type="dxa"/>
            <w:tcBorders>
              <w:top w:val="nil"/>
              <w:left w:val="nil"/>
              <w:bottom w:val="nil"/>
              <w:right w:val="nil"/>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p>
        </w:tc>
        <w:tc>
          <w:tcPr>
            <w:tcW w:w="510" w:type="dxa"/>
            <w:tcBorders>
              <w:top w:val="nil"/>
              <w:left w:val="nil"/>
              <w:bottom w:val="nil"/>
              <w:right w:val="nil"/>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p>
        </w:tc>
        <w:tc>
          <w:tcPr>
            <w:tcW w:w="1707" w:type="dxa"/>
            <w:gridSpan w:val="2"/>
            <w:tcBorders>
              <w:top w:val="nil"/>
              <w:left w:val="nil"/>
              <w:bottom w:val="nil"/>
              <w:right w:val="nil"/>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b/>
                <w:bCs/>
                <w:sz w:val="24"/>
                <w:szCs w:val="24"/>
                <w:lang w:eastAsia="ru-RU"/>
              </w:rPr>
            </w:pPr>
            <w:r w:rsidRPr="00D83F06">
              <w:rPr>
                <w:rFonts w:ascii="Times New Roman" w:eastAsia="Times New Roman" w:hAnsi="Times New Roman" w:cs="Times New Roman"/>
                <w:b/>
                <w:bCs/>
                <w:sz w:val="24"/>
                <w:szCs w:val="24"/>
                <w:lang w:eastAsia="ru-RU"/>
              </w:rPr>
              <w:t>тыс. рублей</w:t>
            </w:r>
          </w:p>
        </w:tc>
      </w:tr>
      <w:tr w:rsidR="00D83F06" w:rsidRPr="00D83F06" w:rsidTr="00865F67">
        <w:trPr>
          <w:trHeight w:val="61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83F06" w:rsidRPr="00D83F06" w:rsidRDefault="00D83F06" w:rsidP="00D83F06">
            <w:pPr>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Наименование</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D83F06" w:rsidRPr="00D83F06" w:rsidRDefault="00D83F06" w:rsidP="00D83F06">
            <w:pPr>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Рз</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D83F06" w:rsidRPr="00D83F06" w:rsidRDefault="00D83F06" w:rsidP="00D83F06">
            <w:pPr>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Пр</w:t>
            </w:r>
          </w:p>
        </w:tc>
        <w:tc>
          <w:tcPr>
            <w:tcW w:w="1707" w:type="dxa"/>
            <w:gridSpan w:val="2"/>
            <w:tcBorders>
              <w:top w:val="single" w:sz="4" w:space="0" w:color="auto"/>
              <w:left w:val="nil"/>
              <w:bottom w:val="single" w:sz="4" w:space="0" w:color="auto"/>
              <w:right w:val="single" w:sz="4" w:space="0" w:color="auto"/>
            </w:tcBorders>
            <w:shd w:val="clear" w:color="auto" w:fill="auto"/>
            <w:vAlign w:val="center"/>
            <w:hideMark/>
          </w:tcPr>
          <w:p w:rsidR="00D83F06" w:rsidRPr="00D83F06" w:rsidRDefault="00D83F06" w:rsidP="00D83F06">
            <w:pPr>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Кассовое исполнение</w:t>
            </w:r>
          </w:p>
        </w:tc>
      </w:tr>
      <w:tr w:rsidR="00D83F06" w:rsidRPr="00D83F06" w:rsidTr="00865F67">
        <w:trPr>
          <w:trHeight w:val="22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83F06" w:rsidRPr="00D83F06" w:rsidRDefault="00D83F06" w:rsidP="00D83F06">
            <w:pPr>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hideMark/>
          </w:tcPr>
          <w:p w:rsidR="00D83F06" w:rsidRPr="00D83F06" w:rsidRDefault="00D83F06" w:rsidP="00D83F06">
            <w:pPr>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2</w:t>
            </w:r>
          </w:p>
        </w:tc>
        <w:tc>
          <w:tcPr>
            <w:tcW w:w="510" w:type="dxa"/>
            <w:tcBorders>
              <w:top w:val="nil"/>
              <w:left w:val="nil"/>
              <w:bottom w:val="single" w:sz="4" w:space="0" w:color="auto"/>
              <w:right w:val="single" w:sz="4" w:space="0" w:color="auto"/>
            </w:tcBorders>
            <w:shd w:val="clear" w:color="auto" w:fill="auto"/>
            <w:noWrap/>
            <w:vAlign w:val="center"/>
            <w:hideMark/>
          </w:tcPr>
          <w:p w:rsidR="00D83F06" w:rsidRPr="00D83F06" w:rsidRDefault="00D83F06" w:rsidP="00D83F06">
            <w:pPr>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3</w:t>
            </w:r>
          </w:p>
        </w:tc>
        <w:tc>
          <w:tcPr>
            <w:tcW w:w="1707" w:type="dxa"/>
            <w:gridSpan w:val="2"/>
            <w:tcBorders>
              <w:top w:val="nil"/>
              <w:left w:val="nil"/>
              <w:bottom w:val="single" w:sz="4" w:space="0" w:color="auto"/>
              <w:right w:val="single" w:sz="4" w:space="0" w:color="auto"/>
            </w:tcBorders>
            <w:shd w:val="clear" w:color="auto" w:fill="auto"/>
            <w:vAlign w:val="center"/>
            <w:hideMark/>
          </w:tcPr>
          <w:p w:rsidR="00D83F06" w:rsidRPr="00D83F06" w:rsidRDefault="00D83F06" w:rsidP="00D83F06">
            <w:pPr>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4</w:t>
            </w:r>
          </w:p>
        </w:tc>
      </w:tr>
      <w:tr w:rsidR="00D83F06" w:rsidRPr="00D83F06" w:rsidTr="00865F67">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3F06" w:rsidRPr="00D83F06" w:rsidRDefault="00D83F06" w:rsidP="00D83F06">
            <w:pPr>
              <w:spacing w:after="0" w:line="240" w:lineRule="auto"/>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ОБЩЕГОСУДАРСТВЕННЫЕ ВОПРОСЫ</w:t>
            </w:r>
          </w:p>
        </w:tc>
        <w:tc>
          <w:tcPr>
            <w:tcW w:w="456" w:type="dxa"/>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right"/>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6355,2</w:t>
            </w:r>
          </w:p>
        </w:tc>
      </w:tr>
      <w:tr w:rsidR="00D83F06" w:rsidRPr="00D83F06" w:rsidTr="00865F67">
        <w:trPr>
          <w:trHeight w:val="421"/>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04</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right"/>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5731,8</w:t>
            </w:r>
          </w:p>
        </w:tc>
      </w:tr>
      <w:tr w:rsidR="00D83F06" w:rsidRPr="00D83F06" w:rsidTr="00865F67">
        <w:trPr>
          <w:trHeight w:val="28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Обеспечение проведения выборов и референдумов</w:t>
            </w:r>
          </w:p>
        </w:tc>
        <w:tc>
          <w:tcPr>
            <w:tcW w:w="456" w:type="dxa"/>
            <w:tcBorders>
              <w:top w:val="nil"/>
              <w:left w:val="nil"/>
              <w:bottom w:val="single" w:sz="4" w:space="0" w:color="auto"/>
              <w:right w:val="single" w:sz="4" w:space="0" w:color="auto"/>
            </w:tcBorders>
            <w:shd w:val="clear" w:color="auto" w:fill="auto"/>
            <w:noWrap/>
            <w:vAlign w:val="bottom"/>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07</w:t>
            </w:r>
          </w:p>
        </w:tc>
        <w:tc>
          <w:tcPr>
            <w:tcW w:w="1707" w:type="dxa"/>
            <w:gridSpan w:val="2"/>
            <w:tcBorders>
              <w:top w:val="nil"/>
              <w:left w:val="nil"/>
              <w:bottom w:val="single" w:sz="4" w:space="0" w:color="auto"/>
              <w:right w:val="single" w:sz="4" w:space="0" w:color="auto"/>
            </w:tcBorders>
            <w:shd w:val="clear" w:color="auto" w:fill="auto"/>
            <w:noWrap/>
            <w:vAlign w:val="bottom"/>
          </w:tcPr>
          <w:p w:rsidR="00D83F06" w:rsidRPr="00D83F06" w:rsidRDefault="00D83F06" w:rsidP="00D83F06">
            <w:pPr>
              <w:spacing w:after="0" w:line="240" w:lineRule="auto"/>
              <w:jc w:val="right"/>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430,1</w:t>
            </w:r>
          </w:p>
        </w:tc>
      </w:tr>
      <w:tr w:rsidR="00D83F06" w:rsidRPr="00D83F06" w:rsidTr="00865F67">
        <w:trPr>
          <w:trHeight w:val="28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Другие общегосударственные вопросы</w:t>
            </w:r>
          </w:p>
        </w:tc>
        <w:tc>
          <w:tcPr>
            <w:tcW w:w="456" w:type="dxa"/>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13</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right"/>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193,4</w:t>
            </w:r>
          </w:p>
        </w:tc>
      </w:tr>
      <w:tr w:rsidR="00D83F06" w:rsidRPr="00D83F06" w:rsidTr="00865F67">
        <w:trPr>
          <w:trHeight w:val="300"/>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83F06" w:rsidRPr="00D83F06" w:rsidRDefault="00D83F06" w:rsidP="00D83F06">
            <w:pPr>
              <w:spacing w:after="0" w:line="240" w:lineRule="auto"/>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НАЦИОНАЛЬНАЯ ОБОРОНА</w:t>
            </w:r>
          </w:p>
        </w:tc>
        <w:tc>
          <w:tcPr>
            <w:tcW w:w="456" w:type="dxa"/>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02</w:t>
            </w:r>
          </w:p>
        </w:tc>
        <w:tc>
          <w:tcPr>
            <w:tcW w:w="510" w:type="dxa"/>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right"/>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240,2</w:t>
            </w:r>
          </w:p>
        </w:tc>
      </w:tr>
      <w:tr w:rsidR="00D83F06" w:rsidRPr="00D83F06" w:rsidTr="00865F67">
        <w:trPr>
          <w:trHeight w:val="330"/>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Мобилизационная и вневойсковая подготовка</w:t>
            </w:r>
          </w:p>
        </w:tc>
        <w:tc>
          <w:tcPr>
            <w:tcW w:w="456" w:type="dxa"/>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02</w:t>
            </w:r>
          </w:p>
        </w:tc>
        <w:tc>
          <w:tcPr>
            <w:tcW w:w="510" w:type="dxa"/>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03</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right"/>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240,2</w:t>
            </w:r>
          </w:p>
        </w:tc>
      </w:tr>
      <w:tr w:rsidR="00D83F06" w:rsidRPr="00D83F06" w:rsidTr="00865F67">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83F06" w:rsidRPr="00D83F06" w:rsidRDefault="00D83F06" w:rsidP="00D83F06">
            <w:pPr>
              <w:spacing w:after="0" w:line="240" w:lineRule="auto"/>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Национальная экономика</w:t>
            </w:r>
          </w:p>
        </w:tc>
        <w:tc>
          <w:tcPr>
            <w:tcW w:w="456" w:type="dxa"/>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right"/>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2180,8</w:t>
            </w:r>
          </w:p>
        </w:tc>
      </w:tr>
      <w:tr w:rsidR="00D83F06" w:rsidRPr="00D83F06" w:rsidTr="00865F67">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Дорожное хозяйство (дорожные фонды)</w:t>
            </w:r>
          </w:p>
        </w:tc>
        <w:tc>
          <w:tcPr>
            <w:tcW w:w="456" w:type="dxa"/>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09</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right"/>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2094,8</w:t>
            </w:r>
          </w:p>
        </w:tc>
      </w:tr>
      <w:tr w:rsidR="00D83F06" w:rsidRPr="00D83F06" w:rsidTr="00865F67">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Другие вопросы в области национальной экономики</w:t>
            </w:r>
          </w:p>
        </w:tc>
        <w:tc>
          <w:tcPr>
            <w:tcW w:w="456" w:type="dxa"/>
            <w:tcBorders>
              <w:top w:val="nil"/>
              <w:left w:val="nil"/>
              <w:bottom w:val="single" w:sz="4" w:space="0" w:color="auto"/>
              <w:right w:val="single" w:sz="4" w:space="0" w:color="auto"/>
            </w:tcBorders>
            <w:shd w:val="clear" w:color="auto" w:fill="auto"/>
            <w:noWrap/>
            <w:vAlign w:val="bottom"/>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12</w:t>
            </w:r>
          </w:p>
        </w:tc>
        <w:tc>
          <w:tcPr>
            <w:tcW w:w="1707" w:type="dxa"/>
            <w:gridSpan w:val="2"/>
            <w:tcBorders>
              <w:top w:val="nil"/>
              <w:left w:val="nil"/>
              <w:bottom w:val="single" w:sz="4" w:space="0" w:color="auto"/>
              <w:right w:val="single" w:sz="4" w:space="0" w:color="auto"/>
            </w:tcBorders>
            <w:shd w:val="clear" w:color="auto" w:fill="auto"/>
            <w:noWrap/>
            <w:vAlign w:val="bottom"/>
          </w:tcPr>
          <w:p w:rsidR="00D83F06" w:rsidRPr="00D83F06" w:rsidRDefault="00D83F06" w:rsidP="00D83F06">
            <w:pPr>
              <w:spacing w:after="0" w:line="240" w:lineRule="auto"/>
              <w:jc w:val="right"/>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86,0</w:t>
            </w:r>
          </w:p>
        </w:tc>
      </w:tr>
      <w:tr w:rsidR="00D83F06" w:rsidRPr="00D83F06" w:rsidTr="00865F67">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3F06" w:rsidRPr="00D83F06" w:rsidRDefault="00D83F06" w:rsidP="00D83F06">
            <w:pPr>
              <w:spacing w:after="0" w:line="240" w:lineRule="auto"/>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ЖИЛИЩНО - КОММУНАЛЬНОЕ ХОЗЯЙСТВО</w:t>
            </w:r>
          </w:p>
        </w:tc>
        <w:tc>
          <w:tcPr>
            <w:tcW w:w="456" w:type="dxa"/>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right"/>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1314,9</w:t>
            </w:r>
          </w:p>
        </w:tc>
      </w:tr>
      <w:tr w:rsidR="00D83F06" w:rsidRPr="00D83F06" w:rsidTr="00865F67">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Благоустройство</w:t>
            </w:r>
          </w:p>
        </w:tc>
        <w:tc>
          <w:tcPr>
            <w:tcW w:w="456" w:type="dxa"/>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03</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right"/>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1314,9</w:t>
            </w:r>
          </w:p>
        </w:tc>
      </w:tr>
      <w:tr w:rsidR="00D83F06" w:rsidRPr="00D83F06" w:rsidTr="00865F67">
        <w:trPr>
          <w:trHeight w:val="300"/>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D83F06" w:rsidRPr="00D83F06" w:rsidRDefault="00D83F06" w:rsidP="00D83F06">
            <w:pPr>
              <w:spacing w:after="0" w:line="240" w:lineRule="auto"/>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ОБРАЗОВАНИЕ</w:t>
            </w:r>
          </w:p>
        </w:tc>
        <w:tc>
          <w:tcPr>
            <w:tcW w:w="456" w:type="dxa"/>
            <w:tcBorders>
              <w:top w:val="nil"/>
              <w:left w:val="nil"/>
              <w:bottom w:val="single" w:sz="4" w:space="0" w:color="auto"/>
              <w:right w:val="single" w:sz="4" w:space="0" w:color="auto"/>
            </w:tcBorders>
            <w:shd w:val="clear" w:color="auto" w:fill="auto"/>
            <w:noWrap/>
            <w:vAlign w:val="bottom"/>
          </w:tcPr>
          <w:p w:rsidR="00D83F06" w:rsidRPr="00D83F06" w:rsidRDefault="00D83F06" w:rsidP="00D83F06">
            <w:pPr>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tcPr>
          <w:p w:rsidR="00D83F06" w:rsidRPr="00D83F06" w:rsidRDefault="00D83F06" w:rsidP="00D83F06">
            <w:pPr>
              <w:spacing w:after="0" w:line="240" w:lineRule="auto"/>
              <w:jc w:val="center"/>
              <w:rPr>
                <w:rFonts w:ascii="Times New Roman" w:eastAsia="Times New Roman" w:hAnsi="Times New Roman" w:cs="Times New Roman"/>
                <w:bCs/>
                <w:sz w:val="24"/>
                <w:szCs w:val="24"/>
                <w:lang w:eastAsia="ru-RU"/>
              </w:rPr>
            </w:pPr>
          </w:p>
        </w:tc>
        <w:tc>
          <w:tcPr>
            <w:tcW w:w="1707" w:type="dxa"/>
            <w:gridSpan w:val="2"/>
            <w:tcBorders>
              <w:top w:val="nil"/>
              <w:left w:val="nil"/>
              <w:bottom w:val="single" w:sz="4" w:space="0" w:color="auto"/>
              <w:right w:val="single" w:sz="4" w:space="0" w:color="auto"/>
            </w:tcBorders>
            <w:shd w:val="clear" w:color="auto" w:fill="auto"/>
            <w:noWrap/>
            <w:vAlign w:val="bottom"/>
          </w:tcPr>
          <w:p w:rsidR="00D83F06" w:rsidRPr="00D83F06" w:rsidRDefault="00D83F06" w:rsidP="00D83F06">
            <w:pPr>
              <w:spacing w:after="0" w:line="240" w:lineRule="auto"/>
              <w:jc w:val="right"/>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34,7</w:t>
            </w:r>
          </w:p>
        </w:tc>
      </w:tr>
      <w:tr w:rsidR="00D83F06" w:rsidRPr="00D83F06" w:rsidTr="00865F67">
        <w:trPr>
          <w:trHeight w:val="300"/>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D83F06" w:rsidRPr="00D83F06" w:rsidRDefault="00D83F06" w:rsidP="00D83F06">
            <w:pPr>
              <w:spacing w:after="0" w:line="240" w:lineRule="auto"/>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Профессиональная подготовка, переподготовка и повышение квалификации</w:t>
            </w:r>
          </w:p>
        </w:tc>
        <w:tc>
          <w:tcPr>
            <w:tcW w:w="456" w:type="dxa"/>
            <w:tcBorders>
              <w:top w:val="nil"/>
              <w:left w:val="nil"/>
              <w:bottom w:val="single" w:sz="4" w:space="0" w:color="auto"/>
              <w:right w:val="single" w:sz="4" w:space="0" w:color="auto"/>
            </w:tcBorders>
            <w:shd w:val="clear" w:color="auto" w:fill="auto"/>
            <w:noWrap/>
            <w:vAlign w:val="bottom"/>
          </w:tcPr>
          <w:p w:rsidR="00D83F06" w:rsidRPr="00D83F06" w:rsidRDefault="00D83F06" w:rsidP="00D83F06">
            <w:pPr>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tcPr>
          <w:p w:rsidR="00D83F06" w:rsidRPr="00D83F06" w:rsidRDefault="00D83F06" w:rsidP="00D83F06">
            <w:pPr>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05</w:t>
            </w:r>
          </w:p>
        </w:tc>
        <w:tc>
          <w:tcPr>
            <w:tcW w:w="1707" w:type="dxa"/>
            <w:gridSpan w:val="2"/>
            <w:tcBorders>
              <w:top w:val="nil"/>
              <w:left w:val="nil"/>
              <w:bottom w:val="single" w:sz="4" w:space="0" w:color="auto"/>
              <w:right w:val="single" w:sz="4" w:space="0" w:color="auto"/>
            </w:tcBorders>
            <w:shd w:val="clear" w:color="auto" w:fill="auto"/>
            <w:noWrap/>
            <w:vAlign w:val="bottom"/>
          </w:tcPr>
          <w:p w:rsidR="00D83F06" w:rsidRPr="00D83F06" w:rsidRDefault="00D83F06" w:rsidP="00D83F06">
            <w:pPr>
              <w:spacing w:after="0" w:line="240" w:lineRule="auto"/>
              <w:jc w:val="right"/>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34,7</w:t>
            </w:r>
          </w:p>
        </w:tc>
      </w:tr>
      <w:tr w:rsidR="00D83F06" w:rsidRPr="00D83F06" w:rsidTr="00865F67">
        <w:trPr>
          <w:trHeight w:val="300"/>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3F06" w:rsidRPr="00D83F06" w:rsidRDefault="00D83F06" w:rsidP="00D83F06">
            <w:pPr>
              <w:spacing w:after="0" w:line="240" w:lineRule="auto"/>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КУЛЬТУРА, КИНЕМАТОГРАФИЯ</w:t>
            </w:r>
          </w:p>
        </w:tc>
        <w:tc>
          <w:tcPr>
            <w:tcW w:w="456" w:type="dxa"/>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right"/>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4115,7</w:t>
            </w:r>
          </w:p>
        </w:tc>
      </w:tr>
      <w:tr w:rsidR="00D83F06" w:rsidRPr="00D83F06" w:rsidTr="00865F67">
        <w:trPr>
          <w:trHeight w:val="28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Культура</w:t>
            </w:r>
          </w:p>
        </w:tc>
        <w:tc>
          <w:tcPr>
            <w:tcW w:w="456" w:type="dxa"/>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01</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right"/>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4115,7</w:t>
            </w:r>
          </w:p>
        </w:tc>
      </w:tr>
      <w:tr w:rsidR="00D83F06" w:rsidRPr="00D83F06" w:rsidTr="00865F67">
        <w:trPr>
          <w:trHeight w:val="5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83F06" w:rsidRPr="00D83F06" w:rsidRDefault="00D83F06" w:rsidP="00D83F06">
            <w:pPr>
              <w:spacing w:after="0" w:line="240" w:lineRule="auto"/>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456" w:type="dxa"/>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14</w:t>
            </w:r>
          </w:p>
        </w:tc>
        <w:tc>
          <w:tcPr>
            <w:tcW w:w="510" w:type="dxa"/>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right"/>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1,8</w:t>
            </w:r>
          </w:p>
        </w:tc>
      </w:tr>
      <w:tr w:rsidR="00D83F06" w:rsidRPr="00D83F06" w:rsidTr="00865F67">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Прочие межбюджетные трансферты общего характера</w:t>
            </w:r>
          </w:p>
        </w:tc>
        <w:tc>
          <w:tcPr>
            <w:tcW w:w="456" w:type="dxa"/>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14</w:t>
            </w:r>
          </w:p>
        </w:tc>
        <w:tc>
          <w:tcPr>
            <w:tcW w:w="510" w:type="dxa"/>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03</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right"/>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1,8</w:t>
            </w:r>
          </w:p>
        </w:tc>
      </w:tr>
      <w:tr w:rsidR="00D83F06" w:rsidRPr="00D83F06" w:rsidTr="00865F67">
        <w:trPr>
          <w:trHeight w:val="285"/>
        </w:trPr>
        <w:tc>
          <w:tcPr>
            <w:tcW w:w="1964" w:type="dxa"/>
            <w:tcBorders>
              <w:top w:val="nil"/>
              <w:left w:val="single" w:sz="4" w:space="0" w:color="auto"/>
              <w:bottom w:val="single" w:sz="4" w:space="0" w:color="auto"/>
              <w:right w:val="nil"/>
            </w:tcBorders>
            <w:shd w:val="clear" w:color="auto" w:fill="auto"/>
            <w:noWrap/>
            <w:vAlign w:val="bottom"/>
            <w:hideMark/>
          </w:tcPr>
          <w:p w:rsidR="00D83F06" w:rsidRPr="00D83F06" w:rsidRDefault="00D83F06" w:rsidP="00D83F06">
            <w:pPr>
              <w:spacing w:after="0" w:line="240" w:lineRule="auto"/>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ИТОГО:</w:t>
            </w:r>
          </w:p>
        </w:tc>
        <w:tc>
          <w:tcPr>
            <w:tcW w:w="1255" w:type="dxa"/>
            <w:tcBorders>
              <w:top w:val="nil"/>
              <w:left w:val="nil"/>
              <w:bottom w:val="single" w:sz="4" w:space="0" w:color="auto"/>
              <w:right w:val="nil"/>
            </w:tcBorders>
            <w:shd w:val="clear" w:color="auto" w:fill="auto"/>
            <w:noWrap/>
            <w:vAlign w:val="bottom"/>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w:t>
            </w:r>
          </w:p>
        </w:tc>
        <w:tc>
          <w:tcPr>
            <w:tcW w:w="1255" w:type="dxa"/>
            <w:tcBorders>
              <w:top w:val="nil"/>
              <w:left w:val="nil"/>
              <w:bottom w:val="single" w:sz="4" w:space="0" w:color="auto"/>
              <w:right w:val="nil"/>
            </w:tcBorders>
            <w:shd w:val="clear" w:color="auto" w:fill="auto"/>
            <w:noWrap/>
            <w:vAlign w:val="bottom"/>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w:t>
            </w:r>
          </w:p>
        </w:tc>
        <w:tc>
          <w:tcPr>
            <w:tcW w:w="1957" w:type="dxa"/>
            <w:gridSpan w:val="2"/>
            <w:tcBorders>
              <w:top w:val="nil"/>
              <w:left w:val="nil"/>
              <w:bottom w:val="single" w:sz="4" w:space="0" w:color="auto"/>
              <w:right w:val="nil"/>
            </w:tcBorders>
            <w:shd w:val="clear" w:color="auto" w:fill="auto"/>
            <w:noWrap/>
            <w:vAlign w:val="bottom"/>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w:t>
            </w:r>
          </w:p>
        </w:tc>
        <w:tc>
          <w:tcPr>
            <w:tcW w:w="1539" w:type="dxa"/>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w:t>
            </w:r>
          </w:p>
        </w:tc>
        <w:tc>
          <w:tcPr>
            <w:tcW w:w="456" w:type="dxa"/>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D83F06" w:rsidRPr="00D83F06" w:rsidRDefault="00D83F06" w:rsidP="00D83F06">
            <w:pPr>
              <w:spacing w:after="0" w:line="240" w:lineRule="auto"/>
              <w:jc w:val="right"/>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14243,3</w:t>
            </w:r>
          </w:p>
        </w:tc>
      </w:tr>
      <w:tr w:rsidR="00D83F06" w:rsidRPr="00D83F06" w:rsidTr="00865F67">
        <w:tblPrEx>
          <w:tblLook w:val="0000" w:firstRow="0" w:lastRow="0" w:firstColumn="0" w:lastColumn="0" w:noHBand="0" w:noVBand="0"/>
        </w:tblPrEx>
        <w:trPr>
          <w:gridBefore w:val="4"/>
          <w:gridAfter w:val="1"/>
          <w:wBefore w:w="5387" w:type="dxa"/>
          <w:wAfter w:w="372" w:type="dxa"/>
        </w:trPr>
        <w:tc>
          <w:tcPr>
            <w:tcW w:w="4884" w:type="dxa"/>
            <w:gridSpan w:val="5"/>
          </w:tcPr>
          <w:p w:rsidR="00D83F06" w:rsidRPr="00D83F06" w:rsidRDefault="00D83F06" w:rsidP="00D83F06">
            <w:pPr>
              <w:spacing w:after="120" w:line="192" w:lineRule="auto"/>
              <w:rPr>
                <w:rFonts w:ascii="Times New Roman" w:eastAsia="Times New Roman" w:hAnsi="Times New Roman" w:cs="Times New Roman"/>
                <w:snapToGrid w:val="0"/>
                <w:sz w:val="24"/>
                <w:szCs w:val="24"/>
                <w:lang w:eastAsia="ru-RU"/>
              </w:rPr>
            </w:pPr>
          </w:p>
          <w:p w:rsidR="00D83F06" w:rsidRPr="00D83F06" w:rsidRDefault="00D83F06" w:rsidP="00D83F06">
            <w:pPr>
              <w:spacing w:after="120" w:line="192" w:lineRule="auto"/>
              <w:jc w:val="right"/>
              <w:rPr>
                <w:rFonts w:ascii="Times New Roman" w:eastAsia="Times New Roman" w:hAnsi="Times New Roman" w:cs="Times New Roman"/>
                <w:snapToGrid w:val="0"/>
                <w:sz w:val="24"/>
                <w:szCs w:val="24"/>
                <w:lang w:eastAsia="ru-RU"/>
              </w:rPr>
            </w:pPr>
          </w:p>
          <w:p w:rsidR="00D83F06" w:rsidRPr="00D83F06" w:rsidRDefault="00D83F06" w:rsidP="00D83F06">
            <w:pPr>
              <w:spacing w:after="120" w:line="192" w:lineRule="auto"/>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w:t>
            </w:r>
            <w:r w:rsidRPr="00D83F06">
              <w:rPr>
                <w:rFonts w:ascii="Times New Roman" w:eastAsia="Times New Roman" w:hAnsi="Times New Roman" w:cs="Times New Roman"/>
                <w:snapToGrid w:val="0"/>
                <w:sz w:val="24"/>
                <w:szCs w:val="24"/>
                <w:lang w:eastAsia="ru-RU"/>
              </w:rPr>
              <w:t>риложение 4</w:t>
            </w:r>
          </w:p>
          <w:p w:rsidR="00D83F06" w:rsidRPr="00D83F06" w:rsidRDefault="00D83F06" w:rsidP="00D83F06">
            <w:pPr>
              <w:suppressAutoHyphens/>
              <w:spacing w:after="0" w:line="192" w:lineRule="auto"/>
              <w:jc w:val="right"/>
              <w:rPr>
                <w:rFonts w:ascii="Times New Roman" w:eastAsia="Times New Roman" w:hAnsi="Times New Roman" w:cs="Times New Roman"/>
                <w:snapToGrid w:val="0"/>
                <w:sz w:val="24"/>
                <w:szCs w:val="24"/>
                <w:lang w:eastAsia="ru-RU"/>
              </w:rPr>
            </w:pPr>
            <w:r w:rsidRPr="00D83F06">
              <w:rPr>
                <w:rFonts w:ascii="Times New Roman" w:eastAsia="Times New Roman" w:hAnsi="Times New Roman" w:cs="Times New Roman"/>
                <w:snapToGrid w:val="0"/>
                <w:sz w:val="24"/>
                <w:szCs w:val="24"/>
                <w:lang w:eastAsia="ru-RU"/>
              </w:rPr>
              <w:t>к Решению «</w:t>
            </w:r>
            <w:r w:rsidRPr="00D83F06">
              <w:rPr>
                <w:rFonts w:ascii="Times New Roman" w:eastAsia="Times New Roman" w:hAnsi="Times New Roman" w:cs="Times New Roman"/>
                <w:color w:val="000000"/>
                <w:sz w:val="24"/>
                <w:szCs w:val="24"/>
                <w:lang w:eastAsia="ru-RU"/>
              </w:rPr>
              <w:t xml:space="preserve">Об отчете </w:t>
            </w:r>
            <w:r w:rsidRPr="00D83F06">
              <w:rPr>
                <w:rFonts w:ascii="Times New Roman" w:eastAsia="Times New Roman" w:hAnsi="Times New Roman" w:cs="Times New Roman"/>
                <w:color w:val="000000"/>
                <w:sz w:val="24"/>
                <w:szCs w:val="24"/>
                <w:lang w:eastAsia="ru-RU"/>
              </w:rPr>
              <w:br/>
              <w:t xml:space="preserve">об исполнении бюджета </w:t>
            </w:r>
            <w:r w:rsidRPr="00D83F06">
              <w:rPr>
                <w:rFonts w:ascii="Times New Roman" w:eastAsia="Times New Roman" w:hAnsi="Times New Roman" w:cs="Times New Roman"/>
                <w:sz w:val="24"/>
                <w:szCs w:val="24"/>
                <w:lang w:eastAsia="ru-RU"/>
              </w:rPr>
              <w:t xml:space="preserve">Дячкинского </w:t>
            </w:r>
            <w:r w:rsidRPr="00D83F06">
              <w:rPr>
                <w:rFonts w:ascii="Times New Roman" w:eastAsia="Times New Roman" w:hAnsi="Times New Roman" w:cs="Times New Roman"/>
                <w:color w:val="000000"/>
                <w:sz w:val="24"/>
                <w:szCs w:val="24"/>
                <w:lang w:eastAsia="ru-RU"/>
              </w:rPr>
              <w:t xml:space="preserve">сельского поселения </w:t>
            </w:r>
            <w:r w:rsidRPr="00D83F06">
              <w:rPr>
                <w:rFonts w:ascii="Times New Roman" w:eastAsia="Times New Roman" w:hAnsi="Times New Roman" w:cs="Times New Roman"/>
                <w:color w:val="000000"/>
                <w:sz w:val="24"/>
                <w:szCs w:val="24"/>
                <w:lang w:eastAsia="ru-RU"/>
              </w:rPr>
              <w:br/>
              <w:t>за 2021 год</w:t>
            </w:r>
            <w:r w:rsidRPr="00D83F06">
              <w:rPr>
                <w:rFonts w:ascii="Times New Roman" w:eastAsia="Times New Roman" w:hAnsi="Times New Roman" w:cs="Times New Roman"/>
                <w:snapToGrid w:val="0"/>
                <w:sz w:val="24"/>
                <w:szCs w:val="24"/>
                <w:lang w:eastAsia="ru-RU"/>
              </w:rPr>
              <w:t>»</w:t>
            </w:r>
          </w:p>
        </w:tc>
      </w:tr>
    </w:tbl>
    <w:p w:rsidR="00D83F06" w:rsidRPr="00D83F06" w:rsidRDefault="00D83F06" w:rsidP="00D83F06">
      <w:pPr>
        <w:spacing w:after="0" w:line="240" w:lineRule="auto"/>
        <w:jc w:val="center"/>
        <w:rPr>
          <w:rFonts w:ascii="Times New Roman" w:eastAsia="Times New Roman" w:hAnsi="Times New Roman" w:cs="Times New Roman"/>
          <w:b/>
          <w:bCs/>
          <w:color w:val="000000"/>
          <w:sz w:val="24"/>
          <w:szCs w:val="24"/>
          <w:lang w:eastAsia="ru-RU"/>
        </w:rPr>
      </w:pPr>
    </w:p>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bCs/>
          <w:color w:val="000000"/>
          <w:sz w:val="24"/>
          <w:szCs w:val="24"/>
          <w:lang w:eastAsia="ru-RU"/>
        </w:rPr>
        <w:t xml:space="preserve">Источники финансирования дефицита </w:t>
      </w:r>
      <w:r w:rsidRPr="00D83F06">
        <w:rPr>
          <w:rFonts w:ascii="Times New Roman" w:eastAsia="Times New Roman" w:hAnsi="Times New Roman" w:cs="Times New Roman"/>
          <w:color w:val="000000"/>
          <w:sz w:val="24"/>
          <w:szCs w:val="24"/>
          <w:lang w:eastAsia="ru-RU"/>
        </w:rPr>
        <w:t xml:space="preserve">бюджета </w:t>
      </w:r>
      <w:r w:rsidRPr="00D83F06">
        <w:rPr>
          <w:rFonts w:ascii="Times New Roman" w:eastAsia="Times New Roman" w:hAnsi="Times New Roman" w:cs="Times New Roman"/>
          <w:sz w:val="24"/>
          <w:szCs w:val="24"/>
          <w:lang w:eastAsia="ru-RU"/>
        </w:rPr>
        <w:t xml:space="preserve">Дячкинского </w:t>
      </w:r>
      <w:r w:rsidRPr="00D83F06">
        <w:rPr>
          <w:rFonts w:ascii="Times New Roman" w:eastAsia="Times New Roman" w:hAnsi="Times New Roman" w:cs="Times New Roman"/>
          <w:color w:val="000000"/>
          <w:sz w:val="24"/>
          <w:szCs w:val="24"/>
          <w:lang w:eastAsia="ru-RU"/>
        </w:rPr>
        <w:t xml:space="preserve">сельского поселения </w:t>
      </w:r>
      <w:r w:rsidRPr="00D83F06">
        <w:rPr>
          <w:rFonts w:ascii="Times New Roman" w:eastAsia="Times New Roman" w:hAnsi="Times New Roman" w:cs="Times New Roman"/>
          <w:bCs/>
          <w:color w:val="000000"/>
          <w:sz w:val="24"/>
          <w:szCs w:val="24"/>
          <w:lang w:eastAsia="ru-RU"/>
        </w:rPr>
        <w:t>по кодам классификации источников финансирования дефицитов бюджетов за 2021 год</w:t>
      </w:r>
    </w:p>
    <w:p w:rsidR="00D83F06" w:rsidRPr="00D83F06" w:rsidRDefault="00D83F06" w:rsidP="00D83F06">
      <w:pPr>
        <w:spacing w:after="120" w:line="240" w:lineRule="auto"/>
        <w:jc w:val="right"/>
        <w:rPr>
          <w:rFonts w:ascii="Times New Roman" w:eastAsia="Times New Roman" w:hAnsi="Times New Roman" w:cs="Times New Roman"/>
          <w:sz w:val="24"/>
          <w:szCs w:val="24"/>
          <w:lang w:eastAsia="ru-RU"/>
        </w:rPr>
      </w:pPr>
      <w:r w:rsidRPr="00D83F06">
        <w:rPr>
          <w:rFonts w:ascii="Times New Roman" w:eastAsia="Times New Roman" w:hAnsi="Times New Roman" w:cs="Times New Roman"/>
          <w:color w:val="000000"/>
          <w:sz w:val="24"/>
          <w:szCs w:val="24"/>
          <w:lang w:eastAsia="ru-RU"/>
        </w:rPr>
        <w:t>(тыс. рублей)</w:t>
      </w:r>
    </w:p>
    <w:tbl>
      <w:tblPr>
        <w:tblW w:w="5172" w:type="pct"/>
        <w:tblInd w:w="-252"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5"/>
        <w:gridCol w:w="5117"/>
        <w:gridCol w:w="1627"/>
      </w:tblGrid>
      <w:tr w:rsidR="00D83F06" w:rsidRPr="00D83F06" w:rsidTr="00865F67">
        <w:trPr>
          <w:trHeight w:val="405"/>
        </w:trPr>
        <w:tc>
          <w:tcPr>
            <w:tcW w:w="1614" w:type="pct"/>
            <w:shd w:val="clear" w:color="auto" w:fill="auto"/>
          </w:tcPr>
          <w:p w:rsidR="00D83F06" w:rsidRPr="00D83F06" w:rsidRDefault="00D83F06" w:rsidP="00D83F06">
            <w:pPr>
              <w:spacing w:after="0" w:line="240" w:lineRule="auto"/>
              <w:jc w:val="center"/>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Код </w:t>
            </w:r>
          </w:p>
        </w:tc>
        <w:tc>
          <w:tcPr>
            <w:tcW w:w="2569" w:type="pct"/>
            <w:shd w:val="clear" w:color="auto" w:fill="auto"/>
          </w:tcPr>
          <w:p w:rsidR="00D83F06" w:rsidRPr="00D83F06" w:rsidRDefault="00D83F06" w:rsidP="00D83F06">
            <w:pPr>
              <w:spacing w:after="0" w:line="240" w:lineRule="auto"/>
              <w:jc w:val="center"/>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Наименование</w:t>
            </w:r>
          </w:p>
        </w:tc>
        <w:tc>
          <w:tcPr>
            <w:tcW w:w="817" w:type="pct"/>
            <w:shd w:val="clear" w:color="auto" w:fill="auto"/>
          </w:tcPr>
          <w:p w:rsidR="00D83F06" w:rsidRPr="00D83F06" w:rsidRDefault="00D83F06" w:rsidP="00D83F06">
            <w:pPr>
              <w:spacing w:after="0" w:line="240" w:lineRule="auto"/>
              <w:jc w:val="center"/>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Кассовое исполнение</w:t>
            </w:r>
          </w:p>
        </w:tc>
      </w:tr>
    </w:tbl>
    <w:p w:rsidR="00D83F06" w:rsidRPr="00D83F06" w:rsidRDefault="00D83F06" w:rsidP="00D83F06">
      <w:pPr>
        <w:spacing w:after="0" w:line="14" w:lineRule="auto"/>
        <w:rPr>
          <w:rFonts w:ascii="Times New Roman" w:eastAsia="Times New Roman" w:hAnsi="Times New Roman" w:cs="Times New Roman"/>
          <w:sz w:val="24"/>
          <w:szCs w:val="24"/>
          <w:lang w:eastAsia="ru-RU"/>
        </w:rPr>
      </w:pPr>
    </w:p>
    <w:tbl>
      <w:tblPr>
        <w:tblW w:w="5172" w:type="pct"/>
        <w:tblInd w:w="-252" w:type="dxa"/>
        <w:tblLook w:val="0000" w:firstRow="0" w:lastRow="0" w:firstColumn="0" w:lastColumn="0" w:noHBand="0" w:noVBand="0"/>
      </w:tblPr>
      <w:tblGrid>
        <w:gridCol w:w="3218"/>
        <w:gridCol w:w="5123"/>
        <w:gridCol w:w="1629"/>
      </w:tblGrid>
      <w:tr w:rsidR="00D83F06" w:rsidRPr="00D83F06" w:rsidTr="00865F67">
        <w:trPr>
          <w:cantSplit/>
          <w:trHeight w:val="296"/>
          <w:tblHeader/>
        </w:trPr>
        <w:tc>
          <w:tcPr>
            <w:tcW w:w="16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83F06" w:rsidRPr="00D83F06" w:rsidRDefault="00D83F06" w:rsidP="00D83F06">
            <w:pPr>
              <w:spacing w:before="60" w:after="60" w:line="216" w:lineRule="auto"/>
              <w:jc w:val="center"/>
              <w:rPr>
                <w:rFonts w:ascii="Times New Roman" w:eastAsia="Times New Roman" w:hAnsi="Times New Roman" w:cs="Times New Roman"/>
                <w:color w:val="000000"/>
                <w:spacing w:val="-6"/>
                <w:sz w:val="24"/>
                <w:szCs w:val="24"/>
                <w:lang w:eastAsia="ru-RU"/>
              </w:rPr>
            </w:pPr>
            <w:r w:rsidRPr="00D83F06">
              <w:rPr>
                <w:rFonts w:ascii="Times New Roman" w:eastAsia="Times New Roman" w:hAnsi="Times New Roman" w:cs="Times New Roman"/>
                <w:color w:val="000000"/>
                <w:spacing w:val="-6"/>
                <w:sz w:val="24"/>
                <w:szCs w:val="24"/>
                <w:lang w:eastAsia="ru-RU"/>
              </w:rPr>
              <w:t>1</w:t>
            </w:r>
          </w:p>
        </w:tc>
        <w:tc>
          <w:tcPr>
            <w:tcW w:w="2569" w:type="pct"/>
            <w:tcBorders>
              <w:top w:val="single" w:sz="4" w:space="0" w:color="auto"/>
              <w:left w:val="nil"/>
              <w:bottom w:val="single" w:sz="4" w:space="0" w:color="auto"/>
              <w:right w:val="single" w:sz="4" w:space="0" w:color="auto"/>
            </w:tcBorders>
            <w:shd w:val="clear" w:color="auto" w:fill="auto"/>
            <w:noWrap/>
            <w:vAlign w:val="bottom"/>
          </w:tcPr>
          <w:p w:rsidR="00D83F06" w:rsidRPr="00D83F06" w:rsidRDefault="00D83F06" w:rsidP="00D83F06">
            <w:pPr>
              <w:spacing w:before="60" w:after="60" w:line="216" w:lineRule="auto"/>
              <w:jc w:val="center"/>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2</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D83F06" w:rsidRPr="00D83F06" w:rsidRDefault="00D83F06" w:rsidP="00D83F06">
            <w:pPr>
              <w:spacing w:before="60" w:after="60" w:line="216" w:lineRule="auto"/>
              <w:jc w:val="center"/>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3</w:t>
            </w:r>
          </w:p>
        </w:tc>
      </w:tr>
      <w:tr w:rsidR="00D83F06" w:rsidRPr="00D83F06" w:rsidTr="00865F67">
        <w:tblPrEx>
          <w:tblBorders>
            <w:top w:val="single" w:sz="4" w:space="0" w:color="auto"/>
            <w:left w:val="single" w:sz="4" w:space="0" w:color="auto"/>
            <w:right w:val="single" w:sz="4" w:space="0" w:color="auto"/>
            <w:insideH w:val="single" w:sz="4" w:space="0" w:color="auto"/>
            <w:insideV w:val="single" w:sz="4" w:space="0" w:color="auto"/>
          </w:tblBorders>
        </w:tblPrEx>
        <w:trPr>
          <w:trHeight w:val="405"/>
        </w:trPr>
        <w:tc>
          <w:tcPr>
            <w:tcW w:w="1614" w:type="pct"/>
            <w:tcBorders>
              <w:top w:val="single" w:sz="4" w:space="0" w:color="auto"/>
              <w:left w:val="nil"/>
              <w:bottom w:val="nil"/>
              <w:right w:val="nil"/>
            </w:tcBorders>
            <w:shd w:val="clear" w:color="auto" w:fill="auto"/>
          </w:tcPr>
          <w:p w:rsidR="00D83F06" w:rsidRPr="00D83F06" w:rsidRDefault="00D83F06" w:rsidP="00D83F06">
            <w:pPr>
              <w:spacing w:after="0" w:line="240" w:lineRule="auto"/>
              <w:jc w:val="center"/>
              <w:rPr>
                <w:rFonts w:ascii="Times New Roman" w:eastAsia="Times New Roman" w:hAnsi="Times New Roman" w:cs="Times New Roman"/>
                <w:color w:val="000000"/>
                <w:sz w:val="24"/>
                <w:szCs w:val="24"/>
                <w:lang w:eastAsia="ru-RU"/>
              </w:rPr>
            </w:pPr>
          </w:p>
        </w:tc>
        <w:tc>
          <w:tcPr>
            <w:tcW w:w="2569" w:type="pct"/>
            <w:tcBorders>
              <w:top w:val="single" w:sz="4" w:space="0" w:color="auto"/>
              <w:left w:val="nil"/>
              <w:bottom w:val="nil"/>
              <w:right w:val="nil"/>
            </w:tcBorders>
            <w:shd w:val="clear" w:color="auto" w:fill="auto"/>
          </w:tcPr>
          <w:p w:rsidR="00D83F06" w:rsidRPr="00D83F06" w:rsidRDefault="00D83F06" w:rsidP="00D83F06">
            <w:pPr>
              <w:spacing w:after="0" w:line="240" w:lineRule="auto"/>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Источники финансирования дефицита бюджетов - всего</w:t>
            </w:r>
          </w:p>
        </w:tc>
        <w:tc>
          <w:tcPr>
            <w:tcW w:w="817" w:type="pct"/>
            <w:tcBorders>
              <w:top w:val="single" w:sz="4" w:space="0" w:color="auto"/>
              <w:left w:val="nil"/>
              <w:bottom w:val="nil"/>
              <w:right w:val="nil"/>
            </w:tcBorders>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color w:val="000000"/>
                <w:sz w:val="24"/>
                <w:szCs w:val="24"/>
                <w:lang w:eastAsia="ru-RU"/>
              </w:rPr>
              <w:t>-478,8</w:t>
            </w:r>
          </w:p>
        </w:tc>
      </w:tr>
      <w:tr w:rsidR="00D83F06" w:rsidRPr="00D83F06" w:rsidTr="00865F67">
        <w:tblPrEx>
          <w:tblBorders>
            <w:top w:val="single" w:sz="4" w:space="0" w:color="auto"/>
            <w:left w:val="single" w:sz="4" w:space="0" w:color="auto"/>
            <w:right w:val="single" w:sz="4" w:space="0" w:color="auto"/>
            <w:insideH w:val="single" w:sz="4" w:space="0" w:color="auto"/>
            <w:insideV w:val="single" w:sz="4" w:space="0" w:color="auto"/>
          </w:tblBorders>
        </w:tblPrEx>
        <w:trPr>
          <w:trHeight w:val="405"/>
        </w:trPr>
        <w:tc>
          <w:tcPr>
            <w:tcW w:w="1614" w:type="pct"/>
            <w:tcBorders>
              <w:top w:val="nil"/>
              <w:left w:val="nil"/>
              <w:bottom w:val="nil"/>
              <w:right w:val="nil"/>
            </w:tcBorders>
            <w:shd w:val="clear" w:color="auto" w:fill="auto"/>
          </w:tcPr>
          <w:p w:rsidR="00D83F06" w:rsidRPr="00D83F06" w:rsidRDefault="00D83F06" w:rsidP="00D83F06">
            <w:pPr>
              <w:spacing w:after="0" w:line="240" w:lineRule="auto"/>
              <w:jc w:val="center"/>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01 00 00 00 00 0000 000</w:t>
            </w:r>
          </w:p>
        </w:tc>
        <w:tc>
          <w:tcPr>
            <w:tcW w:w="2569" w:type="pct"/>
            <w:tcBorders>
              <w:top w:val="nil"/>
              <w:left w:val="nil"/>
              <w:bottom w:val="nil"/>
              <w:right w:val="nil"/>
            </w:tcBorders>
            <w:shd w:val="clear" w:color="auto" w:fill="auto"/>
          </w:tcPr>
          <w:p w:rsidR="00D83F06" w:rsidRPr="00D83F06" w:rsidRDefault="00D83F06" w:rsidP="00D83F06">
            <w:pPr>
              <w:spacing w:after="0" w:line="240" w:lineRule="auto"/>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Источники внутреннего финансирования дефицитов бюджетов</w:t>
            </w:r>
          </w:p>
        </w:tc>
        <w:tc>
          <w:tcPr>
            <w:tcW w:w="817" w:type="pct"/>
            <w:tcBorders>
              <w:top w:val="nil"/>
              <w:left w:val="nil"/>
              <w:bottom w:val="nil"/>
              <w:right w:val="nil"/>
            </w:tcBorders>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color w:val="000000"/>
                <w:sz w:val="24"/>
                <w:szCs w:val="24"/>
                <w:lang w:eastAsia="ru-RU"/>
              </w:rPr>
              <w:t>-478,8</w:t>
            </w:r>
          </w:p>
        </w:tc>
      </w:tr>
      <w:tr w:rsidR="00D83F06" w:rsidRPr="00D83F06" w:rsidTr="00865F67">
        <w:tblPrEx>
          <w:tblBorders>
            <w:top w:val="single" w:sz="4" w:space="0" w:color="auto"/>
            <w:left w:val="single" w:sz="4" w:space="0" w:color="auto"/>
            <w:right w:val="single" w:sz="4" w:space="0" w:color="auto"/>
            <w:insideH w:val="single" w:sz="4" w:space="0" w:color="auto"/>
            <w:insideV w:val="single" w:sz="4" w:space="0" w:color="auto"/>
          </w:tblBorders>
        </w:tblPrEx>
        <w:trPr>
          <w:trHeight w:val="405"/>
        </w:trPr>
        <w:tc>
          <w:tcPr>
            <w:tcW w:w="1614" w:type="pct"/>
            <w:tcBorders>
              <w:top w:val="nil"/>
              <w:left w:val="nil"/>
              <w:bottom w:val="nil"/>
              <w:right w:val="nil"/>
            </w:tcBorders>
            <w:shd w:val="clear" w:color="auto" w:fill="auto"/>
          </w:tcPr>
          <w:p w:rsidR="00D83F06" w:rsidRPr="00D83F06" w:rsidRDefault="00D83F06" w:rsidP="00D83F06">
            <w:pPr>
              <w:spacing w:before="40" w:after="40" w:line="216" w:lineRule="auto"/>
              <w:jc w:val="center"/>
              <w:rPr>
                <w:rFonts w:ascii="Times New Roman" w:eastAsia="Times New Roman" w:hAnsi="Times New Roman" w:cs="Times New Roman"/>
                <w:color w:val="000000"/>
                <w:spacing w:val="-6"/>
                <w:sz w:val="24"/>
                <w:szCs w:val="24"/>
                <w:lang w:eastAsia="ru-RU"/>
              </w:rPr>
            </w:pPr>
            <w:r w:rsidRPr="00D83F06">
              <w:rPr>
                <w:rFonts w:ascii="Times New Roman" w:eastAsia="Times New Roman" w:hAnsi="Times New Roman" w:cs="Times New Roman"/>
                <w:color w:val="000000"/>
                <w:spacing w:val="-6"/>
                <w:sz w:val="24"/>
                <w:szCs w:val="24"/>
                <w:lang w:eastAsia="ru-RU"/>
              </w:rPr>
              <w:lastRenderedPageBreak/>
              <w:t>01 05 00 00 00 0000 000</w:t>
            </w:r>
          </w:p>
        </w:tc>
        <w:tc>
          <w:tcPr>
            <w:tcW w:w="2569" w:type="pct"/>
            <w:tcBorders>
              <w:top w:val="nil"/>
              <w:left w:val="nil"/>
              <w:bottom w:val="nil"/>
              <w:right w:val="nil"/>
            </w:tcBorders>
            <w:shd w:val="clear" w:color="auto" w:fill="auto"/>
          </w:tcPr>
          <w:p w:rsidR="00D83F06" w:rsidRPr="00D83F06" w:rsidRDefault="00D83F06" w:rsidP="00D83F06">
            <w:pPr>
              <w:spacing w:before="40" w:after="40" w:line="216" w:lineRule="auto"/>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Изменение остатков средств на счетах по учету средств бюджета</w:t>
            </w:r>
          </w:p>
        </w:tc>
        <w:tc>
          <w:tcPr>
            <w:tcW w:w="817" w:type="pct"/>
            <w:tcBorders>
              <w:top w:val="nil"/>
              <w:left w:val="nil"/>
              <w:bottom w:val="nil"/>
              <w:right w:val="nil"/>
            </w:tcBorders>
            <w:shd w:val="clear" w:color="auto" w:fill="auto"/>
          </w:tcPr>
          <w:p w:rsidR="00D83F06" w:rsidRPr="00D83F06" w:rsidRDefault="00D83F06" w:rsidP="00D83F06">
            <w:pPr>
              <w:spacing w:after="0" w:line="240" w:lineRule="auto"/>
              <w:jc w:val="center"/>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-627,4</w:t>
            </w:r>
          </w:p>
        </w:tc>
      </w:tr>
      <w:tr w:rsidR="00D83F06" w:rsidRPr="00D83F06" w:rsidTr="00865F67">
        <w:tblPrEx>
          <w:tblBorders>
            <w:top w:val="single" w:sz="4" w:space="0" w:color="auto"/>
            <w:left w:val="single" w:sz="4" w:space="0" w:color="auto"/>
            <w:right w:val="single" w:sz="4" w:space="0" w:color="auto"/>
            <w:insideH w:val="single" w:sz="4" w:space="0" w:color="auto"/>
            <w:insideV w:val="single" w:sz="4" w:space="0" w:color="auto"/>
          </w:tblBorders>
        </w:tblPrEx>
        <w:trPr>
          <w:trHeight w:val="421"/>
        </w:trPr>
        <w:tc>
          <w:tcPr>
            <w:tcW w:w="1614" w:type="pct"/>
            <w:tcBorders>
              <w:top w:val="nil"/>
              <w:left w:val="nil"/>
              <w:bottom w:val="nil"/>
              <w:right w:val="nil"/>
            </w:tcBorders>
            <w:shd w:val="clear" w:color="auto" w:fill="auto"/>
          </w:tcPr>
          <w:p w:rsidR="00D83F06" w:rsidRPr="00D83F06" w:rsidRDefault="00D83F06" w:rsidP="00D83F06">
            <w:pPr>
              <w:spacing w:before="40" w:after="40" w:line="216" w:lineRule="auto"/>
              <w:jc w:val="center"/>
              <w:rPr>
                <w:rFonts w:ascii="Times New Roman" w:eastAsia="Times New Roman" w:hAnsi="Times New Roman" w:cs="Times New Roman"/>
                <w:color w:val="000000"/>
                <w:spacing w:val="-6"/>
                <w:sz w:val="24"/>
                <w:szCs w:val="24"/>
                <w:lang w:eastAsia="ru-RU"/>
              </w:rPr>
            </w:pPr>
            <w:r w:rsidRPr="00D83F06">
              <w:rPr>
                <w:rFonts w:ascii="Times New Roman" w:eastAsia="Times New Roman" w:hAnsi="Times New Roman" w:cs="Times New Roman"/>
                <w:color w:val="000000"/>
                <w:spacing w:val="-6"/>
                <w:sz w:val="24"/>
                <w:szCs w:val="24"/>
                <w:lang w:eastAsia="ru-RU"/>
              </w:rPr>
              <w:t>01 05 00 00 00 0000 500</w:t>
            </w:r>
          </w:p>
        </w:tc>
        <w:tc>
          <w:tcPr>
            <w:tcW w:w="2569" w:type="pct"/>
            <w:tcBorders>
              <w:top w:val="nil"/>
              <w:left w:val="nil"/>
              <w:bottom w:val="nil"/>
              <w:right w:val="nil"/>
            </w:tcBorders>
            <w:shd w:val="clear" w:color="auto" w:fill="auto"/>
          </w:tcPr>
          <w:p w:rsidR="00D83F06" w:rsidRPr="00D83F06" w:rsidRDefault="00D83F06" w:rsidP="00D83F06">
            <w:pPr>
              <w:spacing w:before="40" w:after="40" w:line="216" w:lineRule="auto"/>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Увеличение остатков средств бюджетов</w:t>
            </w:r>
          </w:p>
        </w:tc>
        <w:tc>
          <w:tcPr>
            <w:tcW w:w="817" w:type="pct"/>
            <w:tcBorders>
              <w:top w:val="nil"/>
              <w:left w:val="nil"/>
              <w:bottom w:val="nil"/>
              <w:right w:val="nil"/>
            </w:tcBorders>
            <w:shd w:val="clear" w:color="auto" w:fill="auto"/>
          </w:tcPr>
          <w:p w:rsidR="00D83F06" w:rsidRPr="00D83F06" w:rsidRDefault="00D83F06" w:rsidP="00D83F06">
            <w:pPr>
              <w:spacing w:after="0" w:line="240" w:lineRule="auto"/>
              <w:jc w:val="center"/>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-14870,8</w:t>
            </w:r>
          </w:p>
        </w:tc>
      </w:tr>
      <w:tr w:rsidR="00D83F06" w:rsidRPr="00D83F06" w:rsidTr="00865F67">
        <w:tblPrEx>
          <w:tblBorders>
            <w:top w:val="single" w:sz="4" w:space="0" w:color="auto"/>
            <w:left w:val="single" w:sz="4" w:space="0" w:color="auto"/>
            <w:right w:val="single" w:sz="4" w:space="0" w:color="auto"/>
            <w:insideH w:val="single" w:sz="4" w:space="0" w:color="auto"/>
            <w:insideV w:val="single" w:sz="4" w:space="0" w:color="auto"/>
          </w:tblBorders>
        </w:tblPrEx>
        <w:trPr>
          <w:trHeight w:val="413"/>
        </w:trPr>
        <w:tc>
          <w:tcPr>
            <w:tcW w:w="1614" w:type="pct"/>
            <w:tcBorders>
              <w:top w:val="nil"/>
              <w:left w:val="nil"/>
              <w:bottom w:val="nil"/>
              <w:right w:val="nil"/>
            </w:tcBorders>
            <w:shd w:val="clear" w:color="auto" w:fill="auto"/>
          </w:tcPr>
          <w:p w:rsidR="00D83F06" w:rsidRPr="00D83F06" w:rsidRDefault="00D83F06" w:rsidP="00D83F06">
            <w:pPr>
              <w:spacing w:before="40" w:after="40" w:line="216" w:lineRule="auto"/>
              <w:jc w:val="center"/>
              <w:rPr>
                <w:rFonts w:ascii="Times New Roman" w:eastAsia="Times New Roman" w:hAnsi="Times New Roman" w:cs="Times New Roman"/>
                <w:color w:val="000000"/>
                <w:spacing w:val="-6"/>
                <w:sz w:val="24"/>
                <w:szCs w:val="24"/>
                <w:lang w:eastAsia="ru-RU"/>
              </w:rPr>
            </w:pPr>
            <w:r w:rsidRPr="00D83F06">
              <w:rPr>
                <w:rFonts w:ascii="Times New Roman" w:eastAsia="Times New Roman" w:hAnsi="Times New Roman" w:cs="Times New Roman"/>
                <w:color w:val="000000"/>
                <w:spacing w:val="-6"/>
                <w:sz w:val="24"/>
                <w:szCs w:val="24"/>
                <w:lang w:eastAsia="ru-RU"/>
              </w:rPr>
              <w:t>01 05 02 00 00 0000 500</w:t>
            </w:r>
          </w:p>
        </w:tc>
        <w:tc>
          <w:tcPr>
            <w:tcW w:w="2569" w:type="pct"/>
            <w:tcBorders>
              <w:top w:val="nil"/>
              <w:left w:val="nil"/>
              <w:bottom w:val="nil"/>
              <w:right w:val="nil"/>
            </w:tcBorders>
            <w:shd w:val="clear" w:color="auto" w:fill="auto"/>
          </w:tcPr>
          <w:p w:rsidR="00D83F06" w:rsidRPr="00D83F06" w:rsidRDefault="00D83F06" w:rsidP="00D83F06">
            <w:pPr>
              <w:spacing w:before="40" w:after="40" w:line="216" w:lineRule="auto"/>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817" w:type="pct"/>
            <w:tcBorders>
              <w:top w:val="nil"/>
              <w:left w:val="nil"/>
              <w:bottom w:val="nil"/>
              <w:right w:val="nil"/>
            </w:tcBorders>
            <w:shd w:val="clear" w:color="auto" w:fill="auto"/>
          </w:tcPr>
          <w:p w:rsidR="00D83F06" w:rsidRPr="00D83F06" w:rsidRDefault="00D83F06" w:rsidP="00D83F06">
            <w:pPr>
              <w:spacing w:after="0" w:line="240" w:lineRule="auto"/>
              <w:jc w:val="center"/>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-14870,8</w:t>
            </w:r>
          </w:p>
        </w:tc>
      </w:tr>
      <w:tr w:rsidR="00D83F06" w:rsidRPr="00D83F06" w:rsidTr="00865F67">
        <w:tblPrEx>
          <w:tblBorders>
            <w:top w:val="single" w:sz="4" w:space="0" w:color="auto"/>
            <w:left w:val="single" w:sz="4" w:space="0" w:color="auto"/>
            <w:right w:val="single" w:sz="4" w:space="0" w:color="auto"/>
            <w:insideH w:val="single" w:sz="4" w:space="0" w:color="auto"/>
            <w:insideV w:val="single" w:sz="4" w:space="0" w:color="auto"/>
          </w:tblBorders>
        </w:tblPrEx>
        <w:trPr>
          <w:trHeight w:val="418"/>
        </w:trPr>
        <w:tc>
          <w:tcPr>
            <w:tcW w:w="1614" w:type="pct"/>
            <w:tcBorders>
              <w:top w:val="nil"/>
              <w:left w:val="nil"/>
              <w:bottom w:val="nil"/>
              <w:right w:val="nil"/>
            </w:tcBorders>
            <w:shd w:val="clear" w:color="auto" w:fill="auto"/>
          </w:tcPr>
          <w:p w:rsidR="00D83F06" w:rsidRPr="00D83F06" w:rsidRDefault="00D83F06" w:rsidP="00D83F06">
            <w:pPr>
              <w:spacing w:before="60" w:after="60" w:line="216" w:lineRule="auto"/>
              <w:jc w:val="center"/>
              <w:rPr>
                <w:rFonts w:ascii="Times New Roman" w:eastAsia="Times New Roman" w:hAnsi="Times New Roman" w:cs="Times New Roman"/>
                <w:color w:val="000000"/>
                <w:spacing w:val="-6"/>
                <w:sz w:val="24"/>
                <w:szCs w:val="24"/>
                <w:lang w:eastAsia="ru-RU"/>
              </w:rPr>
            </w:pPr>
            <w:r w:rsidRPr="00D83F06">
              <w:rPr>
                <w:rFonts w:ascii="Times New Roman" w:eastAsia="Times New Roman" w:hAnsi="Times New Roman" w:cs="Times New Roman"/>
                <w:color w:val="000000"/>
                <w:spacing w:val="-6"/>
                <w:sz w:val="24"/>
                <w:szCs w:val="24"/>
                <w:lang w:eastAsia="ru-RU"/>
              </w:rPr>
              <w:t>01 05 02 01 00 0000 510</w:t>
            </w:r>
          </w:p>
        </w:tc>
        <w:tc>
          <w:tcPr>
            <w:tcW w:w="2569" w:type="pct"/>
            <w:tcBorders>
              <w:top w:val="nil"/>
              <w:left w:val="nil"/>
              <w:bottom w:val="nil"/>
              <w:right w:val="nil"/>
            </w:tcBorders>
            <w:shd w:val="clear" w:color="auto" w:fill="auto"/>
          </w:tcPr>
          <w:p w:rsidR="00D83F06" w:rsidRPr="00D83F06" w:rsidRDefault="00D83F06" w:rsidP="00D83F06">
            <w:pPr>
              <w:spacing w:before="60" w:after="60" w:line="216" w:lineRule="auto"/>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c>
          <w:tcPr>
            <w:tcW w:w="817" w:type="pct"/>
            <w:tcBorders>
              <w:top w:val="nil"/>
              <w:left w:val="nil"/>
              <w:bottom w:val="nil"/>
              <w:right w:val="nil"/>
            </w:tcBorders>
            <w:shd w:val="clear" w:color="auto" w:fill="auto"/>
          </w:tcPr>
          <w:p w:rsidR="00D83F06" w:rsidRPr="00D83F06" w:rsidRDefault="00D83F06" w:rsidP="00D83F06">
            <w:pPr>
              <w:spacing w:after="0" w:line="240" w:lineRule="auto"/>
              <w:jc w:val="center"/>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-14870,8</w:t>
            </w:r>
          </w:p>
        </w:tc>
      </w:tr>
      <w:tr w:rsidR="00D83F06" w:rsidRPr="00D83F06" w:rsidTr="00865F67">
        <w:tblPrEx>
          <w:tblBorders>
            <w:top w:val="single" w:sz="4" w:space="0" w:color="auto"/>
            <w:left w:val="single" w:sz="4" w:space="0" w:color="auto"/>
            <w:right w:val="single" w:sz="4" w:space="0" w:color="auto"/>
            <w:insideH w:val="single" w:sz="4" w:space="0" w:color="auto"/>
            <w:insideV w:val="single" w:sz="4" w:space="0" w:color="auto"/>
          </w:tblBorders>
        </w:tblPrEx>
        <w:trPr>
          <w:trHeight w:val="591"/>
        </w:trPr>
        <w:tc>
          <w:tcPr>
            <w:tcW w:w="1614" w:type="pct"/>
            <w:tcBorders>
              <w:top w:val="nil"/>
              <w:left w:val="nil"/>
              <w:bottom w:val="nil"/>
              <w:right w:val="nil"/>
            </w:tcBorders>
            <w:shd w:val="clear" w:color="auto" w:fill="auto"/>
          </w:tcPr>
          <w:p w:rsidR="00D83F06" w:rsidRPr="00D83F06" w:rsidRDefault="00D83F06" w:rsidP="00D83F06">
            <w:pPr>
              <w:spacing w:before="60" w:after="60" w:line="216" w:lineRule="auto"/>
              <w:jc w:val="center"/>
              <w:rPr>
                <w:rFonts w:ascii="Times New Roman" w:eastAsia="Times New Roman" w:hAnsi="Times New Roman" w:cs="Times New Roman"/>
                <w:color w:val="000000"/>
                <w:spacing w:val="-6"/>
                <w:sz w:val="24"/>
                <w:szCs w:val="24"/>
                <w:lang w:eastAsia="ru-RU"/>
              </w:rPr>
            </w:pPr>
            <w:r w:rsidRPr="00D83F06">
              <w:rPr>
                <w:rFonts w:ascii="Times New Roman" w:eastAsia="Times New Roman" w:hAnsi="Times New Roman" w:cs="Times New Roman"/>
                <w:color w:val="000000"/>
                <w:spacing w:val="-6"/>
                <w:sz w:val="24"/>
                <w:szCs w:val="24"/>
                <w:lang w:eastAsia="ru-RU"/>
              </w:rPr>
              <w:t>01 05 02 01 10 0000 510</w:t>
            </w:r>
          </w:p>
        </w:tc>
        <w:tc>
          <w:tcPr>
            <w:tcW w:w="2569" w:type="pct"/>
            <w:tcBorders>
              <w:top w:val="nil"/>
              <w:left w:val="nil"/>
              <w:bottom w:val="nil"/>
              <w:right w:val="nil"/>
            </w:tcBorders>
            <w:shd w:val="clear" w:color="auto" w:fill="auto"/>
          </w:tcPr>
          <w:p w:rsidR="00D83F06" w:rsidRPr="00D83F06" w:rsidRDefault="00D83F06" w:rsidP="00D83F06">
            <w:pPr>
              <w:spacing w:before="60" w:after="60" w:line="216" w:lineRule="auto"/>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Увеличение прочих остатков денежных средств бюджетов сельских поселений</w:t>
            </w:r>
          </w:p>
        </w:tc>
        <w:tc>
          <w:tcPr>
            <w:tcW w:w="817" w:type="pct"/>
            <w:tcBorders>
              <w:top w:val="nil"/>
              <w:left w:val="nil"/>
              <w:bottom w:val="nil"/>
              <w:right w:val="nil"/>
            </w:tcBorders>
            <w:shd w:val="clear" w:color="auto" w:fill="auto"/>
          </w:tcPr>
          <w:p w:rsidR="00D83F06" w:rsidRPr="00D83F06" w:rsidRDefault="00D83F06" w:rsidP="00D83F06">
            <w:pPr>
              <w:spacing w:after="0" w:line="240" w:lineRule="auto"/>
              <w:jc w:val="center"/>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-14870,8</w:t>
            </w:r>
          </w:p>
        </w:tc>
      </w:tr>
      <w:tr w:rsidR="00D83F06" w:rsidRPr="00D83F06" w:rsidTr="00865F67">
        <w:tblPrEx>
          <w:tblBorders>
            <w:top w:val="single" w:sz="4" w:space="0" w:color="auto"/>
            <w:left w:val="single" w:sz="4" w:space="0" w:color="auto"/>
            <w:right w:val="single" w:sz="4" w:space="0" w:color="auto"/>
            <w:insideH w:val="single" w:sz="4" w:space="0" w:color="auto"/>
            <w:insideV w:val="single" w:sz="4" w:space="0" w:color="auto"/>
          </w:tblBorders>
        </w:tblPrEx>
        <w:trPr>
          <w:trHeight w:val="591"/>
        </w:trPr>
        <w:tc>
          <w:tcPr>
            <w:tcW w:w="1614" w:type="pct"/>
            <w:tcBorders>
              <w:top w:val="nil"/>
              <w:left w:val="nil"/>
              <w:bottom w:val="nil"/>
              <w:right w:val="nil"/>
            </w:tcBorders>
            <w:shd w:val="clear" w:color="auto" w:fill="auto"/>
          </w:tcPr>
          <w:p w:rsidR="00D83F06" w:rsidRPr="00D83F06" w:rsidRDefault="00D83F06" w:rsidP="00D83F06">
            <w:pPr>
              <w:spacing w:before="60" w:after="60" w:line="216" w:lineRule="auto"/>
              <w:jc w:val="center"/>
              <w:rPr>
                <w:rFonts w:ascii="Times New Roman" w:eastAsia="Times New Roman" w:hAnsi="Times New Roman" w:cs="Times New Roman"/>
                <w:color w:val="000000"/>
                <w:spacing w:val="-6"/>
                <w:sz w:val="24"/>
                <w:szCs w:val="24"/>
                <w:lang w:eastAsia="ru-RU"/>
              </w:rPr>
            </w:pPr>
            <w:r w:rsidRPr="00D83F06">
              <w:rPr>
                <w:rFonts w:ascii="Times New Roman" w:eastAsia="Times New Roman" w:hAnsi="Times New Roman" w:cs="Times New Roman"/>
                <w:color w:val="000000"/>
                <w:spacing w:val="-6"/>
                <w:sz w:val="24"/>
                <w:szCs w:val="24"/>
                <w:lang w:eastAsia="ru-RU"/>
              </w:rPr>
              <w:t>01 05 00 00 00 0000 600</w:t>
            </w:r>
          </w:p>
        </w:tc>
        <w:tc>
          <w:tcPr>
            <w:tcW w:w="2569" w:type="pct"/>
            <w:tcBorders>
              <w:top w:val="nil"/>
              <w:left w:val="nil"/>
              <w:bottom w:val="nil"/>
              <w:right w:val="nil"/>
            </w:tcBorders>
            <w:shd w:val="clear" w:color="auto" w:fill="auto"/>
          </w:tcPr>
          <w:p w:rsidR="00D83F06" w:rsidRPr="00D83F06" w:rsidRDefault="00D83F06" w:rsidP="00D83F06">
            <w:pPr>
              <w:spacing w:before="60" w:after="60" w:line="216" w:lineRule="auto"/>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Уменьшение остатков средств бюджетов</w:t>
            </w:r>
          </w:p>
        </w:tc>
        <w:tc>
          <w:tcPr>
            <w:tcW w:w="817" w:type="pct"/>
            <w:tcBorders>
              <w:top w:val="nil"/>
              <w:left w:val="nil"/>
              <w:bottom w:val="nil"/>
              <w:right w:val="nil"/>
            </w:tcBorders>
            <w:shd w:val="clear" w:color="auto" w:fill="auto"/>
          </w:tcPr>
          <w:p w:rsidR="00D83F06" w:rsidRPr="00D83F06" w:rsidRDefault="00D83F06" w:rsidP="00D83F06">
            <w:pPr>
              <w:spacing w:after="0" w:line="240" w:lineRule="auto"/>
              <w:jc w:val="center"/>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14243,3</w:t>
            </w:r>
          </w:p>
        </w:tc>
      </w:tr>
      <w:tr w:rsidR="00D83F06" w:rsidRPr="00D83F06" w:rsidTr="00865F67">
        <w:tblPrEx>
          <w:tblBorders>
            <w:top w:val="single" w:sz="4" w:space="0" w:color="auto"/>
            <w:left w:val="single" w:sz="4" w:space="0" w:color="auto"/>
            <w:right w:val="single" w:sz="4" w:space="0" w:color="auto"/>
            <w:insideH w:val="single" w:sz="4" w:space="0" w:color="auto"/>
            <w:insideV w:val="single" w:sz="4" w:space="0" w:color="auto"/>
          </w:tblBorders>
        </w:tblPrEx>
        <w:trPr>
          <w:trHeight w:val="591"/>
        </w:trPr>
        <w:tc>
          <w:tcPr>
            <w:tcW w:w="1614" w:type="pct"/>
            <w:tcBorders>
              <w:top w:val="nil"/>
              <w:left w:val="nil"/>
              <w:bottom w:val="nil"/>
              <w:right w:val="nil"/>
            </w:tcBorders>
            <w:shd w:val="clear" w:color="auto" w:fill="auto"/>
          </w:tcPr>
          <w:p w:rsidR="00D83F06" w:rsidRPr="00D83F06" w:rsidRDefault="00D83F06" w:rsidP="00D83F06">
            <w:pPr>
              <w:spacing w:before="60" w:after="60" w:line="216" w:lineRule="auto"/>
              <w:jc w:val="center"/>
              <w:rPr>
                <w:rFonts w:ascii="Times New Roman" w:eastAsia="Times New Roman" w:hAnsi="Times New Roman" w:cs="Times New Roman"/>
                <w:color w:val="000000"/>
                <w:spacing w:val="-6"/>
                <w:sz w:val="24"/>
                <w:szCs w:val="24"/>
                <w:lang w:eastAsia="ru-RU"/>
              </w:rPr>
            </w:pPr>
            <w:r w:rsidRPr="00D83F06">
              <w:rPr>
                <w:rFonts w:ascii="Times New Roman" w:eastAsia="Times New Roman" w:hAnsi="Times New Roman" w:cs="Times New Roman"/>
                <w:color w:val="000000"/>
                <w:spacing w:val="-6"/>
                <w:sz w:val="24"/>
                <w:szCs w:val="24"/>
                <w:lang w:eastAsia="ru-RU"/>
              </w:rPr>
              <w:t>01 05 02 00 00 0000 600</w:t>
            </w:r>
          </w:p>
        </w:tc>
        <w:tc>
          <w:tcPr>
            <w:tcW w:w="2569" w:type="pct"/>
            <w:tcBorders>
              <w:top w:val="nil"/>
              <w:left w:val="nil"/>
              <w:bottom w:val="nil"/>
              <w:right w:val="nil"/>
            </w:tcBorders>
            <w:shd w:val="clear" w:color="auto" w:fill="auto"/>
          </w:tcPr>
          <w:p w:rsidR="00D83F06" w:rsidRPr="00D83F06" w:rsidRDefault="00D83F06" w:rsidP="00D83F06">
            <w:pPr>
              <w:spacing w:before="60" w:after="60" w:line="216" w:lineRule="auto"/>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817" w:type="pct"/>
            <w:tcBorders>
              <w:top w:val="nil"/>
              <w:left w:val="nil"/>
              <w:bottom w:val="nil"/>
              <w:right w:val="nil"/>
            </w:tcBorders>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color w:val="000000"/>
                <w:sz w:val="24"/>
                <w:szCs w:val="24"/>
                <w:lang w:eastAsia="ru-RU"/>
              </w:rPr>
              <w:t>14243,3</w:t>
            </w:r>
          </w:p>
        </w:tc>
      </w:tr>
      <w:tr w:rsidR="00D83F06" w:rsidRPr="00D83F06" w:rsidTr="00865F67">
        <w:tblPrEx>
          <w:tblBorders>
            <w:top w:val="single" w:sz="4" w:space="0" w:color="auto"/>
            <w:left w:val="single" w:sz="4" w:space="0" w:color="auto"/>
            <w:right w:val="single" w:sz="4" w:space="0" w:color="auto"/>
            <w:insideH w:val="single" w:sz="4" w:space="0" w:color="auto"/>
            <w:insideV w:val="single" w:sz="4" w:space="0" w:color="auto"/>
          </w:tblBorders>
        </w:tblPrEx>
        <w:trPr>
          <w:trHeight w:val="591"/>
        </w:trPr>
        <w:tc>
          <w:tcPr>
            <w:tcW w:w="1614" w:type="pct"/>
            <w:tcBorders>
              <w:top w:val="nil"/>
              <w:left w:val="nil"/>
              <w:bottom w:val="nil"/>
              <w:right w:val="nil"/>
            </w:tcBorders>
            <w:shd w:val="clear" w:color="auto" w:fill="auto"/>
          </w:tcPr>
          <w:p w:rsidR="00D83F06" w:rsidRPr="00D83F06" w:rsidRDefault="00D83F06" w:rsidP="00D83F06">
            <w:pPr>
              <w:spacing w:before="60" w:after="60" w:line="216" w:lineRule="auto"/>
              <w:jc w:val="center"/>
              <w:rPr>
                <w:rFonts w:ascii="Times New Roman" w:eastAsia="Times New Roman" w:hAnsi="Times New Roman" w:cs="Times New Roman"/>
                <w:color w:val="000000"/>
                <w:spacing w:val="-6"/>
                <w:sz w:val="24"/>
                <w:szCs w:val="24"/>
                <w:lang w:eastAsia="ru-RU"/>
              </w:rPr>
            </w:pPr>
            <w:r w:rsidRPr="00D83F06">
              <w:rPr>
                <w:rFonts w:ascii="Times New Roman" w:eastAsia="Times New Roman" w:hAnsi="Times New Roman" w:cs="Times New Roman"/>
                <w:color w:val="000000"/>
                <w:spacing w:val="-6"/>
                <w:sz w:val="24"/>
                <w:szCs w:val="24"/>
                <w:lang w:eastAsia="ru-RU"/>
              </w:rPr>
              <w:t>01 05 02 01 00 0000 610</w:t>
            </w:r>
          </w:p>
        </w:tc>
        <w:tc>
          <w:tcPr>
            <w:tcW w:w="2569" w:type="pct"/>
            <w:tcBorders>
              <w:top w:val="nil"/>
              <w:left w:val="nil"/>
              <w:bottom w:val="nil"/>
              <w:right w:val="nil"/>
            </w:tcBorders>
            <w:shd w:val="clear" w:color="auto" w:fill="auto"/>
          </w:tcPr>
          <w:p w:rsidR="00D83F06" w:rsidRPr="00D83F06" w:rsidRDefault="00D83F06" w:rsidP="00D83F06">
            <w:pPr>
              <w:spacing w:before="60" w:after="60" w:line="216" w:lineRule="auto"/>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c>
          <w:tcPr>
            <w:tcW w:w="817" w:type="pct"/>
            <w:tcBorders>
              <w:top w:val="nil"/>
              <w:left w:val="nil"/>
              <w:bottom w:val="nil"/>
              <w:right w:val="nil"/>
            </w:tcBorders>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color w:val="000000"/>
                <w:sz w:val="24"/>
                <w:szCs w:val="24"/>
                <w:lang w:eastAsia="ru-RU"/>
              </w:rPr>
              <w:t>14243,3</w:t>
            </w:r>
          </w:p>
        </w:tc>
      </w:tr>
      <w:tr w:rsidR="00D83F06" w:rsidRPr="00D83F06" w:rsidTr="00865F67">
        <w:tblPrEx>
          <w:tblBorders>
            <w:top w:val="single" w:sz="4" w:space="0" w:color="auto"/>
            <w:left w:val="single" w:sz="4" w:space="0" w:color="auto"/>
            <w:right w:val="single" w:sz="4" w:space="0" w:color="auto"/>
            <w:insideH w:val="single" w:sz="4" w:space="0" w:color="auto"/>
            <w:insideV w:val="single" w:sz="4" w:space="0" w:color="auto"/>
          </w:tblBorders>
        </w:tblPrEx>
        <w:trPr>
          <w:trHeight w:val="591"/>
        </w:trPr>
        <w:tc>
          <w:tcPr>
            <w:tcW w:w="1614" w:type="pct"/>
            <w:tcBorders>
              <w:top w:val="nil"/>
              <w:left w:val="nil"/>
              <w:bottom w:val="nil"/>
              <w:right w:val="nil"/>
            </w:tcBorders>
            <w:shd w:val="clear" w:color="auto" w:fill="auto"/>
          </w:tcPr>
          <w:p w:rsidR="00D83F06" w:rsidRPr="00D83F06" w:rsidRDefault="00D83F06" w:rsidP="00D83F06">
            <w:pPr>
              <w:spacing w:before="60" w:after="60" w:line="216" w:lineRule="auto"/>
              <w:jc w:val="center"/>
              <w:rPr>
                <w:rFonts w:ascii="Times New Roman" w:eastAsia="Times New Roman" w:hAnsi="Times New Roman" w:cs="Times New Roman"/>
                <w:color w:val="000000"/>
                <w:spacing w:val="-6"/>
                <w:sz w:val="24"/>
                <w:szCs w:val="24"/>
                <w:lang w:eastAsia="ru-RU"/>
              </w:rPr>
            </w:pPr>
            <w:r w:rsidRPr="00D83F06">
              <w:rPr>
                <w:rFonts w:ascii="Times New Roman" w:eastAsia="Times New Roman" w:hAnsi="Times New Roman" w:cs="Times New Roman"/>
                <w:color w:val="000000"/>
                <w:spacing w:val="-6"/>
                <w:sz w:val="24"/>
                <w:szCs w:val="24"/>
                <w:lang w:eastAsia="ru-RU"/>
              </w:rPr>
              <w:t>01 05 02 01 10 0000 610</w:t>
            </w:r>
          </w:p>
        </w:tc>
        <w:tc>
          <w:tcPr>
            <w:tcW w:w="2569" w:type="pct"/>
            <w:tcBorders>
              <w:top w:val="nil"/>
              <w:left w:val="nil"/>
              <w:bottom w:val="nil"/>
              <w:right w:val="nil"/>
            </w:tcBorders>
            <w:shd w:val="clear" w:color="auto" w:fill="auto"/>
          </w:tcPr>
          <w:p w:rsidR="00D83F06" w:rsidRPr="00D83F06" w:rsidRDefault="00D83F06" w:rsidP="00D83F06">
            <w:pPr>
              <w:spacing w:before="60" w:after="60" w:line="216" w:lineRule="auto"/>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Уменьшение прочих остатков денежных средств бюджетов сельских поселений</w:t>
            </w:r>
          </w:p>
        </w:tc>
        <w:tc>
          <w:tcPr>
            <w:tcW w:w="817" w:type="pct"/>
            <w:tcBorders>
              <w:top w:val="nil"/>
              <w:left w:val="nil"/>
              <w:bottom w:val="nil"/>
              <w:right w:val="nil"/>
            </w:tcBorders>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color w:val="000000"/>
                <w:sz w:val="24"/>
                <w:szCs w:val="24"/>
                <w:lang w:eastAsia="ru-RU"/>
              </w:rPr>
              <w:t>14243,3</w:t>
            </w:r>
          </w:p>
        </w:tc>
      </w:tr>
    </w:tbl>
    <w:p w:rsidR="00D83F06" w:rsidRPr="00D83F06" w:rsidRDefault="00D83F06" w:rsidP="00D83F06">
      <w:pPr>
        <w:autoSpaceDE w:val="0"/>
        <w:autoSpaceDN w:val="0"/>
        <w:adjustRightInd w:val="0"/>
        <w:spacing w:after="0" w:line="240" w:lineRule="auto"/>
        <w:rPr>
          <w:rFonts w:ascii="Times New Roman" w:eastAsia="Times New Roman" w:hAnsi="Times New Roman" w:cs="Times New Roman"/>
          <w:snapToGrid w:val="0"/>
          <w:sz w:val="24"/>
          <w:szCs w:val="24"/>
          <w:lang w:eastAsia="ru-RU"/>
        </w:rPr>
      </w:pPr>
    </w:p>
    <w:p w:rsidR="00D83F06" w:rsidRPr="00D83F06" w:rsidRDefault="00D83F06" w:rsidP="00D83F06">
      <w:pPr>
        <w:spacing w:after="0" w:line="14" w:lineRule="auto"/>
        <w:rPr>
          <w:rFonts w:ascii="Times New Roman" w:eastAsia="Times New Roman" w:hAnsi="Times New Roman" w:cs="Times New Roman"/>
          <w:sz w:val="24"/>
          <w:szCs w:val="24"/>
          <w:lang w:eastAsia="ru-RU"/>
        </w:rPr>
      </w:pPr>
    </w:p>
    <w:p w:rsidR="00D83F06" w:rsidRPr="00D83F06" w:rsidRDefault="00D83F06" w:rsidP="00D83F06">
      <w:pPr>
        <w:autoSpaceDE w:val="0"/>
        <w:autoSpaceDN w:val="0"/>
        <w:adjustRightInd w:val="0"/>
        <w:spacing w:after="0" w:line="20" w:lineRule="atLeast"/>
        <w:jc w:val="both"/>
        <w:rPr>
          <w:rFonts w:ascii="Calibri" w:eastAsia="Times New Roman" w:hAnsi="Calibri" w:cs="Times New Roman"/>
          <w:sz w:val="24"/>
          <w:szCs w:val="24"/>
          <w:lang w:eastAsia="ru-RU"/>
        </w:rPr>
      </w:pPr>
    </w:p>
    <w:p w:rsidR="00D83F06" w:rsidRPr="00D83F06" w:rsidRDefault="00D83F06" w:rsidP="00D83F06">
      <w:pPr>
        <w:spacing w:after="0" w:line="20" w:lineRule="atLeast"/>
        <w:textAlignment w:val="baseline"/>
        <w:outlineLvl w:val="2"/>
        <w:rPr>
          <w:rFonts w:ascii="Arial" w:eastAsia="Times New Roman" w:hAnsi="Arial" w:cs="Arial"/>
          <w:b/>
          <w:bCs/>
          <w:color w:val="444444"/>
          <w:sz w:val="24"/>
          <w:szCs w:val="24"/>
          <w:lang w:eastAsia="ru-RU"/>
        </w:rPr>
      </w:pPr>
      <w:r w:rsidRPr="00D83F06">
        <w:rPr>
          <w:rFonts w:ascii="Arial" w:eastAsia="Times New Roman" w:hAnsi="Arial" w:cs="Arial"/>
          <w:b/>
          <w:bCs/>
          <w:color w:val="444444"/>
          <w:sz w:val="24"/>
          <w:szCs w:val="24"/>
          <w:lang w:eastAsia="ru-RU"/>
        </w:rPr>
        <w:br/>
      </w:r>
      <w:r w:rsidRPr="00D83F06">
        <w:rPr>
          <w:rFonts w:ascii="Arial" w:eastAsia="Times New Roman" w:hAnsi="Arial" w:cs="Arial"/>
          <w:b/>
          <w:bCs/>
          <w:color w:val="444444"/>
          <w:sz w:val="24"/>
          <w:szCs w:val="24"/>
          <w:lang w:eastAsia="ru-RU"/>
        </w:rPr>
        <w:br/>
      </w:r>
    </w:p>
    <w:p w:rsidR="00D83F06" w:rsidRPr="00D83F06" w:rsidRDefault="00D83F06" w:rsidP="00D83F06">
      <w:pPr>
        <w:spacing w:after="0" w:line="240" w:lineRule="auto"/>
        <w:jc w:val="center"/>
        <w:rPr>
          <w:rFonts w:ascii="Times New Roman" w:eastAsia="Times New Roman" w:hAnsi="Times New Roman" w:cs="Times New Roman"/>
          <w:b/>
          <w:noProof/>
          <w:sz w:val="24"/>
          <w:szCs w:val="24"/>
          <w:lang w:eastAsia="ru-RU"/>
        </w:rPr>
      </w:pPr>
      <w:r w:rsidRPr="00D83F06">
        <w:rPr>
          <w:rFonts w:ascii="Times New Roman" w:eastAsia="Times New Roman" w:hAnsi="Times New Roman" w:cs="Times New Roman"/>
          <w:b/>
          <w:noProof/>
          <w:sz w:val="24"/>
          <w:szCs w:val="24"/>
          <w:lang w:eastAsia="ru-RU"/>
        </w:rPr>
        <w:t>РОССИЙСКАЯ ФЕДЕРАЦИЯ</w:t>
      </w:r>
    </w:p>
    <w:p w:rsidR="00D83F06" w:rsidRPr="00D83F06" w:rsidRDefault="00D83F06" w:rsidP="00D83F06">
      <w:pPr>
        <w:spacing w:after="0" w:line="240" w:lineRule="auto"/>
        <w:jc w:val="center"/>
        <w:rPr>
          <w:rFonts w:ascii="Times New Roman" w:eastAsia="Times New Roman" w:hAnsi="Times New Roman" w:cs="Times New Roman"/>
          <w:b/>
          <w:noProof/>
          <w:sz w:val="24"/>
          <w:szCs w:val="24"/>
          <w:lang w:eastAsia="ru-RU"/>
        </w:rPr>
      </w:pPr>
      <w:r w:rsidRPr="00D83F06">
        <w:rPr>
          <w:rFonts w:ascii="Times New Roman" w:eastAsia="Times New Roman" w:hAnsi="Times New Roman" w:cs="Times New Roman"/>
          <w:b/>
          <w:noProof/>
          <w:sz w:val="24"/>
          <w:szCs w:val="24"/>
          <w:lang w:eastAsia="ru-RU"/>
        </w:rPr>
        <w:t>РОСТОВСКАЯ ОБЛАСТЬ</w:t>
      </w:r>
    </w:p>
    <w:p w:rsidR="00D83F06" w:rsidRPr="00D83F06" w:rsidRDefault="00D83F06" w:rsidP="00D83F06">
      <w:pPr>
        <w:spacing w:after="0" w:line="240" w:lineRule="auto"/>
        <w:jc w:val="center"/>
        <w:rPr>
          <w:rFonts w:ascii="Times New Roman" w:eastAsia="Times New Roman" w:hAnsi="Times New Roman" w:cs="Times New Roman"/>
          <w:b/>
          <w:noProof/>
          <w:sz w:val="24"/>
          <w:szCs w:val="24"/>
          <w:lang w:eastAsia="ru-RU"/>
        </w:rPr>
      </w:pPr>
      <w:r w:rsidRPr="00D83F06">
        <w:rPr>
          <w:rFonts w:ascii="Times New Roman" w:eastAsia="Times New Roman" w:hAnsi="Times New Roman" w:cs="Times New Roman"/>
          <w:b/>
          <w:noProof/>
          <w:sz w:val="24"/>
          <w:szCs w:val="24"/>
          <w:lang w:eastAsia="ru-RU"/>
        </w:rPr>
        <w:t>ТАРАСОВСКИЙ РАЙОН</w:t>
      </w:r>
    </w:p>
    <w:p w:rsidR="00D83F06" w:rsidRPr="00D83F06" w:rsidRDefault="00D83F06" w:rsidP="00D83F06">
      <w:pPr>
        <w:spacing w:after="0" w:line="240" w:lineRule="auto"/>
        <w:jc w:val="center"/>
        <w:rPr>
          <w:rFonts w:ascii="Times New Roman" w:eastAsia="Times New Roman" w:hAnsi="Times New Roman" w:cs="Times New Roman"/>
          <w:b/>
          <w:noProof/>
          <w:sz w:val="24"/>
          <w:szCs w:val="24"/>
          <w:lang w:eastAsia="ru-RU"/>
        </w:rPr>
      </w:pPr>
      <w:r w:rsidRPr="00D83F06">
        <w:rPr>
          <w:rFonts w:ascii="Times New Roman" w:eastAsia="Times New Roman" w:hAnsi="Times New Roman" w:cs="Times New Roman"/>
          <w:b/>
          <w:noProof/>
          <w:sz w:val="24"/>
          <w:szCs w:val="24"/>
          <w:lang w:eastAsia="ru-RU"/>
        </w:rPr>
        <w:t>МУНИЦИПАЛЬНОЕ ОБРАЗОВАНИЕ</w:t>
      </w:r>
    </w:p>
    <w:p w:rsidR="00D83F06" w:rsidRPr="00D83F06" w:rsidRDefault="00D83F06" w:rsidP="00D83F06">
      <w:pPr>
        <w:spacing w:after="0" w:line="240" w:lineRule="auto"/>
        <w:jc w:val="center"/>
        <w:rPr>
          <w:rFonts w:ascii="Times New Roman" w:eastAsia="Times New Roman" w:hAnsi="Times New Roman" w:cs="Times New Roman"/>
          <w:b/>
          <w:noProof/>
          <w:sz w:val="24"/>
          <w:szCs w:val="24"/>
          <w:lang w:eastAsia="ru-RU"/>
        </w:rPr>
      </w:pPr>
      <w:r w:rsidRPr="00D83F06">
        <w:rPr>
          <w:rFonts w:ascii="Times New Roman" w:eastAsia="Times New Roman" w:hAnsi="Times New Roman" w:cs="Times New Roman"/>
          <w:b/>
          <w:noProof/>
          <w:sz w:val="24"/>
          <w:szCs w:val="24"/>
          <w:lang w:eastAsia="ru-RU"/>
        </w:rPr>
        <w:t>«ДЯЧКИНСКОЕ СЕЛЬСКОЕ ПОСЕЛЕНИЕ»</w:t>
      </w:r>
    </w:p>
    <w:p w:rsidR="00D83F06" w:rsidRPr="00D83F06" w:rsidRDefault="00D83F06" w:rsidP="00D83F06">
      <w:pPr>
        <w:spacing w:after="0" w:line="240" w:lineRule="auto"/>
        <w:jc w:val="center"/>
        <w:rPr>
          <w:rFonts w:ascii="Times New Roman" w:eastAsia="Times New Roman" w:hAnsi="Times New Roman" w:cs="Times New Roman"/>
          <w:b/>
          <w:noProof/>
          <w:sz w:val="24"/>
          <w:szCs w:val="24"/>
          <w:lang w:eastAsia="ru-RU"/>
        </w:rPr>
      </w:pPr>
    </w:p>
    <w:p w:rsidR="00D83F06" w:rsidRPr="00D83F06" w:rsidRDefault="00D83F06" w:rsidP="00D83F06">
      <w:pPr>
        <w:spacing w:after="0" w:line="240" w:lineRule="auto"/>
        <w:jc w:val="center"/>
        <w:rPr>
          <w:rFonts w:ascii="Times New Roman" w:eastAsia="Times New Roman" w:hAnsi="Times New Roman" w:cs="Times New Roman"/>
          <w:b/>
          <w:noProof/>
          <w:sz w:val="24"/>
          <w:szCs w:val="24"/>
          <w:lang w:eastAsia="ru-RU"/>
        </w:rPr>
      </w:pPr>
      <w:r w:rsidRPr="00D83F06">
        <w:rPr>
          <w:rFonts w:ascii="Times New Roman" w:eastAsia="Times New Roman" w:hAnsi="Times New Roman" w:cs="Times New Roman"/>
          <w:b/>
          <w:noProof/>
          <w:sz w:val="24"/>
          <w:szCs w:val="24"/>
          <w:lang w:eastAsia="ru-RU"/>
        </w:rPr>
        <w:t>СОБРАНИЕ ДЕПУТАТОВ ДЯЧКИНСКОГО СЕЛЬСКОГО</w:t>
      </w:r>
    </w:p>
    <w:p w:rsidR="00D83F06" w:rsidRPr="00D83F06" w:rsidRDefault="00D83F06" w:rsidP="00D83F06">
      <w:pPr>
        <w:spacing w:after="0" w:line="240" w:lineRule="auto"/>
        <w:jc w:val="center"/>
        <w:rPr>
          <w:rFonts w:ascii="Times New Roman" w:eastAsia="Times New Roman" w:hAnsi="Times New Roman" w:cs="Times New Roman"/>
          <w:b/>
          <w:noProof/>
          <w:sz w:val="24"/>
          <w:szCs w:val="24"/>
          <w:lang w:eastAsia="ru-RU"/>
        </w:rPr>
      </w:pPr>
      <w:r w:rsidRPr="00D83F06">
        <w:rPr>
          <w:rFonts w:ascii="Times New Roman" w:eastAsia="Times New Roman" w:hAnsi="Times New Roman" w:cs="Times New Roman"/>
          <w:b/>
          <w:noProof/>
          <w:sz w:val="24"/>
          <w:szCs w:val="24"/>
          <w:lang w:eastAsia="ru-RU"/>
        </w:rPr>
        <w:t>ПОСЕЛЕНИЯ</w:t>
      </w:r>
    </w:p>
    <w:p w:rsidR="00D83F06" w:rsidRPr="00D83F06" w:rsidRDefault="00D83F06" w:rsidP="00D83F06">
      <w:pPr>
        <w:spacing w:after="0" w:line="240" w:lineRule="auto"/>
        <w:jc w:val="center"/>
        <w:rPr>
          <w:rFonts w:ascii="Times New Roman" w:eastAsia="Times New Roman" w:hAnsi="Times New Roman" w:cs="Times New Roman"/>
          <w:b/>
          <w:noProof/>
          <w:sz w:val="24"/>
          <w:szCs w:val="24"/>
          <w:lang w:eastAsia="ru-RU"/>
        </w:rPr>
      </w:pPr>
    </w:p>
    <w:p w:rsidR="00D83F06" w:rsidRPr="00D83F06" w:rsidRDefault="00D83F06" w:rsidP="002711CE">
      <w:pPr>
        <w:numPr>
          <w:ilvl w:val="0"/>
          <w:numId w:val="2"/>
        </w:numPr>
        <w:spacing w:after="0" w:line="240" w:lineRule="auto"/>
        <w:ind w:left="0" w:firstLine="0"/>
        <w:jc w:val="center"/>
        <w:rPr>
          <w:rFonts w:ascii="Times New Roman" w:eastAsia="Times New Roman" w:hAnsi="Times New Roman" w:cs="Times New Roman"/>
          <w:b/>
          <w:bCs/>
          <w:noProof/>
          <w:sz w:val="24"/>
          <w:szCs w:val="24"/>
          <w:lang w:eastAsia="ru-RU"/>
        </w:rPr>
      </w:pPr>
      <w:r w:rsidRPr="00D83F06">
        <w:rPr>
          <w:rFonts w:ascii="Times New Roman" w:eastAsia="Times New Roman" w:hAnsi="Times New Roman" w:cs="Times New Roman"/>
          <w:b/>
          <w:bCs/>
          <w:noProof/>
          <w:sz w:val="24"/>
          <w:szCs w:val="24"/>
          <w:lang w:eastAsia="ru-RU"/>
        </w:rPr>
        <w:t>Р Е Ш Е Н И Е</w:t>
      </w:r>
    </w:p>
    <w:p w:rsidR="00D83F06" w:rsidRPr="00D83F06" w:rsidRDefault="00D83F06" w:rsidP="00D83F06">
      <w:pPr>
        <w:spacing w:after="0" w:line="240" w:lineRule="auto"/>
        <w:jc w:val="center"/>
        <w:rPr>
          <w:rFonts w:ascii="Times New Roman" w:eastAsia="Times New Roman" w:hAnsi="Times New Roman" w:cs="Times New Roman"/>
          <w:noProof/>
          <w:sz w:val="24"/>
          <w:szCs w:val="24"/>
          <w:lang w:eastAsia="ru-RU"/>
        </w:rPr>
      </w:pPr>
    </w:p>
    <w:p w:rsidR="00D83F06" w:rsidRPr="00D83F06" w:rsidRDefault="00D83F06" w:rsidP="00D83F06">
      <w:pPr>
        <w:spacing w:after="0" w:line="240" w:lineRule="auto"/>
        <w:jc w:val="center"/>
        <w:rPr>
          <w:rFonts w:ascii="Times New Roman" w:eastAsia="Times New Roman" w:hAnsi="Times New Roman" w:cs="Times New Roman"/>
          <w:bCs/>
          <w:noProof/>
          <w:sz w:val="24"/>
          <w:szCs w:val="24"/>
          <w:lang w:eastAsia="ru-RU"/>
        </w:rPr>
      </w:pPr>
      <w:r w:rsidRPr="00D83F06">
        <w:rPr>
          <w:rFonts w:ascii="Times New Roman" w:eastAsia="Times New Roman" w:hAnsi="Times New Roman" w:cs="Times New Roman"/>
          <w:bCs/>
          <w:noProof/>
          <w:sz w:val="24"/>
          <w:szCs w:val="24"/>
          <w:lang w:eastAsia="ru-RU"/>
        </w:rPr>
        <w:t>29.</w:t>
      </w:r>
      <w:r w:rsidRPr="00D83F06">
        <w:rPr>
          <w:rFonts w:ascii="Times New Roman" w:eastAsia="Times New Roman" w:hAnsi="Times New Roman" w:cs="Times New Roman"/>
          <w:bCs/>
          <w:noProof/>
          <w:sz w:val="24"/>
          <w:szCs w:val="24"/>
          <w:lang w:val="en-US" w:eastAsia="ru-RU"/>
        </w:rPr>
        <w:t>04</w:t>
      </w:r>
      <w:r w:rsidRPr="00D83F06">
        <w:rPr>
          <w:rFonts w:ascii="Times New Roman" w:eastAsia="Times New Roman" w:hAnsi="Times New Roman" w:cs="Times New Roman"/>
          <w:bCs/>
          <w:noProof/>
          <w:sz w:val="24"/>
          <w:szCs w:val="24"/>
          <w:lang w:eastAsia="ru-RU"/>
        </w:rPr>
        <w:t>.202</w:t>
      </w:r>
      <w:r w:rsidRPr="00D83F06">
        <w:rPr>
          <w:rFonts w:ascii="Times New Roman" w:eastAsia="Times New Roman" w:hAnsi="Times New Roman" w:cs="Times New Roman"/>
          <w:bCs/>
          <w:noProof/>
          <w:sz w:val="24"/>
          <w:szCs w:val="24"/>
          <w:lang w:val="en-US" w:eastAsia="ru-RU"/>
        </w:rPr>
        <w:t>2</w:t>
      </w:r>
      <w:r w:rsidRPr="00D83F06">
        <w:rPr>
          <w:rFonts w:ascii="Times New Roman" w:eastAsia="Times New Roman" w:hAnsi="Times New Roman" w:cs="Times New Roman"/>
          <w:bCs/>
          <w:noProof/>
          <w:sz w:val="24"/>
          <w:szCs w:val="24"/>
          <w:lang w:eastAsia="ru-RU"/>
        </w:rPr>
        <w:t xml:space="preserve"> года                                                                                  № 36</w:t>
      </w:r>
    </w:p>
    <w:p w:rsidR="00D83F06" w:rsidRPr="00D83F06" w:rsidRDefault="00D83F06" w:rsidP="00D83F06">
      <w:pPr>
        <w:spacing w:after="0" w:line="240" w:lineRule="auto"/>
        <w:jc w:val="center"/>
        <w:rPr>
          <w:rFonts w:ascii="Times New Roman" w:eastAsia="Times New Roman" w:hAnsi="Times New Roman" w:cs="Times New Roman"/>
          <w:bCs/>
          <w:noProof/>
          <w:sz w:val="24"/>
          <w:szCs w:val="24"/>
          <w:lang w:eastAsia="ru-RU"/>
        </w:rPr>
      </w:pPr>
      <w:r w:rsidRPr="00D83F06">
        <w:rPr>
          <w:rFonts w:ascii="Times New Roman" w:eastAsia="Times New Roman" w:hAnsi="Times New Roman" w:cs="Times New Roman"/>
          <w:bCs/>
          <w:noProof/>
          <w:sz w:val="24"/>
          <w:szCs w:val="24"/>
          <w:lang w:eastAsia="ru-RU"/>
        </w:rPr>
        <w:t>сл.Дячкино</w:t>
      </w:r>
    </w:p>
    <w:p w:rsidR="00D83F06" w:rsidRPr="00D83F06" w:rsidRDefault="00D83F06" w:rsidP="00D83F06">
      <w:pPr>
        <w:spacing w:after="0" w:line="240" w:lineRule="auto"/>
        <w:jc w:val="center"/>
        <w:rPr>
          <w:rFonts w:ascii="Times New Roman" w:eastAsia="Times New Roman" w:hAnsi="Times New Roman" w:cs="Times New Roman"/>
          <w:b/>
          <w:bCs/>
          <w:sz w:val="24"/>
          <w:szCs w:val="24"/>
          <w:lang w:eastAsia="ru-RU"/>
        </w:rPr>
      </w:pPr>
    </w:p>
    <w:p w:rsidR="00D83F06" w:rsidRPr="00D83F06" w:rsidRDefault="00D83F06" w:rsidP="00D83F06">
      <w:pPr>
        <w:spacing w:after="0" w:line="240" w:lineRule="auto"/>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Cs/>
          <w:sz w:val="24"/>
          <w:szCs w:val="24"/>
          <w:lang w:eastAsia="ru-RU"/>
        </w:rPr>
        <w:t xml:space="preserve"> </w:t>
      </w:r>
      <w:r w:rsidRPr="00D83F06">
        <w:rPr>
          <w:rFonts w:ascii="Times New Roman" w:eastAsia="Times New Roman" w:hAnsi="Times New Roman" w:cs="Times New Roman"/>
          <w:b/>
          <w:sz w:val="24"/>
          <w:szCs w:val="24"/>
          <w:lang w:eastAsia="ru-RU"/>
        </w:rPr>
        <w:t>О внесении изменений в решение Собрания депутатов Тарасовского района от 30.11.2021 №11 «О денежном содержании главы Администрации Дячкинского сельского поселения, назначенного по контракту, и муниципальных служащих Администрации Дячкинского сельского поселения»</w:t>
      </w:r>
    </w:p>
    <w:p w:rsidR="00D83F06" w:rsidRPr="00D83F06" w:rsidRDefault="00D83F06" w:rsidP="00D83F06">
      <w:pPr>
        <w:spacing w:after="0" w:line="276" w:lineRule="auto"/>
        <w:ind w:firstLine="709"/>
        <w:jc w:val="both"/>
        <w:rPr>
          <w:rFonts w:ascii="Times New Roman" w:eastAsia="Times New Roman" w:hAnsi="Times New Roman" w:cs="Times New Roman"/>
          <w:sz w:val="24"/>
          <w:szCs w:val="24"/>
          <w:lang w:eastAsia="ru-RU"/>
        </w:rPr>
      </w:pPr>
    </w:p>
    <w:p w:rsidR="00D83F06" w:rsidRPr="00D83F06" w:rsidRDefault="00D83F06" w:rsidP="00D83F06">
      <w:pPr>
        <w:spacing w:after="0" w:line="276" w:lineRule="auto"/>
        <w:ind w:firstLine="709"/>
        <w:jc w:val="both"/>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sz w:val="24"/>
          <w:szCs w:val="24"/>
          <w:lang w:eastAsia="ru-RU"/>
        </w:rPr>
        <w:t xml:space="preserve">В соответствии с постановлением Правительства Ростовской области от 22.11.2021 №942 о внесении изменений в постановление Правительства Ростовской области от 10.11.2011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областным законом №538 – ЗС от 10.12.2010 «О денежном содержании государственных гражданских служащих Ростовской области», постановления Правительства Российской федерации от 24.12.2007 №922 «Об особенностях порядка исчисления средней заработной платы» и в связи с упорядочением </w:t>
      </w:r>
      <w:r w:rsidRPr="00D83F06">
        <w:rPr>
          <w:rFonts w:ascii="Times New Roman" w:eastAsia="Times New Roman" w:hAnsi="Times New Roman" w:cs="Times New Roman"/>
          <w:sz w:val="24"/>
          <w:szCs w:val="24"/>
          <w:lang w:eastAsia="ru-RU"/>
        </w:rPr>
        <w:lastRenderedPageBreak/>
        <w:t xml:space="preserve">порядка выплат денежного содержания муниципальным служащим </w:t>
      </w:r>
      <w:r w:rsidRPr="00D83F06">
        <w:rPr>
          <w:rFonts w:ascii="Times New Roman" w:eastAsia="Times New Roman" w:hAnsi="Times New Roman" w:cs="Times New Roman"/>
          <w:bCs/>
          <w:sz w:val="24"/>
          <w:szCs w:val="24"/>
          <w:lang w:eastAsia="ru-RU"/>
        </w:rPr>
        <w:t>Дячкинского сельского поселения Собрание депутатов Дячкинского сельского поселения</w:t>
      </w:r>
    </w:p>
    <w:p w:rsidR="00D83F06" w:rsidRPr="00D83F06" w:rsidRDefault="00D83F06" w:rsidP="00D83F06">
      <w:pPr>
        <w:spacing w:after="200" w:line="276" w:lineRule="auto"/>
        <w:ind w:firstLine="709"/>
        <w:jc w:val="center"/>
        <w:rPr>
          <w:rFonts w:ascii="Times New Roman" w:eastAsia="Times New Roman" w:hAnsi="Times New Roman" w:cs="Times New Roman"/>
          <w:b/>
          <w:bCs/>
          <w:sz w:val="24"/>
          <w:szCs w:val="24"/>
          <w:lang w:eastAsia="ru-RU"/>
        </w:rPr>
      </w:pPr>
      <w:r w:rsidRPr="00D83F06">
        <w:rPr>
          <w:rFonts w:ascii="Times New Roman" w:eastAsia="Times New Roman" w:hAnsi="Times New Roman" w:cs="Times New Roman"/>
          <w:b/>
          <w:bCs/>
          <w:sz w:val="24"/>
          <w:szCs w:val="24"/>
          <w:lang w:eastAsia="ru-RU"/>
        </w:rPr>
        <w:t>Р Е Ш И Л О:</w:t>
      </w:r>
    </w:p>
    <w:p w:rsidR="00D83F06" w:rsidRPr="00D83F06" w:rsidRDefault="00D83F06" w:rsidP="002711CE">
      <w:pPr>
        <w:numPr>
          <w:ilvl w:val="0"/>
          <w:numId w:val="8"/>
        </w:numPr>
        <w:suppressAutoHyphens/>
        <w:spacing w:after="0" w:line="240" w:lineRule="auto"/>
        <w:ind w:left="0" w:firstLine="851"/>
        <w:jc w:val="both"/>
        <w:rPr>
          <w:rFonts w:ascii="Times New Roman" w:eastAsia="Times New Roman" w:hAnsi="Times New Roman" w:cs="Times New Roman"/>
          <w:b/>
          <w:sz w:val="24"/>
          <w:szCs w:val="24"/>
          <w:lang w:eastAsia="ar-SA"/>
        </w:rPr>
      </w:pPr>
      <w:r w:rsidRPr="00D83F06">
        <w:rPr>
          <w:rFonts w:ascii="Times New Roman" w:eastAsia="Times New Roman" w:hAnsi="Times New Roman" w:cs="Times New Roman"/>
          <w:sz w:val="24"/>
          <w:szCs w:val="24"/>
          <w:lang w:eastAsia="ar-SA"/>
        </w:rPr>
        <w:t>Внести в Положение «</w:t>
      </w:r>
      <w:r w:rsidRPr="00D83F06">
        <w:rPr>
          <w:rFonts w:ascii="Times New Roman" w:eastAsia="Times New Roman" w:hAnsi="Times New Roman" w:cs="Times New Roman"/>
          <w:bCs/>
          <w:sz w:val="24"/>
          <w:szCs w:val="24"/>
          <w:lang w:eastAsia="ar-SA"/>
        </w:rPr>
        <w:t>О денежном содержании главы Администрации Дячкинского сельского поселения, назначенного по контракту, и муниципальных служащих Администрации Дячкинского сельского поселения</w:t>
      </w:r>
      <w:r w:rsidRPr="00D83F06">
        <w:rPr>
          <w:rFonts w:ascii="Times New Roman" w:eastAsia="Times New Roman" w:hAnsi="Times New Roman" w:cs="Times New Roman"/>
          <w:sz w:val="24"/>
          <w:szCs w:val="24"/>
          <w:lang w:eastAsia="ar-SA"/>
        </w:rPr>
        <w:t xml:space="preserve">» следующие изменения: </w:t>
      </w:r>
    </w:p>
    <w:p w:rsidR="00D83F06" w:rsidRPr="00D83F06" w:rsidRDefault="00D83F06" w:rsidP="00D83F06">
      <w:pPr>
        <w:spacing w:after="0" w:line="240" w:lineRule="auto"/>
        <w:ind w:firstLine="851"/>
        <w:jc w:val="both"/>
        <w:rPr>
          <w:rFonts w:ascii="Times New Roman" w:eastAsia="Calibri" w:hAnsi="Times New Roman" w:cs="Times New Roman"/>
          <w:sz w:val="24"/>
          <w:szCs w:val="24"/>
          <w:lang w:eastAsia="ru-RU"/>
        </w:rPr>
      </w:pPr>
      <w:r w:rsidRPr="00D83F06">
        <w:rPr>
          <w:rFonts w:ascii="Times New Roman" w:eastAsia="Calibri" w:hAnsi="Times New Roman" w:cs="Times New Roman"/>
          <w:sz w:val="24"/>
          <w:szCs w:val="24"/>
          <w:lang w:eastAsia="ru-RU"/>
        </w:rPr>
        <w:t xml:space="preserve">- статью 4 Приложения № 2 изложить в новой редакции: </w:t>
      </w:r>
    </w:p>
    <w:p w:rsidR="00D83F06" w:rsidRPr="00D83F06" w:rsidRDefault="00D83F06" w:rsidP="00D83F06">
      <w:pPr>
        <w:spacing w:after="200" w:line="240" w:lineRule="auto"/>
        <w:ind w:firstLine="720"/>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«Статья 4. Ежемесячная надбавка к должностному окладу муниципального служащего за выслугу лет»</w:t>
      </w:r>
    </w:p>
    <w:p w:rsidR="00D83F06" w:rsidRPr="00D83F06" w:rsidRDefault="00D83F06" w:rsidP="00D83F0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Ежемесячная надбавка к должностному окладу муниципального служащего за выслугу лет устанавливается в зависимости от стажа муниципальной службы в следующих размерах:</w:t>
      </w:r>
    </w:p>
    <w:p w:rsidR="00D83F06" w:rsidRPr="00D83F06" w:rsidRDefault="00D83F06" w:rsidP="00D83F06">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 при стаже муниципальной службы от 1 года до 5 лет – 10 процентов должностного оклада;</w:t>
      </w:r>
    </w:p>
    <w:p w:rsidR="00D83F06" w:rsidRPr="00D83F06" w:rsidRDefault="00D83F06" w:rsidP="00D83F06">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 при стаже муниципальной службы от 5 до 10 лет – 15 процентов должностного оклада;</w:t>
      </w:r>
    </w:p>
    <w:p w:rsidR="00D83F06" w:rsidRPr="00D83F06" w:rsidRDefault="00D83F06" w:rsidP="00D83F06">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3) при стаже муниципальной службы от 10 до 15 лет –  20 процентов должностного оклада;</w:t>
      </w:r>
    </w:p>
    <w:p w:rsidR="00D83F06" w:rsidRPr="00D83F06" w:rsidRDefault="00D83F06" w:rsidP="00D83F06">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4) при стаже муниципальной службы свыше 15 лет – 30 процентов должностного оклада.</w:t>
      </w:r>
    </w:p>
    <w:p w:rsidR="00D83F06" w:rsidRPr="00D83F06" w:rsidRDefault="00D83F06" w:rsidP="00D83F06">
      <w:pPr>
        <w:suppressAutoHyphens/>
        <w:spacing w:after="0" w:line="240" w:lineRule="auto"/>
        <w:ind w:left="135" w:right="-1" w:firstLine="716"/>
        <w:jc w:val="both"/>
        <w:rPr>
          <w:rFonts w:ascii="Times New Roman" w:eastAsia="Times New Roman" w:hAnsi="Times New Roman" w:cs="Times New Roman"/>
          <w:sz w:val="24"/>
          <w:szCs w:val="24"/>
          <w:lang w:eastAsia="ar-SA"/>
        </w:rPr>
      </w:pPr>
      <w:r w:rsidRPr="00D83F06">
        <w:rPr>
          <w:rFonts w:ascii="Times New Roman" w:eastAsia="Times New Roman" w:hAnsi="Times New Roman" w:cs="Times New Roman"/>
          <w:sz w:val="24"/>
          <w:szCs w:val="24"/>
          <w:lang w:eastAsia="ar-SA"/>
        </w:rPr>
        <w:t xml:space="preserve">2. Стаж муниципальной службы для назначения муниципальному служащему ежемесячной   надбавки за   выслугу лет   определяется   в соответствии с федеральным и областным законодательством и подтверждается решениями </w:t>
      </w:r>
      <w:r w:rsidRPr="00D83F06">
        <w:rPr>
          <w:rFonts w:ascii="Times New Roman" w:eastAsia="Times New Roman" w:hAnsi="Times New Roman" w:cs="Times New Roman"/>
          <w:sz w:val="24"/>
          <w:szCs w:val="24"/>
          <w:lang w:eastAsia="ar-SA"/>
        </w:rPr>
        <w:t>комиссии по исчислению стажа работы для выплаты ежемесячной надбавки за выслугу лет к должностному окладу муниципальным служащим муниципальной службы и работникам, занимающим должности, не являющиеся должностями муниципальной службы, и осуществляющим техническое обеспечение деятельности администрации Дячкинского сельского поселения</w:t>
      </w:r>
      <w:r w:rsidRPr="00D83F06">
        <w:rPr>
          <w:rFonts w:ascii="Times New Roman" w:eastAsia="Times New Roman" w:hAnsi="Times New Roman" w:cs="Times New Roman"/>
          <w:sz w:val="24"/>
          <w:szCs w:val="24"/>
          <w:lang w:eastAsia="ar-SA"/>
        </w:rPr>
        <w:t>.</w:t>
      </w:r>
    </w:p>
    <w:p w:rsidR="00D83F06" w:rsidRPr="00D83F06" w:rsidRDefault="00D83F06" w:rsidP="00D83F06">
      <w:pPr>
        <w:autoSpaceDE w:val="0"/>
        <w:autoSpaceDN w:val="0"/>
        <w:adjustRightInd w:val="0"/>
        <w:spacing w:after="0" w:line="240" w:lineRule="auto"/>
        <w:ind w:firstLine="851"/>
        <w:jc w:val="both"/>
        <w:outlineLvl w:val="3"/>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3. Надбавка за выслугу лет выплачивается с момента возникновения права на назначение или изменение ее размера.</w:t>
      </w:r>
    </w:p>
    <w:p w:rsidR="00D83F06" w:rsidRPr="00D83F06" w:rsidRDefault="00D83F06" w:rsidP="00D83F06">
      <w:pPr>
        <w:autoSpaceDE w:val="0"/>
        <w:autoSpaceDN w:val="0"/>
        <w:adjustRightInd w:val="0"/>
        <w:spacing w:after="0" w:line="240" w:lineRule="auto"/>
        <w:ind w:firstLine="851"/>
        <w:jc w:val="both"/>
        <w:outlineLvl w:val="3"/>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4. В случае если у муниципального служащего право на назначение или изменение размера надбавки за выслугу лет наступило в период, когда за муниципальным служащим сохраняется средний заработок, надбавка за выслугу лет устанавливается с момента наступления этого права и производится соответствующий перерасчет среднего заработка.</w:t>
      </w:r>
    </w:p>
    <w:p w:rsidR="00D83F06" w:rsidRPr="00D83F06" w:rsidRDefault="00D83F06" w:rsidP="00D83F06">
      <w:pPr>
        <w:suppressAutoHyphens/>
        <w:spacing w:after="0" w:line="240" w:lineRule="auto"/>
        <w:ind w:left="135" w:firstLine="716"/>
        <w:jc w:val="both"/>
        <w:rPr>
          <w:rFonts w:ascii="Times New Roman" w:eastAsia="Times New Roman" w:hAnsi="Times New Roman" w:cs="Times New Roman"/>
          <w:sz w:val="24"/>
          <w:szCs w:val="24"/>
          <w:lang w:eastAsia="ar-SA"/>
        </w:rPr>
      </w:pPr>
      <w:r w:rsidRPr="00D83F06">
        <w:rPr>
          <w:rFonts w:ascii="Times New Roman" w:eastAsia="Times New Roman" w:hAnsi="Times New Roman" w:cs="Times New Roman"/>
          <w:sz w:val="24"/>
          <w:szCs w:val="24"/>
          <w:lang w:eastAsia="ar-SA"/>
        </w:rPr>
        <w:t xml:space="preserve">5. Назначение надбавки за выслугу лет на основании решения </w:t>
      </w:r>
      <w:r w:rsidRPr="00D83F06">
        <w:rPr>
          <w:rFonts w:ascii="Times New Roman" w:eastAsia="Times New Roman" w:hAnsi="Times New Roman" w:cs="Times New Roman"/>
          <w:sz w:val="24"/>
          <w:szCs w:val="24"/>
          <w:lang w:eastAsia="ar-SA"/>
        </w:rPr>
        <w:t>комиссии по исчислению стажа работы для выплаты ежемесячной надбавки за выслугу лет к должностному окладу муниципальным служащим муниципальной службы и работникам, занимающим должности, не являющиеся должностями муниципальной службы, и осуществляющим техническое обеспечение деятельности администрации Дячкинского сельского поселения</w:t>
      </w:r>
      <w:r w:rsidRPr="00D83F06">
        <w:rPr>
          <w:rFonts w:ascii="Times New Roman" w:eastAsia="Times New Roman" w:hAnsi="Times New Roman" w:cs="Times New Roman"/>
          <w:sz w:val="24"/>
          <w:szCs w:val="24"/>
          <w:lang w:eastAsia="ar-SA"/>
        </w:rPr>
        <w:t>, производится нормативным правовым актом:</w:t>
      </w:r>
    </w:p>
    <w:p w:rsidR="00D83F06" w:rsidRPr="00D83F06" w:rsidRDefault="00D83F06" w:rsidP="00D83F06">
      <w:pPr>
        <w:autoSpaceDE w:val="0"/>
        <w:autoSpaceDN w:val="0"/>
        <w:adjustRightInd w:val="0"/>
        <w:spacing w:after="0" w:line="240" w:lineRule="auto"/>
        <w:ind w:firstLine="851"/>
        <w:jc w:val="both"/>
        <w:outlineLvl w:val="3"/>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главе Администрации Дячкинского сельского поселения в соответствии с заключенным контрактом;</w:t>
      </w:r>
    </w:p>
    <w:p w:rsidR="00D83F06" w:rsidRPr="00D83F06" w:rsidRDefault="00D83F06" w:rsidP="00D83F06">
      <w:pPr>
        <w:autoSpaceDE w:val="0"/>
        <w:autoSpaceDN w:val="0"/>
        <w:adjustRightInd w:val="0"/>
        <w:spacing w:after="0" w:line="240" w:lineRule="auto"/>
        <w:ind w:firstLine="851"/>
        <w:jc w:val="both"/>
        <w:outlineLvl w:val="3"/>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муниципальным служащим аппарата, в том числе руководителям отраслевых (функциональных) органов Администрации Дячкинского сельского поселения – главой Администрации;</w:t>
      </w:r>
    </w:p>
    <w:p w:rsidR="00D83F06" w:rsidRPr="00D83F06" w:rsidRDefault="00D83F06" w:rsidP="00D83F06">
      <w:pPr>
        <w:autoSpaceDE w:val="0"/>
        <w:autoSpaceDN w:val="0"/>
        <w:adjustRightInd w:val="0"/>
        <w:spacing w:after="0" w:line="240" w:lineRule="auto"/>
        <w:ind w:firstLine="851"/>
        <w:jc w:val="both"/>
        <w:outlineLvl w:val="3"/>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xml:space="preserve">муниципальным служащим отраслевых (функциональных) органов Администрации Дячкинского сельского поселения – главой Администрации. </w:t>
      </w:r>
    </w:p>
    <w:p w:rsidR="00D83F06" w:rsidRPr="00D83F06" w:rsidRDefault="00D83F06" w:rsidP="00D83F06">
      <w:pPr>
        <w:suppressAutoHyphens/>
        <w:spacing w:after="0" w:line="240" w:lineRule="auto"/>
        <w:ind w:left="135" w:firstLine="716"/>
        <w:jc w:val="both"/>
        <w:rPr>
          <w:rFonts w:ascii="Times New Roman" w:eastAsia="Times New Roman" w:hAnsi="Times New Roman" w:cs="Times New Roman"/>
          <w:sz w:val="24"/>
          <w:szCs w:val="24"/>
          <w:lang w:eastAsia="ar-SA"/>
        </w:rPr>
      </w:pPr>
      <w:r w:rsidRPr="00D83F06">
        <w:rPr>
          <w:rFonts w:ascii="Times New Roman" w:eastAsia="Times New Roman" w:hAnsi="Times New Roman" w:cs="Times New Roman"/>
          <w:sz w:val="24"/>
          <w:szCs w:val="24"/>
          <w:lang w:eastAsia="ar-SA"/>
        </w:rPr>
        <w:t>2. Приложение № 5 к решению Собрания депутатов Тарасовского района от 30.11.2021 № 11 «О денежном содержании главы Администрации Дячкинского сельского поселения, назначенного по контракту, и муниципальных служащих Администрации Дячкинского сельского поселения» изложить в новой редакции, согласно приложению к данному решению.</w:t>
      </w:r>
    </w:p>
    <w:p w:rsidR="00D83F06" w:rsidRPr="00D83F06" w:rsidRDefault="00D83F06" w:rsidP="00D83F06">
      <w:pPr>
        <w:spacing w:after="0" w:line="240" w:lineRule="auto"/>
        <w:ind w:firstLine="851"/>
        <w:jc w:val="both"/>
        <w:rPr>
          <w:rFonts w:ascii="Times New Roman" w:eastAsia="Calibri" w:hAnsi="Times New Roman" w:cs="Times New Roman"/>
          <w:sz w:val="24"/>
          <w:szCs w:val="24"/>
          <w:lang w:eastAsia="ru-RU"/>
        </w:rPr>
      </w:pPr>
      <w:r w:rsidRPr="00D83F06">
        <w:rPr>
          <w:rFonts w:ascii="Times New Roman" w:eastAsia="Calibri" w:hAnsi="Times New Roman" w:cs="Times New Roman"/>
          <w:sz w:val="24"/>
          <w:szCs w:val="24"/>
          <w:lang w:eastAsia="ru-RU"/>
        </w:rPr>
        <w:lastRenderedPageBreak/>
        <w:t>3. Настоящее решение вступает в силу со дня его официального опубликования и распространяется на правоотношения, возникшие с 1 января 2022 года.</w:t>
      </w:r>
    </w:p>
    <w:p w:rsidR="00D83F06" w:rsidRPr="00D83F06" w:rsidRDefault="00D83F06" w:rsidP="00D83F06">
      <w:pPr>
        <w:keepNext/>
        <w:tabs>
          <w:tab w:val="left" w:pos="7740"/>
        </w:tabs>
        <w:spacing w:after="0" w:line="240" w:lineRule="auto"/>
        <w:ind w:firstLine="851"/>
        <w:jc w:val="both"/>
        <w:outlineLvl w:val="0"/>
        <w:rPr>
          <w:rFonts w:ascii="Times New Roman" w:eastAsia="Times New Roman" w:hAnsi="Times New Roman" w:cs="Times New Roman"/>
          <w:sz w:val="24"/>
          <w:szCs w:val="24"/>
          <w:lang w:eastAsia="zh-CN"/>
        </w:rPr>
      </w:pPr>
      <w:r w:rsidRPr="00D83F06">
        <w:rPr>
          <w:rFonts w:ascii="Times New Roman" w:eastAsia="Times New Roman" w:hAnsi="Times New Roman" w:cs="Times New Roman"/>
          <w:sz w:val="24"/>
          <w:szCs w:val="24"/>
          <w:lang w:eastAsia="zh-CN"/>
        </w:rPr>
        <w:t>4. Контроль за выполнением настоящего решения возложить на главу Администрации Дячкинского сельского поселения.</w:t>
      </w:r>
    </w:p>
    <w:p w:rsidR="00D83F06" w:rsidRPr="00D83F06" w:rsidRDefault="00D83F06" w:rsidP="00D83F06">
      <w:pPr>
        <w:spacing w:after="0" w:line="240" w:lineRule="auto"/>
        <w:ind w:firstLine="708"/>
        <w:jc w:val="both"/>
        <w:rPr>
          <w:rFonts w:ascii="Times New Roman" w:eastAsia="Calibri" w:hAnsi="Times New Roman" w:cs="Times New Roman"/>
          <w:sz w:val="24"/>
          <w:szCs w:val="24"/>
          <w:lang w:eastAsia="ru-RU"/>
        </w:rPr>
      </w:pPr>
    </w:p>
    <w:p w:rsidR="00D83F06" w:rsidRPr="00D83F06" w:rsidRDefault="00D83F06" w:rsidP="00D83F06">
      <w:pPr>
        <w:spacing w:after="0" w:line="276" w:lineRule="auto"/>
        <w:rPr>
          <w:rFonts w:ascii="Times New Roman" w:eastAsia="Times New Roman" w:hAnsi="Times New Roman" w:cs="Times New Roman"/>
          <w:sz w:val="24"/>
          <w:szCs w:val="24"/>
          <w:lang w:eastAsia="zh-CN"/>
        </w:rPr>
      </w:pPr>
      <w:r w:rsidRPr="00D83F06">
        <w:rPr>
          <w:rFonts w:ascii="Times New Roman" w:eastAsia="Times New Roman" w:hAnsi="Times New Roman" w:cs="Times New Roman"/>
          <w:sz w:val="24"/>
          <w:szCs w:val="24"/>
          <w:lang w:eastAsia="zh-CN"/>
        </w:rPr>
        <w:t>Председатель Собрания депутатов-</w:t>
      </w:r>
    </w:p>
    <w:p w:rsidR="00D83F06" w:rsidRPr="00D83F06" w:rsidRDefault="00D83F06" w:rsidP="00D83F06">
      <w:pPr>
        <w:spacing w:after="0" w:line="276" w:lineRule="auto"/>
        <w:rPr>
          <w:rFonts w:ascii="Times New Roman" w:eastAsia="Times New Roman" w:hAnsi="Times New Roman" w:cs="Times New Roman"/>
          <w:sz w:val="24"/>
          <w:szCs w:val="24"/>
          <w:lang w:eastAsia="zh-CN"/>
        </w:rPr>
      </w:pPr>
      <w:r w:rsidRPr="00D83F06">
        <w:rPr>
          <w:rFonts w:ascii="Times New Roman" w:eastAsia="Times New Roman" w:hAnsi="Times New Roman" w:cs="Times New Roman"/>
          <w:sz w:val="24"/>
          <w:szCs w:val="24"/>
          <w:lang w:eastAsia="zh-CN"/>
        </w:rPr>
        <w:t>Глава Дячкинского сельского поселения                                           Г.Г. Геворкян</w:t>
      </w:r>
    </w:p>
    <w:p w:rsidR="00D83F06" w:rsidRPr="00D83F06" w:rsidRDefault="00D83F06" w:rsidP="00D83F06">
      <w:pPr>
        <w:spacing w:after="0" w:line="276" w:lineRule="auto"/>
        <w:rPr>
          <w:rFonts w:ascii="Times New Roman" w:eastAsia="Times New Roman" w:hAnsi="Times New Roman" w:cs="Times New Roman"/>
          <w:sz w:val="24"/>
          <w:szCs w:val="24"/>
          <w:lang w:eastAsia="zh-CN"/>
        </w:rPr>
      </w:pPr>
      <w:r w:rsidRPr="00D83F06">
        <w:rPr>
          <w:rFonts w:ascii="Times New Roman" w:eastAsia="Times New Roman" w:hAnsi="Times New Roman" w:cs="Times New Roman"/>
          <w:sz w:val="24"/>
          <w:szCs w:val="24"/>
          <w:lang w:eastAsia="zh-CN"/>
        </w:rPr>
        <w:t>сл. Дячкино</w:t>
      </w:r>
    </w:p>
    <w:p w:rsidR="00D83F06" w:rsidRPr="00D83F06" w:rsidRDefault="00D83F06" w:rsidP="00D83F06">
      <w:pPr>
        <w:spacing w:after="0" w:line="276" w:lineRule="auto"/>
        <w:rPr>
          <w:rFonts w:ascii="Times New Roman" w:eastAsia="Times New Roman" w:hAnsi="Times New Roman" w:cs="Times New Roman"/>
          <w:sz w:val="24"/>
          <w:szCs w:val="24"/>
          <w:lang w:eastAsia="zh-CN"/>
        </w:rPr>
      </w:pPr>
      <w:r w:rsidRPr="00D83F06">
        <w:rPr>
          <w:rFonts w:ascii="Times New Roman" w:eastAsia="Times New Roman" w:hAnsi="Times New Roman" w:cs="Times New Roman"/>
          <w:sz w:val="24"/>
          <w:szCs w:val="24"/>
          <w:lang w:eastAsia="zh-CN"/>
        </w:rPr>
        <w:t>«29» апреля  2022 года   № 36</w:t>
      </w:r>
    </w:p>
    <w:p w:rsidR="00D83F06" w:rsidRPr="00D83F06" w:rsidRDefault="00D83F06" w:rsidP="00D83F06">
      <w:pPr>
        <w:spacing w:after="200" w:line="276" w:lineRule="auto"/>
        <w:rPr>
          <w:rFonts w:ascii="Times New Roman" w:eastAsia="Times New Roman" w:hAnsi="Times New Roman" w:cs="Times New Roman"/>
          <w:sz w:val="24"/>
          <w:szCs w:val="24"/>
          <w:lang w:eastAsia="zh-CN"/>
        </w:rPr>
      </w:pPr>
    </w:p>
    <w:tbl>
      <w:tblPr>
        <w:tblpPr w:leftFromText="180" w:rightFromText="180" w:vertAnchor="text" w:horzAnchor="margin" w:tblpY="-247"/>
        <w:tblW w:w="10008" w:type="dxa"/>
        <w:tblLook w:val="01E0" w:firstRow="1" w:lastRow="1" w:firstColumn="1" w:lastColumn="1" w:noHBand="0" w:noVBand="0"/>
      </w:tblPr>
      <w:tblGrid>
        <w:gridCol w:w="5148"/>
        <w:gridCol w:w="4860"/>
      </w:tblGrid>
      <w:tr w:rsidR="00D83F06" w:rsidRPr="00D83F06" w:rsidTr="00865F67">
        <w:tc>
          <w:tcPr>
            <w:tcW w:w="5148" w:type="dxa"/>
          </w:tcPr>
          <w:p w:rsidR="00D83F06" w:rsidRPr="00D83F06" w:rsidRDefault="00D83F06" w:rsidP="00D83F06">
            <w:pPr>
              <w:spacing w:after="0" w:line="240" w:lineRule="auto"/>
              <w:rPr>
                <w:rFonts w:ascii="Times New Roman" w:eastAsia="Calibri" w:hAnsi="Times New Roman" w:cs="Times New Roman"/>
                <w:sz w:val="24"/>
                <w:szCs w:val="24"/>
              </w:rPr>
            </w:pPr>
            <w:r w:rsidRPr="00D83F06">
              <w:rPr>
                <w:rFonts w:ascii="Times New Roman" w:eastAsia="Calibri" w:hAnsi="Times New Roman" w:cs="Times New Roman"/>
                <w:sz w:val="24"/>
                <w:szCs w:val="24"/>
              </w:rPr>
              <w:br w:type="page"/>
            </w:r>
          </w:p>
          <w:p w:rsidR="00D83F06" w:rsidRPr="00D83F06" w:rsidRDefault="00D83F06" w:rsidP="00D83F06">
            <w:pPr>
              <w:spacing w:after="0" w:line="240" w:lineRule="auto"/>
              <w:rPr>
                <w:rFonts w:ascii="Times New Roman" w:eastAsia="Calibri" w:hAnsi="Times New Roman" w:cs="Times New Roman"/>
                <w:sz w:val="24"/>
                <w:szCs w:val="24"/>
              </w:rPr>
            </w:pPr>
          </w:p>
        </w:tc>
        <w:tc>
          <w:tcPr>
            <w:tcW w:w="4860" w:type="dxa"/>
          </w:tcPr>
          <w:p w:rsidR="00D83F06" w:rsidRPr="00D83F06" w:rsidRDefault="00D83F06" w:rsidP="00D83F06">
            <w:pPr>
              <w:spacing w:after="0" w:line="240" w:lineRule="auto"/>
              <w:jc w:val="right"/>
              <w:rPr>
                <w:rFonts w:ascii="Times New Roman" w:eastAsia="Calibri" w:hAnsi="Times New Roman" w:cs="Times New Roman"/>
                <w:sz w:val="20"/>
                <w:szCs w:val="20"/>
              </w:rPr>
            </w:pPr>
            <w:r w:rsidRPr="00D83F06">
              <w:rPr>
                <w:rFonts w:ascii="Times New Roman" w:eastAsia="Calibri" w:hAnsi="Times New Roman" w:cs="Times New Roman"/>
                <w:sz w:val="24"/>
                <w:szCs w:val="24"/>
              </w:rPr>
              <w:t xml:space="preserve">             </w:t>
            </w:r>
            <w:r w:rsidRPr="00D83F06">
              <w:rPr>
                <w:rFonts w:ascii="Times New Roman" w:eastAsia="Calibri" w:hAnsi="Times New Roman" w:cs="Times New Roman"/>
                <w:sz w:val="20"/>
                <w:szCs w:val="20"/>
              </w:rPr>
              <w:t>Приложение 5</w:t>
            </w:r>
          </w:p>
          <w:p w:rsidR="00D83F06" w:rsidRPr="00D83F06" w:rsidRDefault="00D83F06" w:rsidP="00D83F06">
            <w:pPr>
              <w:spacing w:after="0" w:line="240" w:lineRule="auto"/>
              <w:ind w:right="-1"/>
              <w:jc w:val="right"/>
              <w:rPr>
                <w:rFonts w:ascii="Times New Roman" w:eastAsia="Times New Roman" w:hAnsi="Times New Roman" w:cs="Times New Roman"/>
                <w:sz w:val="20"/>
                <w:szCs w:val="20"/>
                <w:lang w:val="x-none" w:eastAsia="ru-RU"/>
              </w:rPr>
            </w:pPr>
            <w:r w:rsidRPr="00D83F06">
              <w:rPr>
                <w:rFonts w:ascii="Times New Roman" w:eastAsia="Times New Roman" w:hAnsi="Times New Roman" w:cs="Times New Roman"/>
                <w:sz w:val="20"/>
                <w:szCs w:val="20"/>
                <w:lang w:val="x-none" w:eastAsia="ru-RU"/>
              </w:rPr>
              <w:t>к решению Собрания депутатов Дячкинского сельского поселения</w:t>
            </w:r>
          </w:p>
          <w:p w:rsidR="00D83F06" w:rsidRPr="00D83F06" w:rsidRDefault="00D83F06" w:rsidP="00D83F06">
            <w:pPr>
              <w:spacing w:after="0" w:line="240" w:lineRule="auto"/>
              <w:ind w:right="-1"/>
              <w:jc w:val="right"/>
              <w:rPr>
                <w:rFonts w:ascii="Times New Roman" w:eastAsia="Times New Roman" w:hAnsi="Times New Roman" w:cs="Times New Roman"/>
                <w:sz w:val="20"/>
                <w:szCs w:val="20"/>
                <w:lang w:val="x-none" w:eastAsia="ru-RU"/>
              </w:rPr>
            </w:pPr>
            <w:r w:rsidRPr="00D83F06">
              <w:rPr>
                <w:rFonts w:ascii="Times New Roman" w:eastAsia="Times New Roman" w:hAnsi="Times New Roman" w:cs="Times New Roman"/>
                <w:sz w:val="20"/>
                <w:szCs w:val="20"/>
                <w:lang w:val="x-none" w:eastAsia="ru-RU"/>
              </w:rPr>
              <w:t xml:space="preserve">О денежном содержании главы Администрации Дячкинского сельского поселения, назначенного по контракту, и муниципальных служащих Администрации Дячкинского сельского поселения  </w:t>
            </w:r>
          </w:p>
          <w:p w:rsidR="00D83F06" w:rsidRPr="00D83F06" w:rsidRDefault="00D83F06" w:rsidP="00D83F06">
            <w:pPr>
              <w:spacing w:after="0" w:line="240" w:lineRule="auto"/>
              <w:ind w:right="-1"/>
              <w:jc w:val="right"/>
              <w:rPr>
                <w:rFonts w:ascii="Times New Roman" w:eastAsia="Times New Roman" w:hAnsi="Times New Roman" w:cs="Times New Roman"/>
                <w:sz w:val="24"/>
                <w:szCs w:val="24"/>
                <w:lang w:val="x-none" w:eastAsia="ru-RU"/>
              </w:rPr>
            </w:pPr>
          </w:p>
        </w:tc>
      </w:tr>
    </w:tbl>
    <w:p w:rsidR="00D83F06" w:rsidRPr="00D83F06" w:rsidRDefault="00D83F06" w:rsidP="00D83F06">
      <w:pPr>
        <w:spacing w:after="200" w:line="240" w:lineRule="auto"/>
        <w:ind w:right="-5"/>
        <w:jc w:val="center"/>
        <w:rPr>
          <w:rFonts w:ascii="Times New Roman" w:eastAsia="Calibri" w:hAnsi="Times New Roman" w:cs="Times New Roman"/>
          <w:sz w:val="24"/>
          <w:szCs w:val="24"/>
        </w:rPr>
      </w:pPr>
      <w:r w:rsidRPr="00D83F06">
        <w:rPr>
          <w:rFonts w:ascii="Times New Roman" w:eastAsia="Calibri" w:hAnsi="Times New Roman" w:cs="Times New Roman"/>
          <w:sz w:val="24"/>
          <w:szCs w:val="24"/>
        </w:rPr>
        <w:t>Правила</w:t>
      </w:r>
    </w:p>
    <w:p w:rsidR="00D83F06" w:rsidRPr="00D83F06" w:rsidRDefault="00D83F06" w:rsidP="00D83F06">
      <w:pPr>
        <w:spacing w:after="0" w:line="240" w:lineRule="auto"/>
        <w:jc w:val="center"/>
        <w:rPr>
          <w:rFonts w:ascii="Times New Roman" w:eastAsia="Calibri" w:hAnsi="Times New Roman" w:cs="Times New Roman"/>
          <w:sz w:val="24"/>
          <w:szCs w:val="24"/>
        </w:rPr>
      </w:pPr>
      <w:r w:rsidRPr="00D83F06">
        <w:rPr>
          <w:rFonts w:ascii="Times New Roman" w:eastAsia="Calibri" w:hAnsi="Times New Roman" w:cs="Times New Roman"/>
          <w:sz w:val="24"/>
          <w:szCs w:val="24"/>
        </w:rPr>
        <w:t>исчисления денежного содержания муниципальных служащих Дячкинского сельского поселения</w:t>
      </w:r>
    </w:p>
    <w:p w:rsidR="00D83F06" w:rsidRPr="00D83F06" w:rsidRDefault="00D83F06" w:rsidP="00D83F06">
      <w:pPr>
        <w:spacing w:after="0" w:line="240" w:lineRule="auto"/>
        <w:ind w:firstLine="708"/>
        <w:jc w:val="both"/>
        <w:rPr>
          <w:rFonts w:ascii="Times New Roman" w:eastAsia="Calibri" w:hAnsi="Times New Roman" w:cs="Times New Roman"/>
          <w:sz w:val="24"/>
          <w:szCs w:val="24"/>
        </w:rPr>
      </w:pPr>
      <w:r w:rsidRPr="00D83F06">
        <w:rPr>
          <w:rFonts w:ascii="Times New Roman" w:eastAsia="Calibri" w:hAnsi="Times New Roman" w:cs="Times New Roman"/>
          <w:sz w:val="24"/>
          <w:szCs w:val="24"/>
        </w:rPr>
        <w:t>1. Настоящие Правила определяют порядок исчисления денежного содержания муниципальных служащих:</w:t>
      </w:r>
    </w:p>
    <w:p w:rsidR="00D83F06" w:rsidRPr="00D83F06" w:rsidRDefault="00D83F06" w:rsidP="00D83F06">
      <w:pPr>
        <w:spacing w:after="0" w:line="240" w:lineRule="auto"/>
        <w:ind w:firstLine="708"/>
        <w:jc w:val="both"/>
        <w:rPr>
          <w:rFonts w:ascii="Times New Roman" w:eastAsia="Calibri" w:hAnsi="Times New Roman" w:cs="Times New Roman"/>
          <w:sz w:val="24"/>
          <w:szCs w:val="24"/>
        </w:rPr>
      </w:pPr>
      <w:r w:rsidRPr="00D83F06">
        <w:rPr>
          <w:rFonts w:ascii="Times New Roman" w:eastAsia="Calibri" w:hAnsi="Times New Roman" w:cs="Times New Roman"/>
          <w:sz w:val="24"/>
          <w:szCs w:val="24"/>
        </w:rPr>
        <w:t>1) на период нахождения в ежегодном оплачиваемом отпуске;</w:t>
      </w:r>
    </w:p>
    <w:p w:rsidR="00D83F06" w:rsidRPr="00D83F06" w:rsidRDefault="00D83F06" w:rsidP="00D83F06">
      <w:pPr>
        <w:spacing w:after="0" w:line="240" w:lineRule="auto"/>
        <w:ind w:firstLine="708"/>
        <w:jc w:val="both"/>
        <w:rPr>
          <w:rFonts w:ascii="Times New Roman" w:eastAsia="Calibri" w:hAnsi="Times New Roman" w:cs="Times New Roman"/>
          <w:sz w:val="24"/>
          <w:szCs w:val="24"/>
        </w:rPr>
      </w:pPr>
      <w:r w:rsidRPr="00D83F06">
        <w:rPr>
          <w:rFonts w:ascii="Times New Roman" w:eastAsia="Calibri" w:hAnsi="Times New Roman" w:cs="Times New Roman"/>
          <w:sz w:val="24"/>
          <w:szCs w:val="24"/>
        </w:rPr>
        <w:t>2) на период временной нетрудоспособности;</w:t>
      </w:r>
    </w:p>
    <w:p w:rsidR="00D83F06" w:rsidRPr="00D83F06" w:rsidRDefault="00D83F06" w:rsidP="00D83F06">
      <w:pPr>
        <w:spacing w:after="0" w:line="240" w:lineRule="auto"/>
        <w:ind w:firstLine="708"/>
        <w:jc w:val="both"/>
        <w:rPr>
          <w:rFonts w:ascii="Times New Roman" w:eastAsia="Calibri" w:hAnsi="Times New Roman" w:cs="Times New Roman"/>
          <w:sz w:val="24"/>
          <w:szCs w:val="24"/>
        </w:rPr>
      </w:pPr>
      <w:r w:rsidRPr="00D83F06">
        <w:rPr>
          <w:rFonts w:ascii="Times New Roman" w:eastAsia="Calibri" w:hAnsi="Times New Roman" w:cs="Times New Roman"/>
          <w:sz w:val="24"/>
          <w:szCs w:val="24"/>
        </w:rPr>
        <w:t>3) на период профессиональной подготовки, переподготовки, повышения квалификации или стажировки;</w:t>
      </w:r>
    </w:p>
    <w:p w:rsidR="00D83F06" w:rsidRPr="00D83F06" w:rsidRDefault="00D83F06" w:rsidP="00D83F06">
      <w:pPr>
        <w:spacing w:after="0" w:line="240" w:lineRule="auto"/>
        <w:ind w:firstLine="708"/>
        <w:jc w:val="both"/>
        <w:rPr>
          <w:rFonts w:ascii="Times New Roman" w:eastAsia="Calibri" w:hAnsi="Times New Roman" w:cs="Times New Roman"/>
          <w:sz w:val="24"/>
          <w:szCs w:val="24"/>
        </w:rPr>
      </w:pPr>
      <w:r w:rsidRPr="00D83F06">
        <w:rPr>
          <w:rFonts w:ascii="Times New Roman" w:eastAsia="Calibri" w:hAnsi="Times New Roman" w:cs="Times New Roman"/>
          <w:sz w:val="24"/>
          <w:szCs w:val="24"/>
        </w:rPr>
        <w:t>4) на период нахождения в служебной командировке;</w:t>
      </w:r>
    </w:p>
    <w:p w:rsidR="00D83F06" w:rsidRPr="00D83F06" w:rsidRDefault="00D83F06" w:rsidP="00D83F06">
      <w:pPr>
        <w:spacing w:after="0" w:line="240" w:lineRule="auto"/>
        <w:ind w:firstLine="708"/>
        <w:jc w:val="both"/>
        <w:rPr>
          <w:rFonts w:ascii="Times New Roman" w:eastAsia="Calibri" w:hAnsi="Times New Roman" w:cs="Times New Roman"/>
          <w:sz w:val="24"/>
          <w:szCs w:val="24"/>
        </w:rPr>
      </w:pPr>
      <w:r w:rsidRPr="00D83F06">
        <w:rPr>
          <w:rFonts w:ascii="Times New Roman" w:eastAsia="Calibri" w:hAnsi="Times New Roman" w:cs="Times New Roman"/>
          <w:sz w:val="24"/>
          <w:szCs w:val="24"/>
        </w:rPr>
        <w:t>5) при увольнении с муниципальной службы в связи с реорганизацией или ликвидацией органа местного самоуправления, изменением его структуры либо сокращением должностей муниципальной службы;</w:t>
      </w:r>
    </w:p>
    <w:p w:rsidR="00D83F06" w:rsidRPr="00D83F06" w:rsidRDefault="00D83F06" w:rsidP="00D83F06">
      <w:pPr>
        <w:spacing w:after="0" w:line="240" w:lineRule="auto"/>
        <w:ind w:firstLine="708"/>
        <w:jc w:val="both"/>
        <w:rPr>
          <w:rFonts w:ascii="Times New Roman" w:eastAsia="Calibri" w:hAnsi="Times New Roman" w:cs="Times New Roman"/>
          <w:sz w:val="24"/>
          <w:szCs w:val="24"/>
        </w:rPr>
      </w:pPr>
      <w:r w:rsidRPr="00D83F06">
        <w:rPr>
          <w:rFonts w:ascii="Times New Roman" w:eastAsia="Calibri" w:hAnsi="Times New Roman" w:cs="Times New Roman"/>
          <w:sz w:val="24"/>
          <w:szCs w:val="24"/>
        </w:rPr>
        <w:t>6) на период урегулирования конфликта интересов при отстранении от замещаемой должности муниципальной службы (недопущении к исполнению должностных обязанностей);</w:t>
      </w:r>
    </w:p>
    <w:p w:rsidR="00D83F06" w:rsidRPr="00D83F06" w:rsidRDefault="00D83F06" w:rsidP="00D83F06">
      <w:pPr>
        <w:spacing w:after="0" w:line="240" w:lineRule="auto"/>
        <w:ind w:firstLine="708"/>
        <w:jc w:val="both"/>
        <w:rPr>
          <w:rFonts w:ascii="Times New Roman" w:eastAsia="Calibri" w:hAnsi="Times New Roman" w:cs="Times New Roman"/>
          <w:sz w:val="24"/>
          <w:szCs w:val="24"/>
        </w:rPr>
      </w:pPr>
      <w:r w:rsidRPr="00D83F06">
        <w:rPr>
          <w:rFonts w:ascii="Times New Roman" w:eastAsia="Calibri" w:hAnsi="Times New Roman" w:cs="Times New Roman"/>
          <w:sz w:val="24"/>
          <w:szCs w:val="24"/>
        </w:rPr>
        <w:t>7) на период проведения служебной проверки;</w:t>
      </w:r>
    </w:p>
    <w:p w:rsidR="00D83F06" w:rsidRPr="00D83F06" w:rsidRDefault="00D83F06" w:rsidP="00D83F06">
      <w:pPr>
        <w:spacing w:after="0" w:line="240" w:lineRule="auto"/>
        <w:ind w:firstLine="708"/>
        <w:jc w:val="both"/>
        <w:rPr>
          <w:rFonts w:ascii="Times New Roman" w:eastAsia="Calibri" w:hAnsi="Times New Roman" w:cs="Times New Roman"/>
          <w:sz w:val="24"/>
          <w:szCs w:val="24"/>
        </w:rPr>
      </w:pPr>
      <w:r w:rsidRPr="00D83F06">
        <w:rPr>
          <w:rFonts w:ascii="Times New Roman" w:eastAsia="Calibri" w:hAnsi="Times New Roman" w:cs="Times New Roman"/>
          <w:sz w:val="24"/>
          <w:szCs w:val="24"/>
        </w:rPr>
        <w:t>8)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D83F06" w:rsidRPr="00D83F06" w:rsidRDefault="00D83F06" w:rsidP="00D83F06">
      <w:pPr>
        <w:spacing w:after="0" w:line="240" w:lineRule="auto"/>
        <w:ind w:firstLine="708"/>
        <w:jc w:val="both"/>
        <w:rPr>
          <w:rFonts w:ascii="Times New Roman" w:eastAsia="Calibri" w:hAnsi="Times New Roman" w:cs="Times New Roman"/>
          <w:sz w:val="24"/>
          <w:szCs w:val="24"/>
        </w:rPr>
      </w:pPr>
      <w:r w:rsidRPr="00D83F06">
        <w:rPr>
          <w:rFonts w:ascii="Times New Roman" w:eastAsia="Calibri" w:hAnsi="Times New Roman" w:cs="Times New Roman"/>
          <w:sz w:val="24"/>
          <w:szCs w:val="24"/>
        </w:rPr>
        <w:t>2. В случаях, предусмотренных подпунктами 3, 4, 6 и 7 пункта 1 настоящих Правил муниципальным служащим сохраняется денежное содержание за весь соответствующий период как за фактически отработанное время.</w:t>
      </w:r>
    </w:p>
    <w:p w:rsidR="00D83F06" w:rsidRPr="00D83F06" w:rsidRDefault="00D83F06" w:rsidP="00D83F06">
      <w:pPr>
        <w:spacing w:after="0" w:line="240" w:lineRule="auto"/>
        <w:ind w:firstLine="708"/>
        <w:jc w:val="both"/>
        <w:rPr>
          <w:rFonts w:ascii="Times New Roman" w:eastAsia="Calibri" w:hAnsi="Times New Roman" w:cs="Times New Roman"/>
          <w:sz w:val="24"/>
          <w:szCs w:val="24"/>
        </w:rPr>
      </w:pPr>
      <w:r w:rsidRPr="00D83F06">
        <w:rPr>
          <w:rFonts w:ascii="Times New Roman" w:eastAsia="Calibri" w:hAnsi="Times New Roman" w:cs="Times New Roman"/>
          <w:sz w:val="24"/>
          <w:szCs w:val="24"/>
        </w:rPr>
        <w:t xml:space="preserve">3. При </w:t>
      </w:r>
      <w:bookmarkStart w:id="36" w:name="_Hlk95916071"/>
      <w:r w:rsidRPr="00D83F06">
        <w:rPr>
          <w:rFonts w:ascii="Times New Roman" w:eastAsia="Calibri" w:hAnsi="Times New Roman" w:cs="Times New Roman"/>
          <w:sz w:val="24"/>
          <w:szCs w:val="24"/>
        </w:rPr>
        <w:t xml:space="preserve">исчислении денежного содержания </w:t>
      </w:r>
      <w:bookmarkEnd w:id="36"/>
      <w:r w:rsidRPr="00D83F06">
        <w:rPr>
          <w:rFonts w:ascii="Times New Roman" w:eastAsia="Calibri" w:hAnsi="Times New Roman" w:cs="Times New Roman"/>
          <w:sz w:val="24"/>
          <w:szCs w:val="24"/>
        </w:rPr>
        <w:t xml:space="preserve">муниципальных служащих в случае, предусмотренном подпунктом 1 пункта 1 настоящих Правил, дополнительно учитываются выплаты, предусмотренные пунктами 6, 7 и 8 части 2 статьи 1 Приложения 1 в соответствии с Трудовым кодексом Российской Федерации за фактически отработанное время.  </w:t>
      </w:r>
    </w:p>
    <w:p w:rsidR="00D83F06" w:rsidRPr="00D83F06" w:rsidRDefault="00D83F06" w:rsidP="00D83F06">
      <w:pPr>
        <w:spacing w:after="0" w:line="240" w:lineRule="auto"/>
        <w:ind w:firstLine="708"/>
        <w:jc w:val="both"/>
        <w:rPr>
          <w:rFonts w:ascii="Times New Roman" w:eastAsia="Calibri" w:hAnsi="Times New Roman" w:cs="Times New Roman"/>
          <w:sz w:val="24"/>
          <w:szCs w:val="24"/>
        </w:rPr>
      </w:pPr>
      <w:r w:rsidRPr="00D83F06">
        <w:rPr>
          <w:rFonts w:ascii="Times New Roman" w:eastAsia="Calibri" w:hAnsi="Times New Roman" w:cs="Times New Roman"/>
          <w:sz w:val="24"/>
          <w:szCs w:val="24"/>
        </w:rPr>
        <w:t>4. В случае, предусмотренном подпунктом 8 пункта 1 настоящих Правил, за муниципальными служащими сохраняется денежное содержание, установленное им на день начала соответствующего периода, которое не начисляется и не выплачивается.</w:t>
      </w:r>
    </w:p>
    <w:p w:rsidR="00D83F06" w:rsidRPr="00D83F06" w:rsidRDefault="00D83F06" w:rsidP="00D83F06">
      <w:pPr>
        <w:spacing w:after="0" w:line="240" w:lineRule="auto"/>
        <w:ind w:firstLine="708"/>
        <w:jc w:val="both"/>
        <w:rPr>
          <w:rFonts w:ascii="Times New Roman" w:eastAsia="Calibri" w:hAnsi="Times New Roman" w:cs="Times New Roman"/>
          <w:sz w:val="24"/>
          <w:szCs w:val="24"/>
        </w:rPr>
      </w:pPr>
      <w:r w:rsidRPr="00D83F06">
        <w:rPr>
          <w:rFonts w:ascii="Times New Roman" w:eastAsia="Calibri" w:hAnsi="Times New Roman" w:cs="Times New Roman"/>
          <w:sz w:val="24"/>
          <w:szCs w:val="24"/>
        </w:rPr>
        <w:t>5. В случаях, предусмотренных подпунктом 5 пункта 1 настоящих Правил, муниципальным служащим выплачивается компенсация в размере месячного денежного содержания за 3 месяца.</w:t>
      </w:r>
    </w:p>
    <w:p w:rsidR="00D83F06" w:rsidRPr="00D83F06" w:rsidRDefault="00D83F06" w:rsidP="00D83F06">
      <w:pPr>
        <w:spacing w:after="0" w:line="240" w:lineRule="auto"/>
        <w:ind w:firstLine="708"/>
        <w:jc w:val="both"/>
        <w:rPr>
          <w:rFonts w:ascii="Times New Roman" w:eastAsia="Calibri" w:hAnsi="Times New Roman" w:cs="Times New Roman"/>
          <w:sz w:val="24"/>
          <w:szCs w:val="24"/>
        </w:rPr>
      </w:pPr>
      <w:r w:rsidRPr="00D83F06">
        <w:rPr>
          <w:rFonts w:ascii="Times New Roman" w:eastAsia="Calibri" w:hAnsi="Times New Roman" w:cs="Times New Roman"/>
          <w:sz w:val="24"/>
          <w:szCs w:val="24"/>
        </w:rPr>
        <w:lastRenderedPageBreak/>
        <w:t xml:space="preserve">6. Размер месячного денежного содержания рассчитывается в соответствии с Постановлением Правительства Российской Федерации от 24.12.2007 №922 «Об особенностях порядка исчисления средней заработной платы». </w:t>
      </w:r>
    </w:p>
    <w:p w:rsidR="00D83F06" w:rsidRPr="00D83F06" w:rsidRDefault="00D83F06" w:rsidP="00D83F06">
      <w:pPr>
        <w:spacing w:after="0" w:line="240" w:lineRule="auto"/>
        <w:ind w:firstLine="708"/>
        <w:jc w:val="both"/>
        <w:rPr>
          <w:rFonts w:ascii="Times New Roman" w:eastAsia="Calibri" w:hAnsi="Times New Roman" w:cs="Times New Roman"/>
          <w:sz w:val="24"/>
          <w:szCs w:val="24"/>
        </w:rPr>
      </w:pPr>
      <w:r w:rsidRPr="00D83F06">
        <w:rPr>
          <w:rFonts w:ascii="Times New Roman" w:eastAsia="Calibri" w:hAnsi="Times New Roman" w:cs="Times New Roman"/>
          <w:sz w:val="24"/>
          <w:szCs w:val="24"/>
        </w:rPr>
        <w:t>7. В случае, предусмотренном подпунктом 2 пункта 1 настоящих Правил, муниципальному служащему выплачивается пособие в порядке, установленном Федеральным законом от 29 декабря 2006 года № 255-ФЗ «Об обязательном социальном страховании на случай временной нетрудоспособности и в связи с материнством».</w:t>
      </w:r>
    </w:p>
    <w:p w:rsidR="00D83F06" w:rsidRPr="00D83F06" w:rsidRDefault="00D83F06" w:rsidP="00D83F06">
      <w:pPr>
        <w:spacing w:after="200" w:line="276" w:lineRule="auto"/>
        <w:jc w:val="center"/>
        <w:rPr>
          <w:rFonts w:ascii="Calibri" w:eastAsia="Calibri" w:hAnsi="Calibri" w:cs="Times New Roman"/>
          <w:color w:val="FF0000"/>
          <w:sz w:val="24"/>
          <w:szCs w:val="24"/>
        </w:rPr>
      </w:pPr>
    </w:p>
    <w:p w:rsidR="00D83F06" w:rsidRPr="00D83F06" w:rsidRDefault="00D83F06" w:rsidP="00D83F06">
      <w:pPr>
        <w:spacing w:after="0" w:line="240" w:lineRule="auto"/>
        <w:jc w:val="center"/>
        <w:rPr>
          <w:rFonts w:ascii="Times New Roman" w:eastAsia="Times New Roman" w:hAnsi="Times New Roman" w:cs="Times New Roman"/>
          <w:b/>
          <w:caps/>
          <w:sz w:val="24"/>
          <w:szCs w:val="24"/>
          <w:lang w:eastAsia="ru-RU"/>
        </w:rPr>
      </w:pPr>
      <w:r w:rsidRPr="00D83F06">
        <w:rPr>
          <w:rFonts w:ascii="Times New Roman" w:eastAsia="Times New Roman" w:hAnsi="Times New Roman" w:cs="Times New Roman"/>
          <w:b/>
          <w:caps/>
          <w:sz w:val="24"/>
          <w:szCs w:val="24"/>
          <w:lang w:eastAsia="ru-RU"/>
        </w:rPr>
        <w:t>РОССИЙСКАЯ ФЕДЕРАЦИЯ</w:t>
      </w:r>
    </w:p>
    <w:p w:rsidR="00D83F06" w:rsidRPr="00D83F06" w:rsidRDefault="00D83F06" w:rsidP="00D83F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РОСТОВСКАЯ ОБЛАСТЬ</w:t>
      </w:r>
    </w:p>
    <w:p w:rsidR="00D83F06" w:rsidRPr="00D83F06" w:rsidRDefault="00D83F06" w:rsidP="00D83F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ТАРАСОВСКИЙ РАЙОН</w:t>
      </w:r>
    </w:p>
    <w:p w:rsidR="00D83F06" w:rsidRPr="00D83F06" w:rsidRDefault="00D83F06" w:rsidP="00D83F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МУНИЦИПАЛЬНОЕ ОБРАЗОВАНИЕ</w:t>
      </w:r>
    </w:p>
    <w:p w:rsidR="00D83F06" w:rsidRPr="00D83F06" w:rsidRDefault="00D83F06" w:rsidP="00D83F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«ДЯЧКИНСКОЕ СЕЛЬСКОЕ ПОСЕЛЕНИЕ»</w:t>
      </w:r>
    </w:p>
    <w:p w:rsidR="00D83F06" w:rsidRPr="00D83F06" w:rsidRDefault="00D83F06" w:rsidP="00D83F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83F06" w:rsidRPr="00D83F06" w:rsidRDefault="00D83F06" w:rsidP="00D83F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СОБРАНИЕ ДЕПУТАТОВ ДЯЧКИНСКОГО</w:t>
      </w:r>
    </w:p>
    <w:p w:rsidR="00D83F06" w:rsidRPr="00D83F06" w:rsidRDefault="00D83F06" w:rsidP="00D83F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 xml:space="preserve"> СЕЛЬСКОГО ПОСЕЛЕНИЯ</w:t>
      </w:r>
    </w:p>
    <w:p w:rsidR="00D83F06" w:rsidRPr="00D83F06" w:rsidRDefault="00D83F06" w:rsidP="00D83F0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83F06" w:rsidRPr="00D83F06" w:rsidRDefault="00D83F06" w:rsidP="00D83F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РЕШЕНИЕ</w:t>
      </w:r>
    </w:p>
    <w:p w:rsidR="00D83F06" w:rsidRPr="00D83F06" w:rsidRDefault="00D83F06" w:rsidP="00D83F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3689" w:type="dxa"/>
        <w:tblInd w:w="108" w:type="dxa"/>
        <w:tblLook w:val="0000" w:firstRow="0" w:lastRow="0" w:firstColumn="0" w:lastColumn="0" w:noHBand="0" w:noVBand="0"/>
      </w:tblPr>
      <w:tblGrid>
        <w:gridCol w:w="9356"/>
        <w:gridCol w:w="4333"/>
      </w:tblGrid>
      <w:tr w:rsidR="00D83F06" w:rsidRPr="00D83F06" w:rsidTr="00865F67">
        <w:tblPrEx>
          <w:tblCellMar>
            <w:top w:w="0" w:type="dxa"/>
            <w:bottom w:w="0" w:type="dxa"/>
          </w:tblCellMar>
        </w:tblPrEx>
        <w:trPr>
          <w:trHeight w:val="576"/>
        </w:trPr>
        <w:tc>
          <w:tcPr>
            <w:tcW w:w="9356" w:type="dxa"/>
          </w:tcPr>
          <w:p w:rsidR="00D83F06" w:rsidRPr="00D83F06" w:rsidRDefault="00D83F06" w:rsidP="00D83F06">
            <w:pPr>
              <w:widowControl w:val="0"/>
              <w:tabs>
                <w:tab w:val="left" w:pos="692"/>
                <w:tab w:val="left" w:pos="2520"/>
              </w:tabs>
              <w:autoSpaceDE w:val="0"/>
              <w:autoSpaceDN w:val="0"/>
              <w:adjustRightInd w:val="0"/>
              <w:spacing w:after="0" w:line="216" w:lineRule="auto"/>
              <w:ind w:right="34"/>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29.04.2022 года                          № 37                             сл. Дячкино</w:t>
            </w:r>
          </w:p>
        </w:tc>
        <w:tc>
          <w:tcPr>
            <w:tcW w:w="4333" w:type="dxa"/>
            <w:vAlign w:val="bottom"/>
          </w:tcPr>
          <w:p w:rsidR="00D83F06" w:rsidRPr="00D83F06" w:rsidRDefault="00D83F06" w:rsidP="00D83F06">
            <w:pPr>
              <w:widowControl w:val="0"/>
              <w:tabs>
                <w:tab w:val="left" w:pos="2520"/>
              </w:tabs>
              <w:autoSpaceDE w:val="0"/>
              <w:autoSpaceDN w:val="0"/>
              <w:adjustRightInd w:val="0"/>
              <w:spacing w:after="0" w:line="216" w:lineRule="auto"/>
              <w:jc w:val="center"/>
              <w:rPr>
                <w:rFonts w:ascii="Times New Roman" w:eastAsia="Times New Roman" w:hAnsi="Times New Roman" w:cs="Times New Roman"/>
                <w:sz w:val="24"/>
                <w:szCs w:val="24"/>
                <w:lang w:eastAsia="ru-RU"/>
              </w:rPr>
            </w:pPr>
          </w:p>
        </w:tc>
      </w:tr>
    </w:tbl>
    <w:p w:rsidR="00D83F06" w:rsidRPr="00D83F06" w:rsidRDefault="00D83F06" w:rsidP="00D83F06">
      <w:pPr>
        <w:widowControl w:val="0"/>
        <w:autoSpaceDE w:val="0"/>
        <w:autoSpaceDN w:val="0"/>
        <w:adjustRightInd w:val="0"/>
        <w:spacing w:after="0" w:line="240" w:lineRule="auto"/>
        <w:ind w:left="560" w:hanging="360"/>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Об особенностях расчета арендной платы по договорам аренды земельных участках, находящихся в муниципальной собственности Дячкинского сельского поселения в 2022 году</w:t>
      </w:r>
    </w:p>
    <w:p w:rsidR="00D83F06" w:rsidRPr="00D83F06" w:rsidRDefault="00D83F06" w:rsidP="00D83F06">
      <w:pPr>
        <w:widowControl w:val="0"/>
        <w:autoSpaceDE w:val="0"/>
        <w:autoSpaceDN w:val="0"/>
        <w:adjustRightInd w:val="0"/>
        <w:spacing w:before="220" w:after="0" w:line="240" w:lineRule="auto"/>
        <w:ind w:left="567"/>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ab/>
        <w:t xml:space="preserve">    В соответствии с </w:t>
      </w:r>
      <w:hyperlink r:id="rId25" w:history="1">
        <w:r w:rsidRPr="00D83F06">
          <w:rPr>
            <w:rFonts w:ascii="Times New Roman" w:eastAsia="Times New Roman" w:hAnsi="Times New Roman" w:cs="Times New Roman"/>
            <w:color w:val="000000"/>
            <w:sz w:val="24"/>
            <w:szCs w:val="24"/>
            <w:lang w:eastAsia="ru-RU"/>
          </w:rPr>
          <w:t>Федеральным законом</w:t>
        </w:r>
      </w:hyperlink>
      <w:r w:rsidRPr="00D83F06">
        <w:rPr>
          <w:rFonts w:ascii="Times New Roman" w:eastAsia="Times New Roman" w:hAnsi="Times New Roman" w:cs="Times New Roman"/>
          <w:sz w:val="24"/>
          <w:szCs w:val="24"/>
          <w:lang w:eastAsia="ru-RU"/>
        </w:rPr>
        <w:t xml:space="preserve"> от 14.03.2022 N 58-ФЗ "О внесении изменений в отдельные законодательные акты Российской Федерации", </w:t>
      </w:r>
      <w:hyperlink r:id="rId26" w:history="1">
        <w:r w:rsidRPr="00D83F06">
          <w:rPr>
            <w:rFonts w:ascii="Times New Roman" w:eastAsia="Times New Roman" w:hAnsi="Times New Roman" w:cs="Times New Roman"/>
            <w:color w:val="000000"/>
            <w:sz w:val="24"/>
            <w:szCs w:val="24"/>
            <w:lang w:eastAsia="ru-RU"/>
          </w:rPr>
          <w:t>распоряжением</w:t>
        </w:r>
      </w:hyperlink>
      <w:r w:rsidRPr="00D83F06">
        <w:rPr>
          <w:rFonts w:ascii="Times New Roman" w:eastAsia="Times New Roman" w:hAnsi="Times New Roman" w:cs="Times New Roman"/>
          <w:sz w:val="24"/>
          <w:szCs w:val="24"/>
          <w:lang w:eastAsia="ru-RU"/>
        </w:rPr>
        <w:t xml:space="preserve"> Губернатора Ростовской области от 12.03.2022 № 49 "Об утверждении Плана первоочередных действий по обеспечению устойчивого развития Ростовской области в условиях внешнего санкционного давления", постановлением Правительства Ростовской области от 04.04.2022 №262 «Об особенностях расчета арендной платы по договорам аренды земельных участков, находящихся в государственной собственности, в 2022 году», Собрание депутатов Дячкинского сельского поселения</w:t>
      </w:r>
    </w:p>
    <w:p w:rsidR="00D83F06" w:rsidRPr="00D83F06" w:rsidRDefault="00D83F06" w:rsidP="00D83F06">
      <w:pPr>
        <w:widowControl w:val="0"/>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D83F06">
        <w:rPr>
          <w:rFonts w:ascii="Times New Roman" w:eastAsia="Times New Roman" w:hAnsi="Times New Roman" w:cs="Times New Roman"/>
          <w:b/>
          <w:bCs/>
          <w:sz w:val="24"/>
          <w:szCs w:val="24"/>
          <w:lang w:eastAsia="ru-RU"/>
        </w:rPr>
        <w:t>РЕШИЛО:</w:t>
      </w:r>
    </w:p>
    <w:p w:rsidR="00D83F06" w:rsidRPr="00D83F06" w:rsidRDefault="00D83F06" w:rsidP="00D83F06">
      <w:pPr>
        <w:widowControl w:val="0"/>
        <w:autoSpaceDE w:val="0"/>
        <w:autoSpaceDN w:val="0"/>
        <w:adjustRightInd w:val="0"/>
        <w:spacing w:after="0" w:line="240" w:lineRule="auto"/>
        <w:ind w:left="560" w:firstLine="567"/>
        <w:jc w:val="both"/>
        <w:rPr>
          <w:rFonts w:ascii="Times New Roman" w:eastAsia="Times New Roman" w:hAnsi="Times New Roman" w:cs="Times New Roman"/>
          <w:sz w:val="24"/>
          <w:szCs w:val="24"/>
          <w:lang w:eastAsia="ru-RU"/>
        </w:rPr>
      </w:pPr>
      <w:bookmarkStart w:id="37" w:name="sub_1"/>
      <w:r w:rsidRPr="00D83F06">
        <w:rPr>
          <w:rFonts w:ascii="Times New Roman" w:eastAsia="Times New Roman" w:hAnsi="Times New Roman" w:cs="Times New Roman"/>
          <w:sz w:val="24"/>
          <w:szCs w:val="24"/>
          <w:lang w:eastAsia="ru-RU"/>
        </w:rPr>
        <w:t xml:space="preserve">1. Внести в некоторые решения Собрания депутатов Дячкинского сельского поселения  изменения согласно </w:t>
      </w:r>
      <w:hyperlink w:anchor="sub_1000" w:history="1">
        <w:r w:rsidRPr="00D83F06">
          <w:rPr>
            <w:rFonts w:ascii="Times New Roman" w:eastAsia="Times New Roman" w:hAnsi="Times New Roman" w:cs="Times New Roman"/>
            <w:color w:val="000000"/>
            <w:sz w:val="24"/>
            <w:szCs w:val="24"/>
            <w:lang w:eastAsia="ru-RU"/>
          </w:rPr>
          <w:t>приложению</w:t>
        </w:r>
      </w:hyperlink>
      <w:r w:rsidRPr="00D83F06">
        <w:rPr>
          <w:rFonts w:ascii="Times New Roman" w:eastAsia="Times New Roman" w:hAnsi="Times New Roman" w:cs="Times New Roman"/>
          <w:sz w:val="24"/>
          <w:szCs w:val="24"/>
          <w:lang w:eastAsia="ru-RU"/>
        </w:rPr>
        <w:t>.</w:t>
      </w:r>
    </w:p>
    <w:p w:rsidR="00D83F06" w:rsidRPr="00D83F06" w:rsidRDefault="00D83F06" w:rsidP="00D83F06">
      <w:pPr>
        <w:widowControl w:val="0"/>
        <w:autoSpaceDE w:val="0"/>
        <w:autoSpaceDN w:val="0"/>
        <w:adjustRightInd w:val="0"/>
        <w:spacing w:after="0" w:line="240" w:lineRule="auto"/>
        <w:ind w:left="560" w:firstLine="567"/>
        <w:jc w:val="both"/>
        <w:rPr>
          <w:rFonts w:ascii="Times New Roman" w:eastAsia="Times New Roman" w:hAnsi="Times New Roman" w:cs="Times New Roman"/>
          <w:sz w:val="24"/>
          <w:szCs w:val="24"/>
          <w:lang w:eastAsia="ru-RU"/>
        </w:rPr>
      </w:pPr>
      <w:bookmarkStart w:id="38" w:name="sub_2"/>
      <w:bookmarkEnd w:id="37"/>
      <w:r w:rsidRPr="00D83F06">
        <w:rPr>
          <w:rFonts w:ascii="Times New Roman" w:eastAsia="Times New Roman" w:hAnsi="Times New Roman" w:cs="Times New Roman"/>
          <w:sz w:val="24"/>
          <w:szCs w:val="24"/>
          <w:lang w:eastAsia="ru-RU"/>
        </w:rPr>
        <w:t>2. Установить, что c 1 апреля по 31 декабря 2022 г. при расчете арендной платы за земельные участки, находящиеся в муниципальной собственности Тарасовского района, к размеру арендной платы, определенному в соответствии с действующими нормативными правовыми актами, применяется коэффициент 0,5 в случаях, если договор аренды земельного участка заключен до 1 апреля 2022 г. по результатам проведения торгов либо без проведения торгов или договор аренды земельного участка заключен после 1 апреля 2022 г. без проведения торгов.</w:t>
      </w:r>
    </w:p>
    <w:p w:rsidR="00D83F06" w:rsidRPr="00D83F06" w:rsidRDefault="00D83F06" w:rsidP="00D83F06">
      <w:pPr>
        <w:widowControl w:val="0"/>
        <w:autoSpaceDE w:val="0"/>
        <w:autoSpaceDN w:val="0"/>
        <w:adjustRightInd w:val="0"/>
        <w:spacing w:after="0" w:line="240" w:lineRule="auto"/>
        <w:ind w:left="560" w:firstLine="567"/>
        <w:jc w:val="both"/>
        <w:rPr>
          <w:rFonts w:ascii="Times New Roman" w:eastAsia="Times New Roman" w:hAnsi="Times New Roman" w:cs="Times New Roman"/>
          <w:sz w:val="24"/>
          <w:szCs w:val="24"/>
          <w:lang w:eastAsia="ru-RU"/>
        </w:rPr>
      </w:pPr>
      <w:bookmarkStart w:id="39" w:name="sub_3"/>
      <w:bookmarkEnd w:id="38"/>
      <w:r w:rsidRPr="00D83F06">
        <w:rPr>
          <w:rFonts w:ascii="Times New Roman" w:eastAsia="Times New Roman" w:hAnsi="Times New Roman" w:cs="Times New Roman"/>
          <w:sz w:val="24"/>
          <w:szCs w:val="24"/>
          <w:lang w:eastAsia="ru-RU"/>
        </w:rPr>
        <w:t xml:space="preserve">3. </w:t>
      </w:r>
      <w:bookmarkStart w:id="40" w:name="sub_4"/>
      <w:bookmarkEnd w:id="39"/>
      <w:r w:rsidRPr="00D83F06">
        <w:rPr>
          <w:rFonts w:ascii="Times New Roman" w:eastAsia="Times New Roman" w:hAnsi="Times New Roman" w:cs="Times New Roman"/>
          <w:sz w:val="24"/>
          <w:szCs w:val="24"/>
          <w:lang w:eastAsia="ru-RU"/>
        </w:rPr>
        <w:t xml:space="preserve">Настоящее решение вступает в силу со дня его </w:t>
      </w:r>
      <w:hyperlink r:id="rId27" w:history="1">
        <w:r w:rsidRPr="00D83F06">
          <w:rPr>
            <w:rFonts w:ascii="Times New Roman" w:eastAsia="Times New Roman" w:hAnsi="Times New Roman" w:cs="Times New Roman"/>
            <w:color w:val="000000"/>
            <w:sz w:val="24"/>
            <w:szCs w:val="24"/>
            <w:lang w:eastAsia="ru-RU"/>
          </w:rPr>
          <w:t>официального опубликования</w:t>
        </w:r>
      </w:hyperlink>
      <w:r w:rsidRPr="00D83F06">
        <w:rPr>
          <w:rFonts w:ascii="Times New Roman" w:eastAsia="Times New Roman" w:hAnsi="Times New Roman" w:cs="Times New Roman"/>
          <w:sz w:val="24"/>
          <w:szCs w:val="24"/>
          <w:lang w:eastAsia="ru-RU"/>
        </w:rPr>
        <w:t>.</w:t>
      </w:r>
    </w:p>
    <w:p w:rsidR="00D83F06" w:rsidRPr="00D83F06" w:rsidRDefault="00D83F06" w:rsidP="00D83F06">
      <w:pPr>
        <w:widowControl w:val="0"/>
        <w:autoSpaceDE w:val="0"/>
        <w:autoSpaceDN w:val="0"/>
        <w:adjustRightInd w:val="0"/>
        <w:spacing w:after="0" w:line="240" w:lineRule="auto"/>
        <w:ind w:left="560" w:firstLine="567"/>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4. Контроль за выполнением настоящего решения возложить на главу Администрации Дячкинского сельского поселения Филиппову Ю.С.</w:t>
      </w:r>
    </w:p>
    <w:bookmarkEnd w:id="40"/>
    <w:p w:rsidR="00D83F06" w:rsidRPr="00D83F06" w:rsidRDefault="00D83F06" w:rsidP="00D83F0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83F06" w:rsidRPr="00D83F06" w:rsidRDefault="00D83F06" w:rsidP="00D83F06">
      <w:pPr>
        <w:widowControl w:val="0"/>
        <w:tabs>
          <w:tab w:val="left" w:pos="720"/>
        </w:tabs>
        <w:suppressAutoHyphens/>
        <w:spacing w:after="0" w:line="240" w:lineRule="auto"/>
        <w:jc w:val="both"/>
        <w:rPr>
          <w:rFonts w:ascii="Times New Roman" w:eastAsia="Arial Unicode MS" w:hAnsi="Times New Roman" w:cs="Times New Roman"/>
          <w:sz w:val="24"/>
          <w:szCs w:val="24"/>
          <w:lang/>
        </w:rPr>
      </w:pPr>
      <w:r w:rsidRPr="00D83F06">
        <w:rPr>
          <w:rFonts w:ascii="Times New Roman" w:eastAsia="Arial Unicode MS" w:hAnsi="Times New Roman" w:cs="Times New Roman"/>
          <w:sz w:val="24"/>
          <w:szCs w:val="24"/>
          <w:lang/>
        </w:rPr>
        <w:t>Председатель Собрания депутатов –</w:t>
      </w:r>
    </w:p>
    <w:p w:rsidR="00D83F06" w:rsidRPr="00D83F06" w:rsidRDefault="00D83F06" w:rsidP="00D83F06">
      <w:pPr>
        <w:widowControl w:val="0"/>
        <w:tabs>
          <w:tab w:val="left" w:pos="720"/>
        </w:tabs>
        <w:suppressAutoHyphens/>
        <w:spacing w:after="0" w:line="240" w:lineRule="auto"/>
        <w:jc w:val="both"/>
        <w:rPr>
          <w:rFonts w:ascii="Times New Roman" w:eastAsia="Arial Unicode MS" w:hAnsi="Times New Roman" w:cs="Times New Roman"/>
          <w:sz w:val="24"/>
          <w:szCs w:val="24"/>
          <w:lang/>
        </w:rPr>
      </w:pPr>
      <w:r w:rsidRPr="00D83F06">
        <w:rPr>
          <w:rFonts w:ascii="Times New Roman" w:eastAsia="Arial Unicode MS" w:hAnsi="Times New Roman" w:cs="Times New Roman"/>
          <w:sz w:val="24"/>
          <w:szCs w:val="24"/>
          <w:lang/>
        </w:rPr>
        <w:t xml:space="preserve">глава Дячкинского сельского поселения                                         Г.Г. Геворкян    </w:t>
      </w:r>
    </w:p>
    <w:p w:rsidR="00D83F06" w:rsidRPr="00D83F06" w:rsidRDefault="00D83F06" w:rsidP="00D83F06">
      <w:pPr>
        <w:widowControl w:val="0"/>
        <w:suppressAutoHyphens/>
        <w:autoSpaceDN w:val="0"/>
        <w:spacing w:after="0" w:line="240" w:lineRule="auto"/>
        <w:jc w:val="both"/>
        <w:rPr>
          <w:rFonts w:ascii="Times New Roman" w:eastAsia="Arial Unicode MS" w:hAnsi="Times New Roman" w:cs="Times New Roman"/>
          <w:sz w:val="24"/>
          <w:szCs w:val="24"/>
          <w:lang/>
        </w:rPr>
      </w:pPr>
      <w:r w:rsidRPr="00D83F06">
        <w:rPr>
          <w:rFonts w:ascii="Times New Roman" w:eastAsia="Arial Unicode MS" w:hAnsi="Times New Roman" w:cs="Times New Roman"/>
          <w:sz w:val="24"/>
          <w:szCs w:val="24"/>
          <w:lang/>
        </w:rPr>
        <w:t xml:space="preserve">        </w:t>
      </w:r>
    </w:p>
    <w:p w:rsidR="00D83F06" w:rsidRPr="00D83F06" w:rsidRDefault="00D83F06" w:rsidP="00D83F06">
      <w:pPr>
        <w:autoSpaceDE w:val="0"/>
        <w:autoSpaceDN w:val="0"/>
        <w:adjustRightInd w:val="0"/>
        <w:spacing w:after="0" w:line="240" w:lineRule="auto"/>
        <w:rPr>
          <w:rFonts w:ascii="Times New Roman" w:eastAsia="Times New Roman" w:hAnsi="Times New Roman" w:cs="Times New Roman"/>
          <w:sz w:val="24"/>
          <w:szCs w:val="24"/>
          <w:lang w:eastAsia="ru-RU"/>
        </w:rPr>
      </w:pPr>
      <w:r w:rsidRPr="00D83F06">
        <w:rPr>
          <w:rFonts w:ascii="Times New Roman" w:eastAsia="Arial Unicode MS" w:hAnsi="Times New Roman" w:cs="Times New Roman"/>
          <w:sz w:val="24"/>
          <w:szCs w:val="24"/>
          <w:lang/>
        </w:rPr>
        <w:t xml:space="preserve">  </w:t>
      </w:r>
      <w:r w:rsidRPr="00D83F06">
        <w:rPr>
          <w:rFonts w:ascii="Times New Roman" w:eastAsia="Times New Roman" w:hAnsi="Times New Roman" w:cs="Times New Roman"/>
          <w:sz w:val="24"/>
          <w:szCs w:val="24"/>
          <w:lang w:eastAsia="ru-RU"/>
        </w:rPr>
        <w:t>сл. Дячкино</w:t>
      </w:r>
    </w:p>
    <w:p w:rsidR="00D83F06" w:rsidRPr="00D83F06" w:rsidRDefault="00D83F06" w:rsidP="00D83F06">
      <w:pPr>
        <w:autoSpaceDE w:val="0"/>
        <w:autoSpaceDN w:val="0"/>
        <w:adjustRightInd w:val="0"/>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«29» апреля 2022 года   № 37</w:t>
      </w:r>
    </w:p>
    <w:p w:rsidR="00D83F06" w:rsidRDefault="00D83F06" w:rsidP="00D83F06">
      <w:pPr>
        <w:spacing w:after="200" w:line="276" w:lineRule="auto"/>
        <w:jc w:val="center"/>
        <w:rPr>
          <w:rFonts w:ascii="Calibri" w:eastAsia="Calibri" w:hAnsi="Calibri" w:cs="Times New Roman"/>
          <w:color w:val="FF0000"/>
          <w:sz w:val="24"/>
          <w:szCs w:val="24"/>
        </w:rPr>
      </w:pPr>
    </w:p>
    <w:p w:rsidR="00D83F06" w:rsidRPr="00D83F06" w:rsidRDefault="00D83F06" w:rsidP="00D83F06">
      <w:pPr>
        <w:spacing w:after="0" w:line="240" w:lineRule="auto"/>
        <w:outlineLvl w:val="0"/>
        <w:rPr>
          <w:rFonts w:ascii="Times New Roman" w:eastAsia="Times New Roman" w:hAnsi="Times New Roman" w:cs="Times New Roman"/>
          <w:bCs/>
          <w:sz w:val="28"/>
          <w:szCs w:val="28"/>
          <w:lang w:eastAsia="ru-RU"/>
        </w:rPr>
      </w:pPr>
    </w:p>
    <w:p w:rsidR="00D83F06" w:rsidRPr="00D83F06" w:rsidRDefault="00D83F06" w:rsidP="00D83F06">
      <w:pPr>
        <w:tabs>
          <w:tab w:val="left" w:pos="2700"/>
        </w:tabs>
        <w:spacing w:after="0" w:line="240" w:lineRule="auto"/>
        <w:ind w:firstLine="2700"/>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D83F06">
        <w:rPr>
          <w:rFonts w:ascii="Times New Roman" w:eastAsia="Times New Roman" w:hAnsi="Times New Roman" w:cs="Times New Roman"/>
          <w:b/>
          <w:bCs/>
          <w:sz w:val="24"/>
          <w:szCs w:val="24"/>
          <w:lang w:eastAsia="ru-RU"/>
        </w:rPr>
        <w:t>РОССИЙСКАЯ ФЕДЕРАЦИЯ</w:t>
      </w:r>
    </w:p>
    <w:p w:rsidR="00D83F06" w:rsidRPr="00D83F06" w:rsidRDefault="00D83F06" w:rsidP="00D83F06">
      <w:pPr>
        <w:spacing w:after="0" w:line="240" w:lineRule="auto"/>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РОСТОВСКАЯ ОБЛАСТЬ</w:t>
      </w:r>
    </w:p>
    <w:p w:rsidR="00D83F06" w:rsidRPr="00D83F06" w:rsidRDefault="00D83F06" w:rsidP="00D83F06">
      <w:pPr>
        <w:spacing w:after="0" w:line="240" w:lineRule="auto"/>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ТАРАСОВСКИЙ РАЙОН</w:t>
      </w:r>
    </w:p>
    <w:p w:rsidR="00D83F06" w:rsidRPr="00D83F06" w:rsidRDefault="00D83F06" w:rsidP="00D83F06">
      <w:pPr>
        <w:spacing w:after="0" w:line="240" w:lineRule="auto"/>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МУНИЦИПАЛЬНОЕ ОБРАЗОВАНИЕ</w:t>
      </w:r>
    </w:p>
    <w:p w:rsidR="00D83F06" w:rsidRPr="00D83F06" w:rsidRDefault="00D83F06" w:rsidP="00D83F06">
      <w:pPr>
        <w:spacing w:after="0" w:line="240" w:lineRule="auto"/>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«ДЯЧКИНСКОЕ СЕЛЬСКОЕ ПОСЕЛЕНИЕ»</w:t>
      </w:r>
    </w:p>
    <w:p w:rsidR="00D83F06" w:rsidRPr="00D83F06" w:rsidRDefault="00D83F06" w:rsidP="00D83F06">
      <w:pPr>
        <w:spacing w:after="0" w:line="240" w:lineRule="auto"/>
        <w:jc w:val="center"/>
        <w:rPr>
          <w:rFonts w:ascii="Times New Roman" w:eastAsia="Times New Roman" w:hAnsi="Times New Roman" w:cs="Times New Roman"/>
          <w:b/>
          <w:sz w:val="24"/>
          <w:szCs w:val="24"/>
          <w:lang w:eastAsia="ru-RU"/>
        </w:rPr>
      </w:pPr>
    </w:p>
    <w:p w:rsidR="00D83F06" w:rsidRPr="00D83F06" w:rsidRDefault="00D83F06" w:rsidP="00D83F06">
      <w:pPr>
        <w:tabs>
          <w:tab w:val="left" w:pos="6737"/>
        </w:tabs>
        <w:spacing w:after="0" w:line="240" w:lineRule="auto"/>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 xml:space="preserve">АДМИНИСТРАЦИЯ ДЯЧКИНСКОГО СЕЛЬСКОГО ПОСЕЛЕНИЯ </w:t>
      </w:r>
    </w:p>
    <w:p w:rsidR="00D83F06" w:rsidRPr="00D83F06" w:rsidRDefault="00D83F06" w:rsidP="00D83F06">
      <w:pPr>
        <w:tabs>
          <w:tab w:val="left" w:pos="6737"/>
        </w:tabs>
        <w:spacing w:after="0" w:line="240" w:lineRule="auto"/>
        <w:jc w:val="center"/>
        <w:rPr>
          <w:rFonts w:ascii="Times New Roman" w:eastAsia="Times New Roman" w:hAnsi="Times New Roman" w:cs="Times New Roman"/>
          <w:b/>
          <w:sz w:val="24"/>
          <w:szCs w:val="24"/>
          <w:lang w:eastAsia="ru-RU"/>
        </w:rPr>
      </w:pPr>
    </w:p>
    <w:p w:rsidR="00D83F06" w:rsidRPr="00D83F06" w:rsidRDefault="00D83F06" w:rsidP="00D83F06">
      <w:pPr>
        <w:tabs>
          <w:tab w:val="left" w:pos="6737"/>
        </w:tabs>
        <w:spacing w:after="0" w:line="240" w:lineRule="auto"/>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 xml:space="preserve"> ПОСТАНОВЛЕНИЕ</w:t>
      </w:r>
    </w:p>
    <w:p w:rsidR="00D83F06" w:rsidRPr="00D83F06" w:rsidRDefault="00D83F06" w:rsidP="00D83F06">
      <w:pPr>
        <w:spacing w:after="0" w:line="240" w:lineRule="auto"/>
        <w:rPr>
          <w:rFonts w:ascii="Times New Roman" w:eastAsia="Times New Roman" w:hAnsi="Times New Roman" w:cs="Times New Roman"/>
          <w:b/>
          <w:sz w:val="24"/>
          <w:szCs w:val="24"/>
          <w:lang w:eastAsia="ru-RU"/>
        </w:rPr>
      </w:pPr>
    </w:p>
    <w:tbl>
      <w:tblPr>
        <w:tblW w:w="9288" w:type="dxa"/>
        <w:tblLook w:val="01E0" w:firstRow="1" w:lastRow="1" w:firstColumn="1" w:lastColumn="1" w:noHBand="0" w:noVBand="0"/>
      </w:tblPr>
      <w:tblGrid>
        <w:gridCol w:w="4219"/>
        <w:gridCol w:w="2410"/>
        <w:gridCol w:w="2659"/>
      </w:tblGrid>
      <w:tr w:rsidR="00D83F06" w:rsidRPr="00D83F06" w:rsidTr="00865F67">
        <w:tc>
          <w:tcPr>
            <w:tcW w:w="4219" w:type="dxa"/>
          </w:tcPr>
          <w:p w:rsidR="00D83F06" w:rsidRPr="00D83F06" w:rsidRDefault="00D83F06" w:rsidP="00D83F06">
            <w:pPr>
              <w:spacing w:before="40" w:after="0" w:line="228"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13.04.2022г.</w:t>
            </w:r>
          </w:p>
        </w:tc>
        <w:tc>
          <w:tcPr>
            <w:tcW w:w="2410" w:type="dxa"/>
          </w:tcPr>
          <w:p w:rsidR="00D83F06" w:rsidRPr="00D83F06" w:rsidRDefault="00D83F06" w:rsidP="00D83F06">
            <w:pPr>
              <w:spacing w:before="40" w:after="0" w:line="228"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bCs/>
                <w:sz w:val="24"/>
                <w:szCs w:val="24"/>
                <w:lang w:eastAsia="ru-RU"/>
              </w:rPr>
              <w:t>№ 48</w:t>
            </w:r>
          </w:p>
        </w:tc>
        <w:tc>
          <w:tcPr>
            <w:tcW w:w="2659" w:type="dxa"/>
          </w:tcPr>
          <w:p w:rsidR="00D83F06" w:rsidRPr="00D83F06" w:rsidRDefault="00D83F06" w:rsidP="00D83F06">
            <w:pPr>
              <w:spacing w:before="40" w:after="0" w:line="228" w:lineRule="auto"/>
              <w:jc w:val="right"/>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сл. Дячкино</w:t>
            </w:r>
          </w:p>
        </w:tc>
      </w:tr>
    </w:tbl>
    <w:p w:rsidR="00D83F06" w:rsidRPr="00D83F06" w:rsidRDefault="00D83F06" w:rsidP="00D83F06">
      <w:pPr>
        <w:spacing w:after="0" w:line="240" w:lineRule="auto"/>
        <w:jc w:val="both"/>
        <w:rPr>
          <w:rFonts w:ascii="Times New Roman" w:eastAsia="Times New Roman" w:hAnsi="Times New Roman" w:cs="Times New Roman"/>
          <w:b/>
          <w:sz w:val="24"/>
          <w:szCs w:val="24"/>
          <w:lang w:eastAsia="ru-RU"/>
        </w:rPr>
      </w:pPr>
    </w:p>
    <w:p w:rsidR="00D83F06" w:rsidRPr="00D83F06" w:rsidRDefault="00D83F06" w:rsidP="00D83F06">
      <w:pPr>
        <w:spacing w:after="0" w:line="240" w:lineRule="auto"/>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Об утверждении перечня должностей муниципальной службы в Администрации Дячкинского сельского поселения,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p>
    <w:p w:rsidR="00D83F06" w:rsidRPr="00D83F06" w:rsidRDefault="00D83F06" w:rsidP="00D83F06">
      <w:pPr>
        <w:spacing w:after="0" w:line="240" w:lineRule="auto"/>
        <w:ind w:firstLine="720"/>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В соответствии с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от 02.03.2007 № 25-ФЗ «О муниципальной службе в Российской Федерации» администрация Дячкинского сельского поселения</w:t>
      </w:r>
    </w:p>
    <w:p w:rsidR="00D83F06" w:rsidRPr="00D83F06" w:rsidRDefault="00D83F06" w:rsidP="00D83F06">
      <w:pPr>
        <w:spacing w:after="0" w:line="240" w:lineRule="auto"/>
        <w:jc w:val="center"/>
        <w:rPr>
          <w:rFonts w:ascii="Times New Roman" w:eastAsia="Times New Roman" w:hAnsi="Times New Roman" w:cs="Times New Roman"/>
          <w:kern w:val="1"/>
          <w:sz w:val="24"/>
          <w:szCs w:val="24"/>
          <w:lang w:eastAsia="ar-SA"/>
        </w:rPr>
      </w:pPr>
    </w:p>
    <w:p w:rsidR="00D83F06" w:rsidRPr="00D83F06" w:rsidRDefault="00D83F06" w:rsidP="00D83F06">
      <w:pPr>
        <w:spacing w:after="0" w:line="240" w:lineRule="auto"/>
        <w:jc w:val="center"/>
        <w:rPr>
          <w:rFonts w:ascii="Times New Roman" w:eastAsia="Times New Roman" w:hAnsi="Times New Roman" w:cs="Times New Roman"/>
          <w:kern w:val="1"/>
          <w:sz w:val="24"/>
          <w:szCs w:val="24"/>
          <w:lang w:eastAsia="ar-SA"/>
        </w:rPr>
      </w:pPr>
      <w:r w:rsidRPr="00D83F06">
        <w:rPr>
          <w:rFonts w:ascii="Times New Roman" w:eastAsia="Times New Roman" w:hAnsi="Times New Roman" w:cs="Times New Roman"/>
          <w:kern w:val="1"/>
          <w:sz w:val="24"/>
          <w:szCs w:val="24"/>
          <w:lang w:eastAsia="ar-SA"/>
        </w:rPr>
        <w:t>ПОСТАНОВЛЯЕТ:</w:t>
      </w:r>
    </w:p>
    <w:p w:rsidR="00D83F06" w:rsidRPr="00D83F06" w:rsidRDefault="00D83F06" w:rsidP="00D83F06">
      <w:pPr>
        <w:spacing w:after="0" w:line="240" w:lineRule="auto"/>
        <w:jc w:val="center"/>
        <w:rPr>
          <w:rFonts w:ascii="Times New Roman" w:eastAsia="Times New Roman" w:hAnsi="Times New Roman" w:cs="Times New Roman"/>
          <w:kern w:val="1"/>
          <w:sz w:val="24"/>
          <w:szCs w:val="24"/>
          <w:lang w:eastAsia="ar-SA"/>
        </w:rPr>
      </w:pPr>
    </w:p>
    <w:p w:rsidR="00D83F06" w:rsidRPr="00D83F06" w:rsidRDefault="00D83F06" w:rsidP="00D83F06">
      <w:pPr>
        <w:spacing w:after="0" w:line="240" w:lineRule="auto"/>
        <w:ind w:firstLine="720"/>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kern w:val="1"/>
          <w:sz w:val="24"/>
          <w:szCs w:val="24"/>
          <w:lang w:eastAsia="ar-SA"/>
        </w:rPr>
        <w:t>1. </w:t>
      </w:r>
      <w:r w:rsidRPr="00D83F06">
        <w:rPr>
          <w:rFonts w:ascii="Times New Roman" w:eastAsia="Times New Roman" w:hAnsi="Times New Roman" w:cs="Times New Roman"/>
          <w:sz w:val="24"/>
          <w:szCs w:val="24"/>
          <w:lang w:eastAsia="ru-RU"/>
        </w:rPr>
        <w:t>Утвердить перечень должностей муниципальной службы в Администрации Дячкинского сельского поселения, при назначении на которые граждане и при замещении которых муниципальные служащие Администрации Дячкинского сельского поселения обязаны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имуществе и обязательствах имущественного характера) согласно приложению.</w:t>
      </w:r>
    </w:p>
    <w:p w:rsidR="00D83F06" w:rsidRPr="00D83F06" w:rsidRDefault="00D83F06" w:rsidP="00D83F06">
      <w:pPr>
        <w:spacing w:after="0" w:line="240" w:lineRule="auto"/>
        <w:ind w:firstLine="720"/>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xml:space="preserve">2.Установить, что лица, замещающие должности муниципальной службы в Администрации Дячкинского сельского поселения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D83F06">
        <w:rPr>
          <w:rFonts w:ascii="Times New Roman" w:eastAsia="Times New Roman" w:hAnsi="Times New Roman" w:cs="Times New Roman"/>
          <w:kern w:val="1"/>
          <w:sz w:val="24"/>
          <w:szCs w:val="24"/>
          <w:lang w:eastAsia="ar-SA"/>
        </w:rPr>
        <w:t>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размещенной на официальном сайте Президента Российской Федерации, на официальном сайте Правительства Ростовской области</w:t>
      </w:r>
      <w:r w:rsidRPr="00D83F06">
        <w:rPr>
          <w:rFonts w:ascii="Times New Roman" w:eastAsia="Times New Roman" w:hAnsi="Times New Roman" w:cs="Times New Roman"/>
          <w:sz w:val="24"/>
          <w:szCs w:val="24"/>
          <w:lang w:eastAsia="ru-RU"/>
        </w:rPr>
        <w:t xml:space="preserve"> не позднее 30 апреля года, следующего за отчетным. В случае, если лица, замещающие должности муниципальной службы в Администрации Дячкинского сельского поселения обнаружили, что в представленных ими сведениях о своих доходах, расходах, об имуществе и обязательствах имущественного характера, а также сведениях о доходах, расходах, об имуществе и обязательствах имущественного характера своих супруги (супруга)  и несовершеннолетних детей не отражены или не полностью отражены какие-либо сведения, либо имеются ошибки, они вправе представить уточненные сведения в течение одного месяца после окончания срока, установленного для подачи сведений о доходах, расходах, об имуществе и обязательствах имущественного характера своих супруги (супруга)  и несовершеннолетних детей лицам, замещающим должности муниципальной службы.</w:t>
      </w:r>
    </w:p>
    <w:p w:rsidR="00D83F06" w:rsidRPr="00D83F06" w:rsidRDefault="00D83F06" w:rsidP="00D83F06">
      <w:pPr>
        <w:spacing w:after="0" w:line="240" w:lineRule="auto"/>
        <w:ind w:firstLine="720"/>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lastRenderedPageBreak/>
        <w:t>2.1. Граждане, претендующие на замещение должности муниципальной службы, и муниципальные служащие Администрации Дячкинского сельского поселения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специалисту по  кадровой работе.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Ростовской области.</w:t>
      </w:r>
    </w:p>
    <w:p w:rsidR="00D83F06" w:rsidRPr="00D83F06" w:rsidRDefault="00D83F06" w:rsidP="00D83F06">
      <w:pPr>
        <w:spacing w:after="0" w:line="240" w:lineRule="auto"/>
        <w:ind w:firstLine="720"/>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2.2.Граждане, претендующие на замещение должности муниципальной службы, представляют сведения до назначения на должность.</w:t>
      </w:r>
    </w:p>
    <w:p w:rsidR="00D83F06" w:rsidRPr="00D83F06" w:rsidRDefault="00D83F06" w:rsidP="00D83F06">
      <w:pPr>
        <w:spacing w:after="0" w:line="240" w:lineRule="auto"/>
        <w:ind w:firstLine="720"/>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В случае если гражданин, претендующий на замещение должности муниципальной службы, обнаружил,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w:t>
      </w:r>
    </w:p>
    <w:p w:rsidR="00D83F06" w:rsidRPr="00D83F06" w:rsidRDefault="00D83F06" w:rsidP="00D83F06">
      <w:pPr>
        <w:spacing w:after="0" w:line="240" w:lineRule="auto"/>
        <w:ind w:firstLine="720"/>
        <w:jc w:val="both"/>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sz w:val="24"/>
          <w:szCs w:val="24"/>
          <w:lang w:eastAsia="ru-RU"/>
        </w:rPr>
        <w:t xml:space="preserve">3. Установить, что в случае изменения структуры и штатного расписания Администрации Дячкинского сельского поселения, влекущего за собой изменение наименования должности, указанной в приложении к настоящему постановлению, </w:t>
      </w:r>
      <w:r w:rsidRPr="00D83F06">
        <w:rPr>
          <w:rFonts w:ascii="Times New Roman" w:eastAsia="Times New Roman" w:hAnsi="Times New Roman" w:cs="Times New Roman"/>
          <w:kern w:val="1"/>
          <w:sz w:val="24"/>
          <w:szCs w:val="24"/>
          <w:lang w:eastAsia="ar-SA"/>
        </w:rPr>
        <w:t>с</w:t>
      </w:r>
      <w:r w:rsidRPr="00D83F06">
        <w:rPr>
          <w:rFonts w:ascii="Times New Roman" w:eastAsia="Times New Roman" w:hAnsi="Times New Roman" w:cs="Times New Roman"/>
          <w:sz w:val="24"/>
          <w:szCs w:val="24"/>
          <w:lang w:eastAsia="ru-RU"/>
        </w:rPr>
        <w:t xml:space="preserve">пециалист по кадровой работе Администрации Дячкинского сельского поселения </w:t>
      </w:r>
      <w:r w:rsidRPr="00D83F06">
        <w:rPr>
          <w:rFonts w:ascii="Times New Roman" w:eastAsia="Times New Roman" w:hAnsi="Times New Roman" w:cs="Times New Roman"/>
          <w:bCs/>
          <w:sz w:val="24"/>
          <w:szCs w:val="24"/>
          <w:lang w:eastAsia="ru-RU"/>
        </w:rPr>
        <w:t xml:space="preserve">в месячный срок со дня утверждения структуры и штатного расписания вносит в установленном порядке проект постановления Администрации Дячкинского сельского поселения о внесении изменений в настоящее постановление. </w:t>
      </w:r>
    </w:p>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kern w:val="1"/>
          <w:sz w:val="24"/>
          <w:szCs w:val="24"/>
          <w:lang/>
        </w:rPr>
        <w:t xml:space="preserve">4. Признать утратившим силу постановление Администрации </w:t>
      </w:r>
      <w:r w:rsidRPr="00D83F06">
        <w:rPr>
          <w:rFonts w:ascii="Times New Roman" w:eastAsia="Times New Roman" w:hAnsi="Times New Roman" w:cs="Times New Roman"/>
          <w:sz w:val="24"/>
          <w:szCs w:val="24"/>
          <w:lang w:eastAsia="ru-RU"/>
        </w:rPr>
        <w:t>Дячкинского сельского поселения</w:t>
      </w:r>
      <w:r w:rsidRPr="00D83F06">
        <w:rPr>
          <w:rFonts w:ascii="Times New Roman" w:eastAsia="Times New Roman" w:hAnsi="Times New Roman" w:cs="Times New Roman"/>
          <w:kern w:val="1"/>
          <w:sz w:val="24"/>
          <w:szCs w:val="24"/>
          <w:lang/>
        </w:rPr>
        <w:t xml:space="preserve"> от</w:t>
      </w:r>
      <w:r w:rsidRPr="00D83F06">
        <w:rPr>
          <w:rFonts w:ascii="Times New Roman" w:eastAsia="Times New Roman" w:hAnsi="Times New Roman" w:cs="Times New Roman"/>
          <w:sz w:val="24"/>
          <w:szCs w:val="24"/>
          <w:lang w:eastAsia="ru-RU"/>
        </w:rPr>
        <w:t xml:space="preserve">  27.02.2018г. № 4 «О представлении гражданами, </w:t>
      </w:r>
    </w:p>
    <w:p w:rsidR="00D83F06" w:rsidRPr="00D83F06" w:rsidRDefault="00D83F06" w:rsidP="00D83F06">
      <w:pPr>
        <w:spacing w:after="0" w:line="240" w:lineRule="auto"/>
        <w:jc w:val="both"/>
        <w:rPr>
          <w:rFonts w:ascii="Times New Roman" w:eastAsia="Times New Roman" w:hAnsi="Times New Roman" w:cs="Times New Roman"/>
          <w:kern w:val="1"/>
          <w:sz w:val="24"/>
          <w:szCs w:val="24"/>
          <w:lang w:eastAsia="ar-SA"/>
        </w:rPr>
      </w:pPr>
      <w:r w:rsidRPr="00D83F06">
        <w:rPr>
          <w:rFonts w:ascii="Times New Roman" w:eastAsia="Times New Roman" w:hAnsi="Times New Roman" w:cs="Times New Roman"/>
          <w:sz w:val="24"/>
          <w:szCs w:val="24"/>
          <w:lang w:eastAsia="ru-RU"/>
        </w:rPr>
        <w:t>претендующими на замещение должностей муниципальной службы в Администрации Дячкинского сельского поселения, и муниципальными служащими Администрации Дячкинского сельского поселения сведений о доходах, об имуществе и обязательствах имущественного характера».</w:t>
      </w:r>
    </w:p>
    <w:p w:rsidR="00D83F06" w:rsidRPr="00D83F06" w:rsidRDefault="00D83F06" w:rsidP="00D83F06">
      <w:pPr>
        <w:spacing w:after="0" w:line="240" w:lineRule="auto"/>
        <w:ind w:firstLine="720"/>
        <w:jc w:val="both"/>
        <w:rPr>
          <w:rFonts w:ascii="Times New Roman" w:eastAsia="Times New Roman" w:hAnsi="Times New Roman" w:cs="Times New Roman"/>
          <w:kern w:val="1"/>
          <w:sz w:val="24"/>
          <w:szCs w:val="24"/>
          <w:lang/>
        </w:rPr>
      </w:pPr>
      <w:r w:rsidRPr="00D83F06">
        <w:rPr>
          <w:rFonts w:ascii="Times New Roman" w:eastAsia="Times New Roman" w:hAnsi="Times New Roman" w:cs="Times New Roman"/>
          <w:kern w:val="1"/>
          <w:sz w:val="24"/>
          <w:szCs w:val="24"/>
          <w:lang/>
        </w:rPr>
        <w:t>5. Постановление вступает в силу со дня его официального опубликования.</w:t>
      </w:r>
    </w:p>
    <w:p w:rsidR="00D83F06" w:rsidRPr="00D83F06" w:rsidRDefault="00D83F06" w:rsidP="00D83F0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kern w:val="1"/>
          <w:sz w:val="24"/>
          <w:szCs w:val="24"/>
          <w:lang/>
        </w:rPr>
        <w:t>6.</w:t>
      </w:r>
      <w:r w:rsidRPr="00D83F06">
        <w:rPr>
          <w:rFonts w:ascii="Times New Roman" w:eastAsia="Times New Roman" w:hAnsi="Times New Roman" w:cs="Times New Roman"/>
          <w:sz w:val="24"/>
          <w:szCs w:val="24"/>
          <w:lang w:eastAsia="ru-RU"/>
        </w:rPr>
        <w:t> Контроль за выполнением постановления оставляю за собой.</w:t>
      </w:r>
    </w:p>
    <w:p w:rsidR="00D83F06" w:rsidRPr="00D83F06" w:rsidRDefault="00D83F06" w:rsidP="00D83F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3F06" w:rsidRPr="00D83F06" w:rsidRDefault="00D83F06" w:rsidP="00D83F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643"/>
        <w:gridCol w:w="4644"/>
      </w:tblGrid>
      <w:tr w:rsidR="00D83F06" w:rsidRPr="00D83F06" w:rsidTr="00865F67">
        <w:tc>
          <w:tcPr>
            <w:tcW w:w="4643" w:type="dxa"/>
            <w:shd w:val="clear" w:color="auto" w:fill="auto"/>
          </w:tcPr>
          <w:p w:rsidR="00D83F06" w:rsidRPr="00D83F06" w:rsidRDefault="00D83F06" w:rsidP="00D83F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Глава Администрации</w:t>
            </w:r>
          </w:p>
          <w:p w:rsidR="00D83F06" w:rsidRPr="00D83F06" w:rsidRDefault="00D83F06" w:rsidP="00D83F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Дячкинского сельского поселения</w:t>
            </w:r>
          </w:p>
        </w:tc>
        <w:tc>
          <w:tcPr>
            <w:tcW w:w="4644" w:type="dxa"/>
            <w:shd w:val="clear" w:color="auto" w:fill="auto"/>
          </w:tcPr>
          <w:p w:rsidR="00D83F06" w:rsidRPr="00D83F06" w:rsidRDefault="00D83F06" w:rsidP="00D83F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3F06" w:rsidRPr="00D83F06" w:rsidRDefault="00D83F06" w:rsidP="00D83F0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Ю.С. Филиппова</w:t>
            </w:r>
          </w:p>
        </w:tc>
      </w:tr>
    </w:tbl>
    <w:p w:rsidR="00D83F06" w:rsidRPr="00D83F06" w:rsidRDefault="00D83F06" w:rsidP="00D83F06">
      <w:pPr>
        <w:widowControl w:val="0"/>
        <w:spacing w:after="0" w:line="240" w:lineRule="auto"/>
        <w:ind w:firstLine="6480"/>
        <w:jc w:val="right"/>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Приложение к</w:t>
      </w:r>
    </w:p>
    <w:p w:rsidR="00D83F06" w:rsidRPr="00D83F06" w:rsidRDefault="00D83F06" w:rsidP="00D83F06">
      <w:pPr>
        <w:widowControl w:val="0"/>
        <w:spacing w:after="0" w:line="240" w:lineRule="auto"/>
        <w:ind w:firstLine="5529"/>
        <w:jc w:val="right"/>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постановлению Администрации</w:t>
      </w:r>
    </w:p>
    <w:p w:rsidR="00D83F06" w:rsidRPr="00D83F06" w:rsidRDefault="00D83F06" w:rsidP="00D83F06">
      <w:pPr>
        <w:widowControl w:val="0"/>
        <w:spacing w:after="0" w:line="240" w:lineRule="auto"/>
        <w:ind w:firstLine="6480"/>
        <w:jc w:val="right"/>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Дячкинского сельского поселения</w:t>
      </w:r>
    </w:p>
    <w:p w:rsidR="00D83F06" w:rsidRPr="00D83F06" w:rsidRDefault="00D83F06" w:rsidP="00D83F06">
      <w:pPr>
        <w:widowControl w:val="0"/>
        <w:spacing w:after="0" w:line="240" w:lineRule="auto"/>
        <w:ind w:firstLine="6480"/>
        <w:jc w:val="right"/>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от 13.04.2022 № 48</w:t>
      </w:r>
    </w:p>
    <w:p w:rsidR="00D83F06" w:rsidRPr="00D83F06" w:rsidRDefault="00D83F06" w:rsidP="00D83F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3F06" w:rsidRPr="00D83F06" w:rsidRDefault="00D83F06" w:rsidP="00D83F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ПЕРЕЧЕНЬ</w:t>
      </w:r>
    </w:p>
    <w:p w:rsidR="00D83F06" w:rsidRPr="00D83F06" w:rsidRDefault="00D83F06" w:rsidP="00D83F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должностей муниципальной службы в Администрации Дячкинского сельского поселения, при назначении на которые граждане и при замещении которых муниципальные служащие Администрации Дячкинского сельского поселения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83F06" w:rsidRPr="00D83F06" w:rsidRDefault="00D83F06" w:rsidP="00D83F0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D83F06" w:rsidRPr="00D83F06" w:rsidRDefault="00D83F06" w:rsidP="00D83F0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3F06">
        <w:rPr>
          <w:rFonts w:ascii="Times New Roman" w:eastAsia="Times New Roman" w:hAnsi="Times New Roman" w:cs="Times New Roman"/>
          <w:b/>
          <w:bCs/>
          <w:sz w:val="24"/>
          <w:szCs w:val="24"/>
          <w:lang w:eastAsia="ru-RU"/>
        </w:rPr>
        <w:t>Аппарат Администрации Дячкинского сельского поселения</w:t>
      </w:r>
    </w:p>
    <w:p w:rsidR="00D83F06" w:rsidRPr="00D83F06" w:rsidRDefault="00D83F06" w:rsidP="00D83F0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00"/>
        <w:gridCol w:w="6110"/>
      </w:tblGrid>
      <w:tr w:rsidR="00D83F06" w:rsidRPr="00D83F06" w:rsidTr="00865F67">
        <w:trPr>
          <w:trHeight w:val="480"/>
        </w:trPr>
        <w:tc>
          <w:tcPr>
            <w:tcW w:w="2800" w:type="dxa"/>
            <w:tcBorders>
              <w:top w:val="single" w:sz="6" w:space="0" w:color="auto"/>
              <w:left w:val="single" w:sz="6" w:space="0" w:color="auto"/>
              <w:bottom w:val="single" w:sz="6" w:space="0" w:color="auto"/>
              <w:right w:val="single" w:sz="6" w:space="0" w:color="auto"/>
            </w:tcBorders>
          </w:tcPr>
          <w:p w:rsidR="00D83F06" w:rsidRPr="00D83F06" w:rsidRDefault="00D83F06" w:rsidP="00D83F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lastRenderedPageBreak/>
              <w:t xml:space="preserve">Должности муниципальной службы  </w:t>
            </w:r>
            <w:r w:rsidRPr="00D83F06">
              <w:rPr>
                <w:rFonts w:ascii="Times New Roman" w:eastAsia="Times New Roman" w:hAnsi="Times New Roman" w:cs="Times New Roman"/>
                <w:bCs/>
                <w:sz w:val="24"/>
                <w:szCs w:val="24"/>
                <w:lang w:eastAsia="ru-RU"/>
              </w:rPr>
              <w:br/>
              <w:t xml:space="preserve">(по группам) </w:t>
            </w:r>
          </w:p>
        </w:tc>
        <w:tc>
          <w:tcPr>
            <w:tcW w:w="6110" w:type="dxa"/>
            <w:tcBorders>
              <w:top w:val="single" w:sz="6" w:space="0" w:color="auto"/>
              <w:left w:val="single" w:sz="6" w:space="0" w:color="auto"/>
              <w:bottom w:val="single" w:sz="6" w:space="0" w:color="auto"/>
              <w:right w:val="single" w:sz="6" w:space="0" w:color="auto"/>
            </w:tcBorders>
          </w:tcPr>
          <w:p w:rsidR="00D83F06" w:rsidRPr="00D83F06" w:rsidRDefault="00D83F06" w:rsidP="00D83F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Замещаемая должность</w:t>
            </w:r>
          </w:p>
        </w:tc>
      </w:tr>
      <w:tr w:rsidR="00D83F06" w:rsidRPr="00D83F06" w:rsidTr="00865F67">
        <w:trPr>
          <w:cantSplit/>
          <w:trHeight w:val="240"/>
        </w:trPr>
        <w:tc>
          <w:tcPr>
            <w:tcW w:w="2800" w:type="dxa"/>
            <w:tcBorders>
              <w:top w:val="nil"/>
              <w:left w:val="single" w:sz="6" w:space="0" w:color="auto"/>
              <w:bottom w:val="single" w:sz="4" w:space="0" w:color="auto"/>
              <w:right w:val="single" w:sz="6" w:space="0" w:color="auto"/>
            </w:tcBorders>
          </w:tcPr>
          <w:p w:rsidR="00D83F06" w:rsidRPr="00D83F06" w:rsidRDefault="00D83F06" w:rsidP="00D83F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 xml:space="preserve">Высшая </w:t>
            </w:r>
          </w:p>
        </w:tc>
        <w:tc>
          <w:tcPr>
            <w:tcW w:w="6110" w:type="dxa"/>
            <w:tcBorders>
              <w:top w:val="single" w:sz="6" w:space="0" w:color="auto"/>
              <w:left w:val="single" w:sz="6" w:space="0" w:color="auto"/>
              <w:bottom w:val="single" w:sz="6" w:space="0" w:color="auto"/>
              <w:right w:val="single" w:sz="6" w:space="0" w:color="auto"/>
            </w:tcBorders>
          </w:tcPr>
          <w:p w:rsidR="00D83F06" w:rsidRPr="00D83F06" w:rsidRDefault="00D83F06" w:rsidP="00D83F0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Глава Администрации Дячкинского сельского поселения, назначается по контракту</w:t>
            </w:r>
          </w:p>
          <w:p w:rsidR="00D83F06" w:rsidRPr="00D83F06" w:rsidRDefault="00D83F06" w:rsidP="00D83F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D83F06" w:rsidRPr="00D83F06" w:rsidTr="00865F67">
        <w:trPr>
          <w:cantSplit/>
          <w:trHeight w:val="240"/>
        </w:trPr>
        <w:tc>
          <w:tcPr>
            <w:tcW w:w="2800" w:type="dxa"/>
            <w:tcBorders>
              <w:top w:val="single" w:sz="4" w:space="0" w:color="auto"/>
              <w:left w:val="single" w:sz="4" w:space="0" w:color="auto"/>
              <w:bottom w:val="single" w:sz="4" w:space="0" w:color="auto"/>
              <w:right w:val="single" w:sz="4" w:space="0" w:color="auto"/>
            </w:tcBorders>
          </w:tcPr>
          <w:p w:rsidR="00D83F06" w:rsidRPr="00D83F06" w:rsidRDefault="00D83F06" w:rsidP="00D83F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 xml:space="preserve">Старшая    </w:t>
            </w:r>
          </w:p>
        </w:tc>
        <w:tc>
          <w:tcPr>
            <w:tcW w:w="6110" w:type="dxa"/>
            <w:tcBorders>
              <w:top w:val="single" w:sz="6" w:space="0" w:color="auto"/>
              <w:left w:val="single" w:sz="4" w:space="0" w:color="auto"/>
              <w:bottom w:val="single" w:sz="6" w:space="0" w:color="auto"/>
              <w:right w:val="single" w:sz="6" w:space="0" w:color="auto"/>
            </w:tcBorders>
          </w:tcPr>
          <w:p w:rsidR="00D83F06" w:rsidRPr="00D83F06" w:rsidRDefault="00D83F06" w:rsidP="00D83F0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 xml:space="preserve">Ведущий специалист       </w:t>
            </w:r>
          </w:p>
        </w:tc>
      </w:tr>
    </w:tbl>
    <w:p w:rsidR="00D83F06" w:rsidRPr="00D83F06" w:rsidRDefault="00D83F06" w:rsidP="00D83F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3F06" w:rsidRPr="00D83F06" w:rsidRDefault="00D83F06" w:rsidP="00D83F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3F06" w:rsidRPr="00D83F06" w:rsidRDefault="00D83F06" w:rsidP="00D83F0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sz w:val="24"/>
          <w:szCs w:val="24"/>
          <w:lang w:eastAsia="ru-RU"/>
        </w:rPr>
        <w:t>Сектор экономики и финансов</w:t>
      </w:r>
    </w:p>
    <w:p w:rsidR="00D83F06" w:rsidRPr="00D83F06" w:rsidRDefault="00D83F06" w:rsidP="00D83F0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00"/>
        <w:gridCol w:w="6110"/>
      </w:tblGrid>
      <w:tr w:rsidR="00D83F06" w:rsidRPr="00D83F06" w:rsidTr="00865F67">
        <w:trPr>
          <w:trHeight w:val="480"/>
        </w:trPr>
        <w:tc>
          <w:tcPr>
            <w:tcW w:w="2800" w:type="dxa"/>
            <w:tcBorders>
              <w:top w:val="single" w:sz="6" w:space="0" w:color="auto"/>
              <w:left w:val="single" w:sz="6" w:space="0" w:color="auto"/>
              <w:bottom w:val="single" w:sz="6" w:space="0" w:color="auto"/>
              <w:right w:val="single" w:sz="6" w:space="0" w:color="auto"/>
            </w:tcBorders>
          </w:tcPr>
          <w:p w:rsidR="00D83F06" w:rsidRPr="00D83F06" w:rsidRDefault="00D83F06" w:rsidP="00D83F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 xml:space="preserve">Должности муниципальной службы  </w:t>
            </w:r>
            <w:r w:rsidRPr="00D83F06">
              <w:rPr>
                <w:rFonts w:ascii="Times New Roman" w:eastAsia="Times New Roman" w:hAnsi="Times New Roman" w:cs="Times New Roman"/>
                <w:bCs/>
                <w:sz w:val="24"/>
                <w:szCs w:val="24"/>
                <w:lang w:eastAsia="ru-RU"/>
              </w:rPr>
              <w:br/>
              <w:t xml:space="preserve">(по группам) </w:t>
            </w:r>
          </w:p>
        </w:tc>
        <w:tc>
          <w:tcPr>
            <w:tcW w:w="6110" w:type="dxa"/>
            <w:tcBorders>
              <w:top w:val="single" w:sz="6" w:space="0" w:color="auto"/>
              <w:left w:val="single" w:sz="6" w:space="0" w:color="auto"/>
              <w:bottom w:val="single" w:sz="6" w:space="0" w:color="auto"/>
              <w:right w:val="single" w:sz="6" w:space="0" w:color="auto"/>
            </w:tcBorders>
          </w:tcPr>
          <w:p w:rsidR="00D83F06" w:rsidRPr="00D83F06" w:rsidRDefault="00D83F06" w:rsidP="00D83F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Замещаемая должность</w:t>
            </w:r>
          </w:p>
        </w:tc>
      </w:tr>
      <w:tr w:rsidR="00D83F06" w:rsidRPr="00D83F06" w:rsidTr="00865F67">
        <w:trPr>
          <w:cantSplit/>
          <w:trHeight w:val="240"/>
        </w:trPr>
        <w:tc>
          <w:tcPr>
            <w:tcW w:w="2800" w:type="dxa"/>
            <w:vMerge w:val="restart"/>
            <w:tcBorders>
              <w:top w:val="single" w:sz="4" w:space="0" w:color="auto"/>
              <w:left w:val="single" w:sz="4" w:space="0" w:color="auto"/>
              <w:bottom w:val="single" w:sz="4" w:space="0" w:color="auto"/>
              <w:right w:val="single" w:sz="4" w:space="0" w:color="auto"/>
            </w:tcBorders>
          </w:tcPr>
          <w:p w:rsidR="00D83F06" w:rsidRPr="00D83F06" w:rsidRDefault="00D83F06" w:rsidP="00D83F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 xml:space="preserve">Ведущая    </w:t>
            </w:r>
          </w:p>
        </w:tc>
        <w:tc>
          <w:tcPr>
            <w:tcW w:w="6110" w:type="dxa"/>
            <w:tcBorders>
              <w:top w:val="single" w:sz="4" w:space="0" w:color="000000"/>
              <w:left w:val="single" w:sz="4" w:space="0" w:color="auto"/>
              <w:bottom w:val="single" w:sz="4" w:space="0" w:color="000000"/>
              <w:right w:val="single" w:sz="4" w:space="0" w:color="000000"/>
            </w:tcBorders>
          </w:tcPr>
          <w:p w:rsidR="00D83F06" w:rsidRPr="00D83F06" w:rsidRDefault="00D83F06" w:rsidP="00D83F06">
            <w:pPr>
              <w:suppressAutoHyphens/>
              <w:autoSpaceDE w:val="0"/>
              <w:snapToGrid w:val="0"/>
              <w:spacing w:after="0" w:line="240" w:lineRule="auto"/>
              <w:rPr>
                <w:rFonts w:ascii="Times New Roman" w:eastAsia="Times New Roman" w:hAnsi="Times New Roman" w:cs="Times New Roman"/>
                <w:sz w:val="24"/>
                <w:szCs w:val="24"/>
                <w:lang w:eastAsia="ar-SA"/>
              </w:rPr>
            </w:pPr>
            <w:r w:rsidRPr="00D83F06">
              <w:rPr>
                <w:rFonts w:ascii="Times New Roman" w:eastAsia="Times New Roman" w:hAnsi="Times New Roman" w:cs="Times New Roman"/>
                <w:sz w:val="24"/>
                <w:szCs w:val="24"/>
                <w:lang w:eastAsia="ar-SA"/>
              </w:rPr>
              <w:t>Заведующий сектором экономики и финансов</w:t>
            </w:r>
          </w:p>
        </w:tc>
      </w:tr>
      <w:tr w:rsidR="00D83F06" w:rsidRPr="00D83F06" w:rsidTr="00865F67">
        <w:trPr>
          <w:cantSplit/>
          <w:trHeight w:val="240"/>
        </w:trPr>
        <w:tc>
          <w:tcPr>
            <w:tcW w:w="2800" w:type="dxa"/>
            <w:vMerge/>
            <w:tcBorders>
              <w:top w:val="single" w:sz="4" w:space="0" w:color="auto"/>
              <w:left w:val="single" w:sz="4" w:space="0" w:color="auto"/>
              <w:bottom w:val="single" w:sz="4" w:space="0" w:color="auto"/>
              <w:right w:val="single" w:sz="4" w:space="0" w:color="auto"/>
            </w:tcBorders>
          </w:tcPr>
          <w:p w:rsidR="00D83F06" w:rsidRPr="00D83F06" w:rsidRDefault="00D83F06" w:rsidP="00D83F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6110" w:type="dxa"/>
            <w:tcBorders>
              <w:top w:val="single" w:sz="4" w:space="0" w:color="000000"/>
              <w:left w:val="single" w:sz="4" w:space="0" w:color="auto"/>
              <w:bottom w:val="single" w:sz="4" w:space="0" w:color="000000"/>
              <w:right w:val="single" w:sz="4" w:space="0" w:color="000000"/>
            </w:tcBorders>
          </w:tcPr>
          <w:p w:rsidR="00D83F06" w:rsidRPr="00D83F06" w:rsidRDefault="00D83F06" w:rsidP="00D83F06">
            <w:pPr>
              <w:suppressAutoHyphens/>
              <w:autoSpaceDE w:val="0"/>
              <w:snapToGrid w:val="0"/>
              <w:spacing w:after="0" w:line="240" w:lineRule="auto"/>
              <w:rPr>
                <w:rFonts w:ascii="Times New Roman" w:eastAsia="Times New Roman" w:hAnsi="Times New Roman" w:cs="Times New Roman"/>
                <w:sz w:val="24"/>
                <w:szCs w:val="24"/>
                <w:lang w:eastAsia="ar-SA"/>
              </w:rPr>
            </w:pPr>
            <w:r w:rsidRPr="00D83F06">
              <w:rPr>
                <w:rFonts w:ascii="Times New Roman" w:eastAsia="Times New Roman" w:hAnsi="Times New Roman" w:cs="Times New Roman"/>
                <w:sz w:val="24"/>
                <w:szCs w:val="24"/>
                <w:lang w:eastAsia="ar-SA"/>
              </w:rPr>
              <w:t>Главный бухгалтер</w:t>
            </w:r>
          </w:p>
        </w:tc>
      </w:tr>
      <w:tr w:rsidR="00D83F06" w:rsidRPr="00D83F06" w:rsidTr="00865F67">
        <w:trPr>
          <w:cantSplit/>
          <w:trHeight w:val="240"/>
        </w:trPr>
        <w:tc>
          <w:tcPr>
            <w:tcW w:w="2800" w:type="dxa"/>
            <w:tcBorders>
              <w:top w:val="single" w:sz="4" w:space="0" w:color="auto"/>
              <w:left w:val="single" w:sz="4" w:space="0" w:color="auto"/>
              <w:bottom w:val="single" w:sz="4" w:space="0" w:color="auto"/>
              <w:right w:val="single" w:sz="4" w:space="0" w:color="auto"/>
            </w:tcBorders>
          </w:tcPr>
          <w:p w:rsidR="00D83F06" w:rsidRPr="00D83F06" w:rsidRDefault="00D83F06" w:rsidP="00D83F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 xml:space="preserve">Старшая    </w:t>
            </w:r>
          </w:p>
        </w:tc>
        <w:tc>
          <w:tcPr>
            <w:tcW w:w="6110" w:type="dxa"/>
            <w:tcBorders>
              <w:top w:val="single" w:sz="6" w:space="0" w:color="auto"/>
              <w:left w:val="single" w:sz="4" w:space="0" w:color="auto"/>
              <w:bottom w:val="single" w:sz="6" w:space="0" w:color="auto"/>
              <w:right w:val="single" w:sz="6" w:space="0" w:color="auto"/>
            </w:tcBorders>
          </w:tcPr>
          <w:p w:rsidR="00D83F06" w:rsidRPr="00D83F06" w:rsidRDefault="00D83F06" w:rsidP="00D83F0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 xml:space="preserve">Ведущий специалист       </w:t>
            </w:r>
          </w:p>
        </w:tc>
      </w:tr>
    </w:tbl>
    <w:p w:rsidR="00D83F06" w:rsidRPr="00D83F06" w:rsidRDefault="00D83F06" w:rsidP="00D83F0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D83F06" w:rsidRPr="00D83F06" w:rsidRDefault="00D83F06" w:rsidP="00D83F06">
      <w:pPr>
        <w:spacing w:after="200" w:line="276" w:lineRule="auto"/>
        <w:jc w:val="center"/>
        <w:rPr>
          <w:rFonts w:ascii="Times New Roman" w:eastAsia="Calibri" w:hAnsi="Times New Roman" w:cs="Times New Roman"/>
          <w:color w:val="FF0000"/>
          <w:sz w:val="24"/>
          <w:szCs w:val="24"/>
        </w:rPr>
      </w:pPr>
    </w:p>
    <w:p w:rsidR="00D83F06" w:rsidRPr="00D83F06" w:rsidRDefault="00D83F06" w:rsidP="00D83F06">
      <w:pPr>
        <w:tabs>
          <w:tab w:val="left" w:pos="4125"/>
        </w:tabs>
        <w:spacing w:after="0" w:line="240" w:lineRule="auto"/>
        <w:jc w:val="center"/>
        <w:rPr>
          <w:rFonts w:ascii="Times New Roman" w:eastAsia="Times New Roman" w:hAnsi="Times New Roman" w:cs="Times New Roman"/>
          <w:b/>
          <w:sz w:val="24"/>
          <w:szCs w:val="24"/>
        </w:rPr>
      </w:pPr>
      <w:r w:rsidRPr="00D83F06">
        <w:rPr>
          <w:rFonts w:ascii="Times New Roman" w:eastAsia="Times New Roman" w:hAnsi="Times New Roman" w:cs="Times New Roman"/>
          <w:b/>
          <w:sz w:val="24"/>
          <w:szCs w:val="24"/>
        </w:rPr>
        <w:t>РОССИЙСКАЯ ФЕДЕРАЦИЯ</w:t>
      </w:r>
    </w:p>
    <w:p w:rsidR="00D83F06" w:rsidRPr="00D83F06" w:rsidRDefault="00D83F06" w:rsidP="00D83F06">
      <w:pPr>
        <w:tabs>
          <w:tab w:val="left" w:pos="4125"/>
        </w:tabs>
        <w:spacing w:after="0" w:line="240" w:lineRule="auto"/>
        <w:jc w:val="center"/>
        <w:rPr>
          <w:rFonts w:ascii="Times New Roman" w:eastAsia="Times New Roman" w:hAnsi="Times New Roman" w:cs="Times New Roman"/>
          <w:b/>
          <w:sz w:val="24"/>
          <w:szCs w:val="24"/>
        </w:rPr>
      </w:pPr>
      <w:r w:rsidRPr="00D83F06">
        <w:rPr>
          <w:rFonts w:ascii="Times New Roman" w:eastAsia="Times New Roman" w:hAnsi="Times New Roman" w:cs="Times New Roman"/>
          <w:b/>
          <w:sz w:val="24"/>
          <w:szCs w:val="24"/>
        </w:rPr>
        <w:t>РОСТОВСКАЯ ОБЛАСТЬ</w:t>
      </w:r>
    </w:p>
    <w:p w:rsidR="00D83F06" w:rsidRPr="00D83F06" w:rsidRDefault="00D83F06" w:rsidP="00D83F06">
      <w:pPr>
        <w:tabs>
          <w:tab w:val="left" w:pos="4125"/>
        </w:tabs>
        <w:spacing w:after="0" w:line="240" w:lineRule="auto"/>
        <w:jc w:val="center"/>
        <w:rPr>
          <w:rFonts w:ascii="Times New Roman" w:eastAsia="Times New Roman" w:hAnsi="Times New Roman" w:cs="Times New Roman"/>
          <w:b/>
          <w:sz w:val="24"/>
          <w:szCs w:val="24"/>
        </w:rPr>
      </w:pPr>
      <w:r w:rsidRPr="00D83F06">
        <w:rPr>
          <w:rFonts w:ascii="Times New Roman" w:eastAsia="Times New Roman" w:hAnsi="Times New Roman" w:cs="Times New Roman"/>
          <w:b/>
          <w:sz w:val="24"/>
          <w:szCs w:val="24"/>
        </w:rPr>
        <w:t>ТАРАСОВСКИЙ РАЙОН</w:t>
      </w:r>
    </w:p>
    <w:p w:rsidR="00D83F06" w:rsidRPr="00D83F06" w:rsidRDefault="00D83F06" w:rsidP="00D83F06">
      <w:pPr>
        <w:tabs>
          <w:tab w:val="left" w:pos="4125"/>
        </w:tabs>
        <w:spacing w:after="0" w:line="240" w:lineRule="auto"/>
        <w:jc w:val="center"/>
        <w:rPr>
          <w:rFonts w:ascii="Times New Roman" w:eastAsia="Times New Roman" w:hAnsi="Times New Roman" w:cs="Times New Roman"/>
          <w:b/>
          <w:sz w:val="24"/>
          <w:szCs w:val="24"/>
        </w:rPr>
      </w:pPr>
      <w:r w:rsidRPr="00D83F06">
        <w:rPr>
          <w:rFonts w:ascii="Times New Roman" w:eastAsia="Times New Roman" w:hAnsi="Times New Roman" w:cs="Times New Roman"/>
          <w:b/>
          <w:sz w:val="24"/>
          <w:szCs w:val="24"/>
        </w:rPr>
        <w:t>МУНИЦИПАЛЬНОЕ ОБРАЗОВАНИЕ</w:t>
      </w:r>
    </w:p>
    <w:p w:rsidR="00D83F06" w:rsidRPr="00D83F06" w:rsidRDefault="00D83F06" w:rsidP="00D83F06">
      <w:pPr>
        <w:spacing w:after="0" w:line="240" w:lineRule="auto"/>
        <w:jc w:val="center"/>
        <w:rPr>
          <w:rFonts w:ascii="Times New Roman" w:eastAsia="Times New Roman" w:hAnsi="Times New Roman" w:cs="Times New Roman"/>
          <w:b/>
          <w:sz w:val="24"/>
          <w:szCs w:val="24"/>
        </w:rPr>
      </w:pPr>
      <w:r w:rsidRPr="00D83F06">
        <w:rPr>
          <w:rFonts w:ascii="Times New Roman" w:eastAsia="Times New Roman" w:hAnsi="Times New Roman" w:cs="Times New Roman"/>
          <w:b/>
          <w:sz w:val="24"/>
          <w:szCs w:val="24"/>
        </w:rPr>
        <w:t>«ДЯЧКИНСКОЕ СЕЛЬСКОЕ ПОСЕЛЕНИЕ»</w:t>
      </w:r>
    </w:p>
    <w:p w:rsidR="00D83F06" w:rsidRPr="00D83F06" w:rsidRDefault="00D83F06" w:rsidP="00D83F06">
      <w:pPr>
        <w:spacing w:after="0" w:line="240" w:lineRule="auto"/>
        <w:jc w:val="center"/>
        <w:rPr>
          <w:rFonts w:ascii="Times New Roman" w:eastAsia="Times New Roman" w:hAnsi="Times New Roman" w:cs="Times New Roman"/>
          <w:b/>
          <w:sz w:val="24"/>
          <w:szCs w:val="24"/>
        </w:rPr>
      </w:pPr>
      <w:r w:rsidRPr="00D83F06">
        <w:rPr>
          <w:rFonts w:ascii="Times New Roman" w:eastAsia="Times New Roman" w:hAnsi="Times New Roman" w:cs="Times New Roman"/>
          <w:b/>
          <w:sz w:val="24"/>
          <w:szCs w:val="24"/>
        </w:rPr>
        <w:t>АДМИНИСТРАЦИЯ ДЯЧКИНСКОГО СЕЛЬСКОГО ПОСЕЛЕНИЯ</w:t>
      </w:r>
    </w:p>
    <w:p w:rsidR="00D83F06" w:rsidRPr="00D83F06" w:rsidRDefault="00D83F06" w:rsidP="00D83F06">
      <w:pPr>
        <w:spacing w:after="0" w:line="255" w:lineRule="atLeast"/>
        <w:jc w:val="center"/>
        <w:rPr>
          <w:rFonts w:ascii="Calibri" w:eastAsia="Calibri" w:hAnsi="Calibri" w:cs="Times New Roman"/>
          <w:b/>
          <w:sz w:val="24"/>
          <w:szCs w:val="24"/>
        </w:rPr>
      </w:pPr>
    </w:p>
    <w:p w:rsidR="00D83F06" w:rsidRPr="00D83F06" w:rsidRDefault="00D83F06" w:rsidP="00D83F06">
      <w:pPr>
        <w:spacing w:after="0" w:line="255" w:lineRule="atLeast"/>
        <w:jc w:val="center"/>
        <w:rPr>
          <w:rFonts w:ascii="Times New Roman" w:eastAsia="Times New Roman" w:hAnsi="Times New Roman" w:cs="Times New Roman"/>
          <w:color w:val="1E1E1E"/>
          <w:sz w:val="24"/>
          <w:szCs w:val="24"/>
          <w:lang w:eastAsia="ru-RU"/>
        </w:rPr>
      </w:pPr>
      <w:r w:rsidRPr="00D83F06">
        <w:rPr>
          <w:rFonts w:ascii="Times New Roman" w:eastAsia="Times New Roman" w:hAnsi="Times New Roman" w:cs="Times New Roman"/>
          <w:b/>
          <w:bCs/>
          <w:color w:val="1E1E1E"/>
          <w:sz w:val="24"/>
          <w:szCs w:val="24"/>
          <w:lang w:eastAsia="ru-RU"/>
        </w:rPr>
        <w:t>ПОСТАНОВЛЕНИЕ</w:t>
      </w:r>
    </w:p>
    <w:p w:rsidR="00D83F06" w:rsidRPr="00D83F06" w:rsidRDefault="00D83F06" w:rsidP="00D83F06">
      <w:pPr>
        <w:spacing w:after="0" w:line="255" w:lineRule="atLeast"/>
        <w:jc w:val="center"/>
        <w:rPr>
          <w:rFonts w:ascii="Times New Roman" w:eastAsia="Times New Roman" w:hAnsi="Times New Roman" w:cs="Times New Roman"/>
          <w:color w:val="1E1E1E"/>
          <w:sz w:val="24"/>
          <w:szCs w:val="24"/>
          <w:lang w:eastAsia="ru-RU"/>
        </w:rPr>
      </w:pPr>
    </w:p>
    <w:p w:rsidR="00D83F06" w:rsidRPr="00D83F06" w:rsidRDefault="00D83F06" w:rsidP="00D83F06">
      <w:pPr>
        <w:spacing w:after="0" w:line="240" w:lineRule="auto"/>
        <w:jc w:val="center"/>
        <w:rPr>
          <w:rFonts w:ascii="Arial" w:eastAsia="Times New Roman" w:hAnsi="Arial" w:cs="Arial"/>
          <w:bCs/>
          <w:color w:val="000000"/>
          <w:sz w:val="24"/>
          <w:szCs w:val="24"/>
          <w:lang w:eastAsia="ru-RU"/>
        </w:rPr>
      </w:pPr>
      <w:r w:rsidRPr="00D83F06">
        <w:rPr>
          <w:rFonts w:ascii="Times New Roman" w:eastAsia="Times New Roman" w:hAnsi="Times New Roman" w:cs="Times New Roman"/>
          <w:color w:val="1E1E1E"/>
          <w:sz w:val="24"/>
          <w:szCs w:val="24"/>
          <w:lang w:eastAsia="ru-RU"/>
        </w:rPr>
        <w:t>18.04.2022 года                              № 51                         сл. Дячкино</w:t>
      </w:r>
      <w:r w:rsidRPr="00D83F06">
        <w:rPr>
          <w:rFonts w:ascii="Times New Roman" w:eastAsia="Times New Roman" w:hAnsi="Times New Roman" w:cs="Times New Roman"/>
          <w:color w:val="1E1E1E"/>
          <w:sz w:val="24"/>
          <w:szCs w:val="24"/>
          <w:lang w:eastAsia="ru-RU"/>
        </w:rPr>
        <w:br/>
      </w:r>
      <w:r w:rsidRPr="00D83F06">
        <w:rPr>
          <w:rFonts w:ascii="Times New Roman" w:eastAsia="Times New Roman" w:hAnsi="Times New Roman" w:cs="Times New Roman"/>
          <w:color w:val="1E1E1E"/>
          <w:sz w:val="24"/>
          <w:szCs w:val="24"/>
          <w:lang w:eastAsia="ru-RU"/>
        </w:rPr>
        <w:br/>
      </w:r>
    </w:p>
    <w:p w:rsidR="00D83F06" w:rsidRPr="00D83F06" w:rsidRDefault="00D83F06" w:rsidP="00D83F06">
      <w:pPr>
        <w:spacing w:after="0" w:line="240" w:lineRule="auto"/>
        <w:ind w:firstLine="851"/>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b/>
          <w:bCs/>
          <w:color w:val="000000"/>
          <w:sz w:val="24"/>
          <w:szCs w:val="24"/>
          <w:lang w:eastAsia="ru-RU"/>
        </w:rPr>
        <w:t xml:space="preserve">Об утверждении </w:t>
      </w:r>
      <w:bookmarkStart w:id="41" w:name="_Hlk87436565"/>
      <w:bookmarkStart w:id="42" w:name="_Hlk87436822"/>
      <w:r w:rsidRPr="00D83F06">
        <w:rPr>
          <w:rFonts w:ascii="Times New Roman" w:eastAsia="Times New Roman" w:hAnsi="Times New Roman" w:cs="Times New Roman"/>
          <w:b/>
          <w:bCs/>
          <w:color w:val="000000"/>
          <w:sz w:val="24"/>
          <w:szCs w:val="24"/>
          <w:lang w:eastAsia="ru-RU"/>
        </w:rPr>
        <w:t xml:space="preserve">формы проверочного листа (списка контрольных вопросов), применяемого при осуществлении </w:t>
      </w:r>
      <w:bookmarkStart w:id="43" w:name="_Hlk82421409"/>
      <w:bookmarkEnd w:id="41"/>
      <w:r w:rsidRPr="00D83F06">
        <w:rPr>
          <w:rFonts w:ascii="Times New Roman" w:eastAsia="Times New Roman" w:hAnsi="Times New Roman" w:cs="Times New Roman"/>
          <w:b/>
          <w:bCs/>
          <w:color w:val="000000"/>
          <w:sz w:val="24"/>
          <w:szCs w:val="24"/>
          <w:lang w:eastAsia="ru-RU"/>
        </w:rPr>
        <w:t xml:space="preserve">муниципального контроля </w:t>
      </w:r>
      <w:bookmarkEnd w:id="42"/>
      <w:bookmarkEnd w:id="43"/>
      <w:r w:rsidRPr="00D83F06">
        <w:rPr>
          <w:rFonts w:ascii="Times New Roman" w:eastAsia="Times New Roman" w:hAnsi="Times New Roman" w:cs="Times New Roman"/>
          <w:b/>
          <w:bCs/>
          <w:color w:val="000000"/>
          <w:sz w:val="24"/>
          <w:szCs w:val="24"/>
          <w:lang w:eastAsia="ru-RU"/>
        </w:rPr>
        <w:t>в сфере благоустройства на территории муниципального образования «Дячкинское сельское поселение»</w:t>
      </w:r>
    </w:p>
    <w:p w:rsidR="00D83F06" w:rsidRPr="00D83F06" w:rsidRDefault="00D83F06" w:rsidP="00D83F06">
      <w:pPr>
        <w:spacing w:after="0" w:line="240" w:lineRule="auto"/>
        <w:jc w:val="center"/>
        <w:rPr>
          <w:rFonts w:ascii="Times New Roman" w:eastAsia="Times New Roman" w:hAnsi="Times New Roman" w:cs="Times New Roman"/>
          <w:color w:val="000000"/>
          <w:sz w:val="24"/>
          <w:szCs w:val="24"/>
          <w:lang w:eastAsia="ru-RU"/>
        </w:rPr>
      </w:pPr>
    </w:p>
    <w:p w:rsidR="00D83F06" w:rsidRPr="00D83F06" w:rsidRDefault="00D83F06" w:rsidP="00D83F06">
      <w:pPr>
        <w:spacing w:after="0" w:line="240" w:lineRule="auto"/>
        <w:ind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В соответствии с частью 3 статьи 21, статьей 53 Федерального закона от 31.07.2020 № 248-ФЗ «О государственном контроле (надзоре) и муниципальном контроле в Российской Федерации»,</w:t>
      </w:r>
      <w:r w:rsidRPr="00D83F06">
        <w:rPr>
          <w:rFonts w:ascii="Times New Roman" w:eastAsia="Times New Roman" w:hAnsi="Times New Roman" w:cs="Times New Roman"/>
          <w:color w:val="000000"/>
          <w:sz w:val="24"/>
          <w:szCs w:val="24"/>
          <w:shd w:val="clear" w:color="auto" w:fill="FFFFFF"/>
          <w:lang w:eastAsia="ru-RU"/>
        </w:rPr>
        <w:t xml:space="preserve"> постановлением Правительства Российской Федерации от 27.10.2021 № 1844</w:t>
      </w:r>
      <w:r w:rsidRPr="00D83F06">
        <w:rPr>
          <w:rFonts w:ascii="Times New Roman" w:eastAsia="Times New Roman" w:hAnsi="Times New Roman" w:cs="Times New Roman"/>
          <w:color w:val="000000"/>
          <w:sz w:val="24"/>
          <w:szCs w:val="24"/>
          <w:lang w:eastAsia="ru-RU"/>
        </w:rPr>
        <w:t xml:space="preserve"> </w:t>
      </w:r>
      <w:bookmarkStart w:id="44" w:name="_Hlk87860463"/>
      <w:r w:rsidRPr="00D83F06">
        <w:rPr>
          <w:rFonts w:ascii="Times New Roman" w:eastAsia="Times New Roman" w:hAnsi="Times New Roman" w:cs="Times New Roman"/>
          <w:color w:val="000000"/>
          <w:sz w:val="24"/>
          <w:szCs w:val="24"/>
          <w:shd w:val="clear" w:color="auto" w:fill="FFFFFF"/>
          <w:lang w:eastAsia="ru-RU"/>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bookmarkEnd w:id="44"/>
      <w:r w:rsidRPr="00D83F06">
        <w:rPr>
          <w:rFonts w:ascii="Times New Roman" w:eastAsia="Times New Roman" w:hAnsi="Times New Roman" w:cs="Times New Roman"/>
          <w:color w:val="000000"/>
          <w:sz w:val="24"/>
          <w:szCs w:val="24"/>
          <w:shd w:val="clear" w:color="auto" w:fill="FFFFFF"/>
          <w:lang w:eastAsia="ru-RU"/>
        </w:rPr>
        <w:t>,</w:t>
      </w:r>
      <w:r w:rsidRPr="00D83F06">
        <w:rPr>
          <w:rFonts w:ascii="Times New Roman" w:eastAsia="Times New Roman" w:hAnsi="Times New Roman" w:cs="Times New Roman"/>
          <w:color w:val="000000"/>
          <w:sz w:val="24"/>
          <w:szCs w:val="24"/>
          <w:lang w:eastAsia="ru-RU"/>
        </w:rPr>
        <w:t xml:space="preserve"> </w:t>
      </w:r>
      <w:r w:rsidRPr="00D83F06">
        <w:rPr>
          <w:rFonts w:ascii="Times New Roman" w:eastAsia="Times New Roman" w:hAnsi="Times New Roman" w:cs="Times New Roman"/>
          <w:color w:val="000000"/>
          <w:spacing w:val="-10"/>
          <w:sz w:val="24"/>
          <w:szCs w:val="24"/>
          <w:lang w:eastAsia="ru-RU"/>
        </w:rPr>
        <w:t xml:space="preserve">Федеральным </w:t>
      </w:r>
      <w:r w:rsidRPr="00D83F06">
        <w:rPr>
          <w:rFonts w:ascii="Times New Roman" w:eastAsia="Times New Roman" w:hAnsi="Times New Roman" w:cs="Times New Roman"/>
          <w:spacing w:val="-10"/>
          <w:sz w:val="24"/>
          <w:szCs w:val="24"/>
          <w:lang w:eastAsia="ru-RU"/>
        </w:rPr>
        <w:t>законом</w:t>
      </w:r>
      <w:r w:rsidRPr="00D83F06">
        <w:rPr>
          <w:rFonts w:ascii="Times New Roman" w:eastAsia="Times New Roman" w:hAnsi="Times New Roman" w:cs="Times New Roman"/>
          <w:color w:val="000000"/>
          <w:spacing w:val="-10"/>
          <w:sz w:val="24"/>
          <w:szCs w:val="24"/>
          <w:lang w:eastAsia="ru-RU"/>
        </w:rPr>
        <w:t xml:space="preserve"> от 06.10.2003 № 131-ФЗ «Об общих принципах организации местного самоуправления в Российской Федерации», Уставом муниципального образования «Дячкинское сельское поселение» и решением Собрания депутатов Дячкинского сельского поселения  «Об утверждении положения о муниципальном контроле в сфере благоустройства на территории муниципального образования «Дячкинское сельское поселение», </w:t>
      </w:r>
      <w:r w:rsidRPr="00D83F06">
        <w:rPr>
          <w:rFonts w:ascii="Times New Roman" w:eastAsia="Times New Roman" w:hAnsi="Times New Roman" w:cs="Times New Roman"/>
          <w:color w:val="000000"/>
          <w:sz w:val="24"/>
          <w:szCs w:val="24"/>
          <w:lang w:eastAsia="ru-RU"/>
        </w:rPr>
        <w:t xml:space="preserve">администрация Дячкинского  сельского поселения: </w:t>
      </w:r>
    </w:p>
    <w:p w:rsidR="00D83F06" w:rsidRPr="00D83F06" w:rsidRDefault="00D83F06" w:rsidP="00D83F06">
      <w:pPr>
        <w:spacing w:after="0" w:line="240" w:lineRule="auto"/>
        <w:jc w:val="both"/>
        <w:rPr>
          <w:rFonts w:ascii="Times New Roman" w:eastAsia="Times New Roman" w:hAnsi="Times New Roman" w:cs="Times New Roman"/>
          <w:b/>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                                                         </w:t>
      </w:r>
      <w:r w:rsidRPr="00D83F06">
        <w:rPr>
          <w:rFonts w:ascii="Times New Roman" w:eastAsia="Times New Roman" w:hAnsi="Times New Roman" w:cs="Times New Roman"/>
          <w:b/>
          <w:color w:val="000000"/>
          <w:sz w:val="24"/>
          <w:szCs w:val="24"/>
          <w:lang w:eastAsia="ru-RU"/>
        </w:rPr>
        <w:t>ПОСТАНОВЛЯЕТ:</w:t>
      </w:r>
    </w:p>
    <w:p w:rsidR="00D83F06" w:rsidRPr="00D83F06" w:rsidRDefault="00D83F06" w:rsidP="002711CE">
      <w:pPr>
        <w:numPr>
          <w:ilvl w:val="0"/>
          <w:numId w:val="9"/>
        </w:numPr>
        <w:spacing w:after="0" w:line="240" w:lineRule="auto"/>
        <w:ind w:left="0" w:firstLine="426"/>
        <w:contextualSpacing/>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Утвердить </w:t>
      </w:r>
      <w:bookmarkStart w:id="45" w:name="_Hlk82421551"/>
      <w:r w:rsidRPr="00D83F06">
        <w:rPr>
          <w:rFonts w:ascii="Times New Roman" w:eastAsia="Times New Roman" w:hAnsi="Times New Roman" w:cs="Times New Roman"/>
          <w:color w:val="000000"/>
          <w:sz w:val="24"/>
          <w:szCs w:val="24"/>
          <w:lang w:eastAsia="ru-RU"/>
        </w:rPr>
        <w:t xml:space="preserve">форму проверочного листа (список контрольных вопросов), применяемого при осуществлении </w:t>
      </w:r>
      <w:bookmarkEnd w:id="45"/>
      <w:r w:rsidRPr="00D83F06">
        <w:rPr>
          <w:rFonts w:ascii="Times New Roman" w:eastAsia="Times New Roman" w:hAnsi="Times New Roman" w:cs="Times New Roman"/>
          <w:color w:val="000000"/>
          <w:sz w:val="24"/>
          <w:szCs w:val="24"/>
          <w:lang w:eastAsia="ru-RU"/>
        </w:rPr>
        <w:t>муниципального контроля в сфере благоустройства на территории муниципального образования «Дячкинское сельское поселение»,</w:t>
      </w:r>
      <w:r w:rsidRPr="00D83F06">
        <w:rPr>
          <w:rFonts w:ascii="Times New Roman" w:eastAsia="Times New Roman" w:hAnsi="Times New Roman" w:cs="Times New Roman"/>
          <w:i/>
          <w:iCs/>
          <w:color w:val="000000"/>
          <w:sz w:val="24"/>
          <w:szCs w:val="24"/>
          <w:lang w:eastAsia="ru-RU"/>
        </w:rPr>
        <w:t xml:space="preserve"> </w:t>
      </w:r>
      <w:r w:rsidRPr="00D83F06">
        <w:rPr>
          <w:rFonts w:ascii="Times New Roman" w:eastAsia="Times New Roman" w:hAnsi="Times New Roman" w:cs="Times New Roman"/>
          <w:color w:val="000000"/>
          <w:sz w:val="24"/>
          <w:szCs w:val="24"/>
          <w:lang w:eastAsia="ru-RU"/>
        </w:rPr>
        <w:t>согласно приложению к настоящему постановлению.</w:t>
      </w:r>
    </w:p>
    <w:p w:rsidR="00D83F06" w:rsidRPr="00D83F06" w:rsidRDefault="00D83F06" w:rsidP="00D83F06">
      <w:pPr>
        <w:spacing w:after="0" w:line="240" w:lineRule="auto"/>
        <w:jc w:val="both"/>
        <w:rPr>
          <w:rFonts w:ascii="Times New Roman" w:eastAsia="Times New Roman" w:hAnsi="Times New Roman" w:cs="Times New Roman"/>
          <w:color w:val="1E1E1E"/>
          <w:sz w:val="24"/>
          <w:szCs w:val="24"/>
          <w:lang w:eastAsia="ru-RU"/>
        </w:rPr>
      </w:pPr>
      <w:r w:rsidRPr="00D83F06">
        <w:rPr>
          <w:rFonts w:ascii="Times New Roman" w:eastAsia="Times New Roman" w:hAnsi="Times New Roman" w:cs="Times New Roman"/>
          <w:color w:val="1E1E1E"/>
          <w:sz w:val="24"/>
          <w:szCs w:val="24"/>
          <w:lang w:eastAsia="ru-RU"/>
        </w:rPr>
        <w:lastRenderedPageBreak/>
        <w:t>2. Настоящее постановление вступает в силу с момента официального обнародования.</w:t>
      </w:r>
    </w:p>
    <w:p w:rsidR="00D83F06" w:rsidRPr="00D83F06" w:rsidRDefault="00D83F06" w:rsidP="00D83F06">
      <w:pPr>
        <w:spacing w:after="0" w:line="240" w:lineRule="auto"/>
        <w:jc w:val="both"/>
        <w:rPr>
          <w:rFonts w:ascii="Times New Roman" w:eastAsia="Times New Roman" w:hAnsi="Times New Roman" w:cs="Times New Roman"/>
          <w:color w:val="1E1E1E"/>
          <w:sz w:val="24"/>
          <w:szCs w:val="24"/>
          <w:lang w:eastAsia="ru-RU"/>
        </w:rPr>
      </w:pPr>
      <w:r w:rsidRPr="00D83F06">
        <w:rPr>
          <w:rFonts w:ascii="Times New Roman" w:eastAsia="Times New Roman" w:hAnsi="Times New Roman" w:cs="Times New Roman"/>
          <w:color w:val="1E1E1E"/>
          <w:sz w:val="24"/>
          <w:szCs w:val="24"/>
          <w:lang w:eastAsia="ru-RU"/>
        </w:rPr>
        <w:t>3. Контроль за исполнением настоящего постановления оставляю за   собой.</w:t>
      </w:r>
    </w:p>
    <w:p w:rsidR="00D83F06" w:rsidRPr="00D83F06" w:rsidRDefault="00D83F06" w:rsidP="00D83F06">
      <w:pPr>
        <w:spacing w:after="0" w:line="240" w:lineRule="auto"/>
        <w:rPr>
          <w:rFonts w:ascii="Times New Roman" w:eastAsia="Times New Roman" w:hAnsi="Times New Roman" w:cs="Times New Roman"/>
          <w:color w:val="1E1E1E"/>
          <w:sz w:val="24"/>
          <w:szCs w:val="24"/>
          <w:lang w:eastAsia="ru-RU"/>
        </w:rPr>
      </w:pPr>
    </w:p>
    <w:p w:rsidR="00D83F06" w:rsidRPr="00D83F06" w:rsidRDefault="00D83F06" w:rsidP="00D83F06">
      <w:pPr>
        <w:spacing w:after="0" w:line="240" w:lineRule="auto"/>
        <w:rPr>
          <w:rFonts w:ascii="Times New Roman" w:eastAsia="Times New Roman" w:hAnsi="Times New Roman" w:cs="Times New Roman"/>
          <w:color w:val="1E1E1E"/>
          <w:sz w:val="24"/>
          <w:szCs w:val="24"/>
          <w:lang w:eastAsia="ru-RU"/>
        </w:rPr>
      </w:pPr>
      <w:r w:rsidRPr="00D83F06">
        <w:rPr>
          <w:rFonts w:ascii="Times New Roman" w:eastAsia="Times New Roman" w:hAnsi="Times New Roman" w:cs="Times New Roman"/>
          <w:color w:val="1E1E1E"/>
          <w:sz w:val="24"/>
          <w:szCs w:val="24"/>
          <w:lang w:eastAsia="ru-RU"/>
        </w:rPr>
        <w:t xml:space="preserve">И.о.главы Администрации </w:t>
      </w:r>
    </w:p>
    <w:p w:rsidR="00D83F06" w:rsidRDefault="00D83F06" w:rsidP="00D83F06">
      <w:pPr>
        <w:tabs>
          <w:tab w:val="num" w:pos="200"/>
        </w:tabs>
        <w:spacing w:after="0" w:line="240" w:lineRule="auto"/>
        <w:outlineLvl w:val="0"/>
        <w:rPr>
          <w:rFonts w:ascii="Times New Roman" w:eastAsia="Times New Roman" w:hAnsi="Times New Roman" w:cs="Times New Roman"/>
          <w:color w:val="1E1E1E"/>
          <w:sz w:val="24"/>
          <w:szCs w:val="24"/>
          <w:lang w:eastAsia="ru-RU"/>
        </w:rPr>
      </w:pPr>
      <w:r w:rsidRPr="00D83F06">
        <w:rPr>
          <w:rFonts w:ascii="Times New Roman" w:eastAsia="Times New Roman" w:hAnsi="Times New Roman" w:cs="Times New Roman"/>
          <w:color w:val="1E1E1E"/>
          <w:sz w:val="24"/>
          <w:szCs w:val="24"/>
          <w:lang w:eastAsia="ru-RU"/>
        </w:rPr>
        <w:t>Дячкинского сельского поселения                                           Т.П.Бокарева</w:t>
      </w:r>
    </w:p>
    <w:p w:rsidR="00D83F06" w:rsidRDefault="00D83F06" w:rsidP="00D83F06">
      <w:pPr>
        <w:tabs>
          <w:tab w:val="num" w:pos="200"/>
        </w:tabs>
        <w:spacing w:after="0" w:line="240" w:lineRule="auto"/>
        <w:jc w:val="right"/>
        <w:outlineLvl w:val="0"/>
        <w:rPr>
          <w:rFonts w:ascii="Times New Roman" w:eastAsia="Times New Roman" w:hAnsi="Times New Roman" w:cs="Times New Roman"/>
          <w:color w:val="1E1E1E"/>
          <w:sz w:val="24"/>
          <w:szCs w:val="24"/>
          <w:lang w:eastAsia="ru-RU"/>
        </w:rPr>
      </w:pPr>
    </w:p>
    <w:p w:rsidR="00D83F06" w:rsidRPr="00D83F06" w:rsidRDefault="00D83F06" w:rsidP="00D83F06">
      <w:pPr>
        <w:tabs>
          <w:tab w:val="num" w:pos="200"/>
        </w:tabs>
        <w:spacing w:after="0" w:line="240" w:lineRule="auto"/>
        <w:jc w:val="right"/>
        <w:outlineLvl w:val="0"/>
        <w:rPr>
          <w:rFonts w:ascii="Times New Roman" w:eastAsia="Times New Roman" w:hAnsi="Times New Roman" w:cs="Times New Roman"/>
          <w:sz w:val="24"/>
          <w:szCs w:val="24"/>
          <w:lang w:eastAsia="ru-RU"/>
        </w:rPr>
      </w:pPr>
      <w:r w:rsidRPr="00D83F06">
        <w:rPr>
          <w:rFonts w:ascii="Times New Roman" w:eastAsia="Times New Roman" w:hAnsi="Times New Roman" w:cs="Times New Roman"/>
          <w:color w:val="000000"/>
          <w:sz w:val="24"/>
          <w:szCs w:val="24"/>
          <w:lang w:eastAsia="ru-RU"/>
        </w:rPr>
        <w:t>Приложение</w:t>
      </w:r>
    </w:p>
    <w:p w:rsidR="00D83F06" w:rsidRPr="00D83F06" w:rsidRDefault="00D83F06" w:rsidP="00D83F06">
      <w:pPr>
        <w:spacing w:after="0" w:line="240" w:lineRule="auto"/>
        <w:ind w:firstLine="709"/>
        <w:jc w:val="right"/>
        <w:rPr>
          <w:rFonts w:ascii="Times New Roman" w:eastAsia="Times New Roman" w:hAnsi="Times New Roman" w:cs="Times New Roman"/>
          <w:sz w:val="24"/>
          <w:szCs w:val="24"/>
          <w:lang w:eastAsia="ru-RU"/>
        </w:rPr>
      </w:pPr>
      <w:r w:rsidRPr="00D83F06">
        <w:rPr>
          <w:rFonts w:ascii="Times New Roman" w:eastAsia="Times New Roman" w:hAnsi="Times New Roman" w:cs="Times New Roman"/>
          <w:color w:val="000000"/>
          <w:sz w:val="24"/>
          <w:szCs w:val="24"/>
          <w:lang w:eastAsia="ru-RU"/>
        </w:rPr>
        <w:t>к постановлению</w:t>
      </w:r>
    </w:p>
    <w:p w:rsidR="00D83F06" w:rsidRPr="00D83F06" w:rsidRDefault="00D83F06" w:rsidP="00D83F06">
      <w:pPr>
        <w:spacing w:after="0" w:line="240" w:lineRule="auto"/>
        <w:ind w:firstLine="709"/>
        <w:jc w:val="right"/>
        <w:rPr>
          <w:rFonts w:ascii="Times New Roman" w:eastAsia="Times New Roman" w:hAnsi="Times New Roman" w:cs="Times New Roman"/>
          <w:sz w:val="24"/>
          <w:szCs w:val="24"/>
          <w:lang w:eastAsia="ru-RU"/>
        </w:rPr>
      </w:pPr>
      <w:r w:rsidRPr="00D83F06">
        <w:rPr>
          <w:rFonts w:ascii="Times New Roman" w:eastAsia="Times New Roman" w:hAnsi="Times New Roman" w:cs="Times New Roman"/>
          <w:color w:val="000000"/>
          <w:sz w:val="24"/>
          <w:szCs w:val="24"/>
          <w:lang w:eastAsia="ru-RU"/>
        </w:rPr>
        <w:t xml:space="preserve">Администрации </w:t>
      </w:r>
      <w:r w:rsidRPr="00D83F06">
        <w:rPr>
          <w:rFonts w:ascii="Times New Roman" w:eastAsia="Times New Roman" w:hAnsi="Times New Roman" w:cs="Times New Roman"/>
          <w:color w:val="000000"/>
          <w:sz w:val="24"/>
          <w:szCs w:val="24"/>
          <w:shd w:val="clear" w:color="auto" w:fill="FFFFFF"/>
          <w:lang w:eastAsia="ru-RU"/>
        </w:rPr>
        <w:t>Дячкинского сельского поселения</w:t>
      </w:r>
    </w:p>
    <w:p w:rsidR="00D83F06" w:rsidRPr="00D83F06" w:rsidRDefault="00D83F06" w:rsidP="00D83F06">
      <w:pPr>
        <w:spacing w:after="0" w:line="240" w:lineRule="auto"/>
        <w:ind w:firstLine="709"/>
        <w:jc w:val="right"/>
        <w:rPr>
          <w:rFonts w:ascii="Times New Roman" w:eastAsia="Times New Roman" w:hAnsi="Times New Roman" w:cs="Times New Roman"/>
          <w:sz w:val="24"/>
          <w:szCs w:val="24"/>
          <w:lang w:eastAsia="ru-RU"/>
        </w:rPr>
      </w:pPr>
      <w:r w:rsidRPr="00D83F06">
        <w:rPr>
          <w:rFonts w:ascii="Times New Roman" w:eastAsia="Times New Roman" w:hAnsi="Times New Roman" w:cs="Times New Roman"/>
          <w:color w:val="000000"/>
          <w:sz w:val="24"/>
          <w:szCs w:val="24"/>
          <w:lang w:eastAsia="ru-RU"/>
        </w:rPr>
        <w:t>от 18.04.2022 года  № 51</w:t>
      </w:r>
    </w:p>
    <w:p w:rsidR="00D83F06" w:rsidRPr="00D83F06" w:rsidRDefault="00D83F06" w:rsidP="00D83F0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83F06" w:rsidRPr="00D83F06" w:rsidRDefault="00D83F06" w:rsidP="00D83F06">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Style w:val="42"/>
        <w:tblW w:w="0" w:type="auto"/>
        <w:tblInd w:w="4786" w:type="dxa"/>
        <w:tblLook w:val="04A0" w:firstRow="1" w:lastRow="0" w:firstColumn="1" w:lastColumn="0" w:noHBand="0" w:noVBand="1"/>
      </w:tblPr>
      <w:tblGrid>
        <w:gridCol w:w="4785"/>
      </w:tblGrid>
      <w:tr w:rsidR="00D83F06" w:rsidRPr="00D83F06" w:rsidTr="00865F67">
        <w:trPr>
          <w:trHeight w:val="3035"/>
        </w:trPr>
        <w:tc>
          <w:tcPr>
            <w:tcW w:w="4785" w:type="dxa"/>
          </w:tcPr>
          <w:p w:rsidR="00D83F06" w:rsidRPr="00D83F06" w:rsidRDefault="00D83F06" w:rsidP="00D83F06">
            <w:pPr>
              <w:suppressAutoHyphens/>
              <w:jc w:val="center"/>
              <w:rPr>
                <w:rFonts w:ascii="Times New Roman" w:eastAsia="Times New Roman" w:hAnsi="Times New Roman" w:cs="Times New Roman"/>
                <w:sz w:val="24"/>
                <w:szCs w:val="24"/>
                <w:lang w:eastAsia="zh-CN"/>
              </w:rPr>
            </w:pPr>
            <w:r w:rsidRPr="00D83F06">
              <w:rPr>
                <w:rFonts w:ascii="Times New Roman" w:eastAsia="Times New Roman" w:hAnsi="Times New Roman" w:cs="Times New Roman"/>
                <w:spacing w:val="-2"/>
                <w:sz w:val="24"/>
                <w:szCs w:val="24"/>
                <w:lang w:eastAsia="zh-CN"/>
              </w:rPr>
              <w:t>QR-</w:t>
            </w:r>
            <w:r w:rsidRPr="00D83F06">
              <w:rPr>
                <w:rFonts w:ascii="Times New Roman" w:eastAsia="Times New Roman" w:hAnsi="Times New Roman" w:cs="Times New Roman"/>
                <w:spacing w:val="-5"/>
                <w:sz w:val="24"/>
                <w:szCs w:val="24"/>
                <w:lang w:eastAsia="zh-CN"/>
              </w:rPr>
              <w:t>код</w:t>
            </w:r>
          </w:p>
          <w:p w:rsidR="00D83F06" w:rsidRPr="00D83F06" w:rsidRDefault="00D83F06" w:rsidP="00D83F06">
            <w:pPr>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color w:val="FF0000"/>
                <w:spacing w:val="-5"/>
                <w:sz w:val="24"/>
                <w:szCs w:val="24"/>
                <w:shd w:val="clear" w:color="auto" w:fill="FFFFFF"/>
                <w:lang w:eastAsia="ru-RU"/>
              </w:rPr>
              <w:t>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 При использовании для просмотра информации QR-кода сведения отображаются без ограничений доступа к ним, предусмотренных </w:t>
            </w:r>
            <w:hyperlink r:id="rId28" w:anchor="/document/400665980/entry/10000" w:history="1">
              <w:r w:rsidRPr="00D83F06">
                <w:rPr>
                  <w:rFonts w:ascii="Times New Roman" w:eastAsia="Times New Roman" w:hAnsi="Times New Roman" w:cs="Times New Roman"/>
                  <w:color w:val="FF0000"/>
                  <w:spacing w:val="-5"/>
                  <w:sz w:val="24"/>
                  <w:szCs w:val="24"/>
                  <w:u w:val="single"/>
                  <w:shd w:val="clear" w:color="auto" w:fill="FFFFFF"/>
                  <w:lang w:eastAsia="ru-RU"/>
                </w:rPr>
                <w:t>приложением</w:t>
              </w:r>
            </w:hyperlink>
            <w:r w:rsidRPr="00D83F06">
              <w:rPr>
                <w:rFonts w:ascii="Times New Roman" w:eastAsia="Times New Roman" w:hAnsi="Times New Roman" w:cs="Times New Roman"/>
                <w:color w:val="FF0000"/>
                <w:spacing w:val="-5"/>
                <w:sz w:val="24"/>
                <w:szCs w:val="24"/>
                <w:shd w:val="clear" w:color="auto" w:fill="FFFFFF"/>
                <w:lang w:eastAsia="ru-RU"/>
              </w:rPr>
              <w:t> к настоящим Правилам</w:t>
            </w:r>
          </w:p>
          <w:p w:rsidR="00D83F06" w:rsidRPr="00D83F06" w:rsidRDefault="00D83F06" w:rsidP="00D83F06">
            <w:pPr>
              <w:jc w:val="right"/>
              <w:rPr>
                <w:rFonts w:ascii="Times New Roman" w:eastAsia="Times New Roman" w:hAnsi="Times New Roman" w:cs="Times New Roman"/>
                <w:color w:val="000000"/>
                <w:sz w:val="24"/>
                <w:szCs w:val="24"/>
                <w:lang w:eastAsia="ru-RU"/>
              </w:rPr>
            </w:pPr>
          </w:p>
        </w:tc>
      </w:tr>
    </w:tbl>
    <w:p w:rsidR="00D83F06" w:rsidRPr="00D83F06" w:rsidRDefault="00D83F06" w:rsidP="00D83F06">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83F06" w:rsidRPr="00D83F06" w:rsidRDefault="00D83F06" w:rsidP="00D83F06">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83F06" w:rsidRPr="00D83F06" w:rsidRDefault="00D83F06" w:rsidP="00D83F0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83F06" w:rsidRPr="00D83F06" w:rsidRDefault="00D83F06" w:rsidP="00D83F06">
      <w:pPr>
        <w:spacing w:after="0" w:line="240" w:lineRule="auto"/>
        <w:jc w:val="center"/>
        <w:rPr>
          <w:rFonts w:ascii="Times New Roman" w:eastAsia="Times New Roman" w:hAnsi="Times New Roman" w:cs="Times New Roman"/>
          <w:b/>
          <w:bCs/>
          <w:sz w:val="24"/>
          <w:szCs w:val="24"/>
          <w:lang w:eastAsia="ru-RU"/>
        </w:rPr>
      </w:pPr>
      <w:r w:rsidRPr="00D83F06">
        <w:rPr>
          <w:rFonts w:ascii="Times New Roman" w:eastAsia="Times New Roman" w:hAnsi="Times New Roman" w:cs="Times New Roman"/>
          <w:b/>
          <w:bCs/>
          <w:sz w:val="24"/>
          <w:szCs w:val="24"/>
          <w:lang w:eastAsia="ru-RU"/>
        </w:rPr>
        <w:t xml:space="preserve">ФОРМА </w:t>
      </w:r>
    </w:p>
    <w:p w:rsidR="00D83F06" w:rsidRPr="00D83F06" w:rsidRDefault="00D83F06" w:rsidP="00D83F06">
      <w:pPr>
        <w:spacing w:after="0" w:line="240" w:lineRule="auto"/>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b/>
          <w:bCs/>
          <w:color w:val="000000"/>
          <w:sz w:val="24"/>
          <w:szCs w:val="24"/>
          <w:lang w:eastAsia="ru-RU"/>
        </w:rPr>
        <w:t>проверочного листа (списка контрольных вопросов), применяемого при осуществлении муниципального контроля в сфере благоустройства на территории муниципального образования «Дячкинское сельское поселение»</w:t>
      </w:r>
      <w:r w:rsidRPr="00D83F06">
        <w:rPr>
          <w:rFonts w:ascii="Times New Roman" w:eastAsia="Times New Roman" w:hAnsi="Times New Roman" w:cs="Times New Roman"/>
          <w:b/>
          <w:bCs/>
          <w:color w:val="000000"/>
          <w:sz w:val="24"/>
          <w:szCs w:val="24"/>
          <w:lang w:eastAsia="ru-RU"/>
        </w:rPr>
        <w:br/>
      </w:r>
    </w:p>
    <w:p w:rsidR="00D83F06" w:rsidRPr="00D83F06" w:rsidRDefault="00D83F06" w:rsidP="00D83F06">
      <w:pPr>
        <w:autoSpaceDE w:val="0"/>
        <w:spacing w:after="0" w:line="240" w:lineRule="auto"/>
        <w:jc w:val="right"/>
        <w:rPr>
          <w:rFonts w:ascii="Times New Roman" w:eastAsia="Times New Roman" w:hAnsi="Times New Roman" w:cs="Times New Roman"/>
          <w:sz w:val="24"/>
          <w:szCs w:val="24"/>
          <w:lang w:eastAsia="ru-RU"/>
        </w:rPr>
      </w:pPr>
      <w:r w:rsidRPr="00D83F06">
        <w:rPr>
          <w:rFonts w:ascii="Times New Roman" w:eastAsia="Courier New" w:hAnsi="Times New Roman" w:cs="Times New Roman"/>
          <w:sz w:val="24"/>
          <w:szCs w:val="24"/>
          <w:lang w:eastAsia="ru-RU"/>
        </w:rPr>
        <w:t>«__»________ 20__ г.</w:t>
      </w:r>
    </w:p>
    <w:p w:rsidR="00D83F06" w:rsidRPr="00D83F06" w:rsidRDefault="00D83F06" w:rsidP="00D83F06">
      <w:pPr>
        <w:autoSpaceDE w:val="0"/>
        <w:spacing w:after="0" w:line="240" w:lineRule="auto"/>
        <w:jc w:val="right"/>
        <w:rPr>
          <w:rFonts w:ascii="Times New Roman" w:eastAsia="Times New Roman" w:hAnsi="Times New Roman" w:cs="Times New Roman"/>
          <w:sz w:val="24"/>
          <w:szCs w:val="24"/>
          <w:lang w:eastAsia="ru-RU"/>
        </w:rPr>
      </w:pPr>
      <w:r w:rsidRPr="00D83F06">
        <w:rPr>
          <w:rFonts w:ascii="Times New Roman" w:eastAsia="Courier New" w:hAnsi="Times New Roman" w:cs="Times New Roman"/>
          <w:sz w:val="24"/>
          <w:szCs w:val="24"/>
          <w:lang w:eastAsia="ru-RU"/>
        </w:rPr>
        <w:t>(</w:t>
      </w:r>
      <w:r w:rsidRPr="00D83F06">
        <w:rPr>
          <w:rFonts w:ascii="Times New Roman" w:eastAsia="Courier New" w:hAnsi="Times New Roman" w:cs="Times New Roman"/>
          <w:i/>
          <w:iCs/>
          <w:sz w:val="24"/>
          <w:szCs w:val="24"/>
          <w:lang w:eastAsia="ru-RU"/>
        </w:rPr>
        <w:t>указывается дата заполнения</w:t>
      </w:r>
    </w:p>
    <w:p w:rsidR="00D83F06" w:rsidRPr="00D83F06" w:rsidRDefault="00D83F06" w:rsidP="00D83F06">
      <w:pPr>
        <w:autoSpaceDE w:val="0"/>
        <w:spacing w:after="0" w:line="240" w:lineRule="auto"/>
        <w:jc w:val="right"/>
        <w:rPr>
          <w:rFonts w:ascii="Times New Roman" w:eastAsia="Times New Roman" w:hAnsi="Times New Roman" w:cs="Times New Roman"/>
          <w:sz w:val="24"/>
          <w:szCs w:val="24"/>
          <w:lang w:eastAsia="ru-RU"/>
        </w:rPr>
      </w:pPr>
      <w:r w:rsidRPr="00D83F06">
        <w:rPr>
          <w:rFonts w:ascii="Times New Roman" w:eastAsia="Times New Roman" w:hAnsi="Times New Roman" w:cs="Times New Roman"/>
          <w:i/>
          <w:iCs/>
          <w:sz w:val="24"/>
          <w:szCs w:val="24"/>
          <w:lang w:eastAsia="ru-RU"/>
        </w:rPr>
        <w:t xml:space="preserve">       </w:t>
      </w:r>
      <w:r w:rsidRPr="00D83F06">
        <w:rPr>
          <w:rFonts w:ascii="Times New Roman" w:eastAsia="Courier New" w:hAnsi="Times New Roman" w:cs="Times New Roman"/>
          <w:i/>
          <w:iCs/>
          <w:sz w:val="24"/>
          <w:szCs w:val="24"/>
          <w:lang w:eastAsia="ru-RU"/>
        </w:rPr>
        <w:t>проверочного листа)</w:t>
      </w:r>
    </w:p>
    <w:p w:rsidR="00D83F06" w:rsidRPr="00D83F06" w:rsidRDefault="00D83F06" w:rsidP="00D83F06">
      <w:pPr>
        <w:spacing w:after="0" w:line="240" w:lineRule="auto"/>
        <w:jc w:val="right"/>
        <w:rPr>
          <w:rFonts w:ascii="Times New Roman" w:eastAsia="Times New Roman" w:hAnsi="Times New Roman" w:cs="Times New Roman"/>
          <w:color w:val="000000"/>
          <w:sz w:val="24"/>
          <w:szCs w:val="24"/>
          <w:lang w:eastAsia="ru-RU"/>
        </w:rPr>
      </w:pPr>
    </w:p>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D83F06">
        <w:rPr>
          <w:rFonts w:ascii="Times New Roman" w:eastAsia="Times New Roman" w:hAnsi="Times New Roman" w:cs="Times New Roman"/>
          <w:color w:val="22272F"/>
          <w:sz w:val="24"/>
          <w:szCs w:val="24"/>
          <w:lang w:eastAsia="ru-RU"/>
        </w:rPr>
        <w:t>1. Вид    контроля,    включенный    в    единый    реестр     видов    контроля:</w:t>
      </w:r>
    </w:p>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D83F06">
        <w:rPr>
          <w:rFonts w:ascii="Times New Roman" w:eastAsia="Times New Roman" w:hAnsi="Times New Roman" w:cs="Times New Roman"/>
          <w:color w:val="22272F"/>
          <w:sz w:val="24"/>
          <w:szCs w:val="24"/>
          <w:lang w:eastAsia="ru-RU"/>
        </w:rPr>
        <w:t>__________________________________________________________________________________________________________________________________________________________</w:t>
      </w:r>
    </w:p>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  Наименование    контрольного    органа и    реквизиты    нормативного правового акта об утверждении формы проверочного листа: __________________________________________________________________</w:t>
      </w:r>
    </w:p>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3. Вид контрольного мероприятия: ____________________________________</w:t>
      </w:r>
    </w:p>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__________________________________________________________________</w:t>
      </w:r>
    </w:p>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4. Объект муниципального контроля, в отношении которого проводится контрольное мероприятие: __________________________________________</w:t>
      </w:r>
    </w:p>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D83F06">
        <w:rPr>
          <w:rFonts w:ascii="Times New Roman" w:eastAsia="Times New Roman" w:hAnsi="Times New Roman" w:cs="Times New Roman"/>
          <w:color w:val="22272F"/>
          <w:sz w:val="24"/>
          <w:szCs w:val="24"/>
          <w:lang w:eastAsia="ru-RU"/>
        </w:rPr>
        <w:t>_____________________________________________________________________________</w:t>
      </w:r>
    </w:p>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5. Фамилия, имя и отчество (при наличии) гражданина или индивидуального</w:t>
      </w:r>
    </w:p>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xml:space="preserve">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w:t>
      </w:r>
      <w:r w:rsidRPr="00D83F06">
        <w:rPr>
          <w:rFonts w:ascii="Times New Roman" w:eastAsia="Times New Roman" w:hAnsi="Times New Roman" w:cs="Times New Roman"/>
          <w:sz w:val="24"/>
          <w:szCs w:val="24"/>
          <w:lang w:eastAsia="ru-RU"/>
        </w:rPr>
        <w:lastRenderedPageBreak/>
        <w:t>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D83F06">
        <w:rPr>
          <w:rFonts w:ascii="Times New Roman" w:eastAsia="Times New Roman" w:hAnsi="Times New Roman" w:cs="Times New Roman"/>
          <w:color w:val="22272F"/>
          <w:sz w:val="24"/>
          <w:szCs w:val="24"/>
          <w:lang w:eastAsia="ru-RU"/>
        </w:rPr>
        <w:t>__________________________________________________________________________________________________________________________________________________________</w:t>
      </w:r>
    </w:p>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6. Место (места) проведения контрольного мероприятия с заполнением</w:t>
      </w:r>
    </w:p>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проверочного листа: ________________________________________________</w:t>
      </w:r>
    </w:p>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_____________________________________________________________________________</w:t>
      </w:r>
    </w:p>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______________________________________________________________</w:t>
      </w:r>
    </w:p>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8. Учётный номер контрольного мероприятия: __________________________</w:t>
      </w:r>
    </w:p>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__________________________________________________________________</w:t>
      </w:r>
    </w:p>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rsidR="00D83F06" w:rsidRPr="00D83F06" w:rsidRDefault="00D83F06" w:rsidP="00D83F06">
      <w:pPr>
        <w:spacing w:after="0" w:line="240" w:lineRule="auto"/>
        <w:rPr>
          <w:rFonts w:ascii="Times New Roman" w:eastAsia="Times New Roman" w:hAnsi="Times New Roman" w:cs="Times New Roman"/>
          <w:sz w:val="24"/>
          <w:szCs w:val="24"/>
          <w:lang w:eastAsia="ru-RU"/>
        </w:rPr>
      </w:pPr>
    </w:p>
    <w:p w:rsidR="00D83F06" w:rsidRPr="00D83F06" w:rsidRDefault="00D83F06" w:rsidP="00D83F06">
      <w:pPr>
        <w:spacing w:after="0" w:line="240" w:lineRule="auto"/>
        <w:rPr>
          <w:rFonts w:ascii="Times New Roman" w:eastAsia="Times New Roman" w:hAnsi="Times New Roman" w:cs="Times New Roman"/>
          <w:sz w:val="24"/>
          <w:szCs w:val="24"/>
          <w:lang w:eastAsia="ru-RU"/>
        </w:rPr>
      </w:pPr>
    </w:p>
    <w:tbl>
      <w:tblPr>
        <w:tblW w:w="1064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71"/>
        <w:gridCol w:w="2737"/>
        <w:gridCol w:w="144"/>
        <w:gridCol w:w="2195"/>
        <w:gridCol w:w="458"/>
        <w:gridCol w:w="579"/>
        <w:gridCol w:w="1701"/>
        <w:gridCol w:w="2021"/>
      </w:tblGrid>
      <w:tr w:rsidR="00D83F06" w:rsidRPr="00D83F06" w:rsidTr="00D83F06">
        <w:trPr>
          <w:trHeight w:val="2324"/>
        </w:trPr>
        <w:tc>
          <w:tcPr>
            <w:tcW w:w="636" w:type="dxa"/>
            <w:vMerge w:val="restart"/>
            <w:shd w:val="clear" w:color="auto" w:fill="auto"/>
          </w:tcPr>
          <w:p w:rsidR="00D83F06" w:rsidRPr="00D83F06" w:rsidRDefault="00D83F06" w:rsidP="00D83F06">
            <w:pPr>
              <w:spacing w:after="0" w:line="240" w:lineRule="auto"/>
              <w:jc w:val="center"/>
              <w:rPr>
                <w:rFonts w:ascii="Times New Roman" w:eastAsia="Times New Roman" w:hAnsi="Times New Roman" w:cs="Times New Roman"/>
                <w:b/>
                <w:bCs/>
                <w:sz w:val="20"/>
                <w:szCs w:val="20"/>
                <w:lang w:eastAsia="ru-RU"/>
              </w:rPr>
            </w:pPr>
            <w:r w:rsidRPr="00D83F06">
              <w:rPr>
                <w:rFonts w:ascii="Times New Roman" w:eastAsia="Times New Roman" w:hAnsi="Times New Roman" w:cs="Times New Roman"/>
                <w:b/>
                <w:bCs/>
                <w:sz w:val="20"/>
                <w:szCs w:val="20"/>
                <w:lang w:eastAsia="ru-RU"/>
              </w:rPr>
              <w:t>№ п/п</w:t>
            </w:r>
          </w:p>
        </w:tc>
        <w:tc>
          <w:tcPr>
            <w:tcW w:w="2908" w:type="dxa"/>
            <w:gridSpan w:val="2"/>
            <w:vMerge w:val="restart"/>
            <w:shd w:val="clear" w:color="auto" w:fill="auto"/>
          </w:tcPr>
          <w:p w:rsidR="00D83F06" w:rsidRPr="00D83F06" w:rsidRDefault="00D83F06" w:rsidP="00D83F06">
            <w:pPr>
              <w:spacing w:after="0" w:line="240" w:lineRule="auto"/>
              <w:jc w:val="center"/>
              <w:rPr>
                <w:rFonts w:ascii="Times New Roman" w:eastAsia="Times New Roman" w:hAnsi="Times New Roman" w:cs="Times New Roman"/>
                <w:b/>
                <w:bCs/>
                <w:sz w:val="20"/>
                <w:szCs w:val="20"/>
                <w:lang w:eastAsia="ru-RU"/>
              </w:rPr>
            </w:pPr>
            <w:r w:rsidRPr="00D83F06">
              <w:rPr>
                <w:rFonts w:ascii="Times New Roman" w:eastAsia="Times New Roman" w:hAnsi="Times New Roman" w:cs="Times New Roman"/>
                <w:b/>
                <w:bCs/>
                <w:sz w:val="20"/>
                <w:szCs w:val="20"/>
                <w:lang w:eastAsia="ru-RU"/>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339" w:type="dxa"/>
            <w:gridSpan w:val="2"/>
            <w:vMerge w:val="restart"/>
            <w:shd w:val="clear" w:color="auto" w:fill="auto"/>
          </w:tcPr>
          <w:p w:rsidR="00D83F06" w:rsidRPr="00D83F06" w:rsidRDefault="00D83F06" w:rsidP="00D83F06">
            <w:pPr>
              <w:spacing w:after="0" w:line="240" w:lineRule="auto"/>
              <w:jc w:val="center"/>
              <w:rPr>
                <w:rFonts w:ascii="Times New Roman" w:eastAsia="Times New Roman" w:hAnsi="Times New Roman" w:cs="Times New Roman"/>
                <w:b/>
                <w:bCs/>
                <w:sz w:val="20"/>
                <w:szCs w:val="20"/>
                <w:lang w:eastAsia="ru-RU"/>
              </w:rPr>
            </w:pPr>
            <w:r w:rsidRPr="00D83F06">
              <w:rPr>
                <w:rFonts w:ascii="Times New Roman" w:eastAsia="Times New Roman" w:hAnsi="Times New Roman" w:cs="Times New Roman"/>
                <w:b/>
                <w:bCs/>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2738" w:type="dxa"/>
            <w:gridSpan w:val="3"/>
            <w:shd w:val="clear" w:color="auto" w:fill="auto"/>
          </w:tcPr>
          <w:p w:rsidR="00D83F06" w:rsidRPr="00D83F06" w:rsidRDefault="00D83F06" w:rsidP="00D83F06">
            <w:pPr>
              <w:spacing w:after="0" w:line="240" w:lineRule="auto"/>
              <w:jc w:val="center"/>
              <w:rPr>
                <w:rFonts w:ascii="Times New Roman" w:eastAsia="Times New Roman" w:hAnsi="Times New Roman" w:cs="Times New Roman"/>
                <w:b/>
                <w:bCs/>
                <w:sz w:val="20"/>
                <w:szCs w:val="20"/>
                <w:lang w:eastAsia="ru-RU"/>
              </w:rPr>
            </w:pPr>
            <w:r w:rsidRPr="00D83F06">
              <w:rPr>
                <w:rFonts w:ascii="Times New Roman" w:eastAsia="Times New Roman" w:hAnsi="Times New Roman" w:cs="Times New Roman"/>
                <w:b/>
                <w:bCs/>
                <w:sz w:val="20"/>
                <w:szCs w:val="20"/>
                <w:lang w:eastAsia="ru-RU"/>
              </w:rPr>
              <w:t>Ответы на контрольные вопросы</w:t>
            </w:r>
          </w:p>
        </w:tc>
        <w:tc>
          <w:tcPr>
            <w:tcW w:w="2021" w:type="dxa"/>
            <w:vMerge w:val="restart"/>
            <w:shd w:val="clear" w:color="auto" w:fill="auto"/>
          </w:tcPr>
          <w:p w:rsidR="00D83F06" w:rsidRPr="00D83F06" w:rsidRDefault="00D83F06" w:rsidP="00D83F06">
            <w:pPr>
              <w:spacing w:after="0" w:line="240" w:lineRule="auto"/>
              <w:jc w:val="center"/>
              <w:rPr>
                <w:rFonts w:ascii="Times New Roman" w:eastAsia="Times New Roman" w:hAnsi="Times New Roman" w:cs="Times New Roman"/>
                <w:b/>
                <w:bCs/>
                <w:sz w:val="20"/>
                <w:szCs w:val="20"/>
                <w:lang w:eastAsia="ru-RU"/>
              </w:rPr>
            </w:pPr>
            <w:r w:rsidRPr="00D83F06">
              <w:rPr>
                <w:rFonts w:ascii="Times New Roman" w:eastAsia="Times New Roman" w:hAnsi="Times New Roman" w:cs="Times New Roman"/>
                <w:b/>
                <w:bCs/>
                <w:sz w:val="20"/>
                <w:szCs w:val="20"/>
                <w:lang w:eastAsia="ru-RU"/>
              </w:rPr>
              <w:t>Примечание (подлежит обязательному заполнению в случае заполнения графы «неприменимо»)</w:t>
            </w:r>
          </w:p>
        </w:tc>
      </w:tr>
      <w:tr w:rsidR="00D83F06" w:rsidRPr="00D83F06" w:rsidTr="00865F67">
        <w:tc>
          <w:tcPr>
            <w:tcW w:w="636" w:type="dxa"/>
            <w:vMerge/>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2908" w:type="dxa"/>
            <w:gridSpan w:val="2"/>
            <w:vMerge/>
            <w:shd w:val="clear" w:color="auto" w:fill="auto"/>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c>
          <w:tcPr>
            <w:tcW w:w="2339" w:type="dxa"/>
            <w:gridSpan w:val="2"/>
            <w:vMerge/>
            <w:shd w:val="clear" w:color="auto" w:fill="auto"/>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c>
          <w:tcPr>
            <w:tcW w:w="458"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b/>
                <w:bCs/>
                <w:sz w:val="20"/>
                <w:szCs w:val="20"/>
                <w:lang w:eastAsia="ru-RU"/>
              </w:rPr>
            </w:pPr>
            <w:r w:rsidRPr="00D83F06">
              <w:rPr>
                <w:rFonts w:ascii="Times New Roman" w:eastAsia="Times New Roman" w:hAnsi="Times New Roman" w:cs="Times New Roman"/>
                <w:b/>
                <w:bCs/>
                <w:sz w:val="20"/>
                <w:szCs w:val="20"/>
                <w:lang w:eastAsia="ru-RU"/>
              </w:rPr>
              <w:t>да</w:t>
            </w:r>
          </w:p>
        </w:tc>
        <w:tc>
          <w:tcPr>
            <w:tcW w:w="579"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b/>
                <w:bCs/>
                <w:sz w:val="20"/>
                <w:szCs w:val="20"/>
                <w:lang w:eastAsia="ru-RU"/>
              </w:rPr>
            </w:pPr>
            <w:r w:rsidRPr="00D83F06">
              <w:rPr>
                <w:rFonts w:ascii="Times New Roman" w:eastAsia="Times New Roman" w:hAnsi="Times New Roman" w:cs="Times New Roman"/>
                <w:b/>
                <w:bCs/>
                <w:sz w:val="20"/>
                <w:szCs w:val="20"/>
                <w:lang w:eastAsia="ru-RU"/>
              </w:rPr>
              <w:t>нет</w:t>
            </w:r>
          </w:p>
        </w:tc>
        <w:tc>
          <w:tcPr>
            <w:tcW w:w="170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b/>
                <w:bCs/>
                <w:sz w:val="20"/>
                <w:szCs w:val="20"/>
                <w:lang w:eastAsia="ru-RU"/>
              </w:rPr>
            </w:pPr>
            <w:r w:rsidRPr="00D83F06">
              <w:rPr>
                <w:rFonts w:ascii="Times New Roman" w:eastAsia="Times New Roman" w:hAnsi="Times New Roman" w:cs="Times New Roman"/>
                <w:b/>
                <w:bCs/>
                <w:sz w:val="20"/>
                <w:szCs w:val="20"/>
                <w:lang w:eastAsia="ru-RU"/>
              </w:rPr>
              <w:t>неприменимо</w:t>
            </w:r>
          </w:p>
        </w:tc>
        <w:tc>
          <w:tcPr>
            <w:tcW w:w="2021" w:type="dxa"/>
            <w:vMerge/>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r>
      <w:tr w:rsidR="00D83F06" w:rsidRPr="00D83F06" w:rsidTr="00D83F06">
        <w:trPr>
          <w:trHeight w:val="2020"/>
        </w:trPr>
        <w:tc>
          <w:tcPr>
            <w:tcW w:w="636" w:type="dxa"/>
            <w:shd w:val="clear" w:color="auto" w:fill="auto"/>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1</w:t>
            </w:r>
          </w:p>
        </w:tc>
        <w:tc>
          <w:tcPr>
            <w:tcW w:w="2908" w:type="dxa"/>
            <w:gridSpan w:val="2"/>
            <w:shd w:val="clear" w:color="auto" w:fill="auto"/>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Осуществляется ли своевременная и качественная уборка отходов производства и потребления?</w:t>
            </w:r>
          </w:p>
        </w:tc>
        <w:tc>
          <w:tcPr>
            <w:tcW w:w="2339" w:type="dxa"/>
            <w:gridSpan w:val="2"/>
            <w:shd w:val="clear" w:color="auto" w:fill="auto"/>
          </w:tcPr>
          <w:p w:rsidR="00D83F06" w:rsidRPr="00D83F06" w:rsidRDefault="00D83F06" w:rsidP="00D83F06">
            <w:pPr>
              <w:spacing w:after="0" w:line="240" w:lineRule="auto"/>
              <w:rPr>
                <w:rFonts w:ascii="Times New Roman" w:eastAsia="Times New Roman" w:hAnsi="Times New Roman" w:cs="Tahoma"/>
                <w:sz w:val="20"/>
                <w:szCs w:val="20"/>
                <w:lang w:eastAsia="zh-CN"/>
              </w:rPr>
            </w:pPr>
            <w:r w:rsidRPr="00D83F06">
              <w:rPr>
                <w:rFonts w:ascii="Times New Roman" w:eastAsia="Times New Roman" w:hAnsi="Times New Roman" w:cs="Tahoma"/>
                <w:sz w:val="20"/>
                <w:szCs w:val="20"/>
                <w:lang w:eastAsia="zh-CN"/>
              </w:rPr>
              <w:t>Решение № 82 от 16.04.2019г «Правила благоустройства и санитарного содержания  населённых пунктов муниципального образования  «Дячкинское сельское поселение»</w:t>
            </w:r>
            <w:r w:rsidRPr="00D83F06">
              <w:rPr>
                <w:rFonts w:ascii="Times New Roman" w:eastAsia="Times New Roman" w:hAnsi="Times New Roman" w:cs="Times New Roman"/>
                <w:sz w:val="20"/>
                <w:szCs w:val="20"/>
                <w:lang w:eastAsia="ru-RU"/>
              </w:rPr>
              <w:t>.</w:t>
            </w:r>
          </w:p>
        </w:tc>
        <w:tc>
          <w:tcPr>
            <w:tcW w:w="458"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b/>
                <w:bCs/>
                <w:i/>
                <w:sz w:val="20"/>
                <w:szCs w:val="20"/>
                <w:lang w:eastAsia="ru-RU"/>
              </w:rPr>
            </w:pPr>
          </w:p>
        </w:tc>
        <w:tc>
          <w:tcPr>
            <w:tcW w:w="579"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b/>
                <w:bCs/>
                <w:i/>
                <w:sz w:val="20"/>
                <w:szCs w:val="20"/>
                <w:lang w:eastAsia="ru-RU"/>
              </w:rPr>
            </w:pPr>
          </w:p>
        </w:tc>
        <w:tc>
          <w:tcPr>
            <w:tcW w:w="170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b/>
                <w:bCs/>
                <w:i/>
                <w:sz w:val="20"/>
                <w:szCs w:val="20"/>
                <w:lang w:eastAsia="ru-RU"/>
              </w:rPr>
            </w:pPr>
          </w:p>
        </w:tc>
        <w:tc>
          <w:tcPr>
            <w:tcW w:w="202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i/>
                <w:sz w:val="20"/>
                <w:szCs w:val="20"/>
                <w:lang w:eastAsia="ru-RU"/>
              </w:rPr>
            </w:pPr>
          </w:p>
        </w:tc>
      </w:tr>
      <w:tr w:rsidR="00D83F06" w:rsidRPr="00D83F06" w:rsidTr="00D83F06">
        <w:trPr>
          <w:trHeight w:val="2110"/>
        </w:trPr>
        <w:tc>
          <w:tcPr>
            <w:tcW w:w="636"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2</w:t>
            </w:r>
          </w:p>
        </w:tc>
        <w:tc>
          <w:tcPr>
            <w:tcW w:w="2908" w:type="dxa"/>
            <w:gridSpan w:val="2"/>
            <w:shd w:val="clear" w:color="auto" w:fill="auto"/>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r w:rsidRPr="00D83F06">
              <w:rPr>
                <w:rFonts w:ascii="Times New Roman" w:eastAsia="Calibri" w:hAnsi="Times New Roman" w:cs="Times New Roman"/>
                <w:sz w:val="20"/>
                <w:szCs w:val="20"/>
                <w:lang w:eastAsia="ru-RU"/>
              </w:rPr>
              <w:t>Осуществляется ли уборка, благоустройство, покос территорий, прилегающих к объекту надзора, границы которых установлены правилами благоустройства?</w:t>
            </w:r>
          </w:p>
        </w:tc>
        <w:tc>
          <w:tcPr>
            <w:tcW w:w="2339" w:type="dxa"/>
            <w:gridSpan w:val="2"/>
            <w:shd w:val="clear" w:color="auto" w:fill="auto"/>
          </w:tcPr>
          <w:p w:rsidR="00D83F06" w:rsidRPr="00D83F06" w:rsidRDefault="00D83F06" w:rsidP="00D83F06">
            <w:pPr>
              <w:spacing w:after="0" w:line="240" w:lineRule="auto"/>
              <w:rPr>
                <w:rFonts w:ascii="Times New Roman" w:eastAsia="Times New Roman" w:hAnsi="Times New Roman" w:cs="Tahoma"/>
                <w:sz w:val="20"/>
                <w:szCs w:val="20"/>
                <w:lang w:eastAsia="zh-CN"/>
              </w:rPr>
            </w:pPr>
            <w:r w:rsidRPr="00D83F06">
              <w:rPr>
                <w:rFonts w:ascii="Times New Roman" w:eastAsia="Times New Roman" w:hAnsi="Times New Roman" w:cs="Tahoma"/>
                <w:sz w:val="20"/>
                <w:szCs w:val="20"/>
                <w:lang w:eastAsia="zh-CN"/>
              </w:rPr>
              <w:t>Решение № 82 от 16.04.2019г «Правила благоустройства и санитарного содержания  населённых пунктов муниципального образования  «Дячкинское сельское поселение»</w:t>
            </w:r>
            <w:r w:rsidRPr="00D83F06">
              <w:rPr>
                <w:rFonts w:ascii="Times New Roman" w:eastAsia="Times New Roman" w:hAnsi="Times New Roman" w:cs="Times New Roman"/>
                <w:sz w:val="20"/>
                <w:szCs w:val="20"/>
                <w:lang w:eastAsia="ru-RU"/>
              </w:rPr>
              <w:t>.</w:t>
            </w:r>
          </w:p>
        </w:tc>
        <w:tc>
          <w:tcPr>
            <w:tcW w:w="458"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579" w:type="dxa"/>
            <w:shd w:val="clear" w:color="auto" w:fill="auto"/>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202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r>
      <w:tr w:rsidR="00D83F06" w:rsidRPr="00D83F06" w:rsidTr="00865F67">
        <w:tc>
          <w:tcPr>
            <w:tcW w:w="636"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3</w:t>
            </w:r>
          </w:p>
        </w:tc>
        <w:tc>
          <w:tcPr>
            <w:tcW w:w="2908" w:type="dxa"/>
            <w:gridSpan w:val="2"/>
            <w:shd w:val="clear" w:color="auto" w:fill="auto"/>
          </w:tcPr>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339" w:type="dxa"/>
            <w:gridSpan w:val="2"/>
            <w:shd w:val="clear" w:color="auto" w:fill="auto"/>
          </w:tcPr>
          <w:p w:rsidR="00D83F06" w:rsidRPr="00D83F06" w:rsidRDefault="00D83F06" w:rsidP="00D83F06">
            <w:pPr>
              <w:spacing w:after="0" w:line="240" w:lineRule="auto"/>
              <w:rPr>
                <w:rFonts w:ascii="Times New Roman" w:eastAsia="Times New Roman" w:hAnsi="Times New Roman" w:cs="Tahoma"/>
                <w:sz w:val="20"/>
                <w:szCs w:val="20"/>
                <w:lang w:eastAsia="zh-CN"/>
              </w:rPr>
            </w:pPr>
            <w:r w:rsidRPr="00D83F06">
              <w:rPr>
                <w:rFonts w:ascii="Times New Roman" w:eastAsia="Times New Roman" w:hAnsi="Times New Roman" w:cs="Tahoma"/>
                <w:sz w:val="20"/>
                <w:szCs w:val="20"/>
                <w:lang w:eastAsia="zh-CN"/>
              </w:rPr>
              <w:t>Решение № 82 от 16.04.2019г «Правила благоустройства и санитарного содержания  населённых пунктов муниципального образования  «Дячкинское сельское поселение»</w:t>
            </w:r>
            <w:r w:rsidRPr="00D83F06">
              <w:rPr>
                <w:rFonts w:ascii="Times New Roman" w:eastAsia="Times New Roman" w:hAnsi="Times New Roman" w:cs="Times New Roman"/>
                <w:sz w:val="20"/>
                <w:szCs w:val="20"/>
                <w:lang w:eastAsia="ru-RU"/>
              </w:rPr>
              <w:t>.</w:t>
            </w:r>
          </w:p>
        </w:tc>
        <w:tc>
          <w:tcPr>
            <w:tcW w:w="458"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579" w:type="dxa"/>
            <w:shd w:val="clear" w:color="auto" w:fill="auto"/>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202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color w:val="FF0000"/>
                <w:sz w:val="20"/>
                <w:szCs w:val="20"/>
                <w:lang w:eastAsia="ru-RU"/>
              </w:rPr>
            </w:pPr>
          </w:p>
        </w:tc>
      </w:tr>
      <w:tr w:rsidR="00D83F06" w:rsidRPr="00D83F06" w:rsidTr="00865F67">
        <w:tc>
          <w:tcPr>
            <w:tcW w:w="636"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4</w:t>
            </w:r>
          </w:p>
        </w:tc>
        <w:tc>
          <w:tcPr>
            <w:tcW w:w="2908" w:type="dxa"/>
            <w:gridSpan w:val="2"/>
            <w:shd w:val="clear" w:color="auto" w:fill="auto"/>
          </w:tcPr>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 xml:space="preserve">Соблюдается ли порядок содержания кровель, фасадов </w:t>
            </w:r>
            <w:r w:rsidRPr="00D83F06">
              <w:rPr>
                <w:rFonts w:ascii="Times New Roman" w:eastAsia="Times New Roman" w:hAnsi="Times New Roman" w:cs="Times New Roman"/>
                <w:sz w:val="20"/>
                <w:szCs w:val="20"/>
                <w:lang w:eastAsia="ru-RU"/>
              </w:rPr>
              <w:lastRenderedPageBreak/>
              <w:t>зданий, сооружений и временных объектов?</w:t>
            </w:r>
          </w:p>
        </w:tc>
        <w:tc>
          <w:tcPr>
            <w:tcW w:w="2339" w:type="dxa"/>
            <w:gridSpan w:val="2"/>
            <w:shd w:val="clear" w:color="auto" w:fill="auto"/>
          </w:tcPr>
          <w:p w:rsidR="00D83F06" w:rsidRPr="00D83F06" w:rsidRDefault="00D83F06" w:rsidP="00D83F06">
            <w:pPr>
              <w:spacing w:after="0" w:line="240" w:lineRule="auto"/>
              <w:rPr>
                <w:rFonts w:ascii="Times New Roman" w:eastAsia="Times New Roman" w:hAnsi="Times New Roman" w:cs="Tahoma"/>
                <w:sz w:val="20"/>
                <w:szCs w:val="20"/>
                <w:lang w:eastAsia="zh-CN"/>
              </w:rPr>
            </w:pPr>
            <w:r w:rsidRPr="00D83F06">
              <w:rPr>
                <w:rFonts w:ascii="Times New Roman" w:eastAsia="Times New Roman" w:hAnsi="Times New Roman" w:cs="Tahoma"/>
                <w:sz w:val="20"/>
                <w:szCs w:val="20"/>
                <w:lang w:eastAsia="zh-CN"/>
              </w:rPr>
              <w:lastRenderedPageBreak/>
              <w:t xml:space="preserve">Решение № 82 от 16.04.2019г «Правила </w:t>
            </w:r>
            <w:r w:rsidRPr="00D83F06">
              <w:rPr>
                <w:rFonts w:ascii="Times New Roman" w:eastAsia="Times New Roman" w:hAnsi="Times New Roman" w:cs="Tahoma"/>
                <w:sz w:val="20"/>
                <w:szCs w:val="20"/>
                <w:lang w:eastAsia="zh-CN"/>
              </w:rPr>
              <w:lastRenderedPageBreak/>
              <w:t>благоустройства и санитарного содержания  населённых пунктов муниципального образования  «Дячкинское сельское поселение»</w:t>
            </w:r>
            <w:r w:rsidRPr="00D83F06">
              <w:rPr>
                <w:rFonts w:ascii="Times New Roman" w:eastAsia="Times New Roman" w:hAnsi="Times New Roman" w:cs="Times New Roman"/>
                <w:sz w:val="20"/>
                <w:szCs w:val="20"/>
                <w:lang w:eastAsia="ru-RU"/>
              </w:rPr>
              <w:t>.</w:t>
            </w:r>
          </w:p>
        </w:tc>
        <w:tc>
          <w:tcPr>
            <w:tcW w:w="458"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579" w:type="dxa"/>
            <w:shd w:val="clear" w:color="auto" w:fill="auto"/>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202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color w:val="FF0000"/>
                <w:sz w:val="20"/>
                <w:szCs w:val="20"/>
                <w:lang w:eastAsia="ru-RU"/>
              </w:rPr>
            </w:pPr>
          </w:p>
        </w:tc>
      </w:tr>
      <w:tr w:rsidR="00D83F06" w:rsidRPr="00D83F06" w:rsidTr="00865F67">
        <w:tc>
          <w:tcPr>
            <w:tcW w:w="636"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lastRenderedPageBreak/>
              <w:t>5</w:t>
            </w:r>
          </w:p>
        </w:tc>
        <w:tc>
          <w:tcPr>
            <w:tcW w:w="2908" w:type="dxa"/>
            <w:gridSpan w:val="2"/>
            <w:shd w:val="clear" w:color="auto" w:fill="auto"/>
          </w:tcPr>
          <w:p w:rsidR="00D83F06" w:rsidRPr="00D83F06" w:rsidRDefault="00D83F06" w:rsidP="00D83F06">
            <w:pPr>
              <w:widowControl w:val="0"/>
              <w:suppressAutoHyphens/>
              <w:spacing w:after="0" w:line="240" w:lineRule="auto"/>
              <w:rPr>
                <w:rFonts w:ascii="Arial" w:eastAsia="Times New Roman" w:hAnsi="Arial" w:cs="Arial"/>
                <w:kern w:val="2"/>
                <w:sz w:val="20"/>
                <w:szCs w:val="20"/>
                <w:lang w:eastAsia="zh-CN"/>
              </w:rPr>
            </w:pPr>
            <w:r w:rsidRPr="00D83F06">
              <w:rPr>
                <w:rFonts w:ascii="Times New Roman" w:eastAsia="Times New Roman" w:hAnsi="Times New Roman" w:cs="Times New Roman"/>
                <w:kern w:val="2"/>
                <w:sz w:val="20"/>
                <w:szCs w:val="20"/>
                <w:lang w:eastAsia="zh-CN"/>
              </w:rPr>
              <w:t>Допущено ли размещение транспортных средств на расположенных в границах населенных пунктов газонах, цветниках и иных территориях, занятых травянистыми растениями?</w:t>
            </w:r>
          </w:p>
          <w:p w:rsidR="00D83F06" w:rsidRPr="00D83F06" w:rsidRDefault="00D83F06" w:rsidP="00D83F06">
            <w:pPr>
              <w:widowControl w:val="0"/>
              <w:suppressAutoHyphens/>
              <w:autoSpaceDE w:val="0"/>
              <w:spacing w:after="0" w:line="240" w:lineRule="auto"/>
              <w:jc w:val="both"/>
              <w:rPr>
                <w:rFonts w:ascii="Times New Roman" w:eastAsia="Calibri" w:hAnsi="Times New Roman" w:cs="Times New Roman"/>
                <w:sz w:val="20"/>
                <w:szCs w:val="20"/>
                <w:lang w:eastAsia="ru-RU"/>
              </w:rPr>
            </w:pPr>
          </w:p>
        </w:tc>
        <w:tc>
          <w:tcPr>
            <w:tcW w:w="2339" w:type="dxa"/>
            <w:gridSpan w:val="2"/>
            <w:shd w:val="clear" w:color="auto" w:fill="auto"/>
          </w:tcPr>
          <w:p w:rsidR="00D83F06" w:rsidRPr="00D83F06" w:rsidRDefault="00D83F06" w:rsidP="00D83F06">
            <w:pPr>
              <w:spacing w:after="0" w:line="240" w:lineRule="auto"/>
              <w:rPr>
                <w:rFonts w:ascii="Times New Roman" w:eastAsia="Times New Roman" w:hAnsi="Times New Roman" w:cs="Tahoma"/>
                <w:sz w:val="20"/>
                <w:szCs w:val="20"/>
                <w:lang w:eastAsia="zh-CN"/>
              </w:rPr>
            </w:pPr>
            <w:r w:rsidRPr="00D83F06">
              <w:rPr>
                <w:rFonts w:ascii="Times New Roman" w:eastAsia="Times New Roman" w:hAnsi="Times New Roman" w:cs="Tahoma"/>
                <w:sz w:val="20"/>
                <w:szCs w:val="20"/>
                <w:lang w:eastAsia="zh-CN"/>
              </w:rPr>
              <w:t>Решение № 82 от 16.04.2019г «Правила благоустройства и санитарного содержания  населённых пунктов муниципального образования  «Дячкинское сельское поселение»</w:t>
            </w:r>
            <w:r w:rsidRPr="00D83F06">
              <w:rPr>
                <w:rFonts w:ascii="Times New Roman" w:eastAsia="Times New Roman" w:hAnsi="Times New Roman" w:cs="Times New Roman"/>
                <w:sz w:val="20"/>
                <w:szCs w:val="20"/>
                <w:lang w:eastAsia="ru-RU"/>
              </w:rPr>
              <w:t>.</w:t>
            </w:r>
          </w:p>
        </w:tc>
        <w:tc>
          <w:tcPr>
            <w:tcW w:w="458"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579" w:type="dxa"/>
            <w:shd w:val="clear" w:color="auto" w:fill="auto"/>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202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r>
      <w:tr w:rsidR="00D83F06" w:rsidRPr="00D83F06" w:rsidTr="00865F67">
        <w:tc>
          <w:tcPr>
            <w:tcW w:w="636"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6</w:t>
            </w:r>
          </w:p>
        </w:tc>
        <w:tc>
          <w:tcPr>
            <w:tcW w:w="2908" w:type="dxa"/>
            <w:gridSpan w:val="2"/>
            <w:shd w:val="clear" w:color="auto" w:fill="auto"/>
          </w:tcPr>
          <w:p w:rsidR="00D83F06" w:rsidRPr="00D83F06" w:rsidRDefault="00D83F06" w:rsidP="00D83F06">
            <w:pPr>
              <w:widowControl w:val="0"/>
              <w:suppressAutoHyphens/>
              <w:spacing w:after="0" w:line="240" w:lineRule="auto"/>
              <w:rPr>
                <w:rFonts w:ascii="Times New Roman" w:eastAsia="Times New Roman" w:hAnsi="Times New Roman" w:cs="Times New Roman"/>
                <w:kern w:val="2"/>
                <w:sz w:val="20"/>
                <w:szCs w:val="20"/>
                <w:lang w:eastAsia="zh-CN"/>
              </w:rPr>
            </w:pPr>
            <w:r w:rsidRPr="00D83F06">
              <w:rPr>
                <w:rFonts w:ascii="Times New Roman" w:eastAsia="Times New Roman" w:hAnsi="Times New Roman" w:cs="Times New Roman"/>
                <w:kern w:val="2"/>
                <w:sz w:val="20"/>
                <w:szCs w:val="20"/>
                <w:lang w:eastAsia="zh-CN"/>
              </w:rPr>
              <w:t>Соблюдаются ли требования передвижения механических транспортных средств и перевозки отдельных видов грузов.</w:t>
            </w:r>
          </w:p>
        </w:tc>
        <w:tc>
          <w:tcPr>
            <w:tcW w:w="2339" w:type="dxa"/>
            <w:gridSpan w:val="2"/>
            <w:shd w:val="clear" w:color="auto" w:fill="auto"/>
          </w:tcPr>
          <w:p w:rsidR="00D83F06" w:rsidRPr="00D83F06" w:rsidRDefault="00D83F06" w:rsidP="00D83F06">
            <w:pPr>
              <w:spacing w:after="0" w:line="240" w:lineRule="auto"/>
              <w:rPr>
                <w:rFonts w:ascii="Times New Roman" w:eastAsia="Times New Roman" w:hAnsi="Times New Roman" w:cs="Tahoma"/>
                <w:sz w:val="20"/>
                <w:szCs w:val="20"/>
                <w:lang w:eastAsia="zh-CN"/>
              </w:rPr>
            </w:pPr>
            <w:r w:rsidRPr="00D83F06">
              <w:rPr>
                <w:rFonts w:ascii="Times New Roman" w:eastAsia="Times New Roman" w:hAnsi="Times New Roman" w:cs="Tahoma"/>
                <w:sz w:val="20"/>
                <w:szCs w:val="20"/>
                <w:lang w:eastAsia="zh-CN"/>
              </w:rPr>
              <w:t>Решение № 82 от 16.04.2019г «Правила благоустройства и санитарного содержания  населённых пунктов муниципального образования  «Дячкинское сельское поселение»</w:t>
            </w:r>
            <w:r w:rsidRPr="00D83F06">
              <w:rPr>
                <w:rFonts w:ascii="Times New Roman" w:eastAsia="Times New Roman" w:hAnsi="Times New Roman" w:cs="Times New Roman"/>
                <w:sz w:val="20"/>
                <w:szCs w:val="20"/>
                <w:lang w:eastAsia="ru-RU"/>
              </w:rPr>
              <w:t>.</w:t>
            </w:r>
          </w:p>
        </w:tc>
        <w:tc>
          <w:tcPr>
            <w:tcW w:w="458"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579" w:type="dxa"/>
            <w:shd w:val="clear" w:color="auto" w:fill="auto"/>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202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r>
      <w:tr w:rsidR="00D83F06" w:rsidRPr="00D83F06" w:rsidTr="00865F67">
        <w:tc>
          <w:tcPr>
            <w:tcW w:w="636"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7</w:t>
            </w:r>
          </w:p>
        </w:tc>
        <w:tc>
          <w:tcPr>
            <w:tcW w:w="2908" w:type="dxa"/>
            <w:gridSpan w:val="2"/>
            <w:shd w:val="clear" w:color="auto" w:fill="auto"/>
          </w:tcPr>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Соблюдаются ли требования по огораживанию строительных площадок, требования к ограждениям?</w:t>
            </w:r>
          </w:p>
        </w:tc>
        <w:tc>
          <w:tcPr>
            <w:tcW w:w="2339" w:type="dxa"/>
            <w:gridSpan w:val="2"/>
            <w:shd w:val="clear" w:color="auto" w:fill="auto"/>
          </w:tcPr>
          <w:p w:rsidR="00D83F06" w:rsidRPr="00D83F06" w:rsidRDefault="00D83F06" w:rsidP="00D83F06">
            <w:pPr>
              <w:spacing w:after="0" w:line="240" w:lineRule="auto"/>
              <w:rPr>
                <w:rFonts w:ascii="Times New Roman" w:eastAsia="Times New Roman" w:hAnsi="Times New Roman" w:cs="Tahoma"/>
                <w:sz w:val="20"/>
                <w:szCs w:val="20"/>
                <w:lang w:eastAsia="zh-CN"/>
              </w:rPr>
            </w:pPr>
            <w:r w:rsidRPr="00D83F06">
              <w:rPr>
                <w:rFonts w:ascii="Times New Roman" w:eastAsia="Times New Roman" w:hAnsi="Times New Roman" w:cs="Tahoma"/>
                <w:sz w:val="20"/>
                <w:szCs w:val="20"/>
                <w:lang w:eastAsia="zh-CN"/>
              </w:rPr>
              <w:t>Решение № 82 от 16.04.2019г «Правила благоустройства и санитарного содержания  населённых пунктов муниципального образования  «Дячкинское сельское поселение»</w:t>
            </w:r>
            <w:r w:rsidRPr="00D83F06">
              <w:rPr>
                <w:rFonts w:ascii="Times New Roman" w:eastAsia="Times New Roman" w:hAnsi="Times New Roman" w:cs="Times New Roman"/>
                <w:sz w:val="20"/>
                <w:szCs w:val="20"/>
                <w:lang w:eastAsia="ru-RU"/>
              </w:rPr>
              <w:t>.</w:t>
            </w:r>
          </w:p>
        </w:tc>
        <w:tc>
          <w:tcPr>
            <w:tcW w:w="458"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579" w:type="dxa"/>
            <w:shd w:val="clear" w:color="auto" w:fill="auto"/>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202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r>
      <w:tr w:rsidR="00D83F06" w:rsidRPr="00D83F06" w:rsidTr="00865F67">
        <w:tc>
          <w:tcPr>
            <w:tcW w:w="636"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8</w:t>
            </w:r>
          </w:p>
        </w:tc>
        <w:tc>
          <w:tcPr>
            <w:tcW w:w="2908" w:type="dxa"/>
            <w:gridSpan w:val="2"/>
            <w:shd w:val="clear" w:color="auto" w:fill="auto"/>
          </w:tcPr>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Осуществляется ли поддержание в исправном состоянии системы уличного, дворового  и других видов освещения?</w:t>
            </w:r>
          </w:p>
        </w:tc>
        <w:tc>
          <w:tcPr>
            <w:tcW w:w="2339" w:type="dxa"/>
            <w:gridSpan w:val="2"/>
            <w:shd w:val="clear" w:color="auto" w:fill="auto"/>
          </w:tcPr>
          <w:p w:rsidR="00D83F06" w:rsidRPr="00D83F06" w:rsidRDefault="00D83F06" w:rsidP="00D83F06">
            <w:pPr>
              <w:spacing w:after="0" w:line="240" w:lineRule="auto"/>
              <w:rPr>
                <w:rFonts w:ascii="Times New Roman" w:eastAsia="Times New Roman" w:hAnsi="Times New Roman" w:cs="Tahoma"/>
                <w:sz w:val="20"/>
                <w:szCs w:val="20"/>
                <w:lang w:eastAsia="zh-CN"/>
              </w:rPr>
            </w:pPr>
            <w:r w:rsidRPr="00D83F06">
              <w:rPr>
                <w:rFonts w:ascii="Times New Roman" w:eastAsia="Times New Roman" w:hAnsi="Times New Roman" w:cs="Tahoma"/>
                <w:sz w:val="20"/>
                <w:szCs w:val="20"/>
                <w:lang w:eastAsia="zh-CN"/>
              </w:rPr>
              <w:t>Решение № 82 от 16.04.2019г «Правила благоустройства и санитарного содержания  населённых пунктов муниципального образования  «Дячкинское сельское поселение»</w:t>
            </w:r>
            <w:r w:rsidRPr="00D83F06">
              <w:rPr>
                <w:rFonts w:ascii="Times New Roman" w:eastAsia="Times New Roman" w:hAnsi="Times New Roman" w:cs="Times New Roman"/>
                <w:sz w:val="20"/>
                <w:szCs w:val="20"/>
                <w:lang w:eastAsia="ru-RU"/>
              </w:rPr>
              <w:t>.</w:t>
            </w:r>
          </w:p>
        </w:tc>
        <w:tc>
          <w:tcPr>
            <w:tcW w:w="458"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579" w:type="dxa"/>
            <w:shd w:val="clear" w:color="auto" w:fill="auto"/>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202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r>
      <w:tr w:rsidR="00D83F06" w:rsidRPr="00D83F06" w:rsidTr="00865F67">
        <w:tc>
          <w:tcPr>
            <w:tcW w:w="636"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9</w:t>
            </w:r>
          </w:p>
        </w:tc>
        <w:tc>
          <w:tcPr>
            <w:tcW w:w="2908" w:type="dxa"/>
            <w:gridSpan w:val="2"/>
            <w:shd w:val="clear" w:color="auto" w:fill="auto"/>
          </w:tcPr>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Calibri" w:hAnsi="Times New Roman" w:cs="Times New Roman"/>
                <w:sz w:val="20"/>
                <w:szCs w:val="20"/>
                <w:lang w:eastAsia="ru-RU"/>
              </w:rPr>
              <w:t>Соблюдается ли запрет на сброс, складирование, размещение отходов и мусора, в т.ч. образовавшихся от ремонта, опиловки деревьев и кустарников, снега, грунта по территории общего пользования, придомовой территории, а также на объекты внешнего благоустройства?</w:t>
            </w:r>
          </w:p>
        </w:tc>
        <w:tc>
          <w:tcPr>
            <w:tcW w:w="2339" w:type="dxa"/>
            <w:gridSpan w:val="2"/>
            <w:shd w:val="clear" w:color="auto" w:fill="auto"/>
          </w:tcPr>
          <w:p w:rsidR="00D83F06" w:rsidRPr="00D83F06" w:rsidRDefault="00D83F06" w:rsidP="00D83F06">
            <w:pPr>
              <w:spacing w:after="0" w:line="240" w:lineRule="auto"/>
              <w:rPr>
                <w:rFonts w:ascii="Times New Roman" w:eastAsia="Times New Roman" w:hAnsi="Times New Roman" w:cs="Tahoma"/>
                <w:sz w:val="20"/>
                <w:szCs w:val="20"/>
                <w:lang w:eastAsia="zh-CN"/>
              </w:rPr>
            </w:pPr>
            <w:r w:rsidRPr="00D83F06">
              <w:rPr>
                <w:rFonts w:ascii="Times New Roman" w:eastAsia="Times New Roman" w:hAnsi="Times New Roman" w:cs="Tahoma"/>
                <w:sz w:val="20"/>
                <w:szCs w:val="20"/>
                <w:lang w:eastAsia="zh-CN"/>
              </w:rPr>
              <w:t>Решение № 82 от 16.04.2019г «Правила благоустройства и санитарного содержания  населённых пунктов муниципального образования  «Дячкинское сельское поселение»</w:t>
            </w:r>
            <w:r w:rsidRPr="00D83F06">
              <w:rPr>
                <w:rFonts w:ascii="Times New Roman" w:eastAsia="Times New Roman" w:hAnsi="Times New Roman" w:cs="Times New Roman"/>
                <w:sz w:val="20"/>
                <w:szCs w:val="20"/>
                <w:lang w:eastAsia="ru-RU"/>
              </w:rPr>
              <w:t>.</w:t>
            </w:r>
          </w:p>
        </w:tc>
        <w:tc>
          <w:tcPr>
            <w:tcW w:w="458"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579" w:type="dxa"/>
            <w:shd w:val="clear" w:color="auto" w:fill="auto"/>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202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r>
      <w:tr w:rsidR="00D83F06" w:rsidRPr="00D83F06" w:rsidTr="00865F67">
        <w:tc>
          <w:tcPr>
            <w:tcW w:w="636"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10</w:t>
            </w:r>
          </w:p>
        </w:tc>
        <w:tc>
          <w:tcPr>
            <w:tcW w:w="2908" w:type="dxa"/>
            <w:gridSpan w:val="2"/>
            <w:shd w:val="clear" w:color="auto" w:fill="auto"/>
          </w:tcPr>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Calibri" w:hAnsi="Times New Roman" w:cs="Times New Roman"/>
                <w:sz w:val="20"/>
                <w:szCs w:val="20"/>
                <w:lang w:eastAsia="ru-RU"/>
              </w:rPr>
              <w:t>Соблюдается ли порядок содержания зеленых насаждений?</w:t>
            </w:r>
          </w:p>
        </w:tc>
        <w:tc>
          <w:tcPr>
            <w:tcW w:w="2339" w:type="dxa"/>
            <w:gridSpan w:val="2"/>
            <w:shd w:val="clear" w:color="auto" w:fill="auto"/>
          </w:tcPr>
          <w:p w:rsidR="00D83F06" w:rsidRPr="00D83F06" w:rsidRDefault="00D83F06" w:rsidP="00D83F06">
            <w:pPr>
              <w:spacing w:after="0" w:line="240" w:lineRule="auto"/>
              <w:rPr>
                <w:rFonts w:ascii="Times New Roman" w:eastAsia="Times New Roman" w:hAnsi="Times New Roman" w:cs="Tahoma"/>
                <w:sz w:val="20"/>
                <w:szCs w:val="20"/>
                <w:lang w:eastAsia="zh-CN"/>
              </w:rPr>
            </w:pPr>
            <w:r w:rsidRPr="00D83F06">
              <w:rPr>
                <w:rFonts w:ascii="Times New Roman" w:eastAsia="Times New Roman" w:hAnsi="Times New Roman" w:cs="Tahoma"/>
                <w:sz w:val="20"/>
                <w:szCs w:val="20"/>
                <w:lang w:eastAsia="zh-CN"/>
              </w:rPr>
              <w:t>Решение № 82 от 16.04.2019г «Правила благоустройства и санитарного содержания  населённых пунктов муниципального образования  «Дячкинское сельское поселение»</w:t>
            </w:r>
            <w:r w:rsidRPr="00D83F06">
              <w:rPr>
                <w:rFonts w:ascii="Times New Roman" w:eastAsia="Times New Roman" w:hAnsi="Times New Roman" w:cs="Times New Roman"/>
                <w:sz w:val="20"/>
                <w:szCs w:val="20"/>
                <w:lang w:eastAsia="ru-RU"/>
              </w:rPr>
              <w:t>.</w:t>
            </w:r>
          </w:p>
        </w:tc>
        <w:tc>
          <w:tcPr>
            <w:tcW w:w="458"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579" w:type="dxa"/>
            <w:shd w:val="clear" w:color="auto" w:fill="auto"/>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202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r>
      <w:tr w:rsidR="00D83F06" w:rsidRPr="00D83F06" w:rsidTr="00865F67">
        <w:tc>
          <w:tcPr>
            <w:tcW w:w="636"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11</w:t>
            </w:r>
          </w:p>
        </w:tc>
        <w:tc>
          <w:tcPr>
            <w:tcW w:w="2908" w:type="dxa"/>
            <w:gridSpan w:val="2"/>
            <w:shd w:val="clear" w:color="auto" w:fill="auto"/>
          </w:tcPr>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 xml:space="preserve">Соблюдаются ли требования к размещению средств </w:t>
            </w:r>
            <w:r w:rsidRPr="00D83F06">
              <w:rPr>
                <w:rFonts w:ascii="Times New Roman" w:eastAsia="Times New Roman" w:hAnsi="Times New Roman" w:cs="Times New Roman"/>
                <w:sz w:val="20"/>
                <w:szCs w:val="20"/>
                <w:lang w:eastAsia="ru-RU"/>
              </w:rPr>
              <w:lastRenderedPageBreak/>
              <w:t>информации на территории требованиям Правил благоустройства</w:t>
            </w:r>
          </w:p>
        </w:tc>
        <w:tc>
          <w:tcPr>
            <w:tcW w:w="2339" w:type="dxa"/>
            <w:gridSpan w:val="2"/>
            <w:shd w:val="clear" w:color="auto" w:fill="auto"/>
          </w:tcPr>
          <w:p w:rsidR="00D83F06" w:rsidRPr="00D83F06" w:rsidRDefault="00D83F06" w:rsidP="00D83F06">
            <w:pPr>
              <w:spacing w:after="0" w:line="240" w:lineRule="auto"/>
              <w:rPr>
                <w:rFonts w:ascii="Times New Roman" w:eastAsia="Times New Roman" w:hAnsi="Times New Roman" w:cs="Tahoma"/>
                <w:sz w:val="20"/>
                <w:szCs w:val="20"/>
                <w:lang w:eastAsia="zh-CN"/>
              </w:rPr>
            </w:pPr>
            <w:r w:rsidRPr="00D83F06">
              <w:rPr>
                <w:rFonts w:ascii="Times New Roman" w:eastAsia="Times New Roman" w:hAnsi="Times New Roman" w:cs="Tahoma"/>
                <w:sz w:val="20"/>
                <w:szCs w:val="20"/>
                <w:lang w:eastAsia="zh-CN"/>
              </w:rPr>
              <w:lastRenderedPageBreak/>
              <w:t xml:space="preserve">Решение № 82 от 16.04.2019г «Правила </w:t>
            </w:r>
            <w:r w:rsidRPr="00D83F06">
              <w:rPr>
                <w:rFonts w:ascii="Times New Roman" w:eastAsia="Times New Roman" w:hAnsi="Times New Roman" w:cs="Tahoma"/>
                <w:sz w:val="20"/>
                <w:szCs w:val="20"/>
                <w:lang w:eastAsia="zh-CN"/>
              </w:rPr>
              <w:lastRenderedPageBreak/>
              <w:t>благоустройства и санитарного содержания  населённых пунктов муниципального образования  «Дячкинское сельское поселение»</w:t>
            </w:r>
            <w:r w:rsidRPr="00D83F06">
              <w:rPr>
                <w:rFonts w:ascii="Times New Roman" w:eastAsia="Times New Roman" w:hAnsi="Times New Roman" w:cs="Times New Roman"/>
                <w:sz w:val="20"/>
                <w:szCs w:val="20"/>
                <w:lang w:eastAsia="ru-RU"/>
              </w:rPr>
              <w:t>.</w:t>
            </w:r>
          </w:p>
        </w:tc>
        <w:tc>
          <w:tcPr>
            <w:tcW w:w="458"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579" w:type="dxa"/>
            <w:shd w:val="clear" w:color="auto" w:fill="auto"/>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202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r>
      <w:tr w:rsidR="00D83F06" w:rsidRPr="00D83F06" w:rsidTr="00865F67">
        <w:tc>
          <w:tcPr>
            <w:tcW w:w="636"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lastRenderedPageBreak/>
              <w:t>12</w:t>
            </w:r>
          </w:p>
        </w:tc>
        <w:tc>
          <w:tcPr>
            <w:tcW w:w="2908" w:type="dxa"/>
            <w:gridSpan w:val="2"/>
            <w:shd w:val="clear" w:color="auto" w:fill="auto"/>
          </w:tcPr>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bCs/>
                <w:sz w:val="20"/>
                <w:szCs w:val="20"/>
                <w:lang w:eastAsia="ru-RU"/>
              </w:rPr>
              <w:t xml:space="preserve">Соблюдаются ли требования </w:t>
            </w:r>
            <w:r w:rsidRPr="00D83F06">
              <w:rPr>
                <w:rFonts w:ascii="Times New Roman" w:eastAsia="Times New Roman" w:hAnsi="Times New Roman" w:cs="Times New Roman"/>
                <w:spacing w:val="-6"/>
                <w:sz w:val="20"/>
                <w:szCs w:val="20"/>
                <w:lang w:eastAsia="ru-RU"/>
              </w:rPr>
              <w:t>стационарной уличной и передвижной </w:t>
            </w:r>
            <w:r w:rsidRPr="00D83F06">
              <w:rPr>
                <w:rFonts w:ascii="Times New Roman" w:eastAsia="Times New Roman" w:hAnsi="Times New Roman" w:cs="Times New Roman"/>
                <w:spacing w:val="-4"/>
                <w:sz w:val="20"/>
                <w:szCs w:val="20"/>
                <w:lang w:eastAsia="ru-RU"/>
              </w:rPr>
              <w:t>мелкорозничной торговли?</w:t>
            </w:r>
          </w:p>
        </w:tc>
        <w:tc>
          <w:tcPr>
            <w:tcW w:w="2339" w:type="dxa"/>
            <w:gridSpan w:val="2"/>
            <w:shd w:val="clear" w:color="auto" w:fill="auto"/>
          </w:tcPr>
          <w:p w:rsidR="00D83F06" w:rsidRPr="00D83F06" w:rsidRDefault="00D83F06" w:rsidP="00D83F06">
            <w:pPr>
              <w:spacing w:after="0" w:line="240" w:lineRule="auto"/>
              <w:rPr>
                <w:rFonts w:ascii="Times New Roman" w:eastAsia="Times New Roman" w:hAnsi="Times New Roman" w:cs="Tahoma"/>
                <w:sz w:val="20"/>
                <w:szCs w:val="20"/>
                <w:lang w:eastAsia="zh-CN"/>
              </w:rPr>
            </w:pPr>
            <w:r w:rsidRPr="00D83F06">
              <w:rPr>
                <w:rFonts w:ascii="Times New Roman" w:eastAsia="Times New Roman" w:hAnsi="Times New Roman" w:cs="Tahoma"/>
                <w:sz w:val="20"/>
                <w:szCs w:val="20"/>
                <w:lang w:eastAsia="zh-CN"/>
              </w:rPr>
              <w:t>Решение № 82 от 16.04.2019г «Правила благоустройства и санитарного содержания  населённых пунктов муниципального образования  «Дячкинское сельское поселение»</w:t>
            </w:r>
            <w:r w:rsidRPr="00D83F06">
              <w:rPr>
                <w:rFonts w:ascii="Times New Roman" w:eastAsia="Times New Roman" w:hAnsi="Times New Roman" w:cs="Times New Roman"/>
                <w:sz w:val="20"/>
                <w:szCs w:val="20"/>
                <w:lang w:eastAsia="ru-RU"/>
              </w:rPr>
              <w:t>.</w:t>
            </w:r>
          </w:p>
        </w:tc>
        <w:tc>
          <w:tcPr>
            <w:tcW w:w="458"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579" w:type="dxa"/>
            <w:shd w:val="clear" w:color="auto" w:fill="auto"/>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202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r>
      <w:tr w:rsidR="00D83F06" w:rsidRPr="00D83F06" w:rsidTr="00865F67">
        <w:tc>
          <w:tcPr>
            <w:tcW w:w="636"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13</w:t>
            </w:r>
          </w:p>
        </w:tc>
        <w:tc>
          <w:tcPr>
            <w:tcW w:w="2908" w:type="dxa"/>
            <w:gridSpan w:val="2"/>
            <w:shd w:val="clear" w:color="auto" w:fill="auto"/>
          </w:tcPr>
          <w:p w:rsidR="00D83F06" w:rsidRPr="00D83F06" w:rsidRDefault="00D83F06" w:rsidP="00D83F06">
            <w:pPr>
              <w:spacing w:after="0" w:line="240" w:lineRule="auto"/>
              <w:jc w:val="both"/>
              <w:rPr>
                <w:rFonts w:ascii="Times New Roman" w:eastAsia="Times New Roman" w:hAnsi="Times New Roman" w:cs="Times New Roman"/>
                <w:bCs/>
                <w:sz w:val="20"/>
                <w:szCs w:val="20"/>
                <w:lang w:eastAsia="ru-RU"/>
              </w:rPr>
            </w:pPr>
            <w:r w:rsidRPr="00D83F06">
              <w:rPr>
                <w:rFonts w:ascii="Times New Roman" w:eastAsia="Times New Roman" w:hAnsi="Times New Roman" w:cs="Times New Roman"/>
                <w:spacing w:val="-5"/>
                <w:sz w:val="20"/>
                <w:szCs w:val="20"/>
                <w:lang w:eastAsia="ru-RU"/>
              </w:rPr>
              <w:t>Соблюдается ли Порядок размещения вывесок, рекламных щитов, </w:t>
            </w:r>
            <w:r w:rsidRPr="00D83F06">
              <w:rPr>
                <w:rFonts w:ascii="Times New Roman" w:eastAsia="Times New Roman" w:hAnsi="Times New Roman" w:cs="Times New Roman"/>
                <w:spacing w:val="-4"/>
                <w:sz w:val="20"/>
                <w:szCs w:val="20"/>
                <w:lang w:eastAsia="ru-RU"/>
              </w:rPr>
              <w:t>витрин и их содержание?</w:t>
            </w:r>
          </w:p>
        </w:tc>
        <w:tc>
          <w:tcPr>
            <w:tcW w:w="2339" w:type="dxa"/>
            <w:gridSpan w:val="2"/>
            <w:shd w:val="clear" w:color="auto" w:fill="auto"/>
          </w:tcPr>
          <w:p w:rsidR="00D83F06" w:rsidRPr="00D83F06" w:rsidRDefault="00D83F06" w:rsidP="00D83F06">
            <w:pPr>
              <w:spacing w:after="0" w:line="240" w:lineRule="auto"/>
              <w:rPr>
                <w:rFonts w:ascii="Times New Roman" w:eastAsia="Times New Roman" w:hAnsi="Times New Roman" w:cs="Tahoma"/>
                <w:sz w:val="20"/>
                <w:szCs w:val="20"/>
                <w:lang w:eastAsia="zh-CN"/>
              </w:rPr>
            </w:pPr>
            <w:r w:rsidRPr="00D83F06">
              <w:rPr>
                <w:rFonts w:ascii="Times New Roman" w:eastAsia="Times New Roman" w:hAnsi="Times New Roman" w:cs="Tahoma"/>
                <w:sz w:val="20"/>
                <w:szCs w:val="20"/>
                <w:lang w:eastAsia="zh-CN"/>
              </w:rPr>
              <w:t>Решение № 82 от 16.04.2019г «Правила благоустройства и санитарного содержания  населённых пунктов муниципального образования  «Дячкинское сельское поселение»</w:t>
            </w:r>
            <w:r w:rsidRPr="00D83F06">
              <w:rPr>
                <w:rFonts w:ascii="Times New Roman" w:eastAsia="Times New Roman" w:hAnsi="Times New Roman" w:cs="Times New Roman"/>
                <w:sz w:val="20"/>
                <w:szCs w:val="20"/>
                <w:lang w:eastAsia="ru-RU"/>
              </w:rPr>
              <w:t>.</w:t>
            </w:r>
          </w:p>
        </w:tc>
        <w:tc>
          <w:tcPr>
            <w:tcW w:w="458"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579" w:type="dxa"/>
            <w:shd w:val="clear" w:color="auto" w:fill="auto"/>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202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r>
      <w:tr w:rsidR="00D83F06" w:rsidRPr="00D83F06" w:rsidTr="00865F67">
        <w:tc>
          <w:tcPr>
            <w:tcW w:w="636"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14</w:t>
            </w:r>
          </w:p>
        </w:tc>
        <w:tc>
          <w:tcPr>
            <w:tcW w:w="2908" w:type="dxa"/>
            <w:gridSpan w:val="2"/>
            <w:shd w:val="clear" w:color="auto" w:fill="auto"/>
          </w:tcPr>
          <w:p w:rsidR="00D83F06" w:rsidRPr="00D83F06" w:rsidRDefault="00D83F06" w:rsidP="00D83F06">
            <w:pPr>
              <w:spacing w:after="0" w:line="240" w:lineRule="auto"/>
              <w:jc w:val="both"/>
              <w:rPr>
                <w:rFonts w:ascii="Times New Roman" w:eastAsia="Times New Roman" w:hAnsi="Times New Roman" w:cs="Times New Roman"/>
                <w:spacing w:val="-5"/>
                <w:sz w:val="20"/>
                <w:szCs w:val="20"/>
                <w:lang w:eastAsia="ru-RU"/>
              </w:rPr>
            </w:pPr>
            <w:r w:rsidRPr="00D83F06">
              <w:rPr>
                <w:rFonts w:ascii="Times New Roman" w:eastAsia="Times New Roman" w:hAnsi="Times New Roman" w:cs="Times New Roman"/>
                <w:spacing w:val="-5"/>
                <w:sz w:val="20"/>
                <w:szCs w:val="20"/>
                <w:lang w:eastAsia="ru-RU"/>
              </w:rPr>
              <w:t>Соблюдаются ли требования строительства, установки содержания </w:t>
            </w:r>
            <w:r w:rsidRPr="00D83F06">
              <w:rPr>
                <w:rFonts w:ascii="Times New Roman" w:eastAsia="Times New Roman" w:hAnsi="Times New Roman" w:cs="Times New Roman"/>
                <w:spacing w:val="-4"/>
                <w:sz w:val="20"/>
                <w:szCs w:val="20"/>
                <w:lang w:eastAsia="ru-RU"/>
              </w:rPr>
              <w:t>малых архитектурных форм?</w:t>
            </w:r>
          </w:p>
        </w:tc>
        <w:tc>
          <w:tcPr>
            <w:tcW w:w="2339" w:type="dxa"/>
            <w:gridSpan w:val="2"/>
            <w:shd w:val="clear" w:color="auto" w:fill="auto"/>
          </w:tcPr>
          <w:p w:rsidR="00D83F06" w:rsidRPr="00D83F06" w:rsidRDefault="00D83F06" w:rsidP="00D83F06">
            <w:pPr>
              <w:spacing w:after="0" w:line="240" w:lineRule="auto"/>
              <w:rPr>
                <w:rFonts w:ascii="Times New Roman" w:eastAsia="Times New Roman" w:hAnsi="Times New Roman" w:cs="Tahoma"/>
                <w:sz w:val="20"/>
                <w:szCs w:val="20"/>
                <w:lang w:eastAsia="zh-CN"/>
              </w:rPr>
            </w:pPr>
            <w:r w:rsidRPr="00D83F06">
              <w:rPr>
                <w:rFonts w:ascii="Times New Roman" w:eastAsia="Times New Roman" w:hAnsi="Times New Roman" w:cs="Tahoma"/>
                <w:sz w:val="20"/>
                <w:szCs w:val="20"/>
                <w:lang w:eastAsia="zh-CN"/>
              </w:rPr>
              <w:t>Решение № 82 от 16.04.2019г «Правила благоустройства и санитарного содержания  населённых пунктов муниципального образования  «Дячкинское сельское поселение»</w:t>
            </w:r>
            <w:r w:rsidRPr="00D83F06">
              <w:rPr>
                <w:rFonts w:ascii="Times New Roman" w:eastAsia="Times New Roman" w:hAnsi="Times New Roman" w:cs="Times New Roman"/>
                <w:sz w:val="20"/>
                <w:szCs w:val="20"/>
                <w:lang w:eastAsia="ru-RU"/>
              </w:rPr>
              <w:t>.</w:t>
            </w:r>
          </w:p>
        </w:tc>
        <w:tc>
          <w:tcPr>
            <w:tcW w:w="458"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579" w:type="dxa"/>
            <w:shd w:val="clear" w:color="auto" w:fill="auto"/>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202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r>
      <w:tr w:rsidR="00D83F06" w:rsidRPr="00D83F06" w:rsidTr="00865F67">
        <w:tc>
          <w:tcPr>
            <w:tcW w:w="636"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15</w:t>
            </w:r>
          </w:p>
        </w:tc>
        <w:tc>
          <w:tcPr>
            <w:tcW w:w="2908" w:type="dxa"/>
            <w:gridSpan w:val="2"/>
            <w:shd w:val="clear" w:color="auto" w:fill="auto"/>
          </w:tcPr>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spacing w:val="-5"/>
                <w:sz w:val="20"/>
                <w:szCs w:val="20"/>
                <w:lang w:eastAsia="ru-RU"/>
              </w:rPr>
              <w:t>Соблюдаются ли Правила ремонта и содержания жилых, культурно-</w:t>
            </w:r>
            <w:r w:rsidRPr="00D83F06">
              <w:rPr>
                <w:rFonts w:ascii="Times New Roman" w:eastAsia="Times New Roman" w:hAnsi="Times New Roman" w:cs="Times New Roman"/>
                <w:spacing w:val="-4"/>
                <w:sz w:val="20"/>
                <w:szCs w:val="20"/>
                <w:lang w:eastAsia="ru-RU"/>
              </w:rPr>
              <w:t>бытовых, общественных зданий и сооружений?</w:t>
            </w:r>
          </w:p>
        </w:tc>
        <w:tc>
          <w:tcPr>
            <w:tcW w:w="2339" w:type="dxa"/>
            <w:gridSpan w:val="2"/>
            <w:shd w:val="clear" w:color="auto" w:fill="auto"/>
          </w:tcPr>
          <w:p w:rsidR="00D83F06" w:rsidRPr="00D83F06" w:rsidRDefault="00D83F06" w:rsidP="00D83F06">
            <w:pPr>
              <w:spacing w:after="0" w:line="240" w:lineRule="auto"/>
              <w:rPr>
                <w:rFonts w:ascii="Times New Roman" w:eastAsia="Times New Roman" w:hAnsi="Times New Roman" w:cs="Tahoma"/>
                <w:sz w:val="20"/>
                <w:szCs w:val="20"/>
                <w:lang w:eastAsia="zh-CN"/>
              </w:rPr>
            </w:pPr>
            <w:r w:rsidRPr="00D83F06">
              <w:rPr>
                <w:rFonts w:ascii="Times New Roman" w:eastAsia="Times New Roman" w:hAnsi="Times New Roman" w:cs="Tahoma"/>
                <w:sz w:val="20"/>
                <w:szCs w:val="20"/>
                <w:lang w:eastAsia="zh-CN"/>
              </w:rPr>
              <w:t>Решение № 82 от 16.04.2019г «Правила благоустройства и санитарного содержания  населённых пунктов муниципального образования  «Дячкинское сельское поселение»</w:t>
            </w:r>
            <w:r w:rsidRPr="00D83F06">
              <w:rPr>
                <w:rFonts w:ascii="Times New Roman" w:eastAsia="Times New Roman" w:hAnsi="Times New Roman" w:cs="Times New Roman"/>
                <w:sz w:val="20"/>
                <w:szCs w:val="20"/>
                <w:lang w:eastAsia="ru-RU"/>
              </w:rPr>
              <w:t>.</w:t>
            </w:r>
          </w:p>
        </w:tc>
        <w:tc>
          <w:tcPr>
            <w:tcW w:w="458"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579" w:type="dxa"/>
            <w:shd w:val="clear" w:color="auto" w:fill="auto"/>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202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r>
      <w:tr w:rsidR="00D83F06" w:rsidRPr="00D83F06" w:rsidTr="00865F67">
        <w:tc>
          <w:tcPr>
            <w:tcW w:w="636"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16</w:t>
            </w:r>
          </w:p>
        </w:tc>
        <w:tc>
          <w:tcPr>
            <w:tcW w:w="2908" w:type="dxa"/>
            <w:gridSpan w:val="2"/>
            <w:shd w:val="clear" w:color="auto" w:fill="auto"/>
          </w:tcPr>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Соблюдаются ли общие положения правил благоустройства</w:t>
            </w:r>
          </w:p>
        </w:tc>
        <w:tc>
          <w:tcPr>
            <w:tcW w:w="2339" w:type="dxa"/>
            <w:gridSpan w:val="2"/>
            <w:shd w:val="clear" w:color="auto" w:fill="auto"/>
          </w:tcPr>
          <w:p w:rsidR="00D83F06" w:rsidRPr="00D83F06" w:rsidRDefault="00D83F06" w:rsidP="00D83F06">
            <w:pPr>
              <w:spacing w:after="0" w:line="240" w:lineRule="auto"/>
              <w:rPr>
                <w:rFonts w:ascii="Times New Roman" w:eastAsia="Times New Roman" w:hAnsi="Times New Roman" w:cs="Tahoma"/>
                <w:sz w:val="20"/>
                <w:szCs w:val="20"/>
                <w:lang w:eastAsia="zh-CN"/>
              </w:rPr>
            </w:pPr>
            <w:r w:rsidRPr="00D83F06">
              <w:rPr>
                <w:rFonts w:ascii="Times New Roman" w:eastAsia="Times New Roman" w:hAnsi="Times New Roman" w:cs="Tahoma"/>
                <w:sz w:val="20"/>
                <w:szCs w:val="20"/>
                <w:lang w:eastAsia="zh-CN"/>
              </w:rPr>
              <w:t>Решение № 82 от 16.04.2019г «Правила благоустройства и санитарного содержания  населённых пунктов муниципального образования  «Дячкинское сельское поселение»</w:t>
            </w:r>
            <w:r w:rsidRPr="00D83F06">
              <w:rPr>
                <w:rFonts w:ascii="Times New Roman" w:eastAsia="Times New Roman" w:hAnsi="Times New Roman" w:cs="Times New Roman"/>
                <w:sz w:val="20"/>
                <w:szCs w:val="20"/>
                <w:lang w:eastAsia="ru-RU"/>
              </w:rPr>
              <w:t>.</w:t>
            </w:r>
          </w:p>
        </w:tc>
        <w:tc>
          <w:tcPr>
            <w:tcW w:w="458"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579" w:type="dxa"/>
            <w:shd w:val="clear" w:color="auto" w:fill="auto"/>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202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r>
      <w:tr w:rsidR="00D83F06" w:rsidRPr="00D83F06" w:rsidTr="00865F67">
        <w:tc>
          <w:tcPr>
            <w:tcW w:w="636"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17</w:t>
            </w:r>
          </w:p>
        </w:tc>
        <w:tc>
          <w:tcPr>
            <w:tcW w:w="2908" w:type="dxa"/>
            <w:gridSpan w:val="2"/>
            <w:shd w:val="clear" w:color="auto" w:fill="auto"/>
          </w:tcPr>
          <w:p w:rsidR="00D83F06" w:rsidRPr="00D83F06" w:rsidRDefault="00D83F06" w:rsidP="00D83F06">
            <w:pPr>
              <w:spacing w:after="0" w:line="240" w:lineRule="auto"/>
              <w:jc w:val="both"/>
              <w:rPr>
                <w:rFonts w:ascii="Times New Roman" w:eastAsia="Calibri" w:hAnsi="Times New Roman" w:cs="Times New Roman"/>
                <w:sz w:val="20"/>
                <w:szCs w:val="20"/>
                <w:lang w:eastAsia="ru-RU"/>
              </w:rPr>
            </w:pPr>
            <w:r w:rsidRPr="00D83F06">
              <w:rPr>
                <w:rFonts w:ascii="Times New Roman" w:eastAsia="Calibri" w:hAnsi="Times New Roman" w:cs="Times New Roman"/>
                <w:sz w:val="20"/>
                <w:szCs w:val="20"/>
                <w:lang w:eastAsia="ru-RU"/>
              </w:rPr>
              <w:t>Соблюдается ли порядок производства земляных дорожных  работ</w:t>
            </w:r>
          </w:p>
        </w:tc>
        <w:tc>
          <w:tcPr>
            <w:tcW w:w="2339" w:type="dxa"/>
            <w:gridSpan w:val="2"/>
            <w:shd w:val="clear" w:color="auto" w:fill="auto"/>
          </w:tcPr>
          <w:p w:rsidR="00D83F06" w:rsidRPr="00D83F06" w:rsidRDefault="00D83F06" w:rsidP="00D83F06">
            <w:pPr>
              <w:spacing w:after="0" w:line="240" w:lineRule="auto"/>
              <w:rPr>
                <w:rFonts w:ascii="Times New Roman" w:eastAsia="Times New Roman" w:hAnsi="Times New Roman" w:cs="Tahoma"/>
                <w:sz w:val="20"/>
                <w:szCs w:val="20"/>
                <w:lang w:eastAsia="zh-CN"/>
              </w:rPr>
            </w:pPr>
            <w:r w:rsidRPr="00D83F06">
              <w:rPr>
                <w:rFonts w:ascii="Times New Roman" w:eastAsia="Times New Roman" w:hAnsi="Times New Roman" w:cs="Tahoma"/>
                <w:sz w:val="20"/>
                <w:szCs w:val="20"/>
                <w:lang w:eastAsia="zh-CN"/>
              </w:rPr>
              <w:t>Решение № 82 от 16.04.2019г «Правила благоустройства и санитарного содержания  населённых пунктов муниципального образования  «Дячкинское сельское поселение»</w:t>
            </w:r>
            <w:r w:rsidRPr="00D83F06">
              <w:rPr>
                <w:rFonts w:ascii="Times New Roman" w:eastAsia="Times New Roman" w:hAnsi="Times New Roman" w:cs="Times New Roman"/>
                <w:sz w:val="20"/>
                <w:szCs w:val="20"/>
                <w:lang w:eastAsia="ru-RU"/>
              </w:rPr>
              <w:t>.</w:t>
            </w:r>
          </w:p>
        </w:tc>
        <w:tc>
          <w:tcPr>
            <w:tcW w:w="458"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579" w:type="dxa"/>
            <w:shd w:val="clear" w:color="auto" w:fill="auto"/>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202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r>
      <w:tr w:rsidR="00D83F06" w:rsidRPr="00D83F06" w:rsidTr="00865F67">
        <w:tc>
          <w:tcPr>
            <w:tcW w:w="636"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18</w:t>
            </w:r>
          </w:p>
        </w:tc>
        <w:tc>
          <w:tcPr>
            <w:tcW w:w="2908" w:type="dxa"/>
            <w:gridSpan w:val="2"/>
            <w:shd w:val="clear" w:color="auto" w:fill="auto"/>
          </w:tcPr>
          <w:p w:rsidR="00D83F06" w:rsidRPr="00D83F06" w:rsidRDefault="00D83F06" w:rsidP="00D83F06">
            <w:pPr>
              <w:spacing w:after="0" w:line="240" w:lineRule="auto"/>
              <w:jc w:val="both"/>
              <w:rPr>
                <w:rFonts w:ascii="Times New Roman" w:eastAsia="Calibri" w:hAnsi="Times New Roman" w:cs="Times New Roman"/>
                <w:sz w:val="20"/>
                <w:szCs w:val="20"/>
                <w:lang w:eastAsia="ru-RU"/>
              </w:rPr>
            </w:pPr>
            <w:r w:rsidRPr="00D83F06">
              <w:rPr>
                <w:rFonts w:ascii="Times New Roman" w:eastAsia="Calibri" w:hAnsi="Times New Roman" w:cs="Times New Roman"/>
                <w:sz w:val="20"/>
                <w:szCs w:val="20"/>
                <w:lang w:eastAsia="ru-RU"/>
              </w:rPr>
              <w:t xml:space="preserve">Обеспечен ли беспрепятственный доступ маломобильных групп </w:t>
            </w:r>
            <w:r w:rsidRPr="00D83F06">
              <w:rPr>
                <w:rFonts w:ascii="Times New Roman" w:eastAsia="Calibri" w:hAnsi="Times New Roman" w:cs="Times New Roman"/>
                <w:sz w:val="20"/>
                <w:szCs w:val="20"/>
                <w:lang w:eastAsia="ru-RU"/>
              </w:rPr>
              <w:lastRenderedPageBreak/>
              <w:t>населения к зданиям, строениям, сооружениям?</w:t>
            </w:r>
          </w:p>
        </w:tc>
        <w:tc>
          <w:tcPr>
            <w:tcW w:w="2339" w:type="dxa"/>
            <w:gridSpan w:val="2"/>
            <w:shd w:val="clear" w:color="auto" w:fill="auto"/>
          </w:tcPr>
          <w:p w:rsidR="00D83F06" w:rsidRPr="00D83F06" w:rsidRDefault="00D83F06" w:rsidP="00D83F06">
            <w:pPr>
              <w:spacing w:after="0" w:line="240" w:lineRule="auto"/>
              <w:rPr>
                <w:rFonts w:ascii="Times New Roman" w:eastAsia="Times New Roman" w:hAnsi="Times New Roman" w:cs="Tahoma"/>
                <w:sz w:val="20"/>
                <w:szCs w:val="20"/>
                <w:lang w:eastAsia="zh-CN"/>
              </w:rPr>
            </w:pPr>
            <w:r w:rsidRPr="00D83F06">
              <w:rPr>
                <w:rFonts w:ascii="Times New Roman" w:eastAsia="Times New Roman" w:hAnsi="Times New Roman" w:cs="Tahoma"/>
                <w:sz w:val="20"/>
                <w:szCs w:val="20"/>
                <w:lang w:eastAsia="zh-CN"/>
              </w:rPr>
              <w:lastRenderedPageBreak/>
              <w:t xml:space="preserve">Решение № 82 от 16.04.2019г «Правила благоустройства и </w:t>
            </w:r>
            <w:r w:rsidRPr="00D83F06">
              <w:rPr>
                <w:rFonts w:ascii="Times New Roman" w:eastAsia="Times New Roman" w:hAnsi="Times New Roman" w:cs="Tahoma"/>
                <w:sz w:val="20"/>
                <w:szCs w:val="20"/>
                <w:lang w:eastAsia="zh-CN"/>
              </w:rPr>
              <w:lastRenderedPageBreak/>
              <w:t>санитарного содержания  населённых пунктов муниципального образования  «Дячкинское сельское поселение»</w:t>
            </w:r>
            <w:r w:rsidRPr="00D83F06">
              <w:rPr>
                <w:rFonts w:ascii="Times New Roman" w:eastAsia="Times New Roman" w:hAnsi="Times New Roman" w:cs="Times New Roman"/>
                <w:sz w:val="20"/>
                <w:szCs w:val="20"/>
                <w:lang w:eastAsia="ru-RU"/>
              </w:rPr>
              <w:t>.</w:t>
            </w:r>
          </w:p>
        </w:tc>
        <w:tc>
          <w:tcPr>
            <w:tcW w:w="458"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579" w:type="dxa"/>
            <w:shd w:val="clear" w:color="auto" w:fill="auto"/>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c>
          <w:tcPr>
            <w:tcW w:w="170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2021" w:type="dxa"/>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r>
      <w:tr w:rsidR="00D83F06" w:rsidRPr="00D83F06" w:rsidTr="00865F67">
        <w:tc>
          <w:tcPr>
            <w:tcW w:w="636" w:type="dxa"/>
            <w:tcBorders>
              <w:top w:val="single" w:sz="4" w:space="0" w:color="auto"/>
              <w:left w:val="single" w:sz="4" w:space="0" w:color="auto"/>
              <w:bottom w:val="single" w:sz="4" w:space="0" w:color="auto"/>
              <w:right w:val="single" w:sz="4" w:space="0" w:color="auto"/>
            </w:tcBorders>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bookmarkStart w:id="46" w:name="_Hlk78455926"/>
            <w:r w:rsidRPr="00D83F06">
              <w:rPr>
                <w:rFonts w:ascii="Times New Roman" w:eastAsia="Times New Roman" w:hAnsi="Times New Roman" w:cs="Times New Roman"/>
                <w:sz w:val="20"/>
                <w:szCs w:val="20"/>
                <w:lang w:eastAsia="ru-RU"/>
              </w:rPr>
              <w:lastRenderedPageBreak/>
              <w:t>19</w:t>
            </w:r>
          </w:p>
        </w:tc>
        <w:tc>
          <w:tcPr>
            <w:tcW w:w="2908" w:type="dxa"/>
            <w:gridSpan w:val="2"/>
            <w:tcBorders>
              <w:top w:val="single" w:sz="4" w:space="0" w:color="auto"/>
              <w:left w:val="single" w:sz="4" w:space="0" w:color="auto"/>
              <w:bottom w:val="single" w:sz="4" w:space="0" w:color="auto"/>
              <w:right w:val="single" w:sz="4" w:space="0" w:color="auto"/>
            </w:tcBorders>
            <w:shd w:val="clear" w:color="auto" w:fill="auto"/>
          </w:tcPr>
          <w:p w:rsidR="00D83F06" w:rsidRPr="00D83F06" w:rsidRDefault="00D83F06" w:rsidP="00D83F06">
            <w:pPr>
              <w:spacing w:after="0" w:line="240" w:lineRule="auto"/>
              <w:jc w:val="both"/>
              <w:rPr>
                <w:rFonts w:ascii="Times New Roman" w:eastAsia="Calibri" w:hAnsi="Times New Roman" w:cs="Times New Roman"/>
                <w:sz w:val="20"/>
                <w:szCs w:val="20"/>
                <w:lang w:eastAsia="ru-RU"/>
              </w:rPr>
            </w:pPr>
            <w:r w:rsidRPr="00D83F06">
              <w:rPr>
                <w:rFonts w:ascii="Times New Roman" w:eastAsia="Calibri" w:hAnsi="Times New Roman" w:cs="Times New Roman"/>
                <w:sz w:val="20"/>
                <w:szCs w:val="20"/>
                <w:lang w:eastAsia="ru-RU"/>
              </w:rPr>
              <w:t>Соблюдаются ли формы и механизмы общественного участия в принятии решений и реализации проектов комплексного благоустройства?</w:t>
            </w:r>
          </w:p>
        </w:tc>
        <w:tc>
          <w:tcPr>
            <w:tcW w:w="2339" w:type="dxa"/>
            <w:gridSpan w:val="2"/>
            <w:tcBorders>
              <w:top w:val="single" w:sz="4" w:space="0" w:color="auto"/>
              <w:left w:val="single" w:sz="4" w:space="0" w:color="auto"/>
              <w:bottom w:val="single" w:sz="4" w:space="0" w:color="auto"/>
              <w:right w:val="single" w:sz="4" w:space="0" w:color="auto"/>
            </w:tcBorders>
            <w:shd w:val="clear" w:color="auto" w:fill="auto"/>
          </w:tcPr>
          <w:p w:rsidR="00D83F06" w:rsidRPr="00D83F06" w:rsidRDefault="00D83F06" w:rsidP="00D83F06">
            <w:pPr>
              <w:spacing w:after="0" w:line="240" w:lineRule="auto"/>
              <w:rPr>
                <w:rFonts w:ascii="Times New Roman" w:eastAsia="Times New Roman" w:hAnsi="Times New Roman" w:cs="Tahoma"/>
                <w:sz w:val="20"/>
                <w:szCs w:val="20"/>
                <w:lang w:eastAsia="zh-CN"/>
              </w:rPr>
            </w:pPr>
            <w:r w:rsidRPr="00D83F06">
              <w:rPr>
                <w:rFonts w:ascii="Times New Roman" w:eastAsia="Times New Roman" w:hAnsi="Times New Roman" w:cs="Tahoma"/>
                <w:sz w:val="20"/>
                <w:szCs w:val="20"/>
                <w:lang w:eastAsia="zh-CN"/>
              </w:rPr>
              <w:t>Решение № 82 от 16.04.2019г «Правила благоустройства и санитарного содержания  населённых пунктов муниципального образования  «Дячкинское сельское поселение»</w:t>
            </w:r>
            <w:r w:rsidRPr="00D83F06">
              <w:rPr>
                <w:rFonts w:ascii="Times New Roman" w:eastAsia="Times New Roman" w:hAnsi="Times New Roman" w:cs="Times New Roman"/>
                <w:sz w:val="20"/>
                <w:szCs w:val="20"/>
                <w:lang w:eastAsia="ru-RU"/>
              </w:rPr>
              <w:t>.</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579" w:type="dxa"/>
            <w:tcBorders>
              <w:top w:val="single" w:sz="4" w:space="0" w:color="auto"/>
              <w:left w:val="single" w:sz="4" w:space="0" w:color="auto"/>
              <w:bottom w:val="single" w:sz="4" w:space="0" w:color="auto"/>
              <w:right w:val="single" w:sz="4" w:space="0" w:color="auto"/>
            </w:tcBorders>
            <w:shd w:val="clear" w:color="auto" w:fill="auto"/>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r>
      <w:tr w:rsidR="00D83F06" w:rsidRPr="00D83F06" w:rsidTr="00865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2"/>
          <w:gridAfter w:val="5"/>
          <w:wBefore w:w="807" w:type="dxa"/>
          <w:wAfter w:w="6954" w:type="dxa"/>
        </w:trPr>
        <w:tc>
          <w:tcPr>
            <w:tcW w:w="2881" w:type="dxa"/>
            <w:gridSpan w:val="2"/>
            <w:hideMark/>
          </w:tcPr>
          <w:p w:rsidR="00D83F06" w:rsidRPr="00D83F06" w:rsidRDefault="00D83F06" w:rsidP="00D83F06">
            <w:pPr>
              <w:spacing w:after="0" w:line="240" w:lineRule="auto"/>
              <w:rPr>
                <w:rFonts w:ascii="Times New Roman" w:eastAsia="Times New Roman" w:hAnsi="Times New Roman" w:cs="Times New Roman"/>
                <w:color w:val="000000"/>
                <w:sz w:val="20"/>
                <w:szCs w:val="20"/>
                <w:lang w:eastAsia="ru-RU"/>
              </w:rPr>
            </w:pPr>
          </w:p>
        </w:tc>
      </w:tr>
      <w:bookmarkEnd w:id="46"/>
    </w:tbl>
    <w:p w:rsidR="00D83F06" w:rsidRPr="00D83F06" w:rsidRDefault="00D83F06" w:rsidP="00D83F06">
      <w:pPr>
        <w:suppressAutoHyphens/>
        <w:spacing w:after="0" w:line="240" w:lineRule="auto"/>
        <w:ind w:firstLine="850"/>
        <w:rPr>
          <w:rFonts w:ascii="Times New Roman" w:eastAsia="Times New Roman" w:hAnsi="Times New Roman" w:cs="Times New Roman"/>
          <w:sz w:val="24"/>
          <w:szCs w:val="24"/>
          <w:lang w:eastAsia="zh-CN"/>
        </w:rPr>
      </w:pPr>
    </w:p>
    <w:p w:rsidR="00D83F06" w:rsidRPr="00D83F06" w:rsidRDefault="00D83F06" w:rsidP="00D83F06">
      <w:pPr>
        <w:suppressAutoHyphens/>
        <w:spacing w:after="0" w:line="240" w:lineRule="auto"/>
        <w:rPr>
          <w:rFonts w:ascii="Times New Roman" w:eastAsia="Times New Roman" w:hAnsi="Times New Roman" w:cs="Times New Roman"/>
          <w:sz w:val="24"/>
          <w:szCs w:val="24"/>
          <w:lang w:eastAsia="zh-CN"/>
        </w:rPr>
      </w:pPr>
      <w:r w:rsidRPr="00D83F06">
        <w:rPr>
          <w:rFonts w:ascii="Times New Roman" w:eastAsia="Times New Roman" w:hAnsi="Times New Roman" w:cs="Times New Roman"/>
          <w:sz w:val="24"/>
          <w:szCs w:val="24"/>
          <w:lang w:eastAsia="zh-CN"/>
        </w:rPr>
        <w:t xml:space="preserve">    Подписи должностного лица (лиц), проводящего (проводящих) проверку*:</w:t>
      </w:r>
    </w:p>
    <w:p w:rsidR="00D83F06" w:rsidRPr="00D83F06" w:rsidRDefault="00D83F06" w:rsidP="00D83F06">
      <w:pPr>
        <w:suppressAutoHyphens/>
        <w:spacing w:after="0" w:line="240" w:lineRule="auto"/>
        <w:rPr>
          <w:rFonts w:ascii="Times New Roman" w:eastAsia="Times New Roman" w:hAnsi="Times New Roman" w:cs="Times New Roman"/>
          <w:sz w:val="24"/>
          <w:szCs w:val="24"/>
          <w:lang w:eastAsia="zh-CN"/>
        </w:rPr>
      </w:pPr>
      <w:r w:rsidRPr="00D83F06">
        <w:rPr>
          <w:rFonts w:ascii="Times New Roman" w:eastAsia="Times New Roman" w:hAnsi="Times New Roman" w:cs="Times New Roman"/>
          <w:sz w:val="24"/>
          <w:szCs w:val="24"/>
          <w:lang w:eastAsia="zh-CN"/>
        </w:rPr>
        <w:t>Должность    ____________________________________                   /Ф.И.О.</w:t>
      </w:r>
    </w:p>
    <w:p w:rsidR="00D83F06" w:rsidRPr="00D83F06" w:rsidRDefault="00D83F06" w:rsidP="00D83F06">
      <w:pPr>
        <w:suppressAutoHyphens/>
        <w:spacing w:after="0" w:line="240" w:lineRule="auto"/>
        <w:rPr>
          <w:rFonts w:ascii="Times New Roman" w:eastAsia="Times New Roman" w:hAnsi="Times New Roman" w:cs="Times New Roman"/>
          <w:sz w:val="24"/>
          <w:szCs w:val="24"/>
          <w:lang w:eastAsia="zh-CN"/>
        </w:rPr>
      </w:pPr>
      <w:r w:rsidRPr="00D83F06">
        <w:rPr>
          <w:rFonts w:ascii="Times New Roman" w:eastAsia="Times New Roman" w:hAnsi="Times New Roman" w:cs="Times New Roman"/>
          <w:sz w:val="24"/>
          <w:szCs w:val="24"/>
          <w:lang w:eastAsia="zh-CN"/>
        </w:rPr>
        <w:t>Должность    ____________________________________                   /Ф.И.О.</w:t>
      </w:r>
    </w:p>
    <w:p w:rsidR="00D83F06" w:rsidRPr="00D83F06" w:rsidRDefault="00D83F06" w:rsidP="00D83F06">
      <w:pPr>
        <w:autoSpaceDE w:val="0"/>
        <w:spacing w:after="0" w:line="240" w:lineRule="auto"/>
        <w:jc w:val="both"/>
        <w:rPr>
          <w:rFonts w:ascii="Times New Roman" w:eastAsia="Times New Roman" w:hAnsi="Times New Roman" w:cs="Times New Roman"/>
          <w:sz w:val="24"/>
          <w:szCs w:val="24"/>
          <w:lang w:eastAsia="ru-RU"/>
        </w:rPr>
      </w:pPr>
      <w:r w:rsidRPr="00D83F06">
        <w:rPr>
          <w:rFonts w:ascii="Times New Roman" w:eastAsia="Courier New" w:hAnsi="Times New Roman" w:cs="Times New Roman"/>
          <w:i/>
          <w:iCs/>
          <w:sz w:val="24"/>
          <w:szCs w:val="24"/>
          <w:lang w:eastAsia="ru-RU"/>
        </w:rPr>
        <w:t>* -</w:t>
      </w:r>
      <w:r w:rsidRPr="00D83F06">
        <w:rPr>
          <w:rFonts w:ascii="Times New Roman" w:eastAsia="Courier New" w:hAnsi="Times New Roman" w:cs="Times New Roman"/>
          <w:sz w:val="24"/>
          <w:szCs w:val="24"/>
          <w:lang w:eastAsia="ru-RU"/>
        </w:rPr>
        <w:t xml:space="preserve"> в</w:t>
      </w:r>
      <w:r w:rsidRPr="00D83F06">
        <w:rPr>
          <w:rFonts w:ascii="Times New Roman" w:eastAsia="Times New Roman" w:hAnsi="Times New Roman" w:cs="Times New Roman"/>
          <w:sz w:val="24"/>
          <w:szCs w:val="24"/>
          <w:lang w:eastAsia="ru-RU"/>
        </w:rPr>
        <w:t xml:space="preserve">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 (пункт 7 постановления Правительства Российской Федерации от 27.10.2021 №  1844).</w:t>
      </w:r>
    </w:p>
    <w:p w:rsidR="00D83F06" w:rsidRPr="00D83F06" w:rsidRDefault="00D83F06" w:rsidP="00D83F06">
      <w:pPr>
        <w:suppressAutoHyphens/>
        <w:spacing w:after="0" w:line="240" w:lineRule="auto"/>
        <w:rPr>
          <w:rFonts w:ascii="Times New Roman" w:eastAsia="Times New Roman" w:hAnsi="Times New Roman" w:cs="Times New Roman"/>
          <w:sz w:val="24"/>
          <w:szCs w:val="24"/>
          <w:lang w:eastAsia="zh-CN"/>
        </w:rPr>
      </w:pPr>
    </w:p>
    <w:p w:rsidR="00D83F06" w:rsidRPr="00D83F06" w:rsidRDefault="00D83F06" w:rsidP="00D83F06">
      <w:pPr>
        <w:suppressAutoHyphens/>
        <w:spacing w:after="0" w:line="240" w:lineRule="auto"/>
        <w:ind w:firstLine="850"/>
        <w:rPr>
          <w:rFonts w:ascii="Times New Roman" w:eastAsia="Times New Roman" w:hAnsi="Times New Roman" w:cs="Times New Roman"/>
          <w:sz w:val="24"/>
          <w:szCs w:val="24"/>
          <w:lang w:eastAsia="zh-CN"/>
        </w:rPr>
      </w:pPr>
      <w:r w:rsidRPr="00D83F06">
        <w:rPr>
          <w:rFonts w:ascii="Times New Roman" w:eastAsia="Times New Roman" w:hAnsi="Times New Roman" w:cs="Times New Roman"/>
          <w:sz w:val="24"/>
          <w:szCs w:val="24"/>
          <w:lang w:eastAsia="zh-CN"/>
        </w:rPr>
        <w:t>С проверочным листом ознакомлен(а):</w:t>
      </w:r>
    </w:p>
    <w:p w:rsidR="00D83F06" w:rsidRPr="00D83F06" w:rsidRDefault="00D83F06" w:rsidP="00D83F06">
      <w:pPr>
        <w:suppressAutoHyphens/>
        <w:spacing w:after="0" w:line="240" w:lineRule="auto"/>
        <w:rPr>
          <w:rFonts w:ascii="Times New Roman" w:eastAsia="Times New Roman" w:hAnsi="Times New Roman" w:cs="Times New Roman"/>
          <w:sz w:val="24"/>
          <w:szCs w:val="24"/>
          <w:lang w:eastAsia="zh-CN"/>
        </w:rPr>
      </w:pPr>
      <w:r w:rsidRPr="00D83F06">
        <w:rPr>
          <w:rFonts w:ascii="Times New Roman" w:eastAsia="Times New Roman" w:hAnsi="Times New Roman" w:cs="Times New Roman"/>
          <w:sz w:val="24"/>
          <w:szCs w:val="24"/>
          <w:lang w:eastAsia="zh-CN"/>
        </w:rPr>
        <w:t>__________________________________________________________________</w:t>
      </w:r>
    </w:p>
    <w:p w:rsidR="00D83F06" w:rsidRPr="00D83F06" w:rsidRDefault="00D83F06" w:rsidP="00D83F06">
      <w:pPr>
        <w:suppressAutoHyphens/>
        <w:spacing w:after="0" w:line="240" w:lineRule="auto"/>
        <w:jc w:val="center"/>
        <w:rPr>
          <w:rFonts w:ascii="Times New Roman" w:eastAsia="Times New Roman" w:hAnsi="Times New Roman" w:cs="Times New Roman"/>
          <w:sz w:val="24"/>
          <w:szCs w:val="24"/>
          <w:lang w:eastAsia="zh-CN"/>
        </w:rPr>
      </w:pPr>
      <w:r w:rsidRPr="00D83F06">
        <w:rPr>
          <w:rFonts w:ascii="Times New Roman" w:eastAsia="Times New Roman" w:hAnsi="Times New Roman" w:cs="Times New Roman"/>
          <w:i/>
          <w:iCs/>
          <w:sz w:val="24"/>
          <w:szCs w:val="24"/>
          <w:lang w:eastAsia="zh-CN"/>
        </w:rPr>
        <w:t>(фамилия, имя, отчество (в случае, если имеется), должность руководителя,</w:t>
      </w:r>
    </w:p>
    <w:p w:rsidR="00D83F06" w:rsidRPr="00D83F06" w:rsidRDefault="00D83F06" w:rsidP="00D83F06">
      <w:pPr>
        <w:suppressAutoHyphens/>
        <w:spacing w:after="0" w:line="240" w:lineRule="auto"/>
        <w:jc w:val="center"/>
        <w:rPr>
          <w:rFonts w:ascii="Times New Roman" w:eastAsia="Times New Roman" w:hAnsi="Times New Roman" w:cs="Times New Roman"/>
          <w:sz w:val="24"/>
          <w:szCs w:val="24"/>
          <w:lang w:eastAsia="zh-CN"/>
        </w:rPr>
      </w:pPr>
      <w:r w:rsidRPr="00D83F06">
        <w:rPr>
          <w:rFonts w:ascii="Times New Roman" w:eastAsia="Times New Roman" w:hAnsi="Times New Roman" w:cs="Times New Roman"/>
          <w:i/>
          <w:iCs/>
          <w:sz w:val="24"/>
          <w:szCs w:val="24"/>
          <w:lang w:eastAsia="zh-CN"/>
        </w:rPr>
        <w:t>иного должностного лица или уполномоченного представителя юридического</w:t>
      </w:r>
    </w:p>
    <w:p w:rsidR="00D83F06" w:rsidRPr="00D83F06" w:rsidRDefault="00D83F06" w:rsidP="00D83F06">
      <w:pPr>
        <w:suppressAutoHyphens/>
        <w:spacing w:after="0" w:line="240" w:lineRule="auto"/>
        <w:jc w:val="center"/>
        <w:rPr>
          <w:rFonts w:ascii="Times New Roman" w:eastAsia="Times New Roman" w:hAnsi="Times New Roman" w:cs="Times New Roman"/>
          <w:sz w:val="24"/>
          <w:szCs w:val="24"/>
          <w:lang w:eastAsia="zh-CN"/>
        </w:rPr>
      </w:pPr>
      <w:r w:rsidRPr="00D83F06">
        <w:rPr>
          <w:rFonts w:ascii="Times New Roman" w:eastAsia="Times New Roman" w:hAnsi="Times New Roman" w:cs="Times New Roman"/>
          <w:i/>
          <w:iCs/>
          <w:sz w:val="24"/>
          <w:szCs w:val="24"/>
          <w:lang w:eastAsia="zh-CN"/>
        </w:rPr>
        <w:t>лица, индивидуального предпринимателя, его уполномоченного представителя</w:t>
      </w:r>
    </w:p>
    <w:p w:rsidR="00D83F06" w:rsidRPr="00D83F06" w:rsidRDefault="00D83F06" w:rsidP="00D83F06">
      <w:pPr>
        <w:suppressAutoHyphens/>
        <w:spacing w:after="0" w:line="240" w:lineRule="auto"/>
        <w:jc w:val="center"/>
        <w:rPr>
          <w:rFonts w:ascii="Times New Roman" w:eastAsia="Times New Roman" w:hAnsi="Times New Roman" w:cs="Times New Roman"/>
          <w:i/>
          <w:iCs/>
          <w:sz w:val="24"/>
          <w:szCs w:val="24"/>
          <w:lang w:eastAsia="zh-CN"/>
        </w:rPr>
      </w:pPr>
    </w:p>
    <w:p w:rsidR="00D83F06" w:rsidRPr="00D83F06" w:rsidRDefault="00D83F06" w:rsidP="00D83F06">
      <w:pPr>
        <w:suppressAutoHyphens/>
        <w:spacing w:after="0" w:line="240" w:lineRule="auto"/>
        <w:rPr>
          <w:rFonts w:ascii="Times New Roman" w:eastAsia="Times New Roman" w:hAnsi="Times New Roman" w:cs="Times New Roman"/>
          <w:sz w:val="24"/>
          <w:szCs w:val="24"/>
          <w:lang w:eastAsia="zh-CN"/>
        </w:rPr>
      </w:pPr>
      <w:r w:rsidRPr="00D83F06">
        <w:rPr>
          <w:rFonts w:ascii="Times New Roman" w:eastAsia="Times New Roman" w:hAnsi="Times New Roman" w:cs="Times New Roman"/>
          <w:sz w:val="24"/>
          <w:szCs w:val="24"/>
          <w:lang w:eastAsia="zh-CN"/>
        </w:rPr>
        <w:t>«__»____________________ 20__ г.       ________________________________</w:t>
      </w:r>
    </w:p>
    <w:p w:rsidR="00D83F06" w:rsidRPr="00D83F06" w:rsidRDefault="00D83F06" w:rsidP="00D83F06">
      <w:pPr>
        <w:suppressAutoHyphens/>
        <w:spacing w:after="0" w:line="240" w:lineRule="auto"/>
        <w:rPr>
          <w:rFonts w:ascii="Times New Roman" w:eastAsia="Times New Roman" w:hAnsi="Times New Roman" w:cs="Times New Roman"/>
          <w:sz w:val="24"/>
          <w:szCs w:val="24"/>
          <w:lang w:eastAsia="zh-CN"/>
        </w:rPr>
      </w:pPr>
      <w:r w:rsidRPr="00D83F06">
        <w:rPr>
          <w:rFonts w:ascii="Times New Roman" w:eastAsia="Times New Roman" w:hAnsi="Times New Roman" w:cs="Times New Roman"/>
          <w:sz w:val="24"/>
          <w:szCs w:val="24"/>
          <w:lang w:eastAsia="zh-CN"/>
        </w:rPr>
        <w:t>                                                                                                </w:t>
      </w:r>
      <w:r w:rsidRPr="00D83F06">
        <w:rPr>
          <w:rFonts w:ascii="Times New Roman" w:eastAsia="Times New Roman" w:hAnsi="Times New Roman" w:cs="Times New Roman"/>
          <w:i/>
          <w:iCs/>
          <w:sz w:val="24"/>
          <w:szCs w:val="24"/>
          <w:lang w:eastAsia="zh-CN"/>
        </w:rPr>
        <w:t>(подпись)</w:t>
      </w:r>
    </w:p>
    <w:p w:rsidR="00D83F06" w:rsidRPr="00D83F06" w:rsidRDefault="00D83F06" w:rsidP="00D83F06">
      <w:pPr>
        <w:suppressAutoHyphens/>
        <w:spacing w:after="0" w:line="240" w:lineRule="auto"/>
        <w:ind w:firstLine="850"/>
        <w:rPr>
          <w:rFonts w:ascii="Times New Roman" w:eastAsia="Times New Roman" w:hAnsi="Times New Roman" w:cs="Times New Roman"/>
          <w:sz w:val="24"/>
          <w:szCs w:val="24"/>
          <w:lang w:eastAsia="zh-CN"/>
        </w:rPr>
      </w:pPr>
      <w:r w:rsidRPr="00D83F06">
        <w:rPr>
          <w:rFonts w:ascii="Times New Roman" w:eastAsia="Times New Roman" w:hAnsi="Times New Roman" w:cs="Times New Roman"/>
          <w:sz w:val="24"/>
          <w:szCs w:val="24"/>
          <w:lang w:eastAsia="zh-CN"/>
        </w:rPr>
        <w:t>Отметка об отказе ознакомления с проверочным листом:</w:t>
      </w:r>
    </w:p>
    <w:p w:rsidR="00D83F06" w:rsidRPr="00D83F06" w:rsidRDefault="00D83F06" w:rsidP="00D83F06">
      <w:pPr>
        <w:suppressAutoHyphens/>
        <w:spacing w:after="0" w:line="240" w:lineRule="auto"/>
        <w:rPr>
          <w:rFonts w:ascii="Times New Roman" w:eastAsia="Times New Roman" w:hAnsi="Times New Roman" w:cs="Times New Roman"/>
          <w:sz w:val="24"/>
          <w:szCs w:val="24"/>
          <w:lang w:eastAsia="zh-CN"/>
        </w:rPr>
      </w:pPr>
      <w:r w:rsidRPr="00D83F06">
        <w:rPr>
          <w:rFonts w:ascii="Times New Roman" w:eastAsia="Times New Roman" w:hAnsi="Times New Roman" w:cs="Times New Roman"/>
          <w:sz w:val="24"/>
          <w:szCs w:val="24"/>
          <w:lang w:eastAsia="zh-CN"/>
        </w:rPr>
        <w:t>__________________________________________________________________</w:t>
      </w:r>
    </w:p>
    <w:p w:rsidR="00D83F06" w:rsidRPr="00D83F06" w:rsidRDefault="00D83F06" w:rsidP="00D83F06">
      <w:pPr>
        <w:suppressAutoHyphens/>
        <w:spacing w:after="0" w:line="240" w:lineRule="auto"/>
        <w:jc w:val="center"/>
        <w:rPr>
          <w:rFonts w:ascii="Times New Roman" w:eastAsia="Times New Roman" w:hAnsi="Times New Roman" w:cs="Times New Roman"/>
          <w:sz w:val="24"/>
          <w:szCs w:val="24"/>
          <w:lang w:eastAsia="zh-CN"/>
        </w:rPr>
      </w:pPr>
      <w:r w:rsidRPr="00D83F06">
        <w:rPr>
          <w:rFonts w:ascii="Times New Roman" w:eastAsia="Times New Roman" w:hAnsi="Times New Roman" w:cs="Times New Roman"/>
          <w:i/>
          <w:iCs/>
          <w:sz w:val="24"/>
          <w:szCs w:val="24"/>
          <w:lang w:eastAsia="zh-CN"/>
        </w:rPr>
        <w:t>(фамилия, имя, отчество (в случае, если имеется), уполномоченного</w:t>
      </w:r>
    </w:p>
    <w:p w:rsidR="00D83F06" w:rsidRPr="00D83F06" w:rsidRDefault="00D83F06" w:rsidP="00D83F06">
      <w:pPr>
        <w:suppressAutoHyphens/>
        <w:spacing w:after="0" w:line="240" w:lineRule="auto"/>
        <w:jc w:val="center"/>
        <w:rPr>
          <w:rFonts w:ascii="Times New Roman" w:eastAsia="Times New Roman" w:hAnsi="Times New Roman" w:cs="Times New Roman"/>
          <w:sz w:val="24"/>
          <w:szCs w:val="24"/>
          <w:lang w:eastAsia="zh-CN"/>
        </w:rPr>
      </w:pPr>
      <w:r w:rsidRPr="00D83F06">
        <w:rPr>
          <w:rFonts w:ascii="Times New Roman" w:eastAsia="Times New Roman" w:hAnsi="Times New Roman" w:cs="Times New Roman"/>
          <w:i/>
          <w:iCs/>
          <w:sz w:val="24"/>
          <w:szCs w:val="24"/>
          <w:lang w:eastAsia="zh-CN"/>
        </w:rPr>
        <w:t>должностного лица (лиц), проводящего проверку)</w:t>
      </w:r>
    </w:p>
    <w:p w:rsidR="00D83F06" w:rsidRPr="00D83F06" w:rsidRDefault="00D83F06" w:rsidP="00D83F06">
      <w:pPr>
        <w:suppressAutoHyphens/>
        <w:spacing w:after="0" w:line="240" w:lineRule="auto"/>
        <w:jc w:val="center"/>
        <w:rPr>
          <w:rFonts w:ascii="Times New Roman" w:eastAsia="Times New Roman" w:hAnsi="Times New Roman" w:cs="Times New Roman"/>
          <w:i/>
          <w:iCs/>
          <w:sz w:val="24"/>
          <w:szCs w:val="24"/>
          <w:lang w:eastAsia="zh-CN"/>
        </w:rPr>
      </w:pPr>
    </w:p>
    <w:p w:rsidR="00D83F06" w:rsidRPr="00D83F06" w:rsidRDefault="00D83F06" w:rsidP="00D83F06">
      <w:pPr>
        <w:suppressAutoHyphens/>
        <w:spacing w:after="0" w:line="240" w:lineRule="auto"/>
        <w:rPr>
          <w:rFonts w:ascii="Times New Roman" w:eastAsia="Times New Roman" w:hAnsi="Times New Roman" w:cs="Times New Roman"/>
          <w:sz w:val="24"/>
          <w:szCs w:val="24"/>
          <w:lang w:eastAsia="zh-CN"/>
        </w:rPr>
      </w:pPr>
      <w:r w:rsidRPr="00D83F06">
        <w:rPr>
          <w:rFonts w:ascii="Times New Roman" w:eastAsia="Times New Roman" w:hAnsi="Times New Roman" w:cs="Times New Roman"/>
          <w:sz w:val="24"/>
          <w:szCs w:val="24"/>
          <w:lang w:eastAsia="zh-CN"/>
        </w:rPr>
        <w:t>«__» ____________________ 20__ г.   __________________________________</w:t>
      </w:r>
    </w:p>
    <w:p w:rsidR="00D83F06" w:rsidRPr="00D83F06" w:rsidRDefault="00D83F06" w:rsidP="00D83F06">
      <w:pPr>
        <w:suppressAutoHyphens/>
        <w:spacing w:after="0" w:line="240" w:lineRule="auto"/>
        <w:rPr>
          <w:rFonts w:ascii="Times New Roman" w:eastAsia="Times New Roman" w:hAnsi="Times New Roman" w:cs="Times New Roman"/>
          <w:sz w:val="24"/>
          <w:szCs w:val="24"/>
          <w:lang w:eastAsia="zh-CN"/>
        </w:rPr>
      </w:pPr>
      <w:r w:rsidRPr="00D83F06">
        <w:rPr>
          <w:rFonts w:ascii="Times New Roman" w:eastAsia="Times New Roman" w:hAnsi="Times New Roman" w:cs="Times New Roman"/>
          <w:sz w:val="24"/>
          <w:szCs w:val="24"/>
          <w:lang w:eastAsia="zh-CN"/>
        </w:rPr>
        <w:t>                                                                                              </w:t>
      </w:r>
      <w:r w:rsidRPr="00D83F06">
        <w:rPr>
          <w:rFonts w:ascii="Times New Roman" w:eastAsia="Times New Roman" w:hAnsi="Times New Roman" w:cs="Times New Roman"/>
          <w:i/>
          <w:iCs/>
          <w:sz w:val="24"/>
          <w:szCs w:val="24"/>
          <w:lang w:eastAsia="zh-CN"/>
        </w:rPr>
        <w:t>  (подпись)</w:t>
      </w:r>
    </w:p>
    <w:p w:rsidR="00D83F06" w:rsidRPr="00D83F06" w:rsidRDefault="00D83F06" w:rsidP="00D83F06">
      <w:pPr>
        <w:suppressAutoHyphens/>
        <w:spacing w:after="0" w:line="240" w:lineRule="auto"/>
        <w:ind w:firstLine="850"/>
        <w:rPr>
          <w:rFonts w:ascii="Times New Roman" w:eastAsia="Times New Roman" w:hAnsi="Times New Roman" w:cs="Times New Roman"/>
          <w:sz w:val="24"/>
          <w:szCs w:val="24"/>
          <w:lang w:eastAsia="zh-CN"/>
        </w:rPr>
      </w:pPr>
    </w:p>
    <w:p w:rsidR="00D83F06" w:rsidRPr="00D83F06" w:rsidRDefault="00D83F06" w:rsidP="00D83F06">
      <w:pPr>
        <w:suppressAutoHyphens/>
        <w:spacing w:after="0" w:line="240" w:lineRule="auto"/>
        <w:ind w:firstLine="850"/>
        <w:rPr>
          <w:rFonts w:ascii="Times New Roman" w:eastAsia="Times New Roman" w:hAnsi="Times New Roman" w:cs="Times New Roman"/>
          <w:sz w:val="24"/>
          <w:szCs w:val="24"/>
          <w:lang w:eastAsia="zh-CN"/>
        </w:rPr>
      </w:pPr>
      <w:r w:rsidRPr="00D83F06">
        <w:rPr>
          <w:rFonts w:ascii="Times New Roman" w:eastAsia="Times New Roman" w:hAnsi="Times New Roman" w:cs="Times New Roman"/>
          <w:sz w:val="24"/>
          <w:szCs w:val="24"/>
          <w:lang w:eastAsia="zh-CN"/>
        </w:rPr>
        <w:t>Копию проверочного листа получил(а):</w:t>
      </w:r>
    </w:p>
    <w:p w:rsidR="00D83F06" w:rsidRPr="00D83F06" w:rsidRDefault="00D83F06" w:rsidP="00D83F06">
      <w:pPr>
        <w:suppressAutoHyphens/>
        <w:spacing w:after="0" w:line="240" w:lineRule="auto"/>
        <w:rPr>
          <w:rFonts w:ascii="Times New Roman" w:eastAsia="Times New Roman" w:hAnsi="Times New Roman" w:cs="Times New Roman"/>
          <w:sz w:val="24"/>
          <w:szCs w:val="24"/>
          <w:lang w:eastAsia="zh-CN"/>
        </w:rPr>
      </w:pPr>
      <w:r w:rsidRPr="00D83F06">
        <w:rPr>
          <w:rFonts w:ascii="Times New Roman" w:eastAsia="Times New Roman" w:hAnsi="Times New Roman" w:cs="Times New Roman"/>
          <w:sz w:val="24"/>
          <w:szCs w:val="24"/>
          <w:lang w:eastAsia="zh-CN"/>
        </w:rPr>
        <w:t>_____________________________________________________________________</w:t>
      </w:r>
    </w:p>
    <w:p w:rsidR="00D83F06" w:rsidRPr="00D83F06" w:rsidRDefault="00D83F06" w:rsidP="00D83F06">
      <w:pPr>
        <w:suppressAutoHyphens/>
        <w:spacing w:after="0" w:line="240" w:lineRule="auto"/>
        <w:jc w:val="center"/>
        <w:rPr>
          <w:rFonts w:ascii="Times New Roman" w:eastAsia="Times New Roman" w:hAnsi="Times New Roman" w:cs="Times New Roman"/>
          <w:sz w:val="24"/>
          <w:szCs w:val="24"/>
          <w:lang w:eastAsia="zh-CN"/>
        </w:rPr>
      </w:pPr>
      <w:r w:rsidRPr="00D83F06">
        <w:rPr>
          <w:rFonts w:ascii="Times New Roman" w:eastAsia="Times New Roman" w:hAnsi="Times New Roman" w:cs="Times New Roman"/>
          <w:i/>
          <w:iCs/>
          <w:sz w:val="24"/>
          <w:szCs w:val="24"/>
          <w:lang w:eastAsia="zh-CN"/>
        </w:rPr>
        <w:t>(фамилия, имя, отчество (в случае, если имеется), должность руководителя,</w:t>
      </w:r>
    </w:p>
    <w:p w:rsidR="00D83F06" w:rsidRPr="00D83F06" w:rsidRDefault="00D83F06" w:rsidP="00D83F06">
      <w:pPr>
        <w:suppressAutoHyphens/>
        <w:spacing w:after="0" w:line="240" w:lineRule="auto"/>
        <w:jc w:val="center"/>
        <w:rPr>
          <w:rFonts w:ascii="Times New Roman" w:eastAsia="Times New Roman" w:hAnsi="Times New Roman" w:cs="Times New Roman"/>
          <w:sz w:val="24"/>
          <w:szCs w:val="24"/>
          <w:lang w:eastAsia="zh-CN"/>
        </w:rPr>
      </w:pPr>
      <w:r w:rsidRPr="00D83F06">
        <w:rPr>
          <w:rFonts w:ascii="Times New Roman" w:eastAsia="Times New Roman" w:hAnsi="Times New Roman" w:cs="Times New Roman"/>
          <w:i/>
          <w:iCs/>
          <w:sz w:val="24"/>
          <w:szCs w:val="24"/>
          <w:lang w:eastAsia="zh-CN"/>
        </w:rPr>
        <w:t>иного должностного лица или уполномоченного представителя юридического</w:t>
      </w:r>
    </w:p>
    <w:p w:rsidR="00D83F06" w:rsidRPr="00D83F06" w:rsidRDefault="00D83F06" w:rsidP="00D83F06">
      <w:pPr>
        <w:suppressAutoHyphens/>
        <w:spacing w:after="0" w:line="240" w:lineRule="auto"/>
        <w:jc w:val="center"/>
        <w:rPr>
          <w:rFonts w:ascii="Times New Roman" w:eastAsia="Times New Roman" w:hAnsi="Times New Roman" w:cs="Times New Roman"/>
          <w:sz w:val="24"/>
          <w:szCs w:val="24"/>
          <w:lang w:eastAsia="zh-CN"/>
        </w:rPr>
      </w:pPr>
      <w:r w:rsidRPr="00D83F06">
        <w:rPr>
          <w:rFonts w:ascii="Times New Roman" w:eastAsia="Times New Roman" w:hAnsi="Times New Roman" w:cs="Times New Roman"/>
          <w:i/>
          <w:iCs/>
          <w:sz w:val="24"/>
          <w:szCs w:val="24"/>
          <w:lang w:eastAsia="zh-CN"/>
        </w:rPr>
        <w:t>лица, индивидуального предпринимателя, его уполномоченного представителя)</w:t>
      </w:r>
    </w:p>
    <w:p w:rsidR="00D83F06" w:rsidRPr="00D83F06" w:rsidRDefault="00D83F06" w:rsidP="00D83F06">
      <w:pPr>
        <w:suppressAutoHyphens/>
        <w:spacing w:after="0" w:line="240" w:lineRule="auto"/>
        <w:jc w:val="center"/>
        <w:rPr>
          <w:rFonts w:ascii="Times New Roman" w:eastAsia="Times New Roman" w:hAnsi="Times New Roman" w:cs="Times New Roman"/>
          <w:i/>
          <w:iCs/>
          <w:sz w:val="24"/>
          <w:szCs w:val="24"/>
          <w:lang w:eastAsia="zh-CN"/>
        </w:rPr>
      </w:pPr>
    </w:p>
    <w:p w:rsidR="00D83F06" w:rsidRPr="00D83F06" w:rsidRDefault="00D83F06" w:rsidP="00D83F06">
      <w:pPr>
        <w:suppressAutoHyphens/>
        <w:spacing w:after="0" w:line="240" w:lineRule="auto"/>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i/>
          <w:iCs/>
          <w:sz w:val="24"/>
          <w:szCs w:val="24"/>
          <w:lang w:eastAsia="zh-CN"/>
        </w:rPr>
        <w:t>«__»____________________20__ г.               _______________________________________</w:t>
      </w:r>
    </w:p>
    <w:p w:rsidR="00D83F06" w:rsidRPr="00D83F06" w:rsidRDefault="00D83F06" w:rsidP="00D83F06">
      <w:pPr>
        <w:suppressAutoHyphens/>
        <w:spacing w:after="0" w:line="240" w:lineRule="auto"/>
        <w:jc w:val="both"/>
        <w:rPr>
          <w:rFonts w:ascii="Times New Roman" w:eastAsia="Times New Roman" w:hAnsi="Times New Roman" w:cs="Times New Roman"/>
          <w:sz w:val="24"/>
          <w:szCs w:val="24"/>
          <w:lang w:eastAsia="zh-CN"/>
        </w:rPr>
      </w:pPr>
      <w:r w:rsidRPr="00D83F06">
        <w:rPr>
          <w:rFonts w:ascii="Times New Roman" w:eastAsia="Times New Roman" w:hAnsi="Times New Roman" w:cs="Times New Roman"/>
          <w:i/>
          <w:iCs/>
          <w:spacing w:val="-22"/>
          <w:sz w:val="24"/>
          <w:szCs w:val="24"/>
          <w:lang w:eastAsia="zh-CN"/>
        </w:rPr>
        <w:t>                                                                                                                                      (подпись)</w:t>
      </w:r>
    </w:p>
    <w:p w:rsidR="00D83F06" w:rsidRPr="00D83F06" w:rsidRDefault="00D83F06" w:rsidP="00D83F06">
      <w:pPr>
        <w:suppressAutoHyphens/>
        <w:spacing w:after="0" w:line="240" w:lineRule="auto"/>
        <w:ind w:firstLine="850"/>
        <w:rPr>
          <w:rFonts w:ascii="Times New Roman" w:eastAsia="Times New Roman" w:hAnsi="Times New Roman" w:cs="Times New Roman"/>
          <w:sz w:val="24"/>
          <w:szCs w:val="24"/>
          <w:lang w:eastAsia="zh-CN"/>
        </w:rPr>
      </w:pPr>
      <w:r w:rsidRPr="00D83F06">
        <w:rPr>
          <w:rFonts w:ascii="Times New Roman" w:eastAsia="Times New Roman" w:hAnsi="Times New Roman" w:cs="Times New Roman"/>
          <w:sz w:val="24"/>
          <w:szCs w:val="24"/>
          <w:lang w:eastAsia="zh-CN"/>
        </w:rPr>
        <w:t>Отметка об отказе получения проверочного листа:</w:t>
      </w:r>
    </w:p>
    <w:p w:rsidR="00D83F06" w:rsidRPr="00D83F06" w:rsidRDefault="00D83F06" w:rsidP="00D83F06">
      <w:pPr>
        <w:spacing w:after="0" w:line="240" w:lineRule="auto"/>
        <w:jc w:val="both"/>
        <w:textAlignment w:val="baseline"/>
        <w:rPr>
          <w:rFonts w:ascii="Times New Roman" w:eastAsia="Times New Roman" w:hAnsi="Times New Roman" w:cs="Times New Roman"/>
          <w:sz w:val="24"/>
          <w:szCs w:val="24"/>
          <w:lang w:eastAsia="ru-RU"/>
        </w:rPr>
      </w:pPr>
      <w:r w:rsidRPr="00D83F06">
        <w:rPr>
          <w:rFonts w:ascii="Times New Roman" w:eastAsia="Times New Roman" w:hAnsi="Times New Roman" w:cs="Times New Roman"/>
          <w:spacing w:val="-22"/>
          <w:sz w:val="24"/>
          <w:szCs w:val="24"/>
          <w:lang w:eastAsia="ru-RU"/>
        </w:rPr>
        <w:t>___________________________________________________________________________</w:t>
      </w:r>
    </w:p>
    <w:p w:rsidR="00D83F06" w:rsidRPr="00D83F06" w:rsidRDefault="00D83F06" w:rsidP="00D83F06">
      <w:pPr>
        <w:spacing w:after="0" w:line="240" w:lineRule="auto"/>
        <w:ind w:firstLine="567"/>
        <w:jc w:val="center"/>
        <w:textAlignment w:val="baseline"/>
        <w:rPr>
          <w:rFonts w:ascii="Times New Roman" w:eastAsia="Times New Roman" w:hAnsi="Times New Roman" w:cs="Times New Roman"/>
          <w:sz w:val="24"/>
          <w:szCs w:val="24"/>
          <w:lang w:eastAsia="ru-RU"/>
        </w:rPr>
      </w:pPr>
      <w:r w:rsidRPr="00D83F06">
        <w:rPr>
          <w:rFonts w:ascii="Times New Roman" w:eastAsia="Times New Roman" w:hAnsi="Times New Roman" w:cs="Times New Roman"/>
          <w:i/>
          <w:iCs/>
          <w:spacing w:val="-22"/>
          <w:sz w:val="24"/>
          <w:szCs w:val="24"/>
          <w:lang w:eastAsia="ru-RU"/>
        </w:rPr>
        <w:t>(фамилия, имя, отчество (в случае, если имеется), уполномоченного</w:t>
      </w:r>
    </w:p>
    <w:p w:rsidR="00D83F06" w:rsidRPr="00D83F06" w:rsidRDefault="00D83F06" w:rsidP="00D83F06">
      <w:pPr>
        <w:spacing w:after="0" w:line="240" w:lineRule="auto"/>
        <w:ind w:firstLine="567"/>
        <w:jc w:val="center"/>
        <w:textAlignment w:val="baseline"/>
        <w:rPr>
          <w:rFonts w:ascii="Times New Roman" w:eastAsia="Times New Roman" w:hAnsi="Times New Roman" w:cs="Times New Roman"/>
          <w:i/>
          <w:iCs/>
          <w:spacing w:val="-22"/>
          <w:sz w:val="24"/>
          <w:szCs w:val="24"/>
          <w:lang w:eastAsia="ru-RU"/>
        </w:rPr>
      </w:pPr>
      <w:r w:rsidRPr="00D83F06">
        <w:rPr>
          <w:rFonts w:ascii="Times New Roman" w:eastAsia="Times New Roman" w:hAnsi="Times New Roman" w:cs="Times New Roman"/>
          <w:i/>
          <w:iCs/>
          <w:spacing w:val="-22"/>
          <w:sz w:val="24"/>
          <w:szCs w:val="24"/>
          <w:lang w:eastAsia="ru-RU"/>
        </w:rPr>
        <w:t>должностного лица (лиц), проводящего проверку)</w:t>
      </w:r>
    </w:p>
    <w:p w:rsidR="00D83F06" w:rsidRPr="00D83F06" w:rsidRDefault="00D83F06" w:rsidP="00D83F06">
      <w:pPr>
        <w:spacing w:after="0" w:line="240" w:lineRule="auto"/>
        <w:jc w:val="both"/>
        <w:textAlignment w:val="baseline"/>
        <w:rPr>
          <w:rFonts w:ascii="Times New Roman" w:eastAsia="Times New Roman" w:hAnsi="Times New Roman" w:cs="Times New Roman"/>
          <w:sz w:val="24"/>
          <w:szCs w:val="24"/>
          <w:lang w:eastAsia="ru-RU"/>
        </w:rPr>
      </w:pPr>
      <w:r w:rsidRPr="00D83F06">
        <w:rPr>
          <w:rFonts w:ascii="Times New Roman" w:eastAsia="Times New Roman" w:hAnsi="Times New Roman" w:cs="Times New Roman"/>
          <w:spacing w:val="-22"/>
          <w:sz w:val="24"/>
          <w:szCs w:val="24"/>
          <w:lang w:eastAsia="ru-RU"/>
        </w:rPr>
        <w:t>"__" ____________________ 20__ г.                   _________________________________________</w:t>
      </w:r>
    </w:p>
    <w:p w:rsidR="00D83F06" w:rsidRPr="00D83F06" w:rsidRDefault="00D83F06" w:rsidP="00D83F06">
      <w:pPr>
        <w:spacing w:after="0" w:line="240" w:lineRule="auto"/>
        <w:ind w:firstLine="567"/>
        <w:jc w:val="both"/>
        <w:textAlignment w:val="baseline"/>
        <w:rPr>
          <w:rFonts w:ascii="Times New Roman" w:eastAsia="Times New Roman" w:hAnsi="Times New Roman" w:cs="Times New Roman"/>
          <w:sz w:val="24"/>
          <w:szCs w:val="24"/>
          <w:lang w:eastAsia="ru-RU"/>
        </w:rPr>
      </w:pPr>
      <w:r w:rsidRPr="00D83F06">
        <w:rPr>
          <w:rFonts w:ascii="Times New Roman" w:eastAsia="Times New Roman" w:hAnsi="Times New Roman" w:cs="Times New Roman"/>
          <w:spacing w:val="-22"/>
          <w:sz w:val="24"/>
          <w:szCs w:val="24"/>
          <w:lang w:eastAsia="ru-RU"/>
        </w:rPr>
        <w:t>                                                                                                                    </w:t>
      </w:r>
      <w:r w:rsidRPr="00D83F06">
        <w:rPr>
          <w:rFonts w:ascii="Times New Roman" w:eastAsia="Times New Roman" w:hAnsi="Times New Roman" w:cs="Times New Roman"/>
          <w:i/>
          <w:iCs/>
          <w:spacing w:val="-22"/>
          <w:sz w:val="24"/>
          <w:szCs w:val="24"/>
          <w:lang w:eastAsia="ru-RU"/>
        </w:rPr>
        <w:t>(подпись</w:t>
      </w:r>
      <w:r>
        <w:rPr>
          <w:rFonts w:ascii="Times New Roman" w:eastAsia="Times New Roman" w:hAnsi="Times New Roman" w:cs="Times New Roman"/>
          <w:i/>
          <w:iCs/>
          <w:spacing w:val="-22"/>
          <w:sz w:val="24"/>
          <w:szCs w:val="24"/>
          <w:lang w:eastAsia="ru-RU"/>
        </w:rPr>
        <w:t>)</w:t>
      </w:r>
    </w:p>
    <w:p w:rsidR="00D83F06" w:rsidRPr="00D83F06" w:rsidRDefault="00D83F06" w:rsidP="00D83F06">
      <w:pPr>
        <w:spacing w:after="0" w:line="240" w:lineRule="auto"/>
        <w:rPr>
          <w:rFonts w:ascii="Times New Roman" w:eastAsia="Times New Roman" w:hAnsi="Times New Roman" w:cs="Times New Roman"/>
          <w:sz w:val="24"/>
          <w:szCs w:val="24"/>
          <w:lang w:eastAsia="ru-RU"/>
        </w:rPr>
      </w:pPr>
    </w:p>
    <w:p w:rsidR="00D83F06" w:rsidRPr="00D83F06" w:rsidRDefault="00D83F06" w:rsidP="00D83F06">
      <w:pPr>
        <w:tabs>
          <w:tab w:val="left" w:pos="7575"/>
        </w:tabs>
        <w:spacing w:after="0" w:line="240" w:lineRule="auto"/>
        <w:jc w:val="center"/>
        <w:rPr>
          <w:rFonts w:ascii="Times New Roman" w:eastAsia="Times New Roman" w:hAnsi="Times New Roman" w:cs="Times New Roman"/>
          <w:sz w:val="24"/>
          <w:szCs w:val="24"/>
          <w:lang w:eastAsia="ru-RU"/>
        </w:rPr>
      </w:pPr>
    </w:p>
    <w:p w:rsidR="00D83F06" w:rsidRPr="00D83F06" w:rsidRDefault="00D83F06" w:rsidP="00D83F06">
      <w:pPr>
        <w:tabs>
          <w:tab w:val="left" w:pos="4125"/>
        </w:tabs>
        <w:spacing w:after="0" w:line="240" w:lineRule="auto"/>
        <w:jc w:val="center"/>
        <w:rPr>
          <w:rFonts w:ascii="Times New Roman" w:eastAsia="Times New Roman" w:hAnsi="Times New Roman" w:cs="Times New Roman"/>
          <w:b/>
          <w:sz w:val="24"/>
          <w:szCs w:val="24"/>
        </w:rPr>
      </w:pPr>
      <w:r w:rsidRPr="00D83F06">
        <w:rPr>
          <w:rFonts w:ascii="Times New Roman" w:eastAsia="Times New Roman" w:hAnsi="Times New Roman" w:cs="Times New Roman"/>
          <w:b/>
          <w:sz w:val="24"/>
          <w:szCs w:val="24"/>
        </w:rPr>
        <w:t>РОССИЙСКАЯ ФЕДЕРАЦИЯ</w:t>
      </w:r>
    </w:p>
    <w:p w:rsidR="00D83F06" w:rsidRPr="00D83F06" w:rsidRDefault="00D83F06" w:rsidP="00D83F06">
      <w:pPr>
        <w:tabs>
          <w:tab w:val="left" w:pos="4125"/>
        </w:tabs>
        <w:spacing w:after="0" w:line="240" w:lineRule="auto"/>
        <w:jc w:val="center"/>
        <w:rPr>
          <w:rFonts w:ascii="Times New Roman" w:eastAsia="Times New Roman" w:hAnsi="Times New Roman" w:cs="Times New Roman"/>
          <w:b/>
          <w:sz w:val="24"/>
          <w:szCs w:val="24"/>
        </w:rPr>
      </w:pPr>
      <w:r w:rsidRPr="00D83F06">
        <w:rPr>
          <w:rFonts w:ascii="Times New Roman" w:eastAsia="Times New Roman" w:hAnsi="Times New Roman" w:cs="Times New Roman"/>
          <w:b/>
          <w:sz w:val="24"/>
          <w:szCs w:val="24"/>
        </w:rPr>
        <w:t>РОСТОВСКАЯ ОБЛАСТЬ</w:t>
      </w:r>
    </w:p>
    <w:p w:rsidR="00D83F06" w:rsidRPr="00D83F06" w:rsidRDefault="00D83F06" w:rsidP="00D83F06">
      <w:pPr>
        <w:tabs>
          <w:tab w:val="left" w:pos="4125"/>
        </w:tabs>
        <w:spacing w:after="0" w:line="240" w:lineRule="auto"/>
        <w:jc w:val="center"/>
        <w:rPr>
          <w:rFonts w:ascii="Times New Roman" w:eastAsia="Times New Roman" w:hAnsi="Times New Roman" w:cs="Times New Roman"/>
          <w:b/>
          <w:sz w:val="24"/>
          <w:szCs w:val="24"/>
        </w:rPr>
      </w:pPr>
      <w:r w:rsidRPr="00D83F06">
        <w:rPr>
          <w:rFonts w:ascii="Times New Roman" w:eastAsia="Times New Roman" w:hAnsi="Times New Roman" w:cs="Times New Roman"/>
          <w:b/>
          <w:sz w:val="24"/>
          <w:szCs w:val="24"/>
        </w:rPr>
        <w:t>ТАРАСОВСКИЙ РАЙОН</w:t>
      </w:r>
    </w:p>
    <w:p w:rsidR="00D83F06" w:rsidRPr="00D83F06" w:rsidRDefault="00D83F06" w:rsidP="00D83F06">
      <w:pPr>
        <w:tabs>
          <w:tab w:val="left" w:pos="4125"/>
        </w:tabs>
        <w:spacing w:after="0" w:line="240" w:lineRule="auto"/>
        <w:jc w:val="center"/>
        <w:rPr>
          <w:rFonts w:ascii="Times New Roman" w:eastAsia="Times New Roman" w:hAnsi="Times New Roman" w:cs="Times New Roman"/>
          <w:b/>
          <w:sz w:val="24"/>
          <w:szCs w:val="24"/>
        </w:rPr>
      </w:pPr>
      <w:r w:rsidRPr="00D83F06">
        <w:rPr>
          <w:rFonts w:ascii="Times New Roman" w:eastAsia="Times New Roman" w:hAnsi="Times New Roman" w:cs="Times New Roman"/>
          <w:b/>
          <w:sz w:val="24"/>
          <w:szCs w:val="24"/>
        </w:rPr>
        <w:t>МУНИЦИПАЛЬНОЕ ОБРАЗОВАНИЕ</w:t>
      </w:r>
    </w:p>
    <w:p w:rsidR="00D83F06" w:rsidRPr="00D83F06" w:rsidRDefault="00D83F06" w:rsidP="00D83F06">
      <w:pPr>
        <w:spacing w:after="0" w:line="240" w:lineRule="auto"/>
        <w:jc w:val="center"/>
        <w:rPr>
          <w:rFonts w:ascii="Times New Roman" w:eastAsia="Times New Roman" w:hAnsi="Times New Roman" w:cs="Times New Roman"/>
          <w:b/>
          <w:sz w:val="24"/>
          <w:szCs w:val="24"/>
        </w:rPr>
      </w:pPr>
      <w:r w:rsidRPr="00D83F06">
        <w:rPr>
          <w:rFonts w:ascii="Times New Roman" w:eastAsia="Times New Roman" w:hAnsi="Times New Roman" w:cs="Times New Roman"/>
          <w:b/>
          <w:sz w:val="24"/>
          <w:szCs w:val="24"/>
        </w:rPr>
        <w:t>«ДЯЧКИНСКОЕ СЕЛЬСКОЕ ПОСЕЛЕНИЕ»</w:t>
      </w:r>
    </w:p>
    <w:p w:rsidR="00D83F06" w:rsidRPr="00D83F06" w:rsidRDefault="00D83F06" w:rsidP="00D83F06">
      <w:pPr>
        <w:spacing w:after="0" w:line="240" w:lineRule="auto"/>
        <w:jc w:val="center"/>
        <w:rPr>
          <w:rFonts w:ascii="Times New Roman" w:eastAsia="Times New Roman" w:hAnsi="Times New Roman" w:cs="Times New Roman"/>
          <w:b/>
          <w:sz w:val="24"/>
          <w:szCs w:val="24"/>
        </w:rPr>
      </w:pPr>
      <w:r w:rsidRPr="00D83F06">
        <w:rPr>
          <w:rFonts w:ascii="Times New Roman" w:eastAsia="Times New Roman" w:hAnsi="Times New Roman" w:cs="Times New Roman"/>
          <w:b/>
          <w:sz w:val="24"/>
          <w:szCs w:val="24"/>
        </w:rPr>
        <w:t>АДМИНИСТРАЦИЯ ДЯЧКИНСКОГО СЕЛЬСКОГО ПОСЕЛЕНИЯ</w:t>
      </w:r>
    </w:p>
    <w:p w:rsidR="00D83F06" w:rsidRPr="00D83F06" w:rsidRDefault="00D83F06" w:rsidP="00D83F06">
      <w:pPr>
        <w:spacing w:after="0" w:line="255" w:lineRule="atLeast"/>
        <w:jc w:val="center"/>
        <w:rPr>
          <w:rFonts w:ascii="Calibri" w:eastAsia="Calibri" w:hAnsi="Calibri" w:cs="Times New Roman"/>
          <w:b/>
          <w:sz w:val="24"/>
          <w:szCs w:val="24"/>
        </w:rPr>
      </w:pPr>
    </w:p>
    <w:p w:rsidR="00D83F06" w:rsidRPr="00D83F06" w:rsidRDefault="00D83F06" w:rsidP="00D83F06">
      <w:pPr>
        <w:spacing w:after="0" w:line="255" w:lineRule="atLeast"/>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b/>
          <w:bCs/>
          <w:sz w:val="24"/>
          <w:szCs w:val="24"/>
          <w:lang w:eastAsia="ru-RU"/>
        </w:rPr>
        <w:t>ПОСТАНОВЛЕНИЕ</w:t>
      </w:r>
    </w:p>
    <w:p w:rsidR="00D83F06" w:rsidRPr="00D83F06" w:rsidRDefault="00D83F06" w:rsidP="00D83F06">
      <w:pPr>
        <w:spacing w:after="0" w:line="255" w:lineRule="atLeast"/>
        <w:jc w:val="center"/>
        <w:rPr>
          <w:rFonts w:ascii="Times New Roman" w:eastAsia="Times New Roman" w:hAnsi="Times New Roman" w:cs="Times New Roman"/>
          <w:sz w:val="24"/>
          <w:szCs w:val="24"/>
          <w:lang w:eastAsia="ru-RU"/>
        </w:rPr>
      </w:pPr>
    </w:p>
    <w:p w:rsidR="00D83F06" w:rsidRPr="00D83F06" w:rsidRDefault="00D83F06" w:rsidP="00D83F06">
      <w:pPr>
        <w:spacing w:after="0" w:line="240" w:lineRule="auto"/>
        <w:jc w:val="center"/>
        <w:rPr>
          <w:rFonts w:ascii="Times New Roman" w:eastAsia="Times New Roman" w:hAnsi="Times New Roman" w:cs="Times New Roman"/>
          <w:b/>
          <w:bCs/>
          <w:color w:val="000000"/>
          <w:sz w:val="24"/>
          <w:szCs w:val="24"/>
          <w:lang w:eastAsia="ru-RU"/>
        </w:rPr>
      </w:pPr>
      <w:r w:rsidRPr="00D83F06">
        <w:rPr>
          <w:rFonts w:ascii="Times New Roman" w:eastAsia="Times New Roman" w:hAnsi="Times New Roman" w:cs="Times New Roman"/>
          <w:sz w:val="24"/>
          <w:szCs w:val="24"/>
          <w:lang w:eastAsia="ru-RU"/>
        </w:rPr>
        <w:t>18.04.2022 года                              № 52                         сл. Дячкино</w:t>
      </w:r>
      <w:r w:rsidRPr="00D83F06">
        <w:rPr>
          <w:rFonts w:ascii="Times New Roman" w:eastAsia="Times New Roman" w:hAnsi="Times New Roman" w:cs="Times New Roman"/>
          <w:color w:val="1E1E1E"/>
          <w:sz w:val="24"/>
          <w:szCs w:val="24"/>
          <w:lang w:eastAsia="ru-RU"/>
        </w:rPr>
        <w:br/>
      </w:r>
      <w:r w:rsidRPr="00D83F06">
        <w:rPr>
          <w:rFonts w:ascii="Times New Roman" w:eastAsia="Times New Roman" w:hAnsi="Times New Roman" w:cs="Times New Roman"/>
          <w:color w:val="1E1E1E"/>
          <w:sz w:val="24"/>
          <w:szCs w:val="24"/>
          <w:lang w:eastAsia="ru-RU"/>
        </w:rPr>
        <w:br/>
      </w:r>
      <w:r w:rsidRPr="00D83F06">
        <w:rPr>
          <w:rFonts w:ascii="Times New Roman" w:eastAsia="Times New Roman" w:hAnsi="Times New Roman" w:cs="Times New Roman"/>
          <w:b/>
          <w:bCs/>
          <w:color w:val="000000"/>
          <w:sz w:val="24"/>
          <w:szCs w:val="24"/>
          <w:lang w:eastAsia="ru-RU"/>
        </w:rPr>
        <w:t>Об утверждении программы профилактики</w:t>
      </w:r>
    </w:p>
    <w:p w:rsidR="00D83F06" w:rsidRPr="00D83F06" w:rsidRDefault="00D83F06" w:rsidP="00D83F06">
      <w:pPr>
        <w:spacing w:after="0" w:line="240" w:lineRule="auto"/>
        <w:jc w:val="center"/>
        <w:rPr>
          <w:rFonts w:ascii="Times New Roman" w:eastAsia="Times New Roman" w:hAnsi="Times New Roman" w:cs="Times New Roman"/>
          <w:b/>
          <w:bCs/>
          <w:color w:val="000000"/>
          <w:sz w:val="24"/>
          <w:szCs w:val="24"/>
          <w:lang w:eastAsia="ru-RU"/>
        </w:rPr>
      </w:pPr>
      <w:r w:rsidRPr="00D83F06">
        <w:rPr>
          <w:rFonts w:ascii="Times New Roman" w:eastAsia="Times New Roman" w:hAnsi="Times New Roman" w:cs="Times New Roman"/>
          <w:b/>
          <w:bCs/>
          <w:color w:val="000000"/>
          <w:sz w:val="24"/>
          <w:szCs w:val="24"/>
          <w:lang w:eastAsia="ru-RU"/>
        </w:rPr>
        <w:t>рисков причинения вреда (ущерба) охраняемым</w:t>
      </w:r>
    </w:p>
    <w:p w:rsidR="00D83F06" w:rsidRPr="00D83F06" w:rsidRDefault="00D83F06" w:rsidP="00D83F06">
      <w:pPr>
        <w:spacing w:after="0" w:line="240" w:lineRule="auto"/>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bCs/>
          <w:color w:val="000000"/>
          <w:sz w:val="24"/>
          <w:szCs w:val="24"/>
          <w:lang w:eastAsia="ru-RU"/>
        </w:rPr>
        <w:t>законом ценностям по муниципальному контролю</w:t>
      </w:r>
    </w:p>
    <w:p w:rsidR="00D83F06" w:rsidRPr="00D83F06" w:rsidRDefault="00D83F06" w:rsidP="00D83F06">
      <w:pPr>
        <w:spacing w:after="0" w:line="240" w:lineRule="auto"/>
        <w:jc w:val="center"/>
        <w:rPr>
          <w:rFonts w:ascii="Times New Roman" w:eastAsia="Times New Roman" w:hAnsi="Times New Roman" w:cs="Times New Roman"/>
          <w:b/>
          <w:sz w:val="24"/>
          <w:szCs w:val="24"/>
          <w:lang w:eastAsia="ru-RU"/>
        </w:rPr>
      </w:pPr>
      <w:r w:rsidRPr="00D83F06">
        <w:rPr>
          <w:rFonts w:ascii="Times New Roman" w:eastAsia="Times New Roman" w:hAnsi="Times New Roman" w:cs="Times New Roman"/>
          <w:b/>
          <w:bCs/>
          <w:color w:val="000000"/>
          <w:sz w:val="24"/>
          <w:szCs w:val="24"/>
          <w:lang w:eastAsia="ru-RU"/>
        </w:rPr>
        <w:t>в сфере благоустройства на 2022 год</w:t>
      </w:r>
    </w:p>
    <w:p w:rsidR="00D83F06" w:rsidRPr="00D83F06" w:rsidRDefault="00D83F06" w:rsidP="00D83F06">
      <w:pPr>
        <w:widowControl w:val="0"/>
        <w:spacing w:after="0" w:line="240" w:lineRule="auto"/>
        <w:rPr>
          <w:rFonts w:ascii="Times New Roman" w:eastAsia="Times New Roman" w:hAnsi="Times New Roman" w:cs="Times New Roman"/>
          <w:color w:val="000000"/>
          <w:sz w:val="24"/>
          <w:szCs w:val="24"/>
          <w:lang w:eastAsia="ru-RU"/>
        </w:rPr>
      </w:pPr>
    </w:p>
    <w:p w:rsidR="00D83F06" w:rsidRPr="00D83F06" w:rsidRDefault="00D83F06" w:rsidP="00D83F06">
      <w:pPr>
        <w:widowControl w:val="0"/>
        <w:spacing w:after="0" w:line="240" w:lineRule="auto"/>
        <w:jc w:val="both"/>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color w:val="000000"/>
          <w:sz w:val="24"/>
          <w:szCs w:val="24"/>
          <w:lang w:eastAsia="ru-RU"/>
        </w:rPr>
        <w:t xml:space="preserve">   В соответствии с Федеральным законом от 31.07.2020 </w:t>
      </w:r>
      <w:r w:rsidRPr="00D83F06">
        <w:rPr>
          <w:rFonts w:ascii="Times New Roman" w:eastAsia="Times New Roman" w:hAnsi="Times New Roman" w:cs="Times New Roman"/>
          <w:color w:val="000000"/>
          <w:sz w:val="24"/>
          <w:szCs w:val="24"/>
          <w:shd w:val="clear" w:color="auto" w:fill="FFFFFF"/>
          <w:lang w:eastAsia="ru-RU"/>
        </w:rPr>
        <w:t>№ 248-ФЗ «О государственном контроле (надзоре) и муниципальном контроле в Российской Федерации», п</w:t>
      </w:r>
      <w:r w:rsidRPr="00D83F06">
        <w:rPr>
          <w:rFonts w:ascii="Times New Roman" w:eastAsia="Times New Roman" w:hAnsi="Times New Roman" w:cs="Times New Roman"/>
          <w:sz w:val="24"/>
          <w:szCs w:val="24"/>
          <w:shd w:val="clear" w:color="auto" w:fill="FFFFFF"/>
          <w:lang w:eastAsia="ru-RU"/>
        </w:rPr>
        <w:t xml:space="preserve">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D83F06">
        <w:rPr>
          <w:rFonts w:ascii="Times New Roman" w:eastAsia="Times New Roman" w:hAnsi="Times New Roman" w:cs="Times New Roman"/>
          <w:bCs/>
          <w:sz w:val="24"/>
          <w:szCs w:val="24"/>
          <w:lang w:eastAsia="ru-RU"/>
        </w:rPr>
        <w:t>Администрация Дячкинского сельского поселения</w:t>
      </w:r>
    </w:p>
    <w:p w:rsidR="00D83F06" w:rsidRPr="00D83F06" w:rsidRDefault="00D83F06" w:rsidP="00D83F06">
      <w:pPr>
        <w:widowControl w:val="0"/>
        <w:spacing w:after="0" w:line="240" w:lineRule="auto"/>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 xml:space="preserve"> </w:t>
      </w:r>
    </w:p>
    <w:p w:rsidR="00D83F06" w:rsidRPr="00D83F06" w:rsidRDefault="00D83F06" w:rsidP="00D83F06">
      <w:pPr>
        <w:widowControl w:val="0"/>
        <w:spacing w:after="0" w:line="240" w:lineRule="auto"/>
        <w:jc w:val="center"/>
        <w:rPr>
          <w:rFonts w:ascii="Times New Roman" w:eastAsia="Times New Roman" w:hAnsi="Times New Roman" w:cs="Times New Roman"/>
          <w:bCs/>
          <w:sz w:val="24"/>
          <w:szCs w:val="24"/>
          <w:lang w:eastAsia="ru-RU"/>
        </w:rPr>
      </w:pPr>
      <w:r w:rsidRPr="00D83F06">
        <w:rPr>
          <w:rFonts w:ascii="Times New Roman" w:eastAsia="Times New Roman" w:hAnsi="Times New Roman" w:cs="Times New Roman"/>
          <w:bCs/>
          <w:sz w:val="24"/>
          <w:szCs w:val="24"/>
          <w:lang w:eastAsia="ru-RU"/>
        </w:rPr>
        <w:t>ПОСТАНОВЛЯЕТ:</w:t>
      </w:r>
    </w:p>
    <w:p w:rsidR="00D83F06" w:rsidRPr="00D83F06" w:rsidRDefault="00D83F06" w:rsidP="00D83F06">
      <w:pPr>
        <w:spacing w:after="0" w:line="240" w:lineRule="auto"/>
        <w:rPr>
          <w:rFonts w:ascii="Arial" w:eastAsia="Times New Roman" w:hAnsi="Arial" w:cs="Arial"/>
          <w:color w:val="000000"/>
          <w:sz w:val="24"/>
          <w:szCs w:val="24"/>
          <w:shd w:val="clear" w:color="auto" w:fill="FFFFFF"/>
          <w:lang w:eastAsia="ru-RU"/>
        </w:rPr>
      </w:pPr>
    </w:p>
    <w:p w:rsidR="00D83F06" w:rsidRPr="00D83F06" w:rsidRDefault="00D83F06" w:rsidP="00D83F06">
      <w:pPr>
        <w:spacing w:after="0" w:line="240" w:lineRule="auto"/>
        <w:jc w:val="both"/>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color w:val="000000"/>
          <w:sz w:val="24"/>
          <w:szCs w:val="24"/>
          <w:shd w:val="clear" w:color="auto" w:fill="FFFFFF"/>
          <w:lang w:eastAsia="ru-RU"/>
        </w:rPr>
        <w:t>1. Утвердить программу профилактики рисков причинения вреда (ущерба) охраняемым законом ценностям по муниципальному контролю</w:t>
      </w:r>
      <w:r w:rsidRPr="00D83F06">
        <w:rPr>
          <w:rFonts w:ascii="Times New Roman" w:eastAsia="Times New Roman" w:hAnsi="Times New Roman" w:cs="Times New Roman"/>
          <w:bCs/>
          <w:color w:val="000000"/>
          <w:sz w:val="24"/>
          <w:szCs w:val="24"/>
          <w:lang w:eastAsia="ru-RU"/>
        </w:rPr>
        <w:t xml:space="preserve"> в  сфере          благоустройства на территории  Дячкинского  сельского поселения</w:t>
      </w:r>
      <w:r w:rsidRPr="00D83F06">
        <w:rPr>
          <w:rFonts w:ascii="Times New Roman" w:eastAsia="Times New Roman" w:hAnsi="Times New Roman" w:cs="Times New Roman"/>
          <w:color w:val="000000"/>
          <w:sz w:val="24"/>
          <w:szCs w:val="24"/>
          <w:shd w:val="clear" w:color="auto" w:fill="FFFFFF"/>
          <w:lang w:eastAsia="ru-RU"/>
        </w:rPr>
        <w:t>, согласно приложению к настоящему постановлению.</w:t>
      </w:r>
    </w:p>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2. Настоящее постановление вступает в силу с момента официального обнародования.</w:t>
      </w:r>
    </w:p>
    <w:p w:rsidR="00D83F06" w:rsidRPr="00D83F06" w:rsidRDefault="00D83F06" w:rsidP="00D83F06">
      <w:pPr>
        <w:spacing w:after="0" w:line="240" w:lineRule="auto"/>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D83F06" w:rsidRPr="00D83F06" w:rsidRDefault="00D83F06" w:rsidP="00D83F06">
      <w:pPr>
        <w:spacing w:after="240" w:line="255" w:lineRule="atLeast"/>
        <w:ind w:left="720"/>
        <w:contextualSpacing/>
        <w:rPr>
          <w:rFonts w:ascii="Times New Roman" w:eastAsia="Times New Roman" w:hAnsi="Times New Roman" w:cs="Times New Roman"/>
          <w:sz w:val="24"/>
          <w:szCs w:val="24"/>
          <w:lang w:eastAsia="ru-RU"/>
        </w:rPr>
      </w:pPr>
    </w:p>
    <w:p w:rsidR="00D83F06" w:rsidRPr="00D83F06" w:rsidRDefault="00D83F06" w:rsidP="00D83F06">
      <w:pPr>
        <w:spacing w:after="0" w:line="240" w:lineRule="auto"/>
        <w:rPr>
          <w:rFonts w:ascii="Times New Roman" w:eastAsia="Times New Roman" w:hAnsi="Times New Roman" w:cs="Times New Roman"/>
          <w:sz w:val="24"/>
          <w:szCs w:val="24"/>
          <w:lang w:eastAsia="ru-RU"/>
        </w:rPr>
      </w:pPr>
    </w:p>
    <w:p w:rsidR="00D83F06" w:rsidRPr="00D83F06" w:rsidRDefault="00D83F06" w:rsidP="00D83F06">
      <w:pPr>
        <w:spacing w:after="0" w:line="240" w:lineRule="auto"/>
        <w:rPr>
          <w:rFonts w:ascii="Times New Roman" w:eastAsia="Times New Roman" w:hAnsi="Times New Roman" w:cs="Times New Roman"/>
          <w:sz w:val="24"/>
          <w:szCs w:val="24"/>
          <w:lang w:eastAsia="ru-RU"/>
        </w:rPr>
      </w:pPr>
    </w:p>
    <w:p w:rsidR="00D83F06" w:rsidRPr="00D83F06" w:rsidRDefault="00D83F06" w:rsidP="00D83F06">
      <w:pPr>
        <w:spacing w:after="0" w:line="240" w:lineRule="auto"/>
        <w:rPr>
          <w:rFonts w:ascii="Times New Roman" w:eastAsia="Times New Roman" w:hAnsi="Times New Roman" w:cs="Times New Roman"/>
          <w:sz w:val="24"/>
          <w:szCs w:val="24"/>
          <w:lang w:eastAsia="ru-RU"/>
        </w:rPr>
      </w:pPr>
      <w:r w:rsidRPr="00D83F06">
        <w:rPr>
          <w:rFonts w:ascii="Times New Roman" w:eastAsia="Times New Roman" w:hAnsi="Times New Roman" w:cs="Times New Roman"/>
          <w:sz w:val="24"/>
          <w:szCs w:val="24"/>
          <w:lang w:eastAsia="ru-RU"/>
        </w:rPr>
        <w:t xml:space="preserve">И.о.главы Администрации </w:t>
      </w:r>
    </w:p>
    <w:p w:rsidR="00D83F06" w:rsidRPr="00D83F06" w:rsidRDefault="00D83F06" w:rsidP="00D83F06">
      <w:pPr>
        <w:spacing w:after="0" w:line="240" w:lineRule="auto"/>
        <w:rPr>
          <w:rFonts w:ascii="Times New Roman" w:eastAsia="Times New Roman" w:hAnsi="Times New Roman" w:cs="Times New Roman"/>
          <w:color w:val="1E1E1E"/>
          <w:sz w:val="24"/>
          <w:szCs w:val="24"/>
          <w:lang w:eastAsia="ru-RU"/>
        </w:rPr>
      </w:pPr>
      <w:r w:rsidRPr="00D83F06">
        <w:rPr>
          <w:rFonts w:ascii="Times New Roman" w:eastAsia="Times New Roman" w:hAnsi="Times New Roman" w:cs="Times New Roman"/>
          <w:sz w:val="24"/>
          <w:szCs w:val="24"/>
          <w:lang w:eastAsia="ru-RU"/>
        </w:rPr>
        <w:t xml:space="preserve">Дячкинского сельского поселения                                       Т.П.Бокарева </w:t>
      </w:r>
      <w:r w:rsidRPr="00D83F06">
        <w:rPr>
          <w:rFonts w:ascii="Times New Roman" w:eastAsia="Times New Roman" w:hAnsi="Times New Roman" w:cs="Times New Roman"/>
          <w:color w:val="1E1E1E"/>
          <w:sz w:val="24"/>
          <w:szCs w:val="24"/>
          <w:lang w:eastAsia="ru-RU"/>
        </w:rPr>
        <w:br/>
      </w:r>
    </w:p>
    <w:p w:rsidR="00D83F06" w:rsidRPr="00D83F06" w:rsidRDefault="00D83F06" w:rsidP="00D83F06">
      <w:pPr>
        <w:spacing w:before="100" w:beforeAutospacing="1"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D83F06" w:rsidRPr="00D83F06" w:rsidRDefault="00D83F06" w:rsidP="00D83F06">
      <w:pPr>
        <w:pageBreakBefore/>
        <w:spacing w:before="100" w:beforeAutospacing="1" w:after="0" w:line="240" w:lineRule="auto"/>
        <w:rPr>
          <w:rFonts w:ascii="Times New Roman" w:eastAsia="Times New Roman" w:hAnsi="Times New Roman" w:cs="Times New Roman"/>
          <w:color w:val="000000"/>
          <w:sz w:val="24"/>
          <w:szCs w:val="24"/>
          <w:lang w:eastAsia="ru-RU"/>
        </w:rPr>
        <w:sectPr w:rsidR="00D83F06" w:rsidRPr="00D83F06" w:rsidSect="00142520">
          <w:footerReference w:type="default" r:id="rId29"/>
          <w:pgSz w:w="11906" w:h="16838"/>
          <w:pgMar w:top="567" w:right="567" w:bottom="1276" w:left="1701" w:header="709" w:footer="709" w:gutter="0"/>
          <w:cols w:space="708"/>
          <w:docGrid w:linePitch="360"/>
        </w:sectPr>
      </w:pPr>
    </w:p>
    <w:p w:rsidR="00D83F06" w:rsidRPr="00D83F06" w:rsidRDefault="00D83F06" w:rsidP="00D83F06">
      <w:pPr>
        <w:pageBreakBefore/>
        <w:spacing w:after="0" w:line="240" w:lineRule="auto"/>
        <w:jc w:val="right"/>
        <w:rPr>
          <w:rFonts w:ascii="Times New Roman" w:eastAsia="Times New Roman" w:hAnsi="Times New Roman" w:cs="Times New Roman"/>
          <w:sz w:val="24"/>
          <w:szCs w:val="24"/>
          <w:lang w:eastAsia="ru-RU"/>
        </w:rPr>
      </w:pPr>
      <w:r w:rsidRPr="00D83F06">
        <w:rPr>
          <w:rFonts w:ascii="Times New Roman" w:eastAsia="Times New Roman" w:hAnsi="Times New Roman" w:cs="Times New Roman"/>
          <w:color w:val="000000"/>
          <w:sz w:val="24"/>
          <w:szCs w:val="24"/>
          <w:lang w:eastAsia="ru-RU"/>
        </w:rPr>
        <w:lastRenderedPageBreak/>
        <w:t xml:space="preserve">                                                                                                                                                                                                                             Приложение</w:t>
      </w:r>
    </w:p>
    <w:p w:rsidR="00D83F06" w:rsidRPr="00D83F06" w:rsidRDefault="00D83F06" w:rsidP="00D83F06">
      <w:pPr>
        <w:spacing w:after="0" w:line="240" w:lineRule="auto"/>
        <w:ind w:firstLine="709"/>
        <w:jc w:val="right"/>
        <w:rPr>
          <w:rFonts w:ascii="Times New Roman" w:eastAsia="Times New Roman" w:hAnsi="Times New Roman" w:cs="Times New Roman"/>
          <w:sz w:val="24"/>
          <w:szCs w:val="24"/>
          <w:lang w:eastAsia="ru-RU"/>
        </w:rPr>
      </w:pPr>
      <w:r w:rsidRPr="00D83F06">
        <w:rPr>
          <w:rFonts w:ascii="Times New Roman" w:eastAsia="Times New Roman" w:hAnsi="Times New Roman" w:cs="Times New Roman"/>
          <w:color w:val="000000"/>
          <w:sz w:val="24"/>
          <w:szCs w:val="24"/>
          <w:lang w:eastAsia="ru-RU"/>
        </w:rPr>
        <w:t>к постановлению</w:t>
      </w:r>
    </w:p>
    <w:p w:rsidR="00D83F06" w:rsidRPr="00D83F06" w:rsidRDefault="00D83F06" w:rsidP="00D83F06">
      <w:pPr>
        <w:spacing w:after="0" w:line="240" w:lineRule="auto"/>
        <w:ind w:firstLine="709"/>
        <w:jc w:val="right"/>
        <w:rPr>
          <w:rFonts w:ascii="Times New Roman" w:eastAsia="Times New Roman" w:hAnsi="Times New Roman" w:cs="Times New Roman"/>
          <w:sz w:val="24"/>
          <w:szCs w:val="24"/>
          <w:lang w:eastAsia="ru-RU"/>
        </w:rPr>
      </w:pPr>
      <w:r w:rsidRPr="00D83F06">
        <w:rPr>
          <w:rFonts w:ascii="Times New Roman" w:eastAsia="Times New Roman" w:hAnsi="Times New Roman" w:cs="Times New Roman"/>
          <w:color w:val="000000"/>
          <w:sz w:val="24"/>
          <w:szCs w:val="24"/>
          <w:lang w:eastAsia="ru-RU"/>
        </w:rPr>
        <w:t xml:space="preserve">Администрации </w:t>
      </w:r>
      <w:r w:rsidRPr="00D83F06">
        <w:rPr>
          <w:rFonts w:ascii="Times New Roman" w:eastAsia="Times New Roman" w:hAnsi="Times New Roman" w:cs="Times New Roman"/>
          <w:color w:val="000000"/>
          <w:sz w:val="24"/>
          <w:szCs w:val="24"/>
          <w:shd w:val="clear" w:color="auto" w:fill="FFFFFF"/>
          <w:lang w:eastAsia="ru-RU"/>
        </w:rPr>
        <w:t>Дячкинского сельского поселения</w:t>
      </w:r>
    </w:p>
    <w:p w:rsidR="00D83F06" w:rsidRPr="00D83F06" w:rsidRDefault="00D83F06" w:rsidP="00D83F06">
      <w:pPr>
        <w:spacing w:after="0" w:line="240" w:lineRule="auto"/>
        <w:ind w:firstLine="709"/>
        <w:jc w:val="right"/>
        <w:rPr>
          <w:rFonts w:ascii="Times New Roman" w:eastAsia="Times New Roman" w:hAnsi="Times New Roman" w:cs="Times New Roman"/>
          <w:sz w:val="24"/>
          <w:szCs w:val="24"/>
          <w:lang w:eastAsia="ru-RU"/>
        </w:rPr>
      </w:pPr>
      <w:r w:rsidRPr="00D83F06">
        <w:rPr>
          <w:rFonts w:ascii="Times New Roman" w:eastAsia="Times New Roman" w:hAnsi="Times New Roman" w:cs="Times New Roman"/>
          <w:color w:val="000000"/>
          <w:sz w:val="24"/>
          <w:szCs w:val="24"/>
          <w:lang w:eastAsia="ru-RU"/>
        </w:rPr>
        <w:t>от 18.04.2022 года №52</w:t>
      </w:r>
    </w:p>
    <w:p w:rsidR="00D83F06" w:rsidRPr="00D83F06" w:rsidRDefault="00D83F06" w:rsidP="00D83F06">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b/>
          <w:bCs/>
          <w:color w:val="000000"/>
          <w:sz w:val="24"/>
          <w:szCs w:val="24"/>
          <w:shd w:val="clear" w:color="auto" w:fill="FFFFFF"/>
          <w:lang w:eastAsia="ru-RU"/>
        </w:rPr>
        <w:t>ПРОГРАММА</w:t>
      </w:r>
    </w:p>
    <w:p w:rsidR="00D83F06" w:rsidRPr="00D83F06" w:rsidRDefault="00D83F06" w:rsidP="00D83F06">
      <w:pPr>
        <w:spacing w:after="0" w:line="240" w:lineRule="auto"/>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b/>
          <w:bCs/>
          <w:color w:val="000000"/>
          <w:sz w:val="24"/>
          <w:szCs w:val="24"/>
          <w:shd w:val="clear" w:color="auto" w:fill="FFFFFF"/>
          <w:lang w:eastAsia="ru-RU"/>
        </w:rPr>
        <w:t xml:space="preserve">профилактики рисков причинения вреда (ущерба) охраняемым законом ценностям по муниципальному контролю </w:t>
      </w:r>
    </w:p>
    <w:p w:rsidR="00D83F06" w:rsidRPr="00D83F06" w:rsidRDefault="00D83F06" w:rsidP="00D83F06">
      <w:pPr>
        <w:spacing w:after="0" w:line="240" w:lineRule="auto"/>
        <w:ind w:firstLine="709"/>
        <w:jc w:val="center"/>
        <w:rPr>
          <w:rFonts w:ascii="Times New Roman" w:eastAsia="Times New Roman" w:hAnsi="Times New Roman" w:cs="Times New Roman"/>
          <w:sz w:val="24"/>
          <w:szCs w:val="24"/>
          <w:lang w:eastAsia="ru-RU"/>
        </w:rPr>
      </w:pPr>
      <w:r w:rsidRPr="00D83F06">
        <w:rPr>
          <w:rFonts w:ascii="Times New Roman" w:eastAsia="Times New Roman" w:hAnsi="Times New Roman" w:cs="Times New Roman"/>
          <w:b/>
          <w:bCs/>
          <w:color w:val="000000"/>
          <w:sz w:val="24"/>
          <w:szCs w:val="24"/>
          <w:shd w:val="clear" w:color="auto" w:fill="FFFFFF"/>
          <w:lang w:eastAsia="ru-RU"/>
        </w:rPr>
        <w:t>в сфере благоустройства Дячкинского сельского поселения</w:t>
      </w:r>
    </w:p>
    <w:p w:rsidR="00D83F06" w:rsidRPr="00D83F06" w:rsidRDefault="00D83F06" w:rsidP="00D83F06">
      <w:pPr>
        <w:spacing w:after="0" w:line="240" w:lineRule="auto"/>
        <w:ind w:firstLine="709"/>
        <w:rPr>
          <w:rFonts w:ascii="Times New Roman" w:eastAsia="Times New Roman" w:hAnsi="Times New Roman" w:cs="Times New Roman"/>
          <w:sz w:val="24"/>
          <w:szCs w:val="24"/>
          <w:lang w:eastAsia="ru-RU"/>
        </w:rPr>
      </w:pPr>
    </w:p>
    <w:tbl>
      <w:tblPr>
        <w:tblW w:w="10482" w:type="dxa"/>
        <w:tblCellSpacing w:w="0" w:type="dxa"/>
        <w:tblCellMar>
          <w:top w:w="60" w:type="dxa"/>
          <w:left w:w="60" w:type="dxa"/>
          <w:bottom w:w="60" w:type="dxa"/>
          <w:right w:w="60" w:type="dxa"/>
        </w:tblCellMar>
        <w:tblLook w:val="04A0" w:firstRow="1" w:lastRow="0" w:firstColumn="1" w:lastColumn="0" w:noHBand="0" w:noVBand="1"/>
      </w:tblPr>
      <w:tblGrid>
        <w:gridCol w:w="472"/>
        <w:gridCol w:w="2059"/>
        <w:gridCol w:w="902"/>
        <w:gridCol w:w="730"/>
        <w:gridCol w:w="1024"/>
        <w:gridCol w:w="2688"/>
        <w:gridCol w:w="2607"/>
      </w:tblGrid>
      <w:tr w:rsidR="00D83F06" w:rsidRPr="00D83F06" w:rsidTr="00D83F06">
        <w:trPr>
          <w:tblCellSpacing w:w="0" w:type="dxa"/>
        </w:trPr>
        <w:tc>
          <w:tcPr>
            <w:tcW w:w="10482" w:type="dxa"/>
            <w:gridSpan w:val="7"/>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b/>
                <w:bCs/>
                <w:color w:val="000000"/>
                <w:sz w:val="20"/>
                <w:szCs w:val="20"/>
                <w:shd w:val="clear" w:color="auto" w:fill="FFFFFF"/>
                <w:lang w:eastAsia="ru-RU"/>
              </w:rPr>
              <w:t>I. А</w:t>
            </w:r>
            <w:r w:rsidRPr="00D83F06">
              <w:rPr>
                <w:rFonts w:ascii="Times New Roman" w:eastAsia="Times New Roman" w:hAnsi="Times New Roman" w:cs="Times New Roman"/>
                <w:b/>
                <w:bCs/>
                <w:sz w:val="20"/>
                <w:szCs w:val="20"/>
                <w:lang w:eastAsia="ru-RU"/>
              </w:rPr>
              <w:t>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tc>
      </w:tr>
      <w:tr w:rsidR="00D83F06" w:rsidRPr="00D83F06" w:rsidTr="00D83F06">
        <w:trPr>
          <w:tblCellSpacing w:w="0" w:type="dxa"/>
        </w:trPr>
        <w:tc>
          <w:tcPr>
            <w:tcW w:w="47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w:t>
            </w:r>
          </w:p>
        </w:tc>
        <w:tc>
          <w:tcPr>
            <w:tcW w:w="2059"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i/>
                <w:iCs/>
                <w:sz w:val="20"/>
                <w:szCs w:val="20"/>
                <w:lang w:eastAsia="ru-RU"/>
              </w:rPr>
              <w:t>Значение</w:t>
            </w:r>
          </w:p>
        </w:tc>
        <w:tc>
          <w:tcPr>
            <w:tcW w:w="7951"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i/>
                <w:iCs/>
                <w:sz w:val="20"/>
                <w:szCs w:val="20"/>
                <w:lang w:eastAsia="ru-RU"/>
              </w:rPr>
              <w:t>Характеристика значения</w:t>
            </w:r>
          </w:p>
        </w:tc>
      </w:tr>
      <w:tr w:rsidR="00D83F06" w:rsidRPr="00D83F06" w:rsidTr="00D83F06">
        <w:trPr>
          <w:tblCellSpacing w:w="0" w:type="dxa"/>
        </w:trPr>
        <w:tc>
          <w:tcPr>
            <w:tcW w:w="47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1.1.</w:t>
            </w:r>
          </w:p>
        </w:tc>
        <w:tc>
          <w:tcPr>
            <w:tcW w:w="2059"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r w:rsidRPr="00D83F06">
              <w:rPr>
                <w:rFonts w:ascii="Times New Roman" w:eastAsia="Times New Roman" w:hAnsi="Times New Roman" w:cs="Times New Roman"/>
                <w:color w:val="000000"/>
                <w:sz w:val="20"/>
                <w:szCs w:val="20"/>
                <w:shd w:val="clear" w:color="auto" w:fill="FFFFFF"/>
                <w:lang w:eastAsia="ru-RU"/>
              </w:rPr>
              <w:t>А</w:t>
            </w:r>
            <w:r w:rsidRPr="00D83F06">
              <w:rPr>
                <w:rFonts w:ascii="Times New Roman" w:eastAsia="Times New Roman" w:hAnsi="Times New Roman" w:cs="Times New Roman"/>
                <w:sz w:val="20"/>
                <w:szCs w:val="20"/>
                <w:lang w:eastAsia="ru-RU"/>
              </w:rPr>
              <w:t xml:space="preserve">нализ текущего состояния осуществления </w:t>
            </w:r>
            <w:r w:rsidRPr="00D83F06">
              <w:rPr>
                <w:rFonts w:ascii="Times New Roman" w:eastAsia="Times New Roman" w:hAnsi="Times New Roman" w:cs="Times New Roman"/>
                <w:color w:val="000000"/>
                <w:sz w:val="20"/>
                <w:szCs w:val="20"/>
                <w:shd w:val="clear" w:color="auto" w:fill="FFFFFF"/>
                <w:lang w:eastAsia="ru-RU"/>
              </w:rPr>
              <w:t>муниципального контроля в сфере благоустройства</w:t>
            </w:r>
          </w:p>
        </w:tc>
        <w:tc>
          <w:tcPr>
            <w:tcW w:w="7951"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 xml:space="preserve">1.1. Программа профилактики </w:t>
            </w:r>
            <w:r w:rsidRPr="00D83F06">
              <w:rPr>
                <w:rFonts w:ascii="Times New Roman" w:eastAsia="Times New Roman" w:hAnsi="Times New Roman" w:cs="Times New Roman"/>
                <w:color w:val="000000"/>
                <w:sz w:val="20"/>
                <w:szCs w:val="20"/>
                <w:shd w:val="clear" w:color="auto" w:fill="FFFFFF"/>
                <w:lang w:eastAsia="ru-RU"/>
              </w:rPr>
              <w:t>рисков причинения вреда (ущерба) охраняемым законом ценностям по муниципальному контролю в сфере благоустройства Дячкинского сельского поселения</w:t>
            </w:r>
            <w:r w:rsidRPr="00D83F06">
              <w:rPr>
                <w:rFonts w:ascii="Times New Roman" w:eastAsia="Times New Roman" w:hAnsi="Times New Roman" w:cs="Times New Roman"/>
                <w:sz w:val="20"/>
                <w:szCs w:val="20"/>
                <w:lang w:eastAsia="ru-RU"/>
              </w:rPr>
              <w:t>, требований, установленных муниципальными правовыми актами, при осуществлении муниципального контроля за соблюдение правил благоустройства территории Дячкинского сельского поселения и муниципальных нормативных правовых актов, обязательных к применению при благоустройстве территории Дячкинского сельского поселения, разработана в целях организации осуществления Администрацией Дячкинского сельского поселения мероприятий по профилактике нарушений требований, установленных федеральными законами и принимаемыми в соответствии с ними нормативными правовыми актами Российской Федерации, законами и нормативными правовыми актами Ростовской области,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Дячкинского сельского поселения и муниципальных нормативных правовых актов, обязательных к применению при благоустройстве территории Дячкинского сельского поселения.</w:t>
            </w:r>
          </w:p>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 xml:space="preserve">1.2. Программа распространяет свое действие на муниципальный контроль за соблюдением Правил благоустройства территории Дячкинского сельского поселения и муниципальных нормативных правовых актов, обязательных к применению при благоустройстве территории Дячкинского сельского поселения. </w:t>
            </w:r>
          </w:p>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 xml:space="preserve">1.3. Уполномоченным органом по осуществлению муниципального контроля в сфере благоустройства является Администрация Дячкинского сельского поселения. </w:t>
            </w:r>
          </w:p>
          <w:p w:rsidR="00D83F06" w:rsidRPr="00D83F06" w:rsidRDefault="00D83F06" w:rsidP="00D83F0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1.4. Субъектами профилактических мероприятий в рамках Программы являются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(контролируемые лица).</w:t>
            </w:r>
          </w:p>
          <w:p w:rsidR="00D83F06" w:rsidRPr="00D83F06" w:rsidRDefault="00D83F06" w:rsidP="00D83F0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 xml:space="preserve"> 1.5.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сфере благоустройства. Муниципальный контроль в сфере благоустройства осуществляется в соответствии с: </w:t>
            </w:r>
          </w:p>
          <w:p w:rsidR="00D83F06" w:rsidRPr="00D83F06" w:rsidRDefault="00D83F06" w:rsidP="00D83F0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 Федеральным законом от 31.07.2020 N 248-ФЗ "О государственном контроле (надзоре) и муниципальном контроле в Российской Федерации";</w:t>
            </w:r>
          </w:p>
          <w:p w:rsidR="00D83F06" w:rsidRPr="00D83F06" w:rsidRDefault="00D83F06" w:rsidP="00D83F0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 Федеральным законом от 06.10.2003 N 131-ФЗ "Об общих принципах организации местного самоуправления в Российской Федерации";</w:t>
            </w:r>
          </w:p>
          <w:p w:rsidR="00D83F06" w:rsidRPr="00D83F06" w:rsidRDefault="00D83F06" w:rsidP="00D83F0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 Федеральным законом от 02.05.2006 N 59-ФЗ "О порядке рассмотрения обращений граждан Российской Федерации";</w:t>
            </w:r>
          </w:p>
          <w:p w:rsidR="00D83F06" w:rsidRPr="00D83F06" w:rsidRDefault="00D83F06" w:rsidP="00D83F0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 Кодексом Ростовской области об административной ответственности;</w:t>
            </w:r>
          </w:p>
          <w:p w:rsidR="00D83F06" w:rsidRPr="00D83F06" w:rsidRDefault="00D83F06" w:rsidP="00D83F06">
            <w:pPr>
              <w:spacing w:after="0" w:line="240" w:lineRule="auto"/>
              <w:rPr>
                <w:rFonts w:ascii="Times New Roman" w:eastAsia="Times New Roman" w:hAnsi="Times New Roman" w:cs="Tahoma"/>
                <w:sz w:val="20"/>
                <w:szCs w:val="20"/>
                <w:lang w:eastAsia="zh-CN"/>
              </w:rPr>
            </w:pPr>
            <w:r w:rsidRPr="00D83F06">
              <w:rPr>
                <w:rFonts w:ascii="Times New Roman" w:eastAsia="Times New Roman" w:hAnsi="Times New Roman" w:cs="Times New Roman"/>
                <w:sz w:val="20"/>
                <w:szCs w:val="20"/>
                <w:lang w:eastAsia="ru-RU"/>
              </w:rPr>
              <w:t>-</w:t>
            </w:r>
            <w:r w:rsidRPr="00D83F06">
              <w:rPr>
                <w:rFonts w:ascii="Times New Roman" w:eastAsia="Times New Roman" w:hAnsi="Times New Roman" w:cs="Tahoma"/>
                <w:sz w:val="20"/>
                <w:szCs w:val="20"/>
                <w:lang w:eastAsia="zh-CN"/>
              </w:rPr>
              <w:t xml:space="preserve"> Правилами благоустройства и санитарного содержания  населённых пунктов муниципального образования  «Дячкинское сельское поселение»</w:t>
            </w:r>
            <w:r w:rsidRPr="00D83F06">
              <w:rPr>
                <w:rFonts w:ascii="Times New Roman" w:eastAsia="Times New Roman" w:hAnsi="Times New Roman" w:cs="Times New Roman"/>
                <w:sz w:val="20"/>
                <w:szCs w:val="20"/>
                <w:lang w:eastAsia="ru-RU"/>
              </w:rPr>
              <w:t xml:space="preserve"> от 16.04.2019г. №82.</w:t>
            </w:r>
          </w:p>
          <w:p w:rsidR="00D83F06" w:rsidRPr="00D83F06" w:rsidRDefault="00D83F06" w:rsidP="00D83F0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 xml:space="preserve">1.6. Плановых проверок в отношении граждан и организаций в 2021 году предусмотрено не было в связи с тем, что контроль за соблюдением требований в сфере благоустройства на территории поселения осуществлялся не в рамках муниципального контроля.  </w:t>
            </w:r>
          </w:p>
          <w:p w:rsidR="00D83F06" w:rsidRPr="00D83F06" w:rsidRDefault="00D83F06" w:rsidP="00D83F0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 xml:space="preserve">В целях предупреждения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указанных требований, на  официальном сайте </w:t>
            </w:r>
            <w:r w:rsidRPr="00D83F06">
              <w:rPr>
                <w:rFonts w:ascii="Times New Roman" w:eastAsia="Times New Roman" w:hAnsi="Times New Roman" w:cs="Times New Roman"/>
                <w:sz w:val="20"/>
                <w:szCs w:val="20"/>
                <w:lang w:eastAsia="ru-RU"/>
              </w:rPr>
              <w:lastRenderedPageBreak/>
              <w:t xml:space="preserve">Дячкинское сельское поселение размещены </w:t>
            </w:r>
            <w:r w:rsidRPr="00D83F06">
              <w:rPr>
                <w:rFonts w:ascii="Times New Roman" w:eastAsia="Times New Roman" w:hAnsi="Times New Roman" w:cs="Tahoma"/>
                <w:sz w:val="20"/>
                <w:szCs w:val="20"/>
                <w:lang w:eastAsia="zh-CN"/>
              </w:rPr>
              <w:t>Правила благоустройства и санитарного содержания  населённых пунктов муниципального образования  «Дячкинское сельское поселение»</w:t>
            </w:r>
            <w:r w:rsidRPr="00D83F06">
              <w:rPr>
                <w:rFonts w:ascii="Times New Roman" w:eastAsia="Times New Roman" w:hAnsi="Times New Roman" w:cs="Times New Roman"/>
                <w:sz w:val="20"/>
                <w:szCs w:val="20"/>
                <w:lang w:eastAsia="ru-RU"/>
              </w:rPr>
              <w:t xml:space="preserve">. </w:t>
            </w:r>
          </w:p>
          <w:p w:rsidR="00D83F06" w:rsidRPr="00D83F06" w:rsidRDefault="00D83F06" w:rsidP="00D83F0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 xml:space="preserve">1.7. Анализ рисков реализации Программы. Программа подлежит корректировке при необходимости внесения изменений в перечень мероприятий, связанных с осуществлением профилактических мер в отношении выявленных нарушений. </w:t>
            </w:r>
          </w:p>
          <w:p w:rsidR="00D83F06" w:rsidRPr="00D83F06" w:rsidRDefault="00D83F06" w:rsidP="00D83F0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 xml:space="preserve">1.8. Анализ и оценка рисков причинения вреда охраняемым законом ценностям. Несоблюдение контролируемыми лицами обязательных требований, требований, установленных муниципальными правовыми актами, в сфере благоустройства по содержанию территорий, объектов и элементов благоустройства может повлечь за собой отрицательное влияние на общий вид благоустройства Дячкинского сельского поселения и создание неблагоприятной среды проживания и жизнедеятельности в нем населения. </w:t>
            </w:r>
          </w:p>
        </w:tc>
      </w:tr>
      <w:tr w:rsidR="00D83F06" w:rsidRPr="00D83F06" w:rsidTr="00D83F06">
        <w:trPr>
          <w:tblCellSpacing w:w="0" w:type="dxa"/>
        </w:trPr>
        <w:tc>
          <w:tcPr>
            <w:tcW w:w="47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lastRenderedPageBreak/>
              <w:t>1.2.</w:t>
            </w:r>
          </w:p>
        </w:tc>
        <w:tc>
          <w:tcPr>
            <w:tcW w:w="2059"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Описание текущего развития профилактической деятельности Администрации</w:t>
            </w:r>
          </w:p>
        </w:tc>
        <w:tc>
          <w:tcPr>
            <w:tcW w:w="7951"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 xml:space="preserve">В целях профилактических мероприятий по предупреждению нарушений обязательных требований, устранения причин, условий и факторов, способствующих нарушению требований, установленных </w:t>
            </w:r>
            <w:r w:rsidRPr="00D83F06">
              <w:rPr>
                <w:rFonts w:ascii="Times New Roman" w:eastAsia="Times New Roman" w:hAnsi="Times New Roman" w:cs="Tahoma"/>
                <w:sz w:val="20"/>
                <w:szCs w:val="20"/>
                <w:lang w:eastAsia="zh-CN"/>
              </w:rPr>
              <w:t>Правилами благоустройства и санитарного содержания  населённых пунктов муниципального образования  «Дячкинское сельское поселение»</w:t>
            </w:r>
            <w:r w:rsidRPr="00D83F06">
              <w:rPr>
                <w:rFonts w:ascii="Times New Roman" w:eastAsia="Times New Roman" w:hAnsi="Times New Roman" w:cs="Times New Roman"/>
                <w:sz w:val="20"/>
                <w:szCs w:val="20"/>
                <w:lang w:eastAsia="ru-RU"/>
              </w:rPr>
              <w:t xml:space="preserve">  осуществляется:</w:t>
            </w:r>
          </w:p>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 xml:space="preserve">-  информирование о необходимости соблюдения </w:t>
            </w:r>
            <w:r w:rsidRPr="00D83F06">
              <w:rPr>
                <w:rFonts w:ascii="Times New Roman" w:eastAsia="Times New Roman" w:hAnsi="Times New Roman" w:cs="Tahoma"/>
                <w:sz w:val="20"/>
                <w:szCs w:val="20"/>
                <w:lang w:eastAsia="zh-CN"/>
              </w:rPr>
              <w:t>Правил благоустройства и санитарного содержания населённых пунктов муниципального образования «Дячкинское сельское поселение»</w:t>
            </w:r>
            <w:r w:rsidRPr="00D83F06">
              <w:rPr>
                <w:rFonts w:ascii="Times New Roman" w:eastAsia="Times New Roman" w:hAnsi="Times New Roman" w:cs="Times New Roman"/>
                <w:sz w:val="20"/>
                <w:szCs w:val="20"/>
                <w:lang w:eastAsia="ru-RU"/>
              </w:rPr>
              <w:t>, посредством официального сайта Дячкинского сельского поселения, социальных сетей;</w:t>
            </w:r>
          </w:p>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 совместная организация и проведение мероприятий по уборке территории Дячкинского сельского поселения;</w:t>
            </w:r>
          </w:p>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 xml:space="preserve">- выдача предупреждений. </w:t>
            </w:r>
          </w:p>
        </w:tc>
      </w:tr>
      <w:tr w:rsidR="00D83F06" w:rsidRPr="00D83F06" w:rsidTr="00D83F06">
        <w:trPr>
          <w:tblCellSpacing w:w="0" w:type="dxa"/>
        </w:trPr>
        <w:tc>
          <w:tcPr>
            <w:tcW w:w="47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1.3.</w:t>
            </w:r>
          </w:p>
        </w:tc>
        <w:tc>
          <w:tcPr>
            <w:tcW w:w="2059"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Характеристика проблем, на решение которых направлена программа профилактики</w:t>
            </w:r>
          </w:p>
        </w:tc>
        <w:tc>
          <w:tcPr>
            <w:tcW w:w="7951"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D83F06" w:rsidRPr="00D83F06" w:rsidRDefault="00D83F06" w:rsidP="00D83F06">
            <w:pPr>
              <w:shd w:val="clear" w:color="auto" w:fill="FFFFFF"/>
              <w:spacing w:after="0" w:line="240" w:lineRule="auto"/>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Причинами нарушений обязательных требований в сфере благоустройства являются:</w:t>
            </w:r>
          </w:p>
          <w:p w:rsidR="00D83F06" w:rsidRPr="00D83F06" w:rsidRDefault="00D83F06" w:rsidP="00D83F06">
            <w:pPr>
              <w:shd w:val="clear" w:color="auto" w:fill="FFFFFF"/>
              <w:spacing w:after="0" w:line="240" w:lineRule="auto"/>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а) не сформировано понимание исполнения требований в сфере благоустройства у субъектов контроля;</w:t>
            </w:r>
          </w:p>
          <w:p w:rsidR="00D83F06" w:rsidRPr="00D83F06" w:rsidRDefault="00D83F06" w:rsidP="00D83F06">
            <w:pPr>
              <w:shd w:val="clear" w:color="auto" w:fill="FFFFFF"/>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б) необходимость дополнительного информирования субъектов контроля по вопросам соблюдения требований в сфере благоустройства;</w:t>
            </w:r>
          </w:p>
          <w:p w:rsidR="00D83F06" w:rsidRPr="00D83F06" w:rsidRDefault="00D83F06" w:rsidP="00D83F06">
            <w:pPr>
              <w:shd w:val="clear" w:color="auto" w:fill="FFFFFF"/>
              <w:spacing w:after="0" w:line="240" w:lineRule="auto"/>
              <w:jc w:val="both"/>
              <w:rPr>
                <w:rFonts w:ascii="Times New Roman" w:eastAsia="Times New Roman" w:hAnsi="Times New Roman" w:cs="Times New Roman"/>
                <w:color w:val="304855"/>
                <w:sz w:val="20"/>
                <w:szCs w:val="20"/>
                <w:lang w:eastAsia="ru-RU"/>
              </w:rPr>
            </w:pPr>
            <w:r w:rsidRPr="00D83F06">
              <w:rPr>
                <w:rFonts w:ascii="Times New Roman" w:eastAsia="Times New Roman" w:hAnsi="Times New Roman" w:cs="Times New Roman"/>
                <w:sz w:val="20"/>
                <w:szCs w:val="20"/>
                <w:lang w:eastAsia="ru-RU"/>
              </w:rPr>
              <w:t>в) не создана система обратной связи с субъектами контроля по вопросам применения требований правил благоустройства.</w:t>
            </w:r>
          </w:p>
        </w:tc>
      </w:tr>
      <w:tr w:rsidR="00D83F06" w:rsidRPr="00D83F06" w:rsidTr="00D83F06">
        <w:trPr>
          <w:tblCellSpacing w:w="0" w:type="dxa"/>
        </w:trPr>
        <w:tc>
          <w:tcPr>
            <w:tcW w:w="10482" w:type="dxa"/>
            <w:gridSpan w:val="7"/>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b/>
                <w:bCs/>
                <w:color w:val="000000"/>
                <w:sz w:val="20"/>
                <w:szCs w:val="20"/>
                <w:shd w:val="clear" w:color="auto" w:fill="FFFFFF"/>
                <w:lang w:eastAsia="ru-RU"/>
              </w:rPr>
              <w:t>II. Ц</w:t>
            </w:r>
            <w:r w:rsidRPr="00D83F06">
              <w:rPr>
                <w:rFonts w:ascii="Times New Roman" w:eastAsia="Times New Roman" w:hAnsi="Times New Roman" w:cs="Times New Roman"/>
                <w:b/>
                <w:bCs/>
                <w:sz w:val="20"/>
                <w:szCs w:val="20"/>
                <w:lang w:eastAsia="ru-RU"/>
              </w:rPr>
              <w:t>ели и задачи реализации программы профилактики</w:t>
            </w:r>
          </w:p>
        </w:tc>
      </w:tr>
      <w:tr w:rsidR="00D83F06" w:rsidRPr="00D83F06" w:rsidTr="00D83F06">
        <w:trPr>
          <w:tblCellSpacing w:w="0" w:type="dxa"/>
        </w:trPr>
        <w:tc>
          <w:tcPr>
            <w:tcW w:w="47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w:t>
            </w:r>
          </w:p>
        </w:tc>
        <w:tc>
          <w:tcPr>
            <w:tcW w:w="2059"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color w:val="000000"/>
                <w:sz w:val="20"/>
                <w:szCs w:val="20"/>
                <w:bdr w:val="none" w:sz="0" w:space="0" w:color="auto" w:frame="1"/>
                <w:shd w:val="clear" w:color="auto" w:fill="FFFFFF"/>
                <w:lang w:eastAsia="ru-RU"/>
              </w:rPr>
              <w:t>Значение</w:t>
            </w:r>
          </w:p>
        </w:tc>
        <w:tc>
          <w:tcPr>
            <w:tcW w:w="7951"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i/>
                <w:iCs/>
                <w:sz w:val="20"/>
                <w:szCs w:val="20"/>
                <w:shd w:val="clear" w:color="auto" w:fill="FFFFFF"/>
                <w:lang w:eastAsia="ru-RU"/>
              </w:rPr>
              <w:t>Характеристика значения</w:t>
            </w:r>
          </w:p>
        </w:tc>
      </w:tr>
      <w:tr w:rsidR="00D83F06" w:rsidRPr="00D83F06" w:rsidTr="00D83F06">
        <w:trPr>
          <w:tblCellSpacing w:w="0" w:type="dxa"/>
        </w:trPr>
        <w:tc>
          <w:tcPr>
            <w:tcW w:w="47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2.1.</w:t>
            </w:r>
          </w:p>
        </w:tc>
        <w:tc>
          <w:tcPr>
            <w:tcW w:w="2059"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Цели реализации программы профилактики</w:t>
            </w:r>
          </w:p>
        </w:tc>
        <w:tc>
          <w:tcPr>
            <w:tcW w:w="7951"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shd w:val="clear" w:color="auto" w:fill="FFFFFF"/>
                <w:lang w:eastAsia="ru-RU"/>
              </w:rPr>
              <w:t>1. Стимулирование добросовестного соблюдения обязательных требований всеми контролируемыми лицами.</w:t>
            </w:r>
          </w:p>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shd w:val="clear" w:color="auto" w:fill="FFFFFF"/>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shd w:val="clear" w:color="auto" w:fill="FFFFFF"/>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tc>
      </w:tr>
      <w:tr w:rsidR="00D83F06" w:rsidRPr="00D83F06" w:rsidTr="00D83F06">
        <w:trPr>
          <w:tblCellSpacing w:w="0" w:type="dxa"/>
        </w:trPr>
        <w:tc>
          <w:tcPr>
            <w:tcW w:w="47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2.2.</w:t>
            </w:r>
          </w:p>
        </w:tc>
        <w:tc>
          <w:tcPr>
            <w:tcW w:w="2059"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Задачи реализации программы профилактики</w:t>
            </w:r>
          </w:p>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c>
          <w:tcPr>
            <w:tcW w:w="7951" w:type="dxa"/>
            <w:gridSpan w:val="5"/>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color w:val="000000"/>
                <w:sz w:val="20"/>
                <w:szCs w:val="20"/>
                <w:shd w:val="clear" w:color="auto" w:fill="FFFFFF"/>
                <w:lang w:eastAsia="ru-RU"/>
              </w:rPr>
              <w:t>1. Полнота и своевременность информирования контролируемых лиц и иных заинтересованных лиц по вопросам соблюдения обязательных требований.</w:t>
            </w:r>
          </w:p>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color w:val="000000"/>
                <w:sz w:val="20"/>
                <w:szCs w:val="20"/>
                <w:shd w:val="clear" w:color="auto" w:fill="FFFFFF"/>
                <w:lang w:eastAsia="ru-RU"/>
              </w:rPr>
              <w:t>2. Соблюдение порядка и сроков консультирования контролируемых лиц и их представителей по вопросам, связанным с организацией и осуществлением муниципального контроля.</w:t>
            </w:r>
          </w:p>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color w:val="000000"/>
                <w:sz w:val="20"/>
                <w:szCs w:val="20"/>
                <w:shd w:val="clear" w:color="auto" w:fill="FFFFFF"/>
                <w:lang w:eastAsia="ru-RU"/>
              </w:rPr>
              <w:t>3. Повышение правосознания и правовой культуры руководителей органов местного самоуправления, юридических лиц, индивидуальных предпринимателей и граждан.</w:t>
            </w:r>
          </w:p>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color w:val="000000"/>
                <w:sz w:val="20"/>
                <w:szCs w:val="20"/>
                <w:shd w:val="clear" w:color="auto" w:fill="FFFFFF"/>
                <w:lang w:eastAsia="ru-RU"/>
              </w:rPr>
              <w:t>4. Выявление условий, причин и факторов, способных привести к нарушениям обязательных требований и (или) причинению вреда (ущерба) охраняемым законом ценностям, определение способов устранения или снижения рисков их возникновения.</w:t>
            </w:r>
          </w:p>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shd w:val="clear" w:color="auto" w:fill="FFFFFF"/>
                <w:lang w:eastAsia="ru-RU"/>
              </w:rPr>
              <w:t>5. Выявление типичных нарушений обязательных требований и подготовка предложений по их профилактике.</w:t>
            </w:r>
          </w:p>
          <w:p w:rsidR="00D83F06" w:rsidRPr="00D83F06" w:rsidRDefault="00D83F06" w:rsidP="00D83F06">
            <w:pPr>
              <w:spacing w:after="0" w:line="240" w:lineRule="auto"/>
              <w:jc w:val="both"/>
              <w:rPr>
                <w:rFonts w:ascii="Times New Roman" w:eastAsia="Times New Roman" w:hAnsi="Times New Roman" w:cs="Times New Roman"/>
                <w:color w:val="000000"/>
                <w:sz w:val="20"/>
                <w:szCs w:val="20"/>
                <w:shd w:val="clear" w:color="auto" w:fill="FFFFFF"/>
                <w:lang w:eastAsia="ru-RU"/>
              </w:rPr>
            </w:pPr>
            <w:r w:rsidRPr="00D83F06">
              <w:rPr>
                <w:rFonts w:ascii="Times New Roman" w:eastAsia="Times New Roman" w:hAnsi="Times New Roman" w:cs="Times New Roman"/>
                <w:color w:val="000000"/>
                <w:sz w:val="20"/>
                <w:szCs w:val="20"/>
                <w:shd w:val="clear" w:color="auto" w:fill="FFFFFF"/>
                <w:lang w:eastAsia="ru-RU"/>
              </w:rPr>
              <w:t>6. Обеспечение единообразных подходов к применению Администрацией и ее должностными лицами обязательных требований, законодательства Российской Федерации о муниципальном контроле.</w:t>
            </w:r>
          </w:p>
        </w:tc>
      </w:tr>
      <w:tr w:rsidR="00D83F06" w:rsidRPr="00D83F06" w:rsidTr="00D83F06">
        <w:trPr>
          <w:tblCellSpacing w:w="0" w:type="dxa"/>
        </w:trPr>
        <w:tc>
          <w:tcPr>
            <w:tcW w:w="10482" w:type="dxa"/>
            <w:gridSpan w:val="7"/>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D83F06" w:rsidRPr="00D83F06" w:rsidRDefault="00D83F06" w:rsidP="00D83F06">
            <w:pPr>
              <w:spacing w:after="0" w:line="240" w:lineRule="auto"/>
              <w:ind w:firstLine="709"/>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b/>
                <w:bCs/>
                <w:color w:val="000000"/>
                <w:sz w:val="20"/>
                <w:szCs w:val="20"/>
                <w:shd w:val="clear" w:color="auto" w:fill="FFFFFF"/>
                <w:lang w:eastAsia="ru-RU"/>
              </w:rPr>
              <w:t>III. П</w:t>
            </w:r>
            <w:r w:rsidRPr="00D83F06">
              <w:rPr>
                <w:rFonts w:ascii="Times New Roman" w:eastAsia="Times New Roman" w:hAnsi="Times New Roman" w:cs="Times New Roman"/>
                <w:b/>
                <w:bCs/>
                <w:sz w:val="20"/>
                <w:szCs w:val="20"/>
                <w:lang w:eastAsia="ru-RU"/>
              </w:rPr>
              <w:t>еречень профилактических мероприятий, сроки (периодичность) их проведения</w:t>
            </w:r>
          </w:p>
        </w:tc>
      </w:tr>
      <w:tr w:rsidR="00D83F06" w:rsidRPr="00D83F06" w:rsidTr="00D83F06">
        <w:trPr>
          <w:tblCellSpacing w:w="0" w:type="dxa"/>
        </w:trPr>
        <w:tc>
          <w:tcPr>
            <w:tcW w:w="47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w:t>
            </w:r>
          </w:p>
        </w:tc>
        <w:tc>
          <w:tcPr>
            <w:tcW w:w="4715" w:type="dxa"/>
            <w:gridSpan w:val="4"/>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i/>
                <w:iCs/>
                <w:sz w:val="20"/>
                <w:szCs w:val="20"/>
                <w:lang w:eastAsia="ru-RU"/>
              </w:rPr>
              <w:t>Наименование мероприятия</w:t>
            </w:r>
          </w:p>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tc>
        <w:tc>
          <w:tcPr>
            <w:tcW w:w="2688"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i/>
                <w:iCs/>
                <w:sz w:val="20"/>
                <w:szCs w:val="20"/>
                <w:lang w:eastAsia="ru-RU"/>
              </w:rPr>
              <w:t>Срок (периодичность)</w:t>
            </w:r>
          </w:p>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i/>
                <w:iCs/>
                <w:sz w:val="20"/>
                <w:szCs w:val="20"/>
                <w:lang w:eastAsia="ru-RU"/>
              </w:rPr>
              <w:t>исполнения</w:t>
            </w:r>
          </w:p>
        </w:tc>
        <w:tc>
          <w:tcPr>
            <w:tcW w:w="2607"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i/>
                <w:iCs/>
                <w:sz w:val="20"/>
                <w:szCs w:val="20"/>
                <w:lang w:eastAsia="ru-RU"/>
              </w:rPr>
              <w:t xml:space="preserve">Структурное подразделение и (или) должностные лица </w:t>
            </w:r>
            <w:r w:rsidRPr="00D83F06">
              <w:rPr>
                <w:rFonts w:ascii="Times New Roman" w:eastAsia="Times New Roman" w:hAnsi="Times New Roman" w:cs="Times New Roman"/>
                <w:i/>
                <w:iCs/>
                <w:sz w:val="20"/>
                <w:szCs w:val="20"/>
                <w:lang w:eastAsia="ru-RU"/>
              </w:rPr>
              <w:lastRenderedPageBreak/>
              <w:t>Администрации, ответственные за реализацию профилактического мероприятия</w:t>
            </w:r>
          </w:p>
        </w:tc>
      </w:tr>
      <w:tr w:rsidR="00D83F06" w:rsidRPr="00D83F06" w:rsidTr="00D83F06">
        <w:trPr>
          <w:tblCellSpacing w:w="0" w:type="dxa"/>
        </w:trPr>
        <w:tc>
          <w:tcPr>
            <w:tcW w:w="472"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color w:val="000000"/>
                <w:sz w:val="20"/>
                <w:szCs w:val="20"/>
                <w:shd w:val="clear" w:color="auto" w:fill="FFFFFF"/>
                <w:lang w:eastAsia="ru-RU"/>
              </w:rPr>
              <w:lastRenderedPageBreak/>
              <w:t>3.1.</w:t>
            </w:r>
          </w:p>
        </w:tc>
        <w:tc>
          <w:tcPr>
            <w:tcW w:w="4715" w:type="dxa"/>
            <w:gridSpan w:val="4"/>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b/>
                <w:bCs/>
                <w:color w:val="000000"/>
                <w:sz w:val="20"/>
                <w:szCs w:val="20"/>
                <w:shd w:val="clear" w:color="auto" w:fill="FFFFFF"/>
                <w:lang w:eastAsia="ru-RU"/>
              </w:rPr>
              <w:t xml:space="preserve">Информирование </w:t>
            </w:r>
          </w:p>
        </w:tc>
        <w:tc>
          <w:tcPr>
            <w:tcW w:w="2688"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color w:val="000000"/>
                <w:sz w:val="20"/>
                <w:szCs w:val="20"/>
                <w:shd w:val="clear" w:color="auto" w:fill="FFFFFF"/>
                <w:lang w:eastAsia="ru-RU"/>
              </w:rPr>
              <w:t>По мере необходимости</w:t>
            </w:r>
          </w:p>
        </w:tc>
        <w:tc>
          <w:tcPr>
            <w:tcW w:w="2607"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iCs/>
                <w:color w:val="000000"/>
                <w:sz w:val="20"/>
                <w:szCs w:val="20"/>
                <w:shd w:val="clear" w:color="auto" w:fill="FFFFFF"/>
                <w:lang w:eastAsia="ru-RU"/>
              </w:rPr>
              <w:t xml:space="preserve">Администрация </w:t>
            </w:r>
            <w:r w:rsidRPr="00D83F06">
              <w:rPr>
                <w:rFonts w:ascii="Times New Roman" w:eastAsia="Times New Roman" w:hAnsi="Times New Roman" w:cs="Times New Roman"/>
                <w:sz w:val="20"/>
                <w:szCs w:val="20"/>
                <w:lang w:eastAsia="ru-RU"/>
              </w:rPr>
              <w:t>Дячкинского</w:t>
            </w:r>
            <w:r w:rsidRPr="00D83F06">
              <w:rPr>
                <w:rFonts w:ascii="Times New Roman" w:eastAsia="Times New Roman" w:hAnsi="Times New Roman" w:cs="Times New Roman"/>
                <w:iCs/>
                <w:color w:val="000000"/>
                <w:sz w:val="20"/>
                <w:szCs w:val="20"/>
                <w:shd w:val="clear" w:color="auto" w:fill="FFFFFF"/>
                <w:lang w:eastAsia="ru-RU"/>
              </w:rPr>
              <w:t xml:space="preserve"> сельского поселения</w:t>
            </w:r>
          </w:p>
        </w:tc>
      </w:tr>
      <w:tr w:rsidR="00D83F06" w:rsidRPr="00D83F06" w:rsidTr="00D83F06">
        <w:trPr>
          <w:tblCellSpacing w:w="0" w:type="dxa"/>
        </w:trPr>
        <w:tc>
          <w:tcPr>
            <w:tcW w:w="472" w:type="dxa"/>
            <w:vMerge w:val="restar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3.2.</w:t>
            </w:r>
          </w:p>
        </w:tc>
        <w:tc>
          <w:tcPr>
            <w:tcW w:w="4715" w:type="dxa"/>
            <w:gridSpan w:val="4"/>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b/>
                <w:bCs/>
                <w:sz w:val="20"/>
                <w:szCs w:val="20"/>
                <w:shd w:val="clear" w:color="auto" w:fill="FFFFFF"/>
                <w:lang w:eastAsia="ru-RU"/>
              </w:rPr>
              <w:t>К</w:t>
            </w:r>
            <w:r w:rsidRPr="00D83F06">
              <w:rPr>
                <w:rFonts w:ascii="Times New Roman" w:eastAsia="Times New Roman" w:hAnsi="Times New Roman" w:cs="Times New Roman"/>
                <w:b/>
                <w:bCs/>
                <w:color w:val="000000"/>
                <w:sz w:val="20"/>
                <w:szCs w:val="20"/>
                <w:shd w:val="clear" w:color="auto" w:fill="FFFFFF"/>
                <w:lang w:eastAsia="ru-RU"/>
              </w:rPr>
              <w:t xml:space="preserve">онсультирование </w:t>
            </w:r>
          </w:p>
        </w:tc>
        <w:tc>
          <w:tcPr>
            <w:tcW w:w="2688" w:type="dxa"/>
            <w:vMerge w:val="restar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p>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color w:val="000000"/>
                <w:sz w:val="20"/>
                <w:szCs w:val="20"/>
                <w:shd w:val="clear" w:color="auto" w:fill="FFFFFF"/>
                <w:lang w:eastAsia="ru-RU"/>
              </w:rPr>
              <w:t>По мере необходимости</w:t>
            </w:r>
          </w:p>
        </w:tc>
        <w:tc>
          <w:tcPr>
            <w:tcW w:w="2607" w:type="dxa"/>
            <w:vMerge w:val="restar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iCs/>
                <w:color w:val="000000"/>
                <w:sz w:val="20"/>
                <w:szCs w:val="20"/>
                <w:shd w:val="clear" w:color="auto" w:fill="FFFFFF"/>
                <w:lang w:eastAsia="ru-RU"/>
              </w:rPr>
              <w:t xml:space="preserve">Администрация </w:t>
            </w:r>
            <w:r w:rsidRPr="00D83F06">
              <w:rPr>
                <w:rFonts w:ascii="Times New Roman" w:eastAsia="Times New Roman" w:hAnsi="Times New Roman" w:cs="Times New Roman"/>
                <w:sz w:val="20"/>
                <w:szCs w:val="20"/>
                <w:lang w:eastAsia="ru-RU"/>
              </w:rPr>
              <w:t>Дячкинского</w:t>
            </w:r>
            <w:r w:rsidRPr="00D83F06">
              <w:rPr>
                <w:rFonts w:ascii="Times New Roman" w:eastAsia="Times New Roman" w:hAnsi="Times New Roman" w:cs="Times New Roman"/>
                <w:iCs/>
                <w:color w:val="000000"/>
                <w:sz w:val="20"/>
                <w:szCs w:val="20"/>
                <w:shd w:val="clear" w:color="auto" w:fill="FFFFFF"/>
                <w:lang w:eastAsia="ru-RU"/>
              </w:rPr>
              <w:t xml:space="preserve"> сельского поселения</w:t>
            </w:r>
          </w:p>
        </w:tc>
      </w:tr>
      <w:tr w:rsidR="00D83F06" w:rsidRPr="00D83F06" w:rsidTr="00D83F06">
        <w:trPr>
          <w:tblCellSpacing w:w="0" w:type="dxa"/>
        </w:trPr>
        <w:tc>
          <w:tcPr>
            <w:tcW w:w="0" w:type="auto"/>
            <w:vMerge/>
            <w:tcBorders>
              <w:top w:val="nil"/>
              <w:left w:val="single" w:sz="6" w:space="0" w:color="000000"/>
              <w:bottom w:val="single" w:sz="6" w:space="0" w:color="000000"/>
              <w:right w:val="nil"/>
            </w:tcBorders>
            <w:vAlign w:val="center"/>
            <w:hideMark/>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c>
          <w:tcPr>
            <w:tcW w:w="4715" w:type="dxa"/>
            <w:gridSpan w:val="4"/>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i/>
                <w:iCs/>
                <w:color w:val="000000"/>
                <w:sz w:val="20"/>
                <w:szCs w:val="20"/>
                <w:shd w:val="clear" w:color="auto" w:fill="FFFFFF"/>
                <w:lang w:eastAsia="ru-RU"/>
              </w:rPr>
              <w:t>Способы консультирования</w:t>
            </w:r>
          </w:p>
        </w:tc>
        <w:tc>
          <w:tcPr>
            <w:tcW w:w="0" w:type="auto"/>
            <w:vMerge/>
            <w:tcBorders>
              <w:top w:val="nil"/>
              <w:left w:val="single" w:sz="6" w:space="0" w:color="000000"/>
              <w:bottom w:val="single" w:sz="6" w:space="0" w:color="000000"/>
              <w:right w:val="nil"/>
            </w:tcBorders>
            <w:vAlign w:val="center"/>
            <w:hideMark/>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c>
          <w:tcPr>
            <w:tcW w:w="2607" w:type="dxa"/>
            <w:vMerge/>
            <w:tcBorders>
              <w:top w:val="nil"/>
              <w:left w:val="single" w:sz="6" w:space="0" w:color="000000"/>
              <w:bottom w:val="single" w:sz="6" w:space="0" w:color="000000"/>
              <w:right w:val="single" w:sz="6" w:space="0" w:color="000000"/>
            </w:tcBorders>
            <w:vAlign w:val="center"/>
            <w:hideMark/>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r>
      <w:tr w:rsidR="00D83F06" w:rsidRPr="00D83F06" w:rsidTr="00D83F06">
        <w:trPr>
          <w:tblCellSpacing w:w="0" w:type="dxa"/>
        </w:trPr>
        <w:tc>
          <w:tcPr>
            <w:tcW w:w="0" w:type="auto"/>
            <w:vMerge/>
            <w:tcBorders>
              <w:top w:val="nil"/>
              <w:left w:val="single" w:sz="6" w:space="0" w:color="000000"/>
              <w:bottom w:val="single" w:sz="6" w:space="0" w:color="000000"/>
              <w:right w:val="nil"/>
            </w:tcBorders>
            <w:vAlign w:val="center"/>
            <w:hideMark/>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c>
          <w:tcPr>
            <w:tcW w:w="2961" w:type="dxa"/>
            <w:gridSpan w:val="2"/>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r w:rsidRPr="00D83F06">
              <w:rPr>
                <w:rFonts w:ascii="Times New Roman" w:eastAsia="Times New Roman" w:hAnsi="Times New Roman" w:cs="Times New Roman"/>
                <w:color w:val="000000"/>
                <w:sz w:val="20"/>
                <w:szCs w:val="20"/>
                <w:shd w:val="clear" w:color="auto" w:fill="FFFFFF"/>
                <w:lang w:eastAsia="ru-RU"/>
              </w:rPr>
              <w:t>В письменной форме при письменном обращении</w:t>
            </w:r>
          </w:p>
        </w:tc>
        <w:tc>
          <w:tcPr>
            <w:tcW w:w="1754" w:type="dxa"/>
            <w:gridSpan w:val="2"/>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r w:rsidRPr="00D83F06">
              <w:rPr>
                <w:rFonts w:ascii="Times New Roman" w:eastAsia="Times New Roman" w:hAnsi="Times New Roman" w:cs="Times New Roman"/>
                <w:color w:val="000000"/>
                <w:sz w:val="20"/>
                <w:szCs w:val="20"/>
                <w:shd w:val="clear" w:color="auto" w:fill="FFFFFF"/>
                <w:lang w:eastAsia="ru-RU"/>
              </w:rPr>
              <w:t>В устной форме (</w:t>
            </w:r>
            <w:r w:rsidRPr="00D83F06">
              <w:rPr>
                <w:rFonts w:ascii="Times New Roman" w:eastAsia="Times New Roman" w:hAnsi="Times New Roman" w:cs="Times New Roman"/>
                <w:sz w:val="20"/>
                <w:szCs w:val="20"/>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при устном обращении</w:t>
            </w:r>
          </w:p>
        </w:tc>
        <w:tc>
          <w:tcPr>
            <w:tcW w:w="0" w:type="auto"/>
            <w:vMerge/>
            <w:tcBorders>
              <w:top w:val="nil"/>
              <w:left w:val="single" w:sz="6" w:space="0" w:color="000000"/>
              <w:bottom w:val="single" w:sz="6" w:space="0" w:color="000000"/>
              <w:right w:val="nil"/>
            </w:tcBorders>
            <w:vAlign w:val="center"/>
            <w:hideMark/>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c>
          <w:tcPr>
            <w:tcW w:w="2607" w:type="dxa"/>
            <w:vMerge/>
            <w:tcBorders>
              <w:top w:val="nil"/>
              <w:left w:val="single" w:sz="6" w:space="0" w:color="000000"/>
              <w:bottom w:val="single" w:sz="6" w:space="0" w:color="000000"/>
              <w:right w:val="single" w:sz="6" w:space="0" w:color="000000"/>
            </w:tcBorders>
            <w:vAlign w:val="center"/>
            <w:hideMark/>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r>
      <w:tr w:rsidR="00D83F06" w:rsidRPr="00D83F06" w:rsidTr="00D83F06">
        <w:trPr>
          <w:tblCellSpacing w:w="0" w:type="dxa"/>
        </w:trPr>
        <w:tc>
          <w:tcPr>
            <w:tcW w:w="0" w:type="auto"/>
            <w:vMerge/>
            <w:tcBorders>
              <w:top w:val="nil"/>
              <w:left w:val="single" w:sz="6" w:space="0" w:color="000000"/>
              <w:bottom w:val="single" w:sz="6" w:space="0" w:color="000000"/>
              <w:right w:val="nil"/>
            </w:tcBorders>
            <w:vAlign w:val="center"/>
            <w:hideMark/>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c>
          <w:tcPr>
            <w:tcW w:w="4715" w:type="dxa"/>
            <w:gridSpan w:val="4"/>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i/>
                <w:iCs/>
                <w:sz w:val="20"/>
                <w:szCs w:val="20"/>
                <w:shd w:val="clear" w:color="auto" w:fill="FFFFFF"/>
                <w:lang w:eastAsia="ru-RU"/>
              </w:rPr>
              <w:t>Вопросы, по которым осуществляется консультирование</w:t>
            </w:r>
          </w:p>
        </w:tc>
        <w:tc>
          <w:tcPr>
            <w:tcW w:w="0" w:type="auto"/>
            <w:vMerge/>
            <w:tcBorders>
              <w:top w:val="nil"/>
              <w:left w:val="single" w:sz="6" w:space="0" w:color="000000"/>
              <w:bottom w:val="single" w:sz="6" w:space="0" w:color="000000"/>
              <w:right w:val="nil"/>
            </w:tcBorders>
            <w:vAlign w:val="center"/>
            <w:hideMark/>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c>
          <w:tcPr>
            <w:tcW w:w="2607" w:type="dxa"/>
            <w:vMerge/>
            <w:tcBorders>
              <w:top w:val="nil"/>
              <w:left w:val="single" w:sz="6" w:space="0" w:color="000000"/>
              <w:bottom w:val="single" w:sz="6" w:space="0" w:color="000000"/>
              <w:right w:val="single" w:sz="6" w:space="0" w:color="000000"/>
            </w:tcBorders>
            <w:vAlign w:val="center"/>
            <w:hideMark/>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r>
      <w:tr w:rsidR="00D83F06" w:rsidRPr="00D83F06" w:rsidTr="00D83F06">
        <w:trPr>
          <w:tblCellSpacing w:w="0" w:type="dxa"/>
        </w:trPr>
        <w:tc>
          <w:tcPr>
            <w:tcW w:w="0" w:type="auto"/>
            <w:vMerge/>
            <w:tcBorders>
              <w:top w:val="nil"/>
              <w:left w:val="single" w:sz="6" w:space="0" w:color="000000"/>
              <w:bottom w:val="single" w:sz="6" w:space="0" w:color="000000"/>
              <w:right w:val="nil"/>
            </w:tcBorders>
            <w:vAlign w:val="center"/>
            <w:hideMark/>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c>
          <w:tcPr>
            <w:tcW w:w="4715" w:type="dxa"/>
            <w:gridSpan w:val="4"/>
            <w:tcBorders>
              <w:top w:val="nil"/>
              <w:left w:val="single" w:sz="6" w:space="0" w:color="000000"/>
              <w:bottom w:val="single" w:sz="6" w:space="0" w:color="000000"/>
              <w:right w:val="nil"/>
            </w:tcBorders>
            <w:tcMar>
              <w:top w:w="0" w:type="dxa"/>
              <w:left w:w="57" w:type="dxa"/>
              <w:bottom w:w="57" w:type="dxa"/>
              <w:right w:w="0" w:type="dxa"/>
            </w:tcMar>
            <w:vAlign w:val="center"/>
            <w:hideMark/>
          </w:tcPr>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color w:val="000000"/>
                <w:sz w:val="20"/>
                <w:szCs w:val="20"/>
                <w:bdr w:val="none" w:sz="0" w:space="0" w:color="auto" w:frame="1"/>
                <w:shd w:val="clear" w:color="auto" w:fill="FFFFFF"/>
                <w:lang w:eastAsia="ru-RU"/>
              </w:rPr>
              <w:t>1. Перечень и содержание обязательных требований, оценка соблюдения которых осуществляется в рамках муниципального контроля.</w:t>
            </w:r>
          </w:p>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color w:val="000000"/>
                <w:sz w:val="20"/>
                <w:szCs w:val="20"/>
                <w:bdr w:val="none" w:sz="0" w:space="0" w:color="auto" w:frame="1"/>
                <w:shd w:val="clear" w:color="auto" w:fill="FFFFFF"/>
                <w:lang w:eastAsia="ru-RU"/>
              </w:rPr>
              <w:t>2. Содержание правового статуса (права, обязанности, ответственность) участников отношений муниципального контроля.</w:t>
            </w:r>
          </w:p>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color w:val="000000"/>
                <w:sz w:val="20"/>
                <w:szCs w:val="20"/>
                <w:bdr w:val="none" w:sz="0" w:space="0" w:color="auto" w:frame="1"/>
                <w:shd w:val="clear" w:color="auto" w:fill="FFFFFF"/>
                <w:lang w:eastAsia="ru-RU"/>
              </w:rPr>
              <w:t>3. Характеристика мер профилактики рисков причинения вреда (ущерба) охраняемым законом ценностям.</w:t>
            </w:r>
          </w:p>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color w:val="000000"/>
                <w:sz w:val="20"/>
                <w:szCs w:val="20"/>
                <w:bdr w:val="none" w:sz="0" w:space="0" w:color="auto" w:frame="1"/>
                <w:shd w:val="clear" w:color="auto" w:fill="FFFFFF"/>
                <w:lang w:eastAsia="ru-RU"/>
              </w:rPr>
              <w:t>4. Разъяснение положений муниципальных нормативных правовых актов, регламентирующих порядок осуществления муниципального контроля.</w:t>
            </w:r>
          </w:p>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color w:val="000000"/>
                <w:sz w:val="20"/>
                <w:szCs w:val="20"/>
                <w:bdr w:val="none" w:sz="0" w:space="0" w:color="auto" w:frame="1"/>
                <w:shd w:val="clear" w:color="auto" w:fill="FFFFFF"/>
                <w:lang w:eastAsia="ru-RU"/>
              </w:rPr>
              <w:t>5. Разъяснение порядка обжалования решений Администрации, действий (бездействия) ее должностных лиц в сфере муниципального контроля.</w:t>
            </w:r>
          </w:p>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color w:val="000000"/>
                <w:sz w:val="20"/>
                <w:szCs w:val="20"/>
                <w:bdr w:val="none" w:sz="0" w:space="0" w:color="auto" w:frame="1"/>
                <w:shd w:val="clear" w:color="auto" w:fill="FFFFFF"/>
                <w:lang w:eastAsia="ru-RU"/>
              </w:rPr>
              <w:t>6. Иные вопросы, касающиеся муниципального контроля.</w:t>
            </w:r>
          </w:p>
        </w:tc>
        <w:tc>
          <w:tcPr>
            <w:tcW w:w="0" w:type="auto"/>
            <w:vMerge/>
            <w:tcBorders>
              <w:top w:val="nil"/>
              <w:left w:val="single" w:sz="6" w:space="0" w:color="000000"/>
              <w:bottom w:val="single" w:sz="6" w:space="0" w:color="000000"/>
              <w:right w:val="nil"/>
            </w:tcBorders>
            <w:vAlign w:val="center"/>
            <w:hideMark/>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c>
          <w:tcPr>
            <w:tcW w:w="2607" w:type="dxa"/>
            <w:vMerge/>
            <w:tcBorders>
              <w:top w:val="nil"/>
              <w:left w:val="single" w:sz="6" w:space="0" w:color="000000"/>
              <w:bottom w:val="single" w:sz="6" w:space="0" w:color="000000"/>
              <w:right w:val="single" w:sz="6" w:space="0" w:color="000000"/>
            </w:tcBorders>
            <w:vAlign w:val="center"/>
            <w:hideMark/>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p>
        </w:tc>
      </w:tr>
      <w:tr w:rsidR="00D83F06" w:rsidRPr="00D83F06" w:rsidTr="00D83F06">
        <w:trPr>
          <w:tblCellSpacing w:w="0" w:type="dxa"/>
        </w:trPr>
        <w:tc>
          <w:tcPr>
            <w:tcW w:w="10482" w:type="dxa"/>
            <w:gridSpan w:val="7"/>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D83F06" w:rsidRPr="00D83F06" w:rsidRDefault="00D83F06" w:rsidP="00D83F06">
            <w:pPr>
              <w:spacing w:after="0" w:line="240" w:lineRule="auto"/>
              <w:ind w:firstLine="709"/>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b/>
                <w:bCs/>
                <w:color w:val="000000"/>
                <w:sz w:val="20"/>
                <w:szCs w:val="20"/>
                <w:shd w:val="clear" w:color="auto" w:fill="FFFFFF"/>
                <w:lang w:eastAsia="ru-RU"/>
              </w:rPr>
              <w:t>IV. П</w:t>
            </w:r>
            <w:r w:rsidRPr="00D83F06">
              <w:rPr>
                <w:rFonts w:ascii="Times New Roman" w:eastAsia="Times New Roman" w:hAnsi="Times New Roman" w:cs="Times New Roman"/>
                <w:b/>
                <w:bCs/>
                <w:sz w:val="20"/>
                <w:szCs w:val="20"/>
                <w:lang w:eastAsia="ru-RU"/>
              </w:rPr>
              <w:t>оказатели результативности и эффективности программы профилактики</w:t>
            </w:r>
          </w:p>
        </w:tc>
      </w:tr>
      <w:tr w:rsidR="00D83F06" w:rsidRPr="00D83F06" w:rsidTr="00D83F06">
        <w:trPr>
          <w:tblCellSpacing w:w="0" w:type="dxa"/>
        </w:trPr>
        <w:tc>
          <w:tcPr>
            <w:tcW w:w="472" w:type="dxa"/>
            <w:tcBorders>
              <w:top w:val="nil"/>
              <w:left w:val="single" w:sz="6" w:space="0" w:color="000000"/>
              <w:bottom w:val="single" w:sz="6" w:space="0" w:color="000000"/>
              <w:right w:val="nil"/>
            </w:tcBorders>
            <w:tcMar>
              <w:top w:w="0" w:type="dxa"/>
              <w:left w:w="57" w:type="dxa"/>
              <w:bottom w:w="57" w:type="dxa"/>
              <w:right w:w="0" w:type="dxa"/>
            </w:tcMar>
            <w:hideMark/>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w:t>
            </w:r>
          </w:p>
        </w:tc>
        <w:tc>
          <w:tcPr>
            <w:tcW w:w="3691" w:type="dxa"/>
            <w:gridSpan w:val="3"/>
            <w:tcBorders>
              <w:top w:val="nil"/>
              <w:left w:val="single" w:sz="6" w:space="0" w:color="000000"/>
              <w:bottom w:val="single" w:sz="6" w:space="0" w:color="000000"/>
              <w:right w:val="nil"/>
            </w:tcBorders>
            <w:tcMar>
              <w:top w:w="0" w:type="dxa"/>
              <w:left w:w="57" w:type="dxa"/>
              <w:bottom w:w="57" w:type="dxa"/>
              <w:right w:w="0" w:type="dxa"/>
            </w:tcMar>
            <w:hideMark/>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i/>
                <w:iCs/>
                <w:color w:val="000000"/>
                <w:sz w:val="20"/>
                <w:szCs w:val="20"/>
                <w:bdr w:val="none" w:sz="0" w:space="0" w:color="auto" w:frame="1"/>
                <w:shd w:val="clear" w:color="auto" w:fill="FFFFFF"/>
                <w:lang w:eastAsia="ru-RU"/>
              </w:rPr>
              <w:t>Значение</w:t>
            </w:r>
          </w:p>
        </w:tc>
        <w:tc>
          <w:tcPr>
            <w:tcW w:w="6319"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D83F06" w:rsidRPr="00D83F06" w:rsidRDefault="00D83F06" w:rsidP="00D83F06">
            <w:pPr>
              <w:spacing w:after="0" w:line="240" w:lineRule="auto"/>
              <w:jc w:val="center"/>
              <w:rPr>
                <w:rFonts w:ascii="Times New Roman" w:eastAsia="Times New Roman" w:hAnsi="Times New Roman" w:cs="Times New Roman"/>
                <w:sz w:val="20"/>
                <w:szCs w:val="20"/>
                <w:lang w:eastAsia="ru-RU"/>
              </w:rPr>
            </w:pPr>
            <w:r w:rsidRPr="00D83F06">
              <w:rPr>
                <w:rFonts w:ascii="Times New Roman" w:eastAsia="Times New Roman" w:hAnsi="Times New Roman" w:cs="Times New Roman"/>
                <w:i/>
                <w:iCs/>
                <w:sz w:val="20"/>
                <w:szCs w:val="20"/>
                <w:shd w:val="clear" w:color="auto" w:fill="FFFFFF"/>
                <w:lang w:eastAsia="ru-RU"/>
              </w:rPr>
              <w:t>Характеристика значения</w:t>
            </w:r>
          </w:p>
        </w:tc>
      </w:tr>
      <w:tr w:rsidR="00D83F06" w:rsidRPr="00D83F06" w:rsidTr="00D83F06">
        <w:trPr>
          <w:tblCellSpacing w:w="0" w:type="dxa"/>
        </w:trPr>
        <w:tc>
          <w:tcPr>
            <w:tcW w:w="472" w:type="dxa"/>
            <w:tcBorders>
              <w:top w:val="nil"/>
              <w:left w:val="single" w:sz="6" w:space="0" w:color="000000"/>
              <w:bottom w:val="single" w:sz="6" w:space="0" w:color="000000"/>
              <w:right w:val="nil"/>
            </w:tcBorders>
            <w:tcMar>
              <w:top w:w="0" w:type="dxa"/>
              <w:left w:w="57" w:type="dxa"/>
              <w:bottom w:w="57" w:type="dxa"/>
              <w:right w:w="0" w:type="dxa"/>
            </w:tcMar>
            <w:hideMark/>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lang w:eastAsia="ru-RU"/>
              </w:rPr>
              <w:t>4.1.</w:t>
            </w:r>
          </w:p>
        </w:tc>
        <w:tc>
          <w:tcPr>
            <w:tcW w:w="3691" w:type="dxa"/>
            <w:gridSpan w:val="3"/>
            <w:tcBorders>
              <w:top w:val="nil"/>
              <w:left w:val="single" w:sz="6" w:space="0" w:color="000000"/>
              <w:bottom w:val="single" w:sz="6" w:space="0" w:color="000000"/>
              <w:right w:val="nil"/>
            </w:tcBorders>
            <w:tcMar>
              <w:top w:w="0" w:type="dxa"/>
              <w:left w:w="57" w:type="dxa"/>
              <w:bottom w:w="57" w:type="dxa"/>
              <w:right w:w="0" w:type="dxa"/>
            </w:tcMar>
            <w:hideMark/>
          </w:tcPr>
          <w:p w:rsidR="00D83F06" w:rsidRPr="00D83F06" w:rsidRDefault="00D83F06" w:rsidP="00D83F06">
            <w:pPr>
              <w:spacing w:after="0" w:line="240" w:lineRule="auto"/>
              <w:rPr>
                <w:rFonts w:ascii="Times New Roman" w:eastAsia="Times New Roman" w:hAnsi="Times New Roman" w:cs="Times New Roman"/>
                <w:sz w:val="20"/>
                <w:szCs w:val="20"/>
                <w:lang w:eastAsia="ru-RU"/>
              </w:rPr>
            </w:pPr>
            <w:r w:rsidRPr="00D83F06">
              <w:rPr>
                <w:rFonts w:ascii="Times New Roman" w:eastAsia="Times New Roman" w:hAnsi="Times New Roman" w:cs="Times New Roman"/>
                <w:color w:val="000000"/>
                <w:sz w:val="20"/>
                <w:szCs w:val="20"/>
                <w:shd w:val="clear" w:color="auto" w:fill="FFFFFF"/>
                <w:lang w:eastAsia="ru-RU"/>
              </w:rPr>
              <w:t>Показатели результативности и эффективности программы профилактики</w:t>
            </w:r>
          </w:p>
        </w:tc>
        <w:tc>
          <w:tcPr>
            <w:tcW w:w="6319"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color w:val="000000"/>
                <w:sz w:val="20"/>
                <w:szCs w:val="20"/>
                <w:shd w:val="clear" w:color="auto" w:fill="FFFFFF"/>
                <w:lang w:eastAsia="ru-RU"/>
              </w:rPr>
              <w:t>1. Общее количество проведенных профилактических мероприятий.</w:t>
            </w:r>
          </w:p>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color w:val="000000"/>
                <w:sz w:val="20"/>
                <w:szCs w:val="20"/>
                <w:shd w:val="clear" w:color="auto" w:fill="FFFFFF"/>
                <w:lang w:eastAsia="ru-RU"/>
              </w:rPr>
              <w:t>2. 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w:t>
            </w:r>
          </w:p>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sz w:val="20"/>
                <w:szCs w:val="20"/>
                <w:shd w:val="clear" w:color="auto" w:fill="FFFFFF"/>
                <w:lang w:eastAsia="ru-RU"/>
              </w:rPr>
              <w:t xml:space="preserve">3. Соблюдение порядка и сроков консультирования </w:t>
            </w:r>
            <w:r w:rsidRPr="00D83F06">
              <w:rPr>
                <w:rFonts w:ascii="Times New Roman" w:eastAsia="Times New Roman" w:hAnsi="Times New Roman" w:cs="Times New Roman"/>
                <w:color w:val="000000"/>
                <w:sz w:val="20"/>
                <w:szCs w:val="20"/>
                <w:shd w:val="clear" w:color="auto" w:fill="FFFFFF"/>
                <w:lang w:eastAsia="ru-RU"/>
              </w:rPr>
              <w:t>контролируемых лиц и их представителей по вопросам, связанным с организацией и осуществлением муниципального контроля.</w:t>
            </w:r>
          </w:p>
          <w:p w:rsidR="00D83F06" w:rsidRPr="00D83F06" w:rsidRDefault="00D83F06" w:rsidP="00D83F06">
            <w:pPr>
              <w:spacing w:after="0" w:line="240" w:lineRule="auto"/>
              <w:jc w:val="both"/>
              <w:rPr>
                <w:rFonts w:ascii="Times New Roman" w:eastAsia="Times New Roman" w:hAnsi="Times New Roman" w:cs="Times New Roman"/>
                <w:sz w:val="20"/>
                <w:szCs w:val="20"/>
                <w:lang w:eastAsia="ru-RU"/>
              </w:rPr>
            </w:pPr>
            <w:r w:rsidRPr="00D83F06">
              <w:rPr>
                <w:rFonts w:ascii="Times New Roman" w:eastAsia="Times New Roman" w:hAnsi="Times New Roman" w:cs="Times New Roman"/>
                <w:color w:val="000000"/>
                <w:sz w:val="20"/>
                <w:szCs w:val="20"/>
                <w:shd w:val="clear" w:color="auto" w:fill="FFFFFF"/>
                <w:lang w:eastAsia="ru-RU"/>
              </w:rPr>
              <w:t>4. Снижение количества нарушений обязательных требований, выявленных по результатам проведения контрольных мероприятий.</w:t>
            </w:r>
          </w:p>
        </w:tc>
      </w:tr>
    </w:tbl>
    <w:p w:rsidR="00D83F06" w:rsidRPr="00D83F06" w:rsidRDefault="00D83F06" w:rsidP="00D83F06">
      <w:pPr>
        <w:tabs>
          <w:tab w:val="left" w:pos="7575"/>
        </w:tabs>
        <w:spacing w:after="0" w:line="240" w:lineRule="auto"/>
        <w:rPr>
          <w:rFonts w:ascii="Times New Roman" w:eastAsia="Times New Roman" w:hAnsi="Times New Roman" w:cs="Times New Roman"/>
          <w:sz w:val="24"/>
          <w:szCs w:val="24"/>
          <w:lang w:eastAsia="ru-RU"/>
        </w:rPr>
      </w:pPr>
    </w:p>
    <w:p w:rsidR="00D83F06" w:rsidRPr="00D83F06" w:rsidRDefault="00D83F06" w:rsidP="00D83F06">
      <w:pPr>
        <w:spacing w:after="200" w:line="276" w:lineRule="auto"/>
        <w:jc w:val="center"/>
        <w:rPr>
          <w:rFonts w:ascii="Calibri" w:eastAsia="Calibri" w:hAnsi="Calibri" w:cs="Times New Roman"/>
          <w:sz w:val="24"/>
          <w:szCs w:val="24"/>
        </w:rPr>
      </w:pPr>
    </w:p>
    <w:p w:rsidR="00D83F06" w:rsidRPr="00D83F06" w:rsidRDefault="00D83F06" w:rsidP="00D83F06">
      <w:pPr>
        <w:spacing w:after="200" w:line="276" w:lineRule="auto"/>
        <w:rPr>
          <w:rFonts w:ascii="Times New Roman" w:eastAsia="Times New Roman" w:hAnsi="Times New Roman" w:cs="Times New Roman"/>
          <w:sz w:val="24"/>
          <w:szCs w:val="24"/>
          <w:lang w:eastAsia="zh-CN"/>
        </w:rPr>
      </w:pPr>
    </w:p>
    <w:tbl>
      <w:tblPr>
        <w:tblW w:w="12049" w:type="dxa"/>
        <w:tblInd w:w="-1701" w:type="dxa"/>
        <w:tblLayout w:type="fixed"/>
        <w:tblCellMar>
          <w:left w:w="0" w:type="dxa"/>
          <w:right w:w="0" w:type="dxa"/>
        </w:tblCellMar>
        <w:tblLook w:val="0000" w:firstRow="0" w:lastRow="0" w:firstColumn="0" w:lastColumn="0" w:noHBand="0" w:noVBand="0"/>
      </w:tblPr>
      <w:tblGrid>
        <w:gridCol w:w="12049"/>
      </w:tblGrid>
      <w:tr w:rsidR="00D83F06" w:rsidRPr="00D83F06" w:rsidTr="00865F67">
        <w:trPr>
          <w:trHeight w:val="289"/>
        </w:trPr>
        <w:tc>
          <w:tcPr>
            <w:tcW w:w="12049" w:type="dxa"/>
            <w:shd w:val="clear" w:color="auto" w:fill="auto"/>
          </w:tcPr>
          <w:p w:rsidR="00D83F06" w:rsidRPr="00D83F06" w:rsidRDefault="00D83F06" w:rsidP="00D83F06">
            <w:pPr>
              <w:widowControl w:val="0"/>
              <w:tabs>
                <w:tab w:val="left" w:pos="4125"/>
                <w:tab w:val="left" w:pos="9923"/>
              </w:tabs>
              <w:suppressAutoHyphens/>
              <w:spacing w:after="0" w:line="240" w:lineRule="auto"/>
              <w:ind w:left="-851" w:right="276" w:firstLine="851"/>
              <w:jc w:val="center"/>
              <w:rPr>
                <w:rFonts w:ascii="Times New Roman" w:eastAsia="Arial Unicode MS" w:hAnsi="Times New Roman" w:cs="Times New Roman"/>
                <w:b/>
                <w:sz w:val="24"/>
                <w:szCs w:val="24"/>
                <w:lang w:eastAsia="ru-RU"/>
              </w:rPr>
            </w:pPr>
            <w:r w:rsidRPr="00D83F06">
              <w:rPr>
                <w:rFonts w:ascii="Times New Roman" w:eastAsia="Arial Unicode MS" w:hAnsi="Times New Roman" w:cs="Times New Roman"/>
                <w:b/>
                <w:sz w:val="24"/>
                <w:szCs w:val="24"/>
                <w:lang w:eastAsia="ru-RU"/>
              </w:rPr>
              <w:lastRenderedPageBreak/>
              <w:t>РОССИЙСКАЯ ФЕДЕРАЦИЯ</w:t>
            </w:r>
          </w:p>
          <w:p w:rsidR="00D83F06" w:rsidRPr="00D83F06" w:rsidRDefault="00D83F06" w:rsidP="00D83F06">
            <w:pPr>
              <w:widowControl w:val="0"/>
              <w:tabs>
                <w:tab w:val="left" w:pos="4125"/>
                <w:tab w:val="left" w:pos="9923"/>
              </w:tabs>
              <w:suppressAutoHyphens/>
              <w:spacing w:after="0" w:line="240" w:lineRule="auto"/>
              <w:ind w:right="276"/>
              <w:jc w:val="center"/>
              <w:rPr>
                <w:rFonts w:ascii="Times New Roman" w:eastAsia="Arial Unicode MS" w:hAnsi="Times New Roman" w:cs="Times New Roman"/>
                <w:b/>
                <w:sz w:val="24"/>
                <w:szCs w:val="24"/>
                <w:lang w:eastAsia="ru-RU"/>
              </w:rPr>
            </w:pPr>
            <w:r w:rsidRPr="00D83F06">
              <w:rPr>
                <w:rFonts w:ascii="Times New Roman" w:eastAsia="Arial Unicode MS" w:hAnsi="Times New Roman" w:cs="Times New Roman"/>
                <w:b/>
                <w:sz w:val="24"/>
                <w:szCs w:val="24"/>
                <w:lang w:eastAsia="ru-RU"/>
              </w:rPr>
              <w:t>РОСТОВСКАЯ ОБЛАСТЬ</w:t>
            </w:r>
          </w:p>
          <w:p w:rsidR="00D83F06" w:rsidRPr="00D83F06" w:rsidRDefault="00D83F06" w:rsidP="00D83F06">
            <w:pPr>
              <w:widowControl w:val="0"/>
              <w:tabs>
                <w:tab w:val="left" w:pos="4125"/>
                <w:tab w:val="left" w:pos="9923"/>
              </w:tabs>
              <w:suppressAutoHyphens/>
              <w:spacing w:after="0" w:line="240" w:lineRule="auto"/>
              <w:ind w:right="276"/>
              <w:jc w:val="center"/>
              <w:rPr>
                <w:rFonts w:ascii="Times New Roman" w:eastAsia="Arial Unicode MS" w:hAnsi="Times New Roman" w:cs="Times New Roman"/>
                <w:b/>
                <w:sz w:val="24"/>
                <w:szCs w:val="24"/>
                <w:lang w:eastAsia="ru-RU"/>
              </w:rPr>
            </w:pPr>
            <w:r w:rsidRPr="00D83F06">
              <w:rPr>
                <w:rFonts w:ascii="Times New Roman" w:eastAsia="Arial Unicode MS" w:hAnsi="Times New Roman" w:cs="Times New Roman"/>
                <w:b/>
                <w:sz w:val="24"/>
                <w:szCs w:val="24"/>
                <w:lang w:eastAsia="ru-RU"/>
              </w:rPr>
              <w:t>ТАРАСОВСКИЙ РАЙОН</w:t>
            </w:r>
          </w:p>
          <w:p w:rsidR="00D83F06" w:rsidRPr="00D83F06" w:rsidRDefault="00D83F06" w:rsidP="00D83F06">
            <w:pPr>
              <w:widowControl w:val="0"/>
              <w:tabs>
                <w:tab w:val="left" w:pos="4125"/>
                <w:tab w:val="left" w:pos="9923"/>
              </w:tabs>
              <w:suppressAutoHyphens/>
              <w:spacing w:after="0" w:line="240" w:lineRule="auto"/>
              <w:ind w:right="276"/>
              <w:jc w:val="center"/>
              <w:rPr>
                <w:rFonts w:ascii="Times New Roman" w:eastAsia="Arial Unicode MS" w:hAnsi="Times New Roman" w:cs="Times New Roman"/>
                <w:b/>
                <w:sz w:val="24"/>
                <w:szCs w:val="24"/>
                <w:lang w:eastAsia="ru-RU"/>
              </w:rPr>
            </w:pPr>
            <w:r w:rsidRPr="00D83F06">
              <w:rPr>
                <w:rFonts w:ascii="Times New Roman" w:eastAsia="Arial Unicode MS" w:hAnsi="Times New Roman" w:cs="Times New Roman"/>
                <w:b/>
                <w:sz w:val="24"/>
                <w:szCs w:val="24"/>
                <w:lang w:eastAsia="ru-RU"/>
              </w:rPr>
              <w:t>МУНИЦИПАЛЬНОЕ ОБРАЗОВАНИЕ</w:t>
            </w:r>
          </w:p>
          <w:p w:rsidR="00D83F06" w:rsidRPr="00D83F06" w:rsidRDefault="00D83F06" w:rsidP="00D83F06">
            <w:pPr>
              <w:widowControl w:val="0"/>
              <w:tabs>
                <w:tab w:val="left" w:pos="9923"/>
              </w:tabs>
              <w:suppressAutoHyphens/>
              <w:spacing w:after="0" w:line="240" w:lineRule="auto"/>
              <w:ind w:right="276"/>
              <w:jc w:val="center"/>
              <w:rPr>
                <w:rFonts w:ascii="Times New Roman" w:eastAsia="Arial Unicode MS" w:hAnsi="Times New Roman" w:cs="Times New Roman"/>
                <w:b/>
                <w:sz w:val="24"/>
                <w:szCs w:val="24"/>
                <w:lang w:eastAsia="ru-RU"/>
              </w:rPr>
            </w:pPr>
            <w:r w:rsidRPr="00D83F06">
              <w:rPr>
                <w:rFonts w:ascii="Times New Roman" w:eastAsia="Arial Unicode MS" w:hAnsi="Times New Roman" w:cs="Times New Roman"/>
                <w:b/>
                <w:sz w:val="24"/>
                <w:szCs w:val="24"/>
                <w:lang w:eastAsia="ru-RU"/>
              </w:rPr>
              <w:t>«ДЯЧКИНСКОЕ СЕЛЬСКОЕ ПОСЕЛЕНИЕ»</w:t>
            </w:r>
          </w:p>
          <w:p w:rsidR="00D83F06" w:rsidRPr="00D83F06" w:rsidRDefault="00D83F06" w:rsidP="00D83F06">
            <w:pPr>
              <w:widowControl w:val="0"/>
              <w:tabs>
                <w:tab w:val="left" w:pos="9923"/>
              </w:tabs>
              <w:suppressAutoHyphens/>
              <w:spacing w:after="0" w:line="240" w:lineRule="auto"/>
              <w:ind w:right="276"/>
              <w:jc w:val="center"/>
              <w:rPr>
                <w:rFonts w:ascii="Times New Roman" w:eastAsia="Arial Unicode MS" w:hAnsi="Times New Roman" w:cs="Times New Roman"/>
                <w:b/>
                <w:sz w:val="24"/>
                <w:szCs w:val="24"/>
                <w:lang w:eastAsia="ru-RU"/>
              </w:rPr>
            </w:pPr>
            <w:r w:rsidRPr="00D83F06">
              <w:rPr>
                <w:rFonts w:ascii="Times New Roman" w:eastAsia="Arial Unicode MS" w:hAnsi="Times New Roman" w:cs="Times New Roman"/>
                <w:b/>
                <w:sz w:val="24"/>
                <w:szCs w:val="24"/>
                <w:lang w:eastAsia="ru-RU"/>
              </w:rPr>
              <w:t>АДМИНИСТРАЦИЯ ДЯЧКИНСКОГО  СЕЛЬСКОГО  ПОСЕЛЕНИЯ</w:t>
            </w:r>
          </w:p>
          <w:p w:rsidR="00D83F06" w:rsidRPr="00D83F06" w:rsidRDefault="00D83F06" w:rsidP="00D83F06">
            <w:pPr>
              <w:widowControl w:val="0"/>
              <w:tabs>
                <w:tab w:val="left" w:pos="9923"/>
              </w:tabs>
              <w:suppressAutoHyphens/>
              <w:spacing w:after="0" w:line="240" w:lineRule="auto"/>
              <w:ind w:right="276"/>
              <w:jc w:val="center"/>
              <w:rPr>
                <w:rFonts w:ascii="Times New Roman" w:eastAsia="Arial Unicode MS" w:hAnsi="Times New Roman" w:cs="Times New Roman"/>
                <w:b/>
                <w:bCs/>
                <w:sz w:val="24"/>
                <w:szCs w:val="24"/>
                <w:lang w:eastAsia="ru-RU"/>
              </w:rPr>
            </w:pPr>
          </w:p>
          <w:p w:rsidR="00D83F06" w:rsidRPr="00D83F06" w:rsidRDefault="00D83F06" w:rsidP="00D83F06">
            <w:pPr>
              <w:widowControl w:val="0"/>
              <w:tabs>
                <w:tab w:val="left" w:pos="9923"/>
              </w:tabs>
              <w:suppressAutoHyphens/>
              <w:spacing w:after="0" w:line="240" w:lineRule="auto"/>
              <w:ind w:right="276"/>
              <w:jc w:val="center"/>
              <w:rPr>
                <w:rFonts w:ascii="Times New Roman" w:eastAsia="Arial Unicode MS" w:hAnsi="Times New Roman" w:cs="Times New Roman"/>
                <w:b/>
                <w:bCs/>
                <w:sz w:val="24"/>
                <w:szCs w:val="24"/>
                <w:lang w:eastAsia="ru-RU"/>
              </w:rPr>
            </w:pPr>
            <w:r w:rsidRPr="00D83F06">
              <w:rPr>
                <w:rFonts w:ascii="Times New Roman" w:eastAsia="Arial Unicode MS" w:hAnsi="Times New Roman" w:cs="Times New Roman"/>
                <w:b/>
                <w:bCs/>
                <w:sz w:val="24"/>
                <w:szCs w:val="24"/>
                <w:lang w:eastAsia="ru-RU"/>
              </w:rPr>
              <w:t>ПОСТАНОВЛЕНИЕ</w:t>
            </w:r>
          </w:p>
        </w:tc>
      </w:tr>
      <w:tr w:rsidR="00D83F06" w:rsidRPr="00D83F06" w:rsidTr="00865F67">
        <w:trPr>
          <w:trHeight w:val="397"/>
        </w:trPr>
        <w:tc>
          <w:tcPr>
            <w:tcW w:w="12049" w:type="dxa"/>
            <w:shd w:val="clear" w:color="auto" w:fill="auto"/>
          </w:tcPr>
          <w:p w:rsidR="00D83F06" w:rsidRPr="00D83F06" w:rsidRDefault="00D83F06" w:rsidP="00D83F06">
            <w:pPr>
              <w:widowControl w:val="0"/>
              <w:tabs>
                <w:tab w:val="left" w:pos="9923"/>
              </w:tabs>
              <w:suppressAutoHyphens/>
              <w:spacing w:after="0" w:line="240" w:lineRule="auto"/>
              <w:ind w:right="276"/>
              <w:jc w:val="center"/>
              <w:rPr>
                <w:rFonts w:ascii="Times New Roman" w:eastAsia="Arial Unicode MS" w:hAnsi="Times New Roman" w:cs="Times New Roman"/>
                <w:b/>
                <w:color w:val="000000"/>
                <w:sz w:val="24"/>
                <w:szCs w:val="24"/>
                <w:lang w:eastAsia="ru-RU"/>
              </w:rPr>
            </w:pPr>
          </w:p>
        </w:tc>
      </w:tr>
      <w:tr w:rsidR="00D83F06" w:rsidRPr="00D83F06" w:rsidTr="00865F67">
        <w:tc>
          <w:tcPr>
            <w:tcW w:w="12049" w:type="dxa"/>
            <w:shd w:val="clear" w:color="auto" w:fill="auto"/>
          </w:tcPr>
          <w:p w:rsidR="00D83F06" w:rsidRPr="00D83F06" w:rsidRDefault="00D83F06" w:rsidP="00D83F06">
            <w:pPr>
              <w:widowControl w:val="0"/>
              <w:tabs>
                <w:tab w:val="left" w:pos="9923"/>
              </w:tabs>
              <w:suppressAutoHyphens/>
              <w:autoSpaceDE w:val="0"/>
              <w:snapToGrid w:val="0"/>
              <w:spacing w:before="108" w:after="108" w:line="240" w:lineRule="auto"/>
              <w:ind w:right="276"/>
              <w:jc w:val="center"/>
              <w:outlineLvl w:val="2"/>
              <w:rPr>
                <w:rFonts w:ascii="Times New Roman" w:eastAsia="Times New Roman" w:hAnsi="Times New Roman" w:cs="Times New Roman"/>
                <w:bCs/>
                <w:color w:val="000000"/>
                <w:sz w:val="24"/>
                <w:szCs w:val="24"/>
                <w:lang w:eastAsia="zh-CN"/>
              </w:rPr>
            </w:pPr>
            <w:r w:rsidRPr="00D83F06">
              <w:rPr>
                <w:rFonts w:ascii="Times New Roman" w:eastAsia="Times New Roman" w:hAnsi="Times New Roman" w:cs="Times New Roman"/>
                <w:bCs/>
                <w:color w:val="000000"/>
                <w:sz w:val="24"/>
                <w:szCs w:val="24"/>
                <w:lang w:eastAsia="zh-CN"/>
              </w:rPr>
              <w:t>18.04.2022 г.                                                                                                № 53</w:t>
            </w:r>
          </w:p>
          <w:p w:rsidR="00D83F06" w:rsidRPr="00D83F06" w:rsidRDefault="00D83F06" w:rsidP="00D83F06">
            <w:pPr>
              <w:widowControl w:val="0"/>
              <w:tabs>
                <w:tab w:val="left" w:pos="9923"/>
              </w:tabs>
              <w:suppressAutoHyphens/>
              <w:autoSpaceDE w:val="0"/>
              <w:snapToGrid w:val="0"/>
              <w:spacing w:before="108" w:after="108" w:line="240" w:lineRule="auto"/>
              <w:ind w:right="276"/>
              <w:jc w:val="center"/>
              <w:outlineLvl w:val="2"/>
              <w:rPr>
                <w:rFonts w:ascii="Times New Roman" w:eastAsia="Times New Roman" w:hAnsi="Times New Roman" w:cs="Times New Roman"/>
                <w:bCs/>
                <w:color w:val="000000"/>
                <w:sz w:val="24"/>
                <w:szCs w:val="24"/>
                <w:lang w:eastAsia="zh-CN"/>
              </w:rPr>
            </w:pPr>
            <w:r w:rsidRPr="00D83F06">
              <w:rPr>
                <w:rFonts w:ascii="Times New Roman" w:eastAsia="Times New Roman" w:hAnsi="Times New Roman" w:cs="Times New Roman"/>
                <w:bCs/>
                <w:color w:val="000000"/>
                <w:sz w:val="24"/>
                <w:szCs w:val="24"/>
                <w:lang w:eastAsia="zh-CN"/>
              </w:rPr>
              <w:t>сл. Дячкино</w:t>
            </w:r>
          </w:p>
        </w:tc>
      </w:tr>
    </w:tbl>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b/>
          <w:bCs/>
          <w:color w:val="000000"/>
          <w:sz w:val="24"/>
          <w:szCs w:val="24"/>
          <w:lang w:eastAsia="ru-RU"/>
        </w:rPr>
      </w:pPr>
    </w:p>
    <w:p w:rsidR="00D83F06" w:rsidRPr="00D83F06" w:rsidRDefault="00D83F06" w:rsidP="00D83F06">
      <w:pPr>
        <w:tabs>
          <w:tab w:val="left" w:pos="9923"/>
        </w:tabs>
        <w:spacing w:after="0" w:line="240" w:lineRule="auto"/>
        <w:ind w:left="-1134" w:right="276" w:firstLine="1134"/>
        <w:jc w:val="both"/>
        <w:rPr>
          <w:rFonts w:ascii="Times New Roman" w:eastAsia="Times New Roman" w:hAnsi="Times New Roman" w:cs="Times New Roman"/>
          <w:b/>
          <w:bCs/>
          <w:color w:val="000000"/>
          <w:sz w:val="24"/>
          <w:szCs w:val="24"/>
          <w:lang w:eastAsia="ru-RU"/>
        </w:rPr>
      </w:pPr>
      <w:r w:rsidRPr="00D83F06">
        <w:rPr>
          <w:rFonts w:ascii="Times New Roman" w:eastAsia="Times New Roman" w:hAnsi="Times New Roman" w:cs="Times New Roman"/>
          <w:b/>
          <w:bCs/>
          <w:color w:val="000000"/>
          <w:sz w:val="24"/>
          <w:szCs w:val="24"/>
          <w:lang w:eastAsia="ru-RU"/>
        </w:rPr>
        <w:t>Об утверждении форм документов, используемых</w:t>
      </w:r>
    </w:p>
    <w:p w:rsidR="00D83F06" w:rsidRPr="00D83F06" w:rsidRDefault="00D83F06" w:rsidP="00D83F06">
      <w:pPr>
        <w:tabs>
          <w:tab w:val="left" w:pos="9923"/>
        </w:tabs>
        <w:spacing w:after="0" w:line="240" w:lineRule="auto"/>
        <w:ind w:left="-1134" w:right="276" w:firstLine="1134"/>
        <w:jc w:val="both"/>
        <w:rPr>
          <w:rFonts w:ascii="Times New Roman" w:eastAsia="Times New Roman" w:hAnsi="Times New Roman" w:cs="Times New Roman"/>
          <w:b/>
          <w:bCs/>
          <w:color w:val="000000"/>
          <w:sz w:val="24"/>
          <w:szCs w:val="24"/>
          <w:shd w:val="clear" w:color="auto" w:fill="FFFFFF"/>
          <w:lang w:eastAsia="ru-RU"/>
        </w:rPr>
      </w:pPr>
      <w:r w:rsidRPr="00D83F06">
        <w:rPr>
          <w:rFonts w:ascii="Times New Roman" w:eastAsia="Times New Roman" w:hAnsi="Times New Roman" w:cs="Times New Roman"/>
          <w:b/>
          <w:bCs/>
          <w:color w:val="000000"/>
          <w:sz w:val="24"/>
          <w:szCs w:val="24"/>
          <w:lang w:eastAsia="ru-RU"/>
        </w:rPr>
        <w:t>при  осуществлении  муниципального контроля</w:t>
      </w:r>
    </w:p>
    <w:p w:rsidR="00D83F06" w:rsidRPr="00D83F06" w:rsidRDefault="00D83F06" w:rsidP="00D83F06">
      <w:pPr>
        <w:shd w:val="clear" w:color="auto" w:fill="FFFFFF"/>
        <w:tabs>
          <w:tab w:val="left" w:pos="9923"/>
        </w:tabs>
        <w:spacing w:after="0" w:line="240" w:lineRule="auto"/>
        <w:ind w:left="-1134" w:right="276" w:firstLine="1134"/>
        <w:jc w:val="both"/>
        <w:rPr>
          <w:rFonts w:ascii="Times New Roman" w:eastAsia="Times New Roman" w:hAnsi="Times New Roman" w:cs="Times New Roman"/>
          <w:b/>
          <w:bCs/>
          <w:color w:val="000000"/>
          <w:sz w:val="24"/>
          <w:szCs w:val="24"/>
          <w:shd w:val="clear" w:color="auto" w:fill="FFFFFF"/>
          <w:lang w:eastAsia="ru-RU"/>
        </w:rPr>
      </w:pPr>
    </w:p>
    <w:p w:rsidR="00D83F06" w:rsidRPr="00D83F06" w:rsidRDefault="00D83F06" w:rsidP="00D83F06">
      <w:pPr>
        <w:shd w:val="clear" w:color="auto" w:fill="FFFFFF"/>
        <w:tabs>
          <w:tab w:val="left" w:pos="9781"/>
        </w:tabs>
        <w:spacing w:after="0" w:line="240" w:lineRule="auto"/>
        <w:ind w:right="276" w:firstLine="28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   В соответствии с частью 3 статьи 21 Федерального закона </w:t>
      </w:r>
      <w:r w:rsidRPr="00D83F06">
        <w:rPr>
          <w:rFonts w:ascii="Times New Roman" w:eastAsia="Times New Roman" w:hAnsi="Times New Roman" w:cs="Times New Roman"/>
          <w:color w:val="000000"/>
          <w:sz w:val="24"/>
          <w:szCs w:val="24"/>
          <w:shd w:val="clear" w:color="auto" w:fill="FFFFFF"/>
          <w:lang w:eastAsia="ru-RU"/>
        </w:rPr>
        <w:t xml:space="preserve">от 31.07.2020 № 248-ФЗ «О государственном контроле (надзоре) и муниципальном контроле в Российской Федерации» </w:t>
      </w:r>
      <w:r w:rsidRPr="00D83F06">
        <w:rPr>
          <w:rFonts w:ascii="Times New Roman" w:eastAsia="Times New Roman" w:hAnsi="Times New Roman" w:cs="Times New Roman"/>
          <w:color w:val="000000"/>
          <w:sz w:val="24"/>
          <w:szCs w:val="24"/>
          <w:lang w:eastAsia="ru-RU"/>
        </w:rPr>
        <w:t>администрация Дячкинского сельского поселения</w:t>
      </w:r>
    </w:p>
    <w:p w:rsidR="00D83F06" w:rsidRPr="00D83F06" w:rsidRDefault="00D83F06" w:rsidP="00D83F06">
      <w:pPr>
        <w:widowControl w:val="0"/>
        <w:tabs>
          <w:tab w:val="left" w:pos="9923"/>
        </w:tabs>
        <w:suppressAutoHyphens/>
        <w:spacing w:after="0" w:line="240" w:lineRule="auto"/>
        <w:ind w:left="-1134" w:right="276" w:firstLine="1134"/>
        <w:jc w:val="both"/>
        <w:rPr>
          <w:rFonts w:ascii="Times New Roman" w:eastAsia="Arial Unicode MS" w:hAnsi="Times New Roman" w:cs="Tahoma"/>
          <w:b/>
          <w:sz w:val="24"/>
          <w:szCs w:val="24"/>
          <w:lang w:eastAsia="ru-RU"/>
        </w:rPr>
      </w:pPr>
      <w:r w:rsidRPr="00D83F06">
        <w:rPr>
          <w:rFonts w:ascii="Times New Roman" w:eastAsia="Arial Unicode MS" w:hAnsi="Times New Roman" w:cs="Tahoma"/>
          <w:b/>
          <w:sz w:val="24"/>
          <w:szCs w:val="24"/>
          <w:lang w:eastAsia="ru-RU"/>
        </w:rPr>
        <w:t xml:space="preserve">                                                         ПОСТАНОВЛЯЕТ:</w:t>
      </w:r>
    </w:p>
    <w:p w:rsidR="00D83F06" w:rsidRPr="00D83F06" w:rsidRDefault="00D83F06" w:rsidP="00D83F06">
      <w:pPr>
        <w:shd w:val="clear" w:color="auto" w:fill="FFFFFF"/>
        <w:tabs>
          <w:tab w:val="left" w:pos="9923"/>
        </w:tabs>
        <w:spacing w:after="0" w:line="240" w:lineRule="auto"/>
        <w:ind w:left="-1134" w:right="276" w:firstLine="113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1. Утвердить в отношении  осуществляемых  администрацией  Дячкинского </w:t>
      </w:r>
    </w:p>
    <w:p w:rsidR="00D83F06" w:rsidRPr="00D83F06" w:rsidRDefault="00D83F06" w:rsidP="00D83F06">
      <w:pPr>
        <w:shd w:val="clear" w:color="auto" w:fill="FFFFFF"/>
        <w:tabs>
          <w:tab w:val="left" w:pos="9923"/>
        </w:tabs>
        <w:spacing w:after="0" w:line="240" w:lineRule="auto"/>
        <w:ind w:left="-1134" w:right="276" w:firstLine="113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сельского поселения</w:t>
      </w:r>
      <w:r w:rsidRPr="00D83F06">
        <w:rPr>
          <w:rFonts w:ascii="Times New Roman" w:eastAsia="Times New Roman" w:hAnsi="Times New Roman" w:cs="Times New Roman"/>
          <w:sz w:val="24"/>
          <w:szCs w:val="24"/>
          <w:lang w:eastAsia="ru-RU"/>
        </w:rPr>
        <w:t xml:space="preserve"> </w:t>
      </w:r>
      <w:r w:rsidRPr="00D83F06">
        <w:rPr>
          <w:rFonts w:ascii="Times New Roman" w:eastAsia="Times New Roman" w:hAnsi="Times New Roman" w:cs="Times New Roman"/>
          <w:color w:val="000000"/>
          <w:sz w:val="24"/>
          <w:szCs w:val="24"/>
          <w:lang w:eastAsia="ru-RU"/>
        </w:rPr>
        <w:t>муниципальный контроль в сфере благоустройства</w:t>
      </w:r>
      <w:r w:rsidRPr="00D83F06">
        <w:rPr>
          <w:rFonts w:ascii="Times New Roman" w:eastAsia="Times New Roman" w:hAnsi="Times New Roman" w:cs="Times New Roman"/>
          <w:color w:val="000000"/>
          <w:sz w:val="24"/>
          <w:szCs w:val="24"/>
          <w:shd w:val="clear" w:color="auto" w:fill="FFFFFF"/>
          <w:lang w:eastAsia="ru-RU"/>
        </w:rPr>
        <w:t>:</w:t>
      </w:r>
    </w:p>
    <w:p w:rsidR="00D83F06" w:rsidRPr="00D83F06" w:rsidRDefault="00D83F06" w:rsidP="00D83F06">
      <w:pPr>
        <w:tabs>
          <w:tab w:val="left" w:pos="1200"/>
          <w:tab w:val="left" w:pos="9923"/>
        </w:tabs>
        <w:autoSpaceDN w:val="0"/>
        <w:adjustRightInd w:val="0"/>
        <w:spacing w:after="0" w:line="240" w:lineRule="auto"/>
        <w:ind w:left="-1134" w:right="276" w:firstLine="113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1.1. Типовую форму задания на проведение контрольного мероприятия </w:t>
      </w:r>
    </w:p>
    <w:p w:rsidR="00D83F06" w:rsidRPr="00D83F06" w:rsidRDefault="00D83F06" w:rsidP="00D83F06">
      <w:pPr>
        <w:tabs>
          <w:tab w:val="left" w:pos="1200"/>
          <w:tab w:val="left" w:pos="9923"/>
        </w:tabs>
        <w:autoSpaceDN w:val="0"/>
        <w:adjustRightInd w:val="0"/>
        <w:spacing w:after="0" w:line="240" w:lineRule="auto"/>
        <w:ind w:left="-1134" w:right="276" w:firstLine="113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без взаимодействия с контролируемым лицом (приложение № 1)</w:t>
      </w:r>
    </w:p>
    <w:p w:rsidR="00D83F06" w:rsidRPr="00D83F06" w:rsidRDefault="00D83F06" w:rsidP="00D83F06">
      <w:pPr>
        <w:tabs>
          <w:tab w:val="left" w:pos="1200"/>
          <w:tab w:val="left" w:pos="9923"/>
        </w:tabs>
        <w:autoSpaceDN w:val="0"/>
        <w:adjustRightInd w:val="0"/>
        <w:spacing w:after="0" w:line="240" w:lineRule="auto"/>
        <w:ind w:left="-1134" w:right="276" w:firstLine="113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1.2. Типовую форму предписания (приложение № 2).</w:t>
      </w:r>
    </w:p>
    <w:p w:rsidR="00D83F06" w:rsidRPr="00D83F06" w:rsidRDefault="00D83F06" w:rsidP="00D83F06">
      <w:pPr>
        <w:tabs>
          <w:tab w:val="left" w:pos="1200"/>
          <w:tab w:val="left" w:pos="9923"/>
        </w:tabs>
        <w:autoSpaceDN w:val="0"/>
        <w:adjustRightInd w:val="0"/>
        <w:spacing w:after="0" w:line="240" w:lineRule="auto"/>
        <w:ind w:left="-1134" w:right="276" w:firstLine="113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1.3. Типовую форму протокола осмотра (приложение № 3).</w:t>
      </w:r>
    </w:p>
    <w:p w:rsidR="00D83F06" w:rsidRPr="00D83F06" w:rsidRDefault="00D83F06" w:rsidP="00D83F06">
      <w:pPr>
        <w:tabs>
          <w:tab w:val="left" w:pos="1200"/>
          <w:tab w:val="left" w:pos="9923"/>
        </w:tabs>
        <w:autoSpaceDN w:val="0"/>
        <w:adjustRightInd w:val="0"/>
        <w:spacing w:after="0" w:line="240" w:lineRule="auto"/>
        <w:ind w:left="-1134" w:right="276" w:firstLine="113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1.4. Типовую форму протокола досмотра (приложение № 4).</w:t>
      </w:r>
    </w:p>
    <w:p w:rsidR="00D83F06" w:rsidRPr="00D83F06" w:rsidRDefault="00D83F06" w:rsidP="00D83F06">
      <w:pPr>
        <w:tabs>
          <w:tab w:val="left" w:pos="1200"/>
          <w:tab w:val="left" w:pos="9923"/>
        </w:tabs>
        <w:autoSpaceDN w:val="0"/>
        <w:adjustRightInd w:val="0"/>
        <w:spacing w:after="0" w:line="240" w:lineRule="auto"/>
        <w:ind w:left="-1134" w:right="276" w:firstLine="113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1.5. Типовую форму протокола</w:t>
      </w:r>
      <w:r w:rsidRPr="00D83F06">
        <w:rPr>
          <w:rFonts w:ascii="Times New Roman" w:eastAsia="Times New Roman" w:hAnsi="Times New Roman" w:cs="Times New Roman"/>
          <w:color w:val="000000"/>
          <w:sz w:val="24"/>
          <w:szCs w:val="24"/>
          <w:shd w:val="clear" w:color="auto" w:fill="FFFFFF"/>
          <w:lang w:eastAsia="ru-RU"/>
        </w:rPr>
        <w:t xml:space="preserve"> инструментального обследования </w:t>
      </w:r>
      <w:r w:rsidRPr="00D83F06">
        <w:rPr>
          <w:rFonts w:ascii="Times New Roman" w:eastAsia="Times New Roman" w:hAnsi="Times New Roman" w:cs="Times New Roman"/>
          <w:color w:val="000000"/>
          <w:sz w:val="24"/>
          <w:szCs w:val="24"/>
          <w:lang w:eastAsia="ru-RU"/>
        </w:rPr>
        <w:t>(прил. № 5).</w:t>
      </w:r>
    </w:p>
    <w:p w:rsidR="00D83F06" w:rsidRPr="00D83F06" w:rsidRDefault="00D83F06" w:rsidP="00D83F06">
      <w:pPr>
        <w:tabs>
          <w:tab w:val="left" w:pos="1200"/>
          <w:tab w:val="left" w:pos="9923"/>
        </w:tabs>
        <w:autoSpaceDN w:val="0"/>
        <w:adjustRightInd w:val="0"/>
        <w:spacing w:after="0" w:line="240" w:lineRule="auto"/>
        <w:ind w:left="-1134" w:right="276" w:firstLine="113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1.6. Типовую форму протокола</w:t>
      </w:r>
      <w:r w:rsidRPr="00D83F06">
        <w:rPr>
          <w:rFonts w:ascii="Times New Roman" w:eastAsia="Times New Roman" w:hAnsi="Times New Roman" w:cs="Times New Roman"/>
          <w:color w:val="000000"/>
          <w:sz w:val="24"/>
          <w:szCs w:val="24"/>
          <w:shd w:val="clear" w:color="auto" w:fill="FFFFFF"/>
          <w:lang w:eastAsia="ru-RU"/>
        </w:rPr>
        <w:t xml:space="preserve"> испытания </w:t>
      </w:r>
      <w:r w:rsidRPr="00D83F06">
        <w:rPr>
          <w:rFonts w:ascii="Times New Roman" w:eastAsia="Times New Roman" w:hAnsi="Times New Roman" w:cs="Times New Roman"/>
          <w:color w:val="000000"/>
          <w:sz w:val="24"/>
          <w:szCs w:val="24"/>
          <w:lang w:eastAsia="ru-RU"/>
        </w:rPr>
        <w:t>(приложение № 6).</w:t>
      </w:r>
    </w:p>
    <w:p w:rsidR="00D83F06" w:rsidRPr="00D83F06" w:rsidRDefault="00D83F06" w:rsidP="00D83F06">
      <w:pPr>
        <w:tabs>
          <w:tab w:val="left" w:pos="1200"/>
          <w:tab w:val="left" w:pos="9923"/>
        </w:tabs>
        <w:autoSpaceDN w:val="0"/>
        <w:adjustRightInd w:val="0"/>
        <w:spacing w:after="0" w:line="240" w:lineRule="auto"/>
        <w:ind w:left="-1134" w:right="276" w:firstLine="113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1.7. Типовую форму протокола опроса (приложение № 7).</w:t>
      </w:r>
    </w:p>
    <w:p w:rsidR="00D83F06" w:rsidRPr="00D83F06" w:rsidRDefault="00D83F06" w:rsidP="00D83F06">
      <w:pPr>
        <w:tabs>
          <w:tab w:val="left" w:pos="1200"/>
          <w:tab w:val="left" w:pos="9923"/>
        </w:tabs>
        <w:autoSpaceDN w:val="0"/>
        <w:adjustRightInd w:val="0"/>
        <w:spacing w:after="0" w:line="240" w:lineRule="auto"/>
        <w:ind w:left="-1134" w:right="276" w:firstLine="113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1.8. Типовую форму </w:t>
      </w:r>
      <w:bookmarkStart w:id="47" w:name="_Hlk78444952"/>
      <w:r w:rsidRPr="00D83F06">
        <w:rPr>
          <w:rFonts w:ascii="Times New Roman" w:eastAsia="Times New Roman" w:hAnsi="Times New Roman" w:cs="Times New Roman"/>
          <w:color w:val="000000"/>
          <w:sz w:val="24"/>
          <w:szCs w:val="24"/>
          <w:lang w:eastAsia="ru-RU"/>
        </w:rPr>
        <w:t xml:space="preserve">требования о предоставлении документов </w:t>
      </w:r>
      <w:bookmarkEnd w:id="47"/>
      <w:r w:rsidRPr="00D83F06">
        <w:rPr>
          <w:rFonts w:ascii="Times New Roman" w:eastAsia="Times New Roman" w:hAnsi="Times New Roman" w:cs="Times New Roman"/>
          <w:color w:val="000000"/>
          <w:sz w:val="24"/>
          <w:szCs w:val="24"/>
          <w:lang w:eastAsia="ru-RU"/>
        </w:rPr>
        <w:t>(прил. № 8).</w:t>
      </w:r>
    </w:p>
    <w:p w:rsidR="00D83F06" w:rsidRPr="00D83F06" w:rsidRDefault="00D83F06" w:rsidP="00D83F06">
      <w:pPr>
        <w:tabs>
          <w:tab w:val="left" w:pos="1200"/>
          <w:tab w:val="left" w:pos="9923"/>
        </w:tabs>
        <w:autoSpaceDN w:val="0"/>
        <w:adjustRightInd w:val="0"/>
        <w:spacing w:after="0" w:line="240" w:lineRule="auto"/>
        <w:ind w:left="-1134" w:right="276" w:firstLine="113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1.9. Типовую форму журнала учета предостережений (приложение № 9).</w:t>
      </w:r>
    </w:p>
    <w:p w:rsidR="00D83F06" w:rsidRPr="00D83F06" w:rsidRDefault="00D83F06" w:rsidP="00D83F06">
      <w:pPr>
        <w:tabs>
          <w:tab w:val="left" w:pos="1200"/>
          <w:tab w:val="left" w:pos="9923"/>
        </w:tabs>
        <w:autoSpaceDN w:val="0"/>
        <w:adjustRightInd w:val="0"/>
        <w:spacing w:after="0" w:line="240" w:lineRule="auto"/>
        <w:ind w:left="-1134" w:right="276" w:firstLine="113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1.10. Типовую форму журнала учета консультирований (прил. № 10).</w:t>
      </w:r>
    </w:p>
    <w:p w:rsidR="00D83F06" w:rsidRPr="00D83F06" w:rsidRDefault="00D83F06" w:rsidP="00D83F06">
      <w:pPr>
        <w:tabs>
          <w:tab w:val="left" w:pos="9923"/>
        </w:tabs>
        <w:spacing w:after="0" w:line="240" w:lineRule="auto"/>
        <w:ind w:left="-1134" w:right="276" w:firstLine="1134"/>
        <w:contextualSpacing/>
        <w:jc w:val="both"/>
        <w:rPr>
          <w:rFonts w:ascii="Times New Roman" w:eastAsia="Calibri" w:hAnsi="Times New Roman" w:cs="Times New Roman"/>
          <w:sz w:val="24"/>
          <w:szCs w:val="24"/>
        </w:rPr>
      </w:pPr>
      <w:r w:rsidRPr="00D83F06">
        <w:rPr>
          <w:rFonts w:ascii="Times New Roman" w:eastAsia="Calibri" w:hAnsi="Times New Roman" w:cs="Times New Roman"/>
          <w:sz w:val="24"/>
          <w:szCs w:val="24"/>
        </w:rPr>
        <w:t xml:space="preserve">2.  Настоящее постановление вступает в силу с момента </w:t>
      </w:r>
    </w:p>
    <w:p w:rsidR="00D83F06" w:rsidRPr="00D83F06" w:rsidRDefault="00D83F06" w:rsidP="00D83F06">
      <w:pPr>
        <w:tabs>
          <w:tab w:val="left" w:pos="9923"/>
        </w:tabs>
        <w:spacing w:after="0" w:line="240" w:lineRule="auto"/>
        <w:ind w:left="-1134" w:right="276" w:firstLine="1134"/>
        <w:contextualSpacing/>
        <w:jc w:val="both"/>
        <w:rPr>
          <w:rFonts w:ascii="Times New Roman" w:eastAsia="Calibri" w:hAnsi="Times New Roman" w:cs="Times New Roman"/>
          <w:sz w:val="24"/>
          <w:szCs w:val="24"/>
        </w:rPr>
      </w:pPr>
      <w:r w:rsidRPr="00D83F06">
        <w:rPr>
          <w:rFonts w:ascii="Times New Roman" w:eastAsia="Calibri" w:hAnsi="Times New Roman" w:cs="Times New Roman"/>
          <w:sz w:val="24"/>
          <w:szCs w:val="24"/>
        </w:rPr>
        <w:t>официального опубликования.</w:t>
      </w:r>
    </w:p>
    <w:p w:rsidR="00D83F06" w:rsidRPr="00D83F06" w:rsidRDefault="00D83F06" w:rsidP="00D83F06">
      <w:pPr>
        <w:tabs>
          <w:tab w:val="left" w:pos="9923"/>
        </w:tabs>
        <w:spacing w:after="0" w:line="216" w:lineRule="auto"/>
        <w:ind w:left="-1134" w:right="276" w:firstLine="1134"/>
        <w:jc w:val="both"/>
        <w:rPr>
          <w:rFonts w:ascii="Times New Roman" w:eastAsia="Times New Roman" w:hAnsi="Times New Roman" w:cs="Times New Roman"/>
          <w:sz w:val="24"/>
          <w:szCs w:val="24"/>
        </w:rPr>
      </w:pPr>
      <w:r w:rsidRPr="00D83F06">
        <w:rPr>
          <w:rFonts w:ascii="Times New Roman" w:eastAsia="Calibri" w:hAnsi="Times New Roman" w:cs="Times New Roman"/>
          <w:sz w:val="24"/>
          <w:szCs w:val="24"/>
        </w:rPr>
        <w:t xml:space="preserve">3.  </w:t>
      </w:r>
      <w:r w:rsidRPr="00D83F06">
        <w:rPr>
          <w:rFonts w:ascii="Times New Roman" w:eastAsia="Times New Roman" w:hAnsi="Times New Roman" w:cs="Times New Roman"/>
          <w:sz w:val="24"/>
          <w:szCs w:val="24"/>
        </w:rPr>
        <w:t>Контроль за исполнением настоящего постановления оставляю за собой.</w:t>
      </w:r>
    </w:p>
    <w:p w:rsidR="00D83F06" w:rsidRPr="00D83F06" w:rsidRDefault="00D83F06" w:rsidP="00D83F06">
      <w:pPr>
        <w:shd w:val="clear" w:color="auto" w:fill="FFFFFF"/>
        <w:tabs>
          <w:tab w:val="left" w:pos="9923"/>
        </w:tabs>
        <w:spacing w:after="0" w:line="240" w:lineRule="auto"/>
        <w:ind w:left="-1134" w:right="276" w:firstLine="1134"/>
        <w:jc w:val="both"/>
        <w:rPr>
          <w:rFonts w:ascii="Times New Roman" w:eastAsia="Arial Unicode MS" w:hAnsi="Times New Roman" w:cs="Times New Roman"/>
          <w:sz w:val="24"/>
          <w:szCs w:val="24"/>
          <w:lang w:eastAsia="ru-RU"/>
        </w:rPr>
      </w:pPr>
    </w:p>
    <w:p w:rsidR="00D83F06" w:rsidRPr="00D83F06" w:rsidRDefault="00D83F06" w:rsidP="00D83F06">
      <w:pPr>
        <w:shd w:val="clear" w:color="auto" w:fill="FFFFFF"/>
        <w:tabs>
          <w:tab w:val="left" w:pos="9923"/>
        </w:tabs>
        <w:spacing w:after="0" w:line="240" w:lineRule="auto"/>
        <w:ind w:left="-1134" w:right="276" w:firstLine="1134"/>
        <w:jc w:val="both"/>
        <w:rPr>
          <w:rFonts w:ascii="Times New Roman" w:eastAsia="Arial Unicode MS" w:hAnsi="Times New Roman" w:cs="Times New Roman"/>
          <w:sz w:val="24"/>
          <w:szCs w:val="24"/>
          <w:lang w:eastAsia="ru-RU"/>
        </w:rPr>
      </w:pPr>
    </w:p>
    <w:p w:rsidR="00D83F06" w:rsidRPr="00D83F06" w:rsidRDefault="00D83F06" w:rsidP="00D83F06">
      <w:pPr>
        <w:shd w:val="clear" w:color="auto" w:fill="FFFFFF"/>
        <w:tabs>
          <w:tab w:val="left" w:pos="9923"/>
        </w:tabs>
        <w:spacing w:after="0" w:line="240" w:lineRule="auto"/>
        <w:ind w:left="-1134" w:right="276" w:firstLine="1134"/>
        <w:jc w:val="both"/>
        <w:rPr>
          <w:rFonts w:ascii="Times New Roman" w:eastAsia="Arial Unicode MS" w:hAnsi="Times New Roman" w:cs="Times New Roman"/>
          <w:sz w:val="24"/>
          <w:szCs w:val="24"/>
          <w:lang w:eastAsia="ru-RU"/>
        </w:rPr>
      </w:pPr>
    </w:p>
    <w:p w:rsidR="00D83F06" w:rsidRPr="00D83F06" w:rsidRDefault="00D83F06" w:rsidP="00D83F06">
      <w:pPr>
        <w:shd w:val="clear" w:color="auto" w:fill="FFFFFF"/>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И.о.главы Администрации</w:t>
      </w:r>
    </w:p>
    <w:p w:rsidR="00D83F06" w:rsidRPr="00D83F06" w:rsidRDefault="00D83F06" w:rsidP="00D83F06">
      <w:pPr>
        <w:shd w:val="clear" w:color="auto" w:fill="FFFFFF"/>
        <w:tabs>
          <w:tab w:val="left" w:pos="9923"/>
        </w:tabs>
        <w:spacing w:after="0" w:line="240" w:lineRule="auto"/>
        <w:ind w:right="276"/>
        <w:jc w:val="both"/>
        <w:rPr>
          <w:rFonts w:ascii="Times New Roman" w:eastAsia="Times New Roman" w:hAnsi="Times New Roman" w:cs="Times New Roman"/>
          <w:sz w:val="24"/>
          <w:szCs w:val="24"/>
          <w:lang w:eastAsia="ru-RU"/>
        </w:rPr>
      </w:pPr>
      <w:r w:rsidRPr="00D83F06">
        <w:rPr>
          <w:rFonts w:ascii="Times New Roman" w:eastAsia="Times New Roman" w:hAnsi="Times New Roman" w:cs="Times New Roman"/>
          <w:color w:val="000000"/>
          <w:sz w:val="24"/>
          <w:szCs w:val="24"/>
          <w:lang w:eastAsia="ru-RU"/>
        </w:rPr>
        <w:t>Дячкинского  сельского поселения                                   Т.П.Бокарева</w:t>
      </w:r>
    </w:p>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b/>
          <w:color w:val="000000"/>
          <w:sz w:val="24"/>
          <w:szCs w:val="24"/>
          <w:lang w:eastAsia="ru-RU"/>
        </w:rPr>
      </w:pPr>
    </w:p>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b/>
          <w:color w:val="000000"/>
          <w:sz w:val="24"/>
          <w:szCs w:val="24"/>
          <w:lang w:eastAsia="ru-RU"/>
        </w:rPr>
      </w:pP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b/>
          <w:color w:val="000000"/>
          <w:sz w:val="24"/>
          <w:szCs w:val="24"/>
          <w:lang w:eastAsia="ru-RU"/>
        </w:rPr>
      </w:pP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b/>
          <w:color w:val="000000"/>
          <w:sz w:val="24"/>
          <w:szCs w:val="24"/>
          <w:lang w:eastAsia="ru-RU"/>
        </w:rPr>
      </w:pP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4"/>
          <w:szCs w:val="24"/>
          <w:lang w:eastAsia="ru-RU"/>
        </w:rPr>
        <w:t xml:space="preserve">                                                                                   </w:t>
      </w:r>
      <w:r w:rsidRPr="00D83F06">
        <w:rPr>
          <w:rFonts w:ascii="Times New Roman" w:eastAsia="Times New Roman" w:hAnsi="Times New Roman" w:cs="Times New Roman"/>
          <w:color w:val="000000"/>
          <w:sz w:val="20"/>
          <w:szCs w:val="20"/>
          <w:lang w:eastAsia="ru-RU"/>
        </w:rPr>
        <w:t>Приложение № 1</w:t>
      </w:r>
    </w:p>
    <w:p w:rsidR="00D83F06" w:rsidRPr="00D83F06" w:rsidRDefault="00D83F06" w:rsidP="00D83F06">
      <w:pPr>
        <w:tabs>
          <w:tab w:val="left" w:pos="9923"/>
        </w:tabs>
        <w:spacing w:after="0" w:line="240" w:lineRule="auto"/>
        <w:ind w:left="4536" w:right="276"/>
        <w:jc w:val="center"/>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к постановлению администрации</w:t>
      </w:r>
    </w:p>
    <w:p w:rsidR="00D83F06" w:rsidRPr="00D83F06" w:rsidRDefault="00D83F06" w:rsidP="00D83F06">
      <w:pPr>
        <w:tabs>
          <w:tab w:val="left" w:pos="9923"/>
        </w:tabs>
        <w:spacing w:after="0" w:line="240" w:lineRule="auto"/>
        <w:ind w:left="4536" w:right="276"/>
        <w:jc w:val="center"/>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bCs/>
          <w:color w:val="000000"/>
          <w:sz w:val="20"/>
          <w:szCs w:val="20"/>
          <w:lang w:eastAsia="ru-RU"/>
        </w:rPr>
        <w:t>Дячкинского сельского поселения</w:t>
      </w:r>
    </w:p>
    <w:p w:rsidR="00D83F06" w:rsidRPr="00D83F06" w:rsidRDefault="00D83F06" w:rsidP="00D83F06">
      <w:pPr>
        <w:tabs>
          <w:tab w:val="num" w:pos="200"/>
          <w:tab w:val="left" w:pos="9923"/>
        </w:tabs>
        <w:spacing w:after="0" w:line="240" w:lineRule="auto"/>
        <w:ind w:left="4536" w:right="276"/>
        <w:jc w:val="center"/>
        <w:outlineLvl w:val="0"/>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от 18.04.2022 года № 53</w:t>
      </w:r>
    </w:p>
    <w:p w:rsidR="00D83F06" w:rsidRPr="00D83F06" w:rsidRDefault="00D83F06" w:rsidP="00D83F06">
      <w:pPr>
        <w:tabs>
          <w:tab w:val="num" w:pos="200"/>
          <w:tab w:val="left" w:pos="9923"/>
        </w:tabs>
        <w:spacing w:after="0" w:line="240" w:lineRule="auto"/>
        <w:ind w:left="4536" w:right="276"/>
        <w:jc w:val="center"/>
        <w:outlineLvl w:val="0"/>
        <w:rPr>
          <w:rFonts w:ascii="Times New Roman" w:eastAsia="Times New Roman" w:hAnsi="Times New Roman" w:cs="Times New Roman"/>
          <w:color w:val="000000"/>
          <w:sz w:val="20"/>
          <w:szCs w:val="20"/>
          <w:lang w:eastAsia="ru-RU"/>
        </w:rPr>
      </w:pPr>
    </w:p>
    <w:p w:rsidR="00D83F06" w:rsidRPr="00D83F06" w:rsidRDefault="00D83F06" w:rsidP="00D83F06">
      <w:pPr>
        <w:tabs>
          <w:tab w:val="num" w:pos="200"/>
          <w:tab w:val="left" w:pos="9923"/>
        </w:tabs>
        <w:spacing w:after="0" w:line="240" w:lineRule="auto"/>
        <w:ind w:left="4536" w:right="276"/>
        <w:jc w:val="center"/>
        <w:outlineLvl w:val="0"/>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(Типовая форма задания на проведение контрольного мероприятия без взаимодействия с контролируемым лицом)</w:t>
      </w:r>
    </w:p>
    <w:p w:rsidR="00D83F06" w:rsidRPr="00D83F06" w:rsidRDefault="00D83F06" w:rsidP="00D83F06">
      <w:pPr>
        <w:tabs>
          <w:tab w:val="left" w:pos="9923"/>
        </w:tabs>
        <w:spacing w:after="0" w:line="240" w:lineRule="auto"/>
        <w:ind w:left="3969" w:right="276"/>
        <w:jc w:val="center"/>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left="3969" w:right="276"/>
        <w:jc w:val="center"/>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Утверждаю </w:t>
      </w:r>
    </w:p>
    <w:p w:rsidR="00D83F06" w:rsidRPr="00D83F06" w:rsidRDefault="00D83F06" w:rsidP="00D83F06">
      <w:pPr>
        <w:tabs>
          <w:tab w:val="left" w:pos="9923"/>
        </w:tabs>
        <w:spacing w:after="0" w:line="240" w:lineRule="auto"/>
        <w:ind w:left="3969" w:right="276"/>
        <w:jc w:val="center"/>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«____» _____________ 20__г.</w:t>
      </w:r>
    </w:p>
    <w:p w:rsidR="00D83F06" w:rsidRPr="00D83F06" w:rsidRDefault="00D83F06" w:rsidP="00D83F06">
      <w:pPr>
        <w:tabs>
          <w:tab w:val="left" w:pos="9923"/>
        </w:tabs>
        <w:spacing w:after="0" w:line="240" w:lineRule="auto"/>
        <w:ind w:left="3969" w:right="276"/>
        <w:jc w:val="center"/>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w:t>
      </w:r>
      <w:r w:rsidRPr="00D83F06">
        <w:rPr>
          <w:rFonts w:ascii="Times New Roman" w:eastAsia="Times New Roman" w:hAnsi="Times New Roman" w:cs="Times New Roman"/>
          <w:i/>
          <w:color w:val="000000"/>
          <w:sz w:val="24"/>
          <w:szCs w:val="24"/>
          <w:lang w:eastAsia="ru-RU"/>
        </w:rPr>
        <w:t>указать дату утверждения задания</w:t>
      </w:r>
      <w:r w:rsidRPr="00D83F06">
        <w:rPr>
          <w:rFonts w:ascii="Times New Roman" w:eastAsia="Times New Roman" w:hAnsi="Times New Roman" w:cs="Times New Roman"/>
          <w:color w:val="000000"/>
          <w:sz w:val="24"/>
          <w:szCs w:val="24"/>
          <w:lang w:eastAsia="ru-RU"/>
        </w:rPr>
        <w:t>)</w:t>
      </w:r>
    </w:p>
    <w:p w:rsidR="00D83F06" w:rsidRPr="00D83F06" w:rsidRDefault="00D83F06" w:rsidP="00D83F06">
      <w:pPr>
        <w:tabs>
          <w:tab w:val="left" w:pos="9923"/>
        </w:tabs>
        <w:spacing w:after="0" w:line="240" w:lineRule="auto"/>
        <w:ind w:left="3969" w:right="276"/>
        <w:jc w:val="center"/>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____________________________________________________________________________ </w:t>
      </w:r>
    </w:p>
    <w:p w:rsidR="00D83F06" w:rsidRPr="00D83F06" w:rsidRDefault="00D83F06" w:rsidP="00D83F06">
      <w:pPr>
        <w:tabs>
          <w:tab w:val="left" w:pos="9923"/>
        </w:tabs>
        <w:spacing w:after="0" w:line="240" w:lineRule="auto"/>
        <w:ind w:left="3969"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 xml:space="preserve">(указать реквизиты распоряжения об утверждении, должность, подпись, фамилию </w:t>
      </w:r>
      <w:r w:rsidRPr="00D83F06">
        <w:rPr>
          <w:rFonts w:ascii="Times New Roman" w:eastAsia="Times New Roman" w:hAnsi="Times New Roman" w:cs="Times New Roman"/>
          <w:i/>
          <w:iCs/>
          <w:color w:val="000000"/>
          <w:sz w:val="24"/>
          <w:szCs w:val="24"/>
          <w:lang w:eastAsia="ru-RU"/>
        </w:rPr>
        <w:br/>
        <w:t xml:space="preserve">и инициалы должностного лица, </w:t>
      </w:r>
    </w:p>
    <w:p w:rsidR="00D83F06" w:rsidRPr="00D83F06" w:rsidRDefault="00D83F06" w:rsidP="00D83F06">
      <w:pPr>
        <w:tabs>
          <w:tab w:val="left" w:pos="9923"/>
        </w:tabs>
        <w:spacing w:after="0" w:line="240" w:lineRule="auto"/>
        <w:ind w:left="3969"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утверждающего задание)</w:t>
      </w:r>
    </w:p>
    <w:p w:rsidR="00D83F06" w:rsidRPr="00D83F06" w:rsidRDefault="00D83F06" w:rsidP="00D83F06">
      <w:pPr>
        <w:widowControl w:val="0"/>
        <w:tabs>
          <w:tab w:val="left" w:pos="9923"/>
        </w:tabs>
        <w:autoSpaceDE w:val="0"/>
        <w:autoSpaceDN w:val="0"/>
        <w:adjustRightInd w:val="0"/>
        <w:spacing w:after="0" w:line="240" w:lineRule="auto"/>
        <w:ind w:right="276"/>
        <w:jc w:val="both"/>
        <w:textAlignment w:val="baseline"/>
        <w:rPr>
          <w:rFonts w:ascii="Times New Roman" w:eastAsia="Times New Roman" w:hAnsi="Times New Roman" w:cs="Times New Roman"/>
          <w:bCs/>
          <w:color w:val="000000"/>
          <w:sz w:val="24"/>
          <w:szCs w:val="24"/>
          <w:lang w:eastAsia="ru-RU"/>
        </w:rPr>
      </w:pPr>
    </w:p>
    <w:p w:rsidR="00D83F06" w:rsidRPr="00D83F06" w:rsidRDefault="00D83F06" w:rsidP="00D83F06">
      <w:pPr>
        <w:widowControl w:val="0"/>
        <w:tabs>
          <w:tab w:val="left" w:pos="9923"/>
        </w:tabs>
        <w:autoSpaceDE w:val="0"/>
        <w:autoSpaceDN w:val="0"/>
        <w:adjustRightInd w:val="0"/>
        <w:spacing w:after="0" w:line="240" w:lineRule="auto"/>
        <w:ind w:right="276"/>
        <w:jc w:val="center"/>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 xml:space="preserve">Задание </w:t>
      </w:r>
      <w:r w:rsidRPr="00D83F06">
        <w:rPr>
          <w:rFonts w:ascii="Times New Roman" w:eastAsia="Times New Roman" w:hAnsi="Times New Roman" w:cs="Times New Roman"/>
          <w:color w:val="000000"/>
          <w:sz w:val="24"/>
          <w:szCs w:val="24"/>
          <w:lang w:eastAsia="ru-RU"/>
        </w:rPr>
        <w:t>на проведение контрольного мероприятия без взаимодействия с контролируемым лицом</w:t>
      </w:r>
      <w:r w:rsidRPr="00D83F06">
        <w:rPr>
          <w:rFonts w:ascii="Times New Roman" w:eastAsia="Times New Roman" w:hAnsi="Times New Roman" w:cs="Times New Roman"/>
          <w:bCs/>
          <w:color w:val="000000"/>
          <w:sz w:val="24"/>
          <w:szCs w:val="24"/>
          <w:lang w:eastAsia="ru-RU"/>
        </w:rPr>
        <w:t xml:space="preserve"> № ___</w:t>
      </w:r>
    </w:p>
    <w:p w:rsidR="00D83F06" w:rsidRPr="00D83F06" w:rsidRDefault="00D83F06" w:rsidP="00D83F06">
      <w:pPr>
        <w:widowControl w:val="0"/>
        <w:tabs>
          <w:tab w:val="left" w:pos="9923"/>
        </w:tabs>
        <w:autoSpaceDE w:val="0"/>
        <w:autoSpaceDN w:val="0"/>
        <w:adjustRightInd w:val="0"/>
        <w:spacing w:after="0" w:line="240" w:lineRule="auto"/>
        <w:ind w:right="276"/>
        <w:jc w:val="center"/>
        <w:textAlignment w:val="baseline"/>
        <w:rPr>
          <w:rFonts w:ascii="Times New Roman" w:eastAsia="Times New Roman" w:hAnsi="Times New Roman" w:cs="Times New Roman"/>
          <w:bCs/>
          <w:color w:val="000000"/>
          <w:sz w:val="24"/>
          <w:szCs w:val="24"/>
          <w:lang w:eastAsia="ru-RU"/>
        </w:rPr>
      </w:pPr>
    </w:p>
    <w:p w:rsidR="00D83F06" w:rsidRPr="00D83F06" w:rsidRDefault="00D83F06" w:rsidP="00D83F06">
      <w:pPr>
        <w:widowControl w:val="0"/>
        <w:tabs>
          <w:tab w:val="left" w:pos="9923"/>
        </w:tabs>
        <w:autoSpaceDE w:val="0"/>
        <w:autoSpaceDN w:val="0"/>
        <w:adjustRightInd w:val="0"/>
        <w:spacing w:after="0" w:line="240" w:lineRule="auto"/>
        <w:ind w:right="276"/>
        <w:jc w:val="both"/>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____________________                                                  «____» ___________20 ___ г.</w:t>
      </w:r>
    </w:p>
    <w:p w:rsidR="00D83F06" w:rsidRPr="00D83F06" w:rsidRDefault="00D83F06" w:rsidP="00D83F06">
      <w:pPr>
        <w:widowControl w:val="0"/>
        <w:tabs>
          <w:tab w:val="left" w:pos="9923"/>
        </w:tabs>
        <w:autoSpaceDE w:val="0"/>
        <w:autoSpaceDN w:val="0"/>
        <w:adjustRightInd w:val="0"/>
        <w:spacing w:after="0" w:line="240" w:lineRule="auto"/>
        <w:ind w:right="276"/>
        <w:jc w:val="both"/>
        <w:textAlignment w:val="baseline"/>
        <w:rPr>
          <w:rFonts w:ascii="Times New Roman" w:eastAsia="Times New Roman" w:hAnsi="Times New Roman" w:cs="Times New Roman"/>
          <w:bCs/>
          <w:i/>
          <w:iCs/>
          <w:color w:val="000000"/>
          <w:sz w:val="24"/>
          <w:szCs w:val="24"/>
          <w:lang w:eastAsia="ru-RU"/>
        </w:rPr>
      </w:pPr>
      <w:r w:rsidRPr="00D83F06">
        <w:rPr>
          <w:rFonts w:ascii="Times New Roman" w:eastAsia="Times New Roman" w:hAnsi="Times New Roman" w:cs="Times New Roman"/>
          <w:bCs/>
          <w:color w:val="000000"/>
          <w:sz w:val="24"/>
          <w:szCs w:val="24"/>
          <w:lang w:eastAsia="ru-RU"/>
        </w:rPr>
        <w:t xml:space="preserve">       </w:t>
      </w:r>
      <w:r w:rsidRPr="00D83F06">
        <w:rPr>
          <w:rFonts w:ascii="Times New Roman" w:eastAsia="Times New Roman" w:hAnsi="Times New Roman" w:cs="Times New Roman"/>
          <w:bCs/>
          <w:i/>
          <w:iCs/>
          <w:color w:val="000000"/>
          <w:sz w:val="24"/>
          <w:szCs w:val="24"/>
          <w:lang w:eastAsia="ru-RU"/>
        </w:rPr>
        <w:t>(место составления)</w:t>
      </w:r>
    </w:p>
    <w:p w:rsidR="00D83F06" w:rsidRPr="00D83F06" w:rsidRDefault="00D83F06" w:rsidP="00D83F06">
      <w:pPr>
        <w:widowControl w:val="0"/>
        <w:tabs>
          <w:tab w:val="left" w:pos="9923"/>
        </w:tabs>
        <w:autoSpaceDE w:val="0"/>
        <w:autoSpaceDN w:val="0"/>
        <w:adjustRightInd w:val="0"/>
        <w:spacing w:after="0" w:line="240" w:lineRule="auto"/>
        <w:ind w:right="276"/>
        <w:jc w:val="both"/>
        <w:textAlignment w:val="baseline"/>
        <w:rPr>
          <w:rFonts w:ascii="Times New Roman" w:eastAsia="Times New Roman" w:hAnsi="Times New Roman" w:cs="Times New Roman"/>
          <w:bCs/>
          <w:color w:val="000000"/>
          <w:sz w:val="24"/>
          <w:szCs w:val="24"/>
          <w:lang w:eastAsia="ru-RU"/>
        </w:rPr>
      </w:pPr>
    </w:p>
    <w:p w:rsidR="00D83F06" w:rsidRPr="00D83F06" w:rsidRDefault="00D83F06" w:rsidP="00D83F06">
      <w:pPr>
        <w:widowControl w:val="0"/>
        <w:tabs>
          <w:tab w:val="left" w:pos="9923"/>
        </w:tabs>
        <w:autoSpaceDE w:val="0"/>
        <w:autoSpaceDN w:val="0"/>
        <w:adjustRightInd w:val="0"/>
        <w:spacing w:after="0" w:line="240" w:lineRule="auto"/>
        <w:ind w:right="276"/>
        <w:jc w:val="both"/>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1. Вид муниципального контроля:</w:t>
      </w:r>
    </w:p>
    <w:p w:rsidR="00D83F06" w:rsidRPr="00D83F06" w:rsidRDefault="00D83F06" w:rsidP="00D83F06">
      <w:pPr>
        <w:widowControl w:val="0"/>
        <w:tabs>
          <w:tab w:val="left" w:pos="9923"/>
        </w:tabs>
        <w:autoSpaceDE w:val="0"/>
        <w:autoSpaceDN w:val="0"/>
        <w:adjustRightInd w:val="0"/>
        <w:spacing w:after="0" w:line="240" w:lineRule="auto"/>
        <w:ind w:right="276"/>
        <w:jc w:val="both"/>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____________________________________________________________________________</w:t>
      </w:r>
    </w:p>
    <w:p w:rsidR="00D83F06" w:rsidRPr="00D83F06" w:rsidRDefault="00D83F06" w:rsidP="00D83F06">
      <w:pPr>
        <w:widowControl w:val="0"/>
        <w:tabs>
          <w:tab w:val="left" w:pos="9923"/>
        </w:tabs>
        <w:autoSpaceDE w:val="0"/>
        <w:autoSpaceDN w:val="0"/>
        <w:adjustRightInd w:val="0"/>
        <w:spacing w:after="0" w:line="240" w:lineRule="auto"/>
        <w:ind w:right="276"/>
        <w:jc w:val="center"/>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i/>
          <w:iCs/>
          <w:color w:val="000000"/>
          <w:sz w:val="24"/>
          <w:szCs w:val="24"/>
          <w:lang w:eastAsia="ru-RU"/>
        </w:rPr>
        <w:t>(указывается</w:t>
      </w:r>
      <w:r w:rsidRPr="00D83F06">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F06" w:rsidRPr="00D83F06" w:rsidRDefault="00D83F06" w:rsidP="00D83F06">
      <w:pPr>
        <w:widowControl w:val="0"/>
        <w:tabs>
          <w:tab w:val="left" w:pos="9923"/>
        </w:tabs>
        <w:autoSpaceDE w:val="0"/>
        <w:autoSpaceDN w:val="0"/>
        <w:adjustRightInd w:val="0"/>
        <w:spacing w:after="0" w:line="240" w:lineRule="auto"/>
        <w:ind w:right="276"/>
        <w:jc w:val="both"/>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 xml:space="preserve">2. Вид </w:t>
      </w:r>
      <w:r w:rsidRPr="00D83F06">
        <w:rPr>
          <w:rFonts w:ascii="Times New Roman" w:eastAsia="Times New Roman" w:hAnsi="Times New Roman" w:cs="Times New Roman"/>
          <w:color w:val="000000"/>
          <w:sz w:val="24"/>
          <w:szCs w:val="24"/>
          <w:lang w:eastAsia="ru-RU"/>
        </w:rPr>
        <w:t>контрольного мероприятия без взаимодействия с контролируемым лицом:</w:t>
      </w:r>
    </w:p>
    <w:p w:rsidR="00D83F06" w:rsidRPr="00D83F06" w:rsidRDefault="00D83F06" w:rsidP="00D83F06">
      <w:pPr>
        <w:widowControl w:val="0"/>
        <w:tabs>
          <w:tab w:val="left" w:pos="9923"/>
        </w:tabs>
        <w:autoSpaceDE w:val="0"/>
        <w:autoSpaceDN w:val="0"/>
        <w:adjustRightInd w:val="0"/>
        <w:spacing w:after="0" w:line="240" w:lineRule="auto"/>
        <w:ind w:right="276"/>
        <w:jc w:val="both"/>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____________________________________________________________________________</w:t>
      </w:r>
    </w:p>
    <w:p w:rsidR="00D83F06" w:rsidRPr="00D83F06" w:rsidRDefault="00D83F06" w:rsidP="00D83F06">
      <w:pPr>
        <w:widowControl w:val="0"/>
        <w:tabs>
          <w:tab w:val="left" w:pos="9923"/>
        </w:tabs>
        <w:autoSpaceDE w:val="0"/>
        <w:autoSpaceDN w:val="0"/>
        <w:adjustRightInd w:val="0"/>
        <w:spacing w:after="0" w:line="240" w:lineRule="auto"/>
        <w:ind w:right="276"/>
        <w:jc w:val="center"/>
        <w:textAlignment w:val="baseline"/>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(указывается наблюдение за соблюдением обязательных требований или выездное обследование)</w:t>
      </w:r>
    </w:p>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bCs/>
          <w:color w:val="000000"/>
          <w:sz w:val="24"/>
          <w:szCs w:val="24"/>
          <w:lang w:eastAsia="ru-RU"/>
        </w:rPr>
        <w:t xml:space="preserve">3. </w:t>
      </w:r>
      <w:r w:rsidRPr="00D83F06">
        <w:rPr>
          <w:rFonts w:ascii="Times New Roman" w:eastAsia="Times New Roman" w:hAnsi="Times New Roman" w:cs="Times New Roman"/>
          <w:color w:val="000000"/>
          <w:sz w:val="24"/>
          <w:szCs w:val="24"/>
          <w:lang w:eastAsia="ru-RU"/>
        </w:rPr>
        <w:t>Контрольное мероприятие без взаимодействия с контролируемым лицом проводится:</w:t>
      </w:r>
    </w:p>
    <w:p w:rsidR="00D83F06" w:rsidRPr="00D83F06" w:rsidRDefault="00D83F06" w:rsidP="00D83F06">
      <w:pPr>
        <w:widowControl w:val="0"/>
        <w:tabs>
          <w:tab w:val="left" w:pos="9923"/>
        </w:tabs>
        <w:autoSpaceDE w:val="0"/>
        <w:autoSpaceDN w:val="0"/>
        <w:adjustRightInd w:val="0"/>
        <w:spacing w:after="0" w:line="240" w:lineRule="auto"/>
        <w:ind w:right="276"/>
        <w:jc w:val="both"/>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____________________________________________________________________________</w:t>
      </w: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F06" w:rsidRPr="00D83F06" w:rsidRDefault="00D83F06" w:rsidP="00D83F06">
      <w:pPr>
        <w:widowControl w:val="0"/>
        <w:tabs>
          <w:tab w:val="left" w:pos="9923"/>
        </w:tabs>
        <w:autoSpaceDE w:val="0"/>
        <w:autoSpaceDN w:val="0"/>
        <w:adjustRightInd w:val="0"/>
        <w:spacing w:after="0" w:line="240" w:lineRule="auto"/>
        <w:ind w:right="276"/>
        <w:jc w:val="both"/>
        <w:textAlignment w:val="baseline"/>
        <w:rPr>
          <w:rFonts w:ascii="Times New Roman" w:eastAsia="Times New Roman" w:hAnsi="Times New Roman" w:cs="Times New Roman"/>
          <w:bCs/>
          <w:color w:val="000000"/>
          <w:sz w:val="24"/>
          <w:szCs w:val="24"/>
          <w:lang w:eastAsia="ru-RU"/>
        </w:rPr>
      </w:pPr>
    </w:p>
    <w:p w:rsidR="00D83F06" w:rsidRPr="00D83F06" w:rsidRDefault="00D83F06" w:rsidP="00D83F06">
      <w:pPr>
        <w:widowControl w:val="0"/>
        <w:tabs>
          <w:tab w:val="left" w:pos="9923"/>
        </w:tabs>
        <w:autoSpaceDE w:val="0"/>
        <w:autoSpaceDN w:val="0"/>
        <w:adjustRightInd w:val="0"/>
        <w:spacing w:after="0" w:line="240" w:lineRule="auto"/>
        <w:ind w:right="276"/>
        <w:jc w:val="both"/>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 xml:space="preserve">4. Для </w:t>
      </w:r>
      <w:r w:rsidRPr="00D83F06">
        <w:rPr>
          <w:rFonts w:ascii="Times New Roman" w:eastAsia="Times New Roman" w:hAnsi="Times New Roman" w:cs="Times New Roman"/>
          <w:color w:val="000000"/>
          <w:sz w:val="24"/>
          <w:szCs w:val="24"/>
          <w:lang w:eastAsia="ru-RU"/>
        </w:rPr>
        <w:t xml:space="preserve">мероприятия без взаимодействия с контролируемым лицом </w:t>
      </w:r>
      <w:r w:rsidRPr="00D83F06">
        <w:rPr>
          <w:rFonts w:ascii="Times New Roman" w:eastAsia="Times New Roman" w:hAnsi="Times New Roman" w:cs="Times New Roman"/>
          <w:bCs/>
          <w:color w:val="000000"/>
          <w:sz w:val="24"/>
          <w:szCs w:val="24"/>
          <w:lang w:eastAsia="ru-RU"/>
        </w:rPr>
        <w:t>направляется (направляются):</w:t>
      </w:r>
    </w:p>
    <w:p w:rsidR="00D83F06" w:rsidRPr="00D83F06" w:rsidRDefault="00D83F06" w:rsidP="00D83F06">
      <w:pPr>
        <w:widowControl w:val="0"/>
        <w:tabs>
          <w:tab w:val="left" w:pos="9923"/>
        </w:tabs>
        <w:autoSpaceDE w:val="0"/>
        <w:autoSpaceDN w:val="0"/>
        <w:adjustRightInd w:val="0"/>
        <w:spacing w:after="0" w:line="240" w:lineRule="auto"/>
        <w:ind w:right="276"/>
        <w:jc w:val="both"/>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____________________________________________________________________________</w:t>
      </w:r>
    </w:p>
    <w:p w:rsidR="00D83F06" w:rsidRPr="00D83F06" w:rsidRDefault="00D83F06" w:rsidP="00D83F06">
      <w:pPr>
        <w:widowControl w:val="0"/>
        <w:tabs>
          <w:tab w:val="left" w:pos="9923"/>
        </w:tabs>
        <w:autoSpaceDE w:val="0"/>
        <w:autoSpaceDN w:val="0"/>
        <w:adjustRightInd w:val="0"/>
        <w:spacing w:after="0" w:line="240" w:lineRule="auto"/>
        <w:ind w:right="276"/>
        <w:jc w:val="center"/>
        <w:textAlignment w:val="baseline"/>
        <w:rPr>
          <w:rFonts w:ascii="Times New Roman" w:eastAsia="Times New Roman" w:hAnsi="Times New Roman" w:cs="Times New Roman"/>
          <w:bCs/>
          <w:i/>
          <w:iCs/>
          <w:color w:val="000000"/>
          <w:sz w:val="24"/>
          <w:szCs w:val="24"/>
          <w:lang w:eastAsia="ru-RU"/>
        </w:rPr>
      </w:pPr>
      <w:r w:rsidRPr="00D83F06">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D83F06">
        <w:rPr>
          <w:rFonts w:ascii="Times New Roman" w:eastAsia="Times New Roman" w:hAnsi="Times New Roman" w:cs="Times New Roman"/>
          <w:i/>
          <w:iCs/>
          <w:color w:val="000000"/>
          <w:sz w:val="24"/>
          <w:szCs w:val="24"/>
          <w:lang w:eastAsia="ru-RU"/>
        </w:rPr>
        <w:t>провести контрольное мероприятие без взаимодействия с контролируемым лицом</w:t>
      </w:r>
      <w:r w:rsidRPr="00D83F06">
        <w:rPr>
          <w:rFonts w:ascii="Times New Roman" w:eastAsia="Times New Roman" w:hAnsi="Times New Roman" w:cs="Times New Roman"/>
          <w:bCs/>
          <w:i/>
          <w:iCs/>
          <w:color w:val="000000"/>
          <w:sz w:val="24"/>
          <w:szCs w:val="24"/>
          <w:lang w:eastAsia="ru-RU"/>
        </w:rPr>
        <w:t>)</w:t>
      </w:r>
    </w:p>
    <w:p w:rsidR="00D83F06" w:rsidRPr="00D83F06" w:rsidRDefault="00D83F06" w:rsidP="00D83F06">
      <w:pPr>
        <w:widowControl w:val="0"/>
        <w:tabs>
          <w:tab w:val="left" w:pos="9923"/>
        </w:tabs>
        <w:autoSpaceDE w:val="0"/>
        <w:autoSpaceDN w:val="0"/>
        <w:adjustRightInd w:val="0"/>
        <w:spacing w:after="0" w:line="240" w:lineRule="auto"/>
        <w:ind w:right="276"/>
        <w:jc w:val="center"/>
        <w:textAlignment w:val="baseline"/>
        <w:rPr>
          <w:rFonts w:ascii="Times New Roman" w:eastAsia="Times New Roman" w:hAnsi="Times New Roman" w:cs="Times New Roman"/>
          <w:bCs/>
          <w:i/>
          <w:iCs/>
          <w:color w:val="000000"/>
          <w:sz w:val="24"/>
          <w:szCs w:val="24"/>
          <w:lang w:eastAsia="ru-RU"/>
        </w:rPr>
      </w:pPr>
    </w:p>
    <w:p w:rsidR="00D83F06" w:rsidRPr="00D83F06" w:rsidRDefault="00D83F06" w:rsidP="00D83F06">
      <w:pPr>
        <w:widowControl w:val="0"/>
        <w:tabs>
          <w:tab w:val="left" w:pos="9923"/>
        </w:tabs>
        <w:autoSpaceDE w:val="0"/>
        <w:autoSpaceDN w:val="0"/>
        <w:adjustRightInd w:val="0"/>
        <w:spacing w:after="0" w:line="240" w:lineRule="auto"/>
        <w:ind w:right="276"/>
        <w:jc w:val="both"/>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 xml:space="preserve">5. Привлечь к проведению </w:t>
      </w:r>
      <w:r w:rsidRPr="00D83F06">
        <w:rPr>
          <w:rFonts w:ascii="Times New Roman" w:eastAsia="Times New Roman" w:hAnsi="Times New Roman" w:cs="Times New Roman"/>
          <w:color w:val="000000"/>
          <w:sz w:val="24"/>
          <w:szCs w:val="24"/>
          <w:lang w:eastAsia="ru-RU"/>
        </w:rPr>
        <w:t>контрольного мероприятия без взаимодействия с контролируемым лицом</w:t>
      </w:r>
      <w:r w:rsidRPr="00D83F06">
        <w:rPr>
          <w:rFonts w:ascii="Times New Roman" w:eastAsia="Times New Roman" w:hAnsi="Times New Roman" w:cs="Times New Roman"/>
          <w:bCs/>
          <w:color w:val="000000"/>
          <w:sz w:val="24"/>
          <w:szCs w:val="24"/>
          <w:lang w:eastAsia="ru-RU"/>
        </w:rPr>
        <w:t xml:space="preserve"> в качестве экспертов (экспертной организации) / специалистов следующих лиц (для выездного обследования):</w:t>
      </w:r>
    </w:p>
    <w:p w:rsidR="00D83F06" w:rsidRPr="00D83F06" w:rsidRDefault="00D83F06" w:rsidP="00D83F06">
      <w:pPr>
        <w:widowControl w:val="0"/>
        <w:tabs>
          <w:tab w:val="left" w:pos="9923"/>
        </w:tabs>
        <w:autoSpaceDE w:val="0"/>
        <w:autoSpaceDN w:val="0"/>
        <w:adjustRightInd w:val="0"/>
        <w:spacing w:after="0" w:line="240" w:lineRule="auto"/>
        <w:ind w:right="276"/>
        <w:jc w:val="both"/>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____________________________________________________________________________</w:t>
      </w:r>
    </w:p>
    <w:p w:rsidR="00D83F06" w:rsidRPr="00D83F06" w:rsidRDefault="00D83F06" w:rsidP="00D83F06">
      <w:pPr>
        <w:widowControl w:val="0"/>
        <w:tabs>
          <w:tab w:val="left" w:pos="9923"/>
        </w:tabs>
        <w:autoSpaceDE w:val="0"/>
        <w:autoSpaceDN w:val="0"/>
        <w:adjustRightInd w:val="0"/>
        <w:spacing w:after="0" w:line="240" w:lineRule="auto"/>
        <w:ind w:right="276"/>
        <w:jc w:val="center"/>
        <w:textAlignment w:val="baseline"/>
        <w:rPr>
          <w:rFonts w:ascii="Times New Roman" w:eastAsia="Times New Roman" w:hAnsi="Times New Roman" w:cs="Times New Roman"/>
          <w:bCs/>
          <w:i/>
          <w:iCs/>
          <w:color w:val="000000"/>
          <w:sz w:val="24"/>
          <w:szCs w:val="24"/>
          <w:lang w:eastAsia="ru-RU"/>
        </w:rPr>
      </w:pPr>
      <w:r w:rsidRPr="00D83F06">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привлекаемого к </w:t>
      </w:r>
      <w:r w:rsidRPr="00D83F06">
        <w:rPr>
          <w:rFonts w:ascii="Times New Roman" w:eastAsia="Times New Roman" w:hAnsi="Times New Roman" w:cs="Times New Roman"/>
          <w:i/>
          <w:iCs/>
          <w:color w:val="000000"/>
          <w:sz w:val="24"/>
          <w:szCs w:val="24"/>
          <w:lang w:eastAsia="ru-RU"/>
        </w:rPr>
        <w:t xml:space="preserve">мероприятию без взаимодействия с контролируемым лицом </w:t>
      </w:r>
      <w:r w:rsidRPr="00D83F06">
        <w:rPr>
          <w:rFonts w:ascii="Times New Roman" w:eastAsia="Times New Roman" w:hAnsi="Times New Roman" w:cs="Times New Roman"/>
          <w:bCs/>
          <w:i/>
          <w:iCs/>
          <w:color w:val="000000"/>
          <w:sz w:val="24"/>
          <w:szCs w:val="24"/>
          <w:lang w:eastAsia="ru-RU"/>
        </w:rPr>
        <w:t xml:space="preserve">эксперта (специалиста); </w:t>
      </w:r>
    </w:p>
    <w:p w:rsidR="00D83F06" w:rsidRPr="00D83F06" w:rsidRDefault="00D83F06" w:rsidP="00D83F06">
      <w:pPr>
        <w:widowControl w:val="0"/>
        <w:tabs>
          <w:tab w:val="left" w:pos="9923"/>
        </w:tabs>
        <w:autoSpaceDE w:val="0"/>
        <w:autoSpaceDN w:val="0"/>
        <w:adjustRightInd w:val="0"/>
        <w:spacing w:after="0" w:line="240" w:lineRule="auto"/>
        <w:ind w:right="276"/>
        <w:jc w:val="center"/>
        <w:textAlignment w:val="baseline"/>
        <w:rPr>
          <w:rFonts w:ascii="Times New Roman" w:eastAsia="Times New Roman" w:hAnsi="Times New Roman" w:cs="Times New Roman"/>
          <w:bCs/>
          <w:i/>
          <w:iCs/>
          <w:color w:val="000000"/>
          <w:sz w:val="24"/>
          <w:szCs w:val="24"/>
          <w:lang w:eastAsia="ru-RU"/>
        </w:rPr>
      </w:pPr>
      <w:r w:rsidRPr="00D83F06">
        <w:rPr>
          <w:rFonts w:ascii="Times New Roman" w:eastAsia="Times New Roman" w:hAnsi="Times New Roman" w:cs="Times New Roman"/>
          <w:i/>
          <w:iCs/>
          <w:color w:val="000000"/>
          <w:sz w:val="24"/>
          <w:szCs w:val="24"/>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F06" w:rsidRPr="00D83F06" w:rsidRDefault="00D83F06" w:rsidP="00D83F06">
      <w:pPr>
        <w:widowControl w:val="0"/>
        <w:tabs>
          <w:tab w:val="left" w:pos="9923"/>
        </w:tabs>
        <w:autoSpaceDE w:val="0"/>
        <w:autoSpaceDN w:val="0"/>
        <w:adjustRightInd w:val="0"/>
        <w:spacing w:after="0" w:line="240" w:lineRule="auto"/>
        <w:ind w:right="276"/>
        <w:jc w:val="center"/>
        <w:textAlignment w:val="baseline"/>
        <w:rPr>
          <w:rFonts w:ascii="Times New Roman" w:eastAsia="Times New Roman" w:hAnsi="Times New Roman" w:cs="Times New Roman"/>
          <w:bCs/>
          <w:i/>
          <w:iCs/>
          <w:color w:val="000000"/>
          <w:sz w:val="24"/>
          <w:szCs w:val="24"/>
          <w:lang w:eastAsia="ru-RU"/>
        </w:rPr>
      </w:pPr>
      <w:r w:rsidRPr="00D83F06">
        <w:rPr>
          <w:rFonts w:ascii="Times New Roman" w:eastAsia="Times New Roman" w:hAnsi="Times New Roman" w:cs="Times New Roman"/>
          <w:bCs/>
          <w:i/>
          <w:iCs/>
          <w:color w:val="000000"/>
          <w:sz w:val="24"/>
          <w:szCs w:val="24"/>
          <w:lang w:eastAsia="ru-RU"/>
        </w:rPr>
        <w:t xml:space="preserve">данные указываются в случае привлечения эксперта (экспертной организации) / (специалиста); </w:t>
      </w:r>
    </w:p>
    <w:p w:rsidR="00D83F06" w:rsidRPr="00D83F06" w:rsidRDefault="00D83F06" w:rsidP="00D83F06">
      <w:pPr>
        <w:widowControl w:val="0"/>
        <w:tabs>
          <w:tab w:val="left" w:pos="9923"/>
        </w:tabs>
        <w:autoSpaceDE w:val="0"/>
        <w:autoSpaceDN w:val="0"/>
        <w:adjustRightInd w:val="0"/>
        <w:spacing w:after="0" w:line="240" w:lineRule="auto"/>
        <w:ind w:right="276"/>
        <w:jc w:val="center"/>
        <w:textAlignment w:val="baseline"/>
        <w:rPr>
          <w:rFonts w:ascii="Times New Roman" w:eastAsia="Times New Roman" w:hAnsi="Times New Roman" w:cs="Times New Roman"/>
          <w:bCs/>
          <w:i/>
          <w:iCs/>
          <w:color w:val="000000"/>
          <w:sz w:val="24"/>
          <w:szCs w:val="24"/>
          <w:lang w:eastAsia="ru-RU"/>
        </w:rPr>
      </w:pPr>
      <w:r w:rsidRPr="00D83F06">
        <w:rPr>
          <w:rFonts w:ascii="Times New Roman" w:eastAsia="Times New Roman" w:hAnsi="Times New Roman" w:cs="Times New Roman"/>
          <w:bCs/>
          <w:i/>
          <w:iCs/>
          <w:color w:val="000000"/>
          <w:sz w:val="24"/>
          <w:szCs w:val="24"/>
          <w:lang w:eastAsia="ru-RU"/>
        </w:rPr>
        <w:lastRenderedPageBreak/>
        <w:t>в случае непривлечения таких лиц пункт может быть исключен)</w:t>
      </w:r>
    </w:p>
    <w:p w:rsidR="00D83F06" w:rsidRPr="00D83F06" w:rsidRDefault="00D83F06" w:rsidP="00D83F06">
      <w:pPr>
        <w:widowControl w:val="0"/>
        <w:tabs>
          <w:tab w:val="left" w:pos="9923"/>
        </w:tabs>
        <w:autoSpaceDE w:val="0"/>
        <w:autoSpaceDN w:val="0"/>
        <w:adjustRightInd w:val="0"/>
        <w:spacing w:after="0" w:line="240" w:lineRule="auto"/>
        <w:ind w:right="276"/>
        <w:jc w:val="both"/>
        <w:textAlignment w:val="baseline"/>
        <w:rPr>
          <w:rFonts w:ascii="Times New Roman" w:eastAsia="Times New Roman" w:hAnsi="Times New Roman" w:cs="Times New Roman"/>
          <w:bCs/>
          <w:color w:val="000000"/>
          <w:sz w:val="24"/>
          <w:szCs w:val="24"/>
          <w:lang w:eastAsia="ru-RU"/>
        </w:rPr>
      </w:pPr>
    </w:p>
    <w:p w:rsidR="00D83F06" w:rsidRPr="00D83F06" w:rsidRDefault="00D83F06" w:rsidP="00D83F06">
      <w:pPr>
        <w:widowControl w:val="0"/>
        <w:tabs>
          <w:tab w:val="left" w:pos="9923"/>
        </w:tabs>
        <w:autoSpaceDE w:val="0"/>
        <w:autoSpaceDN w:val="0"/>
        <w:adjustRightInd w:val="0"/>
        <w:spacing w:after="0" w:line="240" w:lineRule="auto"/>
        <w:ind w:right="276"/>
        <w:jc w:val="both"/>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6. Объект (объекты) муниципального контроля, в отношении которого (которых) проводится</w:t>
      </w:r>
      <w:r w:rsidRPr="00D83F06">
        <w:rPr>
          <w:rFonts w:ascii="Times New Roman" w:eastAsia="Times New Roman" w:hAnsi="Times New Roman" w:cs="Times New Roman"/>
          <w:color w:val="000000"/>
          <w:sz w:val="24"/>
          <w:szCs w:val="24"/>
          <w:lang w:eastAsia="ru-RU"/>
        </w:rPr>
        <w:t xml:space="preserve"> контрольное мероприятие без взаимодействия с контролируемым лицом:</w:t>
      </w:r>
      <w:r w:rsidRPr="00D83F06">
        <w:rPr>
          <w:rFonts w:ascii="Times New Roman" w:eastAsia="Times New Roman" w:hAnsi="Times New Roman" w:cs="Times New Roman"/>
          <w:bCs/>
          <w:color w:val="000000"/>
          <w:sz w:val="24"/>
          <w:szCs w:val="24"/>
          <w:lang w:eastAsia="ru-RU"/>
        </w:rPr>
        <w:t xml:space="preserve"> </w:t>
      </w:r>
    </w:p>
    <w:p w:rsidR="00D83F06" w:rsidRPr="00D83F06" w:rsidRDefault="00D83F06" w:rsidP="00D83F06">
      <w:pPr>
        <w:widowControl w:val="0"/>
        <w:tabs>
          <w:tab w:val="left" w:pos="9923"/>
        </w:tabs>
        <w:autoSpaceDE w:val="0"/>
        <w:autoSpaceDN w:val="0"/>
        <w:adjustRightInd w:val="0"/>
        <w:spacing w:after="0" w:line="240" w:lineRule="auto"/>
        <w:ind w:right="276"/>
        <w:jc w:val="both"/>
        <w:textAlignment w:val="baseline"/>
        <w:rPr>
          <w:rFonts w:ascii="Times New Roman" w:eastAsia="Times New Roman" w:hAnsi="Times New Roman" w:cs="Times New Roman"/>
          <w:bCs/>
          <w:color w:val="000000"/>
          <w:sz w:val="24"/>
          <w:szCs w:val="24"/>
          <w:lang w:eastAsia="ru-RU"/>
        </w:rPr>
      </w:pPr>
    </w:p>
    <w:p w:rsidR="00D83F06" w:rsidRPr="00D83F06" w:rsidRDefault="00D83F06" w:rsidP="00D83F06">
      <w:pPr>
        <w:widowControl w:val="0"/>
        <w:tabs>
          <w:tab w:val="left" w:pos="9923"/>
        </w:tabs>
        <w:autoSpaceDE w:val="0"/>
        <w:autoSpaceDN w:val="0"/>
        <w:adjustRightInd w:val="0"/>
        <w:spacing w:after="0" w:line="240" w:lineRule="auto"/>
        <w:ind w:right="276"/>
        <w:jc w:val="both"/>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____________________________________________________________________________</w:t>
      </w:r>
    </w:p>
    <w:p w:rsidR="00D83F06" w:rsidRPr="00D83F06" w:rsidRDefault="00D83F06" w:rsidP="00D83F06">
      <w:pPr>
        <w:widowControl w:val="0"/>
        <w:tabs>
          <w:tab w:val="left" w:pos="9923"/>
        </w:tabs>
        <w:autoSpaceDE w:val="0"/>
        <w:autoSpaceDN w:val="0"/>
        <w:adjustRightInd w:val="0"/>
        <w:spacing w:after="0" w:line="240" w:lineRule="auto"/>
        <w:ind w:right="276"/>
        <w:jc w:val="both"/>
        <w:textAlignment w:val="baseline"/>
        <w:rPr>
          <w:rFonts w:ascii="Times New Roman" w:eastAsia="Times New Roman" w:hAnsi="Times New Roman" w:cs="Times New Roman"/>
          <w:bCs/>
          <w:color w:val="000000"/>
          <w:sz w:val="24"/>
          <w:szCs w:val="24"/>
          <w:lang w:eastAsia="ru-RU"/>
        </w:rPr>
      </w:pPr>
    </w:p>
    <w:p w:rsidR="00D83F06" w:rsidRPr="00D83F06" w:rsidRDefault="00D83F06" w:rsidP="00D83F06">
      <w:pPr>
        <w:tabs>
          <w:tab w:val="left" w:pos="9923"/>
        </w:tabs>
        <w:spacing w:after="0" w:line="240" w:lineRule="auto"/>
        <w:ind w:right="276"/>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 xml:space="preserve">                                                                                                                                                                                                                                        </w:t>
      </w:r>
    </w:p>
    <w:p w:rsidR="00D83F06" w:rsidRPr="00D83F06" w:rsidRDefault="00D83F06" w:rsidP="00D83F06">
      <w:pPr>
        <w:tabs>
          <w:tab w:val="left" w:pos="9923"/>
        </w:tabs>
        <w:spacing w:after="0" w:line="240" w:lineRule="auto"/>
        <w:ind w:right="276"/>
        <w:jc w:val="right"/>
        <w:rPr>
          <w:rFonts w:ascii="Times New Roman" w:eastAsia="Times New Roman" w:hAnsi="Times New Roman" w:cs="Times New Roman"/>
          <w:bCs/>
          <w:color w:val="000000"/>
          <w:sz w:val="20"/>
          <w:szCs w:val="20"/>
          <w:lang w:eastAsia="ru-RU"/>
        </w:rPr>
      </w:pPr>
      <w:r w:rsidRPr="00D83F06">
        <w:rPr>
          <w:rFonts w:ascii="Times New Roman" w:eastAsia="Times New Roman" w:hAnsi="Times New Roman" w:cs="Times New Roman"/>
          <w:bCs/>
          <w:color w:val="000000"/>
          <w:sz w:val="20"/>
          <w:szCs w:val="20"/>
          <w:lang w:eastAsia="ru-RU"/>
        </w:rPr>
        <w:t xml:space="preserve">                                                                                                          </w:t>
      </w:r>
      <w:r w:rsidRPr="00D83F06">
        <w:rPr>
          <w:rFonts w:ascii="Times New Roman" w:eastAsia="Times New Roman" w:hAnsi="Times New Roman" w:cs="Times New Roman"/>
          <w:color w:val="000000"/>
          <w:sz w:val="20"/>
          <w:szCs w:val="20"/>
          <w:lang w:eastAsia="ru-RU"/>
        </w:rPr>
        <w:t>Приложение № 2</w:t>
      </w:r>
    </w:p>
    <w:p w:rsidR="00D83F06" w:rsidRPr="00D83F06" w:rsidRDefault="00D83F06" w:rsidP="00D83F06">
      <w:pPr>
        <w:tabs>
          <w:tab w:val="left" w:pos="9923"/>
        </w:tabs>
        <w:spacing w:after="0" w:line="240" w:lineRule="auto"/>
        <w:ind w:left="4536" w:right="276"/>
        <w:jc w:val="right"/>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 xml:space="preserve">к постановлению администрации </w:t>
      </w:r>
      <w:r w:rsidRPr="00D83F06">
        <w:rPr>
          <w:rFonts w:ascii="Times New Roman" w:eastAsia="Times New Roman" w:hAnsi="Times New Roman" w:cs="Times New Roman"/>
          <w:bCs/>
          <w:color w:val="000000"/>
          <w:sz w:val="20"/>
          <w:szCs w:val="20"/>
          <w:lang w:eastAsia="ru-RU"/>
        </w:rPr>
        <w:t>Дячкинского сельского поселения</w:t>
      </w:r>
    </w:p>
    <w:p w:rsidR="00D83F06" w:rsidRPr="00D83F06" w:rsidRDefault="00D83F06" w:rsidP="00D83F06">
      <w:pPr>
        <w:tabs>
          <w:tab w:val="num" w:pos="200"/>
          <w:tab w:val="left" w:pos="9923"/>
        </w:tabs>
        <w:spacing w:after="0" w:line="240" w:lineRule="auto"/>
        <w:ind w:left="4536" w:right="276"/>
        <w:jc w:val="right"/>
        <w:outlineLvl w:val="0"/>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от 18.04. 2022 года  № 53</w:t>
      </w:r>
    </w:p>
    <w:p w:rsidR="00D83F06" w:rsidRPr="00D83F06" w:rsidRDefault="00D83F06" w:rsidP="00D83F06">
      <w:pPr>
        <w:tabs>
          <w:tab w:val="left" w:pos="9923"/>
        </w:tabs>
        <w:spacing w:after="0" w:line="240" w:lineRule="auto"/>
        <w:ind w:right="276"/>
        <w:jc w:val="right"/>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 xml:space="preserve">                                                                                                                                                     </w:t>
      </w:r>
    </w:p>
    <w:p w:rsidR="00D83F06" w:rsidRPr="00D83F06" w:rsidRDefault="00D83F06" w:rsidP="00D83F06">
      <w:pPr>
        <w:tabs>
          <w:tab w:val="left" w:pos="9923"/>
        </w:tabs>
        <w:spacing w:after="0" w:line="240" w:lineRule="auto"/>
        <w:ind w:right="276"/>
        <w:jc w:val="right"/>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 xml:space="preserve">                                                                                        </w:t>
      </w:r>
      <w:r w:rsidRPr="00D83F06">
        <w:rPr>
          <w:rFonts w:ascii="Times New Roman" w:eastAsia="Times New Roman" w:hAnsi="Times New Roman" w:cs="Times New Roman"/>
          <w:color w:val="000000"/>
          <w:sz w:val="20"/>
          <w:szCs w:val="20"/>
          <w:shd w:val="clear" w:color="auto" w:fill="FFFFFF"/>
          <w:lang w:eastAsia="ru-RU"/>
        </w:rPr>
        <w:t>(Типовая форма предписания)</w:t>
      </w:r>
    </w:p>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 </w:t>
      </w:r>
    </w:p>
    <w:tbl>
      <w:tblPr>
        <w:tblW w:w="992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356"/>
        <w:gridCol w:w="567"/>
      </w:tblGrid>
      <w:tr w:rsidR="00D83F06" w:rsidRPr="00D83F06" w:rsidTr="00865F67">
        <w:tc>
          <w:tcPr>
            <w:tcW w:w="9923" w:type="dxa"/>
            <w:gridSpan w:val="2"/>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923" w:type="dxa"/>
            <w:gridSpan w:val="2"/>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D83F06" w:rsidRPr="00D83F06" w:rsidTr="00865F67">
        <w:tc>
          <w:tcPr>
            <w:tcW w:w="9923" w:type="dxa"/>
            <w:gridSpan w:val="2"/>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923" w:type="dxa"/>
            <w:gridSpan w:val="2"/>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                                                                        от «___» ___________ 20__ г., </w:t>
            </w: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 xml:space="preserve">                                                                      (дата составления предписания)</w:t>
            </w:r>
          </w:p>
        </w:tc>
      </w:tr>
      <w:tr w:rsidR="00D83F06" w:rsidRPr="00D83F06" w:rsidTr="00865F67">
        <w:tc>
          <w:tcPr>
            <w:tcW w:w="9923" w:type="dxa"/>
            <w:gridSpan w:val="2"/>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923" w:type="dxa"/>
            <w:gridSpan w:val="2"/>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923" w:type="dxa"/>
            <w:gridSpan w:val="2"/>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(место составления предписания)</w:t>
            </w:r>
          </w:p>
        </w:tc>
      </w:tr>
      <w:tr w:rsidR="00D83F06" w:rsidRPr="00D83F06" w:rsidTr="00865F67">
        <w:tc>
          <w:tcPr>
            <w:tcW w:w="9923" w:type="dxa"/>
            <w:gridSpan w:val="2"/>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923" w:type="dxa"/>
            <w:gridSpan w:val="2"/>
            <w:shd w:val="clear" w:color="auto" w:fill="FFFFFF"/>
            <w:hideMark/>
          </w:tcPr>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jc w:val="center"/>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Предписание</w:t>
            </w:r>
          </w:p>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923" w:type="dxa"/>
            <w:gridSpan w:val="2"/>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1. Предписание выдано по итогам проведения контрольного мероприятия в соответствии с решением:</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tc>
      </w:tr>
      <w:tr w:rsidR="00D83F06" w:rsidRPr="00D83F06" w:rsidTr="00865F67">
        <w:tc>
          <w:tcPr>
            <w:tcW w:w="9923" w:type="dxa"/>
            <w:gridSpan w:val="2"/>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D83F06" w:rsidRPr="00D83F06" w:rsidTr="00865F67">
        <w:tc>
          <w:tcPr>
            <w:tcW w:w="9923" w:type="dxa"/>
            <w:gridSpan w:val="2"/>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923" w:type="dxa"/>
            <w:gridSpan w:val="2"/>
            <w:shd w:val="clear" w:color="auto" w:fill="FFFFFF"/>
            <w:hideMark/>
          </w:tcPr>
          <w:p w:rsidR="00D83F06" w:rsidRPr="00D83F06" w:rsidRDefault="00D83F06" w:rsidP="00D83F06">
            <w:pPr>
              <w:widowControl w:val="0"/>
              <w:tabs>
                <w:tab w:val="left" w:pos="9923"/>
              </w:tabs>
              <w:autoSpaceDE w:val="0"/>
              <w:autoSpaceDN w:val="0"/>
              <w:adjustRightInd w:val="0"/>
              <w:spacing w:after="0" w:line="240" w:lineRule="auto"/>
              <w:ind w:right="276" w:firstLine="694"/>
              <w:jc w:val="both"/>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2. </w:t>
            </w:r>
            <w:r w:rsidRPr="00D83F06">
              <w:rPr>
                <w:rFonts w:ascii="Times New Roman" w:eastAsia="Times New Roman" w:hAnsi="Times New Roman" w:cs="Times New Roman"/>
                <w:bCs/>
                <w:color w:val="000000"/>
                <w:sz w:val="24"/>
                <w:szCs w:val="24"/>
                <w:lang w:eastAsia="ru-RU"/>
              </w:rPr>
              <w:t>Вид муниципального контроля:</w:t>
            </w:r>
          </w:p>
          <w:p w:rsidR="00D83F06" w:rsidRPr="00D83F06" w:rsidRDefault="00D83F06" w:rsidP="00D83F06">
            <w:pPr>
              <w:widowControl w:val="0"/>
              <w:tabs>
                <w:tab w:val="left" w:pos="9923"/>
              </w:tabs>
              <w:autoSpaceDE w:val="0"/>
              <w:autoSpaceDN w:val="0"/>
              <w:adjustRightInd w:val="0"/>
              <w:spacing w:after="0" w:line="240" w:lineRule="auto"/>
              <w:ind w:right="276"/>
              <w:jc w:val="both"/>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_________________________________________________________________________</w:t>
            </w:r>
          </w:p>
          <w:p w:rsidR="00D83F06" w:rsidRPr="00D83F06" w:rsidRDefault="00D83F06" w:rsidP="00D83F06">
            <w:pPr>
              <w:widowControl w:val="0"/>
              <w:tabs>
                <w:tab w:val="left" w:pos="9923"/>
              </w:tabs>
              <w:autoSpaceDE w:val="0"/>
              <w:autoSpaceDN w:val="0"/>
              <w:adjustRightInd w:val="0"/>
              <w:spacing w:after="0" w:line="240" w:lineRule="auto"/>
              <w:ind w:right="276"/>
              <w:jc w:val="center"/>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i/>
                <w:iCs/>
                <w:color w:val="000000"/>
                <w:sz w:val="24"/>
                <w:szCs w:val="24"/>
                <w:lang w:eastAsia="ru-RU"/>
              </w:rPr>
              <w:t>(указывается</w:t>
            </w:r>
            <w:r w:rsidRPr="00D83F06">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D83F06" w:rsidRPr="00D83F06" w:rsidTr="00865F67">
        <w:tc>
          <w:tcPr>
            <w:tcW w:w="9923" w:type="dxa"/>
            <w:gridSpan w:val="2"/>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923" w:type="dxa"/>
            <w:gridSpan w:val="2"/>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3. Контрольное мероприятие проведено:</w:t>
            </w:r>
          </w:p>
        </w:tc>
      </w:tr>
      <w:tr w:rsidR="00D83F06" w:rsidRPr="00D83F06" w:rsidTr="00865F67">
        <w:tc>
          <w:tcPr>
            <w:tcW w:w="9923" w:type="dxa"/>
            <w:gridSpan w:val="2"/>
            <w:shd w:val="clear" w:color="auto" w:fill="FFFFFF"/>
            <w:hideMark/>
          </w:tcPr>
          <w:p w:rsidR="00D83F06" w:rsidRPr="00D83F06" w:rsidRDefault="00D83F06" w:rsidP="002711CE">
            <w:pPr>
              <w:numPr>
                <w:ilvl w:val="0"/>
                <w:numId w:val="10"/>
              </w:numPr>
              <w:tabs>
                <w:tab w:val="left" w:pos="9923"/>
              </w:tabs>
              <w:spacing w:after="0" w:line="240" w:lineRule="auto"/>
              <w:ind w:right="276"/>
              <w:contextualSpacing/>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w:t>
            </w:r>
          </w:p>
          <w:p w:rsidR="00D83F06" w:rsidRPr="00D83F06" w:rsidRDefault="00D83F06" w:rsidP="002711CE">
            <w:pPr>
              <w:numPr>
                <w:ilvl w:val="0"/>
                <w:numId w:val="10"/>
              </w:numPr>
              <w:tabs>
                <w:tab w:val="left" w:pos="9923"/>
              </w:tabs>
              <w:spacing w:after="0" w:line="240" w:lineRule="auto"/>
              <w:ind w:right="276"/>
              <w:contextualSpacing/>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w:t>
            </w:r>
          </w:p>
        </w:tc>
      </w:tr>
      <w:tr w:rsidR="00D83F06" w:rsidRPr="00D83F06" w:rsidTr="00865F67">
        <w:tc>
          <w:tcPr>
            <w:tcW w:w="9923" w:type="dxa"/>
            <w:gridSpan w:val="2"/>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D83F06" w:rsidRPr="00D83F06" w:rsidTr="00865F67">
        <w:tc>
          <w:tcPr>
            <w:tcW w:w="9923" w:type="dxa"/>
            <w:gridSpan w:val="2"/>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923" w:type="dxa"/>
            <w:gridSpan w:val="2"/>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4. К проведению контрольного мероприятия были привлечены:</w:t>
            </w:r>
          </w:p>
        </w:tc>
      </w:tr>
      <w:tr w:rsidR="00D83F06" w:rsidRPr="00D83F06" w:rsidTr="00865F67">
        <w:tc>
          <w:tcPr>
            <w:tcW w:w="9923" w:type="dxa"/>
            <w:gridSpan w:val="2"/>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lastRenderedPageBreak/>
              <w:t>специалисты:</w:t>
            </w:r>
          </w:p>
        </w:tc>
      </w:tr>
      <w:tr w:rsidR="00D83F06" w:rsidRPr="00D83F06" w:rsidTr="00865F67">
        <w:tc>
          <w:tcPr>
            <w:tcW w:w="9923" w:type="dxa"/>
            <w:gridSpan w:val="2"/>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1) ...</w:t>
            </w:r>
          </w:p>
        </w:tc>
      </w:tr>
      <w:tr w:rsidR="00D83F06" w:rsidRPr="00D83F06" w:rsidTr="00865F67">
        <w:tc>
          <w:tcPr>
            <w:tcW w:w="9923" w:type="dxa"/>
            <w:gridSpan w:val="2"/>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2) ...</w:t>
            </w:r>
          </w:p>
        </w:tc>
      </w:tr>
      <w:tr w:rsidR="00D83F06" w:rsidRPr="00D83F06" w:rsidTr="00865F67">
        <w:tc>
          <w:tcPr>
            <w:tcW w:w="9923" w:type="dxa"/>
            <w:gridSpan w:val="2"/>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специалистов, если они привлекались);</w:t>
            </w:r>
          </w:p>
        </w:tc>
      </w:tr>
      <w:tr w:rsidR="00D83F06" w:rsidRPr="00D83F06" w:rsidTr="00865F67">
        <w:tc>
          <w:tcPr>
            <w:tcW w:w="9923" w:type="dxa"/>
            <w:gridSpan w:val="2"/>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923" w:type="dxa"/>
            <w:gridSpan w:val="2"/>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эксперты (экспертные организации):</w:t>
            </w:r>
          </w:p>
        </w:tc>
      </w:tr>
      <w:tr w:rsidR="00D83F06" w:rsidRPr="00D83F06" w:rsidTr="00865F67">
        <w:tc>
          <w:tcPr>
            <w:tcW w:w="9923" w:type="dxa"/>
            <w:gridSpan w:val="2"/>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1) ...</w:t>
            </w:r>
          </w:p>
        </w:tc>
      </w:tr>
      <w:tr w:rsidR="00D83F06" w:rsidRPr="00D83F06" w:rsidTr="00865F67">
        <w:tc>
          <w:tcPr>
            <w:tcW w:w="9923" w:type="dxa"/>
            <w:gridSpan w:val="2"/>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2) ...</w:t>
            </w:r>
          </w:p>
        </w:tc>
      </w:tr>
      <w:tr w:rsidR="00D83F06" w:rsidRPr="00D83F06" w:rsidTr="00865F67">
        <w:tc>
          <w:tcPr>
            <w:tcW w:w="9923" w:type="dxa"/>
            <w:gridSpan w:val="2"/>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bCs/>
                <w:i/>
                <w:iCs/>
                <w:color w:val="000000"/>
                <w:sz w:val="24"/>
                <w:szCs w:val="24"/>
                <w:lang w:eastAsia="ru-RU"/>
              </w:rPr>
              <w:t xml:space="preserve">в случае непривлечения специалистов, </w:t>
            </w:r>
            <w:r w:rsidRPr="00D83F06">
              <w:rPr>
                <w:rFonts w:ascii="Times New Roman" w:eastAsia="Times New Roman" w:hAnsi="Times New Roman" w:cs="Times New Roman"/>
                <w:i/>
                <w:iCs/>
                <w:color w:val="000000"/>
                <w:sz w:val="24"/>
                <w:szCs w:val="24"/>
                <w:lang w:eastAsia="ru-RU"/>
              </w:rPr>
              <w:t xml:space="preserve">экспертов (экспертных организаций) </w:t>
            </w:r>
            <w:r w:rsidRPr="00D83F06">
              <w:rPr>
                <w:rFonts w:ascii="Times New Roman" w:eastAsia="Times New Roman" w:hAnsi="Times New Roman" w:cs="Times New Roman"/>
                <w:bCs/>
                <w:i/>
                <w:iCs/>
                <w:color w:val="000000"/>
                <w:sz w:val="24"/>
                <w:szCs w:val="24"/>
                <w:lang w:eastAsia="ru-RU"/>
              </w:rPr>
              <w:t>пункт может быть исключен</w:t>
            </w:r>
            <w:r w:rsidRPr="00D83F06">
              <w:rPr>
                <w:rFonts w:ascii="Times New Roman" w:eastAsia="Times New Roman" w:hAnsi="Times New Roman" w:cs="Times New Roman"/>
                <w:i/>
                <w:iCs/>
                <w:color w:val="000000"/>
                <w:sz w:val="24"/>
                <w:szCs w:val="24"/>
                <w:lang w:eastAsia="ru-RU"/>
              </w:rPr>
              <w:t>)</w:t>
            </w:r>
          </w:p>
        </w:tc>
      </w:tr>
      <w:tr w:rsidR="00D83F06" w:rsidRPr="00D83F06" w:rsidTr="00865F67">
        <w:tc>
          <w:tcPr>
            <w:tcW w:w="9923" w:type="dxa"/>
            <w:gridSpan w:val="2"/>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923" w:type="dxa"/>
            <w:gridSpan w:val="2"/>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5. Контрольное мероприятие проведено в отношении:</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tc>
      </w:tr>
      <w:tr w:rsidR="00D83F06" w:rsidRPr="00D83F06" w:rsidTr="00865F67">
        <w:tc>
          <w:tcPr>
            <w:tcW w:w="9923" w:type="dxa"/>
            <w:gridSpan w:val="2"/>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(указывается объект контроля, в отношении которого проведено контрольное мероприятие)</w:t>
            </w:r>
          </w:p>
        </w:tc>
      </w:tr>
      <w:tr w:rsidR="00D83F06" w:rsidRPr="00D83F06" w:rsidTr="00865F67">
        <w:tc>
          <w:tcPr>
            <w:tcW w:w="9923" w:type="dxa"/>
            <w:gridSpan w:val="2"/>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923" w:type="dxa"/>
            <w:gridSpan w:val="2"/>
            <w:tcBorders>
              <w:bottom w:val="single" w:sz="6" w:space="0" w:color="000000"/>
            </w:tcBorders>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по адресу (местоположению):</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tc>
      </w:tr>
      <w:tr w:rsidR="00D83F06" w:rsidRPr="00D83F06" w:rsidTr="00865F67">
        <w:tc>
          <w:tcPr>
            <w:tcW w:w="9923" w:type="dxa"/>
            <w:gridSpan w:val="2"/>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hanging="15"/>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D83F06" w:rsidRPr="00D83F06" w:rsidTr="00865F67">
        <w:tc>
          <w:tcPr>
            <w:tcW w:w="9923" w:type="dxa"/>
            <w:gridSpan w:val="2"/>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923" w:type="dxa"/>
            <w:gridSpan w:val="2"/>
            <w:tcBorders>
              <w:bottom w:val="single" w:sz="6" w:space="0" w:color="000000"/>
            </w:tcBorders>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6. Контролируемые лица:</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tc>
      </w:tr>
      <w:tr w:rsidR="00D83F06" w:rsidRPr="00D83F06" w:rsidTr="00865F67">
        <w:tc>
          <w:tcPr>
            <w:tcW w:w="9923" w:type="dxa"/>
            <w:gridSpan w:val="2"/>
            <w:tcBorders>
              <w:top w:val="single" w:sz="6" w:space="0" w:color="000000"/>
              <w:bottom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p>
        </w:tc>
      </w:tr>
      <w:tr w:rsidR="00D83F06" w:rsidRPr="00D83F06" w:rsidTr="00865F67">
        <w:tc>
          <w:tcPr>
            <w:tcW w:w="9923" w:type="dxa"/>
            <w:gridSpan w:val="2"/>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firstLine="694"/>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7. В ходе проведения контрольного мероприятия выявлены следующие нарушения:</w:t>
            </w:r>
          </w:p>
          <w:p w:rsidR="00D83F06" w:rsidRPr="00D83F06" w:rsidRDefault="00D83F06" w:rsidP="00D83F06">
            <w:pPr>
              <w:tabs>
                <w:tab w:val="left" w:pos="9923"/>
              </w:tabs>
              <w:spacing w:after="0" w:line="240" w:lineRule="auto"/>
              <w:ind w:right="276" w:hanging="15"/>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___________________________________________________________________</w:t>
            </w:r>
          </w:p>
          <w:p w:rsidR="00D83F06" w:rsidRPr="00D83F06" w:rsidRDefault="00D83F06" w:rsidP="00D83F06">
            <w:pPr>
              <w:tabs>
                <w:tab w:val="left" w:pos="9923"/>
              </w:tabs>
              <w:spacing w:after="0" w:line="240" w:lineRule="auto"/>
              <w:ind w:right="276" w:firstLine="694"/>
              <w:rPr>
                <w:rFonts w:ascii="Times New Roman" w:eastAsia="Times New Roman" w:hAnsi="Times New Roman" w:cs="Times New Roman"/>
                <w:color w:val="000000"/>
                <w:sz w:val="24"/>
                <w:szCs w:val="24"/>
                <w:lang w:eastAsia="ru-RU"/>
              </w:rPr>
            </w:pPr>
          </w:p>
        </w:tc>
      </w:tr>
      <w:tr w:rsidR="00D83F06" w:rsidRPr="00D83F06" w:rsidTr="00865F67">
        <w:tc>
          <w:tcPr>
            <w:tcW w:w="9923" w:type="dxa"/>
            <w:gridSpan w:val="2"/>
            <w:shd w:val="clear" w:color="auto" w:fill="FFFFFF"/>
            <w:hideMark/>
          </w:tcPr>
          <w:p w:rsidR="00D83F06" w:rsidRPr="00D83F06" w:rsidRDefault="00D83F06" w:rsidP="00D83F06">
            <w:pPr>
              <w:tabs>
                <w:tab w:val="left" w:pos="9923"/>
              </w:tabs>
              <w:spacing w:after="0" w:line="240" w:lineRule="auto"/>
              <w:ind w:right="276" w:hanging="15"/>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 xml:space="preserve">(указываются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w:t>
            </w:r>
            <w:r w:rsidRPr="00D83F06">
              <w:rPr>
                <w:rFonts w:ascii="Times New Roman" w:eastAsia="Times New Roman" w:hAnsi="Times New Roman" w:cs="Times New Roman"/>
                <w:i/>
                <w:iCs/>
                <w:color w:val="000000"/>
                <w:sz w:val="24"/>
                <w:szCs w:val="24"/>
                <w:lang w:eastAsia="ru-RU"/>
              </w:rPr>
              <w:lastRenderedPageBreak/>
              <w:t>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r w:rsidR="00D83F06" w:rsidRPr="00D83F06" w:rsidTr="00865F67">
        <w:trPr>
          <w:gridAfter w:val="1"/>
          <w:wAfter w:w="567" w:type="dxa"/>
        </w:trPr>
        <w:tc>
          <w:tcPr>
            <w:tcW w:w="9356"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lastRenderedPageBreak/>
              <w:t> </w:t>
            </w:r>
          </w:p>
        </w:tc>
      </w:tr>
      <w:tr w:rsidR="00D83F06" w:rsidRPr="00D83F06" w:rsidTr="00865F67">
        <w:trPr>
          <w:gridAfter w:val="1"/>
          <w:wAfter w:w="567" w:type="dxa"/>
        </w:trPr>
        <w:tc>
          <w:tcPr>
            <w:tcW w:w="9356" w:type="dxa"/>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color w:val="000000"/>
          <w:sz w:val="24"/>
          <w:szCs w:val="24"/>
          <w:shd w:val="clear" w:color="auto" w:fill="FFFFFF"/>
          <w:lang w:eastAsia="ru-RU"/>
        </w:rPr>
      </w:pP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color w:val="000000"/>
          <w:sz w:val="24"/>
          <w:szCs w:val="24"/>
          <w:shd w:val="clear" w:color="auto" w:fill="FFFFFF"/>
          <w:lang w:eastAsia="ru-RU"/>
        </w:rPr>
      </w:pPr>
      <w:r w:rsidRPr="00D83F06">
        <w:rPr>
          <w:rFonts w:ascii="Times New Roman" w:eastAsia="Times New Roman" w:hAnsi="Times New Roman" w:cs="Times New Roman"/>
          <w:color w:val="000000"/>
          <w:sz w:val="24"/>
          <w:szCs w:val="24"/>
          <w:shd w:val="clear" w:color="auto" w:fill="FFFFFF"/>
          <w:lang w:eastAsia="ru-RU"/>
        </w:rPr>
        <w:t>ПРЕДПИСЫВАЕТ</w:t>
      </w:r>
    </w:p>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shd w:val="clear" w:color="auto" w:fill="FFFFFF"/>
          <w:lang w:eastAsia="ru-RU"/>
        </w:rPr>
      </w:pPr>
    </w:p>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i/>
          <w:iCs/>
          <w:color w:val="000000"/>
          <w:sz w:val="24"/>
          <w:szCs w:val="24"/>
          <w:shd w:val="clear" w:color="auto" w:fill="FFFFFF"/>
          <w:lang w:eastAsia="ru-RU"/>
        </w:rPr>
      </w:pPr>
      <w:r w:rsidRPr="00D83F06">
        <w:rPr>
          <w:rFonts w:ascii="Times New Roman" w:eastAsia="Times New Roman" w:hAnsi="Times New Roman" w:cs="Times New Roman"/>
          <w:color w:val="000000"/>
          <w:sz w:val="24"/>
          <w:szCs w:val="24"/>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D83F06">
        <w:rPr>
          <w:rFonts w:ascii="Times New Roman" w:eastAsia="Times New Roman" w:hAnsi="Times New Roman" w:cs="Times New Roman"/>
          <w:i/>
          <w:iCs/>
          <w:color w:val="000000"/>
          <w:sz w:val="24"/>
          <w:szCs w:val="24"/>
          <w:shd w:val="clear" w:color="auto" w:fill="FFFFFF"/>
          <w:lang w:eastAsia="ru-RU"/>
        </w:rPr>
        <w:t xml:space="preserve">(указать нужное) </w:t>
      </w:r>
      <w:r w:rsidRPr="00D83F06">
        <w:rPr>
          <w:rFonts w:ascii="Times New Roman" w:eastAsia="Times New Roman" w:hAnsi="Times New Roman" w:cs="Times New Roman"/>
          <w:color w:val="000000"/>
          <w:sz w:val="24"/>
          <w:szCs w:val="24"/>
          <w:shd w:val="clear" w:color="auto" w:fill="FFFFFF"/>
          <w:lang w:eastAsia="ru-RU"/>
        </w:rPr>
        <w:t xml:space="preserve">в срок до _____________ </w:t>
      </w:r>
      <w:r w:rsidRPr="00D83F06">
        <w:rPr>
          <w:rFonts w:ascii="Times New Roman" w:eastAsia="Times New Roman" w:hAnsi="Times New Roman" w:cs="Times New Roman"/>
          <w:i/>
          <w:iCs/>
          <w:color w:val="000000"/>
          <w:sz w:val="24"/>
          <w:szCs w:val="24"/>
          <w:shd w:val="clear" w:color="auto" w:fill="FFFFFF"/>
          <w:lang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firstLine="709"/>
        <w:jc w:val="both"/>
        <w:rPr>
          <w:rFonts w:ascii="Times New Roman" w:eastAsia="Times New Roman" w:hAnsi="Times New Roman" w:cs="Times New Roman"/>
          <w:color w:val="000000"/>
          <w:sz w:val="24"/>
          <w:szCs w:val="24"/>
          <w:lang w:eastAsia="ru-RU"/>
        </w:rPr>
      </w:pPr>
    </w:p>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О результатах исполнения настоящего Предписания следует проинформировать ___________________________ </w:t>
      </w:r>
      <w:r w:rsidRPr="00D83F06">
        <w:rPr>
          <w:rFonts w:ascii="Times New Roman" w:eastAsia="Times New Roman" w:hAnsi="Times New Roman" w:cs="Times New Roman"/>
          <w:i/>
          <w:iCs/>
          <w:color w:val="000000"/>
          <w:sz w:val="24"/>
          <w:szCs w:val="24"/>
          <w:lang w:eastAsia="ru-RU"/>
        </w:rPr>
        <w:t xml:space="preserve">(указывается наименование контрольного органа) </w:t>
      </w:r>
      <w:r w:rsidRPr="00D83F06">
        <w:rPr>
          <w:rFonts w:ascii="Times New Roman" w:eastAsia="Times New Roman" w:hAnsi="Times New Roman" w:cs="Times New Roman"/>
          <w:color w:val="000000"/>
          <w:sz w:val="24"/>
          <w:szCs w:val="24"/>
          <w:lang w:eastAsia="ru-RU"/>
        </w:rPr>
        <w:t xml:space="preserve">в письменной форме или в электронной форме с приложением копий подтверждающих документов до «____» ___________20___г. </w:t>
      </w:r>
      <w:r w:rsidRPr="00D83F06">
        <w:rPr>
          <w:rFonts w:ascii="Times New Roman" w:eastAsia="Times New Roman" w:hAnsi="Times New Roman" w:cs="Times New Roman"/>
          <w:i/>
          <w:iCs/>
          <w:color w:val="000000"/>
          <w:sz w:val="24"/>
          <w:szCs w:val="24"/>
          <w:lang w:eastAsia="ru-RU"/>
        </w:rPr>
        <w:t>(указывается не меньший, чем в предыдущем абзаце, срок)</w:t>
      </w:r>
      <w:r w:rsidRPr="00D83F06">
        <w:rPr>
          <w:rFonts w:ascii="Times New Roman" w:eastAsia="Times New Roman" w:hAnsi="Times New Roman" w:cs="Times New Roman"/>
          <w:color w:val="000000"/>
          <w:sz w:val="24"/>
          <w:szCs w:val="24"/>
          <w:lang w:eastAsia="ru-RU"/>
        </w:rPr>
        <w:t xml:space="preserve"> или не позднее 30 дней с даты исполнения Предписания).</w:t>
      </w:r>
    </w:p>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D83F06">
        <w:rPr>
          <w:rFonts w:ascii="Times New Roman" w:eastAsia="Times New Roman" w:hAnsi="Times New Roman" w:cs="Times New Roman"/>
          <w:color w:val="000000"/>
          <w:sz w:val="24"/>
          <w:szCs w:val="24"/>
          <w:vertAlign w:val="superscript"/>
          <w:lang w:eastAsia="ru-RU"/>
        </w:rPr>
        <w:footnoteReference w:id="1"/>
      </w:r>
      <w:r w:rsidRPr="00D83F06">
        <w:rPr>
          <w:rFonts w:ascii="Times New Roman" w:eastAsia="Times New Roman" w:hAnsi="Times New Roman" w:cs="Times New Roman"/>
          <w:color w:val="000000"/>
          <w:sz w:val="24"/>
          <w:szCs w:val="24"/>
          <w:lang w:eastAsia="ru-RU"/>
        </w:rPr>
        <w:t>.</w:t>
      </w:r>
    </w:p>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Настоящее Предписание может быть обжаловано в установленном законом порядке.</w:t>
      </w:r>
    </w:p>
    <w:p w:rsidR="00D83F06" w:rsidRPr="00D83F06" w:rsidRDefault="00D83F06" w:rsidP="00D83F06">
      <w:pPr>
        <w:tabs>
          <w:tab w:val="left" w:pos="9923"/>
        </w:tabs>
        <w:spacing w:after="0" w:line="240" w:lineRule="auto"/>
        <w:ind w:right="276" w:firstLine="709"/>
        <w:jc w:val="both"/>
        <w:rPr>
          <w:rFonts w:ascii="Times New Roman" w:eastAsia="Times New Roman" w:hAnsi="Times New Roman" w:cs="Times New Roman"/>
          <w:color w:val="000000"/>
          <w:sz w:val="24"/>
          <w:szCs w:val="24"/>
          <w:shd w:val="clear" w:color="auto" w:fill="FFFFFF"/>
          <w:lang w:eastAsia="ru-RU"/>
        </w:rPr>
      </w:pPr>
      <w:r w:rsidRPr="00D83F06">
        <w:rPr>
          <w:rFonts w:ascii="Times New Roman" w:eastAsia="Times New Roman" w:hAnsi="Times New Roman" w:cs="Times New Roman"/>
          <w:color w:val="000000"/>
          <w:sz w:val="24"/>
          <w:szCs w:val="24"/>
          <w:shd w:val="clear" w:color="auto" w:fill="FFFFFF"/>
          <w:lang w:eastAsia="ru-RU"/>
        </w:rPr>
        <w:t>Органом, осуществляющим контроль за исполнением настоящего предписания, является вынесший его орган муниципального контроля:</w:t>
      </w:r>
    </w:p>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83F06" w:rsidRPr="00D83F06" w:rsidTr="00865F67">
        <w:tc>
          <w:tcPr>
            <w:tcW w:w="9356"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356" w:type="dxa"/>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jc w:val="both"/>
        <w:rPr>
          <w:rFonts w:ascii="Times New Roman" w:eastAsia="Times New Roman" w:hAnsi="Times New Roman" w:cs="Times New Roman"/>
          <w:color w:val="000000"/>
          <w:sz w:val="24"/>
          <w:szCs w:val="24"/>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83F06" w:rsidRPr="00D83F06" w:rsidTr="00865F67">
        <w:trPr>
          <w:gridAfter w:val="3"/>
          <w:wAfter w:w="6475" w:type="dxa"/>
        </w:trPr>
        <w:tc>
          <w:tcPr>
            <w:tcW w:w="288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tc>
      </w:tr>
      <w:tr w:rsidR="00D83F06" w:rsidRPr="00D83F06" w:rsidTr="00865F67">
        <w:tc>
          <w:tcPr>
            <w:tcW w:w="5544" w:type="dxa"/>
            <w:gridSpan w:val="2"/>
            <w:tcBorders>
              <w:top w:val="single" w:sz="6" w:space="0" w:color="000000"/>
            </w:tcBorders>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288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5544" w:type="dxa"/>
            <w:gridSpan w:val="2"/>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93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288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5544" w:type="dxa"/>
            <w:gridSpan w:val="2"/>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93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2881" w:type="dxa"/>
            <w:tcBorders>
              <w:top w:val="single" w:sz="6" w:space="0" w:color="000000"/>
            </w:tcBorders>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(подпись)</w:t>
            </w:r>
          </w:p>
        </w:tc>
      </w:tr>
      <w:tr w:rsidR="00D83F06" w:rsidRPr="00D83F06" w:rsidTr="00865F67">
        <w:tc>
          <w:tcPr>
            <w:tcW w:w="9356" w:type="dxa"/>
            <w:gridSpan w:val="4"/>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56" w:type="dxa"/>
            <w:gridSpan w:val="4"/>
            <w:tcBorders>
              <w:top w:val="single" w:sz="6" w:space="0" w:color="000000"/>
              <w:left w:val="single" w:sz="6" w:space="0" w:color="000000"/>
              <w:right w:val="single" w:sz="6" w:space="0" w:color="000000"/>
            </w:tcBorders>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vertAlign w:val="superscript"/>
                <w:lang w:eastAsia="ru-RU"/>
              </w:rPr>
            </w:pPr>
            <w:r w:rsidRPr="00D83F06">
              <w:rPr>
                <w:rFonts w:ascii="Times New Roman" w:eastAsia="Times New Roman" w:hAnsi="Times New Roman" w:cs="Times New Roman"/>
                <w:color w:val="000000"/>
                <w:sz w:val="24"/>
                <w:szCs w:val="24"/>
                <w:lang w:eastAsia="ru-RU"/>
              </w:rPr>
              <w:t>Отметка об ознакомлении или об отказе в ознакомлении контролируемых лиц или их представителей с предписанием (дата и время ознакомления)</w:t>
            </w:r>
            <w:r w:rsidRPr="00D83F06">
              <w:rPr>
                <w:rFonts w:ascii="Times New Roman" w:eastAsia="Times New Roman" w:hAnsi="Times New Roman" w:cs="Times New Roman"/>
                <w:color w:val="000000"/>
                <w:sz w:val="24"/>
                <w:szCs w:val="24"/>
                <w:vertAlign w:val="superscript"/>
                <w:lang w:eastAsia="ru-RU"/>
              </w:rPr>
              <w:t>*</w:t>
            </w:r>
          </w:p>
        </w:tc>
      </w:tr>
      <w:tr w:rsidR="00D83F06" w:rsidRPr="00D83F06" w:rsidTr="00865F67">
        <w:tc>
          <w:tcPr>
            <w:tcW w:w="9356" w:type="dxa"/>
            <w:gridSpan w:val="4"/>
            <w:tcBorders>
              <w:top w:val="single" w:sz="6" w:space="0" w:color="000000"/>
            </w:tcBorders>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56" w:type="dxa"/>
            <w:gridSpan w:val="4"/>
            <w:tcBorders>
              <w:top w:val="single" w:sz="6" w:space="0" w:color="000000"/>
              <w:left w:val="single" w:sz="6" w:space="0" w:color="000000"/>
              <w:bottom w:val="single" w:sz="6" w:space="0" w:color="000000"/>
              <w:right w:val="single" w:sz="6" w:space="0" w:color="000000"/>
            </w:tcBorders>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vertAlign w:val="superscript"/>
                <w:lang w:eastAsia="ru-RU"/>
              </w:rPr>
            </w:pPr>
            <w:r w:rsidRPr="00D83F06">
              <w:rPr>
                <w:rFonts w:ascii="Times New Roman" w:eastAsia="Times New Roman" w:hAnsi="Times New Roman" w:cs="Times New Roman"/>
                <w:color w:val="000000"/>
                <w:sz w:val="24"/>
                <w:szCs w:val="24"/>
                <w:lang w:eastAsia="ru-RU"/>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D83F06">
              <w:rPr>
                <w:rFonts w:ascii="Times New Roman" w:eastAsia="Times New Roman" w:hAnsi="Times New Roman" w:cs="Times New Roman"/>
                <w:color w:val="000000"/>
                <w:sz w:val="24"/>
                <w:szCs w:val="24"/>
                <w:vertAlign w:val="superscript"/>
                <w:lang w:eastAsia="ru-RU"/>
              </w:rPr>
              <w:t>*</w:t>
            </w:r>
          </w:p>
        </w:tc>
      </w:tr>
    </w:tbl>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rPr>
          <w:rFonts w:ascii="Times New Roman" w:eastAsia="Times New Roman" w:hAnsi="Times New Roman" w:cs="Times New Roman"/>
          <w:color w:val="000000"/>
          <w:sz w:val="24"/>
          <w:szCs w:val="24"/>
          <w:lang w:eastAsia="ru-RU"/>
        </w:rPr>
      </w:pPr>
    </w:p>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rPr>
          <w:rFonts w:ascii="Courier New" w:eastAsia="Times New Roman" w:hAnsi="Courier New" w:cs="Courier New"/>
          <w:color w:val="000000"/>
          <w:sz w:val="24"/>
          <w:szCs w:val="24"/>
          <w:lang w:eastAsia="ru-RU"/>
        </w:rPr>
      </w:pPr>
      <w:r w:rsidRPr="00D83F06">
        <w:rPr>
          <w:rFonts w:ascii="Courier New" w:eastAsia="Times New Roman" w:hAnsi="Courier New" w:cs="Courier New"/>
          <w:color w:val="000000"/>
          <w:sz w:val="24"/>
          <w:szCs w:val="24"/>
          <w:lang w:eastAsia="ru-RU"/>
        </w:rPr>
        <w:t>──────────────────────────────</w:t>
      </w:r>
    </w:p>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Отметки размещаются после реализации указанных в них действий.</w:t>
      </w:r>
    </w:p>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rPr>
          <w:rFonts w:ascii="Courier New" w:eastAsia="Times New Roman" w:hAnsi="Courier New" w:cs="Courier New"/>
          <w:color w:val="000000"/>
          <w:sz w:val="24"/>
          <w:szCs w:val="24"/>
          <w:lang w:eastAsia="ru-RU"/>
        </w:rPr>
      </w:pPr>
      <w:r w:rsidRPr="00D83F06">
        <w:rPr>
          <w:rFonts w:ascii="Courier New" w:eastAsia="Times New Roman" w:hAnsi="Courier New" w:cs="Courier New"/>
          <w:color w:val="000000"/>
          <w:sz w:val="24"/>
          <w:szCs w:val="24"/>
          <w:lang w:eastAsia="ru-RU"/>
        </w:rPr>
        <w:t>──────────────────────────────</w:t>
      </w:r>
    </w:p>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jc w:val="both"/>
        <w:rPr>
          <w:rFonts w:ascii="Times New Roman" w:eastAsia="Times New Roman" w:hAnsi="Times New Roman" w:cs="Times New Roman"/>
          <w:color w:val="000000"/>
          <w:sz w:val="24"/>
          <w:szCs w:val="24"/>
          <w:lang w:eastAsia="ru-RU"/>
        </w:rPr>
      </w:pPr>
    </w:p>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jc w:val="both"/>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bookmarkStart w:id="48" w:name="_Hlk79156283"/>
    </w:p>
    <w:p w:rsidR="00D83F06" w:rsidRPr="00D83F06" w:rsidRDefault="00D83F06" w:rsidP="00D83F06">
      <w:pPr>
        <w:tabs>
          <w:tab w:val="num" w:pos="200"/>
          <w:tab w:val="left" w:pos="9923"/>
        </w:tabs>
        <w:spacing w:after="0" w:line="240" w:lineRule="auto"/>
        <w:ind w:left="4536" w:right="276"/>
        <w:jc w:val="right"/>
        <w:outlineLvl w:val="0"/>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Приложение № 3</w:t>
      </w:r>
    </w:p>
    <w:p w:rsidR="00D83F06" w:rsidRPr="00D83F06" w:rsidRDefault="00D83F06" w:rsidP="00D83F06">
      <w:pPr>
        <w:tabs>
          <w:tab w:val="left" w:pos="9923"/>
        </w:tabs>
        <w:spacing w:after="0" w:line="240" w:lineRule="auto"/>
        <w:ind w:left="4536" w:right="276"/>
        <w:jc w:val="right"/>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 xml:space="preserve">к постановлению администрации </w:t>
      </w:r>
    </w:p>
    <w:p w:rsidR="00D83F06" w:rsidRPr="00D83F06" w:rsidRDefault="00D83F06" w:rsidP="00D83F06">
      <w:pPr>
        <w:tabs>
          <w:tab w:val="left" w:pos="9923"/>
        </w:tabs>
        <w:spacing w:after="0" w:line="240" w:lineRule="auto"/>
        <w:ind w:left="4536" w:right="276"/>
        <w:jc w:val="right"/>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bCs/>
          <w:color w:val="000000"/>
          <w:sz w:val="20"/>
          <w:szCs w:val="20"/>
          <w:lang w:eastAsia="ru-RU"/>
        </w:rPr>
        <w:t>Дячкинского сельского поселения</w:t>
      </w:r>
    </w:p>
    <w:p w:rsidR="00D83F06" w:rsidRPr="00D83F06" w:rsidRDefault="00D83F06" w:rsidP="00D83F06">
      <w:pPr>
        <w:tabs>
          <w:tab w:val="num" w:pos="200"/>
          <w:tab w:val="left" w:pos="9923"/>
        </w:tabs>
        <w:spacing w:after="0" w:line="240" w:lineRule="auto"/>
        <w:ind w:left="4536" w:right="276"/>
        <w:jc w:val="right"/>
        <w:outlineLvl w:val="0"/>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от 18.04.2022 года  № 53</w:t>
      </w:r>
    </w:p>
    <w:p w:rsidR="00D83F06" w:rsidRPr="00D83F06" w:rsidRDefault="00D83F06" w:rsidP="00D83F06">
      <w:pPr>
        <w:tabs>
          <w:tab w:val="left" w:pos="9923"/>
        </w:tabs>
        <w:spacing w:after="0" w:line="240" w:lineRule="auto"/>
        <w:ind w:right="276"/>
        <w:jc w:val="right"/>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 xml:space="preserve">                                                                                         </w:t>
      </w:r>
      <w:r w:rsidRPr="00D83F06">
        <w:rPr>
          <w:rFonts w:ascii="Times New Roman" w:eastAsia="Times New Roman" w:hAnsi="Times New Roman" w:cs="Times New Roman"/>
          <w:color w:val="000000"/>
          <w:sz w:val="20"/>
          <w:szCs w:val="20"/>
          <w:shd w:val="clear" w:color="auto" w:fill="FFFFFF"/>
          <w:lang w:eastAsia="ru-RU"/>
        </w:rPr>
        <w:t xml:space="preserve">(Типовая форма </w:t>
      </w:r>
      <w:r w:rsidRPr="00D83F06">
        <w:rPr>
          <w:rFonts w:ascii="Times New Roman" w:eastAsia="Times New Roman" w:hAnsi="Times New Roman" w:cs="Times New Roman"/>
          <w:color w:val="000000"/>
          <w:sz w:val="20"/>
          <w:szCs w:val="20"/>
          <w:lang w:eastAsia="ru-RU"/>
        </w:rPr>
        <w:t>протокола осмотра</w:t>
      </w:r>
      <w:r w:rsidRPr="00D83F06">
        <w:rPr>
          <w:rFonts w:ascii="Times New Roman" w:eastAsia="Times New Roman" w:hAnsi="Times New Roman" w:cs="Times New Roman"/>
          <w:color w:val="000000"/>
          <w:sz w:val="20"/>
          <w:szCs w:val="20"/>
          <w:shd w:val="clear" w:color="auto" w:fill="FFFFFF"/>
          <w:lang w:eastAsia="ru-RU"/>
        </w:rPr>
        <w:t>)</w:t>
      </w: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27"/>
      </w:tblGrid>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95" w:type="dxa"/>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от «___» ___________ 20__ г., </w:t>
            </w: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(дата составления протокола)</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95" w:type="dxa"/>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(место составления протокола)</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95" w:type="dxa"/>
            <w:shd w:val="clear" w:color="auto" w:fill="FFFFFF"/>
            <w:hideMark/>
          </w:tcPr>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jc w:val="center"/>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Протокол осмотра</w:t>
            </w:r>
          </w:p>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shd w:val="clear" w:color="auto" w:fill="FFFFFF"/>
            <w:hideMark/>
          </w:tcPr>
          <w:p w:rsidR="00D83F06" w:rsidRPr="00D83F06" w:rsidRDefault="00D83F06" w:rsidP="00D83F06">
            <w:pPr>
              <w:widowControl w:val="0"/>
              <w:tabs>
                <w:tab w:val="left" w:pos="9923"/>
              </w:tabs>
              <w:autoSpaceDE w:val="0"/>
              <w:autoSpaceDN w:val="0"/>
              <w:adjustRightInd w:val="0"/>
              <w:spacing w:after="0" w:line="240" w:lineRule="auto"/>
              <w:ind w:right="276" w:firstLine="694"/>
              <w:jc w:val="both"/>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1. </w:t>
            </w:r>
            <w:r w:rsidRPr="00D83F06">
              <w:rPr>
                <w:rFonts w:ascii="Times New Roman" w:eastAsia="Times New Roman" w:hAnsi="Times New Roman" w:cs="Times New Roman"/>
                <w:bCs/>
                <w:color w:val="000000"/>
                <w:sz w:val="24"/>
                <w:szCs w:val="24"/>
                <w:lang w:eastAsia="ru-RU"/>
              </w:rPr>
              <w:t>Вид муниципального контроля:</w:t>
            </w:r>
          </w:p>
          <w:p w:rsidR="00D83F06" w:rsidRPr="00D83F06" w:rsidRDefault="00D83F06" w:rsidP="00D83F06">
            <w:pPr>
              <w:widowControl w:val="0"/>
              <w:tabs>
                <w:tab w:val="left" w:pos="9923"/>
              </w:tabs>
              <w:autoSpaceDE w:val="0"/>
              <w:autoSpaceDN w:val="0"/>
              <w:adjustRightInd w:val="0"/>
              <w:spacing w:after="0" w:line="240" w:lineRule="auto"/>
              <w:ind w:right="276"/>
              <w:jc w:val="both"/>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____________________________________________________________________________</w:t>
            </w:r>
          </w:p>
          <w:p w:rsidR="00D83F06" w:rsidRPr="00D83F06" w:rsidRDefault="00D83F06" w:rsidP="00D83F06">
            <w:pPr>
              <w:widowControl w:val="0"/>
              <w:tabs>
                <w:tab w:val="left" w:pos="9923"/>
              </w:tabs>
              <w:autoSpaceDE w:val="0"/>
              <w:autoSpaceDN w:val="0"/>
              <w:adjustRightInd w:val="0"/>
              <w:spacing w:after="0" w:line="240" w:lineRule="auto"/>
              <w:ind w:right="276"/>
              <w:jc w:val="center"/>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i/>
                <w:iCs/>
                <w:color w:val="000000"/>
                <w:sz w:val="24"/>
                <w:szCs w:val="24"/>
                <w:lang w:eastAsia="ru-RU"/>
              </w:rPr>
              <w:t>(указывается</w:t>
            </w:r>
            <w:r w:rsidRPr="00D83F06">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2. Осмотр проведен:</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left="694"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1) ...</w:t>
            </w:r>
          </w:p>
          <w:p w:rsidR="00D83F06" w:rsidRPr="00D83F06" w:rsidRDefault="00D83F06" w:rsidP="00D83F06">
            <w:pPr>
              <w:tabs>
                <w:tab w:val="left" w:pos="9923"/>
              </w:tabs>
              <w:spacing w:after="0" w:line="240" w:lineRule="auto"/>
              <w:ind w:left="694"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2) …</w:t>
            </w:r>
          </w:p>
          <w:p w:rsidR="00D83F06" w:rsidRPr="00D83F06" w:rsidRDefault="00D83F06" w:rsidP="00D83F06">
            <w:pPr>
              <w:tabs>
                <w:tab w:val="left" w:pos="9923"/>
              </w:tabs>
              <w:spacing w:after="0" w:line="240" w:lineRule="auto"/>
              <w:ind w:left="694" w:right="276"/>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3. Осмотр проведен в отношении:</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1) …</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2) …</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w:t>
            </w:r>
            <w:r w:rsidRPr="00D83F06">
              <w:rPr>
                <w:rFonts w:ascii="Times New Roman" w:eastAsia="Times New Roman" w:hAnsi="Times New Roman" w:cs="Times New Roman"/>
                <w:i/>
                <w:iCs/>
                <w:color w:val="000000"/>
                <w:sz w:val="24"/>
                <w:szCs w:val="24"/>
                <w:lang w:eastAsia="ru-RU"/>
              </w:rPr>
              <w:lastRenderedPageBreak/>
              <w:t>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tcBorders>
              <w:bottom w:val="single" w:sz="6" w:space="0" w:color="000000"/>
            </w:tcBorders>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4. Контролируемые лица:</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tcBorders>
              <w:top w:val="single" w:sz="6" w:space="0" w:color="000000"/>
              <w:bottom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p>
        </w:tc>
      </w:tr>
    </w:tbl>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jc w:val="both"/>
        <w:rPr>
          <w:rFonts w:ascii="Times New Roman" w:eastAsia="Times New Roman" w:hAnsi="Times New Roman" w:cs="Times New Roman"/>
          <w:color w:val="000000"/>
          <w:sz w:val="24"/>
          <w:szCs w:val="24"/>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83F06" w:rsidRPr="00D83F06" w:rsidTr="00865F67">
        <w:trPr>
          <w:gridAfter w:val="3"/>
          <w:wAfter w:w="6475" w:type="dxa"/>
        </w:trPr>
        <w:tc>
          <w:tcPr>
            <w:tcW w:w="288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tc>
      </w:tr>
      <w:tr w:rsidR="00D83F06" w:rsidRPr="00D83F06" w:rsidTr="00865F67">
        <w:tc>
          <w:tcPr>
            <w:tcW w:w="5544" w:type="dxa"/>
            <w:gridSpan w:val="2"/>
            <w:tcBorders>
              <w:top w:val="single" w:sz="6" w:space="0" w:color="000000"/>
            </w:tcBorders>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288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5544" w:type="dxa"/>
            <w:gridSpan w:val="2"/>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93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288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5544" w:type="dxa"/>
            <w:gridSpan w:val="2"/>
            <w:tcBorders>
              <w:bottom w:val="single" w:sz="4" w:space="0" w:color="auto"/>
            </w:tcBorders>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931" w:type="dxa"/>
            <w:tcBorders>
              <w:bottom w:val="single" w:sz="4" w:space="0" w:color="auto"/>
            </w:tcBorders>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2881" w:type="dxa"/>
            <w:tcBorders>
              <w:top w:val="single" w:sz="6" w:space="0" w:color="000000"/>
              <w:bottom w:val="single" w:sz="4" w:space="0" w:color="auto"/>
            </w:tcBorders>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(подпись)</w:t>
            </w:r>
          </w:p>
        </w:tc>
      </w:tr>
      <w:tr w:rsidR="00D83F06" w:rsidRPr="00D83F06" w:rsidTr="00865F67">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vertAlign w:val="superscript"/>
                <w:lang w:eastAsia="ru-RU"/>
              </w:rPr>
            </w:pPr>
            <w:r w:rsidRPr="00D83F06">
              <w:rPr>
                <w:rFonts w:ascii="Times New Roman" w:eastAsia="Times New Roman" w:hAnsi="Times New Roman" w:cs="Times New Roman"/>
                <w:color w:val="000000"/>
                <w:sz w:val="24"/>
                <w:szCs w:val="24"/>
                <w:lang w:eastAsia="ru-RU"/>
              </w:rPr>
              <w:t> Отметка о присутствии контролируемого лица или его представителя</w:t>
            </w:r>
            <w:r w:rsidRPr="00D83F06">
              <w:rPr>
                <w:rFonts w:ascii="Times New Roman" w:eastAsia="Times New Roman" w:hAnsi="Times New Roman" w:cs="Times New Roman"/>
                <w:color w:val="000000"/>
                <w:sz w:val="24"/>
                <w:szCs w:val="24"/>
                <w:vertAlign w:val="superscript"/>
                <w:lang w:eastAsia="ru-RU"/>
              </w:rPr>
              <w:t xml:space="preserve"> *</w:t>
            </w:r>
          </w:p>
        </w:tc>
      </w:tr>
      <w:tr w:rsidR="00D83F06" w:rsidRPr="00D83F06" w:rsidTr="00865F67">
        <w:trPr>
          <w:trHeight w:val="346"/>
        </w:trPr>
        <w:tc>
          <w:tcPr>
            <w:tcW w:w="9356" w:type="dxa"/>
            <w:gridSpan w:val="4"/>
            <w:tcBorders>
              <w:top w:val="single" w:sz="4" w:space="0" w:color="auto"/>
              <w:bottom w:val="single" w:sz="4" w:space="0" w:color="auto"/>
            </w:tcBorders>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tc>
      </w:tr>
      <w:tr w:rsidR="00D83F06" w:rsidRPr="00D83F06" w:rsidTr="00865F67">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Отметка о применении или неприменении видеозаписи</w:t>
            </w:r>
            <w:r w:rsidRPr="00D83F06">
              <w:rPr>
                <w:rFonts w:ascii="Times New Roman" w:eastAsia="Times New Roman" w:hAnsi="Times New Roman" w:cs="Times New Roman"/>
                <w:color w:val="000000"/>
                <w:sz w:val="24"/>
                <w:szCs w:val="24"/>
                <w:vertAlign w:val="superscript"/>
                <w:lang w:eastAsia="ru-RU"/>
              </w:rPr>
              <w:t>*</w:t>
            </w:r>
          </w:p>
        </w:tc>
      </w:tr>
      <w:tr w:rsidR="00D83F06" w:rsidRPr="00D83F06" w:rsidTr="00865F67">
        <w:trPr>
          <w:trHeight w:val="305"/>
        </w:trPr>
        <w:tc>
          <w:tcPr>
            <w:tcW w:w="9356" w:type="dxa"/>
            <w:gridSpan w:val="4"/>
            <w:tcBorders>
              <w:top w:val="single" w:sz="4" w:space="0" w:color="auto"/>
            </w:tcBorders>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tc>
      </w:tr>
      <w:tr w:rsidR="00D83F06" w:rsidRPr="00D83F06" w:rsidTr="00865F67">
        <w:tc>
          <w:tcPr>
            <w:tcW w:w="9356" w:type="dxa"/>
            <w:gridSpan w:val="4"/>
            <w:tcBorders>
              <w:top w:val="single" w:sz="6" w:space="0" w:color="000000"/>
              <w:left w:val="single" w:sz="6" w:space="0" w:color="000000"/>
              <w:right w:val="single" w:sz="6" w:space="0" w:color="000000"/>
            </w:tcBorders>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vertAlign w:val="superscript"/>
                <w:lang w:eastAsia="ru-RU"/>
              </w:rPr>
            </w:pPr>
            <w:r w:rsidRPr="00D83F06">
              <w:rPr>
                <w:rFonts w:ascii="Times New Roman" w:eastAsia="Times New Roman" w:hAnsi="Times New Roman" w:cs="Times New Roman"/>
                <w:color w:val="000000"/>
                <w:sz w:val="24"/>
                <w:szCs w:val="24"/>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D83F06">
              <w:rPr>
                <w:rFonts w:ascii="Times New Roman" w:eastAsia="Times New Roman" w:hAnsi="Times New Roman" w:cs="Times New Roman"/>
                <w:color w:val="000000"/>
                <w:sz w:val="24"/>
                <w:szCs w:val="24"/>
                <w:vertAlign w:val="superscript"/>
                <w:lang w:eastAsia="ru-RU"/>
              </w:rPr>
              <w:t>*</w:t>
            </w:r>
          </w:p>
        </w:tc>
      </w:tr>
      <w:tr w:rsidR="00D83F06" w:rsidRPr="00D83F06" w:rsidTr="00865F67">
        <w:tc>
          <w:tcPr>
            <w:tcW w:w="9356" w:type="dxa"/>
            <w:gridSpan w:val="4"/>
            <w:tcBorders>
              <w:top w:val="single" w:sz="6" w:space="0" w:color="000000"/>
            </w:tcBorders>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56" w:type="dxa"/>
            <w:gridSpan w:val="4"/>
            <w:tcBorders>
              <w:top w:val="single" w:sz="6" w:space="0" w:color="000000"/>
              <w:left w:val="single" w:sz="6" w:space="0" w:color="000000"/>
              <w:bottom w:val="single" w:sz="6" w:space="0" w:color="000000"/>
              <w:right w:val="single" w:sz="6" w:space="0" w:color="000000"/>
            </w:tcBorders>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vertAlign w:val="superscript"/>
                <w:lang w:eastAsia="ru-RU"/>
              </w:rPr>
            </w:pPr>
            <w:r w:rsidRPr="00D83F06">
              <w:rPr>
                <w:rFonts w:ascii="Times New Roman" w:eastAsia="Times New Roman" w:hAnsi="Times New Roman" w:cs="Times New Roman"/>
                <w:color w:val="000000"/>
                <w:sz w:val="24"/>
                <w:szCs w:val="24"/>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D83F06">
              <w:rPr>
                <w:rFonts w:ascii="Times New Roman" w:eastAsia="Times New Roman" w:hAnsi="Times New Roman" w:cs="Times New Roman"/>
                <w:color w:val="000000"/>
                <w:sz w:val="24"/>
                <w:szCs w:val="24"/>
                <w:vertAlign w:val="superscript"/>
                <w:lang w:eastAsia="ru-RU"/>
              </w:rPr>
              <w:t>*</w:t>
            </w:r>
          </w:p>
        </w:tc>
      </w:tr>
    </w:tbl>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rPr>
          <w:rFonts w:ascii="Times New Roman" w:eastAsia="Times New Roman" w:hAnsi="Times New Roman" w:cs="Times New Roman"/>
          <w:color w:val="000000"/>
          <w:sz w:val="24"/>
          <w:szCs w:val="24"/>
          <w:lang w:eastAsia="ru-RU"/>
        </w:rPr>
      </w:pPr>
    </w:p>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rPr>
          <w:rFonts w:ascii="Courier New" w:eastAsia="Times New Roman" w:hAnsi="Courier New" w:cs="Courier New"/>
          <w:color w:val="000000"/>
          <w:sz w:val="24"/>
          <w:szCs w:val="24"/>
          <w:lang w:eastAsia="ru-RU"/>
        </w:rPr>
      </w:pPr>
      <w:r w:rsidRPr="00D83F06">
        <w:rPr>
          <w:rFonts w:ascii="Courier New" w:eastAsia="Times New Roman" w:hAnsi="Courier New" w:cs="Courier New"/>
          <w:color w:val="000000"/>
          <w:sz w:val="24"/>
          <w:szCs w:val="24"/>
          <w:lang w:eastAsia="ru-RU"/>
        </w:rPr>
        <w:t>──────────────────────────────</w:t>
      </w:r>
    </w:p>
    <w:p w:rsidR="00D83F06" w:rsidRPr="00D83F06" w:rsidRDefault="00D83F06" w:rsidP="00D83F06">
      <w:pPr>
        <w:tabs>
          <w:tab w:val="num" w:pos="200"/>
          <w:tab w:val="left" w:pos="9923"/>
        </w:tabs>
        <w:spacing w:after="0" w:line="240" w:lineRule="auto"/>
        <w:ind w:right="276"/>
        <w:outlineLvl w:val="0"/>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Отметки размещаются после реализации указанных в них действий</w:t>
      </w:r>
    </w:p>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br w:type="page"/>
      </w:r>
    </w:p>
    <w:bookmarkEnd w:id="48"/>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color w:val="000000"/>
          <w:sz w:val="24"/>
          <w:szCs w:val="24"/>
          <w:lang w:eastAsia="ru-RU"/>
        </w:rPr>
      </w:pPr>
    </w:p>
    <w:p w:rsidR="00D83F06" w:rsidRPr="00D83F06" w:rsidRDefault="00D83F06" w:rsidP="00D83F06">
      <w:pPr>
        <w:tabs>
          <w:tab w:val="num" w:pos="200"/>
          <w:tab w:val="left" w:pos="9923"/>
        </w:tabs>
        <w:spacing w:after="0" w:line="240" w:lineRule="auto"/>
        <w:ind w:left="4536" w:right="276"/>
        <w:jc w:val="right"/>
        <w:outlineLvl w:val="0"/>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Приложение № 4</w:t>
      </w:r>
    </w:p>
    <w:p w:rsidR="00D83F06" w:rsidRPr="00D83F06" w:rsidRDefault="00D83F06" w:rsidP="00D83F06">
      <w:pPr>
        <w:tabs>
          <w:tab w:val="left" w:pos="9923"/>
        </w:tabs>
        <w:spacing w:after="0" w:line="240" w:lineRule="auto"/>
        <w:ind w:left="4536" w:right="276"/>
        <w:jc w:val="right"/>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 xml:space="preserve">к постановлению администрации </w:t>
      </w:r>
    </w:p>
    <w:p w:rsidR="00D83F06" w:rsidRPr="00D83F06" w:rsidRDefault="00D83F06" w:rsidP="00D83F06">
      <w:pPr>
        <w:tabs>
          <w:tab w:val="left" w:pos="9923"/>
        </w:tabs>
        <w:spacing w:after="0" w:line="240" w:lineRule="auto"/>
        <w:ind w:left="4536" w:right="276"/>
        <w:jc w:val="right"/>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bCs/>
          <w:color w:val="000000"/>
          <w:sz w:val="20"/>
          <w:szCs w:val="20"/>
          <w:lang w:eastAsia="ru-RU"/>
        </w:rPr>
        <w:t>Дячкинского сельского поселения</w:t>
      </w:r>
    </w:p>
    <w:p w:rsidR="00D83F06" w:rsidRPr="00D83F06" w:rsidRDefault="00D83F06" w:rsidP="00D83F06">
      <w:pPr>
        <w:tabs>
          <w:tab w:val="num" w:pos="200"/>
          <w:tab w:val="left" w:pos="9923"/>
        </w:tabs>
        <w:spacing w:after="0" w:line="240" w:lineRule="auto"/>
        <w:ind w:left="4536" w:right="276"/>
        <w:jc w:val="right"/>
        <w:outlineLvl w:val="0"/>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от 18.04. 2022 года  № 53</w:t>
      </w:r>
    </w:p>
    <w:p w:rsidR="00D83F06" w:rsidRPr="00D83F06" w:rsidRDefault="00D83F06" w:rsidP="00D83F06">
      <w:pPr>
        <w:tabs>
          <w:tab w:val="left" w:pos="9923"/>
        </w:tabs>
        <w:spacing w:after="0" w:line="240" w:lineRule="auto"/>
        <w:ind w:right="276"/>
        <w:jc w:val="right"/>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 xml:space="preserve">                                                                           </w:t>
      </w:r>
      <w:r w:rsidRPr="00D83F06">
        <w:rPr>
          <w:rFonts w:ascii="Times New Roman" w:eastAsia="Times New Roman" w:hAnsi="Times New Roman" w:cs="Times New Roman"/>
          <w:color w:val="000000"/>
          <w:sz w:val="20"/>
          <w:szCs w:val="20"/>
          <w:shd w:val="clear" w:color="auto" w:fill="FFFFFF"/>
          <w:lang w:eastAsia="ru-RU"/>
        </w:rPr>
        <w:t xml:space="preserve">(Типовая  форма </w:t>
      </w:r>
      <w:r w:rsidRPr="00D83F06">
        <w:rPr>
          <w:rFonts w:ascii="Times New Roman" w:eastAsia="Times New Roman" w:hAnsi="Times New Roman" w:cs="Times New Roman"/>
          <w:color w:val="000000"/>
          <w:sz w:val="20"/>
          <w:szCs w:val="20"/>
          <w:lang w:eastAsia="ru-RU"/>
        </w:rPr>
        <w:t>протокола досмотра</w:t>
      </w:r>
      <w:r w:rsidRPr="00D83F06">
        <w:rPr>
          <w:rFonts w:ascii="Times New Roman" w:eastAsia="Times New Roman" w:hAnsi="Times New Roman" w:cs="Times New Roman"/>
          <w:color w:val="000000"/>
          <w:sz w:val="20"/>
          <w:szCs w:val="20"/>
          <w:shd w:val="clear" w:color="auto" w:fill="FFFFFF"/>
          <w:lang w:eastAsia="ru-RU"/>
        </w:rPr>
        <w:t>)</w:t>
      </w: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27"/>
      </w:tblGrid>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95" w:type="dxa"/>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от «___» ___________ 20__ г., </w:t>
            </w: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(дата составления протокола)</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95" w:type="dxa"/>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(место составления протокола)</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95" w:type="dxa"/>
            <w:shd w:val="clear" w:color="auto" w:fill="FFFFFF"/>
            <w:hideMark/>
          </w:tcPr>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jc w:val="center"/>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Протокол досмотра</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95" w:type="dxa"/>
            <w:shd w:val="clear" w:color="auto" w:fill="FFFFFF"/>
            <w:hideMark/>
          </w:tcPr>
          <w:p w:rsidR="00D83F06" w:rsidRPr="00D83F06" w:rsidRDefault="00D83F06" w:rsidP="00D83F06">
            <w:pPr>
              <w:widowControl w:val="0"/>
              <w:tabs>
                <w:tab w:val="left" w:pos="9923"/>
              </w:tabs>
              <w:autoSpaceDE w:val="0"/>
              <w:autoSpaceDN w:val="0"/>
              <w:adjustRightInd w:val="0"/>
              <w:spacing w:after="0" w:line="240" w:lineRule="auto"/>
              <w:ind w:right="276" w:firstLine="694"/>
              <w:jc w:val="both"/>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1. </w:t>
            </w:r>
            <w:r w:rsidRPr="00D83F06">
              <w:rPr>
                <w:rFonts w:ascii="Times New Roman" w:eastAsia="Times New Roman" w:hAnsi="Times New Roman" w:cs="Times New Roman"/>
                <w:bCs/>
                <w:color w:val="000000"/>
                <w:sz w:val="24"/>
                <w:szCs w:val="24"/>
                <w:lang w:eastAsia="ru-RU"/>
              </w:rPr>
              <w:t>Вид муниципального контроля:</w:t>
            </w:r>
          </w:p>
          <w:p w:rsidR="00D83F06" w:rsidRPr="00D83F06" w:rsidRDefault="00D83F06" w:rsidP="00D83F06">
            <w:pPr>
              <w:widowControl w:val="0"/>
              <w:tabs>
                <w:tab w:val="left" w:pos="9923"/>
              </w:tabs>
              <w:autoSpaceDE w:val="0"/>
              <w:autoSpaceDN w:val="0"/>
              <w:adjustRightInd w:val="0"/>
              <w:spacing w:after="0" w:line="240" w:lineRule="auto"/>
              <w:ind w:right="276"/>
              <w:jc w:val="both"/>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____________________________________________________________________________</w:t>
            </w:r>
          </w:p>
          <w:p w:rsidR="00D83F06" w:rsidRPr="00D83F06" w:rsidRDefault="00D83F06" w:rsidP="00D83F06">
            <w:pPr>
              <w:widowControl w:val="0"/>
              <w:tabs>
                <w:tab w:val="left" w:pos="9923"/>
              </w:tabs>
              <w:autoSpaceDE w:val="0"/>
              <w:autoSpaceDN w:val="0"/>
              <w:adjustRightInd w:val="0"/>
              <w:spacing w:after="0" w:line="240" w:lineRule="auto"/>
              <w:ind w:right="276"/>
              <w:jc w:val="center"/>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i/>
                <w:iCs/>
                <w:color w:val="000000"/>
                <w:sz w:val="24"/>
                <w:szCs w:val="24"/>
                <w:lang w:eastAsia="ru-RU"/>
              </w:rPr>
              <w:t>(указывается</w:t>
            </w:r>
            <w:r w:rsidRPr="00D83F06">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2. Досмотр проведен:</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left="694"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1) ...</w:t>
            </w:r>
          </w:p>
          <w:p w:rsidR="00D83F06" w:rsidRPr="00D83F06" w:rsidRDefault="00D83F06" w:rsidP="00D83F06">
            <w:pPr>
              <w:tabs>
                <w:tab w:val="left" w:pos="9923"/>
              </w:tabs>
              <w:spacing w:after="0" w:line="240" w:lineRule="auto"/>
              <w:ind w:left="694"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2) …</w:t>
            </w:r>
          </w:p>
          <w:p w:rsidR="00D83F06" w:rsidRPr="00D83F06" w:rsidRDefault="00D83F06" w:rsidP="00D83F06">
            <w:pPr>
              <w:tabs>
                <w:tab w:val="left" w:pos="9923"/>
              </w:tabs>
              <w:spacing w:after="0" w:line="240" w:lineRule="auto"/>
              <w:ind w:left="694" w:right="276"/>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3. Досмотр проведен в отношении:</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1) …</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2) …</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95" w:type="dxa"/>
            <w:tcBorders>
              <w:bottom w:val="single" w:sz="6" w:space="0" w:color="000000"/>
            </w:tcBorders>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4. Контролируемые лица:</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tcBorders>
              <w:top w:val="single" w:sz="6" w:space="0" w:color="000000"/>
              <w:bottom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D83F06">
              <w:rPr>
                <w:rFonts w:ascii="Times New Roman" w:eastAsia="Times New Roman" w:hAnsi="Times New Roman" w:cs="Times New Roman"/>
                <w:i/>
                <w:iCs/>
                <w:color w:val="000000"/>
                <w:sz w:val="24"/>
                <w:szCs w:val="24"/>
                <w:lang w:eastAsia="ru-RU"/>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p>
        </w:tc>
      </w:tr>
    </w:tbl>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jc w:val="both"/>
        <w:rPr>
          <w:rFonts w:ascii="Times New Roman" w:eastAsia="Times New Roman" w:hAnsi="Times New Roman" w:cs="Times New Roman"/>
          <w:color w:val="000000"/>
          <w:sz w:val="24"/>
          <w:szCs w:val="24"/>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83F06" w:rsidRPr="00D83F06" w:rsidTr="00865F67">
        <w:trPr>
          <w:gridAfter w:val="3"/>
          <w:wAfter w:w="6475" w:type="dxa"/>
        </w:trPr>
        <w:tc>
          <w:tcPr>
            <w:tcW w:w="288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tc>
      </w:tr>
      <w:tr w:rsidR="00D83F06" w:rsidRPr="00D83F06" w:rsidTr="00865F67">
        <w:tc>
          <w:tcPr>
            <w:tcW w:w="5544" w:type="dxa"/>
            <w:gridSpan w:val="2"/>
            <w:tcBorders>
              <w:top w:val="single" w:sz="6" w:space="0" w:color="000000"/>
            </w:tcBorders>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288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5544" w:type="dxa"/>
            <w:gridSpan w:val="2"/>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93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288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5544" w:type="dxa"/>
            <w:gridSpan w:val="2"/>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93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2881" w:type="dxa"/>
            <w:tcBorders>
              <w:top w:val="single" w:sz="6" w:space="0" w:color="000000"/>
            </w:tcBorders>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(подпись)</w:t>
            </w:r>
          </w:p>
        </w:tc>
      </w:tr>
      <w:tr w:rsidR="00D83F06" w:rsidRPr="00D83F06" w:rsidTr="00865F67">
        <w:tc>
          <w:tcPr>
            <w:tcW w:w="9356" w:type="dxa"/>
            <w:gridSpan w:val="4"/>
            <w:tcBorders>
              <w:bottom w:val="single" w:sz="6" w:space="0" w:color="000000"/>
            </w:tcBorders>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56" w:type="dxa"/>
            <w:gridSpan w:val="4"/>
            <w:tcBorders>
              <w:top w:val="single" w:sz="6" w:space="0" w:color="000000"/>
              <w:left w:val="single" w:sz="6" w:space="0" w:color="000000"/>
              <w:bottom w:val="single" w:sz="4" w:space="0" w:color="auto"/>
              <w:right w:val="single" w:sz="6" w:space="0" w:color="000000"/>
            </w:tcBorders>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Отметка о присутствии контролируемого лица или его представителя</w:t>
            </w:r>
            <w:r w:rsidRPr="00D83F06">
              <w:rPr>
                <w:rFonts w:ascii="Times New Roman" w:eastAsia="Times New Roman" w:hAnsi="Times New Roman" w:cs="Times New Roman"/>
                <w:color w:val="000000"/>
                <w:sz w:val="24"/>
                <w:szCs w:val="24"/>
                <w:vertAlign w:val="superscript"/>
                <w:lang w:eastAsia="ru-RU"/>
              </w:rPr>
              <w:t>*</w:t>
            </w:r>
          </w:p>
        </w:tc>
      </w:tr>
      <w:tr w:rsidR="00D83F06" w:rsidRPr="00D83F06" w:rsidTr="00865F67">
        <w:tc>
          <w:tcPr>
            <w:tcW w:w="9356" w:type="dxa"/>
            <w:gridSpan w:val="4"/>
            <w:tcBorders>
              <w:top w:val="single" w:sz="4" w:space="0" w:color="auto"/>
              <w:bottom w:val="single" w:sz="4" w:space="0" w:color="auto"/>
            </w:tcBorders>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tc>
      </w:tr>
      <w:tr w:rsidR="00D83F06" w:rsidRPr="00D83F06" w:rsidTr="00865F67">
        <w:tc>
          <w:tcPr>
            <w:tcW w:w="9356" w:type="dxa"/>
            <w:gridSpan w:val="4"/>
            <w:tcBorders>
              <w:top w:val="single" w:sz="4" w:space="0" w:color="auto"/>
              <w:left w:val="single" w:sz="6" w:space="0" w:color="000000"/>
              <w:bottom w:val="single" w:sz="4" w:space="0" w:color="auto"/>
              <w:right w:val="single" w:sz="6" w:space="0" w:color="000000"/>
            </w:tcBorders>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vertAlign w:val="superscript"/>
                <w:lang w:eastAsia="ru-RU"/>
              </w:rPr>
            </w:pPr>
            <w:r w:rsidRPr="00D83F06">
              <w:rPr>
                <w:rFonts w:ascii="Times New Roman" w:eastAsia="Times New Roman" w:hAnsi="Times New Roman" w:cs="Times New Roman"/>
                <w:color w:val="000000"/>
                <w:sz w:val="24"/>
                <w:szCs w:val="24"/>
                <w:lang w:eastAsia="ru-RU"/>
              </w:rPr>
              <w:t>Отметка о применении или неприменении видеозаписи</w:t>
            </w:r>
            <w:r w:rsidRPr="00D83F06">
              <w:rPr>
                <w:rFonts w:ascii="Times New Roman" w:eastAsia="Times New Roman" w:hAnsi="Times New Roman" w:cs="Times New Roman"/>
                <w:color w:val="000000"/>
                <w:sz w:val="24"/>
                <w:szCs w:val="24"/>
                <w:vertAlign w:val="superscript"/>
                <w:lang w:eastAsia="ru-RU"/>
              </w:rPr>
              <w:t>*</w:t>
            </w:r>
          </w:p>
          <w:p w:rsidR="00D83F06" w:rsidRPr="00D83F06" w:rsidRDefault="00D83F06" w:rsidP="00D83F06">
            <w:pPr>
              <w:tabs>
                <w:tab w:val="left" w:pos="9923"/>
              </w:tabs>
              <w:spacing w:after="0" w:line="240" w:lineRule="auto"/>
              <w:ind w:right="276"/>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 xml:space="preserve">(в случае отсутствия контролируемого лица применение видеозаписи досмотра является обязательным) </w:t>
            </w:r>
          </w:p>
        </w:tc>
      </w:tr>
      <w:tr w:rsidR="00D83F06" w:rsidRPr="00D83F06" w:rsidTr="00865F67">
        <w:tc>
          <w:tcPr>
            <w:tcW w:w="9356" w:type="dxa"/>
            <w:gridSpan w:val="4"/>
            <w:tcBorders>
              <w:top w:val="single" w:sz="4" w:space="0" w:color="auto"/>
            </w:tcBorders>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tc>
      </w:tr>
      <w:tr w:rsidR="00D83F06" w:rsidRPr="00D83F06" w:rsidTr="00865F67">
        <w:tc>
          <w:tcPr>
            <w:tcW w:w="9356" w:type="dxa"/>
            <w:gridSpan w:val="4"/>
            <w:tcBorders>
              <w:top w:val="single" w:sz="6" w:space="0" w:color="000000"/>
              <w:left w:val="single" w:sz="6" w:space="0" w:color="000000"/>
              <w:right w:val="single" w:sz="6" w:space="0" w:color="000000"/>
            </w:tcBorders>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vertAlign w:val="superscript"/>
                <w:lang w:eastAsia="ru-RU"/>
              </w:rPr>
            </w:pPr>
            <w:r w:rsidRPr="00D83F06">
              <w:rPr>
                <w:rFonts w:ascii="Times New Roman" w:eastAsia="Times New Roman" w:hAnsi="Times New Roman" w:cs="Times New Roman"/>
                <w:color w:val="000000"/>
                <w:sz w:val="24"/>
                <w:szCs w:val="24"/>
                <w:lang w:eastAsia="ru-RU"/>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D83F06">
              <w:rPr>
                <w:rFonts w:ascii="Times New Roman" w:eastAsia="Times New Roman" w:hAnsi="Times New Roman" w:cs="Times New Roman"/>
                <w:color w:val="000000"/>
                <w:sz w:val="24"/>
                <w:szCs w:val="24"/>
                <w:vertAlign w:val="superscript"/>
                <w:lang w:eastAsia="ru-RU"/>
              </w:rPr>
              <w:t>*</w:t>
            </w:r>
          </w:p>
        </w:tc>
      </w:tr>
      <w:tr w:rsidR="00D83F06" w:rsidRPr="00D83F06" w:rsidTr="00865F67">
        <w:tc>
          <w:tcPr>
            <w:tcW w:w="9356" w:type="dxa"/>
            <w:gridSpan w:val="4"/>
            <w:tcBorders>
              <w:top w:val="single" w:sz="6" w:space="0" w:color="000000"/>
            </w:tcBorders>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56" w:type="dxa"/>
            <w:gridSpan w:val="4"/>
            <w:tcBorders>
              <w:top w:val="single" w:sz="6" w:space="0" w:color="000000"/>
              <w:left w:val="single" w:sz="6" w:space="0" w:color="000000"/>
              <w:bottom w:val="single" w:sz="6" w:space="0" w:color="000000"/>
              <w:right w:val="single" w:sz="6" w:space="0" w:color="000000"/>
            </w:tcBorders>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vertAlign w:val="superscript"/>
                <w:lang w:eastAsia="ru-RU"/>
              </w:rPr>
            </w:pPr>
            <w:r w:rsidRPr="00D83F06">
              <w:rPr>
                <w:rFonts w:ascii="Times New Roman" w:eastAsia="Times New Roman" w:hAnsi="Times New Roman" w:cs="Times New Roman"/>
                <w:color w:val="000000"/>
                <w:sz w:val="24"/>
                <w:szCs w:val="24"/>
                <w:lang w:eastAsia="ru-RU"/>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D83F06">
              <w:rPr>
                <w:rFonts w:ascii="Times New Roman" w:eastAsia="Times New Roman" w:hAnsi="Times New Roman" w:cs="Times New Roman"/>
                <w:color w:val="000000"/>
                <w:sz w:val="24"/>
                <w:szCs w:val="24"/>
                <w:vertAlign w:val="superscript"/>
                <w:lang w:eastAsia="ru-RU"/>
              </w:rPr>
              <w:t>*</w:t>
            </w:r>
          </w:p>
        </w:tc>
      </w:tr>
    </w:tbl>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rPr>
          <w:rFonts w:ascii="Times New Roman" w:eastAsia="Times New Roman" w:hAnsi="Times New Roman" w:cs="Times New Roman"/>
          <w:color w:val="000000"/>
          <w:sz w:val="24"/>
          <w:szCs w:val="24"/>
          <w:lang w:eastAsia="ru-RU"/>
        </w:rPr>
      </w:pPr>
    </w:p>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rPr>
          <w:rFonts w:ascii="Courier New" w:eastAsia="Times New Roman" w:hAnsi="Courier New" w:cs="Courier New"/>
          <w:color w:val="000000"/>
          <w:sz w:val="24"/>
          <w:szCs w:val="24"/>
          <w:lang w:eastAsia="ru-RU"/>
        </w:rPr>
      </w:pPr>
      <w:r w:rsidRPr="00D83F06">
        <w:rPr>
          <w:rFonts w:ascii="Courier New" w:eastAsia="Times New Roman" w:hAnsi="Courier New" w:cs="Courier New"/>
          <w:color w:val="000000"/>
          <w:sz w:val="24"/>
          <w:szCs w:val="24"/>
          <w:lang w:eastAsia="ru-RU"/>
        </w:rPr>
        <w:t>──────────────────────────────</w:t>
      </w:r>
    </w:p>
    <w:p w:rsidR="00D83F06" w:rsidRPr="00D83F06" w:rsidRDefault="00D83F06" w:rsidP="00D83F06">
      <w:pPr>
        <w:tabs>
          <w:tab w:val="num" w:pos="200"/>
          <w:tab w:val="left" w:pos="9923"/>
        </w:tabs>
        <w:spacing w:after="0" w:line="240" w:lineRule="auto"/>
        <w:ind w:right="276"/>
        <w:outlineLvl w:val="0"/>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Отметки размещаются после реализации указанных в них действий</w:t>
      </w:r>
    </w:p>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br w:type="page"/>
      </w:r>
    </w:p>
    <w:p w:rsidR="00D83F06" w:rsidRPr="00D83F06" w:rsidRDefault="00D83F06" w:rsidP="00D83F06">
      <w:pPr>
        <w:tabs>
          <w:tab w:val="num" w:pos="200"/>
          <w:tab w:val="left" w:pos="9923"/>
        </w:tabs>
        <w:spacing w:after="0" w:line="240" w:lineRule="auto"/>
        <w:ind w:left="4536" w:right="276"/>
        <w:jc w:val="center"/>
        <w:outlineLvl w:val="0"/>
        <w:rPr>
          <w:rFonts w:ascii="Times New Roman" w:eastAsia="Times New Roman" w:hAnsi="Times New Roman" w:cs="Times New Roman"/>
          <w:color w:val="000000"/>
          <w:sz w:val="24"/>
          <w:szCs w:val="24"/>
          <w:lang w:eastAsia="ru-RU"/>
        </w:rPr>
      </w:pPr>
    </w:p>
    <w:p w:rsidR="00D83F06" w:rsidRPr="00D83F06" w:rsidRDefault="00D83F06" w:rsidP="00D83F06">
      <w:pPr>
        <w:tabs>
          <w:tab w:val="num" w:pos="200"/>
          <w:tab w:val="left" w:pos="9923"/>
        </w:tabs>
        <w:spacing w:after="0" w:line="240" w:lineRule="auto"/>
        <w:ind w:left="4536" w:right="276"/>
        <w:jc w:val="right"/>
        <w:outlineLvl w:val="0"/>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Приложение № 5</w:t>
      </w:r>
    </w:p>
    <w:p w:rsidR="00D83F06" w:rsidRPr="00D83F06" w:rsidRDefault="00D83F06" w:rsidP="00D83F06">
      <w:pPr>
        <w:tabs>
          <w:tab w:val="left" w:pos="9923"/>
        </w:tabs>
        <w:spacing w:after="0" w:line="240" w:lineRule="auto"/>
        <w:ind w:left="4536" w:right="276"/>
        <w:jc w:val="right"/>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 xml:space="preserve">к постановлению администрации </w:t>
      </w:r>
    </w:p>
    <w:p w:rsidR="00D83F06" w:rsidRPr="00D83F06" w:rsidRDefault="00D83F06" w:rsidP="00D83F06">
      <w:pPr>
        <w:tabs>
          <w:tab w:val="left" w:pos="9923"/>
        </w:tabs>
        <w:spacing w:after="0" w:line="240" w:lineRule="auto"/>
        <w:ind w:left="4536" w:right="276"/>
        <w:jc w:val="right"/>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bCs/>
          <w:color w:val="000000"/>
          <w:sz w:val="20"/>
          <w:szCs w:val="20"/>
          <w:lang w:eastAsia="ru-RU"/>
        </w:rPr>
        <w:t>Дячкинского сельского поселения</w:t>
      </w:r>
    </w:p>
    <w:p w:rsidR="00D83F06" w:rsidRPr="00D83F06" w:rsidRDefault="00D83F06" w:rsidP="00D83F06">
      <w:pPr>
        <w:tabs>
          <w:tab w:val="num" w:pos="200"/>
          <w:tab w:val="left" w:pos="9923"/>
        </w:tabs>
        <w:spacing w:after="0" w:line="240" w:lineRule="auto"/>
        <w:ind w:left="4536" w:right="276"/>
        <w:jc w:val="right"/>
        <w:outlineLvl w:val="0"/>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от 18.04.2022 года № 53</w:t>
      </w:r>
    </w:p>
    <w:p w:rsidR="00D83F06" w:rsidRPr="00D83F06" w:rsidRDefault="00D83F06" w:rsidP="00D83F06">
      <w:pPr>
        <w:tabs>
          <w:tab w:val="num" w:pos="200"/>
          <w:tab w:val="left" w:pos="9923"/>
        </w:tabs>
        <w:spacing w:after="0" w:line="240" w:lineRule="auto"/>
        <w:ind w:right="276"/>
        <w:jc w:val="right"/>
        <w:outlineLvl w:val="0"/>
        <w:rPr>
          <w:rFonts w:ascii="Times New Roman" w:eastAsia="Times New Roman" w:hAnsi="Times New Roman" w:cs="Times New Roman"/>
          <w:b/>
          <w:color w:val="000000"/>
          <w:sz w:val="20"/>
          <w:szCs w:val="20"/>
          <w:lang w:eastAsia="ru-RU"/>
        </w:rPr>
      </w:pPr>
    </w:p>
    <w:p w:rsidR="00D83F06" w:rsidRPr="00D83F06" w:rsidRDefault="00D83F06" w:rsidP="00D83F06">
      <w:pPr>
        <w:tabs>
          <w:tab w:val="num" w:pos="200"/>
          <w:tab w:val="left" w:pos="9923"/>
        </w:tabs>
        <w:spacing w:after="0" w:line="240" w:lineRule="auto"/>
        <w:ind w:right="276"/>
        <w:jc w:val="right"/>
        <w:outlineLvl w:val="0"/>
        <w:rPr>
          <w:rFonts w:ascii="Times New Roman" w:eastAsia="Times New Roman" w:hAnsi="Times New Roman" w:cs="Times New Roman"/>
          <w:color w:val="000000"/>
          <w:sz w:val="20"/>
          <w:szCs w:val="20"/>
          <w:shd w:val="clear" w:color="auto" w:fill="FFFFFF"/>
          <w:lang w:eastAsia="ru-RU"/>
        </w:rPr>
      </w:pPr>
      <w:r w:rsidRPr="00D83F06">
        <w:rPr>
          <w:rFonts w:ascii="Times New Roman" w:eastAsia="Times New Roman" w:hAnsi="Times New Roman" w:cs="Times New Roman"/>
          <w:color w:val="000000"/>
          <w:sz w:val="20"/>
          <w:szCs w:val="20"/>
          <w:lang w:eastAsia="ru-RU"/>
        </w:rPr>
        <w:t xml:space="preserve">                                                           (Типовая форма протокола</w:t>
      </w:r>
      <w:r w:rsidRPr="00D83F06">
        <w:rPr>
          <w:rFonts w:ascii="Times New Roman" w:eastAsia="Times New Roman" w:hAnsi="Times New Roman" w:cs="Times New Roman"/>
          <w:color w:val="000000"/>
          <w:sz w:val="20"/>
          <w:szCs w:val="20"/>
          <w:shd w:val="clear" w:color="auto" w:fill="FFFFFF"/>
          <w:lang w:eastAsia="ru-RU"/>
        </w:rPr>
        <w:t xml:space="preserve"> инструментального             </w:t>
      </w:r>
    </w:p>
    <w:p w:rsidR="00D83F06" w:rsidRPr="00D83F06" w:rsidRDefault="00D83F06" w:rsidP="00D83F06">
      <w:pPr>
        <w:tabs>
          <w:tab w:val="num" w:pos="200"/>
          <w:tab w:val="left" w:pos="9923"/>
        </w:tabs>
        <w:spacing w:after="0" w:line="240" w:lineRule="auto"/>
        <w:ind w:right="276"/>
        <w:jc w:val="right"/>
        <w:outlineLvl w:val="0"/>
        <w:rPr>
          <w:rFonts w:ascii="Times New Roman" w:eastAsia="Times New Roman" w:hAnsi="Times New Roman" w:cs="Times New Roman"/>
          <w:color w:val="000000"/>
          <w:sz w:val="20"/>
          <w:szCs w:val="20"/>
          <w:shd w:val="clear" w:color="auto" w:fill="FFFFFF"/>
          <w:lang w:eastAsia="ru-RU"/>
        </w:rPr>
      </w:pPr>
      <w:r w:rsidRPr="00D83F06">
        <w:rPr>
          <w:rFonts w:ascii="Times New Roman" w:eastAsia="Times New Roman" w:hAnsi="Times New Roman" w:cs="Times New Roman"/>
          <w:color w:val="000000"/>
          <w:sz w:val="20"/>
          <w:szCs w:val="20"/>
          <w:shd w:val="clear" w:color="auto" w:fill="FFFFFF"/>
          <w:lang w:eastAsia="ru-RU"/>
        </w:rPr>
        <w:t xml:space="preserve">                                                                                   обследования)</w:t>
      </w:r>
    </w:p>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tbl>
      <w:tblPr>
        <w:tblW w:w="992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923"/>
      </w:tblGrid>
      <w:tr w:rsidR="00D83F06" w:rsidRPr="00D83F06" w:rsidTr="00865F67">
        <w:tc>
          <w:tcPr>
            <w:tcW w:w="9923"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923" w:type="dxa"/>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D83F06" w:rsidRPr="00D83F06" w:rsidTr="00865F67">
        <w:tc>
          <w:tcPr>
            <w:tcW w:w="9923"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923" w:type="dxa"/>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от «___» ___________ 20__ г., </w:t>
            </w: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(дата составления протокола)</w:t>
            </w:r>
          </w:p>
        </w:tc>
      </w:tr>
      <w:tr w:rsidR="00D83F06" w:rsidRPr="00D83F06" w:rsidTr="00865F67">
        <w:tc>
          <w:tcPr>
            <w:tcW w:w="9923"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923"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923" w:type="dxa"/>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(место составления протокола)</w:t>
            </w:r>
          </w:p>
        </w:tc>
      </w:tr>
      <w:tr w:rsidR="00D83F06" w:rsidRPr="00D83F06" w:rsidTr="00865F67">
        <w:tc>
          <w:tcPr>
            <w:tcW w:w="9923"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923" w:type="dxa"/>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Протокол</w:t>
            </w:r>
            <w:r w:rsidRPr="00D83F06">
              <w:rPr>
                <w:rFonts w:ascii="Times New Roman" w:eastAsia="Times New Roman" w:hAnsi="Times New Roman" w:cs="Times New Roman"/>
                <w:color w:val="000000"/>
                <w:sz w:val="24"/>
                <w:szCs w:val="24"/>
                <w:shd w:val="clear" w:color="auto" w:fill="FFFFFF"/>
                <w:lang w:eastAsia="ru-RU"/>
              </w:rPr>
              <w:t> инструментального обследования</w:t>
            </w:r>
          </w:p>
        </w:tc>
      </w:tr>
      <w:tr w:rsidR="00D83F06" w:rsidRPr="00D83F06" w:rsidTr="00865F67">
        <w:tc>
          <w:tcPr>
            <w:tcW w:w="9923"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923" w:type="dxa"/>
            <w:shd w:val="clear" w:color="auto" w:fill="FFFFFF"/>
            <w:hideMark/>
          </w:tcPr>
          <w:p w:rsidR="00D83F06" w:rsidRPr="00D83F06" w:rsidRDefault="00D83F06" w:rsidP="00D83F06">
            <w:pPr>
              <w:widowControl w:val="0"/>
              <w:tabs>
                <w:tab w:val="left" w:pos="9923"/>
              </w:tabs>
              <w:autoSpaceDE w:val="0"/>
              <w:autoSpaceDN w:val="0"/>
              <w:adjustRightInd w:val="0"/>
              <w:spacing w:after="0" w:line="240" w:lineRule="auto"/>
              <w:ind w:right="276" w:firstLine="694"/>
              <w:jc w:val="both"/>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1. </w:t>
            </w:r>
            <w:r w:rsidRPr="00D83F06">
              <w:rPr>
                <w:rFonts w:ascii="Times New Roman" w:eastAsia="Times New Roman" w:hAnsi="Times New Roman" w:cs="Times New Roman"/>
                <w:bCs/>
                <w:color w:val="000000"/>
                <w:sz w:val="24"/>
                <w:szCs w:val="24"/>
                <w:lang w:eastAsia="ru-RU"/>
              </w:rPr>
              <w:t>Вид муниципального контроля:</w:t>
            </w:r>
          </w:p>
          <w:p w:rsidR="00D83F06" w:rsidRPr="00D83F06" w:rsidRDefault="00D83F06" w:rsidP="00D83F06">
            <w:pPr>
              <w:widowControl w:val="0"/>
              <w:tabs>
                <w:tab w:val="left" w:pos="9923"/>
              </w:tabs>
              <w:autoSpaceDE w:val="0"/>
              <w:autoSpaceDN w:val="0"/>
              <w:adjustRightInd w:val="0"/>
              <w:spacing w:after="0" w:line="240" w:lineRule="auto"/>
              <w:ind w:right="276"/>
              <w:jc w:val="both"/>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_________________________________________________________________________</w:t>
            </w:r>
          </w:p>
          <w:p w:rsidR="00D83F06" w:rsidRPr="00D83F06" w:rsidRDefault="00D83F06" w:rsidP="00D83F06">
            <w:pPr>
              <w:widowControl w:val="0"/>
              <w:tabs>
                <w:tab w:val="left" w:pos="9923"/>
              </w:tabs>
              <w:autoSpaceDE w:val="0"/>
              <w:autoSpaceDN w:val="0"/>
              <w:adjustRightInd w:val="0"/>
              <w:spacing w:after="0" w:line="240" w:lineRule="auto"/>
              <w:ind w:right="276"/>
              <w:jc w:val="center"/>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i/>
                <w:iCs/>
                <w:color w:val="000000"/>
                <w:sz w:val="24"/>
                <w:szCs w:val="24"/>
                <w:lang w:eastAsia="ru-RU"/>
              </w:rPr>
              <w:t>(указывается</w:t>
            </w:r>
            <w:r w:rsidRPr="00D83F06">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D83F06" w:rsidRPr="00D83F06" w:rsidTr="00865F67">
        <w:tc>
          <w:tcPr>
            <w:tcW w:w="9923" w:type="dxa"/>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923" w:type="dxa"/>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2. И</w:t>
            </w:r>
            <w:r w:rsidRPr="00D83F06">
              <w:rPr>
                <w:rFonts w:ascii="Times New Roman" w:eastAsia="Times New Roman" w:hAnsi="Times New Roman" w:cs="Times New Roman"/>
                <w:color w:val="000000"/>
                <w:sz w:val="24"/>
                <w:szCs w:val="24"/>
                <w:shd w:val="clear" w:color="auto" w:fill="FFFFFF"/>
                <w:lang w:eastAsia="ru-RU"/>
              </w:rPr>
              <w:t>нструментальное обследование</w:t>
            </w:r>
            <w:r w:rsidRPr="00D83F06">
              <w:rPr>
                <w:rFonts w:ascii="Times New Roman" w:eastAsia="Times New Roman" w:hAnsi="Times New Roman" w:cs="Times New Roman"/>
                <w:color w:val="000000"/>
                <w:sz w:val="24"/>
                <w:szCs w:val="24"/>
                <w:lang w:eastAsia="ru-RU"/>
              </w:rPr>
              <w:t xml:space="preserve"> проведено:</w:t>
            </w:r>
          </w:p>
        </w:tc>
      </w:tr>
      <w:tr w:rsidR="00D83F06" w:rsidRPr="00D83F06" w:rsidTr="00865F67">
        <w:tc>
          <w:tcPr>
            <w:tcW w:w="9923" w:type="dxa"/>
            <w:shd w:val="clear" w:color="auto" w:fill="FFFFFF"/>
            <w:hideMark/>
          </w:tcPr>
          <w:p w:rsidR="00D83F06" w:rsidRPr="00D83F06" w:rsidRDefault="00D83F06" w:rsidP="00D83F06">
            <w:pPr>
              <w:tabs>
                <w:tab w:val="left" w:pos="9923"/>
              </w:tabs>
              <w:spacing w:after="0" w:line="240" w:lineRule="auto"/>
              <w:ind w:left="694"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1) ...</w:t>
            </w:r>
          </w:p>
          <w:p w:rsidR="00D83F06" w:rsidRPr="00D83F06" w:rsidRDefault="00D83F06" w:rsidP="00D83F06">
            <w:pPr>
              <w:tabs>
                <w:tab w:val="left" w:pos="9923"/>
              </w:tabs>
              <w:spacing w:after="0" w:line="240" w:lineRule="auto"/>
              <w:ind w:left="694"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2) …</w:t>
            </w:r>
          </w:p>
          <w:p w:rsidR="00D83F06" w:rsidRPr="00D83F06" w:rsidRDefault="00D83F06" w:rsidP="00D83F06">
            <w:pPr>
              <w:tabs>
                <w:tab w:val="left" w:pos="9923"/>
              </w:tabs>
              <w:spacing w:after="0" w:line="240" w:lineRule="auto"/>
              <w:ind w:left="694" w:right="276"/>
              <w:jc w:val="both"/>
              <w:rPr>
                <w:rFonts w:ascii="Times New Roman" w:eastAsia="Times New Roman" w:hAnsi="Times New Roman" w:cs="Times New Roman"/>
                <w:color w:val="000000"/>
                <w:sz w:val="24"/>
                <w:szCs w:val="24"/>
                <w:lang w:eastAsia="ru-RU"/>
              </w:rPr>
            </w:pPr>
          </w:p>
        </w:tc>
      </w:tr>
      <w:tr w:rsidR="00D83F06" w:rsidRPr="00D83F06" w:rsidTr="00865F67">
        <w:tc>
          <w:tcPr>
            <w:tcW w:w="9923" w:type="dxa"/>
            <w:tcBorders>
              <w:top w:val="single" w:sz="6" w:space="0" w:color="000000"/>
            </w:tcBorders>
            <w:shd w:val="clear" w:color="auto" w:fill="FFFFFF"/>
            <w:hideMark/>
          </w:tcPr>
          <w:p w:rsidR="00D83F06" w:rsidRPr="00D83F06" w:rsidRDefault="00D83F06" w:rsidP="00D83F06">
            <w:pPr>
              <w:tabs>
                <w:tab w:val="left" w:pos="9923"/>
              </w:tabs>
              <w:autoSpaceDE w:val="0"/>
              <w:autoSpaceDN w:val="0"/>
              <w:adjustRightInd w:val="0"/>
              <w:spacing w:after="0" w:line="240" w:lineRule="auto"/>
              <w:ind w:right="276"/>
              <w:jc w:val="both"/>
              <w:rPr>
                <w:rFonts w:ascii="Times New Roman" w:eastAsia="Calibri" w:hAnsi="Times New Roman" w:cs="Times New Roman"/>
                <w:i/>
                <w:iCs/>
                <w:color w:val="000000"/>
                <w:sz w:val="24"/>
                <w:szCs w:val="24"/>
              </w:rPr>
            </w:pPr>
            <w:r w:rsidRPr="00D83F06">
              <w:rPr>
                <w:rFonts w:ascii="Times New Roman" w:eastAsia="Times New Roman" w:hAnsi="Times New Roman" w:cs="Times New Roman"/>
                <w:i/>
                <w:iCs/>
                <w:color w:val="000000"/>
                <w:sz w:val="24"/>
                <w:szCs w:val="24"/>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D83F06">
              <w:rPr>
                <w:rFonts w:ascii="Times New Roman" w:eastAsia="Times New Roman" w:hAnsi="Times New Roman" w:cs="Times New Roman"/>
                <w:i/>
                <w:iCs/>
                <w:color w:val="000000"/>
                <w:sz w:val="24"/>
                <w:szCs w:val="24"/>
                <w:shd w:val="clear" w:color="auto" w:fill="FFFFFF"/>
                <w:lang w:eastAsia="ru-RU"/>
              </w:rPr>
              <w:t>инструментальное обследование и</w:t>
            </w:r>
            <w:r w:rsidRPr="00D83F06">
              <w:rPr>
                <w:rFonts w:ascii="Times New Roman" w:eastAsia="Calibri" w:hAnsi="Times New Roman" w:cs="Times New Roman"/>
                <w:i/>
                <w:iCs/>
                <w:color w:val="000000"/>
                <w:sz w:val="24"/>
                <w:szCs w:val="24"/>
              </w:rPr>
              <w:t xml:space="preserve"> имеющего допуск к работе на специальном оборудовании, использованию технических приборов,</w:t>
            </w:r>
            <w:r w:rsidRPr="00D83F06">
              <w:rPr>
                <w:rFonts w:ascii="Times New Roman" w:eastAsia="Times New Roman" w:hAnsi="Times New Roman" w:cs="Times New Roman"/>
                <w:i/>
                <w:iCs/>
                <w:color w:val="000000"/>
                <w:sz w:val="24"/>
                <w:szCs w:val="24"/>
                <w:shd w:val="clear" w:color="auto" w:fill="FFFFFF"/>
                <w:lang w:eastAsia="ru-RU"/>
              </w:rPr>
              <w:t xml:space="preserve"> привлеченного специалиста, </w:t>
            </w:r>
            <w:r w:rsidRPr="00D83F06">
              <w:rPr>
                <w:rFonts w:ascii="Times New Roman" w:eastAsia="Calibri" w:hAnsi="Times New Roman" w:cs="Times New Roman"/>
                <w:i/>
                <w:iCs/>
                <w:color w:val="000000"/>
                <w:sz w:val="24"/>
                <w:szCs w:val="24"/>
              </w:rPr>
              <w:t>имеющего допуск к работе на специальном оборудовании, использованию технических приборов</w:t>
            </w:r>
            <w:r w:rsidRPr="00D83F06">
              <w:rPr>
                <w:rFonts w:ascii="Times New Roman" w:eastAsia="Times New Roman" w:hAnsi="Times New Roman" w:cs="Times New Roman"/>
                <w:i/>
                <w:iCs/>
                <w:color w:val="000000"/>
                <w:sz w:val="24"/>
                <w:szCs w:val="24"/>
                <w:lang w:eastAsia="ru-RU"/>
              </w:rPr>
              <w:t>)</w:t>
            </w:r>
          </w:p>
        </w:tc>
      </w:tr>
      <w:tr w:rsidR="00D83F06" w:rsidRPr="00D83F06" w:rsidTr="00865F67">
        <w:trPr>
          <w:trHeight w:val="191"/>
        </w:trPr>
        <w:tc>
          <w:tcPr>
            <w:tcW w:w="9923"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923"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923" w:type="dxa"/>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Calibri" w:hAnsi="Times New Roman" w:cs="Times New Roman"/>
                <w:color w:val="000000"/>
                <w:sz w:val="24"/>
                <w:szCs w:val="24"/>
              </w:rPr>
            </w:pPr>
            <w:r w:rsidRPr="00D83F06">
              <w:rPr>
                <w:rFonts w:ascii="Times New Roman" w:eastAsia="Times New Roman" w:hAnsi="Times New Roman" w:cs="Times New Roman"/>
                <w:color w:val="000000"/>
                <w:sz w:val="24"/>
                <w:szCs w:val="24"/>
                <w:lang w:eastAsia="ru-RU"/>
              </w:rPr>
              <w:t xml:space="preserve">3. Подтверждение </w:t>
            </w:r>
            <w:r w:rsidRPr="00D83F06">
              <w:rPr>
                <w:rFonts w:ascii="Times New Roman" w:eastAsia="Calibri" w:hAnsi="Times New Roman" w:cs="Times New Roman"/>
                <w:color w:val="000000"/>
                <w:sz w:val="24"/>
                <w:szCs w:val="24"/>
              </w:rPr>
              <w:t xml:space="preserve">допуска </w:t>
            </w:r>
            <w:r w:rsidRPr="00D83F06">
              <w:rPr>
                <w:rFonts w:ascii="Times New Roman" w:eastAsia="Times New Roman" w:hAnsi="Times New Roman" w:cs="Times New Roman"/>
                <w:color w:val="000000"/>
                <w:sz w:val="24"/>
                <w:szCs w:val="24"/>
                <w:lang w:eastAsia="ru-RU"/>
              </w:rPr>
              <w:t>должностного лица, уполномоченного на проведение контрольного мероприятия, специалиста</w:t>
            </w:r>
            <w:r w:rsidRPr="00D83F06">
              <w:rPr>
                <w:rFonts w:ascii="Times New Roman" w:eastAsia="Calibri" w:hAnsi="Times New Roman" w:cs="Times New Roman"/>
                <w:color w:val="000000"/>
                <w:sz w:val="24"/>
                <w:szCs w:val="24"/>
              </w:rPr>
              <w:t xml:space="preserve"> к работе на специальном оборудовании, использованию технических приборов:</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Calibri" w:hAnsi="Times New Roman" w:cs="Times New Roman"/>
                <w:color w:val="000000"/>
                <w:sz w:val="24"/>
                <w:szCs w:val="24"/>
              </w:rPr>
              <w:t xml:space="preserve"> _____________________________________________________________</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4. И</w:t>
            </w:r>
            <w:r w:rsidRPr="00D83F06">
              <w:rPr>
                <w:rFonts w:ascii="Times New Roman" w:eastAsia="Times New Roman" w:hAnsi="Times New Roman" w:cs="Times New Roman"/>
                <w:color w:val="000000"/>
                <w:sz w:val="24"/>
                <w:szCs w:val="24"/>
                <w:shd w:val="clear" w:color="auto" w:fill="FFFFFF"/>
                <w:lang w:eastAsia="ru-RU"/>
              </w:rPr>
              <w:t>нструментальное обследование</w:t>
            </w:r>
            <w:r w:rsidRPr="00D83F06">
              <w:rPr>
                <w:rFonts w:ascii="Times New Roman" w:eastAsia="Times New Roman" w:hAnsi="Times New Roman" w:cs="Times New Roman"/>
                <w:color w:val="000000"/>
                <w:sz w:val="24"/>
                <w:szCs w:val="24"/>
                <w:lang w:eastAsia="ru-RU"/>
              </w:rPr>
              <w:t xml:space="preserve"> проведено в отношении:</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1) …</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2) …</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tc>
      </w:tr>
      <w:tr w:rsidR="00D83F06" w:rsidRPr="00D83F06" w:rsidTr="00865F67">
        <w:tc>
          <w:tcPr>
            <w:tcW w:w="9923" w:type="dxa"/>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(указываются идентифицирующие признаки предмета (предметов), в отношении которого проведено инструментальное обследование)</w:t>
            </w:r>
          </w:p>
        </w:tc>
      </w:tr>
      <w:tr w:rsidR="00D83F06" w:rsidRPr="00D83F06" w:rsidTr="00865F67">
        <w:tc>
          <w:tcPr>
            <w:tcW w:w="9923"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923" w:type="dxa"/>
            <w:shd w:val="clear" w:color="auto" w:fill="FFFFFF"/>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5. И</w:t>
            </w:r>
            <w:r w:rsidRPr="00D83F06">
              <w:rPr>
                <w:rFonts w:ascii="Times New Roman" w:eastAsia="Times New Roman" w:hAnsi="Times New Roman" w:cs="Times New Roman"/>
                <w:color w:val="000000"/>
                <w:sz w:val="24"/>
                <w:szCs w:val="24"/>
                <w:shd w:val="clear" w:color="auto" w:fill="FFFFFF"/>
                <w:lang w:eastAsia="ru-RU"/>
              </w:rPr>
              <w:t>нструментальное обследование</w:t>
            </w:r>
            <w:r w:rsidRPr="00D83F06">
              <w:rPr>
                <w:rFonts w:ascii="Times New Roman" w:eastAsia="Times New Roman" w:hAnsi="Times New Roman" w:cs="Times New Roman"/>
                <w:color w:val="000000"/>
                <w:sz w:val="24"/>
                <w:szCs w:val="24"/>
                <w:lang w:eastAsia="ru-RU"/>
              </w:rPr>
              <w:t xml:space="preserve"> проведено с использованием следующего (следующих) специального оборудования / технических приборов </w:t>
            </w:r>
            <w:r w:rsidRPr="00D83F06">
              <w:rPr>
                <w:rFonts w:ascii="Times New Roman" w:eastAsia="Times New Roman" w:hAnsi="Times New Roman" w:cs="Times New Roman"/>
                <w:i/>
                <w:iCs/>
                <w:color w:val="000000"/>
                <w:sz w:val="24"/>
                <w:szCs w:val="24"/>
                <w:lang w:eastAsia="ru-RU"/>
              </w:rPr>
              <w:t>(указать нужное)</w:t>
            </w:r>
            <w:r w:rsidRPr="00D83F06">
              <w:rPr>
                <w:rFonts w:ascii="Times New Roman" w:eastAsia="Times New Roman" w:hAnsi="Times New Roman" w:cs="Times New Roman"/>
                <w:color w:val="000000"/>
                <w:sz w:val="24"/>
                <w:szCs w:val="24"/>
                <w:lang w:eastAsia="ru-RU"/>
              </w:rPr>
              <w:t>:</w:t>
            </w:r>
          </w:p>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___________________________________________________________________</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6. В ходе инструментального обследования была применена следующая методика (методики): </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___________________________________________________________________</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7. По результатам инструментального обследования был достигнут следующий результат: </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___________________________________________________________________</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инструментального обследования)</w:t>
            </w:r>
          </w:p>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923" w:type="dxa"/>
            <w:shd w:val="clear" w:color="auto" w:fill="FFFFFF"/>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tc>
      </w:tr>
      <w:tr w:rsidR="00D83F06" w:rsidRPr="00D83F06" w:rsidTr="00865F67">
        <w:tc>
          <w:tcPr>
            <w:tcW w:w="9923" w:type="dxa"/>
            <w:tcBorders>
              <w:bottom w:val="single" w:sz="6" w:space="0" w:color="000000"/>
            </w:tcBorders>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8. Контролируемые лица:</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tc>
      </w:tr>
      <w:tr w:rsidR="00D83F06" w:rsidRPr="00D83F06" w:rsidTr="00865F67">
        <w:tc>
          <w:tcPr>
            <w:tcW w:w="9923" w:type="dxa"/>
            <w:tcBorders>
              <w:top w:val="single" w:sz="6" w:space="0" w:color="000000"/>
              <w:bottom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p>
        </w:tc>
      </w:tr>
    </w:tbl>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jc w:val="both"/>
        <w:rPr>
          <w:rFonts w:ascii="Times New Roman" w:eastAsia="Times New Roman" w:hAnsi="Times New Roman" w:cs="Times New Roman"/>
          <w:color w:val="000000"/>
          <w:sz w:val="24"/>
          <w:szCs w:val="24"/>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83F06" w:rsidRPr="00D83F06" w:rsidTr="00865F67">
        <w:trPr>
          <w:gridAfter w:val="3"/>
          <w:wAfter w:w="6475" w:type="dxa"/>
        </w:trPr>
        <w:tc>
          <w:tcPr>
            <w:tcW w:w="288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tc>
      </w:tr>
      <w:tr w:rsidR="00D83F06" w:rsidRPr="00D83F06" w:rsidTr="00865F67">
        <w:tc>
          <w:tcPr>
            <w:tcW w:w="5544" w:type="dxa"/>
            <w:gridSpan w:val="2"/>
            <w:tcBorders>
              <w:top w:val="single" w:sz="6" w:space="0" w:color="000000"/>
            </w:tcBorders>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288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5544" w:type="dxa"/>
            <w:gridSpan w:val="2"/>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93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288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5544" w:type="dxa"/>
            <w:gridSpan w:val="2"/>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93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2881" w:type="dxa"/>
            <w:tcBorders>
              <w:top w:val="single" w:sz="6" w:space="0" w:color="000000"/>
            </w:tcBorders>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(подпись)</w:t>
            </w: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p>
        </w:tc>
      </w:tr>
      <w:tr w:rsidR="00D83F06" w:rsidRPr="00D83F06" w:rsidTr="00865F67">
        <w:tc>
          <w:tcPr>
            <w:tcW w:w="9356" w:type="dxa"/>
            <w:gridSpan w:val="4"/>
            <w:tcBorders>
              <w:top w:val="single" w:sz="6" w:space="0" w:color="000000"/>
              <w:left w:val="single" w:sz="6" w:space="0" w:color="000000"/>
              <w:right w:val="single" w:sz="6" w:space="0" w:color="000000"/>
            </w:tcBorders>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vertAlign w:val="superscript"/>
                <w:lang w:eastAsia="ru-RU"/>
              </w:rPr>
            </w:pPr>
            <w:r w:rsidRPr="00D83F06">
              <w:rPr>
                <w:rFonts w:ascii="Times New Roman" w:eastAsia="Times New Roman" w:hAnsi="Times New Roman" w:cs="Times New Roman"/>
                <w:color w:val="000000"/>
                <w:sz w:val="24"/>
                <w:szCs w:val="24"/>
                <w:lang w:eastAsia="ru-RU"/>
              </w:rPr>
              <w:t xml:space="preserve">Отметка об ознакомлении или об отказе в ознакомлении контролируемых лиц или их представителей с протоколом </w:t>
            </w:r>
            <w:r w:rsidRPr="00D83F06">
              <w:rPr>
                <w:rFonts w:ascii="Times New Roman" w:eastAsia="Times New Roman" w:hAnsi="Times New Roman" w:cs="Times New Roman"/>
                <w:color w:val="000000"/>
                <w:sz w:val="24"/>
                <w:szCs w:val="24"/>
                <w:shd w:val="clear" w:color="auto" w:fill="FFFFFF"/>
                <w:lang w:eastAsia="ru-RU"/>
              </w:rPr>
              <w:t>инструментального обследования</w:t>
            </w:r>
            <w:r w:rsidRPr="00D83F06">
              <w:rPr>
                <w:rFonts w:ascii="Times New Roman" w:eastAsia="Times New Roman" w:hAnsi="Times New Roman" w:cs="Times New Roman"/>
                <w:color w:val="000000"/>
                <w:sz w:val="24"/>
                <w:szCs w:val="24"/>
                <w:lang w:eastAsia="ru-RU"/>
              </w:rPr>
              <w:t xml:space="preserve"> (дата и время ознакомления)</w:t>
            </w:r>
            <w:r w:rsidRPr="00D83F06">
              <w:rPr>
                <w:rFonts w:ascii="Times New Roman" w:eastAsia="Times New Roman" w:hAnsi="Times New Roman" w:cs="Times New Roman"/>
                <w:color w:val="000000"/>
                <w:sz w:val="24"/>
                <w:szCs w:val="24"/>
                <w:vertAlign w:val="superscript"/>
                <w:lang w:eastAsia="ru-RU"/>
              </w:rPr>
              <w:t>*</w:t>
            </w:r>
          </w:p>
        </w:tc>
      </w:tr>
      <w:tr w:rsidR="00D83F06" w:rsidRPr="00D83F06" w:rsidTr="00865F67">
        <w:tc>
          <w:tcPr>
            <w:tcW w:w="9356" w:type="dxa"/>
            <w:gridSpan w:val="4"/>
            <w:tcBorders>
              <w:top w:val="single" w:sz="6" w:space="0" w:color="000000"/>
            </w:tcBorders>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56" w:type="dxa"/>
            <w:gridSpan w:val="4"/>
            <w:tcBorders>
              <w:top w:val="single" w:sz="6" w:space="0" w:color="000000"/>
              <w:left w:val="single" w:sz="6" w:space="0" w:color="000000"/>
              <w:bottom w:val="single" w:sz="6" w:space="0" w:color="000000"/>
              <w:right w:val="single" w:sz="6" w:space="0" w:color="000000"/>
            </w:tcBorders>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vertAlign w:val="superscript"/>
                <w:lang w:eastAsia="ru-RU"/>
              </w:rPr>
            </w:pPr>
            <w:r w:rsidRPr="00D83F06">
              <w:rPr>
                <w:rFonts w:ascii="Times New Roman" w:eastAsia="Times New Roman" w:hAnsi="Times New Roman" w:cs="Times New Roman"/>
                <w:color w:val="000000"/>
                <w:sz w:val="24"/>
                <w:szCs w:val="24"/>
                <w:lang w:eastAsia="ru-RU"/>
              </w:rPr>
              <w:lastRenderedPageBreak/>
              <w:t xml:space="preserve">Отметка о направлении протокола </w:t>
            </w:r>
            <w:r w:rsidRPr="00D83F06">
              <w:rPr>
                <w:rFonts w:ascii="Times New Roman" w:eastAsia="Times New Roman" w:hAnsi="Times New Roman" w:cs="Times New Roman"/>
                <w:color w:val="000000"/>
                <w:sz w:val="24"/>
                <w:szCs w:val="24"/>
                <w:shd w:val="clear" w:color="auto" w:fill="FFFFFF"/>
                <w:lang w:eastAsia="ru-RU"/>
              </w:rPr>
              <w:t>инструментального обследования</w:t>
            </w:r>
            <w:r w:rsidRPr="00D83F06">
              <w:rPr>
                <w:rFonts w:ascii="Times New Roman" w:eastAsia="Times New Roman" w:hAnsi="Times New Roman" w:cs="Times New Roman"/>
                <w:color w:val="000000"/>
                <w:sz w:val="24"/>
                <w:szCs w:val="24"/>
                <w:lang w:eastAsia="ru-RU"/>
              </w:rPr>
              <w:t xml:space="preserve"> в электронном виде (адрес электронной почты), в том числе через личный кабинет на специализированном электронном портале</w:t>
            </w:r>
            <w:r w:rsidRPr="00D83F06">
              <w:rPr>
                <w:rFonts w:ascii="Times New Roman" w:eastAsia="Times New Roman" w:hAnsi="Times New Roman" w:cs="Times New Roman"/>
                <w:color w:val="000000"/>
                <w:sz w:val="24"/>
                <w:szCs w:val="24"/>
                <w:vertAlign w:val="superscript"/>
                <w:lang w:eastAsia="ru-RU"/>
              </w:rPr>
              <w:t>*</w:t>
            </w:r>
          </w:p>
        </w:tc>
      </w:tr>
    </w:tbl>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rPr>
          <w:rFonts w:ascii="Times New Roman" w:eastAsia="Times New Roman" w:hAnsi="Times New Roman" w:cs="Times New Roman"/>
          <w:color w:val="000000"/>
          <w:sz w:val="24"/>
          <w:szCs w:val="24"/>
          <w:lang w:eastAsia="ru-RU"/>
        </w:rPr>
      </w:pPr>
    </w:p>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rPr>
          <w:rFonts w:ascii="Courier New" w:eastAsia="Times New Roman" w:hAnsi="Courier New" w:cs="Courier New"/>
          <w:color w:val="000000"/>
          <w:sz w:val="24"/>
          <w:szCs w:val="24"/>
          <w:lang w:eastAsia="ru-RU"/>
        </w:rPr>
      </w:pPr>
      <w:r w:rsidRPr="00D83F06">
        <w:rPr>
          <w:rFonts w:ascii="Courier New" w:eastAsia="Times New Roman" w:hAnsi="Courier New" w:cs="Courier New"/>
          <w:color w:val="000000"/>
          <w:sz w:val="24"/>
          <w:szCs w:val="24"/>
          <w:lang w:eastAsia="ru-RU"/>
        </w:rPr>
        <w:t>──────────────────────────────</w:t>
      </w:r>
    </w:p>
    <w:p w:rsidR="00D83F06" w:rsidRPr="00D83F06" w:rsidRDefault="00D83F06" w:rsidP="00D83F06">
      <w:pPr>
        <w:tabs>
          <w:tab w:val="num" w:pos="200"/>
          <w:tab w:val="left" w:pos="9923"/>
        </w:tabs>
        <w:spacing w:after="0" w:line="240" w:lineRule="auto"/>
        <w:ind w:right="276"/>
        <w:outlineLvl w:val="0"/>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Отметки размещаются после реализации указанных в них действий</w:t>
      </w:r>
    </w:p>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jc w:val="right"/>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4"/>
          <w:szCs w:val="24"/>
          <w:lang w:eastAsia="ru-RU"/>
        </w:rPr>
        <w:t xml:space="preserve">                                                                                                         </w:t>
      </w:r>
      <w:r w:rsidRPr="00D83F06">
        <w:rPr>
          <w:rFonts w:ascii="Times New Roman" w:eastAsia="Times New Roman" w:hAnsi="Times New Roman" w:cs="Times New Roman"/>
          <w:color w:val="000000"/>
          <w:sz w:val="20"/>
          <w:szCs w:val="20"/>
          <w:lang w:eastAsia="ru-RU"/>
        </w:rPr>
        <w:t>Приложение № 6</w:t>
      </w:r>
    </w:p>
    <w:p w:rsidR="00D83F06" w:rsidRPr="00D83F06" w:rsidRDefault="00D83F06" w:rsidP="00D83F06">
      <w:pPr>
        <w:tabs>
          <w:tab w:val="left" w:pos="9923"/>
        </w:tabs>
        <w:spacing w:after="0" w:line="240" w:lineRule="auto"/>
        <w:ind w:left="4536" w:right="276"/>
        <w:jc w:val="right"/>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 xml:space="preserve">к постановлению администрации </w:t>
      </w:r>
    </w:p>
    <w:p w:rsidR="00D83F06" w:rsidRPr="00D83F06" w:rsidRDefault="00D83F06" w:rsidP="00D83F06">
      <w:pPr>
        <w:tabs>
          <w:tab w:val="left" w:pos="9923"/>
        </w:tabs>
        <w:spacing w:after="0" w:line="240" w:lineRule="auto"/>
        <w:ind w:left="4536" w:right="276"/>
        <w:jc w:val="right"/>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bCs/>
          <w:color w:val="000000"/>
          <w:sz w:val="20"/>
          <w:szCs w:val="20"/>
          <w:lang w:eastAsia="ru-RU"/>
        </w:rPr>
        <w:t>Дячкинского сельского поселения</w:t>
      </w:r>
    </w:p>
    <w:p w:rsidR="00D83F06" w:rsidRPr="00D83F06" w:rsidRDefault="00D83F06" w:rsidP="00D83F06">
      <w:pPr>
        <w:tabs>
          <w:tab w:val="num" w:pos="200"/>
          <w:tab w:val="left" w:pos="9923"/>
        </w:tabs>
        <w:spacing w:after="0" w:line="240" w:lineRule="auto"/>
        <w:ind w:left="4536" w:right="276"/>
        <w:jc w:val="right"/>
        <w:outlineLvl w:val="0"/>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от  18.04.2022 года № 53</w:t>
      </w:r>
    </w:p>
    <w:p w:rsidR="00D83F06" w:rsidRPr="00D83F06" w:rsidRDefault="00D83F06" w:rsidP="00D83F06">
      <w:pPr>
        <w:tabs>
          <w:tab w:val="num" w:pos="200"/>
          <w:tab w:val="left" w:pos="9923"/>
        </w:tabs>
        <w:spacing w:after="0" w:line="240" w:lineRule="auto"/>
        <w:ind w:left="4536" w:right="276"/>
        <w:jc w:val="right"/>
        <w:outlineLvl w:val="0"/>
        <w:rPr>
          <w:rFonts w:ascii="Times New Roman" w:eastAsia="Times New Roman" w:hAnsi="Times New Roman" w:cs="Times New Roman"/>
          <w:color w:val="000000"/>
          <w:sz w:val="20"/>
          <w:szCs w:val="20"/>
          <w:lang w:eastAsia="ru-RU"/>
        </w:rPr>
      </w:pPr>
    </w:p>
    <w:p w:rsidR="00D83F06" w:rsidRPr="00D83F06" w:rsidRDefault="00D83F06" w:rsidP="00D83F06">
      <w:pPr>
        <w:tabs>
          <w:tab w:val="num" w:pos="200"/>
          <w:tab w:val="left" w:pos="9923"/>
        </w:tabs>
        <w:spacing w:after="0" w:line="240" w:lineRule="auto"/>
        <w:ind w:left="4536" w:right="276"/>
        <w:jc w:val="right"/>
        <w:outlineLvl w:val="0"/>
        <w:rPr>
          <w:rFonts w:ascii="Times New Roman" w:eastAsia="Times New Roman" w:hAnsi="Times New Roman" w:cs="Times New Roman"/>
          <w:color w:val="000000"/>
          <w:sz w:val="20"/>
          <w:szCs w:val="20"/>
          <w:shd w:val="clear" w:color="auto" w:fill="FFFFFF"/>
          <w:lang w:eastAsia="ru-RU"/>
        </w:rPr>
      </w:pPr>
      <w:r w:rsidRPr="00D83F06">
        <w:rPr>
          <w:rFonts w:ascii="Times New Roman" w:eastAsia="Times New Roman" w:hAnsi="Times New Roman" w:cs="Times New Roman"/>
          <w:color w:val="000000"/>
          <w:sz w:val="20"/>
          <w:szCs w:val="20"/>
          <w:lang w:eastAsia="ru-RU"/>
        </w:rPr>
        <w:t>(Типовая форма протокола</w:t>
      </w:r>
      <w:r w:rsidRPr="00D83F06">
        <w:rPr>
          <w:rFonts w:ascii="Times New Roman" w:eastAsia="Times New Roman" w:hAnsi="Times New Roman" w:cs="Times New Roman"/>
          <w:color w:val="000000"/>
          <w:sz w:val="20"/>
          <w:szCs w:val="20"/>
          <w:shd w:val="clear" w:color="auto" w:fill="FFFFFF"/>
          <w:lang w:eastAsia="ru-RU"/>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547"/>
      </w:tblGrid>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95" w:type="dxa"/>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от «___» ___________ 20__ г., </w:t>
            </w: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(дата составления протокола)</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95" w:type="dxa"/>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(место составления протокола)</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95" w:type="dxa"/>
            <w:shd w:val="clear" w:color="auto" w:fill="FFFFFF"/>
            <w:hideMark/>
          </w:tcPr>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jc w:val="center"/>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Протокол испытания</w:t>
            </w:r>
          </w:p>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95" w:type="dxa"/>
            <w:shd w:val="clear" w:color="auto" w:fill="FFFFFF"/>
            <w:hideMark/>
          </w:tcPr>
          <w:p w:rsidR="00D83F06" w:rsidRPr="00D83F06" w:rsidRDefault="00D83F06" w:rsidP="00D83F06">
            <w:pPr>
              <w:widowControl w:val="0"/>
              <w:tabs>
                <w:tab w:val="left" w:pos="9923"/>
              </w:tabs>
              <w:autoSpaceDE w:val="0"/>
              <w:autoSpaceDN w:val="0"/>
              <w:adjustRightInd w:val="0"/>
              <w:spacing w:after="0" w:line="240" w:lineRule="auto"/>
              <w:ind w:right="276" w:firstLine="694"/>
              <w:jc w:val="both"/>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1. </w:t>
            </w:r>
            <w:r w:rsidRPr="00D83F06">
              <w:rPr>
                <w:rFonts w:ascii="Times New Roman" w:eastAsia="Times New Roman" w:hAnsi="Times New Roman" w:cs="Times New Roman"/>
                <w:bCs/>
                <w:color w:val="000000"/>
                <w:sz w:val="24"/>
                <w:szCs w:val="24"/>
                <w:lang w:eastAsia="ru-RU"/>
              </w:rPr>
              <w:t>Вид муниципального контроля:</w:t>
            </w:r>
          </w:p>
          <w:p w:rsidR="00D83F06" w:rsidRPr="00D83F06" w:rsidRDefault="00D83F06" w:rsidP="00D83F06">
            <w:pPr>
              <w:widowControl w:val="0"/>
              <w:tabs>
                <w:tab w:val="left" w:pos="9923"/>
              </w:tabs>
              <w:autoSpaceDE w:val="0"/>
              <w:autoSpaceDN w:val="0"/>
              <w:adjustRightInd w:val="0"/>
              <w:spacing w:after="0" w:line="240" w:lineRule="auto"/>
              <w:ind w:right="276"/>
              <w:jc w:val="both"/>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_____________________________________________________________________________</w:t>
            </w:r>
          </w:p>
          <w:p w:rsidR="00D83F06" w:rsidRPr="00D83F06" w:rsidRDefault="00D83F06" w:rsidP="00D83F06">
            <w:pPr>
              <w:widowControl w:val="0"/>
              <w:tabs>
                <w:tab w:val="left" w:pos="9923"/>
              </w:tabs>
              <w:autoSpaceDE w:val="0"/>
              <w:autoSpaceDN w:val="0"/>
              <w:adjustRightInd w:val="0"/>
              <w:spacing w:after="0" w:line="240" w:lineRule="auto"/>
              <w:ind w:right="276"/>
              <w:jc w:val="center"/>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i/>
                <w:iCs/>
                <w:color w:val="000000"/>
                <w:sz w:val="24"/>
                <w:szCs w:val="24"/>
                <w:lang w:eastAsia="ru-RU"/>
              </w:rPr>
              <w:t>(указывается</w:t>
            </w:r>
            <w:r w:rsidRPr="00D83F06">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2. Испытание проведено:</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left="694"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1) ...</w:t>
            </w:r>
          </w:p>
          <w:p w:rsidR="00D83F06" w:rsidRPr="00D83F06" w:rsidRDefault="00D83F06" w:rsidP="00D83F06">
            <w:pPr>
              <w:tabs>
                <w:tab w:val="left" w:pos="9923"/>
              </w:tabs>
              <w:spacing w:after="0" w:line="240" w:lineRule="auto"/>
              <w:ind w:left="694"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2) …</w:t>
            </w:r>
          </w:p>
          <w:p w:rsidR="00D83F06" w:rsidRPr="00D83F06" w:rsidRDefault="00D83F06" w:rsidP="00D83F06">
            <w:pPr>
              <w:tabs>
                <w:tab w:val="left" w:pos="9923"/>
              </w:tabs>
              <w:spacing w:after="0" w:line="240" w:lineRule="auto"/>
              <w:ind w:left="694" w:right="276"/>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tcBorders>
              <w:top w:val="single" w:sz="6" w:space="0" w:color="000000"/>
            </w:tcBorders>
            <w:shd w:val="clear" w:color="auto" w:fill="FFFFFF"/>
            <w:hideMark/>
          </w:tcPr>
          <w:p w:rsidR="00D83F06" w:rsidRPr="00D83F06" w:rsidRDefault="00D83F06" w:rsidP="00D83F06">
            <w:pPr>
              <w:tabs>
                <w:tab w:val="left" w:pos="9923"/>
              </w:tabs>
              <w:autoSpaceDE w:val="0"/>
              <w:autoSpaceDN w:val="0"/>
              <w:adjustRightInd w:val="0"/>
              <w:spacing w:after="0" w:line="240" w:lineRule="auto"/>
              <w:ind w:right="276"/>
              <w:jc w:val="both"/>
              <w:rPr>
                <w:rFonts w:ascii="Times New Roman" w:eastAsia="Calibri" w:hAnsi="Times New Roman" w:cs="Times New Roman"/>
                <w:i/>
                <w:iCs/>
                <w:color w:val="000000"/>
                <w:sz w:val="24"/>
                <w:szCs w:val="24"/>
              </w:rPr>
            </w:pPr>
            <w:r w:rsidRPr="00D83F06">
              <w:rPr>
                <w:rFonts w:ascii="Times New Roman" w:eastAsia="Times New Roman" w:hAnsi="Times New Roman" w:cs="Times New Roman"/>
                <w:i/>
                <w:iCs/>
                <w:color w:val="000000"/>
                <w:sz w:val="24"/>
                <w:szCs w:val="24"/>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D83F06">
              <w:rPr>
                <w:rFonts w:ascii="Times New Roman" w:eastAsia="Times New Roman" w:hAnsi="Times New Roman" w:cs="Times New Roman"/>
                <w:i/>
                <w:iCs/>
                <w:color w:val="000000"/>
                <w:sz w:val="24"/>
                <w:szCs w:val="24"/>
                <w:shd w:val="clear" w:color="auto" w:fill="FFFFFF"/>
                <w:lang w:eastAsia="ru-RU"/>
              </w:rPr>
              <w:t>и</w:t>
            </w:r>
            <w:r w:rsidRPr="00D83F06">
              <w:rPr>
                <w:rFonts w:ascii="Times New Roman" w:eastAsia="Calibri" w:hAnsi="Times New Roman" w:cs="Times New Roman"/>
                <w:i/>
                <w:iCs/>
                <w:color w:val="000000"/>
                <w:sz w:val="24"/>
                <w:szCs w:val="24"/>
              </w:rPr>
              <w:t xml:space="preserve"> имеющего допуск к работе на специальном оборудовании, использованию технических приборов,</w:t>
            </w:r>
            <w:r w:rsidRPr="00D83F06">
              <w:rPr>
                <w:rFonts w:ascii="Times New Roman" w:eastAsia="Times New Roman" w:hAnsi="Times New Roman" w:cs="Times New Roman"/>
                <w:i/>
                <w:iCs/>
                <w:color w:val="000000"/>
                <w:sz w:val="24"/>
                <w:szCs w:val="24"/>
                <w:shd w:val="clear" w:color="auto" w:fill="FFFFFF"/>
                <w:lang w:eastAsia="ru-RU"/>
              </w:rPr>
              <w:t xml:space="preserve"> привлеченного специалиста, </w:t>
            </w:r>
            <w:r w:rsidRPr="00D83F06">
              <w:rPr>
                <w:rFonts w:ascii="Times New Roman" w:eastAsia="Calibri" w:hAnsi="Times New Roman" w:cs="Times New Roman"/>
                <w:i/>
                <w:iCs/>
                <w:color w:val="000000"/>
                <w:sz w:val="24"/>
                <w:szCs w:val="24"/>
              </w:rPr>
              <w:t>имеющего допуск к работе на специальном оборудовании, использованию технических приборов</w:t>
            </w:r>
            <w:r w:rsidRPr="00D83F06">
              <w:rPr>
                <w:rFonts w:ascii="Times New Roman" w:eastAsia="Times New Roman" w:hAnsi="Times New Roman" w:cs="Times New Roman"/>
                <w:i/>
                <w:iCs/>
                <w:color w:val="000000"/>
                <w:sz w:val="24"/>
                <w:szCs w:val="24"/>
                <w:lang w:eastAsia="ru-RU"/>
              </w:rPr>
              <w:t>)</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Calibri" w:hAnsi="Times New Roman" w:cs="Times New Roman"/>
                <w:color w:val="000000"/>
                <w:sz w:val="24"/>
                <w:szCs w:val="24"/>
              </w:rPr>
            </w:pPr>
            <w:r w:rsidRPr="00D83F06">
              <w:rPr>
                <w:rFonts w:ascii="Times New Roman" w:eastAsia="Times New Roman" w:hAnsi="Times New Roman" w:cs="Times New Roman"/>
                <w:color w:val="000000"/>
                <w:sz w:val="24"/>
                <w:szCs w:val="24"/>
                <w:lang w:eastAsia="ru-RU"/>
              </w:rPr>
              <w:t xml:space="preserve">3. Подтверждение </w:t>
            </w:r>
            <w:r w:rsidRPr="00D83F06">
              <w:rPr>
                <w:rFonts w:ascii="Times New Roman" w:eastAsia="Calibri" w:hAnsi="Times New Roman" w:cs="Times New Roman"/>
                <w:color w:val="000000"/>
                <w:sz w:val="24"/>
                <w:szCs w:val="24"/>
              </w:rPr>
              <w:t xml:space="preserve">допуска </w:t>
            </w:r>
            <w:r w:rsidRPr="00D83F06">
              <w:rPr>
                <w:rFonts w:ascii="Times New Roman" w:eastAsia="Times New Roman" w:hAnsi="Times New Roman" w:cs="Times New Roman"/>
                <w:color w:val="000000"/>
                <w:sz w:val="24"/>
                <w:szCs w:val="24"/>
                <w:lang w:eastAsia="ru-RU"/>
              </w:rPr>
              <w:t>должностного лица, уполномоченного на проведение контрольного мероприятия, специалиста</w:t>
            </w:r>
            <w:r w:rsidRPr="00D83F06">
              <w:rPr>
                <w:rFonts w:ascii="Times New Roman" w:eastAsia="Calibri" w:hAnsi="Times New Roman" w:cs="Times New Roman"/>
                <w:color w:val="000000"/>
                <w:sz w:val="24"/>
                <w:szCs w:val="24"/>
              </w:rPr>
              <w:t xml:space="preserve"> к работе на специальном оборудовании, использованию технических приборов:</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Calibri" w:hAnsi="Times New Roman" w:cs="Times New Roman"/>
                <w:color w:val="000000"/>
                <w:sz w:val="24"/>
                <w:szCs w:val="24"/>
              </w:rPr>
              <w:t xml:space="preserve"> _____________________________________________________________</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4. Испытание проведено в отношении:</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lastRenderedPageBreak/>
              <w:t>1) …</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2) …</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lastRenderedPageBreak/>
              <w:t>(указываются идентифицирующие признаки предмета (предметов), в отношении которого проведено испытание)</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5. Испытание проведено с использованием следующего (следующих) специального оборудования / технических приборов </w:t>
            </w:r>
            <w:r w:rsidRPr="00D83F06">
              <w:rPr>
                <w:rFonts w:ascii="Times New Roman" w:eastAsia="Times New Roman" w:hAnsi="Times New Roman" w:cs="Times New Roman"/>
                <w:i/>
                <w:iCs/>
                <w:color w:val="000000"/>
                <w:sz w:val="24"/>
                <w:szCs w:val="24"/>
                <w:lang w:eastAsia="ru-RU"/>
              </w:rPr>
              <w:t>(указать нужное)</w:t>
            </w:r>
            <w:r w:rsidRPr="00D83F06">
              <w:rPr>
                <w:rFonts w:ascii="Times New Roman" w:eastAsia="Times New Roman" w:hAnsi="Times New Roman" w:cs="Times New Roman"/>
                <w:color w:val="000000"/>
                <w:sz w:val="24"/>
                <w:szCs w:val="24"/>
                <w:lang w:eastAsia="ru-RU"/>
              </w:rPr>
              <w:t>:</w:t>
            </w:r>
          </w:p>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___________________________________________________________________</w:t>
            </w:r>
          </w:p>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6. В ходе испытания была применена следующая методика (методики): </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___________________________________________________________________</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7. По результатам испытания был достигнут следующий результат: </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___________________________________________________________________</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 xml:space="preserve">выводами о соответствии (несоответствии) этих показателей установленным нормам, </w:t>
            </w: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а также иными сведениями, имеющими значение для оценки результатов испытания)</w:t>
            </w:r>
          </w:p>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tcBorders>
              <w:bottom w:val="single" w:sz="6" w:space="0" w:color="000000"/>
            </w:tcBorders>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8. Контролируемые лица:</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tcBorders>
              <w:top w:val="single" w:sz="6" w:space="0" w:color="000000"/>
              <w:bottom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p>
        </w:tc>
      </w:tr>
    </w:tbl>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jc w:val="both"/>
        <w:rPr>
          <w:rFonts w:ascii="Times New Roman" w:eastAsia="Times New Roman" w:hAnsi="Times New Roman" w:cs="Times New Roman"/>
          <w:color w:val="000000"/>
          <w:sz w:val="24"/>
          <w:szCs w:val="24"/>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4428"/>
        <w:gridCol w:w="750"/>
        <w:gridCol w:w="4178"/>
      </w:tblGrid>
      <w:tr w:rsidR="00D83F06" w:rsidRPr="00D83F06" w:rsidTr="00865F67">
        <w:trPr>
          <w:gridAfter w:val="2"/>
          <w:wAfter w:w="6475" w:type="dxa"/>
        </w:trPr>
        <w:tc>
          <w:tcPr>
            <w:tcW w:w="288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tc>
      </w:tr>
      <w:tr w:rsidR="00D83F06" w:rsidRPr="00D83F06" w:rsidTr="00865F67">
        <w:tc>
          <w:tcPr>
            <w:tcW w:w="5544" w:type="dxa"/>
            <w:tcBorders>
              <w:top w:val="single" w:sz="6" w:space="0" w:color="000000"/>
            </w:tcBorders>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288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5544"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93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288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5544"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93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2881" w:type="dxa"/>
            <w:tcBorders>
              <w:top w:val="single" w:sz="6" w:space="0" w:color="000000"/>
            </w:tcBorders>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(подпись)</w:t>
            </w:r>
          </w:p>
        </w:tc>
      </w:tr>
      <w:tr w:rsidR="00D83F06" w:rsidRPr="00D83F06" w:rsidTr="00865F67">
        <w:tc>
          <w:tcPr>
            <w:tcW w:w="9356" w:type="dxa"/>
            <w:gridSpan w:val="3"/>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56" w:type="dxa"/>
            <w:gridSpan w:val="3"/>
            <w:tcBorders>
              <w:top w:val="single" w:sz="6" w:space="0" w:color="000000"/>
              <w:left w:val="single" w:sz="6" w:space="0" w:color="000000"/>
              <w:right w:val="single" w:sz="6" w:space="0" w:color="000000"/>
            </w:tcBorders>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vertAlign w:val="superscript"/>
                <w:lang w:eastAsia="ru-RU"/>
              </w:rPr>
            </w:pPr>
            <w:r w:rsidRPr="00D83F06">
              <w:rPr>
                <w:rFonts w:ascii="Times New Roman" w:eastAsia="Times New Roman" w:hAnsi="Times New Roman" w:cs="Times New Roman"/>
                <w:color w:val="000000"/>
                <w:sz w:val="24"/>
                <w:szCs w:val="24"/>
                <w:lang w:eastAsia="ru-RU"/>
              </w:rPr>
              <w:lastRenderedPageBreak/>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D83F06">
              <w:rPr>
                <w:rFonts w:ascii="Times New Roman" w:eastAsia="Times New Roman" w:hAnsi="Times New Roman" w:cs="Times New Roman"/>
                <w:color w:val="000000"/>
                <w:sz w:val="24"/>
                <w:szCs w:val="24"/>
                <w:vertAlign w:val="superscript"/>
                <w:lang w:eastAsia="ru-RU"/>
              </w:rPr>
              <w:t>*</w:t>
            </w:r>
          </w:p>
        </w:tc>
      </w:tr>
      <w:tr w:rsidR="00D83F06" w:rsidRPr="00D83F06" w:rsidTr="00865F67">
        <w:tc>
          <w:tcPr>
            <w:tcW w:w="9356" w:type="dxa"/>
            <w:gridSpan w:val="3"/>
            <w:tcBorders>
              <w:top w:val="single" w:sz="6" w:space="0" w:color="000000"/>
            </w:tcBorders>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56" w:type="dxa"/>
            <w:gridSpan w:val="3"/>
            <w:tcBorders>
              <w:top w:val="single" w:sz="6" w:space="0" w:color="000000"/>
              <w:left w:val="single" w:sz="6" w:space="0" w:color="000000"/>
              <w:bottom w:val="single" w:sz="6" w:space="0" w:color="000000"/>
              <w:right w:val="single" w:sz="6" w:space="0" w:color="000000"/>
            </w:tcBorders>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vertAlign w:val="superscript"/>
                <w:lang w:eastAsia="ru-RU"/>
              </w:rPr>
            </w:pPr>
            <w:r w:rsidRPr="00D83F06">
              <w:rPr>
                <w:rFonts w:ascii="Times New Roman" w:eastAsia="Times New Roman" w:hAnsi="Times New Roman" w:cs="Times New Roman"/>
                <w:color w:val="000000"/>
                <w:sz w:val="24"/>
                <w:szCs w:val="24"/>
                <w:lang w:eastAsia="ru-RU"/>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D83F06">
              <w:rPr>
                <w:rFonts w:ascii="Times New Roman" w:eastAsia="Times New Roman" w:hAnsi="Times New Roman" w:cs="Times New Roman"/>
                <w:color w:val="000000"/>
                <w:sz w:val="24"/>
                <w:szCs w:val="24"/>
                <w:vertAlign w:val="superscript"/>
                <w:lang w:eastAsia="ru-RU"/>
              </w:rPr>
              <w:t>*</w:t>
            </w:r>
          </w:p>
        </w:tc>
      </w:tr>
    </w:tbl>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rPr>
          <w:rFonts w:ascii="Times New Roman" w:eastAsia="Times New Roman" w:hAnsi="Times New Roman" w:cs="Times New Roman"/>
          <w:color w:val="000000"/>
          <w:sz w:val="24"/>
          <w:szCs w:val="24"/>
          <w:lang w:eastAsia="ru-RU"/>
        </w:rPr>
      </w:pPr>
    </w:p>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rPr>
          <w:rFonts w:ascii="Courier New" w:eastAsia="Times New Roman" w:hAnsi="Courier New" w:cs="Courier New"/>
          <w:color w:val="000000"/>
          <w:sz w:val="24"/>
          <w:szCs w:val="24"/>
          <w:lang w:eastAsia="ru-RU"/>
        </w:rPr>
      </w:pPr>
      <w:r w:rsidRPr="00D83F06">
        <w:rPr>
          <w:rFonts w:ascii="Courier New" w:eastAsia="Times New Roman" w:hAnsi="Courier New" w:cs="Courier New"/>
          <w:color w:val="000000"/>
          <w:sz w:val="24"/>
          <w:szCs w:val="24"/>
          <w:lang w:eastAsia="ru-RU"/>
        </w:rPr>
        <w:t>──────────────────────────────</w:t>
      </w:r>
    </w:p>
    <w:p w:rsidR="00D83F06" w:rsidRPr="00D83F06" w:rsidRDefault="00D83F06" w:rsidP="00D83F06">
      <w:pPr>
        <w:tabs>
          <w:tab w:val="num" w:pos="200"/>
          <w:tab w:val="left" w:pos="9923"/>
        </w:tabs>
        <w:spacing w:after="0" w:line="240" w:lineRule="auto"/>
        <w:ind w:right="276"/>
        <w:outlineLvl w:val="0"/>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Отметки размещаются после реализации указанных в них действий</w:t>
      </w:r>
    </w:p>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jc w:val="right"/>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4"/>
          <w:szCs w:val="24"/>
          <w:lang w:eastAsia="ru-RU"/>
        </w:rPr>
        <w:t xml:space="preserve">                                                                                                         </w:t>
      </w:r>
      <w:r w:rsidRPr="00D83F06">
        <w:rPr>
          <w:rFonts w:ascii="Times New Roman" w:eastAsia="Times New Roman" w:hAnsi="Times New Roman" w:cs="Times New Roman"/>
          <w:color w:val="000000"/>
          <w:sz w:val="20"/>
          <w:szCs w:val="20"/>
          <w:lang w:eastAsia="ru-RU"/>
        </w:rPr>
        <w:t>Приложение № 7</w:t>
      </w:r>
    </w:p>
    <w:p w:rsidR="00D83F06" w:rsidRPr="00D83F06" w:rsidRDefault="00D83F06" w:rsidP="00D83F06">
      <w:pPr>
        <w:tabs>
          <w:tab w:val="left" w:pos="9923"/>
        </w:tabs>
        <w:spacing w:after="0" w:line="240" w:lineRule="auto"/>
        <w:ind w:left="4536" w:right="276"/>
        <w:jc w:val="right"/>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к постановлению администрации</w:t>
      </w:r>
    </w:p>
    <w:p w:rsidR="00D83F06" w:rsidRPr="00D83F06" w:rsidRDefault="00D83F06" w:rsidP="00D83F06">
      <w:pPr>
        <w:tabs>
          <w:tab w:val="left" w:pos="9923"/>
        </w:tabs>
        <w:spacing w:after="0" w:line="240" w:lineRule="auto"/>
        <w:ind w:left="4536" w:right="276"/>
        <w:jc w:val="right"/>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 xml:space="preserve"> </w:t>
      </w:r>
      <w:r w:rsidRPr="00D83F06">
        <w:rPr>
          <w:rFonts w:ascii="Times New Roman" w:eastAsia="Times New Roman" w:hAnsi="Times New Roman" w:cs="Times New Roman"/>
          <w:bCs/>
          <w:color w:val="000000"/>
          <w:sz w:val="20"/>
          <w:szCs w:val="20"/>
          <w:lang w:eastAsia="ru-RU"/>
        </w:rPr>
        <w:t>Дячкинского сельского поселения</w:t>
      </w:r>
    </w:p>
    <w:p w:rsidR="00D83F06" w:rsidRPr="00D83F06" w:rsidRDefault="00D83F06" w:rsidP="00D83F06">
      <w:pPr>
        <w:tabs>
          <w:tab w:val="num" w:pos="200"/>
          <w:tab w:val="left" w:pos="9923"/>
        </w:tabs>
        <w:spacing w:after="0" w:line="240" w:lineRule="auto"/>
        <w:ind w:left="4536" w:right="276"/>
        <w:jc w:val="right"/>
        <w:outlineLvl w:val="0"/>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от 18.04.2022 года № 53</w:t>
      </w:r>
    </w:p>
    <w:p w:rsidR="00D83F06" w:rsidRPr="00D83F06" w:rsidRDefault="00D83F06" w:rsidP="00D83F06">
      <w:pPr>
        <w:tabs>
          <w:tab w:val="num" w:pos="200"/>
          <w:tab w:val="left" w:pos="9923"/>
        </w:tabs>
        <w:spacing w:after="0" w:line="240" w:lineRule="auto"/>
        <w:ind w:left="4536" w:right="276"/>
        <w:jc w:val="right"/>
        <w:outlineLvl w:val="0"/>
        <w:rPr>
          <w:rFonts w:ascii="Times New Roman" w:eastAsia="Times New Roman" w:hAnsi="Times New Roman" w:cs="Times New Roman"/>
          <w:color w:val="000000"/>
          <w:sz w:val="20"/>
          <w:szCs w:val="20"/>
          <w:lang w:eastAsia="ru-RU"/>
        </w:rPr>
      </w:pPr>
    </w:p>
    <w:p w:rsidR="00D83F06" w:rsidRPr="00D83F06" w:rsidRDefault="00D83F06" w:rsidP="00D83F06">
      <w:pPr>
        <w:tabs>
          <w:tab w:val="num" w:pos="200"/>
          <w:tab w:val="left" w:pos="9923"/>
        </w:tabs>
        <w:spacing w:after="0" w:line="240" w:lineRule="auto"/>
        <w:ind w:left="4536" w:right="276"/>
        <w:jc w:val="right"/>
        <w:outlineLvl w:val="0"/>
        <w:rPr>
          <w:rFonts w:ascii="Times New Roman" w:eastAsia="Times New Roman" w:hAnsi="Times New Roman" w:cs="Times New Roman"/>
          <w:color w:val="000000"/>
          <w:sz w:val="20"/>
          <w:szCs w:val="20"/>
          <w:shd w:val="clear" w:color="auto" w:fill="FFFFFF"/>
          <w:lang w:eastAsia="ru-RU"/>
        </w:rPr>
      </w:pPr>
      <w:r w:rsidRPr="00D83F06">
        <w:rPr>
          <w:rFonts w:ascii="Times New Roman" w:eastAsia="Times New Roman" w:hAnsi="Times New Roman" w:cs="Times New Roman"/>
          <w:color w:val="000000"/>
          <w:sz w:val="20"/>
          <w:szCs w:val="20"/>
          <w:lang w:eastAsia="ru-RU"/>
        </w:rPr>
        <w:t>(Типовая форма протокола опроса</w:t>
      </w:r>
      <w:r w:rsidRPr="00D83F06">
        <w:rPr>
          <w:rFonts w:ascii="Times New Roman" w:eastAsia="Times New Roman" w:hAnsi="Times New Roman" w:cs="Times New Roman"/>
          <w:color w:val="000000"/>
          <w:sz w:val="20"/>
          <w:szCs w:val="20"/>
          <w:shd w:val="clear" w:color="auto" w:fill="FFFFFF"/>
          <w:lang w:eastAsia="ru-RU"/>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507"/>
        <w:gridCol w:w="2290"/>
        <w:gridCol w:w="1114"/>
        <w:gridCol w:w="3570"/>
        <w:gridCol w:w="66"/>
      </w:tblGrid>
      <w:tr w:rsidR="00D83F06" w:rsidRPr="00D83F06" w:rsidTr="00865F67">
        <w:tc>
          <w:tcPr>
            <w:tcW w:w="9425" w:type="dxa"/>
            <w:gridSpan w:val="5"/>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425" w:type="dxa"/>
            <w:gridSpan w:val="5"/>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D83F06" w:rsidRPr="00D83F06" w:rsidTr="00865F67">
        <w:tc>
          <w:tcPr>
            <w:tcW w:w="9425" w:type="dxa"/>
            <w:gridSpan w:val="5"/>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425" w:type="dxa"/>
            <w:gridSpan w:val="5"/>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от «___» ___________ 20__ г., </w:t>
            </w: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(дата составления протокола)</w:t>
            </w:r>
          </w:p>
        </w:tc>
      </w:tr>
      <w:tr w:rsidR="00D83F06" w:rsidRPr="00D83F06" w:rsidTr="00865F67">
        <w:tc>
          <w:tcPr>
            <w:tcW w:w="9425" w:type="dxa"/>
            <w:gridSpan w:val="5"/>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425" w:type="dxa"/>
            <w:gridSpan w:val="5"/>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425" w:type="dxa"/>
            <w:gridSpan w:val="5"/>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(место составления протокола)</w:t>
            </w:r>
          </w:p>
        </w:tc>
      </w:tr>
      <w:tr w:rsidR="00D83F06" w:rsidRPr="00D83F06" w:rsidTr="00865F67">
        <w:tc>
          <w:tcPr>
            <w:tcW w:w="9425" w:type="dxa"/>
            <w:gridSpan w:val="5"/>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425" w:type="dxa"/>
            <w:gridSpan w:val="5"/>
            <w:shd w:val="clear" w:color="auto" w:fill="FFFFFF"/>
            <w:hideMark/>
          </w:tcPr>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jc w:val="center"/>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Протокол опроса</w:t>
            </w:r>
          </w:p>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425" w:type="dxa"/>
            <w:gridSpan w:val="5"/>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425" w:type="dxa"/>
            <w:gridSpan w:val="5"/>
            <w:shd w:val="clear" w:color="auto" w:fill="FFFFFF"/>
            <w:hideMark/>
          </w:tcPr>
          <w:p w:rsidR="00D83F06" w:rsidRPr="00D83F06" w:rsidRDefault="00D83F06" w:rsidP="00D83F06">
            <w:pPr>
              <w:widowControl w:val="0"/>
              <w:tabs>
                <w:tab w:val="left" w:pos="9923"/>
              </w:tabs>
              <w:autoSpaceDE w:val="0"/>
              <w:autoSpaceDN w:val="0"/>
              <w:adjustRightInd w:val="0"/>
              <w:spacing w:after="0" w:line="240" w:lineRule="auto"/>
              <w:ind w:right="276" w:firstLine="694"/>
              <w:jc w:val="both"/>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1. </w:t>
            </w:r>
            <w:r w:rsidRPr="00D83F06">
              <w:rPr>
                <w:rFonts w:ascii="Times New Roman" w:eastAsia="Times New Roman" w:hAnsi="Times New Roman" w:cs="Times New Roman"/>
                <w:bCs/>
                <w:color w:val="000000"/>
                <w:sz w:val="24"/>
                <w:szCs w:val="24"/>
                <w:lang w:eastAsia="ru-RU"/>
              </w:rPr>
              <w:t>Вид муниципального контроля:</w:t>
            </w:r>
          </w:p>
          <w:p w:rsidR="00D83F06" w:rsidRPr="00D83F06" w:rsidRDefault="00D83F06" w:rsidP="00D83F06">
            <w:pPr>
              <w:widowControl w:val="0"/>
              <w:tabs>
                <w:tab w:val="left" w:pos="9923"/>
              </w:tabs>
              <w:autoSpaceDE w:val="0"/>
              <w:autoSpaceDN w:val="0"/>
              <w:adjustRightInd w:val="0"/>
              <w:spacing w:after="0" w:line="240" w:lineRule="auto"/>
              <w:ind w:right="276"/>
              <w:jc w:val="both"/>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_____________________________________________________________________________</w:t>
            </w:r>
          </w:p>
          <w:p w:rsidR="00D83F06" w:rsidRPr="00D83F06" w:rsidRDefault="00D83F06" w:rsidP="00D83F06">
            <w:pPr>
              <w:widowControl w:val="0"/>
              <w:tabs>
                <w:tab w:val="left" w:pos="9923"/>
              </w:tabs>
              <w:autoSpaceDE w:val="0"/>
              <w:autoSpaceDN w:val="0"/>
              <w:adjustRightInd w:val="0"/>
              <w:spacing w:after="0" w:line="240" w:lineRule="auto"/>
              <w:ind w:right="276"/>
              <w:jc w:val="center"/>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i/>
                <w:iCs/>
                <w:color w:val="000000"/>
                <w:sz w:val="24"/>
                <w:szCs w:val="24"/>
                <w:lang w:eastAsia="ru-RU"/>
              </w:rPr>
              <w:t>(указывается</w:t>
            </w:r>
            <w:r w:rsidRPr="00D83F06">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tc>
      </w:tr>
      <w:tr w:rsidR="00D83F06" w:rsidRPr="00D83F06" w:rsidTr="00865F67">
        <w:tc>
          <w:tcPr>
            <w:tcW w:w="9425" w:type="dxa"/>
            <w:gridSpan w:val="5"/>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425" w:type="dxa"/>
            <w:gridSpan w:val="5"/>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2. Опрос проведен:</w:t>
            </w:r>
          </w:p>
        </w:tc>
      </w:tr>
      <w:tr w:rsidR="00D83F06" w:rsidRPr="00D83F06" w:rsidTr="00865F67">
        <w:tc>
          <w:tcPr>
            <w:tcW w:w="9425" w:type="dxa"/>
            <w:gridSpan w:val="5"/>
            <w:shd w:val="clear" w:color="auto" w:fill="FFFFFF"/>
            <w:hideMark/>
          </w:tcPr>
          <w:p w:rsidR="00D83F06" w:rsidRPr="00D83F06" w:rsidRDefault="00D83F06" w:rsidP="00D83F06">
            <w:pPr>
              <w:tabs>
                <w:tab w:val="left" w:pos="9923"/>
              </w:tabs>
              <w:spacing w:after="0" w:line="240" w:lineRule="auto"/>
              <w:ind w:left="694"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1) ...</w:t>
            </w:r>
          </w:p>
          <w:p w:rsidR="00D83F06" w:rsidRPr="00D83F06" w:rsidRDefault="00D83F06" w:rsidP="00D83F06">
            <w:pPr>
              <w:tabs>
                <w:tab w:val="left" w:pos="9923"/>
              </w:tabs>
              <w:spacing w:after="0" w:line="240" w:lineRule="auto"/>
              <w:ind w:left="694"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2) …</w:t>
            </w:r>
          </w:p>
          <w:p w:rsidR="00D83F06" w:rsidRPr="00D83F06" w:rsidRDefault="00D83F06" w:rsidP="00D83F06">
            <w:pPr>
              <w:tabs>
                <w:tab w:val="left" w:pos="9923"/>
              </w:tabs>
              <w:spacing w:after="0" w:line="240" w:lineRule="auto"/>
              <w:ind w:left="694" w:right="276"/>
              <w:jc w:val="both"/>
              <w:rPr>
                <w:rFonts w:ascii="Times New Roman" w:eastAsia="Times New Roman" w:hAnsi="Times New Roman" w:cs="Times New Roman"/>
                <w:color w:val="000000"/>
                <w:sz w:val="24"/>
                <w:szCs w:val="24"/>
                <w:lang w:eastAsia="ru-RU"/>
              </w:rPr>
            </w:pPr>
          </w:p>
        </w:tc>
      </w:tr>
      <w:tr w:rsidR="00D83F06" w:rsidRPr="00D83F06" w:rsidTr="00865F67">
        <w:tc>
          <w:tcPr>
            <w:tcW w:w="9425" w:type="dxa"/>
            <w:gridSpan w:val="5"/>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D83F06" w:rsidRPr="00D83F06" w:rsidTr="00865F67">
        <w:tc>
          <w:tcPr>
            <w:tcW w:w="9425" w:type="dxa"/>
            <w:gridSpan w:val="5"/>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425" w:type="dxa"/>
            <w:gridSpan w:val="5"/>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425" w:type="dxa"/>
            <w:gridSpan w:val="5"/>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3. Опрос проведен в отношении:</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1) …</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2) …</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tc>
      </w:tr>
      <w:tr w:rsidR="00D83F06" w:rsidRPr="00D83F06" w:rsidTr="00865F67">
        <w:tc>
          <w:tcPr>
            <w:tcW w:w="9425" w:type="dxa"/>
            <w:gridSpan w:val="5"/>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lastRenderedPageBreak/>
              <w:t>(указываются фамилия, имя, отчество (при наличии) опрошенного гражданина)</w:t>
            </w:r>
          </w:p>
        </w:tc>
      </w:tr>
      <w:tr w:rsidR="00D83F06" w:rsidRPr="00D83F06" w:rsidTr="00865F67">
        <w:tc>
          <w:tcPr>
            <w:tcW w:w="9425" w:type="dxa"/>
            <w:gridSpan w:val="5"/>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425" w:type="dxa"/>
            <w:gridSpan w:val="5"/>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83F06" w:rsidRPr="00D83F06" w:rsidTr="00865F67">
              <w:tc>
                <w:tcPr>
                  <w:tcW w:w="9395" w:type="dxa"/>
                  <w:tcBorders>
                    <w:bottom w:val="single" w:sz="6" w:space="0" w:color="000000"/>
                  </w:tcBorders>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4. Контролируемые лица:</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tcBorders>
                    <w:top w:val="single" w:sz="6" w:space="0" w:color="000000"/>
                    <w:bottom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p>
              </w:tc>
            </w:tr>
          </w:tbl>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5. В ходе опроса была получена следующая информация:</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tc>
      </w:tr>
      <w:tr w:rsidR="00D83F06" w:rsidRPr="00D83F06" w:rsidTr="00865F67">
        <w:tc>
          <w:tcPr>
            <w:tcW w:w="9425" w:type="dxa"/>
            <w:gridSpan w:val="5"/>
            <w:tcBorders>
              <w:top w:val="single" w:sz="4" w:space="0" w:color="auto"/>
              <w:bottom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83F06" w:rsidRPr="00D83F06" w:rsidTr="00865F67">
              <w:tc>
                <w:tcPr>
                  <w:tcW w:w="9395" w:type="dxa"/>
                  <w:tcBorders>
                    <w:bottom w:val="single" w:sz="6" w:space="0" w:color="000000"/>
                  </w:tcBorders>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Достоверность изложенных в настоящем протоколе опроса сведений подтверждаю.</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tc>
            </w:tr>
          </w:tbl>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p>
        </w:tc>
      </w:tr>
      <w:tr w:rsidR="00D83F06" w:rsidRPr="00D83F06" w:rsidTr="00865F67">
        <w:tblPrEx>
          <w:shd w:val="clear" w:color="auto" w:fill="auto"/>
        </w:tblPrEx>
        <w:trPr>
          <w:gridAfter w:val="4"/>
          <w:wAfter w:w="6544" w:type="dxa"/>
        </w:trPr>
        <w:tc>
          <w:tcPr>
            <w:tcW w:w="288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tc>
      </w:tr>
      <w:tr w:rsidR="00D83F06" w:rsidRPr="00D83F06" w:rsidTr="00865F67">
        <w:tblPrEx>
          <w:shd w:val="clear" w:color="auto" w:fill="auto"/>
        </w:tblPrEx>
        <w:trPr>
          <w:gridAfter w:val="1"/>
          <w:wAfter w:w="69" w:type="dxa"/>
        </w:trPr>
        <w:tc>
          <w:tcPr>
            <w:tcW w:w="5544" w:type="dxa"/>
            <w:gridSpan w:val="2"/>
            <w:tcBorders>
              <w:top w:val="single" w:sz="6" w:space="0" w:color="000000"/>
            </w:tcBorders>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(должность, фамилия, инициалы опрошенного лица)</w:t>
            </w:r>
          </w:p>
        </w:tc>
        <w:tc>
          <w:tcPr>
            <w:tcW w:w="93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288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blPrEx>
          <w:shd w:val="clear" w:color="auto" w:fill="auto"/>
        </w:tblPrEx>
        <w:trPr>
          <w:gridAfter w:val="1"/>
          <w:wAfter w:w="69" w:type="dxa"/>
        </w:trPr>
        <w:tc>
          <w:tcPr>
            <w:tcW w:w="5544" w:type="dxa"/>
            <w:gridSpan w:val="2"/>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93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288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blPrEx>
          <w:shd w:val="clear" w:color="auto" w:fill="auto"/>
        </w:tblPrEx>
        <w:trPr>
          <w:gridAfter w:val="1"/>
          <w:wAfter w:w="69" w:type="dxa"/>
        </w:trPr>
        <w:tc>
          <w:tcPr>
            <w:tcW w:w="5544" w:type="dxa"/>
            <w:gridSpan w:val="2"/>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93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2881" w:type="dxa"/>
            <w:tcBorders>
              <w:top w:val="single" w:sz="6" w:space="0" w:color="000000"/>
            </w:tcBorders>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(подпись)</w:t>
            </w:r>
          </w:p>
        </w:tc>
      </w:tr>
      <w:tr w:rsidR="00D83F06" w:rsidRPr="00D83F06" w:rsidTr="00865F67">
        <w:tblPrEx>
          <w:shd w:val="clear" w:color="auto" w:fill="auto"/>
        </w:tblPrEx>
        <w:trPr>
          <w:gridAfter w:val="1"/>
          <w:wAfter w:w="69" w:type="dxa"/>
        </w:trPr>
        <w:tc>
          <w:tcPr>
            <w:tcW w:w="9356" w:type="dxa"/>
            <w:gridSpan w:val="4"/>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bl>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jc w:val="both"/>
        <w:rPr>
          <w:rFonts w:ascii="Times New Roman" w:eastAsia="Times New Roman" w:hAnsi="Times New Roman" w:cs="Times New Roman"/>
          <w:color w:val="000000"/>
          <w:sz w:val="24"/>
          <w:szCs w:val="24"/>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83F06" w:rsidRPr="00D83F06" w:rsidTr="00865F67">
        <w:trPr>
          <w:gridAfter w:val="3"/>
          <w:wAfter w:w="6475" w:type="dxa"/>
        </w:trPr>
        <w:tc>
          <w:tcPr>
            <w:tcW w:w="288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tc>
      </w:tr>
      <w:tr w:rsidR="00D83F06" w:rsidRPr="00D83F06" w:rsidTr="00865F67">
        <w:tc>
          <w:tcPr>
            <w:tcW w:w="5544" w:type="dxa"/>
            <w:gridSpan w:val="2"/>
            <w:tcBorders>
              <w:top w:val="single" w:sz="6" w:space="0" w:color="000000"/>
            </w:tcBorders>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288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5544" w:type="dxa"/>
            <w:gridSpan w:val="2"/>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93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288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5544" w:type="dxa"/>
            <w:gridSpan w:val="2"/>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93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2881" w:type="dxa"/>
            <w:tcBorders>
              <w:top w:val="single" w:sz="6" w:space="0" w:color="000000"/>
            </w:tcBorders>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(подпись)</w:t>
            </w:r>
          </w:p>
        </w:tc>
      </w:tr>
      <w:tr w:rsidR="00D83F06" w:rsidRPr="00D83F06" w:rsidTr="00865F67">
        <w:tc>
          <w:tcPr>
            <w:tcW w:w="9356" w:type="dxa"/>
            <w:gridSpan w:val="4"/>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56" w:type="dxa"/>
            <w:gridSpan w:val="4"/>
            <w:tcBorders>
              <w:top w:val="single" w:sz="6" w:space="0" w:color="000000"/>
              <w:left w:val="single" w:sz="6" w:space="0" w:color="000000"/>
              <w:right w:val="single" w:sz="6" w:space="0" w:color="000000"/>
            </w:tcBorders>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vertAlign w:val="superscript"/>
                <w:lang w:eastAsia="ru-RU"/>
              </w:rPr>
            </w:pPr>
            <w:r w:rsidRPr="00D83F06">
              <w:rPr>
                <w:rFonts w:ascii="Times New Roman" w:eastAsia="Times New Roman" w:hAnsi="Times New Roman" w:cs="Times New Roman"/>
                <w:color w:val="000000"/>
                <w:sz w:val="24"/>
                <w:szCs w:val="24"/>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D83F06">
              <w:rPr>
                <w:rFonts w:ascii="Times New Roman" w:eastAsia="Times New Roman" w:hAnsi="Times New Roman" w:cs="Times New Roman"/>
                <w:color w:val="000000"/>
                <w:sz w:val="24"/>
                <w:szCs w:val="24"/>
                <w:vertAlign w:val="superscript"/>
                <w:lang w:eastAsia="ru-RU"/>
              </w:rPr>
              <w:t>*</w:t>
            </w:r>
          </w:p>
        </w:tc>
      </w:tr>
      <w:tr w:rsidR="00D83F06" w:rsidRPr="00D83F06" w:rsidTr="00865F67">
        <w:tc>
          <w:tcPr>
            <w:tcW w:w="9356" w:type="dxa"/>
            <w:gridSpan w:val="4"/>
            <w:tcBorders>
              <w:top w:val="single" w:sz="6" w:space="0" w:color="000000"/>
            </w:tcBorders>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56" w:type="dxa"/>
            <w:gridSpan w:val="4"/>
            <w:tcBorders>
              <w:top w:val="single" w:sz="6" w:space="0" w:color="000000"/>
              <w:left w:val="single" w:sz="6" w:space="0" w:color="000000"/>
              <w:bottom w:val="single" w:sz="6" w:space="0" w:color="000000"/>
              <w:right w:val="single" w:sz="6" w:space="0" w:color="000000"/>
            </w:tcBorders>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vertAlign w:val="superscript"/>
                <w:lang w:eastAsia="ru-RU"/>
              </w:rPr>
            </w:pPr>
            <w:r w:rsidRPr="00D83F06">
              <w:rPr>
                <w:rFonts w:ascii="Times New Roman" w:eastAsia="Times New Roman" w:hAnsi="Times New Roman" w:cs="Times New Roman"/>
                <w:color w:val="000000"/>
                <w:sz w:val="24"/>
                <w:szCs w:val="24"/>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D83F06">
              <w:rPr>
                <w:rFonts w:ascii="Times New Roman" w:eastAsia="Times New Roman" w:hAnsi="Times New Roman" w:cs="Times New Roman"/>
                <w:color w:val="000000"/>
                <w:sz w:val="24"/>
                <w:szCs w:val="24"/>
                <w:vertAlign w:val="superscript"/>
                <w:lang w:eastAsia="ru-RU"/>
              </w:rPr>
              <w:t>*</w:t>
            </w:r>
          </w:p>
        </w:tc>
      </w:tr>
    </w:tbl>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rPr>
          <w:rFonts w:ascii="Times New Roman" w:eastAsia="Times New Roman" w:hAnsi="Times New Roman" w:cs="Times New Roman"/>
          <w:color w:val="000000"/>
          <w:sz w:val="24"/>
          <w:szCs w:val="24"/>
          <w:lang w:eastAsia="ru-RU"/>
        </w:rPr>
      </w:pPr>
    </w:p>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rPr>
          <w:rFonts w:ascii="Courier New" w:eastAsia="Times New Roman" w:hAnsi="Courier New" w:cs="Courier New"/>
          <w:color w:val="000000"/>
          <w:sz w:val="24"/>
          <w:szCs w:val="24"/>
          <w:lang w:eastAsia="ru-RU"/>
        </w:rPr>
      </w:pPr>
      <w:r w:rsidRPr="00D83F06">
        <w:rPr>
          <w:rFonts w:ascii="Courier New" w:eastAsia="Times New Roman" w:hAnsi="Courier New" w:cs="Courier New"/>
          <w:color w:val="000000"/>
          <w:sz w:val="24"/>
          <w:szCs w:val="24"/>
          <w:lang w:eastAsia="ru-RU"/>
        </w:rPr>
        <w:t>──────────────────────────────</w:t>
      </w:r>
    </w:p>
    <w:p w:rsidR="00D83F06" w:rsidRPr="00D83F06" w:rsidRDefault="00D83F06" w:rsidP="00D83F06">
      <w:pPr>
        <w:tabs>
          <w:tab w:val="num" w:pos="200"/>
          <w:tab w:val="left" w:pos="9923"/>
        </w:tabs>
        <w:spacing w:after="0" w:line="240" w:lineRule="auto"/>
        <w:ind w:right="276"/>
        <w:outlineLvl w:val="0"/>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Отметки размещаются после реализации указанных в них действий</w:t>
      </w:r>
    </w:p>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jc w:val="right"/>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b/>
          <w:color w:val="000000"/>
          <w:sz w:val="24"/>
          <w:szCs w:val="24"/>
          <w:lang w:eastAsia="ru-RU"/>
        </w:rPr>
        <w:t xml:space="preserve">                                                                                                        </w:t>
      </w:r>
      <w:r w:rsidRPr="00D83F06">
        <w:rPr>
          <w:rFonts w:ascii="Times New Roman" w:eastAsia="Times New Roman" w:hAnsi="Times New Roman" w:cs="Times New Roman"/>
          <w:color w:val="000000"/>
          <w:sz w:val="20"/>
          <w:szCs w:val="20"/>
          <w:lang w:eastAsia="ru-RU"/>
        </w:rPr>
        <w:t>Приложение № 8</w:t>
      </w:r>
    </w:p>
    <w:p w:rsidR="00D83F06" w:rsidRPr="00D83F06" w:rsidRDefault="00D83F06" w:rsidP="00D83F06">
      <w:pPr>
        <w:tabs>
          <w:tab w:val="left" w:pos="9923"/>
        </w:tabs>
        <w:spacing w:after="0" w:line="240" w:lineRule="auto"/>
        <w:ind w:left="4536" w:right="276"/>
        <w:jc w:val="right"/>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 xml:space="preserve">к постановлению администрации </w:t>
      </w:r>
    </w:p>
    <w:p w:rsidR="00D83F06" w:rsidRPr="00D83F06" w:rsidRDefault="00D83F06" w:rsidP="00D83F06">
      <w:pPr>
        <w:tabs>
          <w:tab w:val="left" w:pos="9923"/>
        </w:tabs>
        <w:spacing w:after="0" w:line="240" w:lineRule="auto"/>
        <w:ind w:left="4536" w:right="276"/>
        <w:jc w:val="right"/>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bCs/>
          <w:color w:val="000000"/>
          <w:sz w:val="20"/>
          <w:szCs w:val="20"/>
          <w:lang w:eastAsia="ru-RU"/>
        </w:rPr>
        <w:t>Дячкинского сельского поселения</w:t>
      </w:r>
    </w:p>
    <w:p w:rsidR="00D83F06" w:rsidRPr="00D83F06" w:rsidRDefault="00D83F06" w:rsidP="00D83F06">
      <w:pPr>
        <w:tabs>
          <w:tab w:val="num" w:pos="200"/>
          <w:tab w:val="left" w:pos="9923"/>
        </w:tabs>
        <w:spacing w:after="0" w:line="240" w:lineRule="auto"/>
        <w:ind w:left="4536" w:right="276"/>
        <w:jc w:val="right"/>
        <w:outlineLvl w:val="0"/>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от 18.04.2022 года  № 53</w:t>
      </w:r>
    </w:p>
    <w:p w:rsidR="00D83F06" w:rsidRPr="00D83F06" w:rsidRDefault="00D83F06" w:rsidP="00D83F06">
      <w:pPr>
        <w:tabs>
          <w:tab w:val="num" w:pos="200"/>
          <w:tab w:val="left" w:pos="9923"/>
        </w:tabs>
        <w:spacing w:after="0" w:line="240" w:lineRule="auto"/>
        <w:ind w:left="4536" w:right="276"/>
        <w:jc w:val="right"/>
        <w:outlineLvl w:val="0"/>
        <w:rPr>
          <w:rFonts w:ascii="Times New Roman" w:eastAsia="Times New Roman" w:hAnsi="Times New Roman" w:cs="Times New Roman"/>
          <w:b/>
          <w:color w:val="000000"/>
          <w:sz w:val="20"/>
          <w:szCs w:val="20"/>
          <w:lang w:eastAsia="ru-RU"/>
        </w:rPr>
      </w:pPr>
    </w:p>
    <w:p w:rsidR="00D83F06" w:rsidRPr="00D83F06" w:rsidRDefault="00D83F06" w:rsidP="00D83F06">
      <w:pPr>
        <w:tabs>
          <w:tab w:val="num" w:pos="200"/>
          <w:tab w:val="left" w:pos="9923"/>
        </w:tabs>
        <w:spacing w:after="0" w:line="240" w:lineRule="auto"/>
        <w:ind w:left="4536" w:right="276"/>
        <w:jc w:val="right"/>
        <w:outlineLvl w:val="0"/>
        <w:rPr>
          <w:rFonts w:ascii="Times New Roman" w:eastAsia="Times New Roman" w:hAnsi="Times New Roman" w:cs="Times New Roman"/>
          <w:color w:val="000000"/>
          <w:sz w:val="20"/>
          <w:szCs w:val="20"/>
          <w:shd w:val="clear" w:color="auto" w:fill="FFFFFF"/>
          <w:lang w:eastAsia="ru-RU"/>
        </w:rPr>
      </w:pPr>
      <w:r w:rsidRPr="00D83F06">
        <w:rPr>
          <w:rFonts w:ascii="Times New Roman" w:eastAsia="Times New Roman" w:hAnsi="Times New Roman" w:cs="Times New Roman"/>
          <w:color w:val="000000"/>
          <w:sz w:val="20"/>
          <w:szCs w:val="20"/>
          <w:lang w:eastAsia="ru-RU"/>
        </w:rPr>
        <w:t xml:space="preserve">(Типовая форма требования </w:t>
      </w:r>
      <w:r w:rsidRPr="00D83F06">
        <w:rPr>
          <w:rFonts w:ascii="Times New Roman" w:eastAsia="Times New Roman" w:hAnsi="Times New Roman" w:cs="Times New Roman"/>
          <w:color w:val="000000"/>
          <w:sz w:val="20"/>
          <w:szCs w:val="20"/>
          <w:lang w:eastAsia="ru-RU"/>
        </w:rPr>
        <w:br/>
        <w:t>о предоставлении документов</w:t>
      </w:r>
      <w:r w:rsidRPr="00D83F06">
        <w:rPr>
          <w:rFonts w:ascii="Times New Roman" w:eastAsia="Times New Roman" w:hAnsi="Times New Roman" w:cs="Times New Roman"/>
          <w:color w:val="000000"/>
          <w:sz w:val="20"/>
          <w:szCs w:val="20"/>
          <w:shd w:val="clear" w:color="auto" w:fill="FFFFFF"/>
          <w:lang w:eastAsia="ru-RU"/>
        </w:rPr>
        <w:t>)</w:t>
      </w:r>
    </w:p>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547"/>
      </w:tblGrid>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95" w:type="dxa"/>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от «___» ___________ 20__ г., </w:t>
            </w: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(дата составления требования)</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95" w:type="dxa"/>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(место составления требования)</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95" w:type="dxa"/>
            <w:shd w:val="clear" w:color="auto" w:fill="FFFFFF"/>
            <w:hideMark/>
          </w:tcPr>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jc w:val="center"/>
              <w:rPr>
                <w:rFonts w:ascii="Times New Roman" w:eastAsia="Times New Roman" w:hAnsi="Times New Roman" w:cs="Times New Roman"/>
                <w:color w:val="000000"/>
                <w:sz w:val="24"/>
                <w:szCs w:val="24"/>
                <w:lang w:val="en-US" w:eastAsia="ru-RU"/>
              </w:rPr>
            </w:pPr>
            <w:r w:rsidRPr="00D83F06">
              <w:rPr>
                <w:rFonts w:ascii="Times New Roman" w:eastAsia="Times New Roman" w:hAnsi="Times New Roman" w:cs="Times New Roman"/>
                <w:color w:val="000000"/>
                <w:sz w:val="24"/>
                <w:szCs w:val="24"/>
                <w:lang w:eastAsia="ru-RU"/>
              </w:rPr>
              <w:t> Требование о предоставлении документов</w:t>
            </w:r>
          </w:p>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95" w:type="dxa"/>
            <w:shd w:val="clear" w:color="auto" w:fill="FFFFFF"/>
            <w:hideMark/>
          </w:tcPr>
          <w:p w:rsidR="00D83F06" w:rsidRPr="00D83F06" w:rsidRDefault="00D83F06" w:rsidP="00D83F06">
            <w:pPr>
              <w:widowControl w:val="0"/>
              <w:tabs>
                <w:tab w:val="left" w:pos="9923"/>
              </w:tabs>
              <w:autoSpaceDE w:val="0"/>
              <w:autoSpaceDN w:val="0"/>
              <w:adjustRightInd w:val="0"/>
              <w:spacing w:after="0" w:line="240" w:lineRule="auto"/>
              <w:ind w:right="276" w:firstLine="694"/>
              <w:jc w:val="both"/>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1. </w:t>
            </w:r>
            <w:r w:rsidRPr="00D83F06">
              <w:rPr>
                <w:rFonts w:ascii="Times New Roman" w:eastAsia="Times New Roman" w:hAnsi="Times New Roman" w:cs="Times New Roman"/>
                <w:bCs/>
                <w:color w:val="000000"/>
                <w:sz w:val="24"/>
                <w:szCs w:val="24"/>
                <w:lang w:eastAsia="ru-RU"/>
              </w:rPr>
              <w:t>Вид муниципального контроля:</w:t>
            </w:r>
          </w:p>
          <w:p w:rsidR="00D83F06" w:rsidRPr="00D83F06" w:rsidRDefault="00D83F06" w:rsidP="00D83F06">
            <w:pPr>
              <w:widowControl w:val="0"/>
              <w:tabs>
                <w:tab w:val="left" w:pos="9923"/>
              </w:tabs>
              <w:autoSpaceDE w:val="0"/>
              <w:autoSpaceDN w:val="0"/>
              <w:adjustRightInd w:val="0"/>
              <w:spacing w:after="0" w:line="240" w:lineRule="auto"/>
              <w:ind w:right="276"/>
              <w:jc w:val="both"/>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color w:val="000000"/>
                <w:sz w:val="24"/>
                <w:szCs w:val="24"/>
                <w:lang w:eastAsia="ru-RU"/>
              </w:rPr>
              <w:t>_____________________________________________________________________________</w:t>
            </w:r>
          </w:p>
          <w:p w:rsidR="00D83F06" w:rsidRPr="00D83F06" w:rsidRDefault="00D83F06" w:rsidP="00D83F06">
            <w:pPr>
              <w:widowControl w:val="0"/>
              <w:tabs>
                <w:tab w:val="left" w:pos="9923"/>
              </w:tabs>
              <w:autoSpaceDE w:val="0"/>
              <w:autoSpaceDN w:val="0"/>
              <w:adjustRightInd w:val="0"/>
              <w:spacing w:after="0" w:line="240" w:lineRule="auto"/>
              <w:ind w:right="276"/>
              <w:jc w:val="center"/>
              <w:textAlignment w:val="baseline"/>
              <w:rPr>
                <w:rFonts w:ascii="Times New Roman" w:eastAsia="Times New Roman" w:hAnsi="Times New Roman" w:cs="Times New Roman"/>
                <w:bCs/>
                <w:color w:val="000000"/>
                <w:sz w:val="24"/>
                <w:szCs w:val="24"/>
                <w:lang w:eastAsia="ru-RU"/>
              </w:rPr>
            </w:pPr>
            <w:r w:rsidRPr="00D83F06">
              <w:rPr>
                <w:rFonts w:ascii="Times New Roman" w:eastAsia="Times New Roman" w:hAnsi="Times New Roman" w:cs="Times New Roman"/>
                <w:bCs/>
                <w:i/>
                <w:iCs/>
                <w:color w:val="000000"/>
                <w:sz w:val="24"/>
                <w:szCs w:val="24"/>
                <w:lang w:eastAsia="ru-RU"/>
              </w:rPr>
              <w:t>(указывается</w:t>
            </w:r>
            <w:r w:rsidRPr="00D83F06">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2. Контролируемые лица:</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left="694" w:right="276"/>
              <w:jc w:val="both"/>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left="694" w:right="276"/>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3. Необходимо представить в срок до «_____» ____________ 2021 г.:</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1) …</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2) …</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9395"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95" w:type="dxa"/>
            <w:shd w:val="clear" w:color="auto" w:fill="FFFFFF"/>
          </w:tcPr>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lastRenderedPageBreak/>
              <w:t xml:space="preserve">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D83F06">
              <w:rPr>
                <w:rFonts w:ascii="Times New Roman" w:eastAsia="Times New Roman" w:hAnsi="Times New Roman" w:cs="Times New Roman"/>
                <w:i/>
                <w:color w:val="000000"/>
                <w:sz w:val="24"/>
                <w:szCs w:val="24"/>
                <w:lang w:eastAsia="ru-RU"/>
              </w:rPr>
              <w:t>(указать нужное)</w:t>
            </w:r>
            <w:r w:rsidRPr="00D83F06">
              <w:rPr>
                <w:rFonts w:ascii="Times New Roman" w:eastAsia="Times New Roman" w:hAnsi="Times New Roman" w:cs="Times New Roman"/>
                <w:color w:val="000000"/>
                <w:sz w:val="24"/>
                <w:szCs w:val="24"/>
                <w:lang w:eastAsia="ru-RU"/>
              </w:rPr>
              <w:t>.</w:t>
            </w:r>
          </w:p>
          <w:p w:rsidR="00D83F06" w:rsidRPr="00D83F06" w:rsidRDefault="00D83F06" w:rsidP="00D83F06">
            <w:pPr>
              <w:tabs>
                <w:tab w:val="left" w:pos="9923"/>
              </w:tabs>
              <w:spacing w:after="0" w:line="240" w:lineRule="auto"/>
              <w:ind w:right="276" w:firstLine="694"/>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bl>
    <w:p w:rsidR="00D83F06" w:rsidRPr="00D83F06" w:rsidRDefault="00D83F06" w:rsidP="00D83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jc w:val="both"/>
        <w:rPr>
          <w:rFonts w:ascii="Times New Roman" w:eastAsia="Times New Roman" w:hAnsi="Times New Roman" w:cs="Times New Roman"/>
          <w:color w:val="000000"/>
          <w:sz w:val="24"/>
          <w:szCs w:val="24"/>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83F06" w:rsidRPr="00D83F06" w:rsidTr="00865F67">
        <w:trPr>
          <w:gridAfter w:val="3"/>
          <w:wAfter w:w="6475" w:type="dxa"/>
        </w:trPr>
        <w:tc>
          <w:tcPr>
            <w:tcW w:w="288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tc>
      </w:tr>
      <w:tr w:rsidR="00D83F06" w:rsidRPr="00D83F06" w:rsidTr="00865F67">
        <w:tc>
          <w:tcPr>
            <w:tcW w:w="5544" w:type="dxa"/>
            <w:gridSpan w:val="2"/>
            <w:tcBorders>
              <w:top w:val="single" w:sz="6" w:space="0" w:color="000000"/>
            </w:tcBorders>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288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5544" w:type="dxa"/>
            <w:gridSpan w:val="2"/>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93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288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5544" w:type="dxa"/>
            <w:gridSpan w:val="2"/>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931" w:type="dxa"/>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c>
          <w:tcPr>
            <w:tcW w:w="2881" w:type="dxa"/>
            <w:tcBorders>
              <w:top w:val="single" w:sz="6" w:space="0" w:color="000000"/>
            </w:tcBorders>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(подпись)</w:t>
            </w:r>
          </w:p>
        </w:tc>
      </w:tr>
      <w:tr w:rsidR="00D83F06" w:rsidRPr="00D83F06" w:rsidTr="00865F67">
        <w:tc>
          <w:tcPr>
            <w:tcW w:w="9356" w:type="dxa"/>
            <w:gridSpan w:val="4"/>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56" w:type="dxa"/>
            <w:gridSpan w:val="4"/>
          </w:tcPr>
          <w:p w:rsidR="00D83F06" w:rsidRPr="00D83F06" w:rsidRDefault="00D83F06" w:rsidP="00D83F06">
            <w:pPr>
              <w:tabs>
                <w:tab w:val="left" w:pos="9923"/>
              </w:tabs>
              <w:spacing w:after="0" w:line="240" w:lineRule="auto"/>
              <w:ind w:right="276" w:firstLine="694"/>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Требование о предоставлении документов получил</w:t>
            </w:r>
          </w:p>
          <w:p w:rsidR="00D83F06" w:rsidRPr="00D83F06" w:rsidRDefault="00D83F06" w:rsidP="00D83F06">
            <w:pPr>
              <w:tabs>
                <w:tab w:val="left" w:pos="9923"/>
              </w:tabs>
              <w:spacing w:after="0" w:line="240" w:lineRule="auto"/>
              <w:ind w:right="276" w:firstLine="694"/>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2474"/>
              <w:gridCol w:w="416"/>
              <w:gridCol w:w="6436"/>
            </w:tblGrid>
            <w:tr w:rsidR="00D83F06" w:rsidRPr="00D83F06" w:rsidTr="00865F67">
              <w:tc>
                <w:tcPr>
                  <w:tcW w:w="2518" w:type="dxa"/>
                  <w:tcBorders>
                    <w:bottom w:val="single" w:sz="4" w:space="0" w:color="auto"/>
                  </w:tcBorders>
                  <w:shd w:val="clear" w:color="auto" w:fill="auto"/>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c>
                <w:tcPr>
                  <w:tcW w:w="425" w:type="dxa"/>
                  <w:shd w:val="clear" w:color="auto" w:fill="auto"/>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c>
                <w:tcPr>
                  <w:tcW w:w="6622" w:type="dxa"/>
                  <w:tcBorders>
                    <w:bottom w:val="single" w:sz="4" w:space="0" w:color="auto"/>
                  </w:tcBorders>
                  <w:shd w:val="clear" w:color="auto" w:fill="auto"/>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p>
              </w:tc>
            </w:tr>
            <w:tr w:rsidR="00D83F06" w:rsidRPr="00D83F06" w:rsidTr="00865F67">
              <w:tc>
                <w:tcPr>
                  <w:tcW w:w="2518" w:type="dxa"/>
                  <w:tcBorders>
                    <w:top w:val="single" w:sz="4" w:space="0" w:color="auto"/>
                  </w:tcBorders>
                  <w:shd w:val="clear" w:color="auto" w:fill="auto"/>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color w:val="000000"/>
                      <w:sz w:val="24"/>
                      <w:szCs w:val="24"/>
                      <w:lang w:eastAsia="ru-RU"/>
                    </w:rPr>
                  </w:pPr>
                  <w:r w:rsidRPr="00D83F06">
                    <w:rPr>
                      <w:rFonts w:ascii="Times New Roman" w:eastAsia="Times New Roman" w:hAnsi="Times New Roman" w:cs="Times New Roman"/>
                      <w:i/>
                      <w:color w:val="000000"/>
                      <w:sz w:val="24"/>
                      <w:szCs w:val="24"/>
                      <w:lang w:eastAsia="ru-RU"/>
                    </w:rPr>
                    <w:t>(подпись)</w:t>
                  </w:r>
                </w:p>
              </w:tc>
              <w:tc>
                <w:tcPr>
                  <w:tcW w:w="425" w:type="dxa"/>
                  <w:shd w:val="clear" w:color="auto" w:fill="auto"/>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color w:val="000000"/>
                      <w:sz w:val="24"/>
                      <w:szCs w:val="24"/>
                      <w:lang w:eastAsia="ru-RU"/>
                    </w:rPr>
                  </w:pPr>
                </w:p>
              </w:tc>
              <w:tc>
                <w:tcPr>
                  <w:tcW w:w="6622" w:type="dxa"/>
                  <w:tcBorders>
                    <w:top w:val="single" w:sz="4" w:space="0" w:color="auto"/>
                  </w:tcBorders>
                  <w:shd w:val="clear" w:color="auto" w:fill="auto"/>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color w:val="000000"/>
                      <w:sz w:val="24"/>
                      <w:szCs w:val="24"/>
                      <w:lang w:eastAsia="ru-RU"/>
                    </w:rPr>
                  </w:pPr>
                  <w:r w:rsidRPr="00D83F06">
                    <w:rPr>
                      <w:rFonts w:ascii="Times New Roman" w:eastAsia="Times New Roman" w:hAnsi="Times New Roman" w:cs="Times New Roman"/>
                      <w:i/>
                      <w:color w:val="000000"/>
                      <w:sz w:val="24"/>
                      <w:szCs w:val="24"/>
                      <w:lang w:eastAsia="ru-RU"/>
                    </w:rPr>
                    <w:t xml:space="preserve">(фамилия, имя и (при наличии) отчество подписавшего лица, </w:t>
                  </w:r>
                </w:p>
              </w:tc>
            </w:tr>
            <w:tr w:rsidR="00D83F06" w:rsidRPr="00D83F06" w:rsidTr="00865F67">
              <w:tc>
                <w:tcPr>
                  <w:tcW w:w="2518" w:type="dxa"/>
                  <w:shd w:val="clear" w:color="auto" w:fill="auto"/>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color w:val="000000"/>
                      <w:sz w:val="24"/>
                      <w:szCs w:val="24"/>
                      <w:lang w:eastAsia="ru-RU"/>
                    </w:rPr>
                  </w:pPr>
                </w:p>
              </w:tc>
              <w:tc>
                <w:tcPr>
                  <w:tcW w:w="425" w:type="dxa"/>
                  <w:shd w:val="clear" w:color="auto" w:fill="auto"/>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color w:val="000000"/>
                      <w:sz w:val="24"/>
                      <w:szCs w:val="24"/>
                      <w:lang w:eastAsia="ru-RU"/>
                    </w:rPr>
                  </w:pPr>
                </w:p>
              </w:tc>
              <w:tc>
                <w:tcPr>
                  <w:tcW w:w="6622" w:type="dxa"/>
                  <w:tcBorders>
                    <w:bottom w:val="single" w:sz="4" w:space="0" w:color="auto"/>
                  </w:tcBorders>
                  <w:shd w:val="clear" w:color="auto" w:fill="auto"/>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color w:val="000000"/>
                      <w:sz w:val="24"/>
                      <w:szCs w:val="24"/>
                      <w:lang w:eastAsia="ru-RU"/>
                    </w:rPr>
                  </w:pPr>
                </w:p>
              </w:tc>
            </w:tr>
            <w:tr w:rsidR="00D83F06" w:rsidRPr="00D83F06" w:rsidTr="00865F67">
              <w:tc>
                <w:tcPr>
                  <w:tcW w:w="2518" w:type="dxa"/>
                  <w:shd w:val="clear" w:color="auto" w:fill="auto"/>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color w:val="000000"/>
                      <w:sz w:val="24"/>
                      <w:szCs w:val="24"/>
                      <w:lang w:eastAsia="ru-RU"/>
                    </w:rPr>
                  </w:pPr>
                </w:p>
              </w:tc>
              <w:tc>
                <w:tcPr>
                  <w:tcW w:w="425" w:type="dxa"/>
                  <w:shd w:val="clear" w:color="auto" w:fill="auto"/>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color w:val="000000"/>
                      <w:sz w:val="24"/>
                      <w:szCs w:val="24"/>
                      <w:lang w:eastAsia="ru-RU"/>
                    </w:rPr>
                  </w:pPr>
                </w:p>
              </w:tc>
              <w:tc>
                <w:tcPr>
                  <w:tcW w:w="6622" w:type="dxa"/>
                  <w:tcBorders>
                    <w:top w:val="single" w:sz="4" w:space="0" w:color="auto"/>
                  </w:tcBorders>
                  <w:shd w:val="clear" w:color="auto" w:fill="auto"/>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color w:val="000000"/>
                      <w:sz w:val="24"/>
                      <w:szCs w:val="24"/>
                      <w:lang w:eastAsia="ru-RU"/>
                    </w:rPr>
                  </w:pPr>
                  <w:r w:rsidRPr="00D83F06">
                    <w:rPr>
                      <w:rFonts w:ascii="Times New Roman" w:eastAsia="Times New Roman" w:hAnsi="Times New Roman" w:cs="Times New Roman"/>
                      <w:i/>
                      <w:color w:val="000000"/>
                      <w:sz w:val="24"/>
                      <w:szCs w:val="24"/>
                      <w:lang w:eastAsia="ru-RU"/>
                    </w:rPr>
                    <w:t xml:space="preserve">наименование должности подписавшего лица либо указание </w:t>
                  </w:r>
                </w:p>
              </w:tc>
            </w:tr>
            <w:tr w:rsidR="00D83F06" w:rsidRPr="00D83F06" w:rsidTr="00865F67">
              <w:tc>
                <w:tcPr>
                  <w:tcW w:w="2518" w:type="dxa"/>
                  <w:shd w:val="clear" w:color="auto" w:fill="auto"/>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color w:val="000000"/>
                      <w:sz w:val="24"/>
                      <w:szCs w:val="24"/>
                      <w:lang w:eastAsia="ru-RU"/>
                    </w:rPr>
                  </w:pPr>
                </w:p>
              </w:tc>
              <w:tc>
                <w:tcPr>
                  <w:tcW w:w="425" w:type="dxa"/>
                  <w:shd w:val="clear" w:color="auto" w:fill="auto"/>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color w:val="000000"/>
                      <w:sz w:val="24"/>
                      <w:szCs w:val="24"/>
                      <w:lang w:eastAsia="ru-RU"/>
                    </w:rPr>
                  </w:pPr>
                </w:p>
              </w:tc>
              <w:tc>
                <w:tcPr>
                  <w:tcW w:w="6622" w:type="dxa"/>
                  <w:tcBorders>
                    <w:bottom w:val="single" w:sz="4" w:space="0" w:color="auto"/>
                  </w:tcBorders>
                  <w:shd w:val="clear" w:color="auto" w:fill="auto"/>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color w:val="000000"/>
                      <w:sz w:val="24"/>
                      <w:szCs w:val="24"/>
                      <w:lang w:eastAsia="ru-RU"/>
                    </w:rPr>
                  </w:pPr>
                </w:p>
              </w:tc>
            </w:tr>
            <w:tr w:rsidR="00D83F06" w:rsidRPr="00D83F06" w:rsidTr="00865F67">
              <w:tc>
                <w:tcPr>
                  <w:tcW w:w="2518" w:type="dxa"/>
                  <w:shd w:val="clear" w:color="auto" w:fill="auto"/>
                </w:tcPr>
                <w:p w:rsidR="00D83F06" w:rsidRPr="00D83F06" w:rsidRDefault="00D83F06" w:rsidP="00D83F06">
                  <w:pPr>
                    <w:tabs>
                      <w:tab w:val="left" w:pos="9923"/>
                    </w:tabs>
                    <w:spacing w:after="0" w:line="240" w:lineRule="auto"/>
                    <w:ind w:right="276"/>
                    <w:rPr>
                      <w:rFonts w:ascii="Times New Roman" w:eastAsia="Times New Roman" w:hAnsi="Times New Roman" w:cs="Times New Roman"/>
                      <w:i/>
                      <w:color w:val="000000"/>
                      <w:sz w:val="24"/>
                      <w:szCs w:val="24"/>
                      <w:vertAlign w:val="superscript"/>
                      <w:lang w:eastAsia="ru-RU"/>
                    </w:rPr>
                  </w:pPr>
                </w:p>
              </w:tc>
              <w:tc>
                <w:tcPr>
                  <w:tcW w:w="425" w:type="dxa"/>
                  <w:shd w:val="clear" w:color="auto" w:fill="auto"/>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color w:val="000000"/>
                      <w:sz w:val="24"/>
                      <w:szCs w:val="24"/>
                      <w:lang w:eastAsia="ru-RU"/>
                    </w:rPr>
                  </w:pPr>
                </w:p>
              </w:tc>
              <w:tc>
                <w:tcPr>
                  <w:tcW w:w="6622" w:type="dxa"/>
                  <w:tcBorders>
                    <w:top w:val="single" w:sz="4" w:space="0" w:color="auto"/>
                  </w:tcBorders>
                  <w:shd w:val="clear" w:color="auto" w:fill="auto"/>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color w:val="000000"/>
                      <w:sz w:val="24"/>
                      <w:szCs w:val="24"/>
                      <w:lang w:eastAsia="ru-RU"/>
                    </w:rPr>
                  </w:pPr>
                  <w:r w:rsidRPr="00D83F06">
                    <w:rPr>
                      <w:rFonts w:ascii="Times New Roman" w:eastAsia="Times New Roman" w:hAnsi="Times New Roman" w:cs="Times New Roman"/>
                      <w:i/>
                      <w:color w:val="000000"/>
                      <w:sz w:val="24"/>
                      <w:szCs w:val="24"/>
                      <w:lang w:eastAsia="ru-RU"/>
                    </w:rPr>
                    <w:t xml:space="preserve">на то, что подписавшее лицо является представителем по </w:t>
                  </w:r>
                </w:p>
              </w:tc>
            </w:tr>
            <w:tr w:rsidR="00D83F06" w:rsidRPr="00D83F06" w:rsidTr="00865F67">
              <w:tc>
                <w:tcPr>
                  <w:tcW w:w="2518" w:type="dxa"/>
                  <w:shd w:val="clear" w:color="auto" w:fill="auto"/>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color w:val="000000"/>
                      <w:sz w:val="24"/>
                      <w:szCs w:val="24"/>
                      <w:lang w:eastAsia="ru-RU"/>
                    </w:rPr>
                  </w:pPr>
                </w:p>
              </w:tc>
              <w:tc>
                <w:tcPr>
                  <w:tcW w:w="425" w:type="dxa"/>
                  <w:shd w:val="clear" w:color="auto" w:fill="auto"/>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color w:val="000000"/>
                      <w:sz w:val="24"/>
                      <w:szCs w:val="24"/>
                      <w:lang w:eastAsia="ru-RU"/>
                    </w:rPr>
                  </w:pPr>
                </w:p>
              </w:tc>
              <w:tc>
                <w:tcPr>
                  <w:tcW w:w="6622" w:type="dxa"/>
                  <w:tcBorders>
                    <w:bottom w:val="single" w:sz="4" w:space="0" w:color="auto"/>
                  </w:tcBorders>
                  <w:shd w:val="clear" w:color="auto" w:fill="auto"/>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color w:val="000000"/>
                      <w:sz w:val="24"/>
                      <w:szCs w:val="24"/>
                      <w:lang w:eastAsia="ru-RU"/>
                    </w:rPr>
                  </w:pPr>
                </w:p>
              </w:tc>
            </w:tr>
            <w:tr w:rsidR="00D83F06" w:rsidRPr="00D83F06" w:rsidTr="00865F67">
              <w:tc>
                <w:tcPr>
                  <w:tcW w:w="2518" w:type="dxa"/>
                  <w:shd w:val="clear" w:color="auto" w:fill="auto"/>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color w:val="000000"/>
                      <w:sz w:val="24"/>
                      <w:szCs w:val="24"/>
                      <w:lang w:eastAsia="ru-RU"/>
                    </w:rPr>
                  </w:pPr>
                </w:p>
              </w:tc>
              <w:tc>
                <w:tcPr>
                  <w:tcW w:w="425" w:type="dxa"/>
                  <w:shd w:val="clear" w:color="auto" w:fill="auto"/>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color w:val="000000"/>
                      <w:sz w:val="24"/>
                      <w:szCs w:val="24"/>
                      <w:lang w:eastAsia="ru-RU"/>
                    </w:rPr>
                  </w:pPr>
                </w:p>
              </w:tc>
              <w:tc>
                <w:tcPr>
                  <w:tcW w:w="6622" w:type="dxa"/>
                  <w:tcBorders>
                    <w:top w:val="single" w:sz="4" w:space="0" w:color="auto"/>
                  </w:tcBorders>
                  <w:shd w:val="clear" w:color="auto" w:fill="auto"/>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color w:val="000000"/>
                      <w:sz w:val="24"/>
                      <w:szCs w:val="24"/>
                      <w:lang w:eastAsia="ru-RU"/>
                    </w:rPr>
                  </w:pPr>
                  <w:r w:rsidRPr="00D83F06">
                    <w:rPr>
                      <w:rFonts w:ascii="Times New Roman" w:eastAsia="Times New Roman" w:hAnsi="Times New Roman" w:cs="Times New Roman"/>
                      <w:i/>
                      <w:color w:val="000000"/>
                      <w:sz w:val="24"/>
                      <w:szCs w:val="24"/>
                      <w:lang w:eastAsia="ru-RU"/>
                    </w:rPr>
                    <w:t>доверенности)</w:t>
                  </w:r>
                </w:p>
              </w:tc>
            </w:tr>
          </w:tbl>
          <w:p w:rsidR="00D83F06" w:rsidRPr="00D83F06" w:rsidRDefault="00D83F06" w:rsidP="00D83F06">
            <w:pPr>
              <w:tabs>
                <w:tab w:val="left" w:pos="9923"/>
              </w:tabs>
              <w:spacing w:after="0" w:line="240" w:lineRule="auto"/>
              <w:ind w:right="276" w:firstLine="694"/>
              <w:rPr>
                <w:rFonts w:ascii="Times New Roman" w:eastAsia="Times New Roman" w:hAnsi="Times New Roman" w:cs="Times New Roman"/>
                <w:color w:val="000000"/>
                <w:sz w:val="24"/>
                <w:szCs w:val="24"/>
                <w:lang w:eastAsia="ru-RU"/>
              </w:rPr>
            </w:pPr>
          </w:p>
        </w:tc>
      </w:tr>
      <w:tr w:rsidR="00D83F06" w:rsidRPr="00D83F06" w:rsidTr="00865F67">
        <w:tc>
          <w:tcPr>
            <w:tcW w:w="9356" w:type="dxa"/>
            <w:gridSpan w:val="4"/>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tc>
      </w:tr>
      <w:tr w:rsidR="00D83F06" w:rsidRPr="00D83F06" w:rsidTr="00865F67">
        <w:tc>
          <w:tcPr>
            <w:tcW w:w="9356" w:type="dxa"/>
            <w:gridSpan w:val="4"/>
            <w:tcBorders>
              <w:top w:val="single" w:sz="6" w:space="0" w:color="000000"/>
              <w:left w:val="single" w:sz="6" w:space="0" w:color="000000"/>
              <w:bottom w:val="single" w:sz="6" w:space="0" w:color="000000"/>
              <w:right w:val="single" w:sz="6" w:space="0" w:color="000000"/>
            </w:tcBorders>
            <w:hideMark/>
          </w:tcPr>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vertAlign w:val="superscript"/>
                <w:lang w:eastAsia="ru-RU"/>
              </w:rPr>
            </w:pPr>
            <w:r w:rsidRPr="00D83F06">
              <w:rPr>
                <w:rFonts w:ascii="Times New Roman" w:eastAsia="Times New Roman" w:hAnsi="Times New Roman" w:cs="Times New Roman"/>
                <w:color w:val="000000"/>
                <w:sz w:val="24"/>
                <w:szCs w:val="24"/>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D83F06">
              <w:rPr>
                <w:rFonts w:ascii="Times New Roman" w:eastAsia="Times New Roman" w:hAnsi="Times New Roman" w:cs="Times New Roman"/>
                <w:color w:val="000000"/>
                <w:sz w:val="24"/>
                <w:szCs w:val="24"/>
                <w:vertAlign w:val="superscript"/>
                <w:lang w:eastAsia="ru-RU"/>
              </w:rPr>
              <w:t>**</w:t>
            </w:r>
          </w:p>
        </w:tc>
      </w:tr>
    </w:tbl>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rPr>
          <w:rFonts w:ascii="Times New Roman" w:eastAsia="Times New Roman" w:hAnsi="Times New Roman" w:cs="Times New Roman"/>
          <w:color w:val="000000"/>
          <w:sz w:val="24"/>
          <w:szCs w:val="24"/>
          <w:lang w:eastAsia="ru-RU"/>
        </w:rPr>
      </w:pPr>
    </w:p>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rPr>
          <w:rFonts w:ascii="Courier New" w:eastAsia="Times New Roman" w:hAnsi="Courier New" w:cs="Courier New"/>
          <w:color w:val="000000"/>
          <w:sz w:val="24"/>
          <w:szCs w:val="24"/>
          <w:lang w:eastAsia="ru-RU"/>
        </w:rPr>
      </w:pPr>
      <w:r w:rsidRPr="00D83F06">
        <w:rPr>
          <w:rFonts w:ascii="Courier New" w:eastAsia="Times New Roman" w:hAnsi="Courier New" w:cs="Courier New"/>
          <w:color w:val="000000"/>
          <w:sz w:val="24"/>
          <w:szCs w:val="24"/>
          <w:lang w:eastAsia="ru-RU"/>
        </w:rPr>
        <w:t>──────────────────────────────</w:t>
      </w:r>
    </w:p>
    <w:p w:rsidR="00D83F06" w:rsidRPr="00D83F06" w:rsidRDefault="00D83F06" w:rsidP="00D83F06">
      <w:pPr>
        <w:tabs>
          <w:tab w:val="num" w:pos="200"/>
          <w:tab w:val="left" w:pos="9923"/>
        </w:tabs>
        <w:spacing w:after="0" w:line="240" w:lineRule="auto"/>
        <w:ind w:right="276"/>
        <w:outlineLvl w:val="0"/>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rsidR="00D83F06" w:rsidRPr="00D83F06" w:rsidRDefault="00D83F06" w:rsidP="00D83F06">
      <w:pPr>
        <w:tabs>
          <w:tab w:val="num" w:pos="200"/>
          <w:tab w:val="left" w:pos="9923"/>
        </w:tabs>
        <w:spacing w:after="0" w:line="240" w:lineRule="auto"/>
        <w:ind w:right="276"/>
        <w:outlineLvl w:val="0"/>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Отметка размещается после реализации указанных в ней действий</w:t>
      </w:r>
    </w:p>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jc w:val="right"/>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4"/>
          <w:szCs w:val="24"/>
          <w:lang w:eastAsia="ru-RU"/>
        </w:rPr>
        <w:t xml:space="preserve">                                                                                                    </w:t>
      </w:r>
      <w:r w:rsidRPr="00D83F06">
        <w:rPr>
          <w:rFonts w:ascii="Courier New" w:eastAsia="Times New Roman" w:hAnsi="Courier New" w:cs="Courier New"/>
          <w:b/>
          <w:bCs/>
          <w:color w:val="000000"/>
          <w:sz w:val="24"/>
          <w:szCs w:val="24"/>
          <w:lang w:eastAsia="ru-RU"/>
        </w:rPr>
        <w:t xml:space="preserve">  </w:t>
      </w:r>
      <w:r w:rsidRPr="00D83F06">
        <w:rPr>
          <w:rFonts w:ascii="Times New Roman" w:eastAsia="Times New Roman" w:hAnsi="Times New Roman" w:cs="Times New Roman"/>
          <w:color w:val="000000"/>
          <w:sz w:val="20"/>
          <w:szCs w:val="20"/>
          <w:lang w:eastAsia="ru-RU"/>
        </w:rPr>
        <w:t>Приложение № 9</w:t>
      </w:r>
    </w:p>
    <w:p w:rsidR="00D83F06" w:rsidRPr="00D83F06" w:rsidRDefault="00D83F06" w:rsidP="00D83F06">
      <w:pPr>
        <w:tabs>
          <w:tab w:val="left" w:pos="9923"/>
        </w:tabs>
        <w:spacing w:after="0" w:line="240" w:lineRule="auto"/>
        <w:ind w:left="4536" w:right="276"/>
        <w:jc w:val="right"/>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к постановлению администрации</w:t>
      </w:r>
    </w:p>
    <w:p w:rsidR="00D83F06" w:rsidRPr="00D83F06" w:rsidRDefault="00D83F06" w:rsidP="00D83F06">
      <w:pPr>
        <w:tabs>
          <w:tab w:val="left" w:pos="9923"/>
        </w:tabs>
        <w:spacing w:after="0" w:line="240" w:lineRule="auto"/>
        <w:ind w:left="4536" w:right="276"/>
        <w:jc w:val="right"/>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 xml:space="preserve"> </w:t>
      </w:r>
      <w:r w:rsidRPr="00D83F06">
        <w:rPr>
          <w:rFonts w:ascii="Times New Roman" w:eastAsia="Times New Roman" w:hAnsi="Times New Roman" w:cs="Times New Roman"/>
          <w:bCs/>
          <w:color w:val="000000"/>
          <w:sz w:val="20"/>
          <w:szCs w:val="20"/>
          <w:lang w:eastAsia="ru-RU"/>
        </w:rPr>
        <w:t>Дячкинского сельского поселения</w:t>
      </w:r>
    </w:p>
    <w:p w:rsidR="00D83F06" w:rsidRPr="00D83F06" w:rsidRDefault="00D83F06" w:rsidP="00D83F06">
      <w:pPr>
        <w:tabs>
          <w:tab w:val="num" w:pos="200"/>
          <w:tab w:val="left" w:pos="9923"/>
        </w:tabs>
        <w:spacing w:after="0" w:line="240" w:lineRule="auto"/>
        <w:ind w:left="4536" w:right="276"/>
        <w:jc w:val="right"/>
        <w:outlineLvl w:val="0"/>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от 18.04.2022 года  № 53</w:t>
      </w:r>
    </w:p>
    <w:p w:rsidR="00D83F06" w:rsidRPr="00D83F06" w:rsidRDefault="00D83F06" w:rsidP="00D83F06">
      <w:pPr>
        <w:tabs>
          <w:tab w:val="num" w:pos="200"/>
          <w:tab w:val="left" w:pos="9923"/>
        </w:tabs>
        <w:spacing w:after="0" w:line="240" w:lineRule="auto"/>
        <w:ind w:left="4536" w:right="276"/>
        <w:jc w:val="right"/>
        <w:outlineLvl w:val="0"/>
        <w:rPr>
          <w:rFonts w:ascii="Times New Roman" w:eastAsia="Times New Roman" w:hAnsi="Times New Roman" w:cs="Times New Roman"/>
          <w:color w:val="000000"/>
          <w:sz w:val="20"/>
          <w:szCs w:val="20"/>
          <w:lang w:eastAsia="ru-RU"/>
        </w:rPr>
      </w:pPr>
    </w:p>
    <w:p w:rsidR="00D83F06" w:rsidRPr="00D83F06" w:rsidRDefault="00D83F06" w:rsidP="00D83F06">
      <w:pPr>
        <w:tabs>
          <w:tab w:val="num" w:pos="200"/>
          <w:tab w:val="left" w:pos="9923"/>
        </w:tabs>
        <w:spacing w:after="0" w:line="240" w:lineRule="auto"/>
        <w:ind w:left="4536" w:right="276"/>
        <w:jc w:val="right"/>
        <w:outlineLvl w:val="0"/>
        <w:rPr>
          <w:rFonts w:ascii="Times New Roman" w:eastAsia="Times New Roman" w:hAnsi="Times New Roman" w:cs="Times New Roman"/>
          <w:color w:val="000000"/>
          <w:sz w:val="20"/>
          <w:szCs w:val="20"/>
          <w:shd w:val="clear" w:color="auto" w:fill="FFFFFF"/>
          <w:lang w:eastAsia="ru-RU"/>
        </w:rPr>
      </w:pPr>
      <w:r w:rsidRPr="00D83F06">
        <w:rPr>
          <w:rFonts w:ascii="Times New Roman" w:eastAsia="Times New Roman" w:hAnsi="Times New Roman" w:cs="Times New Roman"/>
          <w:color w:val="000000"/>
          <w:sz w:val="20"/>
          <w:szCs w:val="20"/>
          <w:lang w:eastAsia="ru-RU"/>
        </w:rPr>
        <w:t>(Типовая форма журнала учета предостережений</w:t>
      </w:r>
      <w:r w:rsidRPr="00D83F06">
        <w:rPr>
          <w:rFonts w:ascii="Times New Roman" w:eastAsia="Times New Roman" w:hAnsi="Times New Roman" w:cs="Times New Roman"/>
          <w:color w:val="000000"/>
          <w:sz w:val="20"/>
          <w:szCs w:val="20"/>
          <w:shd w:val="clear" w:color="auto" w:fill="FFFFFF"/>
          <w:lang w:eastAsia="ru-RU"/>
        </w:rPr>
        <w:t>)</w:t>
      </w:r>
    </w:p>
    <w:p w:rsidR="00D83F06" w:rsidRPr="00D83F06" w:rsidRDefault="00D83F06" w:rsidP="00D83F06">
      <w:pPr>
        <w:tabs>
          <w:tab w:val="num" w:pos="200"/>
          <w:tab w:val="left" w:pos="9923"/>
        </w:tabs>
        <w:spacing w:after="0" w:line="240" w:lineRule="auto"/>
        <w:ind w:left="4536" w:right="276"/>
        <w:jc w:val="center"/>
        <w:outlineLvl w:val="0"/>
        <w:rPr>
          <w:rFonts w:ascii="Times New Roman" w:eastAsia="Times New Roman" w:hAnsi="Times New Roman" w:cs="Times New Roman"/>
          <w:color w:val="000000"/>
          <w:sz w:val="24"/>
          <w:szCs w:val="24"/>
          <w:shd w:val="clear" w:color="auto" w:fill="FFFFFF"/>
          <w:lang w:eastAsia="ru-RU"/>
        </w:rPr>
      </w:pPr>
    </w:p>
    <w:p w:rsidR="00D83F06" w:rsidRPr="00D83F06" w:rsidRDefault="00D83F06" w:rsidP="00D83F06">
      <w:pPr>
        <w:tabs>
          <w:tab w:val="num" w:pos="200"/>
          <w:tab w:val="left" w:pos="9923"/>
        </w:tabs>
        <w:spacing w:after="0" w:line="240" w:lineRule="auto"/>
        <w:ind w:right="276"/>
        <w:jc w:val="center"/>
        <w:outlineLvl w:val="0"/>
        <w:rPr>
          <w:rFonts w:ascii="Times New Roman" w:eastAsia="Times New Roman" w:hAnsi="Times New Roman" w:cs="Times New Roman"/>
          <w:color w:val="000000"/>
          <w:sz w:val="24"/>
          <w:szCs w:val="24"/>
          <w:shd w:val="clear" w:color="auto" w:fill="FFFFFF"/>
          <w:lang w:eastAsia="ru-RU"/>
        </w:rPr>
      </w:pPr>
      <w:r w:rsidRPr="00D83F06">
        <w:rPr>
          <w:rFonts w:ascii="Times New Roman" w:eastAsia="Times New Roman" w:hAnsi="Times New Roman" w:cs="Times New Roman"/>
          <w:color w:val="000000"/>
          <w:sz w:val="24"/>
          <w:szCs w:val="24"/>
          <w:lang w:eastAsia="ru-RU"/>
        </w:rPr>
        <w:t>Журнал учета предостережений</w:t>
      </w:r>
    </w:p>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jc w:val="both"/>
        <w:rPr>
          <w:rFonts w:ascii="Courier New" w:eastAsia="Times New Roman" w:hAnsi="Courier New" w:cs="Courier New"/>
          <w:b/>
          <w:bCs/>
          <w:color w:val="000000"/>
          <w:sz w:val="24"/>
          <w:szCs w:val="24"/>
          <w:lang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83F06" w:rsidRPr="00D83F06" w:rsidTr="00865F67">
        <w:tc>
          <w:tcPr>
            <w:tcW w:w="9356"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56" w:type="dxa"/>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D83F06" w:rsidRPr="00D83F06" w:rsidRDefault="00D83F06" w:rsidP="00D83F06">
      <w:pPr>
        <w:widowControl w:val="0"/>
        <w:tabs>
          <w:tab w:val="left" w:pos="9923"/>
        </w:tabs>
        <w:autoSpaceDE w:val="0"/>
        <w:autoSpaceDN w:val="0"/>
        <w:adjustRightInd w:val="0"/>
        <w:spacing w:after="0" w:line="240" w:lineRule="auto"/>
        <w:ind w:right="276"/>
        <w:jc w:val="center"/>
        <w:textAlignment w:val="baseline"/>
        <w:rPr>
          <w:rFonts w:ascii="Times New Roman" w:eastAsia="Times New Roman" w:hAnsi="Times New Roman" w:cs="Times New Roman"/>
          <w:bCs/>
          <w:color w:val="000000"/>
          <w:sz w:val="24"/>
          <w:szCs w:val="24"/>
          <w:lang w:eastAsia="ru-RU"/>
        </w:rPr>
      </w:pPr>
    </w:p>
    <w:tbl>
      <w:tblPr>
        <w:tblStyle w:val="52"/>
        <w:tblW w:w="10267" w:type="dxa"/>
        <w:tblInd w:w="-289" w:type="dxa"/>
        <w:tblLayout w:type="fixed"/>
        <w:tblLook w:val="04A0" w:firstRow="1" w:lastRow="0" w:firstColumn="1" w:lastColumn="0" w:noHBand="0" w:noVBand="1"/>
      </w:tblPr>
      <w:tblGrid>
        <w:gridCol w:w="715"/>
        <w:gridCol w:w="1918"/>
        <w:gridCol w:w="1762"/>
        <w:gridCol w:w="1651"/>
        <w:gridCol w:w="2232"/>
        <w:gridCol w:w="1989"/>
      </w:tblGrid>
      <w:tr w:rsidR="00D83F06" w:rsidRPr="00D83F06" w:rsidTr="00865F67">
        <w:tc>
          <w:tcPr>
            <w:tcW w:w="715"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w:t>
            </w:r>
            <w:r w:rsidRPr="00D83F06">
              <w:rPr>
                <w:rFonts w:ascii="Times New Roman" w:eastAsia="Times New Roman" w:hAnsi="Times New Roman" w:cs="Times New Roman"/>
                <w:color w:val="000000"/>
                <w:vertAlign w:val="superscript"/>
                <w:lang w:eastAsia="ru-RU"/>
              </w:rPr>
              <w:footnoteReference w:id="2"/>
            </w:r>
          </w:p>
        </w:tc>
        <w:tc>
          <w:tcPr>
            <w:tcW w:w="1918"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bCs/>
                <w:color w:val="000000"/>
                <w:lang w:eastAsia="ru-RU"/>
              </w:rPr>
              <w:t>Вид муниципального контроля</w:t>
            </w:r>
            <w:r w:rsidRPr="00D83F06">
              <w:rPr>
                <w:rFonts w:ascii="Times New Roman" w:eastAsia="Times New Roman" w:hAnsi="Times New Roman" w:cs="Times New Roman"/>
                <w:bCs/>
                <w:color w:val="000000"/>
                <w:vertAlign w:val="superscript"/>
                <w:lang w:eastAsia="ru-RU"/>
              </w:rPr>
              <w:footnoteReference w:id="3"/>
            </w:r>
          </w:p>
        </w:tc>
        <w:tc>
          <w:tcPr>
            <w:tcW w:w="1762"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Дата издания предостережения</w:t>
            </w:r>
          </w:p>
        </w:tc>
        <w:tc>
          <w:tcPr>
            <w:tcW w:w="1651"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Источник</w:t>
            </w:r>
          </w:p>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shd w:val="clear" w:color="auto" w:fill="FFFFFF"/>
                <w:lang w:eastAsia="ru-RU"/>
              </w:rPr>
              <w:t>сведений о готовящихся нарушениях обязательных требований или признаках нарушений обязательных требований (при их наличии)</w:t>
            </w:r>
          </w:p>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center"/>
              <w:rPr>
                <w:rFonts w:ascii="Times New Roman" w:eastAsia="Times New Roman" w:hAnsi="Times New Roman" w:cs="Times New Roman"/>
                <w:color w:val="000000"/>
                <w:lang w:eastAsia="ru-RU"/>
              </w:rPr>
            </w:pPr>
          </w:p>
        </w:tc>
        <w:tc>
          <w:tcPr>
            <w:tcW w:w="2232" w:type="dxa"/>
          </w:tcPr>
          <w:p w:rsidR="00D83F06" w:rsidRPr="00D83F06" w:rsidRDefault="00D83F06" w:rsidP="00D83F06">
            <w:pPr>
              <w:tabs>
                <w:tab w:val="left" w:pos="9923"/>
              </w:tabs>
              <w:ind w:right="276"/>
              <w:jc w:val="center"/>
              <w:rPr>
                <w:rFonts w:ascii="Times New Roman" w:eastAsia="Times New Roman" w:hAnsi="Times New Roman" w:cs="Times New Roman"/>
                <w:color w:val="000000"/>
                <w:shd w:val="clear" w:color="auto" w:fill="FFFFFF"/>
                <w:lang w:eastAsia="ru-RU"/>
              </w:rPr>
            </w:pPr>
            <w:r w:rsidRPr="00D83F06">
              <w:rPr>
                <w:rFonts w:ascii="Times New Roman" w:eastAsia="Times New Roman" w:hAnsi="Times New Roman" w:cs="Times New Roman"/>
                <w:color w:val="000000"/>
                <w:shd w:val="clear" w:color="auto" w:fill="FFFFFF"/>
                <w:lang w:eastAsia="ru-RU"/>
              </w:rPr>
              <w:t>Информация о лице, которому адресовано предостережение</w:t>
            </w:r>
          </w:p>
          <w:p w:rsidR="00D83F06" w:rsidRPr="00D83F06" w:rsidRDefault="00D83F06" w:rsidP="00D83F06">
            <w:pPr>
              <w:tabs>
                <w:tab w:val="left" w:pos="9923"/>
              </w:tabs>
              <w:ind w:right="276"/>
              <w:jc w:val="center"/>
              <w:rPr>
                <w:rFonts w:ascii="Times New Roman" w:eastAsia="Times New Roman" w:hAnsi="Times New Roman" w:cs="Times New Roman"/>
                <w:color w:val="000000"/>
                <w:shd w:val="clear" w:color="auto" w:fill="FFFFFF"/>
                <w:lang w:eastAsia="ru-RU"/>
              </w:rPr>
            </w:pPr>
            <w:r w:rsidRPr="00D83F06">
              <w:rPr>
                <w:rFonts w:ascii="Times New Roman" w:eastAsia="Times New Roman" w:hAnsi="Times New Roman" w:cs="Times New Roman"/>
                <w:color w:val="000000"/>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1989" w:type="dxa"/>
          </w:tcPr>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center"/>
              <w:rPr>
                <w:rFonts w:ascii="Times New Roman" w:eastAsia="Times New Roman" w:hAnsi="Times New Roman" w:cs="Times New Roman"/>
                <w:color w:val="000000"/>
                <w:lang w:eastAsia="ru-RU"/>
              </w:rPr>
            </w:pPr>
          </w:p>
        </w:tc>
      </w:tr>
      <w:tr w:rsidR="00D83F06" w:rsidRPr="00D83F06" w:rsidTr="00865F67">
        <w:tc>
          <w:tcPr>
            <w:tcW w:w="715"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918"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762"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651"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2232"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989"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r>
      <w:tr w:rsidR="00D83F06" w:rsidRPr="00D83F06" w:rsidTr="00865F67">
        <w:tc>
          <w:tcPr>
            <w:tcW w:w="715"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918"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762"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651"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2232"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989"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r>
      <w:tr w:rsidR="00D83F06" w:rsidRPr="00D83F06" w:rsidTr="00865F67">
        <w:tc>
          <w:tcPr>
            <w:tcW w:w="715"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918"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762"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651"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2232"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989"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r>
      <w:tr w:rsidR="00D83F06" w:rsidRPr="00D83F06" w:rsidTr="00865F67">
        <w:tc>
          <w:tcPr>
            <w:tcW w:w="715"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918"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762"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651"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2232"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989"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r>
      <w:tr w:rsidR="00D83F06" w:rsidRPr="00D83F06" w:rsidTr="00865F67">
        <w:tc>
          <w:tcPr>
            <w:tcW w:w="715"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918"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762"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651"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2232"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989"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r>
      <w:tr w:rsidR="00D83F06" w:rsidRPr="00D83F06" w:rsidTr="00865F67">
        <w:tc>
          <w:tcPr>
            <w:tcW w:w="715"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918"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762"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651"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2232"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989"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r>
    </w:tbl>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jc w:val="both"/>
        <w:rPr>
          <w:rFonts w:ascii="Courier New" w:eastAsia="Times New Roman" w:hAnsi="Courier New" w:cs="Courier New"/>
          <w:b/>
          <w:bCs/>
          <w:color w:val="000000"/>
          <w:sz w:val="24"/>
          <w:szCs w:val="24"/>
          <w:lang w:eastAsia="ru-RU"/>
        </w:rPr>
      </w:pPr>
    </w:p>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jc w:val="both"/>
        <w:rPr>
          <w:rFonts w:ascii="Courier New" w:eastAsia="Times New Roman" w:hAnsi="Courier New" w:cs="Courier New"/>
          <w:b/>
          <w:bCs/>
          <w:color w:val="000000"/>
          <w:sz w:val="24"/>
          <w:szCs w:val="24"/>
          <w:lang w:eastAsia="ru-RU"/>
        </w:rPr>
      </w:pPr>
    </w:p>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Ответственное за ведение журнала должностное лицо (должностные лица):</w:t>
      </w:r>
    </w:p>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jc w:val="right"/>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 _____________________________________________________</w:t>
      </w:r>
    </w:p>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jc w:val="right"/>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 xml:space="preserve">                      (фамилия, имя, отчество (если имеется), должность)</w:t>
      </w:r>
    </w:p>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                       </w:t>
      </w:r>
    </w:p>
    <w:p w:rsidR="00D83F06" w:rsidRPr="00D83F06" w:rsidRDefault="00D83F06" w:rsidP="00D83F06">
      <w:pPr>
        <w:tabs>
          <w:tab w:val="num" w:pos="200"/>
          <w:tab w:val="left" w:pos="9923"/>
        </w:tabs>
        <w:spacing w:after="0" w:line="240" w:lineRule="auto"/>
        <w:ind w:left="4536" w:right="276"/>
        <w:jc w:val="center"/>
        <w:outlineLvl w:val="0"/>
        <w:rPr>
          <w:rFonts w:ascii="Times New Roman" w:eastAsia="Times New Roman" w:hAnsi="Times New Roman" w:cs="Times New Roman"/>
          <w:color w:val="000000"/>
          <w:sz w:val="24"/>
          <w:szCs w:val="24"/>
          <w:lang w:eastAsia="ru-RU"/>
        </w:rPr>
      </w:pPr>
    </w:p>
    <w:p w:rsidR="00D83F06" w:rsidRPr="00D83F06" w:rsidRDefault="00D83F06" w:rsidP="00D83F06">
      <w:pPr>
        <w:tabs>
          <w:tab w:val="num" w:pos="200"/>
          <w:tab w:val="left" w:pos="9923"/>
        </w:tabs>
        <w:spacing w:after="0" w:line="240" w:lineRule="auto"/>
        <w:ind w:left="4536" w:right="276"/>
        <w:jc w:val="right"/>
        <w:outlineLvl w:val="0"/>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Приложение № 10</w:t>
      </w:r>
    </w:p>
    <w:p w:rsidR="00D83F06" w:rsidRPr="00D83F06" w:rsidRDefault="00D83F06" w:rsidP="00D83F06">
      <w:pPr>
        <w:tabs>
          <w:tab w:val="left" w:pos="9923"/>
        </w:tabs>
        <w:spacing w:after="0" w:line="240" w:lineRule="auto"/>
        <w:ind w:left="4536" w:right="276"/>
        <w:jc w:val="right"/>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lastRenderedPageBreak/>
        <w:t xml:space="preserve">к постановлению администрации </w:t>
      </w:r>
    </w:p>
    <w:p w:rsidR="00D83F06" w:rsidRPr="00D83F06" w:rsidRDefault="00D83F06" w:rsidP="00D83F06">
      <w:pPr>
        <w:tabs>
          <w:tab w:val="left" w:pos="9923"/>
        </w:tabs>
        <w:spacing w:after="0" w:line="240" w:lineRule="auto"/>
        <w:ind w:left="4536" w:right="276"/>
        <w:jc w:val="right"/>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Дячкинского сельского поселения</w:t>
      </w:r>
    </w:p>
    <w:p w:rsidR="00D83F06" w:rsidRPr="00D83F06" w:rsidRDefault="00D83F06" w:rsidP="00D83F06">
      <w:pPr>
        <w:tabs>
          <w:tab w:val="num" w:pos="200"/>
          <w:tab w:val="left" w:pos="9923"/>
        </w:tabs>
        <w:spacing w:after="0" w:line="240" w:lineRule="auto"/>
        <w:ind w:left="4536" w:right="276"/>
        <w:jc w:val="right"/>
        <w:outlineLvl w:val="0"/>
        <w:rPr>
          <w:rFonts w:ascii="Times New Roman" w:eastAsia="Times New Roman" w:hAnsi="Times New Roman" w:cs="Times New Roman"/>
          <w:color w:val="000000"/>
          <w:sz w:val="20"/>
          <w:szCs w:val="20"/>
          <w:lang w:eastAsia="ru-RU"/>
        </w:rPr>
      </w:pPr>
      <w:r w:rsidRPr="00D83F06">
        <w:rPr>
          <w:rFonts w:ascii="Times New Roman" w:eastAsia="Times New Roman" w:hAnsi="Times New Roman" w:cs="Times New Roman"/>
          <w:color w:val="000000"/>
          <w:sz w:val="20"/>
          <w:szCs w:val="20"/>
          <w:lang w:eastAsia="ru-RU"/>
        </w:rPr>
        <w:t>от 18.04.2022 года № 53</w:t>
      </w:r>
    </w:p>
    <w:p w:rsidR="00D83F06" w:rsidRPr="00D83F06" w:rsidRDefault="00D83F06" w:rsidP="00D83F06">
      <w:pPr>
        <w:tabs>
          <w:tab w:val="num" w:pos="200"/>
          <w:tab w:val="left" w:pos="9923"/>
        </w:tabs>
        <w:spacing w:after="0" w:line="240" w:lineRule="auto"/>
        <w:ind w:left="4536" w:right="276"/>
        <w:jc w:val="right"/>
        <w:outlineLvl w:val="0"/>
        <w:rPr>
          <w:rFonts w:ascii="Times New Roman" w:eastAsia="Times New Roman" w:hAnsi="Times New Roman" w:cs="Times New Roman"/>
          <w:color w:val="000000"/>
          <w:sz w:val="20"/>
          <w:szCs w:val="20"/>
          <w:lang w:eastAsia="ru-RU"/>
        </w:rPr>
      </w:pPr>
    </w:p>
    <w:p w:rsidR="00D83F06" w:rsidRPr="00D83F06" w:rsidRDefault="00D83F06" w:rsidP="00D83F06">
      <w:pPr>
        <w:tabs>
          <w:tab w:val="num" w:pos="200"/>
          <w:tab w:val="left" w:pos="9923"/>
        </w:tabs>
        <w:spacing w:after="0" w:line="240" w:lineRule="auto"/>
        <w:ind w:left="4536" w:right="276"/>
        <w:jc w:val="right"/>
        <w:outlineLvl w:val="0"/>
        <w:rPr>
          <w:rFonts w:ascii="Times New Roman" w:eastAsia="Times New Roman" w:hAnsi="Times New Roman" w:cs="Times New Roman"/>
          <w:color w:val="000000"/>
          <w:sz w:val="20"/>
          <w:szCs w:val="20"/>
          <w:shd w:val="clear" w:color="auto" w:fill="FFFFFF"/>
          <w:lang w:eastAsia="ru-RU"/>
        </w:rPr>
      </w:pPr>
      <w:r w:rsidRPr="00D83F06">
        <w:rPr>
          <w:rFonts w:ascii="Times New Roman" w:eastAsia="Times New Roman" w:hAnsi="Times New Roman" w:cs="Times New Roman"/>
          <w:color w:val="000000"/>
          <w:sz w:val="20"/>
          <w:szCs w:val="20"/>
          <w:lang w:eastAsia="ru-RU"/>
        </w:rPr>
        <w:t>(Типовая форма журнала учета консультирований</w:t>
      </w:r>
      <w:r w:rsidRPr="00D83F06">
        <w:rPr>
          <w:rFonts w:ascii="Times New Roman" w:eastAsia="Times New Roman" w:hAnsi="Times New Roman" w:cs="Times New Roman"/>
          <w:color w:val="000000"/>
          <w:sz w:val="20"/>
          <w:szCs w:val="20"/>
          <w:shd w:val="clear" w:color="auto" w:fill="FFFFFF"/>
          <w:lang w:eastAsia="ru-RU"/>
        </w:rPr>
        <w:t>)</w:t>
      </w:r>
    </w:p>
    <w:p w:rsidR="00D83F06" w:rsidRPr="00D83F06" w:rsidRDefault="00D83F06" w:rsidP="00D83F06">
      <w:pPr>
        <w:tabs>
          <w:tab w:val="left" w:pos="1200"/>
          <w:tab w:val="left" w:pos="9923"/>
        </w:tabs>
        <w:autoSpaceDN w:val="0"/>
        <w:adjustRightInd w:val="0"/>
        <w:spacing w:after="0" w:line="240" w:lineRule="auto"/>
        <w:ind w:right="276" w:firstLine="709"/>
        <w:jc w:val="both"/>
        <w:rPr>
          <w:rFonts w:ascii="Times New Roman" w:eastAsia="Times New Roman" w:hAnsi="Times New Roman" w:cs="Times New Roman"/>
          <w:color w:val="000000"/>
          <w:sz w:val="24"/>
          <w:szCs w:val="24"/>
          <w:lang w:eastAsia="ru-RU"/>
        </w:rPr>
      </w:pPr>
    </w:p>
    <w:p w:rsidR="00D83F06" w:rsidRPr="00D83F06" w:rsidRDefault="00D83F06" w:rsidP="00D83F06">
      <w:pPr>
        <w:tabs>
          <w:tab w:val="left" w:pos="1200"/>
          <w:tab w:val="left" w:pos="9923"/>
        </w:tabs>
        <w:autoSpaceDN w:val="0"/>
        <w:adjustRightInd w:val="0"/>
        <w:spacing w:after="0" w:line="240" w:lineRule="auto"/>
        <w:ind w:right="276"/>
        <w:jc w:val="center"/>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83F06" w:rsidRPr="00D83F06" w:rsidTr="00865F67">
        <w:tc>
          <w:tcPr>
            <w:tcW w:w="9356" w:type="dxa"/>
            <w:shd w:val="clear" w:color="auto" w:fill="FFFFFF"/>
            <w:hideMark/>
          </w:tcPr>
          <w:p w:rsidR="00D83F06" w:rsidRPr="00D83F06" w:rsidRDefault="00D83F06" w:rsidP="00D83F06">
            <w:pPr>
              <w:tabs>
                <w:tab w:val="left" w:pos="9923"/>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w:t>
            </w:r>
          </w:p>
        </w:tc>
      </w:tr>
      <w:tr w:rsidR="00D83F06" w:rsidRPr="00D83F06" w:rsidTr="00865F67">
        <w:tc>
          <w:tcPr>
            <w:tcW w:w="9356" w:type="dxa"/>
            <w:tcBorders>
              <w:top w:val="single" w:sz="6" w:space="0" w:color="000000"/>
            </w:tcBorders>
            <w:shd w:val="clear" w:color="auto" w:fill="FFFFFF"/>
            <w:hideMark/>
          </w:tcPr>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(указывается наименование контрольного органа)</w:t>
            </w:r>
          </w:p>
        </w:tc>
      </w:tr>
    </w:tbl>
    <w:p w:rsidR="00D83F06" w:rsidRPr="00D83F06" w:rsidRDefault="00D83F06" w:rsidP="00D83F06">
      <w:pPr>
        <w:tabs>
          <w:tab w:val="left" w:pos="1200"/>
          <w:tab w:val="left" w:pos="9923"/>
        </w:tabs>
        <w:autoSpaceDN w:val="0"/>
        <w:adjustRightInd w:val="0"/>
        <w:spacing w:after="0" w:line="240" w:lineRule="auto"/>
        <w:ind w:right="276"/>
        <w:jc w:val="center"/>
        <w:rPr>
          <w:rFonts w:ascii="Times New Roman" w:eastAsia="Times New Roman" w:hAnsi="Times New Roman" w:cs="Times New Roman"/>
          <w:color w:val="000000"/>
          <w:sz w:val="24"/>
          <w:szCs w:val="24"/>
          <w:lang w:eastAsia="ru-RU"/>
        </w:rPr>
      </w:pPr>
    </w:p>
    <w:tbl>
      <w:tblPr>
        <w:tblStyle w:val="52"/>
        <w:tblW w:w="10207" w:type="dxa"/>
        <w:tblInd w:w="-289" w:type="dxa"/>
        <w:tblLayout w:type="fixed"/>
        <w:tblLook w:val="04A0" w:firstRow="1" w:lastRow="0" w:firstColumn="1" w:lastColumn="0" w:noHBand="0" w:noVBand="1"/>
      </w:tblPr>
      <w:tblGrid>
        <w:gridCol w:w="702"/>
        <w:gridCol w:w="1828"/>
        <w:gridCol w:w="1961"/>
        <w:gridCol w:w="2071"/>
        <w:gridCol w:w="1958"/>
        <w:gridCol w:w="1687"/>
      </w:tblGrid>
      <w:tr w:rsidR="00D83F06" w:rsidRPr="00D83F06" w:rsidTr="00865F67">
        <w:tc>
          <w:tcPr>
            <w:tcW w:w="702"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w:t>
            </w:r>
          </w:p>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п/п</w:t>
            </w:r>
          </w:p>
        </w:tc>
        <w:tc>
          <w:tcPr>
            <w:tcW w:w="1828"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bCs/>
                <w:color w:val="000000"/>
                <w:lang w:eastAsia="ru-RU"/>
              </w:rPr>
              <w:t>Вид муниципального контроля</w:t>
            </w:r>
            <w:r w:rsidRPr="00D83F06">
              <w:rPr>
                <w:rFonts w:ascii="Times New Roman" w:eastAsia="Times New Roman" w:hAnsi="Times New Roman" w:cs="Times New Roman"/>
                <w:bCs/>
                <w:color w:val="000000"/>
                <w:vertAlign w:val="superscript"/>
                <w:lang w:eastAsia="ru-RU"/>
              </w:rPr>
              <w:footnoteReference w:id="4"/>
            </w:r>
          </w:p>
        </w:tc>
        <w:tc>
          <w:tcPr>
            <w:tcW w:w="1961" w:type="dxa"/>
          </w:tcPr>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Дата консультирования</w:t>
            </w:r>
          </w:p>
        </w:tc>
        <w:tc>
          <w:tcPr>
            <w:tcW w:w="2071"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Способ осуществления консультирования</w:t>
            </w:r>
          </w:p>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w:t>
            </w:r>
            <w:r w:rsidRPr="00D83F06">
              <w:rPr>
                <w:rFonts w:ascii="Times New Roman" w:eastAsia="Times New Roman" w:hAnsi="Times New Roman" w:cs="Times New Roman"/>
                <w:color w:val="000000"/>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D83F06">
              <w:rPr>
                <w:rFonts w:ascii="Times New Roman" w:eastAsia="Times New Roman" w:hAnsi="Times New Roman" w:cs="Times New Roman"/>
                <w:color w:val="000000"/>
                <w:lang w:eastAsia="ru-RU"/>
              </w:rPr>
              <w:t>)</w:t>
            </w:r>
          </w:p>
        </w:tc>
        <w:tc>
          <w:tcPr>
            <w:tcW w:w="1958" w:type="dxa"/>
          </w:tcPr>
          <w:p w:rsidR="00D83F06" w:rsidRPr="00D83F06" w:rsidRDefault="00D83F06" w:rsidP="00D83F06">
            <w:pPr>
              <w:tabs>
                <w:tab w:val="left" w:pos="9923"/>
              </w:tabs>
              <w:ind w:right="276"/>
              <w:jc w:val="center"/>
              <w:rPr>
                <w:rFonts w:ascii="Times New Roman" w:eastAsia="Times New Roman" w:hAnsi="Times New Roman" w:cs="Times New Roman"/>
                <w:color w:val="000000"/>
                <w:shd w:val="clear" w:color="auto" w:fill="FFFFFF"/>
                <w:lang w:eastAsia="ru-RU"/>
              </w:rPr>
            </w:pPr>
            <w:r w:rsidRPr="00D83F06">
              <w:rPr>
                <w:rFonts w:ascii="Times New Roman" w:eastAsia="Times New Roman" w:hAnsi="Times New Roman" w:cs="Times New Roman"/>
                <w:color w:val="000000"/>
                <w:lang w:eastAsia="ru-RU"/>
              </w:rPr>
              <w:t>Вопрос (вопросы), по которому осуществлялось консультирование</w:t>
            </w:r>
          </w:p>
        </w:tc>
        <w:tc>
          <w:tcPr>
            <w:tcW w:w="1687" w:type="dxa"/>
          </w:tcPr>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D83F06" w:rsidRPr="00D83F06" w:rsidTr="00865F67">
        <w:tc>
          <w:tcPr>
            <w:tcW w:w="702"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828"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961"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2071"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958"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687"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r>
      <w:tr w:rsidR="00D83F06" w:rsidRPr="00D83F06" w:rsidTr="00865F67">
        <w:tc>
          <w:tcPr>
            <w:tcW w:w="702"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828"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961"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2071"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958"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687"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r>
      <w:tr w:rsidR="00D83F06" w:rsidRPr="00D83F06" w:rsidTr="00865F67">
        <w:tc>
          <w:tcPr>
            <w:tcW w:w="702"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828"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961"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2071"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958"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687"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r>
      <w:tr w:rsidR="00D83F06" w:rsidRPr="00D83F06" w:rsidTr="00865F67">
        <w:tc>
          <w:tcPr>
            <w:tcW w:w="702"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828"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961"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2071"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958"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687"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r>
      <w:tr w:rsidR="00D83F06" w:rsidRPr="00D83F06" w:rsidTr="00865F67">
        <w:tc>
          <w:tcPr>
            <w:tcW w:w="702"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828"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961"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2071"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958"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687"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r>
      <w:tr w:rsidR="00D83F06" w:rsidRPr="00D83F06" w:rsidTr="00865F67">
        <w:tc>
          <w:tcPr>
            <w:tcW w:w="702"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828"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961"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2071"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958"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c>
          <w:tcPr>
            <w:tcW w:w="1687" w:type="dxa"/>
          </w:tcPr>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right="276"/>
              <w:jc w:val="both"/>
              <w:rPr>
                <w:rFonts w:ascii="Times New Roman" w:eastAsia="Times New Roman" w:hAnsi="Times New Roman" w:cs="Times New Roman"/>
                <w:color w:val="000000"/>
                <w:lang w:eastAsia="ru-RU"/>
              </w:rPr>
            </w:pPr>
          </w:p>
        </w:tc>
      </w:tr>
    </w:tbl>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color w:val="000000"/>
          <w:sz w:val="24"/>
          <w:szCs w:val="24"/>
          <w:lang w:eastAsia="ru-RU"/>
        </w:rPr>
      </w:pPr>
    </w:p>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Ответственное за ведение журнала должностное лицо (должностные лица):</w:t>
      </w:r>
    </w:p>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jc w:val="right"/>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 _____________________________________________________</w:t>
      </w:r>
    </w:p>
    <w:p w:rsidR="00D83F06" w:rsidRPr="00D83F06" w:rsidRDefault="00D83F06" w:rsidP="00D83F0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right="276"/>
        <w:jc w:val="right"/>
        <w:rPr>
          <w:rFonts w:ascii="Times New Roman" w:eastAsia="Times New Roman" w:hAnsi="Times New Roman" w:cs="Times New Roman"/>
          <w:i/>
          <w:iCs/>
          <w:color w:val="000000"/>
          <w:sz w:val="24"/>
          <w:szCs w:val="24"/>
          <w:lang w:eastAsia="ru-RU"/>
        </w:rPr>
      </w:pPr>
      <w:r w:rsidRPr="00D83F06">
        <w:rPr>
          <w:rFonts w:ascii="Times New Roman" w:eastAsia="Times New Roman" w:hAnsi="Times New Roman" w:cs="Times New Roman"/>
          <w:i/>
          <w:iCs/>
          <w:color w:val="000000"/>
          <w:sz w:val="24"/>
          <w:szCs w:val="24"/>
          <w:lang w:eastAsia="ru-RU"/>
        </w:rPr>
        <w:t xml:space="preserve">                      (фамилия, имя, отчество (если имеется), должность)</w:t>
      </w: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br w:type="page"/>
      </w: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b/>
          <w:bCs/>
          <w:color w:val="000000"/>
          <w:sz w:val="24"/>
          <w:szCs w:val="24"/>
          <w:lang w:eastAsia="ru-RU"/>
        </w:rPr>
      </w:pPr>
      <w:r w:rsidRPr="00D83F06">
        <w:rPr>
          <w:rFonts w:ascii="Times New Roman" w:eastAsia="Times New Roman" w:hAnsi="Times New Roman" w:cs="Times New Roman"/>
          <w:b/>
          <w:bCs/>
          <w:color w:val="000000"/>
          <w:sz w:val="24"/>
          <w:szCs w:val="24"/>
          <w:lang w:eastAsia="ru-RU"/>
        </w:rPr>
        <w:lastRenderedPageBreak/>
        <w:t>Пояснительная записка к постановлению местной администрации</w:t>
      </w: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b/>
          <w:bCs/>
          <w:color w:val="000000"/>
          <w:sz w:val="24"/>
          <w:szCs w:val="24"/>
          <w:shd w:val="clear" w:color="auto" w:fill="FFFFFF"/>
          <w:lang w:eastAsia="ru-RU"/>
        </w:rPr>
      </w:pPr>
      <w:r w:rsidRPr="00D83F06">
        <w:rPr>
          <w:rFonts w:ascii="Times New Roman" w:eastAsia="Times New Roman" w:hAnsi="Times New Roman" w:cs="Times New Roman"/>
          <w:b/>
          <w:bCs/>
          <w:color w:val="000000"/>
          <w:sz w:val="24"/>
          <w:szCs w:val="24"/>
          <w:lang w:eastAsia="ru-RU"/>
        </w:rPr>
        <w:t xml:space="preserve">«Об утверждении форм документов, используемых при осуществлении муниципального контроля, не утвержденных </w:t>
      </w:r>
      <w:r w:rsidRPr="00D83F06">
        <w:rPr>
          <w:rFonts w:ascii="Times New Roman" w:eastAsia="Times New Roman" w:hAnsi="Times New Roman" w:cs="Times New Roman"/>
          <w:b/>
          <w:bCs/>
          <w:color w:val="000000"/>
          <w:sz w:val="24"/>
          <w:szCs w:val="24"/>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F06" w:rsidRPr="00D83F06" w:rsidRDefault="00D83F06" w:rsidP="00D83F06">
      <w:pPr>
        <w:tabs>
          <w:tab w:val="left" w:pos="9923"/>
        </w:tabs>
        <w:spacing w:after="0" w:line="240" w:lineRule="auto"/>
        <w:ind w:right="276"/>
        <w:jc w:val="center"/>
        <w:rPr>
          <w:rFonts w:ascii="Times New Roman" w:eastAsia="Times New Roman" w:hAnsi="Times New Roman" w:cs="Times New Roman"/>
          <w:color w:val="000000"/>
          <w:sz w:val="24"/>
          <w:szCs w:val="24"/>
          <w:lang w:eastAsia="ru-RU"/>
        </w:rPr>
      </w:pPr>
    </w:p>
    <w:p w:rsidR="00D83F06" w:rsidRPr="00D83F06" w:rsidRDefault="00D83F06" w:rsidP="00D83F06">
      <w:pPr>
        <w:tabs>
          <w:tab w:val="left" w:pos="9923"/>
        </w:tabs>
        <w:spacing w:after="0" w:line="240" w:lineRule="auto"/>
        <w:ind w:right="276"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 xml:space="preserve">Основанием для принятия соответствующего постановления местной администрации является часть 3 статьи 21 Федерального закона </w:t>
      </w:r>
      <w:r w:rsidRPr="00D83F06">
        <w:rPr>
          <w:rFonts w:ascii="Times New Roman" w:eastAsia="Times New Roman" w:hAnsi="Times New Roman" w:cs="Times New Roman"/>
          <w:color w:val="000000"/>
          <w:sz w:val="24"/>
          <w:szCs w:val="24"/>
          <w:shd w:val="clear" w:color="auto" w:fill="FFFFFF"/>
          <w:lang w:eastAsia="ru-RU"/>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D83F06">
        <w:rPr>
          <w:rFonts w:ascii="Times New Roman" w:eastAsia="Times New Roman" w:hAnsi="Times New Roman" w:cs="Times New Roman"/>
          <w:color w:val="000000"/>
          <w:sz w:val="24"/>
          <w:szCs w:val="24"/>
          <w:lang w:eastAsia="ru-RU"/>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F06" w:rsidRPr="00D83F06" w:rsidRDefault="00D83F06" w:rsidP="00D83F06">
      <w:pPr>
        <w:tabs>
          <w:tab w:val="left" w:pos="9923"/>
        </w:tabs>
        <w:spacing w:after="0" w:line="240" w:lineRule="auto"/>
        <w:ind w:right="276" w:firstLine="709"/>
        <w:jc w:val="both"/>
        <w:rPr>
          <w:rFonts w:ascii="Times New Roman" w:eastAsia="Times New Roman" w:hAnsi="Times New Roman" w:cs="Times New Roman"/>
          <w:color w:val="000000"/>
          <w:sz w:val="24"/>
          <w:szCs w:val="24"/>
          <w:lang w:eastAsia="ru-RU"/>
        </w:rPr>
      </w:pPr>
      <w:r w:rsidRPr="00D83F06">
        <w:rPr>
          <w:rFonts w:ascii="Times New Roman" w:eastAsia="Times New Roman" w:hAnsi="Times New Roman" w:cs="Times New Roman"/>
          <w:color w:val="000000"/>
          <w:sz w:val="24"/>
          <w:szCs w:val="24"/>
          <w:lang w:eastAsia="ru-RU"/>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D83F06">
        <w:rPr>
          <w:rFonts w:ascii="Times New Roman" w:eastAsia="Times New Roman" w:hAnsi="Times New Roman" w:cs="Times New Roman"/>
          <w:b/>
          <w:bCs/>
          <w:color w:val="000000"/>
          <w:sz w:val="24"/>
          <w:szCs w:val="24"/>
          <w:shd w:val="clear" w:color="auto" w:fill="FFFFFF"/>
          <w:lang w:eastAsia="ru-RU"/>
        </w:rPr>
        <w:t xml:space="preserve"> </w:t>
      </w:r>
      <w:r w:rsidRPr="00D83F06">
        <w:rPr>
          <w:rFonts w:ascii="Times New Roman" w:eastAsia="Times New Roman" w:hAnsi="Times New Roman" w:cs="Times New Roman"/>
          <w:color w:val="000000"/>
          <w:sz w:val="24"/>
          <w:szCs w:val="24"/>
          <w:shd w:val="clear" w:color="auto" w:fill="FFFFFF"/>
          <w:lang w:eastAsia="ru-RU"/>
        </w:rPr>
        <w:t>приказом Министерства экономического развития Российской Федерации от 31.03.2021 № 151</w:t>
      </w:r>
      <w:r w:rsidRPr="00D83F06">
        <w:rPr>
          <w:rFonts w:ascii="Times New Roman" w:eastAsia="Times New Roman" w:hAnsi="Times New Roman" w:cs="Times New Roman"/>
          <w:color w:val="000000"/>
          <w:sz w:val="24"/>
          <w:szCs w:val="24"/>
          <w:lang w:eastAsia="ru-RU"/>
        </w:rPr>
        <w:t>):</w:t>
      </w:r>
    </w:p>
    <w:tbl>
      <w:tblPr>
        <w:tblStyle w:val="52"/>
        <w:tblW w:w="9923" w:type="dxa"/>
        <w:tblInd w:w="-289" w:type="dxa"/>
        <w:tblLook w:val="04A0" w:firstRow="1" w:lastRow="0" w:firstColumn="1" w:lastColumn="0" w:noHBand="0" w:noVBand="1"/>
      </w:tblPr>
      <w:tblGrid>
        <w:gridCol w:w="2083"/>
        <w:gridCol w:w="2650"/>
        <w:gridCol w:w="5190"/>
      </w:tblGrid>
      <w:tr w:rsidR="00D83F06" w:rsidRPr="00D83F06" w:rsidTr="00865F67">
        <w:tc>
          <w:tcPr>
            <w:tcW w:w="1807" w:type="dxa"/>
          </w:tcPr>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Номер приложения к постановлению местной администрации</w:t>
            </w:r>
          </w:p>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p>
        </w:tc>
        <w:tc>
          <w:tcPr>
            <w:tcW w:w="2374" w:type="dxa"/>
          </w:tcPr>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Вид документа</w:t>
            </w:r>
          </w:p>
        </w:tc>
        <w:tc>
          <w:tcPr>
            <w:tcW w:w="5742" w:type="dxa"/>
          </w:tcPr>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Примечание</w:t>
            </w:r>
          </w:p>
        </w:tc>
      </w:tr>
      <w:tr w:rsidR="00D83F06" w:rsidRPr="00D83F06" w:rsidTr="00865F67">
        <w:tc>
          <w:tcPr>
            <w:tcW w:w="1807" w:type="dxa"/>
          </w:tcPr>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1.</w:t>
            </w:r>
          </w:p>
        </w:tc>
        <w:tc>
          <w:tcPr>
            <w:tcW w:w="2374" w:type="dxa"/>
          </w:tcPr>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Задание на проведение контрольного мероприятия без взаимодействия с контролируемым лицом</w:t>
            </w:r>
          </w:p>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p>
        </w:tc>
        <w:tc>
          <w:tcPr>
            <w:tcW w:w="5742" w:type="dxa"/>
          </w:tcPr>
          <w:p w:rsidR="00D83F06" w:rsidRPr="00D83F06" w:rsidRDefault="00D83F06" w:rsidP="00D83F06">
            <w:pPr>
              <w:tabs>
                <w:tab w:val="left" w:pos="9923"/>
              </w:tabs>
              <w:ind w:right="276"/>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D83F06" w:rsidRPr="00D83F06" w:rsidTr="00865F67">
        <w:tc>
          <w:tcPr>
            <w:tcW w:w="1807" w:type="dxa"/>
          </w:tcPr>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2.</w:t>
            </w:r>
          </w:p>
        </w:tc>
        <w:tc>
          <w:tcPr>
            <w:tcW w:w="2374" w:type="dxa"/>
          </w:tcPr>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Предписание</w:t>
            </w:r>
          </w:p>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p>
        </w:tc>
        <w:tc>
          <w:tcPr>
            <w:tcW w:w="5742" w:type="dxa"/>
          </w:tcPr>
          <w:p w:rsidR="00D83F06" w:rsidRPr="00D83F06" w:rsidRDefault="00D83F06" w:rsidP="00D83F06">
            <w:pPr>
              <w:shd w:val="clear" w:color="auto" w:fill="FFFFFF"/>
              <w:tabs>
                <w:tab w:val="left" w:pos="9923"/>
              </w:tabs>
              <w:ind w:right="276"/>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 xml:space="preserve">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w:t>
            </w:r>
            <w:r w:rsidRPr="00D83F06">
              <w:rPr>
                <w:rFonts w:ascii="Times New Roman" w:eastAsia="Times New Roman" w:hAnsi="Times New Roman" w:cs="Times New Roman"/>
                <w:color w:val="000000"/>
                <w:lang w:eastAsia="ru-RU"/>
              </w:rPr>
              <w:lastRenderedPageBreak/>
              <w:t>(или)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F06" w:rsidRPr="00D83F06" w:rsidRDefault="00D83F06" w:rsidP="00D83F06">
            <w:pPr>
              <w:tabs>
                <w:tab w:val="left" w:pos="9923"/>
              </w:tabs>
              <w:ind w:right="276"/>
              <w:rPr>
                <w:rFonts w:ascii="Times New Roman" w:eastAsia="Times New Roman" w:hAnsi="Times New Roman" w:cs="Times New Roman"/>
                <w:color w:val="000000"/>
                <w:lang w:eastAsia="ru-RU"/>
              </w:rPr>
            </w:pPr>
          </w:p>
        </w:tc>
      </w:tr>
      <w:tr w:rsidR="00D83F06" w:rsidRPr="00D83F06" w:rsidTr="00865F67">
        <w:tc>
          <w:tcPr>
            <w:tcW w:w="1807" w:type="dxa"/>
          </w:tcPr>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lastRenderedPageBreak/>
              <w:t>3.</w:t>
            </w:r>
          </w:p>
        </w:tc>
        <w:tc>
          <w:tcPr>
            <w:tcW w:w="2374" w:type="dxa"/>
          </w:tcPr>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Протокол осмотра</w:t>
            </w:r>
          </w:p>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p>
        </w:tc>
        <w:tc>
          <w:tcPr>
            <w:tcW w:w="5742" w:type="dxa"/>
          </w:tcPr>
          <w:p w:rsidR="00D83F06" w:rsidRPr="00D83F06" w:rsidRDefault="00D83F06" w:rsidP="00D83F06">
            <w:pPr>
              <w:tabs>
                <w:tab w:val="left" w:pos="9923"/>
              </w:tabs>
              <w:ind w:right="276"/>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F06" w:rsidRPr="00D83F06" w:rsidRDefault="00D83F06" w:rsidP="00D83F06">
            <w:pPr>
              <w:tabs>
                <w:tab w:val="left" w:pos="9923"/>
              </w:tabs>
              <w:ind w:right="276"/>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 xml:space="preserve">В соответствии с частью 3 статьи 76 Федерального закона № 248-ФЗ </w:t>
            </w:r>
            <w:r w:rsidRPr="00D83F06">
              <w:rPr>
                <w:rFonts w:ascii="Times New Roman" w:eastAsia="Times New Roman" w:hAnsi="Times New Roman" w:cs="Times New Roman"/>
                <w:color w:val="000000"/>
                <w:shd w:val="clear" w:color="auto" w:fill="FFFFFF"/>
                <w:lang w:eastAsia="ru-RU"/>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F06" w:rsidRPr="00D83F06" w:rsidRDefault="00D83F06" w:rsidP="00D83F06">
            <w:pPr>
              <w:tabs>
                <w:tab w:val="left" w:pos="9923"/>
              </w:tabs>
              <w:ind w:right="276"/>
              <w:rPr>
                <w:rFonts w:ascii="Times New Roman" w:eastAsia="Times New Roman" w:hAnsi="Times New Roman" w:cs="Times New Roman"/>
                <w:color w:val="000000"/>
                <w:lang w:eastAsia="ru-RU"/>
              </w:rPr>
            </w:pPr>
          </w:p>
        </w:tc>
      </w:tr>
      <w:tr w:rsidR="00D83F06" w:rsidRPr="00D83F06" w:rsidTr="00865F67">
        <w:tc>
          <w:tcPr>
            <w:tcW w:w="1807" w:type="dxa"/>
          </w:tcPr>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4.</w:t>
            </w:r>
          </w:p>
        </w:tc>
        <w:tc>
          <w:tcPr>
            <w:tcW w:w="2374" w:type="dxa"/>
          </w:tcPr>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Протокол досмотра</w:t>
            </w:r>
          </w:p>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p>
        </w:tc>
        <w:tc>
          <w:tcPr>
            <w:tcW w:w="5742" w:type="dxa"/>
          </w:tcPr>
          <w:p w:rsidR="00D83F06" w:rsidRPr="00D83F06" w:rsidRDefault="00D83F06" w:rsidP="00D83F06">
            <w:pPr>
              <w:tabs>
                <w:tab w:val="left" w:pos="9923"/>
              </w:tabs>
              <w:ind w:right="276"/>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F06" w:rsidRPr="00D83F06" w:rsidRDefault="00D83F06" w:rsidP="00D83F06">
            <w:pPr>
              <w:tabs>
                <w:tab w:val="left" w:pos="9923"/>
              </w:tabs>
              <w:ind w:right="276"/>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 xml:space="preserve">В соответствии с частью 3 статьи 77 Федерального закона № 248-ФЗ </w:t>
            </w:r>
            <w:r w:rsidRPr="00D83F06">
              <w:rPr>
                <w:rFonts w:ascii="Times New Roman" w:eastAsia="Times New Roman" w:hAnsi="Times New Roman" w:cs="Times New Roman"/>
                <w:color w:val="000000"/>
                <w:shd w:val="clear" w:color="auto" w:fill="FFFFFF"/>
                <w:lang w:eastAsia="ru-RU"/>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F06" w:rsidRPr="00D83F06" w:rsidRDefault="00D83F06" w:rsidP="00D83F06">
            <w:pPr>
              <w:tabs>
                <w:tab w:val="left" w:pos="9923"/>
              </w:tabs>
              <w:ind w:right="276"/>
              <w:rPr>
                <w:rFonts w:ascii="Times New Roman" w:eastAsia="Times New Roman" w:hAnsi="Times New Roman" w:cs="Times New Roman"/>
                <w:color w:val="000000"/>
                <w:lang w:eastAsia="ru-RU"/>
              </w:rPr>
            </w:pPr>
          </w:p>
        </w:tc>
      </w:tr>
      <w:tr w:rsidR="00D83F06" w:rsidRPr="00D83F06" w:rsidTr="00865F67">
        <w:tc>
          <w:tcPr>
            <w:tcW w:w="1807" w:type="dxa"/>
          </w:tcPr>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5.</w:t>
            </w:r>
          </w:p>
        </w:tc>
        <w:tc>
          <w:tcPr>
            <w:tcW w:w="2374" w:type="dxa"/>
          </w:tcPr>
          <w:p w:rsidR="00D83F06" w:rsidRPr="00D83F06" w:rsidRDefault="00D83F06" w:rsidP="00D83F06">
            <w:pPr>
              <w:tabs>
                <w:tab w:val="left" w:pos="9923"/>
              </w:tabs>
              <w:ind w:right="276"/>
              <w:jc w:val="center"/>
              <w:rPr>
                <w:rFonts w:ascii="Times New Roman" w:eastAsia="Times New Roman" w:hAnsi="Times New Roman" w:cs="Times New Roman"/>
                <w:color w:val="000000"/>
                <w:shd w:val="clear" w:color="auto" w:fill="FFFFFF"/>
                <w:lang w:eastAsia="ru-RU"/>
              </w:rPr>
            </w:pPr>
            <w:r w:rsidRPr="00D83F06">
              <w:rPr>
                <w:rFonts w:ascii="Times New Roman" w:eastAsia="Times New Roman" w:hAnsi="Times New Roman" w:cs="Times New Roman"/>
                <w:color w:val="000000"/>
                <w:lang w:eastAsia="ru-RU"/>
              </w:rPr>
              <w:t>Протокол</w:t>
            </w:r>
            <w:r w:rsidRPr="00D83F06">
              <w:rPr>
                <w:rFonts w:ascii="Times New Roman" w:eastAsia="Times New Roman" w:hAnsi="Times New Roman" w:cs="Times New Roman"/>
                <w:color w:val="000000"/>
                <w:shd w:val="clear" w:color="auto" w:fill="FFFFFF"/>
                <w:lang w:eastAsia="ru-RU"/>
              </w:rPr>
              <w:t xml:space="preserve"> инструментального обследования</w:t>
            </w:r>
          </w:p>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p>
        </w:tc>
        <w:tc>
          <w:tcPr>
            <w:tcW w:w="5742" w:type="dxa"/>
          </w:tcPr>
          <w:p w:rsidR="00D83F06" w:rsidRPr="00D83F06" w:rsidRDefault="00D83F06" w:rsidP="00D83F06">
            <w:pPr>
              <w:tabs>
                <w:tab w:val="left" w:pos="9923"/>
              </w:tabs>
              <w:ind w:right="276"/>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F06" w:rsidRPr="00D83F06" w:rsidRDefault="00D83F06" w:rsidP="00D83F06">
            <w:pPr>
              <w:tabs>
                <w:tab w:val="left" w:pos="9923"/>
              </w:tabs>
              <w:ind w:right="276"/>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 xml:space="preserve">В соответствии с частью 4 статьи 82 Федерального закона № 248-ФЗ </w:t>
            </w:r>
            <w:r w:rsidRPr="00D83F06">
              <w:rPr>
                <w:rFonts w:ascii="Times New Roman" w:eastAsia="Times New Roman" w:hAnsi="Times New Roman" w:cs="Times New Roman"/>
                <w:color w:val="000000"/>
                <w:shd w:val="clear" w:color="auto" w:fill="FFFFFF"/>
                <w:lang w:eastAsia="ru-RU"/>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w:t>
            </w:r>
            <w:r w:rsidRPr="00D83F06">
              <w:rPr>
                <w:rFonts w:ascii="Times New Roman" w:eastAsia="Times New Roman" w:hAnsi="Times New Roman" w:cs="Times New Roman"/>
                <w:color w:val="000000"/>
                <w:shd w:val="clear" w:color="auto" w:fill="FFFFFF"/>
                <w:lang w:eastAsia="ru-RU"/>
              </w:rPr>
              <w:lastRenderedPageBreak/>
              <w:t>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F06" w:rsidRPr="00D83F06" w:rsidRDefault="00D83F06" w:rsidP="00D83F06">
            <w:pPr>
              <w:tabs>
                <w:tab w:val="left" w:pos="9923"/>
              </w:tabs>
              <w:ind w:right="276"/>
              <w:rPr>
                <w:rFonts w:ascii="Times New Roman" w:eastAsia="Times New Roman" w:hAnsi="Times New Roman" w:cs="Times New Roman"/>
                <w:color w:val="000000"/>
                <w:lang w:eastAsia="ru-RU"/>
              </w:rPr>
            </w:pPr>
          </w:p>
        </w:tc>
      </w:tr>
      <w:tr w:rsidR="00D83F06" w:rsidRPr="00D83F06" w:rsidTr="00865F67">
        <w:tc>
          <w:tcPr>
            <w:tcW w:w="1807" w:type="dxa"/>
          </w:tcPr>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lastRenderedPageBreak/>
              <w:t>6.</w:t>
            </w:r>
          </w:p>
        </w:tc>
        <w:tc>
          <w:tcPr>
            <w:tcW w:w="2374" w:type="dxa"/>
          </w:tcPr>
          <w:p w:rsidR="00D83F06" w:rsidRPr="00D83F06" w:rsidRDefault="00D83F06" w:rsidP="00D83F06">
            <w:pPr>
              <w:tabs>
                <w:tab w:val="left" w:pos="9923"/>
              </w:tabs>
              <w:ind w:right="276"/>
              <w:jc w:val="center"/>
              <w:rPr>
                <w:rFonts w:ascii="Times New Roman" w:eastAsia="Times New Roman" w:hAnsi="Times New Roman" w:cs="Times New Roman"/>
                <w:color w:val="000000"/>
                <w:shd w:val="clear" w:color="auto" w:fill="FFFFFF"/>
                <w:lang w:eastAsia="ru-RU"/>
              </w:rPr>
            </w:pPr>
            <w:r w:rsidRPr="00D83F06">
              <w:rPr>
                <w:rFonts w:ascii="Times New Roman" w:eastAsia="Times New Roman" w:hAnsi="Times New Roman" w:cs="Times New Roman"/>
                <w:color w:val="000000"/>
                <w:lang w:eastAsia="ru-RU"/>
              </w:rPr>
              <w:t>Протокол</w:t>
            </w:r>
            <w:r w:rsidRPr="00D83F06">
              <w:rPr>
                <w:rFonts w:ascii="Times New Roman" w:eastAsia="Times New Roman" w:hAnsi="Times New Roman" w:cs="Times New Roman"/>
                <w:color w:val="000000"/>
                <w:shd w:val="clear" w:color="auto" w:fill="FFFFFF"/>
                <w:lang w:eastAsia="ru-RU"/>
              </w:rPr>
              <w:t> испытания</w:t>
            </w:r>
          </w:p>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p>
        </w:tc>
        <w:tc>
          <w:tcPr>
            <w:tcW w:w="5742" w:type="dxa"/>
          </w:tcPr>
          <w:p w:rsidR="00D83F06" w:rsidRPr="00D83F06" w:rsidRDefault="00D83F06" w:rsidP="00D83F06">
            <w:pPr>
              <w:tabs>
                <w:tab w:val="left" w:pos="9923"/>
              </w:tabs>
              <w:ind w:right="276"/>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F06" w:rsidRPr="00D83F06" w:rsidRDefault="00D83F06" w:rsidP="00D83F06">
            <w:pPr>
              <w:tabs>
                <w:tab w:val="left" w:pos="9923"/>
              </w:tabs>
              <w:ind w:right="276"/>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 xml:space="preserve">В соответствии с частью 3 статьи 83 Федерального закона № 248-ФЗ </w:t>
            </w:r>
            <w:r w:rsidRPr="00D83F06">
              <w:rPr>
                <w:rFonts w:ascii="Times New Roman" w:eastAsia="Times New Roman" w:hAnsi="Times New Roman" w:cs="Times New Roman"/>
                <w:color w:val="000000"/>
                <w:shd w:val="clear" w:color="auto" w:fill="FFFFFF"/>
                <w:lang w:eastAsia="ru-RU"/>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F06" w:rsidRPr="00D83F06" w:rsidRDefault="00D83F06" w:rsidP="00D83F06">
            <w:pPr>
              <w:tabs>
                <w:tab w:val="left" w:pos="9923"/>
              </w:tabs>
              <w:ind w:right="276"/>
              <w:rPr>
                <w:rFonts w:ascii="Times New Roman" w:eastAsia="Times New Roman" w:hAnsi="Times New Roman" w:cs="Times New Roman"/>
                <w:color w:val="000000"/>
                <w:lang w:eastAsia="ru-RU"/>
              </w:rPr>
            </w:pPr>
          </w:p>
        </w:tc>
      </w:tr>
      <w:tr w:rsidR="00D83F06" w:rsidRPr="00D83F06" w:rsidTr="00865F67">
        <w:tc>
          <w:tcPr>
            <w:tcW w:w="1807" w:type="dxa"/>
          </w:tcPr>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7.</w:t>
            </w:r>
          </w:p>
        </w:tc>
        <w:tc>
          <w:tcPr>
            <w:tcW w:w="2374" w:type="dxa"/>
          </w:tcPr>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Протокол опроса</w:t>
            </w:r>
          </w:p>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p>
        </w:tc>
        <w:tc>
          <w:tcPr>
            <w:tcW w:w="5742" w:type="dxa"/>
          </w:tcPr>
          <w:p w:rsidR="00D83F06" w:rsidRPr="00D83F06" w:rsidRDefault="00D83F06" w:rsidP="00D83F06">
            <w:pPr>
              <w:tabs>
                <w:tab w:val="left" w:pos="9923"/>
              </w:tabs>
              <w:ind w:right="276"/>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F06" w:rsidRPr="00D83F06" w:rsidRDefault="00D83F06" w:rsidP="00D83F06">
            <w:pPr>
              <w:tabs>
                <w:tab w:val="left" w:pos="9923"/>
              </w:tabs>
              <w:ind w:right="276"/>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В соответствии с частью 2 статьи 78 Федерального закона № 248-ФЗ р</w:t>
            </w:r>
            <w:r w:rsidRPr="00D83F06">
              <w:rPr>
                <w:rFonts w:ascii="Times New Roman" w:eastAsia="Times New Roman" w:hAnsi="Times New Roman" w:cs="Times New Roman"/>
                <w:color w:val="000000"/>
                <w:shd w:val="clear" w:color="auto" w:fill="FFFFFF"/>
                <w:lang w:eastAsia="ru-RU"/>
              </w:rPr>
              <w:t xml:space="preserve">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w:t>
            </w:r>
            <w:r w:rsidRPr="00D83F06">
              <w:rPr>
                <w:rFonts w:ascii="Times New Roman" w:eastAsia="Times New Roman" w:hAnsi="Times New Roman" w:cs="Times New Roman"/>
                <w:color w:val="000000"/>
                <w:shd w:val="clear" w:color="auto" w:fill="FFFFFF"/>
                <w:lang w:eastAsia="ru-RU"/>
              </w:rPr>
              <w:lastRenderedPageBreak/>
              <w:t>случае, если полученные сведения имеют значение для контрольного (надзорного) мероприятия</w:t>
            </w:r>
          </w:p>
          <w:p w:rsidR="00D83F06" w:rsidRPr="00D83F06" w:rsidRDefault="00D83F06" w:rsidP="00D83F06">
            <w:pPr>
              <w:tabs>
                <w:tab w:val="left" w:pos="9923"/>
              </w:tabs>
              <w:ind w:right="276"/>
              <w:rPr>
                <w:rFonts w:ascii="Times New Roman" w:eastAsia="Times New Roman" w:hAnsi="Times New Roman" w:cs="Times New Roman"/>
                <w:color w:val="000000"/>
                <w:lang w:eastAsia="ru-RU"/>
              </w:rPr>
            </w:pPr>
          </w:p>
        </w:tc>
      </w:tr>
      <w:tr w:rsidR="00D83F06" w:rsidRPr="00D83F06" w:rsidTr="00865F67">
        <w:tc>
          <w:tcPr>
            <w:tcW w:w="1807" w:type="dxa"/>
          </w:tcPr>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lastRenderedPageBreak/>
              <w:t>8.</w:t>
            </w:r>
          </w:p>
        </w:tc>
        <w:tc>
          <w:tcPr>
            <w:tcW w:w="2374" w:type="dxa"/>
          </w:tcPr>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Требование о предоставлении документов</w:t>
            </w:r>
          </w:p>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p>
        </w:tc>
        <w:tc>
          <w:tcPr>
            <w:tcW w:w="5742" w:type="dxa"/>
          </w:tcPr>
          <w:p w:rsidR="00D83F06" w:rsidRPr="00D83F06" w:rsidRDefault="00D83F06" w:rsidP="00D83F06">
            <w:pPr>
              <w:tabs>
                <w:tab w:val="left" w:pos="9923"/>
              </w:tabs>
              <w:ind w:right="276"/>
              <w:rPr>
                <w:rFonts w:ascii="Times New Roman" w:eastAsia="Times New Roman" w:hAnsi="Times New Roman" w:cs="Times New Roman"/>
                <w:color w:val="000000"/>
                <w:shd w:val="clear" w:color="auto" w:fill="FFFFFF"/>
                <w:lang w:eastAsia="ru-RU"/>
              </w:rPr>
            </w:pPr>
            <w:r w:rsidRPr="00D83F06">
              <w:rPr>
                <w:rFonts w:ascii="Times New Roman" w:eastAsia="Times New Roman" w:hAnsi="Times New Roman" w:cs="Times New Roman"/>
                <w:color w:val="000000"/>
                <w:shd w:val="clear" w:color="auto" w:fill="FFFFFF"/>
                <w:lang w:eastAsia="ru-RU"/>
              </w:rPr>
              <w:t xml:space="preserve">Основанием </w:t>
            </w:r>
            <w:r w:rsidRPr="00D83F06">
              <w:rPr>
                <w:rFonts w:ascii="Times New Roman" w:eastAsia="Times New Roman" w:hAnsi="Times New Roman" w:cs="Times New Roman"/>
                <w:color w:val="000000"/>
                <w:lang w:eastAsia="ru-RU"/>
              </w:rPr>
              <w:t>для утверждения типовой формы такого документа является часть 4 статьи 80 Федерального закона № 248-ФЗ, согласно которой д</w:t>
            </w:r>
            <w:r w:rsidRPr="00D83F06">
              <w:rPr>
                <w:rFonts w:ascii="Times New Roman" w:eastAsia="Times New Roman" w:hAnsi="Times New Roman" w:cs="Times New Roman"/>
                <w:color w:val="000000"/>
                <w:shd w:val="clear" w:color="auto" w:fill="FFFFFF"/>
                <w:lang w:eastAsia="ru-RU"/>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F06" w:rsidRPr="00D83F06" w:rsidRDefault="00D83F06" w:rsidP="00D83F06">
            <w:pPr>
              <w:tabs>
                <w:tab w:val="left" w:pos="9923"/>
              </w:tabs>
              <w:ind w:right="276"/>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shd w:val="clear" w:color="auto" w:fill="FFFFFF"/>
                <w:lang w:eastAsia="ru-RU"/>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F06" w:rsidRPr="00D83F06" w:rsidRDefault="00D83F06" w:rsidP="00D83F06">
            <w:pPr>
              <w:tabs>
                <w:tab w:val="left" w:pos="9923"/>
              </w:tabs>
              <w:ind w:right="276"/>
              <w:rPr>
                <w:rFonts w:ascii="Times New Roman" w:eastAsia="Times New Roman" w:hAnsi="Times New Roman" w:cs="Times New Roman"/>
                <w:color w:val="000000"/>
                <w:lang w:eastAsia="ru-RU"/>
              </w:rPr>
            </w:pPr>
          </w:p>
        </w:tc>
      </w:tr>
      <w:tr w:rsidR="00D83F06" w:rsidRPr="00D83F06" w:rsidTr="00865F67">
        <w:tc>
          <w:tcPr>
            <w:tcW w:w="1807" w:type="dxa"/>
          </w:tcPr>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9.</w:t>
            </w:r>
          </w:p>
        </w:tc>
        <w:tc>
          <w:tcPr>
            <w:tcW w:w="2374" w:type="dxa"/>
          </w:tcPr>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Журнал учета предостережений</w:t>
            </w:r>
          </w:p>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p>
        </w:tc>
        <w:tc>
          <w:tcPr>
            <w:tcW w:w="5742" w:type="dxa"/>
          </w:tcPr>
          <w:p w:rsidR="00D83F06" w:rsidRPr="00D83F06" w:rsidRDefault="00D83F06" w:rsidP="00D83F06">
            <w:pPr>
              <w:tabs>
                <w:tab w:val="left" w:pos="9923"/>
              </w:tabs>
              <w:ind w:right="276"/>
              <w:rPr>
                <w:rFonts w:ascii="Times New Roman" w:eastAsia="Times New Roman" w:hAnsi="Times New Roman" w:cs="Times New Roman"/>
                <w:color w:val="000000"/>
                <w:shd w:val="clear" w:color="auto" w:fill="FFFFFF"/>
                <w:lang w:eastAsia="ru-RU"/>
              </w:rPr>
            </w:pPr>
            <w:r w:rsidRPr="00D83F06">
              <w:rPr>
                <w:rFonts w:ascii="Times New Roman" w:eastAsia="Times New Roman" w:hAnsi="Times New Roman" w:cs="Times New Roman"/>
                <w:color w:val="000000"/>
                <w:lang w:eastAsia="ru-RU"/>
              </w:rPr>
              <w:t xml:space="preserve">Положениями о конкретных видах муниципального контроля предусмотрен учет предостережений </w:t>
            </w:r>
            <w:r w:rsidRPr="00D83F06">
              <w:rPr>
                <w:rFonts w:ascii="Times New Roman" w:eastAsia="Times New Roman" w:hAnsi="Times New Roman" w:cs="Times New Roman"/>
                <w:color w:val="000000"/>
                <w:shd w:val="clear" w:color="auto" w:fill="FFFFFF"/>
                <w:lang w:eastAsia="ru-RU"/>
              </w:rPr>
              <w:t xml:space="preserve">о недопустимости нарушения обязательных требований в журнале учета предостережений. </w:t>
            </w:r>
          </w:p>
          <w:p w:rsidR="00D83F06" w:rsidRPr="00D83F06" w:rsidRDefault="00D83F06" w:rsidP="00D83F06">
            <w:pPr>
              <w:tabs>
                <w:tab w:val="left" w:pos="9923"/>
              </w:tabs>
              <w:ind w:right="276"/>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shd w:val="clear" w:color="auto" w:fill="FFFFFF"/>
                <w:lang w:eastAsia="ru-RU"/>
              </w:rPr>
              <w:t xml:space="preserve">Обязательность учёта </w:t>
            </w:r>
            <w:r w:rsidRPr="00D83F06">
              <w:rPr>
                <w:rFonts w:ascii="Times New Roman" w:eastAsia="Times New Roman" w:hAnsi="Times New Roman" w:cs="Times New Roman"/>
                <w:color w:val="000000"/>
                <w:lang w:eastAsia="ru-RU"/>
              </w:rPr>
              <w:t xml:space="preserve">предостережений </w:t>
            </w:r>
            <w:r w:rsidRPr="00D83F06">
              <w:rPr>
                <w:rFonts w:ascii="Times New Roman" w:eastAsia="Times New Roman" w:hAnsi="Times New Roman" w:cs="Times New Roman"/>
                <w:color w:val="000000"/>
                <w:shd w:val="clear" w:color="auto" w:fill="FFFFFF"/>
                <w:lang w:eastAsia="ru-RU"/>
              </w:rPr>
              <w:t>о недопустимости нарушения обязательных требований предусмотрена частью 5 статьи 49 Федерального закона № 248-ФЗ</w:t>
            </w:r>
          </w:p>
          <w:p w:rsidR="00D83F06" w:rsidRPr="00D83F06" w:rsidRDefault="00D83F06" w:rsidP="00D83F06">
            <w:pPr>
              <w:tabs>
                <w:tab w:val="left" w:pos="9923"/>
              </w:tabs>
              <w:ind w:right="276"/>
              <w:rPr>
                <w:rFonts w:ascii="Times New Roman" w:eastAsia="Times New Roman" w:hAnsi="Times New Roman" w:cs="Times New Roman"/>
                <w:color w:val="000000"/>
                <w:lang w:eastAsia="ru-RU"/>
              </w:rPr>
            </w:pPr>
          </w:p>
        </w:tc>
      </w:tr>
      <w:tr w:rsidR="00D83F06" w:rsidRPr="00D83F06" w:rsidTr="00865F67">
        <w:tc>
          <w:tcPr>
            <w:tcW w:w="1807" w:type="dxa"/>
          </w:tcPr>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10.</w:t>
            </w:r>
          </w:p>
        </w:tc>
        <w:tc>
          <w:tcPr>
            <w:tcW w:w="2374" w:type="dxa"/>
          </w:tcPr>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lang w:eastAsia="ru-RU"/>
              </w:rPr>
              <w:t>Журнал учета консультирований</w:t>
            </w:r>
          </w:p>
          <w:p w:rsidR="00D83F06" w:rsidRPr="00D83F06" w:rsidRDefault="00D83F06" w:rsidP="00D83F06">
            <w:pPr>
              <w:tabs>
                <w:tab w:val="left" w:pos="9923"/>
              </w:tabs>
              <w:ind w:right="276"/>
              <w:jc w:val="center"/>
              <w:rPr>
                <w:rFonts w:ascii="Times New Roman" w:eastAsia="Times New Roman" w:hAnsi="Times New Roman" w:cs="Times New Roman"/>
                <w:color w:val="000000"/>
                <w:lang w:eastAsia="ru-RU"/>
              </w:rPr>
            </w:pPr>
          </w:p>
        </w:tc>
        <w:tc>
          <w:tcPr>
            <w:tcW w:w="5742" w:type="dxa"/>
          </w:tcPr>
          <w:p w:rsidR="00D83F06" w:rsidRPr="00D83F06" w:rsidRDefault="00D83F06" w:rsidP="00D83F06">
            <w:pPr>
              <w:tabs>
                <w:tab w:val="left" w:pos="9923"/>
              </w:tabs>
              <w:ind w:right="276"/>
              <w:rPr>
                <w:rFonts w:ascii="Times New Roman" w:eastAsia="Times New Roman" w:hAnsi="Times New Roman" w:cs="Times New Roman"/>
                <w:color w:val="000000"/>
                <w:shd w:val="clear" w:color="auto" w:fill="FFFFFF"/>
                <w:lang w:eastAsia="ru-RU"/>
              </w:rPr>
            </w:pPr>
            <w:r w:rsidRPr="00D83F06">
              <w:rPr>
                <w:rFonts w:ascii="Times New Roman" w:eastAsia="Times New Roman" w:hAnsi="Times New Roman" w:cs="Times New Roman"/>
                <w:color w:val="000000"/>
                <w:lang w:eastAsia="ru-RU"/>
              </w:rPr>
              <w:t>Положениями о конкретных видах муниципального контроля предусмотрен учет консультирований</w:t>
            </w:r>
            <w:r w:rsidRPr="00D83F06">
              <w:rPr>
                <w:rFonts w:ascii="Times New Roman" w:eastAsia="Times New Roman" w:hAnsi="Times New Roman" w:cs="Times New Roman"/>
                <w:color w:val="000000"/>
                <w:shd w:val="clear" w:color="auto" w:fill="FFFFFF"/>
                <w:lang w:eastAsia="ru-RU"/>
              </w:rPr>
              <w:t xml:space="preserve"> в журнале учета </w:t>
            </w:r>
            <w:r w:rsidRPr="00D83F06">
              <w:rPr>
                <w:rFonts w:ascii="Times New Roman" w:eastAsia="Times New Roman" w:hAnsi="Times New Roman" w:cs="Times New Roman"/>
                <w:color w:val="000000"/>
                <w:lang w:eastAsia="ru-RU"/>
              </w:rPr>
              <w:t>консультирований</w:t>
            </w:r>
            <w:r w:rsidRPr="00D83F06">
              <w:rPr>
                <w:rFonts w:ascii="Times New Roman" w:eastAsia="Times New Roman" w:hAnsi="Times New Roman" w:cs="Times New Roman"/>
                <w:color w:val="000000"/>
                <w:shd w:val="clear" w:color="auto" w:fill="FFFFFF"/>
                <w:lang w:eastAsia="ru-RU"/>
              </w:rPr>
              <w:t xml:space="preserve">. </w:t>
            </w:r>
          </w:p>
          <w:p w:rsidR="00D83F06" w:rsidRPr="00D83F06" w:rsidRDefault="00D83F06" w:rsidP="00D83F06">
            <w:pPr>
              <w:tabs>
                <w:tab w:val="left" w:pos="9923"/>
              </w:tabs>
              <w:ind w:right="276"/>
              <w:rPr>
                <w:rFonts w:ascii="Times New Roman" w:eastAsia="Times New Roman" w:hAnsi="Times New Roman" w:cs="Times New Roman"/>
                <w:color w:val="000000"/>
                <w:lang w:eastAsia="ru-RU"/>
              </w:rPr>
            </w:pPr>
            <w:r w:rsidRPr="00D83F06">
              <w:rPr>
                <w:rFonts w:ascii="Times New Roman" w:eastAsia="Times New Roman" w:hAnsi="Times New Roman" w:cs="Times New Roman"/>
                <w:color w:val="000000"/>
                <w:shd w:val="clear" w:color="auto" w:fill="FFFFFF"/>
                <w:lang w:eastAsia="ru-RU"/>
              </w:rPr>
              <w:t xml:space="preserve">Обязательность учёта </w:t>
            </w:r>
            <w:r w:rsidRPr="00D83F06">
              <w:rPr>
                <w:rFonts w:ascii="Times New Roman" w:eastAsia="Times New Roman" w:hAnsi="Times New Roman" w:cs="Times New Roman"/>
                <w:color w:val="000000"/>
                <w:lang w:eastAsia="ru-RU"/>
              </w:rPr>
              <w:t>консультирований</w:t>
            </w:r>
            <w:r w:rsidRPr="00D83F06">
              <w:rPr>
                <w:rFonts w:ascii="Times New Roman" w:eastAsia="Times New Roman" w:hAnsi="Times New Roman" w:cs="Times New Roman"/>
                <w:color w:val="000000"/>
                <w:shd w:val="clear" w:color="auto" w:fill="FFFFFF"/>
                <w:lang w:eastAsia="ru-RU"/>
              </w:rPr>
              <w:t xml:space="preserve"> предусмотрена частью 8 статьи 50 Федерального закона № 248-ФЗ</w:t>
            </w:r>
          </w:p>
          <w:p w:rsidR="00D83F06" w:rsidRPr="00D83F06" w:rsidRDefault="00D83F06" w:rsidP="00D83F06">
            <w:pPr>
              <w:tabs>
                <w:tab w:val="left" w:pos="9923"/>
              </w:tabs>
              <w:ind w:right="276"/>
              <w:rPr>
                <w:rFonts w:ascii="Times New Roman" w:eastAsia="Times New Roman" w:hAnsi="Times New Roman" w:cs="Times New Roman"/>
                <w:color w:val="000000"/>
                <w:lang w:eastAsia="ru-RU"/>
              </w:rPr>
            </w:pPr>
          </w:p>
        </w:tc>
      </w:tr>
    </w:tbl>
    <w:p w:rsidR="00D83F06" w:rsidRPr="00D83F06" w:rsidRDefault="00D83F06" w:rsidP="00D83F06">
      <w:pPr>
        <w:tabs>
          <w:tab w:val="left" w:pos="9923"/>
        </w:tabs>
        <w:spacing w:after="0" w:line="240" w:lineRule="auto"/>
        <w:ind w:right="276"/>
        <w:rPr>
          <w:rFonts w:ascii="Times New Roman" w:eastAsia="Times New Roman" w:hAnsi="Times New Roman" w:cs="Times New Roman"/>
          <w:color w:val="000000"/>
          <w:sz w:val="24"/>
          <w:szCs w:val="24"/>
          <w:lang w:eastAsia="ru-RU"/>
        </w:rPr>
      </w:pPr>
    </w:p>
    <w:sectPr w:rsidR="00D83F06" w:rsidRPr="00D83F06" w:rsidSect="00BF4F06">
      <w:headerReference w:type="even" r:id="rId30"/>
      <w:footerReference w:type="default" r:id="rId31"/>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1CE" w:rsidRDefault="002711CE" w:rsidP="00693CD8">
      <w:pPr>
        <w:spacing w:after="0" w:line="240" w:lineRule="auto"/>
      </w:pPr>
      <w:r>
        <w:separator/>
      </w:r>
    </w:p>
  </w:endnote>
  <w:endnote w:type="continuationSeparator" w:id="0">
    <w:p w:rsidR="002711CE" w:rsidRDefault="002711CE" w:rsidP="0069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782316"/>
      <w:docPartObj>
        <w:docPartGallery w:val="Page Numbers (Bottom of Page)"/>
        <w:docPartUnique/>
      </w:docPartObj>
    </w:sdtPr>
    <w:sdtContent>
      <w:p w:rsidR="00D83F06" w:rsidRDefault="00D83F06">
        <w:pPr>
          <w:pStyle w:val="af1"/>
          <w:jc w:val="right"/>
        </w:pPr>
        <w:r>
          <w:fldChar w:fldCharType="begin"/>
        </w:r>
        <w:r>
          <w:instrText>PAGE   \* MERGEFORMAT</w:instrText>
        </w:r>
        <w:r>
          <w:fldChar w:fldCharType="separate"/>
        </w:r>
        <w:r w:rsidR="00B51904">
          <w:rPr>
            <w:noProof/>
          </w:rPr>
          <w:t>21</w:t>
        </w:r>
        <w:r>
          <w:fldChar w:fldCharType="end"/>
        </w:r>
      </w:p>
    </w:sdtContent>
  </w:sdt>
  <w:p w:rsidR="00D83F06" w:rsidRDefault="00D83F06">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232911"/>
      <w:docPartObj>
        <w:docPartGallery w:val="Page Numbers (Bottom of Page)"/>
        <w:docPartUnique/>
      </w:docPartObj>
    </w:sdtPr>
    <w:sdtEndPr/>
    <w:sdtContent>
      <w:p w:rsidR="002B0C57" w:rsidRDefault="002B0C57">
        <w:pPr>
          <w:pStyle w:val="af1"/>
          <w:jc w:val="right"/>
        </w:pPr>
        <w:r>
          <w:fldChar w:fldCharType="begin"/>
        </w:r>
        <w:r>
          <w:instrText>PAGE   \* MERGEFORMAT</w:instrText>
        </w:r>
        <w:r>
          <w:fldChar w:fldCharType="separate"/>
        </w:r>
        <w:r w:rsidR="00D83F06">
          <w:rPr>
            <w:noProof/>
          </w:rPr>
          <w:t>113</w:t>
        </w:r>
        <w:r>
          <w:fldChar w:fldCharType="end"/>
        </w:r>
      </w:p>
    </w:sdtContent>
  </w:sdt>
  <w:p w:rsidR="00146320" w:rsidRDefault="0014632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1CE" w:rsidRDefault="002711CE" w:rsidP="00693CD8">
      <w:pPr>
        <w:spacing w:after="0" w:line="240" w:lineRule="auto"/>
      </w:pPr>
      <w:r>
        <w:separator/>
      </w:r>
    </w:p>
  </w:footnote>
  <w:footnote w:type="continuationSeparator" w:id="0">
    <w:p w:rsidR="002711CE" w:rsidRDefault="002711CE" w:rsidP="00693CD8">
      <w:pPr>
        <w:spacing w:after="0" w:line="240" w:lineRule="auto"/>
      </w:pPr>
      <w:r>
        <w:continuationSeparator/>
      </w:r>
    </w:p>
  </w:footnote>
  <w:footnote w:id="1">
    <w:p w:rsidR="00D83F06" w:rsidRPr="00D83F06" w:rsidRDefault="00D83F06" w:rsidP="00D83F06">
      <w:pPr>
        <w:ind w:right="134"/>
        <w:jc w:val="both"/>
        <w:rPr>
          <w:color w:val="000000"/>
        </w:rPr>
      </w:pPr>
      <w:r w:rsidRPr="00D83F06">
        <w:rPr>
          <w:rStyle w:val="affb"/>
          <w:color w:val="000000"/>
        </w:rPr>
        <w:footnoteRef/>
      </w:r>
      <w:r w:rsidRPr="00D83F06">
        <w:rPr>
          <w:color w:val="000000"/>
        </w:rPr>
        <w:t xml:space="preserve"> В случае издания предписания в связи с </w:t>
      </w:r>
      <w:r w:rsidRPr="00D83F06">
        <w:rPr>
          <w:color w:val="000000"/>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D83F06">
        <w:rPr>
          <w:color w:val="000000"/>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rsidR="00D83F06" w:rsidRPr="00914EA6" w:rsidRDefault="00D83F06" w:rsidP="00D83F06">
      <w:pPr>
        <w:pStyle w:val="aff9"/>
        <w:rPr>
          <w:sz w:val="24"/>
          <w:szCs w:val="24"/>
        </w:rPr>
      </w:pPr>
      <w:r w:rsidRPr="00914EA6">
        <w:rPr>
          <w:rStyle w:val="affb"/>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D83F06" w:rsidRPr="00914EA6" w:rsidRDefault="00D83F06" w:rsidP="00D83F06">
      <w:pPr>
        <w:pStyle w:val="aff9"/>
        <w:jc w:val="both"/>
      </w:pPr>
      <w:r w:rsidRPr="00914EA6">
        <w:rPr>
          <w:rStyle w:val="affb"/>
          <w:sz w:val="24"/>
          <w:szCs w:val="24"/>
        </w:rPr>
        <w:footnoteRef/>
      </w:r>
      <w:r w:rsidRPr="00914EA6">
        <w:rPr>
          <w:sz w:val="24"/>
          <w:szCs w:val="24"/>
        </w:rPr>
        <w:t xml:space="preserve"> В соответствующем столбце указывается</w:t>
      </w:r>
      <w:r w:rsidRPr="00D83F06">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D83F06" w:rsidRDefault="00D83F06" w:rsidP="00D83F06">
      <w:pPr>
        <w:pStyle w:val="aff9"/>
        <w:jc w:val="both"/>
      </w:pPr>
      <w:r w:rsidRPr="00914EA6">
        <w:rPr>
          <w:rStyle w:val="affb"/>
          <w:sz w:val="24"/>
          <w:szCs w:val="24"/>
        </w:rPr>
        <w:footnoteRef/>
      </w:r>
      <w:r w:rsidRPr="00914EA6">
        <w:rPr>
          <w:sz w:val="24"/>
          <w:szCs w:val="24"/>
        </w:rPr>
        <w:t xml:space="preserve"> В соответствующем столбце указывается</w:t>
      </w:r>
      <w:r w:rsidRPr="00D83F06">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20" w:rsidRDefault="00146320" w:rsidP="00DC34CE">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7</w:t>
    </w:r>
    <w:r>
      <w:rPr>
        <w:rStyle w:val="a4"/>
      </w:rPr>
      <w:fldChar w:fldCharType="end"/>
    </w:r>
  </w:p>
  <w:p w:rsidR="00146320" w:rsidRDefault="0014632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72FEFA54"/>
    <w:name w:val="WW8Num3"/>
    <w:lvl w:ilvl="0">
      <w:start w:val="1"/>
      <w:numFmt w:val="decimal"/>
      <w:lvlText w:val="%1."/>
      <w:lvlJc w:val="left"/>
      <w:pPr>
        <w:tabs>
          <w:tab w:val="num" w:pos="0"/>
        </w:tabs>
        <w:ind w:left="720" w:hanging="360"/>
      </w:pPr>
      <w:rPr>
        <w:sz w:val="28"/>
        <w:szCs w:val="28"/>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0000004"/>
    <w:multiLevelType w:val="singleLevel"/>
    <w:tmpl w:val="00000004"/>
    <w:name w:val="WW8Num4"/>
    <w:lvl w:ilvl="0">
      <w:start w:val="2"/>
      <w:numFmt w:val="decimal"/>
      <w:pStyle w:val="a"/>
      <w:lvlText w:val="%1."/>
      <w:lvlJc w:val="left"/>
      <w:pPr>
        <w:tabs>
          <w:tab w:val="num" w:pos="780"/>
        </w:tabs>
        <w:ind w:left="780" w:hanging="420"/>
      </w:pPr>
    </w:lvl>
  </w:abstractNum>
  <w:abstractNum w:abstractNumId="4">
    <w:nsid w:val="00000005"/>
    <w:multiLevelType w:val="multilevel"/>
    <w:tmpl w:val="00000005"/>
    <w:name w:val="WW8Num5"/>
    <w:lvl w:ilvl="0">
      <w:start w:val="1"/>
      <w:numFmt w:val="decimal"/>
      <w:lvlText w:val="%1."/>
      <w:lvlJc w:val="left"/>
      <w:pPr>
        <w:tabs>
          <w:tab w:val="num" w:pos="0"/>
        </w:tabs>
        <w:ind w:left="1080" w:hanging="360"/>
      </w:pPr>
    </w:lvl>
    <w:lvl w:ilvl="1">
      <w:start w:val="2"/>
      <w:numFmt w:val="decimal"/>
      <w:lvlText w:val="%1.%2"/>
      <w:lvlJc w:val="left"/>
      <w:pPr>
        <w:tabs>
          <w:tab w:val="num" w:pos="0"/>
        </w:tabs>
        <w:ind w:left="150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5">
    <w:nsid w:val="00000006"/>
    <w:multiLevelType w:val="singleLevel"/>
    <w:tmpl w:val="00000006"/>
    <w:name w:val="WW8Num6"/>
    <w:lvl w:ilvl="0">
      <w:start w:val="1"/>
      <w:numFmt w:val="decimal"/>
      <w:lvlText w:val="%1."/>
      <w:lvlJc w:val="left"/>
      <w:pPr>
        <w:tabs>
          <w:tab w:val="num" w:pos="0"/>
        </w:tabs>
        <w:ind w:left="1417" w:hanging="360"/>
      </w:pPr>
    </w:lvl>
  </w:abstractNum>
  <w:abstractNum w:abstractNumId="6">
    <w:nsid w:val="00000007"/>
    <w:multiLevelType w:val="singleLevel"/>
    <w:tmpl w:val="E4EA92C0"/>
    <w:name w:val="WW8Num7"/>
    <w:lvl w:ilvl="0">
      <w:start w:val="1"/>
      <w:numFmt w:val="decimal"/>
      <w:lvlText w:val="%1)"/>
      <w:lvlJc w:val="left"/>
      <w:pPr>
        <w:tabs>
          <w:tab w:val="num" w:pos="0"/>
        </w:tabs>
        <w:ind w:left="1068" w:hanging="360"/>
      </w:pPr>
      <w:rPr>
        <w:sz w:val="28"/>
        <w:szCs w:val="28"/>
      </w:rPr>
    </w:lvl>
  </w:abstractNum>
  <w:abstractNum w:abstractNumId="7">
    <w:nsid w:val="00000008"/>
    <w:multiLevelType w:val="multilevel"/>
    <w:tmpl w:val="510A547A"/>
    <w:name w:val="WW8Num8"/>
    <w:lvl w:ilvl="0">
      <w:start w:val="1"/>
      <w:numFmt w:val="decimal"/>
      <w:lvlText w:val="%1."/>
      <w:lvlJc w:val="left"/>
      <w:pPr>
        <w:tabs>
          <w:tab w:val="num" w:pos="0"/>
        </w:tabs>
        <w:ind w:left="1638" w:hanging="930"/>
      </w:pPr>
      <w:rPr>
        <w:rFonts w:ascii="Symbol" w:hAnsi="Symbol"/>
      </w:rPr>
    </w:lvl>
    <w:lvl w:ilvl="1">
      <w:start w:val="1"/>
      <w:numFmt w:val="decimal"/>
      <w:isLgl/>
      <w:lvlText w:val="%1.%2"/>
      <w:lvlJc w:val="left"/>
      <w:pPr>
        <w:ind w:left="1650" w:hanging="570"/>
      </w:pPr>
      <w:rPr>
        <w:rFonts w:hint="default"/>
      </w:rPr>
    </w:lvl>
    <w:lvl w:ilvl="2">
      <w:start w:val="1"/>
      <w:numFmt w:val="decimal"/>
      <w:isLgl/>
      <w:lvlText w:val="%1.%2.%3"/>
      <w:lvlJc w:val="left"/>
      <w:pPr>
        <w:ind w:left="2172" w:hanging="720"/>
      </w:pPr>
      <w:rPr>
        <w:rFonts w:hint="default"/>
      </w:rPr>
    </w:lvl>
    <w:lvl w:ilvl="3">
      <w:start w:val="1"/>
      <w:numFmt w:val="decimal"/>
      <w:isLgl/>
      <w:lvlText w:val="%1.%2.%3.%4"/>
      <w:lvlJc w:val="left"/>
      <w:pPr>
        <w:ind w:left="2904" w:hanging="108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4008" w:hanging="144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5112" w:hanging="1800"/>
      </w:pPr>
      <w:rPr>
        <w:rFonts w:hint="default"/>
      </w:rPr>
    </w:lvl>
    <w:lvl w:ilvl="8">
      <w:start w:val="1"/>
      <w:numFmt w:val="decimal"/>
      <w:isLgl/>
      <w:lvlText w:val="%1.%2.%3.%4.%5.%6.%7.%8.%9"/>
      <w:lvlJc w:val="left"/>
      <w:pPr>
        <w:ind w:left="5844" w:hanging="2160"/>
      </w:pPr>
      <w:rPr>
        <w:rFonts w:hint="default"/>
      </w:rPr>
    </w:lvl>
  </w:abstractNum>
  <w:abstractNum w:abstractNumId="8">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9">
    <w:nsid w:val="013166AD"/>
    <w:multiLevelType w:val="hybridMultilevel"/>
    <w:tmpl w:val="6ED43DD8"/>
    <w:lvl w:ilvl="0" w:tplc="F7840A52">
      <w:start w:val="1"/>
      <w:numFmt w:val="decimal"/>
      <w:lvlText w:val="%1."/>
      <w:lvlJc w:val="left"/>
      <w:pPr>
        <w:ind w:left="495" w:hanging="360"/>
      </w:pPr>
      <w:rPr>
        <w:rFonts w:hint="default"/>
        <w:b w:val="0"/>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1">
    <w:nsid w:val="1C6E6FD6"/>
    <w:multiLevelType w:val="hybridMultilevel"/>
    <w:tmpl w:val="619E3DD8"/>
    <w:lvl w:ilvl="0" w:tplc="1878FB4E">
      <w:start w:val="1"/>
      <w:numFmt w:val="decimal"/>
      <w:lvlText w:val="%1."/>
      <w:lvlJc w:val="left"/>
      <w:pPr>
        <w:ind w:left="1894" w:hanging="118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700F9E"/>
    <w:multiLevelType w:val="hybridMultilevel"/>
    <w:tmpl w:val="9EF22218"/>
    <w:lvl w:ilvl="0" w:tplc="F784268A">
      <w:start w:val="1"/>
      <w:numFmt w:val="decimal"/>
      <w:suff w:val="space"/>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8763EE"/>
    <w:multiLevelType w:val="hybridMultilevel"/>
    <w:tmpl w:val="7B96B8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4706DF"/>
    <w:multiLevelType w:val="hybridMultilevel"/>
    <w:tmpl w:val="DCCC3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13"/>
  </w:num>
  <w:num w:numId="5">
    <w:abstractNumId w:val="15"/>
  </w:num>
  <w:num w:numId="6">
    <w:abstractNumId w:val="12"/>
  </w:num>
  <w:num w:numId="7">
    <w:abstractNumId w:val="14"/>
  </w:num>
  <w:num w:numId="8">
    <w:abstractNumId w:val="9"/>
  </w:num>
  <w:num w:numId="9">
    <w:abstractNumId w:val="11"/>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1B"/>
    <w:rsid w:val="00050BE1"/>
    <w:rsid w:val="00057B64"/>
    <w:rsid w:val="000F6EAF"/>
    <w:rsid w:val="00106986"/>
    <w:rsid w:val="00125D50"/>
    <w:rsid w:val="00146320"/>
    <w:rsid w:val="00147DE6"/>
    <w:rsid w:val="00160BFD"/>
    <w:rsid w:val="001944FD"/>
    <w:rsid w:val="001F76D9"/>
    <w:rsid w:val="002000CB"/>
    <w:rsid w:val="002711CE"/>
    <w:rsid w:val="002B0C57"/>
    <w:rsid w:val="00381D89"/>
    <w:rsid w:val="003B5F20"/>
    <w:rsid w:val="003C4E3E"/>
    <w:rsid w:val="00464158"/>
    <w:rsid w:val="0047290A"/>
    <w:rsid w:val="004A4041"/>
    <w:rsid w:val="004C796A"/>
    <w:rsid w:val="00502773"/>
    <w:rsid w:val="005051E0"/>
    <w:rsid w:val="00505A54"/>
    <w:rsid w:val="00520954"/>
    <w:rsid w:val="00561FE8"/>
    <w:rsid w:val="005C2B4A"/>
    <w:rsid w:val="00622251"/>
    <w:rsid w:val="00630BA7"/>
    <w:rsid w:val="00673C36"/>
    <w:rsid w:val="00682123"/>
    <w:rsid w:val="00693CD8"/>
    <w:rsid w:val="006C7713"/>
    <w:rsid w:val="00761BB6"/>
    <w:rsid w:val="00775F20"/>
    <w:rsid w:val="007C1750"/>
    <w:rsid w:val="00845968"/>
    <w:rsid w:val="00852073"/>
    <w:rsid w:val="00860448"/>
    <w:rsid w:val="008D1263"/>
    <w:rsid w:val="009860F7"/>
    <w:rsid w:val="009E50DB"/>
    <w:rsid w:val="00A44E75"/>
    <w:rsid w:val="00A83AEA"/>
    <w:rsid w:val="00AB2813"/>
    <w:rsid w:val="00B03DFE"/>
    <w:rsid w:val="00B10CDF"/>
    <w:rsid w:val="00B51904"/>
    <w:rsid w:val="00BE550A"/>
    <w:rsid w:val="00BF4F06"/>
    <w:rsid w:val="00C322A6"/>
    <w:rsid w:val="00C64711"/>
    <w:rsid w:val="00C74028"/>
    <w:rsid w:val="00CE6E3E"/>
    <w:rsid w:val="00D15CF1"/>
    <w:rsid w:val="00D27141"/>
    <w:rsid w:val="00D279C2"/>
    <w:rsid w:val="00D32C8C"/>
    <w:rsid w:val="00D36BA9"/>
    <w:rsid w:val="00D76D1B"/>
    <w:rsid w:val="00D83F06"/>
    <w:rsid w:val="00DC34CE"/>
    <w:rsid w:val="00DE323B"/>
    <w:rsid w:val="00E04FD8"/>
    <w:rsid w:val="00E60BA4"/>
    <w:rsid w:val="00EB306D"/>
    <w:rsid w:val="00EE792B"/>
    <w:rsid w:val="00F11646"/>
    <w:rsid w:val="00F41D61"/>
    <w:rsid w:val="00F53953"/>
    <w:rsid w:val="00F81CB9"/>
    <w:rsid w:val="00F93EF4"/>
    <w:rsid w:val="00FA165C"/>
    <w:rsid w:val="00FE7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66D4A-3D97-42F7-BFE9-2142D941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0BA4"/>
  </w:style>
  <w:style w:type="paragraph" w:styleId="1">
    <w:name w:val="heading 1"/>
    <w:basedOn w:val="a0"/>
    <w:next w:val="a0"/>
    <w:link w:val="10"/>
    <w:qFormat/>
    <w:rsid w:val="00D15CF1"/>
    <w:pPr>
      <w:keepNext/>
      <w:numPr>
        <w:numId w:val="2"/>
      </w:numPr>
      <w:suppressAutoHyphens/>
      <w:spacing w:after="0" w:line="240" w:lineRule="auto"/>
      <w:jc w:val="center"/>
      <w:outlineLvl w:val="0"/>
    </w:pPr>
    <w:rPr>
      <w:rFonts w:ascii="Times New Roman" w:eastAsia="Times New Roman" w:hAnsi="Times New Roman" w:cs="Arial"/>
      <w:b/>
      <w:bCs/>
      <w:caps/>
      <w:kern w:val="1"/>
      <w:sz w:val="28"/>
      <w:szCs w:val="32"/>
      <w:lang w:eastAsia="ar-SA"/>
    </w:rPr>
  </w:style>
  <w:style w:type="paragraph" w:styleId="2">
    <w:name w:val="heading 2"/>
    <w:basedOn w:val="a0"/>
    <w:next w:val="a0"/>
    <w:link w:val="20"/>
    <w:qFormat/>
    <w:rsid w:val="00D15CF1"/>
    <w:pPr>
      <w:keepNext/>
      <w:numPr>
        <w:ilvl w:val="1"/>
        <w:numId w:val="2"/>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0"/>
    <w:next w:val="a0"/>
    <w:link w:val="30"/>
    <w:uiPriority w:val="9"/>
    <w:semiHidden/>
    <w:unhideWhenUsed/>
    <w:qFormat/>
    <w:rsid w:val="00D83F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qFormat/>
    <w:rsid w:val="009860F7"/>
    <w:pPr>
      <w:keepNext/>
      <w:tabs>
        <w:tab w:val="num" w:pos="0"/>
      </w:tabs>
      <w:suppressAutoHyphens/>
      <w:spacing w:after="120" w:line="240" w:lineRule="auto"/>
      <w:jc w:val="both"/>
      <w:outlineLvl w:val="3"/>
    </w:pPr>
    <w:rPr>
      <w:rFonts w:ascii="Times New Roman" w:eastAsia="Times New Roman" w:hAnsi="Times New Roman" w:cs="Times New Roman"/>
      <w:kern w:val="1"/>
      <w:sz w:val="28"/>
      <w:szCs w:val="20"/>
      <w:lang w:eastAsia="ar-SA"/>
    </w:rPr>
  </w:style>
  <w:style w:type="paragraph" w:styleId="5">
    <w:name w:val="heading 5"/>
    <w:basedOn w:val="a0"/>
    <w:next w:val="a0"/>
    <w:link w:val="50"/>
    <w:qFormat/>
    <w:rsid w:val="009860F7"/>
    <w:pPr>
      <w:keepNext/>
      <w:tabs>
        <w:tab w:val="num" w:pos="0"/>
      </w:tabs>
      <w:suppressAutoHyphens/>
      <w:spacing w:after="120" w:line="240" w:lineRule="auto"/>
      <w:outlineLvl w:val="4"/>
    </w:pPr>
    <w:rPr>
      <w:rFonts w:ascii="Times New Roman" w:eastAsia="Times New Roman" w:hAnsi="Times New Roman" w:cs="Times New Roman"/>
      <w:kern w:val="1"/>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15CF1"/>
    <w:rPr>
      <w:rFonts w:ascii="Times New Roman" w:eastAsia="Times New Roman" w:hAnsi="Times New Roman" w:cs="Arial"/>
      <w:b/>
      <w:bCs/>
      <w:caps/>
      <w:kern w:val="1"/>
      <w:sz w:val="28"/>
      <w:szCs w:val="32"/>
      <w:lang w:eastAsia="ar-SA"/>
    </w:rPr>
  </w:style>
  <w:style w:type="character" w:customStyle="1" w:styleId="20">
    <w:name w:val="Заголовок 2 Знак"/>
    <w:basedOn w:val="a1"/>
    <w:link w:val="2"/>
    <w:rsid w:val="00D15CF1"/>
    <w:rPr>
      <w:rFonts w:ascii="Arial" w:eastAsia="Times New Roman" w:hAnsi="Arial" w:cs="Arial"/>
      <w:b/>
      <w:bCs/>
      <w:i/>
      <w:iCs/>
      <w:sz w:val="28"/>
      <w:szCs w:val="28"/>
      <w:lang w:eastAsia="ar-SA"/>
    </w:rPr>
  </w:style>
  <w:style w:type="numbering" w:customStyle="1" w:styleId="11">
    <w:name w:val="Нет списка1"/>
    <w:next w:val="a3"/>
    <w:uiPriority w:val="99"/>
    <w:semiHidden/>
    <w:unhideWhenUsed/>
    <w:rsid w:val="00D15CF1"/>
  </w:style>
  <w:style w:type="character" w:customStyle="1" w:styleId="WW8Num2z0">
    <w:name w:val="WW8Num2z0"/>
    <w:rsid w:val="00D15CF1"/>
    <w:rPr>
      <w:rFonts w:ascii="Times New Roman" w:hAnsi="Times New Roman" w:cs="Times New Roman"/>
      <w:b/>
      <w:i w:val="0"/>
      <w:caps w:val="0"/>
      <w:smallCaps w:val="0"/>
      <w:strike w:val="0"/>
      <w:dstrike w:val="0"/>
      <w:outline w:val="0"/>
      <w:shadow w:val="0"/>
      <w:vanish w:val="0"/>
      <w:position w:val="0"/>
      <w:sz w:val="28"/>
      <w:u w:val="none"/>
      <w:vertAlign w:val="baseline"/>
    </w:rPr>
  </w:style>
  <w:style w:type="character" w:customStyle="1" w:styleId="WW8Num3z0">
    <w:name w:val="WW8Num3z0"/>
    <w:rsid w:val="00D15CF1"/>
    <w:rPr>
      <w:sz w:val="22"/>
    </w:rPr>
  </w:style>
  <w:style w:type="character" w:customStyle="1" w:styleId="WW8Num7z0">
    <w:name w:val="WW8Num7z0"/>
    <w:rsid w:val="00D15CF1"/>
    <w:rPr>
      <w:sz w:val="22"/>
    </w:rPr>
  </w:style>
  <w:style w:type="character" w:customStyle="1" w:styleId="WW8Num8z0">
    <w:name w:val="WW8Num8z0"/>
    <w:rsid w:val="00D15CF1"/>
    <w:rPr>
      <w:rFonts w:ascii="Symbol" w:hAnsi="Symbol"/>
    </w:rPr>
  </w:style>
  <w:style w:type="character" w:customStyle="1" w:styleId="21">
    <w:name w:val="Основной шрифт абзаца2"/>
    <w:rsid w:val="00D15CF1"/>
  </w:style>
  <w:style w:type="character" w:customStyle="1" w:styleId="Absatz-Standardschriftart">
    <w:name w:val="Absatz-Standardschriftart"/>
    <w:rsid w:val="00D15CF1"/>
  </w:style>
  <w:style w:type="character" w:customStyle="1" w:styleId="WW-Absatz-Standardschriftart">
    <w:name w:val="WW-Absatz-Standardschriftart"/>
    <w:rsid w:val="00D15CF1"/>
  </w:style>
  <w:style w:type="character" w:customStyle="1" w:styleId="WW-Absatz-Standardschriftart1">
    <w:name w:val="WW-Absatz-Standardschriftart1"/>
    <w:rsid w:val="00D15CF1"/>
  </w:style>
  <w:style w:type="character" w:customStyle="1" w:styleId="WW-Absatz-Standardschriftart11">
    <w:name w:val="WW-Absatz-Standardschriftart11"/>
    <w:rsid w:val="00D15CF1"/>
  </w:style>
  <w:style w:type="character" w:customStyle="1" w:styleId="WW-Absatz-Standardschriftart111">
    <w:name w:val="WW-Absatz-Standardschriftart111"/>
    <w:rsid w:val="00D15CF1"/>
  </w:style>
  <w:style w:type="character" w:customStyle="1" w:styleId="WW-Absatz-Standardschriftart1111">
    <w:name w:val="WW-Absatz-Standardschriftart1111"/>
    <w:rsid w:val="00D15CF1"/>
  </w:style>
  <w:style w:type="character" w:customStyle="1" w:styleId="WW8Num9z0">
    <w:name w:val="WW8Num9z0"/>
    <w:rsid w:val="00D15CF1"/>
    <w:rPr>
      <w:sz w:val="22"/>
    </w:rPr>
  </w:style>
  <w:style w:type="character" w:customStyle="1" w:styleId="WW-Absatz-Standardschriftart11111">
    <w:name w:val="WW-Absatz-Standardschriftart11111"/>
    <w:rsid w:val="00D15CF1"/>
  </w:style>
  <w:style w:type="character" w:customStyle="1" w:styleId="WW-Absatz-Standardschriftart111111">
    <w:name w:val="WW-Absatz-Standardschriftart111111"/>
    <w:rsid w:val="00D15CF1"/>
  </w:style>
  <w:style w:type="character" w:customStyle="1" w:styleId="WW-Absatz-Standardschriftart1111111">
    <w:name w:val="WW-Absatz-Standardschriftart1111111"/>
    <w:rsid w:val="00D15CF1"/>
  </w:style>
  <w:style w:type="character" w:customStyle="1" w:styleId="WW8Num4z0">
    <w:name w:val="WW8Num4z0"/>
    <w:rsid w:val="00D15CF1"/>
    <w:rPr>
      <w:rFonts w:ascii="Symbol" w:hAnsi="Symbol"/>
    </w:rPr>
  </w:style>
  <w:style w:type="character" w:customStyle="1" w:styleId="WW8Num5z0">
    <w:name w:val="WW8Num5z0"/>
    <w:rsid w:val="00D15CF1"/>
    <w:rPr>
      <w:sz w:val="22"/>
    </w:rPr>
  </w:style>
  <w:style w:type="character" w:customStyle="1" w:styleId="WW8Num10z0">
    <w:name w:val="WW8Num10z0"/>
    <w:rsid w:val="00D15CF1"/>
    <w:rPr>
      <w:sz w:val="22"/>
    </w:rPr>
  </w:style>
  <w:style w:type="character" w:customStyle="1" w:styleId="WW8Num11z0">
    <w:name w:val="WW8Num11z0"/>
    <w:rsid w:val="00D15CF1"/>
    <w:rPr>
      <w:b/>
      <w:sz w:val="22"/>
    </w:rPr>
  </w:style>
  <w:style w:type="character" w:customStyle="1" w:styleId="WW-Absatz-Standardschriftart11111111">
    <w:name w:val="WW-Absatz-Standardschriftart11111111"/>
    <w:rsid w:val="00D15CF1"/>
  </w:style>
  <w:style w:type="character" w:customStyle="1" w:styleId="WW-Absatz-Standardschriftart111111111">
    <w:name w:val="WW-Absatz-Standardschriftart111111111"/>
    <w:rsid w:val="00D15CF1"/>
  </w:style>
  <w:style w:type="character" w:customStyle="1" w:styleId="WW8Num1z0">
    <w:name w:val="WW8Num1z0"/>
    <w:rsid w:val="00D15CF1"/>
    <w:rPr>
      <w:rFonts w:ascii="Times New Roman" w:hAnsi="Times New Roman" w:cs="Times New Roman"/>
      <w:b/>
      <w:i w:val="0"/>
      <w:caps w:val="0"/>
      <w:smallCaps w:val="0"/>
      <w:strike w:val="0"/>
      <w:dstrike w:val="0"/>
      <w:outline w:val="0"/>
      <w:shadow w:val="0"/>
      <w:vanish w:val="0"/>
      <w:position w:val="0"/>
      <w:sz w:val="28"/>
      <w:u w:val="none"/>
      <w:vertAlign w:val="baseline"/>
    </w:rPr>
  </w:style>
  <w:style w:type="character" w:customStyle="1" w:styleId="WW8Num2z1">
    <w:name w:val="WW8Num2z1"/>
    <w:rsid w:val="00D15CF1"/>
    <w:rPr>
      <w:rFonts w:ascii="Courier New" w:hAnsi="Courier New" w:cs="Courier New"/>
    </w:rPr>
  </w:style>
  <w:style w:type="character" w:customStyle="1" w:styleId="WW8Num2z2">
    <w:name w:val="WW8Num2z2"/>
    <w:rsid w:val="00D15CF1"/>
    <w:rPr>
      <w:rFonts w:ascii="Wingdings" w:hAnsi="Wingdings"/>
    </w:rPr>
  </w:style>
  <w:style w:type="character" w:customStyle="1" w:styleId="WW8Num4z1">
    <w:name w:val="WW8Num4z1"/>
    <w:rsid w:val="00D15CF1"/>
    <w:rPr>
      <w:rFonts w:ascii="Courier New" w:hAnsi="Courier New" w:cs="Courier New"/>
    </w:rPr>
  </w:style>
  <w:style w:type="character" w:customStyle="1" w:styleId="WW8Num4z2">
    <w:name w:val="WW8Num4z2"/>
    <w:rsid w:val="00D15CF1"/>
    <w:rPr>
      <w:rFonts w:ascii="Wingdings" w:hAnsi="Wingdings"/>
    </w:rPr>
  </w:style>
  <w:style w:type="character" w:customStyle="1" w:styleId="WW8Num6z0">
    <w:name w:val="WW8Num6z0"/>
    <w:rsid w:val="00D15CF1"/>
    <w:rPr>
      <w:sz w:val="22"/>
    </w:rPr>
  </w:style>
  <w:style w:type="character" w:customStyle="1" w:styleId="WW8Num8z1">
    <w:name w:val="WW8Num8z1"/>
    <w:rsid w:val="00D15CF1"/>
    <w:rPr>
      <w:rFonts w:ascii="Courier New" w:hAnsi="Courier New" w:cs="Courier New"/>
    </w:rPr>
  </w:style>
  <w:style w:type="character" w:customStyle="1" w:styleId="WW8Num8z2">
    <w:name w:val="WW8Num8z2"/>
    <w:rsid w:val="00D15CF1"/>
    <w:rPr>
      <w:rFonts w:ascii="Wingdings" w:hAnsi="Wingdings"/>
    </w:rPr>
  </w:style>
  <w:style w:type="character" w:customStyle="1" w:styleId="WW8Num13z0">
    <w:name w:val="WW8Num13z0"/>
    <w:rsid w:val="00D15CF1"/>
    <w:rPr>
      <w:sz w:val="22"/>
    </w:rPr>
  </w:style>
  <w:style w:type="character" w:customStyle="1" w:styleId="WW8Num20z0">
    <w:name w:val="WW8Num20z0"/>
    <w:rsid w:val="00D15CF1"/>
    <w:rPr>
      <w:rFonts w:ascii="Symbol" w:hAnsi="Symbol"/>
    </w:rPr>
  </w:style>
  <w:style w:type="character" w:customStyle="1" w:styleId="WW8Num20z1">
    <w:name w:val="WW8Num20z1"/>
    <w:rsid w:val="00D15CF1"/>
    <w:rPr>
      <w:rFonts w:ascii="Courier New" w:hAnsi="Courier New" w:cs="Courier New"/>
    </w:rPr>
  </w:style>
  <w:style w:type="character" w:customStyle="1" w:styleId="WW8Num20z2">
    <w:name w:val="WW8Num20z2"/>
    <w:rsid w:val="00D15CF1"/>
    <w:rPr>
      <w:rFonts w:ascii="Wingdings" w:hAnsi="Wingdings"/>
    </w:rPr>
  </w:style>
  <w:style w:type="character" w:customStyle="1" w:styleId="WW8Num23z0">
    <w:name w:val="WW8Num23z0"/>
    <w:rsid w:val="00D15CF1"/>
    <w:rPr>
      <w:sz w:val="22"/>
    </w:rPr>
  </w:style>
  <w:style w:type="character" w:customStyle="1" w:styleId="WW8Num24z0">
    <w:name w:val="WW8Num24z0"/>
    <w:rsid w:val="00D15CF1"/>
    <w:rPr>
      <w:rFonts w:ascii="Symbol" w:hAnsi="Symbol"/>
    </w:rPr>
  </w:style>
  <w:style w:type="character" w:customStyle="1" w:styleId="WW8Num24z1">
    <w:name w:val="WW8Num24z1"/>
    <w:rsid w:val="00D15CF1"/>
    <w:rPr>
      <w:rFonts w:ascii="Courier New" w:hAnsi="Courier New" w:cs="Courier New"/>
    </w:rPr>
  </w:style>
  <w:style w:type="character" w:customStyle="1" w:styleId="WW8Num24z2">
    <w:name w:val="WW8Num24z2"/>
    <w:rsid w:val="00D15CF1"/>
    <w:rPr>
      <w:rFonts w:ascii="Wingdings" w:hAnsi="Wingdings"/>
    </w:rPr>
  </w:style>
  <w:style w:type="character" w:customStyle="1" w:styleId="WW8Num25z0">
    <w:name w:val="WW8Num25z0"/>
    <w:rsid w:val="00D15CF1"/>
    <w:rPr>
      <w:rFonts w:ascii="Symbol" w:hAnsi="Symbol"/>
    </w:rPr>
  </w:style>
  <w:style w:type="character" w:customStyle="1" w:styleId="WW8Num25z1">
    <w:name w:val="WW8Num25z1"/>
    <w:rsid w:val="00D15CF1"/>
    <w:rPr>
      <w:rFonts w:ascii="Courier New" w:hAnsi="Courier New" w:cs="Courier New"/>
    </w:rPr>
  </w:style>
  <w:style w:type="character" w:customStyle="1" w:styleId="WW8Num25z2">
    <w:name w:val="WW8Num25z2"/>
    <w:rsid w:val="00D15CF1"/>
    <w:rPr>
      <w:rFonts w:ascii="Wingdings" w:hAnsi="Wingdings"/>
    </w:rPr>
  </w:style>
  <w:style w:type="character" w:customStyle="1" w:styleId="WW8Num27z0">
    <w:name w:val="WW8Num27z0"/>
    <w:rsid w:val="00D15CF1"/>
    <w:rPr>
      <w:rFonts w:ascii="Symbol" w:hAnsi="Symbol"/>
    </w:rPr>
  </w:style>
  <w:style w:type="character" w:customStyle="1" w:styleId="WW8Num27z1">
    <w:name w:val="WW8Num27z1"/>
    <w:rsid w:val="00D15CF1"/>
    <w:rPr>
      <w:rFonts w:ascii="Courier New" w:hAnsi="Courier New" w:cs="Courier New"/>
    </w:rPr>
  </w:style>
  <w:style w:type="character" w:customStyle="1" w:styleId="WW8Num27z2">
    <w:name w:val="WW8Num27z2"/>
    <w:rsid w:val="00D15CF1"/>
    <w:rPr>
      <w:rFonts w:ascii="Wingdings" w:hAnsi="Wingdings"/>
    </w:rPr>
  </w:style>
  <w:style w:type="character" w:customStyle="1" w:styleId="WW8Num28z0">
    <w:name w:val="WW8Num28z0"/>
    <w:rsid w:val="00D15CF1"/>
    <w:rPr>
      <w:rFonts w:ascii="Symbol" w:hAnsi="Symbol"/>
      <w:sz w:val="24"/>
      <w:szCs w:val="24"/>
    </w:rPr>
  </w:style>
  <w:style w:type="character" w:customStyle="1" w:styleId="WW8Num28z1">
    <w:name w:val="WW8Num28z1"/>
    <w:rsid w:val="00D15CF1"/>
    <w:rPr>
      <w:rFonts w:ascii="Courier New" w:hAnsi="Courier New" w:cs="Courier New"/>
    </w:rPr>
  </w:style>
  <w:style w:type="character" w:customStyle="1" w:styleId="WW8Num28z2">
    <w:name w:val="WW8Num28z2"/>
    <w:rsid w:val="00D15CF1"/>
    <w:rPr>
      <w:rFonts w:ascii="Wingdings" w:hAnsi="Wingdings"/>
    </w:rPr>
  </w:style>
  <w:style w:type="character" w:customStyle="1" w:styleId="WW8Num28z3">
    <w:name w:val="WW8Num28z3"/>
    <w:rsid w:val="00D15CF1"/>
    <w:rPr>
      <w:rFonts w:ascii="Symbol" w:hAnsi="Symbol"/>
    </w:rPr>
  </w:style>
  <w:style w:type="character" w:customStyle="1" w:styleId="WW8Num29z0">
    <w:name w:val="WW8Num29z0"/>
    <w:rsid w:val="00D15CF1"/>
    <w:rPr>
      <w:sz w:val="22"/>
    </w:rPr>
  </w:style>
  <w:style w:type="character" w:customStyle="1" w:styleId="WW8Num30z0">
    <w:name w:val="WW8Num30z0"/>
    <w:rsid w:val="00D15CF1"/>
    <w:rPr>
      <w:color w:val="auto"/>
    </w:rPr>
  </w:style>
  <w:style w:type="character" w:customStyle="1" w:styleId="12">
    <w:name w:val="Основной шрифт абзаца1"/>
    <w:rsid w:val="00D15CF1"/>
  </w:style>
  <w:style w:type="character" w:styleId="a4">
    <w:name w:val="page number"/>
    <w:basedOn w:val="12"/>
    <w:uiPriority w:val="99"/>
    <w:rsid w:val="00D15CF1"/>
  </w:style>
  <w:style w:type="character" w:customStyle="1" w:styleId="a5">
    <w:name w:val="Символ нумерации"/>
    <w:rsid w:val="00D15CF1"/>
  </w:style>
  <w:style w:type="paragraph" w:customStyle="1" w:styleId="a6">
    <w:name w:val="Заголовок"/>
    <w:basedOn w:val="a0"/>
    <w:next w:val="a7"/>
    <w:rsid w:val="00D15CF1"/>
    <w:pPr>
      <w:keepNext/>
      <w:suppressAutoHyphens/>
      <w:spacing w:before="240" w:after="120" w:line="240" w:lineRule="auto"/>
    </w:pPr>
    <w:rPr>
      <w:rFonts w:ascii="Arial" w:eastAsia="Microsoft YaHei" w:hAnsi="Arial" w:cs="Mangal"/>
      <w:sz w:val="28"/>
      <w:szCs w:val="28"/>
      <w:lang w:eastAsia="ar-SA"/>
    </w:rPr>
  </w:style>
  <w:style w:type="paragraph" w:styleId="a7">
    <w:name w:val="Body Text"/>
    <w:basedOn w:val="a0"/>
    <w:link w:val="a8"/>
    <w:rsid w:val="00D15CF1"/>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1"/>
    <w:link w:val="a7"/>
    <w:rsid w:val="00D15CF1"/>
    <w:rPr>
      <w:rFonts w:ascii="Times New Roman" w:eastAsia="Times New Roman" w:hAnsi="Times New Roman" w:cs="Times New Roman"/>
      <w:sz w:val="24"/>
      <w:szCs w:val="24"/>
      <w:lang w:eastAsia="ar-SA"/>
    </w:rPr>
  </w:style>
  <w:style w:type="paragraph" w:styleId="a9">
    <w:name w:val="List"/>
    <w:basedOn w:val="a7"/>
    <w:rsid w:val="00D15CF1"/>
    <w:rPr>
      <w:rFonts w:ascii="Arial" w:hAnsi="Arial" w:cs="Mangal"/>
    </w:rPr>
  </w:style>
  <w:style w:type="paragraph" w:customStyle="1" w:styleId="22">
    <w:name w:val="Название2"/>
    <w:basedOn w:val="a0"/>
    <w:rsid w:val="00D15CF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0"/>
    <w:rsid w:val="00D15CF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0"/>
    <w:rsid w:val="00D15CF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0"/>
    <w:rsid w:val="00D15CF1"/>
    <w:pPr>
      <w:suppressLineNumbers/>
      <w:suppressAutoHyphens/>
      <w:spacing w:after="0" w:line="240" w:lineRule="auto"/>
    </w:pPr>
    <w:rPr>
      <w:rFonts w:ascii="Arial" w:eastAsia="Times New Roman" w:hAnsi="Arial" w:cs="Mangal"/>
      <w:sz w:val="24"/>
      <w:szCs w:val="24"/>
      <w:lang w:eastAsia="ar-SA"/>
    </w:rPr>
  </w:style>
  <w:style w:type="paragraph" w:styleId="aa">
    <w:name w:val="Balloon Text"/>
    <w:basedOn w:val="a0"/>
    <w:link w:val="ab"/>
    <w:uiPriority w:val="99"/>
    <w:rsid w:val="00D15CF1"/>
    <w:pPr>
      <w:suppressAutoHyphens/>
      <w:spacing w:after="0" w:line="240" w:lineRule="auto"/>
    </w:pPr>
    <w:rPr>
      <w:rFonts w:ascii="Tahoma" w:eastAsia="Times New Roman" w:hAnsi="Tahoma" w:cs="Tahoma"/>
      <w:sz w:val="16"/>
      <w:szCs w:val="16"/>
      <w:lang w:eastAsia="ar-SA"/>
    </w:rPr>
  </w:style>
  <w:style w:type="character" w:customStyle="1" w:styleId="ab">
    <w:name w:val="Текст выноски Знак"/>
    <w:basedOn w:val="a1"/>
    <w:link w:val="aa"/>
    <w:uiPriority w:val="99"/>
    <w:rsid w:val="00D15CF1"/>
    <w:rPr>
      <w:rFonts w:ascii="Tahoma" w:eastAsia="Times New Roman" w:hAnsi="Tahoma" w:cs="Tahoma"/>
      <w:sz w:val="16"/>
      <w:szCs w:val="16"/>
      <w:lang w:eastAsia="ar-SA"/>
    </w:rPr>
  </w:style>
  <w:style w:type="paragraph" w:customStyle="1" w:styleId="a">
    <w:name w:val="Статьи закона"/>
    <w:basedOn w:val="a0"/>
    <w:rsid w:val="00D15CF1"/>
    <w:pPr>
      <w:numPr>
        <w:numId w:val="3"/>
      </w:num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ConsNormal">
    <w:name w:val="ConsNormal"/>
    <w:rsid w:val="00D15CF1"/>
    <w:pPr>
      <w:widowControl w:val="0"/>
      <w:suppressAutoHyphens/>
      <w:autoSpaceDE w:val="0"/>
      <w:spacing w:after="0" w:line="240" w:lineRule="auto"/>
      <w:ind w:right="19772" w:firstLine="720"/>
    </w:pPr>
    <w:rPr>
      <w:rFonts w:ascii="Arial" w:eastAsia="Arial" w:hAnsi="Arial" w:cs="Arial"/>
      <w:sz w:val="40"/>
      <w:szCs w:val="40"/>
      <w:lang w:eastAsia="ar-SA"/>
    </w:rPr>
  </w:style>
  <w:style w:type="paragraph" w:customStyle="1" w:styleId="ConsPlusNonformat">
    <w:name w:val="ConsPlusNonformat"/>
    <w:rsid w:val="00D15CF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D15CF1"/>
    <w:pPr>
      <w:widowControl w:val="0"/>
      <w:suppressAutoHyphens/>
      <w:autoSpaceDE w:val="0"/>
      <w:spacing w:after="0" w:line="240" w:lineRule="auto"/>
      <w:ind w:right="19772"/>
    </w:pPr>
    <w:rPr>
      <w:rFonts w:ascii="Courier New" w:eastAsia="Arial" w:hAnsi="Courier New" w:cs="Courier New"/>
      <w:sz w:val="40"/>
      <w:szCs w:val="40"/>
      <w:lang w:eastAsia="ar-SA"/>
    </w:rPr>
  </w:style>
  <w:style w:type="paragraph" w:styleId="ac">
    <w:name w:val="header"/>
    <w:basedOn w:val="a0"/>
    <w:link w:val="ad"/>
    <w:uiPriority w:val="99"/>
    <w:rsid w:val="00D15CF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1"/>
    <w:link w:val="ac"/>
    <w:uiPriority w:val="99"/>
    <w:rsid w:val="00D15CF1"/>
    <w:rPr>
      <w:rFonts w:ascii="Times New Roman" w:eastAsia="Times New Roman" w:hAnsi="Times New Roman" w:cs="Times New Roman"/>
      <w:sz w:val="24"/>
      <w:szCs w:val="24"/>
      <w:lang w:eastAsia="ar-SA"/>
    </w:rPr>
  </w:style>
  <w:style w:type="paragraph" w:customStyle="1" w:styleId="ae">
    <w:name w:val="Для выступления"/>
    <w:basedOn w:val="a0"/>
    <w:rsid w:val="00D15CF1"/>
    <w:pPr>
      <w:suppressAutoHyphens/>
      <w:spacing w:after="0" w:line="240" w:lineRule="auto"/>
      <w:ind w:firstLine="454"/>
      <w:jc w:val="both"/>
    </w:pPr>
    <w:rPr>
      <w:rFonts w:ascii="Times New Roman" w:eastAsia="Times New Roman" w:hAnsi="Times New Roman" w:cs="Times New Roman"/>
      <w:sz w:val="32"/>
      <w:szCs w:val="24"/>
      <w:lang w:eastAsia="ar-SA"/>
    </w:rPr>
  </w:style>
  <w:style w:type="paragraph" w:customStyle="1" w:styleId="ConsTitle">
    <w:name w:val="ConsTitle"/>
    <w:rsid w:val="00D15CF1"/>
    <w:pPr>
      <w:suppressAutoHyphens/>
      <w:autoSpaceDE w:val="0"/>
      <w:spacing w:after="0" w:line="240" w:lineRule="auto"/>
      <w:ind w:right="19772"/>
    </w:pPr>
    <w:rPr>
      <w:rFonts w:ascii="Arial" w:eastAsia="Arial" w:hAnsi="Arial" w:cs="Arial"/>
      <w:b/>
      <w:bCs/>
      <w:sz w:val="32"/>
      <w:szCs w:val="32"/>
      <w:lang w:eastAsia="ar-SA"/>
    </w:rPr>
  </w:style>
  <w:style w:type="paragraph" w:customStyle="1" w:styleId="210">
    <w:name w:val="Основной текст 21"/>
    <w:basedOn w:val="a0"/>
    <w:rsid w:val="00D15CF1"/>
    <w:pPr>
      <w:suppressAutoHyphens/>
      <w:spacing w:after="120" w:line="480" w:lineRule="auto"/>
      <w:ind w:firstLine="709"/>
      <w:jc w:val="both"/>
    </w:pPr>
    <w:rPr>
      <w:rFonts w:ascii="Times New Roman" w:eastAsia="Times New Roman" w:hAnsi="Times New Roman" w:cs="Times New Roman"/>
      <w:sz w:val="28"/>
      <w:szCs w:val="24"/>
      <w:lang w:eastAsia="ar-SA"/>
    </w:rPr>
  </w:style>
  <w:style w:type="paragraph" w:styleId="af">
    <w:name w:val="Body Text Indent"/>
    <w:basedOn w:val="a0"/>
    <w:link w:val="af0"/>
    <w:rsid w:val="00D15CF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1"/>
    <w:link w:val="af"/>
    <w:rsid w:val="00D15CF1"/>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0"/>
    <w:rsid w:val="00D15CF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0"/>
    <w:rsid w:val="00D15CF1"/>
    <w:pPr>
      <w:suppressAutoHyphens/>
      <w:spacing w:after="120" w:line="240" w:lineRule="auto"/>
      <w:ind w:left="283"/>
    </w:pPr>
    <w:rPr>
      <w:rFonts w:ascii="Times New Roman" w:eastAsia="Times New Roman" w:hAnsi="Times New Roman" w:cs="Times New Roman"/>
      <w:sz w:val="16"/>
      <w:szCs w:val="16"/>
      <w:lang w:eastAsia="ar-SA"/>
    </w:rPr>
  </w:style>
  <w:style w:type="paragraph" w:styleId="af1">
    <w:name w:val="footer"/>
    <w:basedOn w:val="a0"/>
    <w:link w:val="af2"/>
    <w:uiPriority w:val="99"/>
    <w:rsid w:val="00D15CF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1"/>
    <w:link w:val="af1"/>
    <w:uiPriority w:val="99"/>
    <w:rsid w:val="00D15CF1"/>
    <w:rPr>
      <w:rFonts w:ascii="Times New Roman" w:eastAsia="Times New Roman" w:hAnsi="Times New Roman" w:cs="Times New Roman"/>
      <w:sz w:val="24"/>
      <w:szCs w:val="24"/>
      <w:lang w:eastAsia="ar-SA"/>
    </w:rPr>
  </w:style>
  <w:style w:type="paragraph" w:styleId="af3">
    <w:name w:val="Title"/>
    <w:basedOn w:val="a0"/>
    <w:next w:val="af4"/>
    <w:link w:val="af5"/>
    <w:qFormat/>
    <w:rsid w:val="00D15CF1"/>
    <w:pPr>
      <w:suppressAutoHyphens/>
      <w:spacing w:after="0" w:line="240" w:lineRule="auto"/>
      <w:jc w:val="center"/>
    </w:pPr>
    <w:rPr>
      <w:rFonts w:ascii="Times New Roman" w:eastAsia="Times New Roman" w:hAnsi="Times New Roman" w:cs="Times New Roman"/>
      <w:b/>
      <w:caps/>
      <w:color w:val="0000FF"/>
      <w:sz w:val="28"/>
      <w:szCs w:val="24"/>
      <w:lang w:eastAsia="ar-SA"/>
    </w:rPr>
  </w:style>
  <w:style w:type="character" w:customStyle="1" w:styleId="af5">
    <w:name w:val="Название Знак"/>
    <w:basedOn w:val="a1"/>
    <w:link w:val="af3"/>
    <w:rsid w:val="00D15CF1"/>
    <w:rPr>
      <w:rFonts w:ascii="Times New Roman" w:eastAsia="Times New Roman" w:hAnsi="Times New Roman" w:cs="Times New Roman"/>
      <w:b/>
      <w:caps/>
      <w:color w:val="0000FF"/>
      <w:sz w:val="28"/>
      <w:szCs w:val="24"/>
      <w:lang w:eastAsia="ar-SA"/>
    </w:rPr>
  </w:style>
  <w:style w:type="paragraph" w:styleId="af4">
    <w:name w:val="Subtitle"/>
    <w:basedOn w:val="a0"/>
    <w:next w:val="a7"/>
    <w:link w:val="af6"/>
    <w:qFormat/>
    <w:rsid w:val="00D15CF1"/>
    <w:pPr>
      <w:suppressAutoHyphens/>
      <w:spacing w:after="0" w:line="240" w:lineRule="auto"/>
    </w:pPr>
    <w:rPr>
      <w:rFonts w:ascii="Times New Roman" w:eastAsia="Times New Roman" w:hAnsi="Times New Roman" w:cs="Times New Roman"/>
      <w:b/>
      <w:caps/>
      <w:sz w:val="34"/>
      <w:szCs w:val="24"/>
      <w:lang w:eastAsia="ar-SA"/>
    </w:rPr>
  </w:style>
  <w:style w:type="character" w:customStyle="1" w:styleId="af6">
    <w:name w:val="Подзаголовок Знак"/>
    <w:basedOn w:val="a1"/>
    <w:link w:val="af4"/>
    <w:rsid w:val="00D15CF1"/>
    <w:rPr>
      <w:rFonts w:ascii="Times New Roman" w:eastAsia="Times New Roman" w:hAnsi="Times New Roman" w:cs="Times New Roman"/>
      <w:b/>
      <w:caps/>
      <w:sz w:val="34"/>
      <w:szCs w:val="24"/>
      <w:lang w:eastAsia="ar-SA"/>
    </w:rPr>
  </w:style>
  <w:style w:type="paragraph" w:styleId="af7">
    <w:name w:val="List Paragraph"/>
    <w:basedOn w:val="a0"/>
    <w:link w:val="af8"/>
    <w:uiPriority w:val="34"/>
    <w:qFormat/>
    <w:rsid w:val="00D15CF1"/>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af9">
    <w:name w:val="Содержимое таблицы"/>
    <w:basedOn w:val="a0"/>
    <w:rsid w:val="00D15CF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D15CF1"/>
    <w:pPr>
      <w:jc w:val="center"/>
    </w:pPr>
    <w:rPr>
      <w:b/>
      <w:bCs/>
    </w:rPr>
  </w:style>
  <w:style w:type="paragraph" w:customStyle="1" w:styleId="afb">
    <w:name w:val="Содержимое врезки"/>
    <w:basedOn w:val="a7"/>
    <w:uiPriority w:val="99"/>
    <w:rsid w:val="00D15CF1"/>
  </w:style>
  <w:style w:type="paragraph" w:styleId="afc">
    <w:name w:val="Normal (Web)"/>
    <w:basedOn w:val="a0"/>
    <w:uiPriority w:val="99"/>
    <w:rsid w:val="00D15CF1"/>
    <w:pPr>
      <w:spacing w:before="280" w:after="280" w:line="240" w:lineRule="auto"/>
    </w:pPr>
    <w:rPr>
      <w:rFonts w:ascii="Times New Roman" w:eastAsia="Times New Roman" w:hAnsi="Times New Roman" w:cs="Times New Roman"/>
      <w:sz w:val="24"/>
      <w:szCs w:val="24"/>
      <w:lang w:eastAsia="ar-SA"/>
    </w:rPr>
  </w:style>
  <w:style w:type="paragraph" w:customStyle="1" w:styleId="Standard">
    <w:name w:val="Standard"/>
    <w:rsid w:val="00D15CF1"/>
    <w:pPr>
      <w:suppressAutoHyphens/>
      <w:spacing w:after="0" w:line="240" w:lineRule="auto"/>
      <w:textAlignment w:val="baseline"/>
    </w:pPr>
    <w:rPr>
      <w:rFonts w:ascii="Times New Roman" w:eastAsia="Arial" w:hAnsi="Times New Roman" w:cs="Times New Roman"/>
      <w:kern w:val="1"/>
      <w:sz w:val="24"/>
      <w:szCs w:val="24"/>
      <w:lang w:eastAsia="ar-SA"/>
    </w:rPr>
  </w:style>
  <w:style w:type="character" w:styleId="afd">
    <w:name w:val="Hyperlink"/>
    <w:uiPriority w:val="99"/>
    <w:unhideWhenUsed/>
    <w:rsid w:val="00D15CF1"/>
    <w:rPr>
      <w:color w:val="0000FF"/>
      <w:u w:val="single"/>
    </w:rPr>
  </w:style>
  <w:style w:type="paragraph" w:customStyle="1" w:styleId="ConsPlusNormal">
    <w:name w:val="ConsPlusNormal"/>
    <w:rsid w:val="00D15CF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harCharCharChar">
    <w:name w:val="Char Char Char Char"/>
    <w:basedOn w:val="a0"/>
    <w:next w:val="a0"/>
    <w:semiHidden/>
    <w:rsid w:val="00D15CF1"/>
    <w:pPr>
      <w:spacing w:line="240" w:lineRule="exact"/>
    </w:pPr>
    <w:rPr>
      <w:rFonts w:ascii="Arial" w:eastAsia="Times New Roman" w:hAnsi="Arial" w:cs="Arial"/>
      <w:sz w:val="20"/>
      <w:szCs w:val="20"/>
      <w:lang w:val="en-US"/>
    </w:rPr>
  </w:style>
  <w:style w:type="character" w:customStyle="1" w:styleId="afe">
    <w:name w:val="Гипертекстовая ссылка"/>
    <w:uiPriority w:val="99"/>
    <w:rsid w:val="00D15CF1"/>
    <w:rPr>
      <w:rFonts w:cs="Times New Roman"/>
      <w:b/>
      <w:color w:val="106BBE"/>
    </w:rPr>
  </w:style>
  <w:style w:type="character" w:styleId="aff">
    <w:name w:val="FollowedHyperlink"/>
    <w:uiPriority w:val="99"/>
    <w:semiHidden/>
    <w:unhideWhenUsed/>
    <w:rsid w:val="00D15CF1"/>
    <w:rPr>
      <w:color w:val="954F72"/>
      <w:u w:val="single"/>
    </w:rPr>
  </w:style>
  <w:style w:type="paragraph" w:customStyle="1" w:styleId="xl65">
    <w:name w:val="xl65"/>
    <w:basedOn w:val="a0"/>
    <w:rsid w:val="00D15CF1"/>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6">
    <w:name w:val="xl66"/>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7">
    <w:name w:val="xl67"/>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0">
    <w:name w:val="xl70"/>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1">
    <w:name w:val="xl71"/>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4">
    <w:name w:val="xl74"/>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5">
    <w:name w:val="xl75"/>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0"/>
    <w:rsid w:val="00D15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D15CF1"/>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78">
    <w:name w:val="xl78"/>
    <w:basedOn w:val="a0"/>
    <w:rsid w:val="00D15C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9">
    <w:name w:val="xl79"/>
    <w:basedOn w:val="a0"/>
    <w:rsid w:val="00D15C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character" w:customStyle="1" w:styleId="40">
    <w:name w:val="Заголовок 4 Знак"/>
    <w:basedOn w:val="a1"/>
    <w:link w:val="4"/>
    <w:rsid w:val="009860F7"/>
    <w:rPr>
      <w:rFonts w:ascii="Times New Roman" w:eastAsia="Times New Roman" w:hAnsi="Times New Roman" w:cs="Times New Roman"/>
      <w:kern w:val="1"/>
      <w:sz w:val="28"/>
      <w:szCs w:val="20"/>
      <w:lang w:eastAsia="ar-SA"/>
    </w:rPr>
  </w:style>
  <w:style w:type="character" w:customStyle="1" w:styleId="50">
    <w:name w:val="Заголовок 5 Знак"/>
    <w:basedOn w:val="a1"/>
    <w:link w:val="5"/>
    <w:rsid w:val="009860F7"/>
    <w:rPr>
      <w:rFonts w:ascii="Times New Roman" w:eastAsia="Times New Roman" w:hAnsi="Times New Roman" w:cs="Times New Roman"/>
      <w:kern w:val="1"/>
      <w:sz w:val="28"/>
      <w:szCs w:val="20"/>
      <w:lang w:eastAsia="ar-SA"/>
    </w:rPr>
  </w:style>
  <w:style w:type="numbering" w:customStyle="1" w:styleId="24">
    <w:name w:val="Нет списка2"/>
    <w:next w:val="a3"/>
    <w:uiPriority w:val="99"/>
    <w:semiHidden/>
    <w:unhideWhenUsed/>
    <w:rsid w:val="009860F7"/>
  </w:style>
  <w:style w:type="character" w:customStyle="1" w:styleId="WW-Absatz-Standardschriftart1111111111">
    <w:name w:val="WW-Absatz-Standardschriftart1111111111"/>
    <w:rsid w:val="009860F7"/>
  </w:style>
  <w:style w:type="character" w:customStyle="1" w:styleId="WW-Absatz-Standardschriftart11111111111">
    <w:name w:val="WW-Absatz-Standardschriftart11111111111"/>
    <w:rsid w:val="009860F7"/>
  </w:style>
  <w:style w:type="character" w:customStyle="1" w:styleId="WW-Absatz-Standardschriftart111111111111">
    <w:name w:val="WW-Absatz-Standardschriftart111111111111"/>
    <w:rsid w:val="009860F7"/>
  </w:style>
  <w:style w:type="character" w:customStyle="1" w:styleId="WW-Absatz-Standardschriftart1111111111111">
    <w:name w:val="WW-Absatz-Standardschriftart1111111111111"/>
    <w:rsid w:val="009860F7"/>
  </w:style>
  <w:style w:type="character" w:customStyle="1" w:styleId="WW-Absatz-Standardschriftart11111111111111">
    <w:name w:val="WW-Absatz-Standardschriftart11111111111111"/>
    <w:rsid w:val="009860F7"/>
  </w:style>
  <w:style w:type="paragraph" w:customStyle="1" w:styleId="15">
    <w:name w:val="Заголовок1"/>
    <w:basedOn w:val="a0"/>
    <w:next w:val="a7"/>
    <w:rsid w:val="009860F7"/>
    <w:pPr>
      <w:keepNext/>
      <w:suppressAutoHyphens/>
      <w:spacing w:before="240" w:after="120" w:line="240" w:lineRule="auto"/>
    </w:pPr>
    <w:rPr>
      <w:rFonts w:ascii="Arial" w:eastAsia="Lucida Sans Unicode" w:hAnsi="Arial" w:cs="Tahoma"/>
      <w:kern w:val="1"/>
      <w:sz w:val="28"/>
      <w:szCs w:val="28"/>
      <w:lang w:eastAsia="ar-SA"/>
    </w:rPr>
  </w:style>
  <w:style w:type="paragraph" w:customStyle="1" w:styleId="aff0">
    <w:name w:val="Статья"/>
    <w:basedOn w:val="a0"/>
    <w:rsid w:val="009860F7"/>
    <w:pPr>
      <w:keepNext/>
      <w:keepLines/>
      <w:widowControl w:val="0"/>
      <w:suppressAutoHyphens/>
      <w:spacing w:before="240" w:after="60" w:line="240" w:lineRule="auto"/>
      <w:ind w:firstLine="709"/>
      <w:jc w:val="both"/>
    </w:pPr>
    <w:rPr>
      <w:rFonts w:ascii="Times New Roman" w:eastAsia="Times New Roman" w:hAnsi="Times New Roman" w:cs="Times New Roman"/>
      <w:color w:val="000000"/>
      <w:kern w:val="1"/>
      <w:sz w:val="28"/>
      <w:szCs w:val="28"/>
      <w:lang w:eastAsia="ar-SA"/>
    </w:rPr>
  </w:style>
  <w:style w:type="paragraph" w:customStyle="1" w:styleId="aff1">
    <w:name w:val="Абазц_№"/>
    <w:basedOn w:val="a0"/>
    <w:rsid w:val="009860F7"/>
    <w:pPr>
      <w:keepLines/>
      <w:suppressLineNumbers/>
      <w:suppressAutoHyphens/>
      <w:spacing w:after="60" w:line="240" w:lineRule="auto"/>
      <w:jc w:val="both"/>
    </w:pPr>
    <w:rPr>
      <w:rFonts w:ascii="Times New Roman" w:eastAsia="Times New Roman" w:hAnsi="Times New Roman" w:cs="Times New Roman"/>
      <w:kern w:val="1"/>
      <w:sz w:val="28"/>
      <w:szCs w:val="28"/>
      <w:lang w:eastAsia="ar-SA"/>
    </w:rPr>
  </w:style>
  <w:style w:type="paragraph" w:customStyle="1" w:styleId="aff2">
    <w:name w:val="Пункт_№)"/>
    <w:basedOn w:val="a0"/>
    <w:rsid w:val="009860F7"/>
    <w:pPr>
      <w:keepLines/>
      <w:tabs>
        <w:tab w:val="left" w:pos="1134"/>
      </w:tabs>
      <w:suppressAutoHyphens/>
      <w:spacing w:after="60" w:line="240" w:lineRule="auto"/>
      <w:ind w:firstLine="709"/>
      <w:jc w:val="both"/>
    </w:pPr>
    <w:rPr>
      <w:rFonts w:ascii="Times New Roman" w:eastAsia="Times New Roman" w:hAnsi="Times New Roman" w:cs="Times New Roman"/>
      <w:kern w:val="1"/>
      <w:sz w:val="28"/>
      <w:szCs w:val="28"/>
      <w:lang w:eastAsia="ar-SA"/>
    </w:rPr>
  </w:style>
  <w:style w:type="paragraph" w:customStyle="1" w:styleId="aff3">
    <w:name w:val="Текст абазаца"/>
    <w:basedOn w:val="a0"/>
    <w:rsid w:val="009860F7"/>
    <w:pPr>
      <w:keepLines/>
      <w:suppressAutoHyphens/>
      <w:spacing w:after="0" w:line="240" w:lineRule="auto"/>
      <w:ind w:firstLine="709"/>
      <w:jc w:val="both"/>
    </w:pPr>
    <w:rPr>
      <w:rFonts w:ascii="Times New Roman" w:eastAsia="Times New Roman" w:hAnsi="Times New Roman" w:cs="Times New Roman"/>
      <w:kern w:val="1"/>
      <w:sz w:val="28"/>
      <w:szCs w:val="28"/>
      <w:lang w:eastAsia="ar-SA"/>
    </w:rPr>
  </w:style>
  <w:style w:type="paragraph" w:customStyle="1" w:styleId="aff4">
    <w:name w:val="Абазц_№ Знак"/>
    <w:basedOn w:val="a0"/>
    <w:rsid w:val="009860F7"/>
    <w:pPr>
      <w:keepLines/>
      <w:suppressLineNumbers/>
      <w:suppressAutoHyphens/>
      <w:spacing w:after="0" w:line="240" w:lineRule="auto"/>
      <w:jc w:val="both"/>
    </w:pPr>
    <w:rPr>
      <w:rFonts w:ascii="Times New Roman" w:eastAsia="Times New Roman" w:hAnsi="Times New Roman" w:cs="Times New Roman"/>
      <w:color w:val="000000"/>
      <w:kern w:val="1"/>
      <w:sz w:val="28"/>
      <w:szCs w:val="24"/>
      <w:lang w:eastAsia="ar-SA"/>
    </w:rPr>
  </w:style>
  <w:style w:type="paragraph" w:customStyle="1" w:styleId="0">
    <w:name w:val="Стиль Пункт_№) + Черный После:  0 пт"/>
    <w:basedOn w:val="aff2"/>
    <w:rsid w:val="009860F7"/>
    <w:pPr>
      <w:spacing w:after="0"/>
    </w:pPr>
    <w:rPr>
      <w:color w:val="000000"/>
      <w:szCs w:val="20"/>
    </w:rPr>
  </w:style>
  <w:style w:type="paragraph" w:customStyle="1" w:styleId="01">
    <w:name w:val="Стиль Пункт_№) + Черный После:  0 пт1"/>
    <w:basedOn w:val="aff2"/>
    <w:rsid w:val="009860F7"/>
    <w:pPr>
      <w:spacing w:after="0"/>
    </w:pPr>
    <w:rPr>
      <w:color w:val="000000"/>
      <w:szCs w:val="20"/>
    </w:rPr>
  </w:style>
  <w:style w:type="table" w:styleId="aff5">
    <w:name w:val="Table Grid"/>
    <w:basedOn w:val="a2"/>
    <w:uiPriority w:val="59"/>
    <w:rsid w:val="009860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endnote text"/>
    <w:basedOn w:val="a0"/>
    <w:link w:val="aff7"/>
    <w:uiPriority w:val="99"/>
    <w:semiHidden/>
    <w:unhideWhenUsed/>
    <w:rsid w:val="009860F7"/>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7">
    <w:name w:val="Текст концевой сноски Знак"/>
    <w:basedOn w:val="a1"/>
    <w:link w:val="aff6"/>
    <w:uiPriority w:val="99"/>
    <w:semiHidden/>
    <w:rsid w:val="009860F7"/>
    <w:rPr>
      <w:rFonts w:ascii="Times New Roman" w:eastAsia="Times New Roman" w:hAnsi="Times New Roman" w:cs="Times New Roman"/>
      <w:kern w:val="1"/>
      <w:sz w:val="20"/>
      <w:szCs w:val="20"/>
      <w:lang w:eastAsia="ar-SA"/>
    </w:rPr>
  </w:style>
  <w:style w:type="character" w:styleId="aff8">
    <w:name w:val="endnote reference"/>
    <w:uiPriority w:val="99"/>
    <w:semiHidden/>
    <w:unhideWhenUsed/>
    <w:rsid w:val="009860F7"/>
    <w:rPr>
      <w:vertAlign w:val="superscript"/>
    </w:rPr>
  </w:style>
  <w:style w:type="paragraph" w:styleId="aff9">
    <w:name w:val="footnote text"/>
    <w:basedOn w:val="a0"/>
    <w:link w:val="affa"/>
    <w:uiPriority w:val="99"/>
    <w:semiHidden/>
    <w:unhideWhenUsed/>
    <w:rsid w:val="009860F7"/>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a">
    <w:name w:val="Текст сноски Знак"/>
    <w:basedOn w:val="a1"/>
    <w:link w:val="aff9"/>
    <w:uiPriority w:val="99"/>
    <w:semiHidden/>
    <w:rsid w:val="009860F7"/>
    <w:rPr>
      <w:rFonts w:ascii="Times New Roman" w:eastAsia="Times New Roman" w:hAnsi="Times New Roman" w:cs="Times New Roman"/>
      <w:kern w:val="1"/>
      <w:sz w:val="20"/>
      <w:szCs w:val="20"/>
      <w:lang w:eastAsia="ar-SA"/>
    </w:rPr>
  </w:style>
  <w:style w:type="character" w:styleId="affb">
    <w:name w:val="footnote reference"/>
    <w:uiPriority w:val="99"/>
    <w:semiHidden/>
    <w:unhideWhenUsed/>
    <w:rsid w:val="009860F7"/>
    <w:rPr>
      <w:vertAlign w:val="superscript"/>
    </w:rPr>
  </w:style>
  <w:style w:type="table" w:customStyle="1" w:styleId="16">
    <w:name w:val="Сетка таблицы1"/>
    <w:basedOn w:val="a2"/>
    <w:next w:val="aff5"/>
    <w:uiPriority w:val="59"/>
    <w:rsid w:val="009860F7"/>
    <w:pPr>
      <w:spacing w:after="0" w:line="240" w:lineRule="auto"/>
      <w:ind w:firstLine="709"/>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3"/>
    <w:uiPriority w:val="99"/>
    <w:semiHidden/>
    <w:unhideWhenUsed/>
    <w:rsid w:val="009860F7"/>
  </w:style>
  <w:style w:type="table" w:customStyle="1" w:styleId="25">
    <w:name w:val="Сетка таблицы2"/>
    <w:basedOn w:val="a2"/>
    <w:next w:val="aff5"/>
    <w:uiPriority w:val="59"/>
    <w:rsid w:val="009860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f5"/>
    <w:uiPriority w:val="59"/>
    <w:rsid w:val="009860F7"/>
    <w:pPr>
      <w:spacing w:after="0" w:line="240" w:lineRule="auto"/>
      <w:ind w:firstLine="709"/>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Абзац списка Знак"/>
    <w:link w:val="af7"/>
    <w:uiPriority w:val="34"/>
    <w:locked/>
    <w:rsid w:val="009860F7"/>
    <w:rPr>
      <w:rFonts w:ascii="Times New Roman" w:eastAsia="Times New Roman" w:hAnsi="Times New Roman" w:cs="Times New Roman"/>
      <w:sz w:val="24"/>
      <w:szCs w:val="24"/>
      <w:lang w:eastAsia="ar-SA"/>
    </w:rPr>
  </w:style>
  <w:style w:type="paragraph" w:customStyle="1" w:styleId="xl63">
    <w:name w:val="xl63"/>
    <w:basedOn w:val="a0"/>
    <w:rsid w:val="00106986"/>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4">
    <w:name w:val="xl64"/>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0">
    <w:name w:val="xl80"/>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81">
    <w:name w:val="xl81"/>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82">
    <w:name w:val="xl82"/>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0"/>
    <w:rsid w:val="00106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10698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6">
    <w:name w:val="xl86"/>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7">
    <w:name w:val="xl87"/>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numbering" w:customStyle="1" w:styleId="41">
    <w:name w:val="Нет списка4"/>
    <w:next w:val="a3"/>
    <w:uiPriority w:val="99"/>
    <w:semiHidden/>
    <w:unhideWhenUsed/>
    <w:rsid w:val="00FA165C"/>
  </w:style>
  <w:style w:type="numbering" w:customStyle="1" w:styleId="51">
    <w:name w:val="Нет списка5"/>
    <w:next w:val="a3"/>
    <w:uiPriority w:val="99"/>
    <w:semiHidden/>
    <w:unhideWhenUsed/>
    <w:rsid w:val="001944FD"/>
  </w:style>
  <w:style w:type="paragraph" w:styleId="affc">
    <w:name w:val="No Spacing"/>
    <w:uiPriority w:val="1"/>
    <w:qFormat/>
    <w:rsid w:val="001944F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1944FD"/>
    <w:pPr>
      <w:autoSpaceDE w:val="0"/>
      <w:autoSpaceDN w:val="0"/>
      <w:adjustRightInd w:val="0"/>
      <w:spacing w:after="0" w:line="240" w:lineRule="auto"/>
    </w:pPr>
    <w:rPr>
      <w:rFonts w:ascii="Arial" w:eastAsia="Calibri" w:hAnsi="Arial" w:cs="Arial"/>
      <w:sz w:val="20"/>
      <w:szCs w:val="20"/>
    </w:rPr>
  </w:style>
  <w:style w:type="paragraph" w:customStyle="1" w:styleId="FR3">
    <w:name w:val="FR3"/>
    <w:rsid w:val="001944FD"/>
    <w:pPr>
      <w:widowControl w:val="0"/>
      <w:autoSpaceDE w:val="0"/>
      <w:autoSpaceDN w:val="0"/>
      <w:adjustRightInd w:val="0"/>
      <w:spacing w:after="0" w:line="240" w:lineRule="auto"/>
      <w:ind w:left="920"/>
    </w:pPr>
    <w:rPr>
      <w:rFonts w:ascii="Arial" w:eastAsia="Times New Roman" w:hAnsi="Arial" w:cs="Arial"/>
      <w:sz w:val="20"/>
      <w:szCs w:val="20"/>
      <w:lang w:eastAsia="ru-RU"/>
    </w:rPr>
  </w:style>
  <w:style w:type="table" w:customStyle="1" w:styleId="33">
    <w:name w:val="Сетка таблицы3"/>
    <w:basedOn w:val="a2"/>
    <w:next w:val="aff5"/>
    <w:uiPriority w:val="59"/>
    <w:rsid w:val="00C322A6"/>
    <w:pPr>
      <w:spacing w:after="0" w:line="240" w:lineRule="auto"/>
    </w:pPr>
    <w:rPr>
      <w:rFonts w:eastAsia="Calibri"/>
      <w:sz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147DE6"/>
  </w:style>
  <w:style w:type="numbering" w:customStyle="1" w:styleId="7">
    <w:name w:val="Нет списка7"/>
    <w:next w:val="a3"/>
    <w:uiPriority w:val="99"/>
    <w:semiHidden/>
    <w:unhideWhenUsed/>
    <w:rsid w:val="00D83F06"/>
  </w:style>
  <w:style w:type="paragraph" w:styleId="affd">
    <w:name w:val="Document Map"/>
    <w:basedOn w:val="a0"/>
    <w:link w:val="affe"/>
    <w:uiPriority w:val="99"/>
    <w:semiHidden/>
    <w:rsid w:val="00D83F06"/>
    <w:pPr>
      <w:widowControl w:val="0"/>
      <w:shd w:val="clear" w:color="auto" w:fill="000080"/>
      <w:adjustRightInd w:val="0"/>
      <w:spacing w:after="200" w:line="276" w:lineRule="auto"/>
      <w:jc w:val="both"/>
      <w:textAlignment w:val="baseline"/>
    </w:pPr>
    <w:rPr>
      <w:rFonts w:ascii="Times New Roman" w:eastAsia="Times New Roman" w:hAnsi="Times New Roman" w:cs="Times New Roman"/>
      <w:sz w:val="2"/>
      <w:szCs w:val="20"/>
      <w:lang w:val="x-none" w:eastAsia="x-none"/>
    </w:rPr>
  </w:style>
  <w:style w:type="character" w:customStyle="1" w:styleId="affe">
    <w:name w:val="Схема документа Знак"/>
    <w:basedOn w:val="a1"/>
    <w:link w:val="affd"/>
    <w:uiPriority w:val="99"/>
    <w:semiHidden/>
    <w:rsid w:val="00D83F06"/>
    <w:rPr>
      <w:rFonts w:ascii="Times New Roman" w:eastAsia="Times New Roman" w:hAnsi="Times New Roman" w:cs="Times New Roman"/>
      <w:sz w:val="2"/>
      <w:szCs w:val="20"/>
      <w:shd w:val="clear" w:color="auto" w:fill="000080"/>
      <w:lang w:val="x-none" w:eastAsia="x-none"/>
    </w:rPr>
  </w:style>
  <w:style w:type="character" w:styleId="afff">
    <w:name w:val="annotation reference"/>
    <w:uiPriority w:val="99"/>
    <w:semiHidden/>
    <w:unhideWhenUsed/>
    <w:rsid w:val="00D83F06"/>
    <w:rPr>
      <w:sz w:val="16"/>
      <w:szCs w:val="16"/>
    </w:rPr>
  </w:style>
  <w:style w:type="paragraph" w:styleId="afff0">
    <w:name w:val="annotation text"/>
    <w:basedOn w:val="a0"/>
    <w:link w:val="afff1"/>
    <w:uiPriority w:val="99"/>
    <w:semiHidden/>
    <w:unhideWhenUsed/>
    <w:rsid w:val="00D83F06"/>
    <w:pPr>
      <w:widowControl w:val="0"/>
      <w:adjustRightInd w:val="0"/>
      <w:spacing w:after="200" w:line="276" w:lineRule="auto"/>
      <w:jc w:val="both"/>
      <w:textAlignment w:val="baseline"/>
    </w:pPr>
    <w:rPr>
      <w:rFonts w:ascii="Times New Roman" w:eastAsia="Times New Roman" w:hAnsi="Times New Roman" w:cs="Times New Roman"/>
      <w:sz w:val="20"/>
      <w:szCs w:val="20"/>
      <w:lang w:val="ru-RU" w:eastAsia="ru-RU"/>
    </w:rPr>
  </w:style>
  <w:style w:type="character" w:customStyle="1" w:styleId="afff1">
    <w:name w:val="Текст примечания Знак"/>
    <w:basedOn w:val="a1"/>
    <w:link w:val="afff0"/>
    <w:uiPriority w:val="99"/>
    <w:semiHidden/>
    <w:rsid w:val="00D83F06"/>
    <w:rPr>
      <w:rFonts w:ascii="Times New Roman" w:eastAsia="Times New Roman" w:hAnsi="Times New Roman" w:cs="Times New Roman"/>
      <w:sz w:val="20"/>
      <w:szCs w:val="20"/>
      <w:lang w:val="ru-RU" w:eastAsia="ru-RU"/>
    </w:rPr>
  </w:style>
  <w:style w:type="paragraph" w:styleId="afff2">
    <w:name w:val="annotation subject"/>
    <w:basedOn w:val="afff0"/>
    <w:next w:val="afff0"/>
    <w:link w:val="afff3"/>
    <w:uiPriority w:val="99"/>
    <w:semiHidden/>
    <w:unhideWhenUsed/>
    <w:rsid w:val="00D83F06"/>
    <w:rPr>
      <w:rFonts w:ascii="Calibri" w:hAnsi="Calibri"/>
      <w:b/>
      <w:bCs/>
      <w:lang w:val="x-none" w:eastAsia="x-none"/>
    </w:rPr>
  </w:style>
  <w:style w:type="character" w:customStyle="1" w:styleId="afff3">
    <w:name w:val="Тема примечания Знак"/>
    <w:basedOn w:val="afff1"/>
    <w:link w:val="afff2"/>
    <w:uiPriority w:val="99"/>
    <w:semiHidden/>
    <w:rsid w:val="00D83F06"/>
    <w:rPr>
      <w:rFonts w:ascii="Calibri" w:eastAsia="Times New Roman" w:hAnsi="Calibri" w:cs="Times New Roman"/>
      <w:b/>
      <w:bCs/>
      <w:sz w:val="20"/>
      <w:szCs w:val="20"/>
      <w:lang w:val="x-none" w:eastAsia="x-none"/>
    </w:rPr>
  </w:style>
  <w:style w:type="character" w:customStyle="1" w:styleId="30">
    <w:name w:val="Заголовок 3 Знак"/>
    <w:basedOn w:val="a1"/>
    <w:link w:val="3"/>
    <w:uiPriority w:val="9"/>
    <w:semiHidden/>
    <w:rsid w:val="00D83F06"/>
    <w:rPr>
      <w:rFonts w:asciiTheme="majorHAnsi" w:eastAsiaTheme="majorEastAsia" w:hAnsiTheme="majorHAnsi" w:cstheme="majorBidi"/>
      <w:color w:val="1F4D78" w:themeColor="accent1" w:themeShade="7F"/>
      <w:sz w:val="24"/>
      <w:szCs w:val="24"/>
    </w:rPr>
  </w:style>
  <w:style w:type="table" w:customStyle="1" w:styleId="42">
    <w:name w:val="Сетка таблицы4"/>
    <w:basedOn w:val="a2"/>
    <w:next w:val="aff5"/>
    <w:uiPriority w:val="59"/>
    <w:rsid w:val="00D83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3"/>
    <w:uiPriority w:val="99"/>
    <w:semiHidden/>
    <w:unhideWhenUsed/>
    <w:rsid w:val="00D83F06"/>
  </w:style>
  <w:style w:type="character" w:customStyle="1" w:styleId="26">
    <w:name w:val="Основной текст 2 Знак"/>
    <w:link w:val="27"/>
    <w:locked/>
    <w:rsid w:val="00D83F06"/>
    <w:rPr>
      <w:lang w:eastAsia="ru-RU"/>
    </w:rPr>
  </w:style>
  <w:style w:type="paragraph" w:customStyle="1" w:styleId="220">
    <w:name w:val="Основной текст 22"/>
    <w:basedOn w:val="a0"/>
    <w:next w:val="27"/>
    <w:rsid w:val="00D83F06"/>
    <w:pPr>
      <w:autoSpaceDE w:val="0"/>
      <w:autoSpaceDN w:val="0"/>
      <w:spacing w:after="0" w:line="240" w:lineRule="auto"/>
      <w:ind w:firstLine="709"/>
      <w:jc w:val="both"/>
    </w:pPr>
    <w:rPr>
      <w:lang w:eastAsia="ru-RU"/>
    </w:rPr>
  </w:style>
  <w:style w:type="character" w:customStyle="1" w:styleId="212">
    <w:name w:val="Основной текст 2 Знак1"/>
    <w:basedOn w:val="a1"/>
    <w:uiPriority w:val="99"/>
    <w:semiHidden/>
    <w:rsid w:val="00D83F06"/>
    <w:rPr>
      <w:rFonts w:ascii="Times New Roman" w:eastAsia="Times New Roman" w:hAnsi="Times New Roman" w:cs="Times New Roman"/>
      <w:sz w:val="24"/>
      <w:szCs w:val="24"/>
      <w:lang w:eastAsia="ru-RU"/>
    </w:rPr>
  </w:style>
  <w:style w:type="paragraph" w:customStyle="1" w:styleId="s16">
    <w:name w:val="s_16"/>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D83F06"/>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0"/>
    <w:link w:val="HTML0"/>
    <w:uiPriority w:val="99"/>
    <w:unhideWhenUsed/>
    <w:rsid w:val="00D8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D83F06"/>
    <w:rPr>
      <w:rFonts w:ascii="Courier New" w:eastAsia="Times New Roman" w:hAnsi="Courier New" w:cs="Courier New"/>
      <w:sz w:val="20"/>
      <w:szCs w:val="20"/>
      <w:lang w:eastAsia="ru-RU"/>
    </w:rPr>
  </w:style>
  <w:style w:type="character" w:customStyle="1" w:styleId="s10">
    <w:name w:val="s_10"/>
    <w:basedOn w:val="a1"/>
    <w:rsid w:val="00D83F06"/>
  </w:style>
  <w:style w:type="paragraph" w:customStyle="1" w:styleId="empty">
    <w:name w:val="empty"/>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4">
    <w:name w:val="Emphasis"/>
    <w:basedOn w:val="a1"/>
    <w:uiPriority w:val="20"/>
    <w:qFormat/>
    <w:rsid w:val="00D83F06"/>
    <w:rPr>
      <w:i/>
      <w:iCs/>
    </w:rPr>
  </w:style>
  <w:style w:type="paragraph" w:customStyle="1" w:styleId="s91">
    <w:name w:val="s_91"/>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Неразрешенное упоминание1"/>
    <w:basedOn w:val="a1"/>
    <w:uiPriority w:val="99"/>
    <w:semiHidden/>
    <w:unhideWhenUsed/>
    <w:rsid w:val="00D83F06"/>
    <w:rPr>
      <w:color w:val="605E5C"/>
      <w:shd w:val="clear" w:color="auto" w:fill="E1DFDD"/>
    </w:rPr>
  </w:style>
  <w:style w:type="character" w:customStyle="1" w:styleId="highlightsearch">
    <w:name w:val="highlightsearch"/>
    <w:basedOn w:val="a1"/>
    <w:rsid w:val="00D83F06"/>
  </w:style>
  <w:style w:type="table" w:customStyle="1" w:styleId="52">
    <w:name w:val="Сетка таблицы5"/>
    <w:basedOn w:val="a2"/>
    <w:next w:val="aff5"/>
    <w:uiPriority w:val="39"/>
    <w:rsid w:val="00D83F0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0"/>
    <w:link w:val="26"/>
    <w:semiHidden/>
    <w:unhideWhenUsed/>
    <w:rsid w:val="00D83F06"/>
    <w:pPr>
      <w:spacing w:after="120" w:line="480" w:lineRule="auto"/>
    </w:pPr>
    <w:rPr>
      <w:lang w:eastAsia="ru-RU"/>
    </w:rPr>
  </w:style>
  <w:style w:type="character" w:customStyle="1" w:styleId="221">
    <w:name w:val="Основной текст 2 Знак2"/>
    <w:basedOn w:val="a1"/>
    <w:link w:val="27"/>
    <w:uiPriority w:val="99"/>
    <w:semiHidden/>
    <w:rsid w:val="00D83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hyperlink" Target="https://login.consultant.ru/link/?req=doc&amp;base=LAW&amp;n=358750&amp;date=25.06.2021&amp;demo=1" TargetMode="External"/><Relationship Id="rId26" Type="http://schemas.openxmlformats.org/officeDocument/2006/relationships/hyperlink" Target="http://internet.garant.ru/document/redirect/403691816/0" TargetMode="External"/><Relationship Id="rId3" Type="http://schemas.openxmlformats.org/officeDocument/2006/relationships/settings" Target="settings.xml"/><Relationship Id="rId21" Type="http://schemas.openxmlformats.org/officeDocument/2006/relationships/hyperlink" Target="https://login.consultant.ru/link/?req=doc&amp;base=LAW&amp;n=373617&amp;date=25.06.2021&amp;demo=1&amp;dst=100011&amp;fld=134" TargetMode="External"/><Relationship Id="rId7" Type="http://schemas.openxmlformats.org/officeDocument/2006/relationships/image" Target="media/image1.jpeg"/><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hyperlink" Target="https://login.consultant.ru/link/?req=doc&amp;base=LAW&amp;n=358750&amp;date=25.06.2021&amp;demo=1&amp;dst=100512&amp;fld=134" TargetMode="External"/><Relationship Id="rId25" Type="http://schemas.openxmlformats.org/officeDocument/2006/relationships/hyperlink" Target="http://internet.garant.ru/document/redirect/403694246/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78980&amp;date=25.06.2021&amp;demo=1&amp;dst=100014&amp;fld=134"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53EF44A1D8D658FBCF2B53B403427D31862D0B1504065E6808F01726FU1K4M" TargetMode="External"/><Relationship Id="rId24" Type="http://schemas.openxmlformats.org/officeDocument/2006/relationships/hyperlink" Target="consultantplus://offline/ref=7CEB4134D022E02DE25F3019177475C66EF4F8C08EA3DB35D15A72319CD638720C9758604FFF81B2FE82C4154CDAC161332B836894FFBD73B6EF97EBZC01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8A9E23F38D5A2642A9ED5D30C3284541448E94E8B4B814FDA39F996E43011D5BE8B9CA8L3m1I" TargetMode="External"/><Relationship Id="rId23" Type="http://schemas.openxmlformats.org/officeDocument/2006/relationships/hyperlink" Target="consultantplus://offline/ref=7CEB4134D022E02DE25F2E1401182BC86AF7A5C88DA4D76785097466C3863E274CD75E350CBB8DB4FE8991410D84983175608E6E88E3BD76ZA09F" TargetMode="External"/><Relationship Id="rId28" Type="http://schemas.openxmlformats.org/officeDocument/2006/relationships/hyperlink" Target="https://internet.garant.ru/"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yperlink" Target="https://login.consultant.ru/link/?req=doc&amp;base=LAW&amp;n=358750&amp;date=25.06.2021&amp;demo=1"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 Id="rId22" Type="http://schemas.openxmlformats.org/officeDocument/2006/relationships/hyperlink" Target="https://login.consultant.ru/link/?req=doc&amp;base=LAW&amp;n=358750&amp;date=25.06.2021&amp;demo=1&amp;dst=100998&amp;fld=134" TargetMode="External"/><Relationship Id="rId27" Type="http://schemas.openxmlformats.org/officeDocument/2006/relationships/hyperlink" Target="http://internet.garant.ru/document/redirect/403823729/0"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136</Pages>
  <Words>61067</Words>
  <Characters>348082</Characters>
  <Application>Microsoft Office Word</Application>
  <DocSecurity>0</DocSecurity>
  <Lines>2900</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5</cp:revision>
  <cp:lastPrinted>2022-03-17T12:37:00Z</cp:lastPrinted>
  <dcterms:created xsi:type="dcterms:W3CDTF">2022-05-05T11:29:00Z</dcterms:created>
  <dcterms:modified xsi:type="dcterms:W3CDTF">2022-05-05T12:27:00Z</dcterms:modified>
</cp:coreProperties>
</file>