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r w:rsidRPr="008243FF">
        <w:rPr>
          <w:rFonts w:ascii="Calibri" w:eastAsia="Times New Roman" w:hAnsi="Calibri" w:cs="Calibri"/>
          <w:noProof/>
          <w:lang w:eastAsia="ru-RU"/>
        </w:rPr>
        <w:drawing>
          <wp:anchor distT="0" distB="0" distL="0" distR="0" simplePos="0" relativeHeight="251659264" behindDoc="0" locked="0" layoutInCell="1" allowOverlap="1" wp14:anchorId="5312C0C3" wp14:editId="1179E1AB">
            <wp:simplePos x="0" y="0"/>
            <wp:positionH relativeFrom="column">
              <wp:posOffset>1051560</wp:posOffset>
            </wp:positionH>
            <wp:positionV relativeFrom="paragraph">
              <wp:posOffset>-461645</wp:posOffset>
            </wp:positionV>
            <wp:extent cx="4291965" cy="1815465"/>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1965" cy="181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r w:rsidRPr="008243FF">
        <w:rPr>
          <w:rFonts w:ascii="Times New Roman" w:eastAsia="Arial" w:hAnsi="Times New Roman" w:cs="Calibri"/>
          <w:b/>
          <w:bCs/>
          <w:noProof/>
          <w:sz w:val="24"/>
          <w:szCs w:val="24"/>
          <w:lang w:eastAsia="ru-RU"/>
        </w:rPr>
        <w:drawing>
          <wp:anchor distT="0" distB="0" distL="114935" distR="114935" simplePos="0" relativeHeight="251660288" behindDoc="1" locked="0" layoutInCell="1" allowOverlap="1" wp14:anchorId="0BD31505" wp14:editId="3BDA27A0">
            <wp:simplePos x="0" y="0"/>
            <wp:positionH relativeFrom="column">
              <wp:posOffset>-5810885</wp:posOffset>
            </wp:positionH>
            <wp:positionV relativeFrom="paragraph">
              <wp:posOffset>145415</wp:posOffset>
            </wp:positionV>
            <wp:extent cx="7077710" cy="238760"/>
            <wp:effectExtent l="0" t="0" r="889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71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Cs/>
          <w:sz w:val="24"/>
          <w:szCs w:val="24"/>
          <w:lang w:eastAsia="ar-SA"/>
        </w:rPr>
      </w:pPr>
    </w:p>
    <w:p w:rsidR="00E60BA4" w:rsidRPr="008243FF" w:rsidRDefault="00E60BA4" w:rsidP="00E60BA4">
      <w:pPr>
        <w:keepNext/>
        <w:widowControl w:val="0"/>
        <w:numPr>
          <w:ilvl w:val="0"/>
          <w:numId w:val="1"/>
        </w:numPr>
        <w:tabs>
          <w:tab w:val="left" w:pos="0"/>
        </w:tabs>
        <w:suppressAutoHyphens/>
        <w:spacing w:before="240" w:after="60" w:line="100" w:lineRule="atLeast"/>
        <w:jc w:val="center"/>
        <w:textAlignment w:val="baseline"/>
        <w:outlineLvl w:val="0"/>
        <w:rPr>
          <w:rFonts w:ascii="Cambria" w:eastAsia="Times New Roman" w:hAnsi="Cambria" w:cs="Calibri"/>
          <w:b/>
          <w:bCs/>
          <w:i/>
          <w:iCs/>
          <w:kern w:val="1"/>
          <w:sz w:val="44"/>
          <w:szCs w:val="44"/>
          <w:lang w:eastAsia="ar-SA"/>
        </w:rPr>
      </w:pPr>
      <w:r w:rsidRPr="008243FF">
        <w:rPr>
          <w:rFonts w:ascii="Cambria" w:eastAsia="Times New Roman" w:hAnsi="Cambria" w:cs="Calibri"/>
          <w:b/>
          <w:bCs/>
          <w:i/>
          <w:iCs/>
          <w:kern w:val="1"/>
          <w:sz w:val="44"/>
          <w:szCs w:val="44"/>
          <w:lang w:eastAsia="ar-SA"/>
        </w:rPr>
        <w:t>«ИНФОРМАЦИОННЫЙ ВЕСТНИК ДЯЧКИНСКОГО СЕЛЬСКОГО ПОСЕЛЕНИЯ»</w:t>
      </w:r>
    </w:p>
    <w:p w:rsidR="00E60BA4" w:rsidRPr="008243FF" w:rsidRDefault="00E60BA4" w:rsidP="00E60BA4">
      <w:pPr>
        <w:widowControl w:val="0"/>
        <w:suppressAutoHyphens/>
        <w:spacing w:after="200" w:line="276" w:lineRule="auto"/>
        <w:ind w:left="432" w:hanging="432"/>
        <w:jc w:val="center"/>
        <w:textAlignment w:val="baseline"/>
        <w:rPr>
          <w:rFonts w:ascii="Calibri" w:eastAsia="Times New Roman" w:hAnsi="Calibri" w:cs="Calibri"/>
          <w:lang w:eastAsia="ar-SA"/>
        </w:rPr>
      </w:pPr>
      <w:r w:rsidRPr="008243FF">
        <w:rPr>
          <w:rFonts w:ascii="Calibri" w:eastAsia="Times New Roman" w:hAnsi="Calibri" w:cs="Calibri"/>
          <w:noProof/>
          <w:lang w:eastAsia="ru-RU"/>
        </w:rPr>
        <w:drawing>
          <wp:anchor distT="0" distB="0" distL="114935" distR="114935" simplePos="0" relativeHeight="251661312" behindDoc="1" locked="0" layoutInCell="1" allowOverlap="1" wp14:anchorId="3B2EF18D" wp14:editId="12F5928E">
            <wp:simplePos x="0" y="0"/>
            <wp:positionH relativeFrom="column">
              <wp:posOffset>-481965</wp:posOffset>
            </wp:positionH>
            <wp:positionV relativeFrom="paragraph">
              <wp:posOffset>23495</wp:posOffset>
            </wp:positionV>
            <wp:extent cx="7125335" cy="238760"/>
            <wp:effectExtent l="0" t="0" r="0"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5335"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60BA4" w:rsidRPr="008243FF" w:rsidRDefault="00E60BA4" w:rsidP="00E60BA4">
      <w:pPr>
        <w:suppressAutoHyphens/>
        <w:autoSpaceDE w:val="0"/>
        <w:spacing w:after="0" w:line="240" w:lineRule="auto"/>
        <w:rPr>
          <w:rFonts w:ascii="Times New Roman" w:eastAsia="Arial" w:hAnsi="Times New Roman" w:cs="Calibri"/>
          <w:b/>
          <w:bCs/>
          <w:sz w:val="24"/>
          <w:szCs w:val="24"/>
          <w:lang w:eastAsia="ar-SA"/>
        </w:rPr>
      </w:pPr>
      <w:r w:rsidRPr="008243FF">
        <w:rPr>
          <w:rFonts w:ascii="Times New Roman" w:eastAsia="Arial" w:hAnsi="Times New Roman" w:cs="Calibri"/>
          <w:bCs/>
          <w:sz w:val="24"/>
          <w:szCs w:val="24"/>
          <w:lang w:eastAsia="ar-SA"/>
        </w:rPr>
        <w:t xml:space="preserve">№ </w:t>
      </w:r>
      <w:r>
        <w:rPr>
          <w:rFonts w:ascii="Times New Roman" w:eastAsia="Arial" w:hAnsi="Times New Roman" w:cs="Calibri"/>
          <w:bCs/>
          <w:sz w:val="24"/>
          <w:szCs w:val="24"/>
          <w:lang w:val="en-US" w:eastAsia="ar-SA"/>
        </w:rPr>
        <w:t>8</w:t>
      </w:r>
      <w:r w:rsidR="009E50DB">
        <w:rPr>
          <w:rFonts w:ascii="Times New Roman" w:eastAsia="Arial" w:hAnsi="Times New Roman" w:cs="Calibri"/>
          <w:bCs/>
          <w:sz w:val="24"/>
          <w:szCs w:val="24"/>
          <w:lang w:eastAsia="ar-SA"/>
        </w:rPr>
        <w:t>7</w:t>
      </w:r>
      <w:r w:rsidRPr="008243FF">
        <w:rPr>
          <w:rFonts w:ascii="Times New Roman" w:eastAsia="Arial" w:hAnsi="Times New Roman" w:cs="Calibri"/>
          <w:b/>
          <w:bCs/>
          <w:sz w:val="24"/>
          <w:szCs w:val="24"/>
          <w:lang w:eastAsia="ar-SA"/>
        </w:rPr>
        <w:t xml:space="preserve">                                                                                               </w:t>
      </w:r>
      <w:proofErr w:type="gramStart"/>
      <w:r w:rsidRPr="008243FF">
        <w:rPr>
          <w:rFonts w:ascii="Times New Roman" w:eastAsia="Arial" w:hAnsi="Times New Roman" w:cs="Calibri"/>
          <w:b/>
          <w:bCs/>
          <w:sz w:val="24"/>
          <w:szCs w:val="24"/>
          <w:lang w:eastAsia="ar-SA"/>
        </w:rPr>
        <w:t xml:space="preserve">   «</w:t>
      </w:r>
      <w:proofErr w:type="gramEnd"/>
      <w:r w:rsidR="009E50DB">
        <w:rPr>
          <w:rFonts w:ascii="Times New Roman" w:eastAsia="Arial" w:hAnsi="Times New Roman" w:cs="Calibri"/>
          <w:b/>
          <w:bCs/>
          <w:sz w:val="24"/>
          <w:szCs w:val="24"/>
          <w:lang w:eastAsia="ar-SA"/>
        </w:rPr>
        <w:t>09</w:t>
      </w:r>
      <w:r w:rsidRPr="008243FF">
        <w:rPr>
          <w:rFonts w:ascii="Times New Roman" w:eastAsia="Arial" w:hAnsi="Times New Roman" w:cs="Calibri"/>
          <w:b/>
          <w:bCs/>
          <w:sz w:val="24"/>
          <w:szCs w:val="24"/>
          <w:lang w:eastAsia="ar-SA"/>
        </w:rPr>
        <w:t xml:space="preserve">» </w:t>
      </w:r>
      <w:r w:rsidR="009E50DB">
        <w:rPr>
          <w:rFonts w:ascii="Times New Roman" w:eastAsia="Arial" w:hAnsi="Times New Roman" w:cs="Calibri"/>
          <w:b/>
          <w:bCs/>
          <w:sz w:val="24"/>
          <w:szCs w:val="24"/>
          <w:lang w:eastAsia="ar-SA"/>
        </w:rPr>
        <w:t>марта</w:t>
      </w:r>
      <w:r w:rsidRPr="008243FF">
        <w:rPr>
          <w:rFonts w:ascii="Times New Roman" w:eastAsia="Arial" w:hAnsi="Times New Roman" w:cs="Calibri"/>
          <w:b/>
          <w:bCs/>
          <w:sz w:val="24"/>
          <w:szCs w:val="24"/>
          <w:lang w:eastAsia="ar-SA"/>
        </w:rPr>
        <w:t xml:space="preserve"> 20</w:t>
      </w:r>
      <w:r>
        <w:rPr>
          <w:rFonts w:ascii="Times New Roman" w:eastAsia="Arial" w:hAnsi="Times New Roman" w:cs="Calibri"/>
          <w:b/>
          <w:bCs/>
          <w:sz w:val="24"/>
          <w:szCs w:val="24"/>
          <w:lang w:eastAsia="ar-SA"/>
        </w:rPr>
        <w:t>2</w:t>
      </w:r>
      <w:r w:rsidR="009E50DB">
        <w:rPr>
          <w:rFonts w:ascii="Times New Roman" w:eastAsia="Arial" w:hAnsi="Times New Roman" w:cs="Calibri"/>
          <w:b/>
          <w:bCs/>
          <w:sz w:val="24"/>
          <w:szCs w:val="24"/>
          <w:lang w:eastAsia="ar-SA"/>
        </w:rPr>
        <w:t>2</w:t>
      </w:r>
      <w:r w:rsidRPr="008243FF">
        <w:rPr>
          <w:rFonts w:ascii="Times New Roman" w:eastAsia="Arial" w:hAnsi="Times New Roman" w:cs="Calibri"/>
          <w:b/>
          <w:bCs/>
          <w:sz w:val="24"/>
          <w:szCs w:val="24"/>
          <w:lang w:eastAsia="ar-SA"/>
        </w:rPr>
        <w:t xml:space="preserve"> года</w:t>
      </w:r>
    </w:p>
    <w:tbl>
      <w:tblPr>
        <w:tblW w:w="10777" w:type="dxa"/>
        <w:tblInd w:w="-996" w:type="dxa"/>
        <w:tblLayout w:type="fixed"/>
        <w:tblLook w:val="0000" w:firstRow="0" w:lastRow="0" w:firstColumn="0" w:lastColumn="0" w:noHBand="0" w:noVBand="0"/>
      </w:tblPr>
      <w:tblGrid>
        <w:gridCol w:w="10777"/>
      </w:tblGrid>
      <w:tr w:rsidR="00E60BA4" w:rsidRPr="008243FF" w:rsidTr="00D15CF1">
        <w:trPr>
          <w:trHeight w:val="100"/>
        </w:trPr>
        <w:tc>
          <w:tcPr>
            <w:tcW w:w="10777"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
                <w:bCs/>
                <w:sz w:val="24"/>
                <w:szCs w:val="24"/>
                <w:lang w:eastAsia="ar-SA"/>
              </w:rPr>
            </w:pPr>
          </w:p>
        </w:tc>
      </w:tr>
    </w:tbl>
    <w:p w:rsidR="00E60BA4" w:rsidRPr="008243FF" w:rsidRDefault="00E60BA4" w:rsidP="00E60BA4">
      <w:pPr>
        <w:tabs>
          <w:tab w:val="left" w:pos="3375"/>
        </w:tabs>
        <w:suppressAutoHyphens/>
        <w:autoSpaceDE w:val="0"/>
        <w:spacing w:after="0" w:line="240" w:lineRule="auto"/>
        <w:rPr>
          <w:rFonts w:ascii="Times New Roman" w:eastAsia="Arial" w:hAnsi="Times New Roman" w:cs="Calibri"/>
          <w:b/>
          <w:bCs/>
          <w:sz w:val="18"/>
          <w:szCs w:val="18"/>
          <w:lang w:eastAsia="ar-SA"/>
        </w:rPr>
      </w:pPr>
      <w:r w:rsidRPr="008243FF">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Собрание депутатов Дячкинского </w:t>
      </w:r>
      <w:proofErr w:type="gramStart"/>
      <w:r w:rsidRPr="008243FF">
        <w:rPr>
          <w:rFonts w:ascii="Times New Roman" w:eastAsia="Arial" w:hAnsi="Times New Roman" w:cs="Calibri"/>
          <w:bCs/>
          <w:sz w:val="18"/>
          <w:szCs w:val="18"/>
          <w:lang w:eastAsia="ar-SA"/>
        </w:rPr>
        <w:t>сельского  Филиппова</w:t>
      </w:r>
      <w:proofErr w:type="gramEnd"/>
      <w:r w:rsidRPr="008243FF">
        <w:rPr>
          <w:rFonts w:ascii="Times New Roman" w:eastAsia="Arial" w:hAnsi="Times New Roman" w:cs="Calibri"/>
          <w:bCs/>
          <w:sz w:val="18"/>
          <w:szCs w:val="18"/>
          <w:lang w:eastAsia="ar-SA"/>
        </w:rPr>
        <w:t xml:space="preserve">       Ростовская область Тарасовский район           30 экз.      Бесплатно</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Юлия                          сл. </w:t>
      </w:r>
      <w:proofErr w:type="spellStart"/>
      <w:r w:rsidRPr="008243FF">
        <w:rPr>
          <w:rFonts w:ascii="Times New Roman" w:eastAsia="Arial" w:hAnsi="Times New Roman" w:cs="Calibri"/>
          <w:bCs/>
          <w:sz w:val="18"/>
          <w:szCs w:val="18"/>
          <w:lang w:eastAsia="ar-SA"/>
        </w:rPr>
        <w:t>Дячкино</w:t>
      </w:r>
      <w:proofErr w:type="spellEnd"/>
      <w:r w:rsidRPr="008243FF">
        <w:rPr>
          <w:rFonts w:ascii="Times New Roman" w:eastAsia="Arial" w:hAnsi="Times New Roman" w:cs="Calibri"/>
          <w:bCs/>
          <w:sz w:val="18"/>
          <w:szCs w:val="18"/>
          <w:lang w:eastAsia="ar-SA"/>
        </w:rPr>
        <w:t xml:space="preserve"> ул. Мира, 40</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w:t>
      </w:r>
      <w:proofErr w:type="gramStart"/>
      <w:r w:rsidRPr="008243FF">
        <w:rPr>
          <w:rFonts w:ascii="Times New Roman" w:eastAsia="Arial" w:hAnsi="Times New Roman" w:cs="Calibri"/>
          <w:bCs/>
          <w:sz w:val="18"/>
          <w:szCs w:val="18"/>
          <w:lang w:eastAsia="ar-SA"/>
        </w:rPr>
        <w:t>Ростовской  области</w:t>
      </w:r>
      <w:proofErr w:type="gramEnd"/>
      <w:r w:rsidRPr="008243FF">
        <w:rPr>
          <w:rFonts w:ascii="Times New Roman" w:eastAsia="Arial" w:hAnsi="Times New Roman" w:cs="Calibri"/>
          <w:bCs/>
          <w:sz w:val="18"/>
          <w:szCs w:val="18"/>
          <w:lang w:eastAsia="ar-SA"/>
        </w:rPr>
        <w:t xml:space="preserve">                                          Сергеевна                       Администрация</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Администрация Дячкинского сельского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w:t>
      </w:r>
    </w:p>
    <w:p w:rsidR="00E60BA4" w:rsidRPr="008243FF" w:rsidRDefault="00E60BA4" w:rsidP="00E60BA4">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Ростовской области.                                                                                                                           </w:t>
      </w:r>
      <w:proofErr w:type="gramStart"/>
      <w:r w:rsidRPr="008243FF">
        <w:rPr>
          <w:rFonts w:ascii="Times New Roman" w:eastAsia="Arial" w:hAnsi="Times New Roman" w:cs="Calibri"/>
          <w:bCs/>
          <w:sz w:val="18"/>
          <w:szCs w:val="18"/>
          <w:lang w:eastAsia="ar-SA"/>
        </w:rPr>
        <w:t>Выходит</w:t>
      </w:r>
      <w:proofErr w:type="gramEnd"/>
      <w:r w:rsidRPr="008243FF">
        <w:rPr>
          <w:rFonts w:ascii="Times New Roman" w:eastAsia="Arial" w:hAnsi="Times New Roman" w:cs="Calibri"/>
          <w:bCs/>
          <w:sz w:val="18"/>
          <w:szCs w:val="18"/>
          <w:lang w:eastAsia="ar-SA"/>
        </w:rPr>
        <w:t xml:space="preserve"> не реже 1 раза в квартал</w:t>
      </w:r>
    </w:p>
    <w:tbl>
      <w:tblPr>
        <w:tblW w:w="10792" w:type="dxa"/>
        <w:tblInd w:w="-1011" w:type="dxa"/>
        <w:tblLayout w:type="fixed"/>
        <w:tblLook w:val="0000" w:firstRow="0" w:lastRow="0" w:firstColumn="0" w:lastColumn="0" w:noHBand="0" w:noVBand="0"/>
      </w:tblPr>
      <w:tblGrid>
        <w:gridCol w:w="10792"/>
      </w:tblGrid>
      <w:tr w:rsidR="00E60BA4" w:rsidRPr="008243FF" w:rsidTr="00D15CF1">
        <w:trPr>
          <w:trHeight w:val="100"/>
        </w:trPr>
        <w:tc>
          <w:tcPr>
            <w:tcW w:w="10792" w:type="dxa"/>
            <w:tcBorders>
              <w:top w:val="single" w:sz="4" w:space="0" w:color="000000"/>
            </w:tcBorders>
          </w:tcPr>
          <w:p w:rsidR="00E60BA4" w:rsidRPr="008243FF" w:rsidRDefault="00E60BA4" w:rsidP="00D15CF1">
            <w:pPr>
              <w:suppressAutoHyphens/>
              <w:autoSpaceDE w:val="0"/>
              <w:snapToGrid w:val="0"/>
              <w:spacing w:after="0" w:line="240" w:lineRule="auto"/>
              <w:rPr>
                <w:rFonts w:ascii="Times New Roman" w:eastAsia="Arial" w:hAnsi="Times New Roman" w:cs="Calibri"/>
                <w:bCs/>
                <w:sz w:val="24"/>
                <w:szCs w:val="24"/>
                <w:lang w:eastAsia="ar-SA"/>
              </w:rPr>
            </w:pPr>
          </w:p>
        </w:tc>
      </w:tr>
    </w:tbl>
    <w:p w:rsidR="00E60BA4" w:rsidRPr="008243FF" w:rsidRDefault="00E60BA4" w:rsidP="00E60BA4">
      <w:pPr>
        <w:suppressLineNumbers/>
        <w:suppressAutoHyphens/>
        <w:autoSpaceDE w:val="0"/>
        <w:spacing w:after="0" w:line="240" w:lineRule="auto"/>
        <w:rPr>
          <w:rFonts w:ascii="Times New Roman" w:eastAsia="Arial" w:hAnsi="Times New Roman" w:cs="Calibri"/>
          <w:b/>
          <w:bCs/>
          <w:i/>
          <w:color w:val="000000"/>
          <w:sz w:val="32"/>
          <w:szCs w:val="32"/>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
          <w:bCs/>
          <w:i/>
          <w:sz w:val="32"/>
          <w:szCs w:val="32"/>
          <w:lang w:eastAsia="ar-SA"/>
        </w:rPr>
        <w:t xml:space="preserve">Выпуск № </w:t>
      </w:r>
      <w:proofErr w:type="gramStart"/>
      <w:r>
        <w:rPr>
          <w:rFonts w:ascii="Times New Roman" w:eastAsia="Arial" w:hAnsi="Times New Roman" w:cs="Calibri"/>
          <w:b/>
          <w:bCs/>
          <w:i/>
          <w:sz w:val="32"/>
          <w:szCs w:val="32"/>
          <w:lang w:eastAsia="ar-SA"/>
        </w:rPr>
        <w:t>8</w:t>
      </w:r>
      <w:r w:rsidR="009E50DB">
        <w:rPr>
          <w:rFonts w:ascii="Times New Roman" w:eastAsia="Arial" w:hAnsi="Times New Roman" w:cs="Calibri"/>
          <w:b/>
          <w:bCs/>
          <w:i/>
          <w:sz w:val="32"/>
          <w:szCs w:val="32"/>
          <w:lang w:eastAsia="ar-SA"/>
        </w:rPr>
        <w:t>7</w:t>
      </w:r>
      <w:r w:rsidRPr="008243FF">
        <w:rPr>
          <w:rFonts w:ascii="Times New Roman" w:eastAsia="Arial" w:hAnsi="Times New Roman" w:cs="Calibri"/>
          <w:b/>
          <w:bCs/>
          <w:i/>
          <w:sz w:val="32"/>
          <w:szCs w:val="32"/>
          <w:lang w:eastAsia="ar-SA"/>
        </w:rPr>
        <w:t xml:space="preserve">  от</w:t>
      </w:r>
      <w:proofErr w:type="gramEnd"/>
      <w:r w:rsidRPr="008243FF">
        <w:rPr>
          <w:rFonts w:ascii="Times New Roman" w:eastAsia="Arial" w:hAnsi="Times New Roman" w:cs="Calibri"/>
          <w:b/>
          <w:bCs/>
          <w:i/>
          <w:sz w:val="32"/>
          <w:szCs w:val="32"/>
          <w:lang w:eastAsia="ar-SA"/>
        </w:rPr>
        <w:t xml:space="preserve"> </w:t>
      </w:r>
      <w:r w:rsidR="009E50DB">
        <w:rPr>
          <w:rFonts w:ascii="Times New Roman" w:eastAsia="Arial" w:hAnsi="Times New Roman" w:cs="Calibri"/>
          <w:b/>
          <w:bCs/>
          <w:i/>
          <w:sz w:val="32"/>
          <w:szCs w:val="32"/>
          <w:lang w:eastAsia="ar-SA"/>
        </w:rPr>
        <w:t>09</w:t>
      </w:r>
      <w:r w:rsidRPr="008243FF">
        <w:rPr>
          <w:rFonts w:ascii="Times New Roman" w:eastAsia="Arial" w:hAnsi="Times New Roman" w:cs="Calibri"/>
          <w:b/>
          <w:bCs/>
          <w:i/>
          <w:sz w:val="32"/>
          <w:szCs w:val="32"/>
          <w:lang w:eastAsia="ar-SA"/>
        </w:rPr>
        <w:t>.</w:t>
      </w:r>
      <w:r w:rsidR="009E50DB">
        <w:rPr>
          <w:rFonts w:ascii="Times New Roman" w:eastAsia="Arial" w:hAnsi="Times New Roman" w:cs="Calibri"/>
          <w:b/>
          <w:bCs/>
          <w:i/>
          <w:sz w:val="32"/>
          <w:szCs w:val="32"/>
          <w:lang w:eastAsia="ar-SA"/>
        </w:rPr>
        <w:t>03</w:t>
      </w:r>
      <w:r w:rsidRPr="008243FF">
        <w:rPr>
          <w:rFonts w:ascii="Times New Roman" w:eastAsia="Arial" w:hAnsi="Times New Roman" w:cs="Calibri"/>
          <w:b/>
          <w:bCs/>
          <w:i/>
          <w:sz w:val="32"/>
          <w:szCs w:val="32"/>
          <w:lang w:eastAsia="ar-SA"/>
        </w:rPr>
        <w:t>.20</w:t>
      </w:r>
      <w:r>
        <w:rPr>
          <w:rFonts w:ascii="Times New Roman" w:eastAsia="Arial" w:hAnsi="Times New Roman" w:cs="Calibri"/>
          <w:b/>
          <w:bCs/>
          <w:i/>
          <w:sz w:val="32"/>
          <w:szCs w:val="32"/>
          <w:lang w:eastAsia="ar-SA"/>
        </w:rPr>
        <w:t>2</w:t>
      </w:r>
      <w:r w:rsidR="009E50DB">
        <w:rPr>
          <w:rFonts w:ascii="Times New Roman" w:eastAsia="Arial" w:hAnsi="Times New Roman" w:cs="Calibri"/>
          <w:b/>
          <w:bCs/>
          <w:i/>
          <w:sz w:val="32"/>
          <w:szCs w:val="32"/>
          <w:lang w:eastAsia="ar-SA"/>
        </w:rPr>
        <w:t>2</w:t>
      </w:r>
      <w:r w:rsidRPr="008243FF">
        <w:rPr>
          <w:rFonts w:ascii="Times New Roman" w:eastAsia="Arial" w:hAnsi="Times New Roman" w:cs="Calibri"/>
          <w:b/>
          <w:bCs/>
          <w:i/>
          <w:color w:val="000000"/>
          <w:sz w:val="32"/>
          <w:szCs w:val="32"/>
          <w:lang w:eastAsia="ar-SA"/>
        </w:rPr>
        <w:t xml:space="preserve"> г.</w:t>
      </w:r>
    </w:p>
    <w:p w:rsidR="00E60BA4" w:rsidRPr="008243FF" w:rsidRDefault="00E60BA4" w:rsidP="00E60BA4">
      <w:pPr>
        <w:suppressLineNumbers/>
        <w:suppressAutoHyphens/>
        <w:autoSpaceDE w:val="0"/>
        <w:spacing w:after="0" w:line="240" w:lineRule="auto"/>
        <w:rPr>
          <w:rFonts w:ascii="Times New Roman" w:eastAsia="Arial" w:hAnsi="Times New Roman" w:cs="Calibri"/>
          <w:b/>
          <w:bCs/>
          <w:i/>
          <w:color w:val="000000"/>
          <w:sz w:val="32"/>
          <w:szCs w:val="32"/>
          <w:lang w:eastAsia="ar-SA"/>
        </w:rPr>
      </w:pPr>
    </w:p>
    <w:p w:rsidR="00E60BA4"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r w:rsidRPr="008243FF">
        <w:rPr>
          <w:rFonts w:ascii="Times New Roman" w:eastAsia="Arial" w:hAnsi="Times New Roman" w:cs="Calibri"/>
          <w:b/>
          <w:bCs/>
          <w:i/>
          <w:sz w:val="32"/>
          <w:szCs w:val="32"/>
          <w:u w:val="single"/>
          <w:lang w:eastAsia="ar-SA"/>
        </w:rPr>
        <w:t xml:space="preserve">С Е Г О Д Н Я   </w:t>
      </w:r>
      <w:proofErr w:type="gramStart"/>
      <w:r w:rsidRPr="008243FF">
        <w:rPr>
          <w:rFonts w:ascii="Times New Roman" w:eastAsia="Arial" w:hAnsi="Times New Roman" w:cs="Calibri"/>
          <w:b/>
          <w:bCs/>
          <w:i/>
          <w:sz w:val="32"/>
          <w:szCs w:val="32"/>
          <w:u w:val="single"/>
          <w:lang w:eastAsia="ar-SA"/>
        </w:rPr>
        <w:t>В</w:t>
      </w:r>
      <w:proofErr w:type="gramEnd"/>
      <w:r w:rsidRPr="008243FF">
        <w:rPr>
          <w:rFonts w:ascii="Times New Roman" w:eastAsia="Arial" w:hAnsi="Times New Roman" w:cs="Calibri"/>
          <w:b/>
          <w:bCs/>
          <w:i/>
          <w:sz w:val="32"/>
          <w:szCs w:val="32"/>
          <w:u w:val="single"/>
          <w:lang w:eastAsia="ar-SA"/>
        </w:rPr>
        <w:t xml:space="preserve">   Н О М Е Р Е:</w:t>
      </w:r>
    </w:p>
    <w:p w:rsidR="00E60BA4" w:rsidRPr="008243FF" w:rsidRDefault="00E60BA4" w:rsidP="00E60BA4">
      <w:pPr>
        <w:suppressAutoHyphens/>
        <w:autoSpaceDE w:val="0"/>
        <w:spacing w:after="0" w:line="240" w:lineRule="auto"/>
        <w:jc w:val="center"/>
        <w:rPr>
          <w:rFonts w:ascii="Times New Roman" w:eastAsia="Arial" w:hAnsi="Times New Roman" w:cs="Calibri"/>
          <w:b/>
          <w:bCs/>
          <w:i/>
          <w:sz w:val="32"/>
          <w:szCs w:val="32"/>
          <w:u w:val="single"/>
          <w:lang w:eastAsia="ar-SA"/>
        </w:rPr>
      </w:pPr>
    </w:p>
    <w:tbl>
      <w:tblPr>
        <w:tblW w:w="10431" w:type="dxa"/>
        <w:tblInd w:w="-5" w:type="dxa"/>
        <w:tblLayout w:type="fixed"/>
        <w:tblCellMar>
          <w:top w:w="55" w:type="dxa"/>
          <w:left w:w="55" w:type="dxa"/>
          <w:bottom w:w="55" w:type="dxa"/>
          <w:right w:w="55" w:type="dxa"/>
        </w:tblCellMar>
        <w:tblLook w:val="0000" w:firstRow="0" w:lastRow="0" w:firstColumn="0" w:lastColumn="0" w:noHBand="0" w:noVBand="0"/>
      </w:tblPr>
      <w:tblGrid>
        <w:gridCol w:w="9156"/>
        <w:gridCol w:w="1275"/>
      </w:tblGrid>
      <w:tr w:rsidR="00106986" w:rsidRPr="008243FF" w:rsidTr="00106986">
        <w:trPr>
          <w:trHeight w:val="1248"/>
        </w:trPr>
        <w:tc>
          <w:tcPr>
            <w:tcW w:w="9156" w:type="dxa"/>
            <w:tcBorders>
              <w:top w:val="single" w:sz="4" w:space="0" w:color="000000"/>
              <w:left w:val="single" w:sz="4" w:space="0" w:color="000000"/>
              <w:bottom w:val="single" w:sz="4" w:space="0" w:color="000000"/>
            </w:tcBorders>
          </w:tcPr>
          <w:p w:rsidR="00106986" w:rsidRPr="00106986" w:rsidRDefault="00106986" w:rsidP="009E50DB">
            <w:pPr>
              <w:spacing w:after="0"/>
              <w:jc w:val="both"/>
              <w:rPr>
                <w:rFonts w:ascii="Times New Roman" w:hAnsi="Times New Roman" w:cs="Times New Roman"/>
                <w:sz w:val="24"/>
                <w:szCs w:val="24"/>
              </w:rPr>
            </w:pPr>
            <w:r w:rsidRPr="00106986">
              <w:rPr>
                <w:rFonts w:ascii="Times New Roman" w:hAnsi="Times New Roman" w:cs="Times New Roman"/>
                <w:sz w:val="24"/>
                <w:szCs w:val="24"/>
              </w:rPr>
              <w:t xml:space="preserve">Решение Собрания депутатов Дячкинского сельского поселения от </w:t>
            </w:r>
            <w:r w:rsidR="009E50DB">
              <w:rPr>
                <w:rFonts w:ascii="Times New Roman" w:hAnsi="Times New Roman" w:cs="Times New Roman"/>
                <w:sz w:val="24"/>
                <w:szCs w:val="24"/>
              </w:rPr>
              <w:t>24</w:t>
            </w:r>
            <w:r w:rsidRPr="00106986">
              <w:rPr>
                <w:rFonts w:ascii="Times New Roman" w:hAnsi="Times New Roman" w:cs="Times New Roman"/>
                <w:sz w:val="24"/>
                <w:szCs w:val="24"/>
              </w:rPr>
              <w:t>.</w:t>
            </w:r>
            <w:r w:rsidR="009E50DB">
              <w:rPr>
                <w:rFonts w:ascii="Times New Roman" w:hAnsi="Times New Roman" w:cs="Times New Roman"/>
                <w:sz w:val="24"/>
                <w:szCs w:val="24"/>
              </w:rPr>
              <w:t>01</w:t>
            </w:r>
            <w:r w:rsidRPr="00106986">
              <w:rPr>
                <w:rFonts w:ascii="Times New Roman" w:hAnsi="Times New Roman" w:cs="Times New Roman"/>
                <w:sz w:val="24"/>
                <w:szCs w:val="24"/>
              </w:rPr>
              <w:t>.202</w:t>
            </w:r>
            <w:r w:rsidR="009E50DB">
              <w:rPr>
                <w:rFonts w:ascii="Times New Roman" w:hAnsi="Times New Roman" w:cs="Times New Roman"/>
                <w:sz w:val="24"/>
                <w:szCs w:val="24"/>
              </w:rPr>
              <w:t>2</w:t>
            </w:r>
            <w:r w:rsidRPr="00106986">
              <w:rPr>
                <w:rFonts w:ascii="Times New Roman" w:hAnsi="Times New Roman" w:cs="Times New Roman"/>
                <w:sz w:val="24"/>
                <w:szCs w:val="24"/>
              </w:rPr>
              <w:t xml:space="preserve"> № </w:t>
            </w:r>
            <w:r w:rsidR="009E50DB">
              <w:rPr>
                <w:rFonts w:ascii="Times New Roman" w:hAnsi="Times New Roman" w:cs="Times New Roman"/>
                <w:sz w:val="24"/>
                <w:szCs w:val="24"/>
              </w:rPr>
              <w:t>24</w:t>
            </w:r>
            <w:r w:rsidRPr="00106986">
              <w:rPr>
                <w:rFonts w:ascii="Times New Roman" w:hAnsi="Times New Roman" w:cs="Times New Roman"/>
                <w:sz w:val="24"/>
                <w:szCs w:val="24"/>
              </w:rPr>
              <w:t xml:space="preserve"> «</w:t>
            </w:r>
            <w:r w:rsidR="009E50DB" w:rsidRPr="009E50DB">
              <w:rPr>
                <w:rFonts w:ascii="Times New Roman" w:hAnsi="Times New Roman" w:cs="Times New Roman"/>
                <w:sz w:val="24"/>
                <w:szCs w:val="24"/>
              </w:rPr>
              <w:t>О внесении изменений и дополнений в решение Собрания депутатов Дячкинского сельского поселения № 18 от 24.12.2021 года «О бюджете Дячкинского сельского поселения Тарасовского района на 2022 год и плановый период 2023 и 2024 годов</w:t>
            </w:r>
            <w:r w:rsidRPr="00106986">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106986" w:rsidRPr="008243FF" w:rsidRDefault="00106986" w:rsidP="001F76D9">
            <w:pPr>
              <w:suppressLineNumbers/>
              <w:suppressAutoHyphens/>
              <w:snapToGrid w:val="0"/>
              <w:spacing w:after="0" w:line="100" w:lineRule="atLeast"/>
              <w:rPr>
                <w:rFonts w:ascii="Times New Roman" w:eastAsia="Times New Roman" w:hAnsi="Times New Roman" w:cs="Calibri"/>
                <w:sz w:val="24"/>
                <w:szCs w:val="24"/>
                <w:lang w:eastAsia="ar-SA"/>
              </w:rPr>
            </w:pPr>
            <w:r w:rsidRPr="008243FF">
              <w:rPr>
                <w:rFonts w:ascii="Times New Roman" w:eastAsia="Times New Roman" w:hAnsi="Times New Roman" w:cs="Calibri"/>
                <w:sz w:val="24"/>
                <w:szCs w:val="24"/>
                <w:lang w:eastAsia="ar-SA"/>
              </w:rPr>
              <w:t xml:space="preserve">стр. </w:t>
            </w:r>
            <w:r w:rsidR="001F76D9">
              <w:rPr>
                <w:rFonts w:ascii="Times New Roman" w:eastAsia="Times New Roman" w:hAnsi="Times New Roman" w:cs="Calibri"/>
                <w:sz w:val="24"/>
                <w:szCs w:val="24"/>
                <w:lang w:eastAsia="ar-SA"/>
              </w:rPr>
              <w:t>3</w:t>
            </w:r>
            <w:r w:rsidRPr="008243FF">
              <w:rPr>
                <w:rFonts w:ascii="Times New Roman" w:eastAsia="Times New Roman" w:hAnsi="Times New Roman" w:cs="Calibri"/>
                <w:sz w:val="24"/>
                <w:szCs w:val="24"/>
                <w:lang w:eastAsia="ar-SA"/>
              </w:rPr>
              <w:t>-</w:t>
            </w:r>
            <w:r w:rsidR="001F76D9">
              <w:rPr>
                <w:rFonts w:ascii="Times New Roman" w:eastAsia="Times New Roman" w:hAnsi="Times New Roman" w:cs="Calibri"/>
                <w:sz w:val="24"/>
                <w:szCs w:val="24"/>
                <w:lang w:eastAsia="ar-SA"/>
              </w:rPr>
              <w:t>32</w:t>
            </w:r>
          </w:p>
        </w:tc>
      </w:tr>
      <w:tr w:rsidR="00106986" w:rsidRPr="008243FF" w:rsidTr="00A44E75">
        <w:trPr>
          <w:trHeight w:val="647"/>
        </w:trPr>
        <w:tc>
          <w:tcPr>
            <w:tcW w:w="9156" w:type="dxa"/>
            <w:tcBorders>
              <w:top w:val="single" w:sz="4" w:space="0" w:color="000000"/>
              <w:left w:val="single" w:sz="4" w:space="0" w:color="000000"/>
              <w:bottom w:val="single" w:sz="4" w:space="0" w:color="000000"/>
            </w:tcBorders>
          </w:tcPr>
          <w:p w:rsidR="00106986" w:rsidRPr="00106986" w:rsidRDefault="00106986" w:rsidP="009E50DB">
            <w:pPr>
              <w:spacing w:after="0"/>
              <w:jc w:val="both"/>
              <w:rPr>
                <w:rFonts w:ascii="Times New Roman" w:hAnsi="Times New Roman" w:cs="Times New Roman"/>
                <w:sz w:val="24"/>
                <w:szCs w:val="24"/>
              </w:rPr>
            </w:pPr>
            <w:r w:rsidRPr="00106986">
              <w:rPr>
                <w:rFonts w:ascii="Times New Roman" w:hAnsi="Times New Roman" w:cs="Times New Roman"/>
                <w:sz w:val="24"/>
                <w:szCs w:val="24"/>
              </w:rPr>
              <w:t xml:space="preserve">Решение Собрания депутатов Дячкинского сельского поселения от </w:t>
            </w:r>
            <w:r w:rsidR="009E50DB">
              <w:rPr>
                <w:rFonts w:ascii="Times New Roman" w:hAnsi="Times New Roman" w:cs="Times New Roman"/>
                <w:sz w:val="24"/>
                <w:szCs w:val="24"/>
              </w:rPr>
              <w:t>24</w:t>
            </w:r>
            <w:r w:rsidRPr="00106986">
              <w:rPr>
                <w:rFonts w:ascii="Times New Roman" w:hAnsi="Times New Roman" w:cs="Times New Roman"/>
                <w:sz w:val="24"/>
                <w:szCs w:val="24"/>
              </w:rPr>
              <w:t>.</w:t>
            </w:r>
            <w:r w:rsidR="009E50DB">
              <w:rPr>
                <w:rFonts w:ascii="Times New Roman" w:hAnsi="Times New Roman" w:cs="Times New Roman"/>
                <w:sz w:val="24"/>
                <w:szCs w:val="24"/>
              </w:rPr>
              <w:t>01</w:t>
            </w:r>
            <w:r w:rsidRPr="00106986">
              <w:rPr>
                <w:rFonts w:ascii="Times New Roman" w:hAnsi="Times New Roman" w:cs="Times New Roman"/>
                <w:sz w:val="24"/>
                <w:szCs w:val="24"/>
              </w:rPr>
              <w:t>.202</w:t>
            </w:r>
            <w:r w:rsidR="009E50DB">
              <w:rPr>
                <w:rFonts w:ascii="Times New Roman" w:hAnsi="Times New Roman" w:cs="Times New Roman"/>
                <w:sz w:val="24"/>
                <w:szCs w:val="24"/>
              </w:rPr>
              <w:t>2</w:t>
            </w:r>
            <w:r w:rsidRPr="00106986">
              <w:rPr>
                <w:rFonts w:ascii="Times New Roman" w:hAnsi="Times New Roman" w:cs="Times New Roman"/>
                <w:sz w:val="24"/>
                <w:szCs w:val="24"/>
              </w:rPr>
              <w:t xml:space="preserve"> № </w:t>
            </w:r>
            <w:r w:rsidR="009E50DB">
              <w:rPr>
                <w:rFonts w:ascii="Times New Roman" w:hAnsi="Times New Roman" w:cs="Times New Roman"/>
                <w:sz w:val="24"/>
                <w:szCs w:val="24"/>
              </w:rPr>
              <w:t>25</w:t>
            </w:r>
            <w:r w:rsidRPr="00106986">
              <w:rPr>
                <w:rFonts w:ascii="Times New Roman" w:hAnsi="Times New Roman" w:cs="Times New Roman"/>
                <w:sz w:val="24"/>
                <w:szCs w:val="24"/>
              </w:rPr>
              <w:t xml:space="preserve"> «</w:t>
            </w:r>
            <w:r w:rsidR="009E50DB" w:rsidRPr="009E50DB">
              <w:rPr>
                <w:rFonts w:ascii="Times New Roman" w:hAnsi="Times New Roman" w:cs="Times New Roman"/>
                <w:sz w:val="24"/>
                <w:szCs w:val="24"/>
              </w:rPr>
              <w:t>Об утверждении Положения о порядке ведения реестра муниципальных служащих муниципального образования «Дячкинское сельское поселение»</w:t>
            </w:r>
            <w:r w:rsidRPr="00106986">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106986" w:rsidRPr="008243FF" w:rsidRDefault="00106986" w:rsidP="005C2B4A">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1F76D9">
              <w:rPr>
                <w:rFonts w:ascii="Times New Roman" w:eastAsia="Times New Roman" w:hAnsi="Times New Roman" w:cs="Calibri"/>
                <w:sz w:val="24"/>
                <w:szCs w:val="24"/>
                <w:lang w:eastAsia="ar-SA"/>
              </w:rPr>
              <w:t>32</w:t>
            </w:r>
            <w:r>
              <w:rPr>
                <w:rFonts w:ascii="Times New Roman" w:eastAsia="Times New Roman" w:hAnsi="Times New Roman" w:cs="Calibri"/>
                <w:sz w:val="24"/>
                <w:szCs w:val="24"/>
                <w:lang w:eastAsia="ar-SA"/>
              </w:rPr>
              <w:t>-</w:t>
            </w:r>
            <w:r w:rsidR="001F76D9">
              <w:rPr>
                <w:rFonts w:ascii="Times New Roman" w:eastAsia="Times New Roman" w:hAnsi="Times New Roman" w:cs="Calibri"/>
                <w:sz w:val="24"/>
                <w:szCs w:val="24"/>
                <w:lang w:eastAsia="ar-SA"/>
              </w:rPr>
              <w:t>3</w:t>
            </w:r>
            <w:r w:rsidR="005C2B4A">
              <w:rPr>
                <w:rFonts w:ascii="Times New Roman" w:eastAsia="Times New Roman" w:hAnsi="Times New Roman" w:cs="Calibri"/>
                <w:sz w:val="24"/>
                <w:szCs w:val="24"/>
                <w:lang w:eastAsia="ar-SA"/>
              </w:rPr>
              <w:t>6</w:t>
            </w:r>
          </w:p>
        </w:tc>
      </w:tr>
      <w:tr w:rsidR="00106986" w:rsidRPr="008243FF" w:rsidTr="00A44E75">
        <w:trPr>
          <w:trHeight w:val="507"/>
        </w:trPr>
        <w:tc>
          <w:tcPr>
            <w:tcW w:w="9156" w:type="dxa"/>
            <w:tcBorders>
              <w:top w:val="single" w:sz="4" w:space="0" w:color="000000"/>
              <w:left w:val="single" w:sz="4" w:space="0" w:color="000000"/>
              <w:bottom w:val="single" w:sz="4" w:space="0" w:color="000000"/>
            </w:tcBorders>
          </w:tcPr>
          <w:p w:rsidR="00106986" w:rsidRPr="00106986" w:rsidRDefault="00106986" w:rsidP="009E50DB">
            <w:pPr>
              <w:spacing w:after="0"/>
              <w:jc w:val="both"/>
              <w:rPr>
                <w:rFonts w:ascii="Times New Roman" w:hAnsi="Times New Roman" w:cs="Times New Roman"/>
                <w:sz w:val="24"/>
                <w:szCs w:val="24"/>
              </w:rPr>
            </w:pPr>
            <w:r w:rsidRPr="00106986">
              <w:rPr>
                <w:rFonts w:ascii="Times New Roman" w:hAnsi="Times New Roman" w:cs="Times New Roman"/>
                <w:sz w:val="24"/>
                <w:szCs w:val="24"/>
              </w:rPr>
              <w:t>Решение Собрания депутатов Дячкинского сельского поселения от 0</w:t>
            </w:r>
            <w:r w:rsidR="009E50DB">
              <w:rPr>
                <w:rFonts w:ascii="Times New Roman" w:hAnsi="Times New Roman" w:cs="Times New Roman"/>
                <w:sz w:val="24"/>
                <w:szCs w:val="24"/>
              </w:rPr>
              <w:t>5</w:t>
            </w:r>
            <w:r w:rsidRPr="00106986">
              <w:rPr>
                <w:rFonts w:ascii="Times New Roman" w:hAnsi="Times New Roman" w:cs="Times New Roman"/>
                <w:sz w:val="24"/>
                <w:szCs w:val="24"/>
              </w:rPr>
              <w:t>.</w:t>
            </w:r>
            <w:r w:rsidR="009E50DB">
              <w:rPr>
                <w:rFonts w:ascii="Times New Roman" w:hAnsi="Times New Roman" w:cs="Times New Roman"/>
                <w:sz w:val="24"/>
                <w:szCs w:val="24"/>
              </w:rPr>
              <w:t>03</w:t>
            </w:r>
            <w:r w:rsidRPr="00106986">
              <w:rPr>
                <w:rFonts w:ascii="Times New Roman" w:hAnsi="Times New Roman" w:cs="Times New Roman"/>
                <w:sz w:val="24"/>
                <w:szCs w:val="24"/>
              </w:rPr>
              <w:t>.202</w:t>
            </w:r>
            <w:r w:rsidR="009E50DB">
              <w:rPr>
                <w:rFonts w:ascii="Times New Roman" w:hAnsi="Times New Roman" w:cs="Times New Roman"/>
                <w:sz w:val="24"/>
                <w:szCs w:val="24"/>
              </w:rPr>
              <w:t>2</w:t>
            </w:r>
            <w:r w:rsidRPr="00106986">
              <w:rPr>
                <w:rFonts w:ascii="Times New Roman" w:hAnsi="Times New Roman" w:cs="Times New Roman"/>
                <w:sz w:val="24"/>
                <w:szCs w:val="24"/>
              </w:rPr>
              <w:t xml:space="preserve"> № </w:t>
            </w:r>
            <w:r w:rsidR="009E50DB">
              <w:rPr>
                <w:rFonts w:ascii="Times New Roman" w:hAnsi="Times New Roman" w:cs="Times New Roman"/>
                <w:sz w:val="24"/>
                <w:szCs w:val="24"/>
              </w:rPr>
              <w:t>26</w:t>
            </w:r>
            <w:r w:rsidRPr="00106986">
              <w:rPr>
                <w:rFonts w:ascii="Times New Roman" w:hAnsi="Times New Roman" w:cs="Times New Roman"/>
                <w:sz w:val="24"/>
                <w:szCs w:val="24"/>
              </w:rPr>
              <w:t xml:space="preserve"> «</w:t>
            </w:r>
            <w:r w:rsidR="009E50DB" w:rsidRPr="009E50DB">
              <w:rPr>
                <w:rFonts w:ascii="Times New Roman" w:hAnsi="Times New Roman" w:cs="Times New Roman"/>
                <w:sz w:val="24"/>
                <w:szCs w:val="24"/>
              </w:rPr>
              <w:t>О внесении изменений и дополнений в решение Собрания депутатов Дячкинского сельского поселения №18 от 24.12.2021 года «О бюджете Дячкинского сельского поселения Тарасовского района на 2022 год и плановый период 2023 и 2024 годов</w:t>
            </w:r>
            <w:r w:rsidRPr="00106986">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106986" w:rsidRPr="008243FF" w:rsidRDefault="00106986" w:rsidP="005C2B4A">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1F76D9">
              <w:rPr>
                <w:rFonts w:ascii="Times New Roman" w:eastAsia="Times New Roman" w:hAnsi="Times New Roman" w:cs="Calibri"/>
                <w:sz w:val="24"/>
                <w:szCs w:val="24"/>
                <w:lang w:eastAsia="ar-SA"/>
              </w:rPr>
              <w:t>3</w:t>
            </w:r>
            <w:r w:rsidR="005C2B4A">
              <w:rPr>
                <w:rFonts w:ascii="Times New Roman" w:eastAsia="Times New Roman" w:hAnsi="Times New Roman" w:cs="Calibri"/>
                <w:sz w:val="24"/>
                <w:szCs w:val="24"/>
                <w:lang w:eastAsia="ar-SA"/>
              </w:rPr>
              <w:t>6</w:t>
            </w:r>
            <w:r>
              <w:rPr>
                <w:rFonts w:ascii="Times New Roman" w:eastAsia="Times New Roman" w:hAnsi="Times New Roman" w:cs="Calibri"/>
                <w:sz w:val="24"/>
                <w:szCs w:val="24"/>
                <w:lang w:eastAsia="ar-SA"/>
              </w:rPr>
              <w:t>-</w:t>
            </w:r>
            <w:r w:rsidR="005C2B4A">
              <w:rPr>
                <w:rFonts w:ascii="Times New Roman" w:eastAsia="Times New Roman" w:hAnsi="Times New Roman" w:cs="Calibri"/>
                <w:sz w:val="24"/>
                <w:szCs w:val="24"/>
                <w:lang w:eastAsia="ar-SA"/>
              </w:rPr>
              <w:t>60</w:t>
            </w:r>
          </w:p>
        </w:tc>
      </w:tr>
      <w:tr w:rsidR="00106986" w:rsidRPr="008243FF" w:rsidTr="009E50DB">
        <w:trPr>
          <w:trHeight w:val="677"/>
        </w:trPr>
        <w:tc>
          <w:tcPr>
            <w:tcW w:w="9156" w:type="dxa"/>
            <w:tcBorders>
              <w:top w:val="single" w:sz="4" w:space="0" w:color="000000"/>
              <w:left w:val="single" w:sz="4" w:space="0" w:color="000000"/>
              <w:bottom w:val="single" w:sz="4" w:space="0" w:color="000000"/>
            </w:tcBorders>
          </w:tcPr>
          <w:p w:rsidR="00106986" w:rsidRPr="00106986" w:rsidRDefault="00106986" w:rsidP="009E50DB">
            <w:pPr>
              <w:spacing w:after="0"/>
              <w:jc w:val="both"/>
              <w:rPr>
                <w:rFonts w:ascii="Times New Roman" w:hAnsi="Times New Roman" w:cs="Times New Roman"/>
                <w:sz w:val="24"/>
                <w:szCs w:val="24"/>
              </w:rPr>
            </w:pPr>
            <w:r w:rsidRPr="00106986">
              <w:rPr>
                <w:rFonts w:ascii="Times New Roman" w:hAnsi="Times New Roman" w:cs="Times New Roman"/>
                <w:sz w:val="24"/>
                <w:szCs w:val="24"/>
              </w:rPr>
              <w:t>Решение Собрания депутатов Дячкинского сельского поселения от 0</w:t>
            </w:r>
            <w:r w:rsidR="009E50DB">
              <w:rPr>
                <w:rFonts w:ascii="Times New Roman" w:hAnsi="Times New Roman" w:cs="Times New Roman"/>
                <w:sz w:val="24"/>
                <w:szCs w:val="24"/>
              </w:rPr>
              <w:t>5.03</w:t>
            </w:r>
            <w:r w:rsidRPr="00106986">
              <w:rPr>
                <w:rFonts w:ascii="Times New Roman" w:hAnsi="Times New Roman" w:cs="Times New Roman"/>
                <w:sz w:val="24"/>
                <w:szCs w:val="24"/>
              </w:rPr>
              <w:t>.202</w:t>
            </w:r>
            <w:r w:rsidR="009E50DB">
              <w:rPr>
                <w:rFonts w:ascii="Times New Roman" w:hAnsi="Times New Roman" w:cs="Times New Roman"/>
                <w:sz w:val="24"/>
                <w:szCs w:val="24"/>
              </w:rPr>
              <w:t>2</w:t>
            </w:r>
            <w:r w:rsidRPr="00106986">
              <w:rPr>
                <w:rFonts w:ascii="Times New Roman" w:hAnsi="Times New Roman" w:cs="Times New Roman"/>
                <w:sz w:val="24"/>
                <w:szCs w:val="24"/>
              </w:rPr>
              <w:t xml:space="preserve"> № </w:t>
            </w:r>
            <w:r w:rsidR="009E50DB">
              <w:rPr>
                <w:rFonts w:ascii="Times New Roman" w:hAnsi="Times New Roman" w:cs="Times New Roman"/>
                <w:sz w:val="24"/>
                <w:szCs w:val="24"/>
              </w:rPr>
              <w:t>27</w:t>
            </w:r>
            <w:r w:rsidRPr="00106986">
              <w:rPr>
                <w:rFonts w:ascii="Times New Roman" w:hAnsi="Times New Roman" w:cs="Times New Roman"/>
                <w:sz w:val="24"/>
                <w:szCs w:val="24"/>
              </w:rPr>
              <w:t xml:space="preserve"> «</w:t>
            </w:r>
            <w:r w:rsidR="009E50DB" w:rsidRPr="009E50DB">
              <w:rPr>
                <w:rFonts w:ascii="Times New Roman" w:hAnsi="Times New Roman" w:cs="Times New Roman"/>
                <w:sz w:val="24"/>
                <w:szCs w:val="24"/>
              </w:rPr>
              <w:t>Об установлении земельного налога</w:t>
            </w:r>
            <w:r w:rsidRPr="00106986">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106986" w:rsidRDefault="00106986" w:rsidP="005C2B4A">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5C2B4A">
              <w:rPr>
                <w:rFonts w:ascii="Times New Roman" w:eastAsia="Times New Roman" w:hAnsi="Times New Roman" w:cs="Calibri"/>
                <w:sz w:val="24"/>
                <w:szCs w:val="24"/>
                <w:lang w:eastAsia="ar-SA"/>
              </w:rPr>
              <w:t>60</w:t>
            </w:r>
            <w:r>
              <w:rPr>
                <w:rFonts w:ascii="Times New Roman" w:eastAsia="Times New Roman" w:hAnsi="Times New Roman" w:cs="Calibri"/>
                <w:sz w:val="24"/>
                <w:szCs w:val="24"/>
                <w:lang w:eastAsia="ar-SA"/>
              </w:rPr>
              <w:t>-</w:t>
            </w:r>
            <w:r w:rsidR="005C2B4A">
              <w:rPr>
                <w:rFonts w:ascii="Times New Roman" w:eastAsia="Times New Roman" w:hAnsi="Times New Roman" w:cs="Calibri"/>
                <w:sz w:val="24"/>
                <w:szCs w:val="24"/>
                <w:lang w:eastAsia="ar-SA"/>
              </w:rPr>
              <w:t>62</w:t>
            </w:r>
          </w:p>
        </w:tc>
      </w:tr>
      <w:tr w:rsidR="00106986" w:rsidRPr="008243FF" w:rsidTr="00A44E75">
        <w:trPr>
          <w:trHeight w:val="453"/>
        </w:trPr>
        <w:tc>
          <w:tcPr>
            <w:tcW w:w="9156" w:type="dxa"/>
            <w:tcBorders>
              <w:top w:val="single" w:sz="4" w:space="0" w:color="000000"/>
              <w:left w:val="single" w:sz="4" w:space="0" w:color="000000"/>
              <w:bottom w:val="single" w:sz="4" w:space="0" w:color="000000"/>
            </w:tcBorders>
          </w:tcPr>
          <w:p w:rsidR="00106986" w:rsidRPr="00106986" w:rsidRDefault="00106986" w:rsidP="009E50DB">
            <w:pPr>
              <w:spacing w:after="0"/>
              <w:jc w:val="both"/>
              <w:rPr>
                <w:rFonts w:ascii="Times New Roman" w:hAnsi="Times New Roman" w:cs="Times New Roman"/>
                <w:sz w:val="24"/>
                <w:szCs w:val="24"/>
              </w:rPr>
            </w:pPr>
            <w:r w:rsidRPr="00106986">
              <w:rPr>
                <w:rFonts w:ascii="Times New Roman" w:hAnsi="Times New Roman" w:cs="Times New Roman"/>
                <w:sz w:val="24"/>
                <w:szCs w:val="24"/>
              </w:rPr>
              <w:t>Решение Собрания депутатов Дячкинского сельского поселения от 0</w:t>
            </w:r>
            <w:r w:rsidR="009E50DB">
              <w:rPr>
                <w:rFonts w:ascii="Times New Roman" w:hAnsi="Times New Roman" w:cs="Times New Roman"/>
                <w:sz w:val="24"/>
                <w:szCs w:val="24"/>
              </w:rPr>
              <w:t>5</w:t>
            </w:r>
            <w:r w:rsidRPr="00106986">
              <w:rPr>
                <w:rFonts w:ascii="Times New Roman" w:hAnsi="Times New Roman" w:cs="Times New Roman"/>
                <w:sz w:val="24"/>
                <w:szCs w:val="24"/>
              </w:rPr>
              <w:t>.</w:t>
            </w:r>
            <w:r w:rsidR="009E50DB">
              <w:rPr>
                <w:rFonts w:ascii="Times New Roman" w:hAnsi="Times New Roman" w:cs="Times New Roman"/>
                <w:sz w:val="24"/>
                <w:szCs w:val="24"/>
              </w:rPr>
              <w:t>03</w:t>
            </w:r>
            <w:r w:rsidRPr="00106986">
              <w:rPr>
                <w:rFonts w:ascii="Times New Roman" w:hAnsi="Times New Roman" w:cs="Times New Roman"/>
                <w:sz w:val="24"/>
                <w:szCs w:val="24"/>
              </w:rPr>
              <w:t>.202</w:t>
            </w:r>
            <w:r w:rsidR="009E50DB">
              <w:rPr>
                <w:rFonts w:ascii="Times New Roman" w:hAnsi="Times New Roman" w:cs="Times New Roman"/>
                <w:sz w:val="24"/>
                <w:szCs w:val="24"/>
              </w:rPr>
              <w:t>2</w:t>
            </w:r>
            <w:r w:rsidRPr="00106986">
              <w:rPr>
                <w:rFonts w:ascii="Times New Roman" w:hAnsi="Times New Roman" w:cs="Times New Roman"/>
                <w:sz w:val="24"/>
                <w:szCs w:val="24"/>
              </w:rPr>
              <w:t xml:space="preserve"> № </w:t>
            </w:r>
            <w:r w:rsidR="009E50DB">
              <w:rPr>
                <w:rFonts w:ascii="Times New Roman" w:hAnsi="Times New Roman" w:cs="Times New Roman"/>
                <w:sz w:val="24"/>
                <w:szCs w:val="24"/>
              </w:rPr>
              <w:t>28</w:t>
            </w:r>
            <w:r w:rsidRPr="00106986">
              <w:rPr>
                <w:rFonts w:ascii="Times New Roman" w:hAnsi="Times New Roman" w:cs="Times New Roman"/>
                <w:sz w:val="24"/>
                <w:szCs w:val="24"/>
              </w:rPr>
              <w:t xml:space="preserve"> «</w:t>
            </w:r>
            <w:r w:rsidR="009E50DB" w:rsidRPr="009E50DB">
              <w:rPr>
                <w:rFonts w:ascii="Times New Roman" w:hAnsi="Times New Roman" w:cs="Times New Roman"/>
                <w:sz w:val="24"/>
                <w:szCs w:val="24"/>
              </w:rPr>
              <w:t>О проекте Устава муниципального образования «Дячкинское сельское поселение»</w:t>
            </w:r>
            <w:r w:rsidRPr="00106986">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106986" w:rsidRDefault="00106986" w:rsidP="005C2B4A">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5C2B4A">
              <w:rPr>
                <w:rFonts w:ascii="Times New Roman" w:eastAsia="Times New Roman" w:hAnsi="Times New Roman" w:cs="Calibri"/>
                <w:sz w:val="24"/>
                <w:szCs w:val="24"/>
                <w:lang w:eastAsia="ar-SA"/>
              </w:rPr>
              <w:t>62</w:t>
            </w:r>
            <w:r>
              <w:rPr>
                <w:rFonts w:ascii="Times New Roman" w:eastAsia="Times New Roman" w:hAnsi="Times New Roman" w:cs="Calibri"/>
                <w:sz w:val="24"/>
                <w:szCs w:val="24"/>
                <w:lang w:eastAsia="ar-SA"/>
              </w:rPr>
              <w:t>-</w:t>
            </w:r>
            <w:r w:rsidR="005C2B4A">
              <w:rPr>
                <w:rFonts w:ascii="Times New Roman" w:eastAsia="Times New Roman" w:hAnsi="Times New Roman" w:cs="Calibri"/>
                <w:sz w:val="24"/>
                <w:szCs w:val="24"/>
                <w:lang w:eastAsia="ar-SA"/>
              </w:rPr>
              <w:t>127</w:t>
            </w:r>
          </w:p>
        </w:tc>
      </w:tr>
      <w:tr w:rsidR="00106986" w:rsidRPr="008243FF" w:rsidTr="00A44E75">
        <w:trPr>
          <w:trHeight w:val="561"/>
        </w:trPr>
        <w:tc>
          <w:tcPr>
            <w:tcW w:w="9156" w:type="dxa"/>
            <w:tcBorders>
              <w:top w:val="single" w:sz="4" w:space="0" w:color="000000"/>
              <w:left w:val="single" w:sz="4" w:space="0" w:color="000000"/>
              <w:bottom w:val="single" w:sz="4" w:space="0" w:color="000000"/>
            </w:tcBorders>
          </w:tcPr>
          <w:p w:rsidR="00106986" w:rsidRPr="00106986" w:rsidRDefault="00106986" w:rsidP="009E50DB">
            <w:pPr>
              <w:spacing w:after="0"/>
              <w:jc w:val="both"/>
              <w:rPr>
                <w:rFonts w:ascii="Times New Roman" w:hAnsi="Times New Roman" w:cs="Times New Roman"/>
                <w:sz w:val="24"/>
                <w:szCs w:val="24"/>
              </w:rPr>
            </w:pPr>
            <w:r w:rsidRPr="00106986">
              <w:rPr>
                <w:rFonts w:ascii="Times New Roman" w:hAnsi="Times New Roman" w:cs="Times New Roman"/>
                <w:sz w:val="24"/>
                <w:szCs w:val="24"/>
              </w:rPr>
              <w:lastRenderedPageBreak/>
              <w:t xml:space="preserve">Решение Собрания депутатов Дячкинского сельского поселения от </w:t>
            </w:r>
            <w:r w:rsidR="009E50DB">
              <w:rPr>
                <w:rFonts w:ascii="Times New Roman" w:hAnsi="Times New Roman" w:cs="Times New Roman"/>
                <w:sz w:val="24"/>
                <w:szCs w:val="24"/>
              </w:rPr>
              <w:t>05</w:t>
            </w:r>
            <w:r w:rsidRPr="00106986">
              <w:rPr>
                <w:rFonts w:ascii="Times New Roman" w:hAnsi="Times New Roman" w:cs="Times New Roman"/>
                <w:sz w:val="24"/>
                <w:szCs w:val="24"/>
              </w:rPr>
              <w:t>.</w:t>
            </w:r>
            <w:r w:rsidR="009E50DB">
              <w:rPr>
                <w:rFonts w:ascii="Times New Roman" w:hAnsi="Times New Roman" w:cs="Times New Roman"/>
                <w:sz w:val="24"/>
                <w:szCs w:val="24"/>
              </w:rPr>
              <w:t>03</w:t>
            </w:r>
            <w:r w:rsidRPr="00106986">
              <w:rPr>
                <w:rFonts w:ascii="Times New Roman" w:hAnsi="Times New Roman" w:cs="Times New Roman"/>
                <w:sz w:val="24"/>
                <w:szCs w:val="24"/>
              </w:rPr>
              <w:t>.202</w:t>
            </w:r>
            <w:r w:rsidR="009E50DB">
              <w:rPr>
                <w:rFonts w:ascii="Times New Roman" w:hAnsi="Times New Roman" w:cs="Times New Roman"/>
                <w:sz w:val="24"/>
                <w:szCs w:val="24"/>
              </w:rPr>
              <w:t>2</w:t>
            </w:r>
            <w:r w:rsidRPr="00106986">
              <w:rPr>
                <w:rFonts w:ascii="Times New Roman" w:hAnsi="Times New Roman" w:cs="Times New Roman"/>
                <w:sz w:val="24"/>
                <w:szCs w:val="24"/>
              </w:rPr>
              <w:t xml:space="preserve"> № </w:t>
            </w:r>
            <w:r w:rsidR="009E50DB">
              <w:rPr>
                <w:rFonts w:ascii="Times New Roman" w:hAnsi="Times New Roman" w:cs="Times New Roman"/>
                <w:sz w:val="24"/>
                <w:szCs w:val="24"/>
              </w:rPr>
              <w:t>29</w:t>
            </w:r>
            <w:r w:rsidRPr="00106986">
              <w:rPr>
                <w:rFonts w:ascii="Times New Roman" w:hAnsi="Times New Roman" w:cs="Times New Roman"/>
                <w:sz w:val="24"/>
                <w:szCs w:val="24"/>
              </w:rPr>
              <w:t xml:space="preserve"> «</w:t>
            </w:r>
            <w:r w:rsidR="009E50DB" w:rsidRPr="009E50DB">
              <w:rPr>
                <w:rFonts w:ascii="Times New Roman" w:hAnsi="Times New Roman" w:cs="Times New Roman"/>
                <w:sz w:val="24"/>
                <w:szCs w:val="24"/>
              </w:rPr>
              <w:t xml:space="preserve">Об утверждении Положения о муниципальной службе в </w:t>
            </w:r>
            <w:proofErr w:type="spellStart"/>
            <w:r w:rsidR="009E50DB" w:rsidRPr="009E50DB">
              <w:rPr>
                <w:rFonts w:ascii="Times New Roman" w:hAnsi="Times New Roman" w:cs="Times New Roman"/>
                <w:sz w:val="24"/>
                <w:szCs w:val="24"/>
              </w:rPr>
              <w:t>Дячкинском</w:t>
            </w:r>
            <w:proofErr w:type="spellEnd"/>
            <w:r w:rsidR="009E50DB" w:rsidRPr="009E50DB">
              <w:rPr>
                <w:rFonts w:ascii="Times New Roman" w:hAnsi="Times New Roman" w:cs="Times New Roman"/>
                <w:sz w:val="24"/>
                <w:szCs w:val="24"/>
              </w:rPr>
              <w:t xml:space="preserve"> сельском поселении</w:t>
            </w:r>
            <w:r w:rsidRPr="00106986">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106986" w:rsidRDefault="00106986" w:rsidP="005C2B4A">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5C2B4A">
              <w:rPr>
                <w:rFonts w:ascii="Times New Roman" w:eastAsia="Times New Roman" w:hAnsi="Times New Roman" w:cs="Calibri"/>
                <w:sz w:val="24"/>
                <w:szCs w:val="24"/>
                <w:lang w:eastAsia="ar-SA"/>
              </w:rPr>
              <w:t>128</w:t>
            </w:r>
            <w:r>
              <w:rPr>
                <w:rFonts w:ascii="Times New Roman" w:eastAsia="Times New Roman" w:hAnsi="Times New Roman" w:cs="Calibri"/>
                <w:sz w:val="24"/>
                <w:szCs w:val="24"/>
                <w:lang w:eastAsia="ar-SA"/>
              </w:rPr>
              <w:t>-</w:t>
            </w:r>
            <w:r w:rsidR="005C2B4A">
              <w:rPr>
                <w:rFonts w:ascii="Times New Roman" w:eastAsia="Times New Roman" w:hAnsi="Times New Roman" w:cs="Calibri"/>
                <w:sz w:val="24"/>
                <w:szCs w:val="24"/>
                <w:lang w:eastAsia="ar-SA"/>
              </w:rPr>
              <w:t>152</w:t>
            </w:r>
          </w:p>
        </w:tc>
      </w:tr>
      <w:tr w:rsidR="00106986" w:rsidRPr="008243FF" w:rsidTr="00A44E75">
        <w:trPr>
          <w:trHeight w:val="947"/>
        </w:trPr>
        <w:tc>
          <w:tcPr>
            <w:tcW w:w="9156" w:type="dxa"/>
            <w:tcBorders>
              <w:top w:val="single" w:sz="4" w:space="0" w:color="000000"/>
              <w:left w:val="single" w:sz="4" w:space="0" w:color="000000"/>
              <w:bottom w:val="single" w:sz="4" w:space="0" w:color="000000"/>
            </w:tcBorders>
          </w:tcPr>
          <w:p w:rsidR="00106986" w:rsidRPr="00106986" w:rsidRDefault="009E50DB" w:rsidP="009E50DB">
            <w:pPr>
              <w:spacing w:after="0"/>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w:t>
            </w:r>
            <w:r w:rsidR="00106986" w:rsidRPr="00106986">
              <w:rPr>
                <w:rFonts w:ascii="Times New Roman" w:hAnsi="Times New Roman" w:cs="Times New Roman"/>
                <w:sz w:val="24"/>
                <w:szCs w:val="24"/>
              </w:rPr>
              <w:t xml:space="preserve"> Дячкинского сельского поселения от 2</w:t>
            </w:r>
            <w:r>
              <w:rPr>
                <w:rFonts w:ascii="Times New Roman" w:hAnsi="Times New Roman" w:cs="Times New Roman"/>
                <w:sz w:val="24"/>
                <w:szCs w:val="24"/>
              </w:rPr>
              <w:t>5</w:t>
            </w:r>
            <w:r w:rsidR="00106986" w:rsidRPr="00106986">
              <w:rPr>
                <w:rFonts w:ascii="Times New Roman" w:hAnsi="Times New Roman" w:cs="Times New Roman"/>
                <w:sz w:val="24"/>
                <w:szCs w:val="24"/>
              </w:rPr>
              <w:t>.</w:t>
            </w:r>
            <w:r>
              <w:rPr>
                <w:rFonts w:ascii="Times New Roman" w:hAnsi="Times New Roman" w:cs="Times New Roman"/>
                <w:sz w:val="24"/>
                <w:szCs w:val="24"/>
              </w:rPr>
              <w:t>01</w:t>
            </w:r>
            <w:r w:rsidR="00106986" w:rsidRPr="00106986">
              <w:rPr>
                <w:rFonts w:ascii="Times New Roman" w:hAnsi="Times New Roman" w:cs="Times New Roman"/>
                <w:sz w:val="24"/>
                <w:szCs w:val="24"/>
              </w:rPr>
              <w:t>.202</w:t>
            </w:r>
            <w:r>
              <w:rPr>
                <w:rFonts w:ascii="Times New Roman" w:hAnsi="Times New Roman" w:cs="Times New Roman"/>
                <w:sz w:val="24"/>
                <w:szCs w:val="24"/>
              </w:rPr>
              <w:t>2</w:t>
            </w:r>
            <w:r w:rsidR="00106986" w:rsidRPr="00106986">
              <w:rPr>
                <w:rFonts w:ascii="Times New Roman" w:hAnsi="Times New Roman" w:cs="Times New Roman"/>
                <w:sz w:val="24"/>
                <w:szCs w:val="24"/>
              </w:rPr>
              <w:t xml:space="preserve"> № 1</w:t>
            </w:r>
            <w:r>
              <w:rPr>
                <w:rFonts w:ascii="Times New Roman" w:hAnsi="Times New Roman" w:cs="Times New Roman"/>
                <w:sz w:val="24"/>
                <w:szCs w:val="24"/>
              </w:rPr>
              <w:t>5</w:t>
            </w:r>
            <w:r w:rsidR="00106986" w:rsidRPr="00106986">
              <w:rPr>
                <w:rFonts w:ascii="Times New Roman" w:hAnsi="Times New Roman" w:cs="Times New Roman"/>
                <w:sz w:val="24"/>
                <w:szCs w:val="24"/>
              </w:rPr>
              <w:t xml:space="preserve"> «</w:t>
            </w:r>
            <w:r w:rsidRPr="009E50DB">
              <w:rPr>
                <w:rFonts w:ascii="Times New Roman" w:hAnsi="Times New Roman" w:cs="Times New Roman"/>
                <w:sz w:val="24"/>
                <w:szCs w:val="24"/>
              </w:rPr>
              <w:t>Об утверждении правил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00106986" w:rsidRPr="00106986">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106986" w:rsidRDefault="00106986" w:rsidP="005C2B4A">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5C2B4A">
              <w:rPr>
                <w:rFonts w:ascii="Times New Roman" w:eastAsia="Times New Roman" w:hAnsi="Times New Roman" w:cs="Calibri"/>
                <w:sz w:val="24"/>
                <w:szCs w:val="24"/>
                <w:lang w:eastAsia="ar-SA"/>
              </w:rPr>
              <w:t>152</w:t>
            </w:r>
            <w:r>
              <w:rPr>
                <w:rFonts w:ascii="Times New Roman" w:eastAsia="Times New Roman" w:hAnsi="Times New Roman" w:cs="Calibri"/>
                <w:sz w:val="24"/>
                <w:szCs w:val="24"/>
                <w:lang w:eastAsia="ar-SA"/>
              </w:rPr>
              <w:t>-</w:t>
            </w:r>
            <w:r w:rsidR="005C2B4A">
              <w:rPr>
                <w:rFonts w:ascii="Times New Roman" w:eastAsia="Times New Roman" w:hAnsi="Times New Roman" w:cs="Calibri"/>
                <w:sz w:val="24"/>
                <w:szCs w:val="24"/>
                <w:lang w:eastAsia="ar-SA"/>
              </w:rPr>
              <w:t>154</w:t>
            </w:r>
          </w:p>
        </w:tc>
      </w:tr>
      <w:tr w:rsidR="00106986" w:rsidRPr="008243FF" w:rsidTr="00A44E75">
        <w:trPr>
          <w:trHeight w:val="646"/>
        </w:trPr>
        <w:tc>
          <w:tcPr>
            <w:tcW w:w="9156" w:type="dxa"/>
            <w:tcBorders>
              <w:top w:val="single" w:sz="4" w:space="0" w:color="000000"/>
              <w:left w:val="single" w:sz="4" w:space="0" w:color="000000"/>
              <w:bottom w:val="single" w:sz="4" w:space="0" w:color="000000"/>
            </w:tcBorders>
          </w:tcPr>
          <w:p w:rsidR="00106986" w:rsidRPr="00106986" w:rsidRDefault="009E50DB" w:rsidP="009E50DB">
            <w:pPr>
              <w:spacing w:after="0"/>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w:t>
            </w:r>
            <w:r w:rsidRPr="00106986">
              <w:rPr>
                <w:rFonts w:ascii="Times New Roman" w:hAnsi="Times New Roman" w:cs="Times New Roman"/>
                <w:sz w:val="24"/>
                <w:szCs w:val="24"/>
              </w:rPr>
              <w:t xml:space="preserve"> Дячкинского сельского поселения от 2</w:t>
            </w:r>
            <w:r>
              <w:rPr>
                <w:rFonts w:ascii="Times New Roman" w:hAnsi="Times New Roman" w:cs="Times New Roman"/>
                <w:sz w:val="24"/>
                <w:szCs w:val="24"/>
              </w:rPr>
              <w:t>5</w:t>
            </w:r>
            <w:r w:rsidRPr="00106986">
              <w:rPr>
                <w:rFonts w:ascii="Times New Roman" w:hAnsi="Times New Roman" w:cs="Times New Roman"/>
                <w:sz w:val="24"/>
                <w:szCs w:val="24"/>
              </w:rPr>
              <w:t>.</w:t>
            </w:r>
            <w:r>
              <w:rPr>
                <w:rFonts w:ascii="Times New Roman" w:hAnsi="Times New Roman" w:cs="Times New Roman"/>
                <w:sz w:val="24"/>
                <w:szCs w:val="24"/>
              </w:rPr>
              <w:t>01</w:t>
            </w:r>
            <w:r w:rsidRPr="00106986">
              <w:rPr>
                <w:rFonts w:ascii="Times New Roman" w:hAnsi="Times New Roman" w:cs="Times New Roman"/>
                <w:sz w:val="24"/>
                <w:szCs w:val="24"/>
              </w:rPr>
              <w:t>.202</w:t>
            </w:r>
            <w:r>
              <w:rPr>
                <w:rFonts w:ascii="Times New Roman" w:hAnsi="Times New Roman" w:cs="Times New Roman"/>
                <w:sz w:val="24"/>
                <w:szCs w:val="24"/>
              </w:rPr>
              <w:t>2</w:t>
            </w:r>
            <w:r w:rsidRPr="00106986">
              <w:rPr>
                <w:rFonts w:ascii="Times New Roman" w:hAnsi="Times New Roman" w:cs="Times New Roman"/>
                <w:sz w:val="24"/>
                <w:szCs w:val="24"/>
              </w:rPr>
              <w:t xml:space="preserve"> № 1</w:t>
            </w:r>
            <w:r>
              <w:rPr>
                <w:rFonts w:ascii="Times New Roman" w:hAnsi="Times New Roman" w:cs="Times New Roman"/>
                <w:sz w:val="24"/>
                <w:szCs w:val="24"/>
              </w:rPr>
              <w:t>6 «</w:t>
            </w:r>
            <w:r w:rsidRPr="009E50DB">
              <w:rPr>
                <w:rFonts w:ascii="Times New Roman" w:hAnsi="Times New Roman" w:cs="Times New Roman"/>
                <w:sz w:val="24"/>
                <w:szCs w:val="24"/>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106986" w:rsidRDefault="00106986" w:rsidP="005C2B4A">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5C2B4A">
              <w:rPr>
                <w:rFonts w:ascii="Times New Roman" w:eastAsia="Times New Roman" w:hAnsi="Times New Roman" w:cs="Calibri"/>
                <w:sz w:val="24"/>
                <w:szCs w:val="24"/>
                <w:lang w:eastAsia="ar-SA"/>
              </w:rPr>
              <w:t>154</w:t>
            </w:r>
            <w:r>
              <w:rPr>
                <w:rFonts w:ascii="Times New Roman" w:eastAsia="Times New Roman" w:hAnsi="Times New Roman" w:cs="Calibri"/>
                <w:sz w:val="24"/>
                <w:szCs w:val="24"/>
                <w:lang w:eastAsia="ar-SA"/>
              </w:rPr>
              <w:t>-</w:t>
            </w:r>
            <w:r w:rsidR="005C2B4A">
              <w:rPr>
                <w:rFonts w:ascii="Times New Roman" w:eastAsia="Times New Roman" w:hAnsi="Times New Roman" w:cs="Calibri"/>
                <w:sz w:val="24"/>
                <w:szCs w:val="24"/>
                <w:lang w:eastAsia="ar-SA"/>
              </w:rPr>
              <w:t>166</w:t>
            </w:r>
            <w:bookmarkStart w:id="0" w:name="_GoBack"/>
            <w:bookmarkEnd w:id="0"/>
          </w:p>
        </w:tc>
      </w:tr>
      <w:tr w:rsidR="00106986" w:rsidRPr="008243FF" w:rsidTr="00A44E75">
        <w:trPr>
          <w:trHeight w:val="646"/>
        </w:trPr>
        <w:tc>
          <w:tcPr>
            <w:tcW w:w="9156" w:type="dxa"/>
            <w:tcBorders>
              <w:top w:val="single" w:sz="4" w:space="0" w:color="000000"/>
              <w:left w:val="single" w:sz="4" w:space="0" w:color="000000"/>
              <w:bottom w:val="single" w:sz="4" w:space="0" w:color="000000"/>
            </w:tcBorders>
          </w:tcPr>
          <w:p w:rsidR="00106986" w:rsidRPr="00106986" w:rsidRDefault="009E50DB" w:rsidP="009E50DB">
            <w:pPr>
              <w:spacing w:after="0"/>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w:t>
            </w:r>
            <w:r w:rsidRPr="00106986">
              <w:rPr>
                <w:rFonts w:ascii="Times New Roman" w:hAnsi="Times New Roman" w:cs="Times New Roman"/>
                <w:sz w:val="24"/>
                <w:szCs w:val="24"/>
              </w:rPr>
              <w:t xml:space="preserve"> Дячкинского сельского поселения от 2</w:t>
            </w:r>
            <w:r>
              <w:rPr>
                <w:rFonts w:ascii="Times New Roman" w:hAnsi="Times New Roman" w:cs="Times New Roman"/>
                <w:sz w:val="24"/>
                <w:szCs w:val="24"/>
              </w:rPr>
              <w:t>2</w:t>
            </w:r>
            <w:r w:rsidRPr="00106986">
              <w:rPr>
                <w:rFonts w:ascii="Times New Roman" w:hAnsi="Times New Roman" w:cs="Times New Roman"/>
                <w:sz w:val="24"/>
                <w:szCs w:val="24"/>
              </w:rPr>
              <w:t>.</w:t>
            </w:r>
            <w:r>
              <w:rPr>
                <w:rFonts w:ascii="Times New Roman" w:hAnsi="Times New Roman" w:cs="Times New Roman"/>
                <w:sz w:val="24"/>
                <w:szCs w:val="24"/>
              </w:rPr>
              <w:t>02</w:t>
            </w:r>
            <w:r w:rsidRPr="00106986">
              <w:rPr>
                <w:rFonts w:ascii="Times New Roman" w:hAnsi="Times New Roman" w:cs="Times New Roman"/>
                <w:sz w:val="24"/>
                <w:szCs w:val="24"/>
              </w:rPr>
              <w:t>.202</w:t>
            </w:r>
            <w:r>
              <w:rPr>
                <w:rFonts w:ascii="Times New Roman" w:hAnsi="Times New Roman" w:cs="Times New Roman"/>
                <w:sz w:val="24"/>
                <w:szCs w:val="24"/>
              </w:rPr>
              <w:t>2</w:t>
            </w:r>
            <w:r w:rsidRPr="00106986">
              <w:rPr>
                <w:rFonts w:ascii="Times New Roman" w:hAnsi="Times New Roman" w:cs="Times New Roman"/>
                <w:sz w:val="24"/>
                <w:szCs w:val="24"/>
              </w:rPr>
              <w:t xml:space="preserve"> № </w:t>
            </w:r>
            <w:r>
              <w:rPr>
                <w:rFonts w:ascii="Times New Roman" w:hAnsi="Times New Roman" w:cs="Times New Roman"/>
                <w:sz w:val="24"/>
                <w:szCs w:val="24"/>
              </w:rPr>
              <w:t>29 «</w:t>
            </w:r>
            <w:r w:rsidRPr="009E50DB">
              <w:rPr>
                <w:rFonts w:ascii="Times New Roman" w:hAnsi="Times New Roman" w:cs="Times New Roman"/>
                <w:sz w:val="24"/>
                <w:szCs w:val="24"/>
              </w:rPr>
              <w:t xml:space="preserve">Об утверждении Порядка сообщения муниципальным </w:t>
            </w:r>
            <w:proofErr w:type="gramStart"/>
            <w:r w:rsidRPr="009E50DB">
              <w:rPr>
                <w:rFonts w:ascii="Times New Roman" w:hAnsi="Times New Roman" w:cs="Times New Roman"/>
                <w:sz w:val="24"/>
                <w:szCs w:val="24"/>
              </w:rPr>
              <w:t>служащим  администрации</w:t>
            </w:r>
            <w:proofErr w:type="gramEnd"/>
            <w:r w:rsidRPr="009E50DB">
              <w:rPr>
                <w:rFonts w:ascii="Times New Roman" w:hAnsi="Times New Roman" w:cs="Times New Roman"/>
                <w:sz w:val="24"/>
                <w:szCs w:val="24"/>
              </w:rPr>
              <w:t xml:space="preserve"> Дячкинского сельского поселения  о прекращении гражданства Российской Федерации, о приобретении гражданства (подданства) иностранного государства</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106986" w:rsidRDefault="001F76D9" w:rsidP="005C2B4A">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5C2B4A">
              <w:rPr>
                <w:rFonts w:ascii="Times New Roman" w:eastAsia="Times New Roman" w:hAnsi="Times New Roman" w:cs="Calibri"/>
                <w:sz w:val="24"/>
                <w:szCs w:val="24"/>
                <w:lang w:eastAsia="ar-SA"/>
              </w:rPr>
              <w:t>167</w:t>
            </w:r>
            <w:r>
              <w:rPr>
                <w:rFonts w:ascii="Times New Roman" w:eastAsia="Times New Roman" w:hAnsi="Times New Roman" w:cs="Calibri"/>
                <w:sz w:val="24"/>
                <w:szCs w:val="24"/>
                <w:lang w:eastAsia="ar-SA"/>
              </w:rPr>
              <w:t>-</w:t>
            </w:r>
            <w:r w:rsidR="005C2B4A">
              <w:rPr>
                <w:rFonts w:ascii="Times New Roman" w:eastAsia="Times New Roman" w:hAnsi="Times New Roman" w:cs="Calibri"/>
                <w:sz w:val="24"/>
                <w:szCs w:val="24"/>
                <w:lang w:eastAsia="ar-SA"/>
              </w:rPr>
              <w:t>171</w:t>
            </w:r>
          </w:p>
        </w:tc>
      </w:tr>
    </w:tbl>
    <w:p w:rsidR="00F53953" w:rsidRDefault="00F53953" w:rsidP="00E60BA4"/>
    <w:p w:rsidR="00F93EF4" w:rsidRDefault="00F93EF4" w:rsidP="00E60BA4"/>
    <w:p w:rsidR="002B0C57" w:rsidRDefault="002B0C57" w:rsidP="00E60BA4"/>
    <w:p w:rsidR="002B0C57" w:rsidRDefault="002B0C57" w:rsidP="00E60BA4"/>
    <w:p w:rsidR="002B0C57" w:rsidRDefault="002B0C57" w:rsidP="00E60BA4"/>
    <w:p w:rsidR="002B0C57" w:rsidRDefault="002B0C57" w:rsidP="00E60BA4"/>
    <w:p w:rsidR="002B0C57" w:rsidRDefault="002B0C57" w:rsidP="00E60BA4"/>
    <w:p w:rsidR="002B0C57" w:rsidRDefault="002B0C57" w:rsidP="00E60BA4"/>
    <w:p w:rsidR="002B0C57" w:rsidRDefault="002B0C57" w:rsidP="00E60BA4"/>
    <w:p w:rsidR="002B0C57" w:rsidRDefault="002B0C57" w:rsidP="00E60BA4"/>
    <w:p w:rsidR="002B0C57" w:rsidRDefault="002B0C57" w:rsidP="00E60BA4"/>
    <w:p w:rsidR="002B0C57" w:rsidRDefault="002B0C57" w:rsidP="00E60BA4"/>
    <w:p w:rsidR="002B0C57" w:rsidRDefault="002B0C57" w:rsidP="00E60BA4"/>
    <w:p w:rsidR="002B0C57" w:rsidRDefault="002B0C57" w:rsidP="00E60BA4"/>
    <w:p w:rsidR="002B0C57" w:rsidRDefault="002B0C57" w:rsidP="00E60BA4"/>
    <w:p w:rsidR="002B0C57" w:rsidRDefault="002B0C57" w:rsidP="00E60BA4"/>
    <w:p w:rsidR="002B0C57" w:rsidRDefault="002B0C57" w:rsidP="00E60BA4"/>
    <w:p w:rsidR="002B0C57" w:rsidRDefault="002B0C57" w:rsidP="00E60BA4"/>
    <w:p w:rsidR="002B0C57" w:rsidRDefault="002B0C57" w:rsidP="00E60BA4"/>
    <w:p w:rsidR="00F93EF4" w:rsidRDefault="00F93EF4" w:rsidP="00E60BA4"/>
    <w:p w:rsidR="00F93EF4" w:rsidRPr="00F65C93" w:rsidRDefault="00F93EF4" w:rsidP="00F93EF4">
      <w:pPr>
        <w:suppressAutoHyphens/>
        <w:spacing w:after="0" w:line="240" w:lineRule="auto"/>
        <w:jc w:val="center"/>
        <w:rPr>
          <w:rFonts w:ascii="Times New Roman" w:eastAsia="Times New Roman" w:hAnsi="Times New Roman" w:cs="Times New Roman"/>
          <w:b/>
          <w:sz w:val="24"/>
          <w:szCs w:val="24"/>
          <w:lang w:eastAsia="ar-SA"/>
        </w:rPr>
      </w:pPr>
      <w:r w:rsidRPr="00F65C93">
        <w:rPr>
          <w:rFonts w:ascii="Times New Roman" w:eastAsia="Times New Roman" w:hAnsi="Times New Roman" w:cs="Times New Roman"/>
          <w:b/>
          <w:sz w:val="24"/>
          <w:szCs w:val="24"/>
          <w:lang w:eastAsia="ar-SA"/>
        </w:rPr>
        <w:lastRenderedPageBreak/>
        <w:t>РОССИЙСКАЯ ФЕДЕРАЦИЯ</w:t>
      </w:r>
    </w:p>
    <w:p w:rsidR="00F93EF4" w:rsidRPr="00F65C93" w:rsidRDefault="00F93EF4" w:rsidP="00F93EF4">
      <w:pPr>
        <w:suppressAutoHyphens/>
        <w:spacing w:after="0" w:line="240" w:lineRule="auto"/>
        <w:jc w:val="center"/>
        <w:rPr>
          <w:rFonts w:ascii="Times New Roman" w:eastAsia="Times New Roman" w:hAnsi="Times New Roman" w:cs="Times New Roman"/>
          <w:b/>
          <w:sz w:val="24"/>
          <w:szCs w:val="24"/>
          <w:lang w:eastAsia="ar-SA"/>
        </w:rPr>
      </w:pPr>
      <w:r w:rsidRPr="00F65C93">
        <w:rPr>
          <w:rFonts w:ascii="Times New Roman" w:eastAsia="Times New Roman" w:hAnsi="Times New Roman" w:cs="Times New Roman"/>
          <w:b/>
          <w:sz w:val="24"/>
          <w:szCs w:val="24"/>
          <w:lang w:eastAsia="ar-SA"/>
        </w:rPr>
        <w:t>РОСТОВСКАЯ ОБЛАСТЬ</w:t>
      </w:r>
    </w:p>
    <w:p w:rsidR="00F93EF4" w:rsidRPr="00F65C93" w:rsidRDefault="00F93EF4" w:rsidP="00F93EF4">
      <w:pPr>
        <w:suppressAutoHyphens/>
        <w:spacing w:after="0" w:line="240" w:lineRule="auto"/>
        <w:jc w:val="center"/>
        <w:rPr>
          <w:rFonts w:ascii="Times New Roman" w:eastAsia="Times New Roman" w:hAnsi="Times New Roman" w:cs="Times New Roman"/>
          <w:b/>
          <w:sz w:val="24"/>
          <w:szCs w:val="24"/>
          <w:lang w:eastAsia="ar-SA"/>
        </w:rPr>
      </w:pPr>
      <w:r w:rsidRPr="00F65C93">
        <w:rPr>
          <w:rFonts w:ascii="Times New Roman" w:eastAsia="Times New Roman" w:hAnsi="Times New Roman" w:cs="Times New Roman"/>
          <w:b/>
          <w:sz w:val="24"/>
          <w:szCs w:val="24"/>
          <w:lang w:eastAsia="ar-SA"/>
        </w:rPr>
        <w:t>ТАРАСОВСКИЙ РАЙОН</w:t>
      </w:r>
    </w:p>
    <w:p w:rsidR="00F93EF4" w:rsidRPr="00F65C93" w:rsidRDefault="00F93EF4" w:rsidP="00F93EF4">
      <w:pPr>
        <w:suppressAutoHyphens/>
        <w:spacing w:after="0" w:line="240" w:lineRule="auto"/>
        <w:jc w:val="center"/>
        <w:rPr>
          <w:rFonts w:ascii="Times New Roman" w:eastAsia="Times New Roman" w:hAnsi="Times New Roman" w:cs="Times New Roman"/>
          <w:b/>
          <w:sz w:val="24"/>
          <w:szCs w:val="24"/>
          <w:lang w:eastAsia="ar-SA"/>
        </w:rPr>
      </w:pPr>
      <w:r w:rsidRPr="00F65C93">
        <w:rPr>
          <w:rFonts w:ascii="Times New Roman" w:eastAsia="Times New Roman" w:hAnsi="Times New Roman" w:cs="Times New Roman"/>
          <w:b/>
          <w:sz w:val="24"/>
          <w:szCs w:val="24"/>
          <w:lang w:eastAsia="ar-SA"/>
        </w:rPr>
        <w:t>МУНИЦИПАЛЬНОЕ ОБРАЗОВАНИЕ</w:t>
      </w:r>
    </w:p>
    <w:p w:rsidR="00F93EF4" w:rsidRPr="00F65C93" w:rsidRDefault="00F93EF4" w:rsidP="00F93EF4">
      <w:pPr>
        <w:suppressAutoHyphens/>
        <w:spacing w:after="0" w:line="240" w:lineRule="auto"/>
        <w:jc w:val="center"/>
        <w:rPr>
          <w:rFonts w:ascii="Times New Roman" w:eastAsia="Times New Roman" w:hAnsi="Times New Roman" w:cs="Times New Roman"/>
          <w:b/>
          <w:sz w:val="24"/>
          <w:szCs w:val="24"/>
          <w:lang w:eastAsia="ar-SA"/>
        </w:rPr>
      </w:pPr>
      <w:r w:rsidRPr="00F65C93">
        <w:rPr>
          <w:rFonts w:ascii="Times New Roman" w:eastAsia="Times New Roman" w:hAnsi="Times New Roman" w:cs="Times New Roman"/>
          <w:b/>
          <w:sz w:val="24"/>
          <w:szCs w:val="24"/>
          <w:lang w:eastAsia="ar-SA"/>
        </w:rPr>
        <w:t>«ДЯЧКИНСКОЕ СЕЛЬСКОЕ ПОСЕЛЕНИЕ»</w:t>
      </w:r>
    </w:p>
    <w:p w:rsidR="00F93EF4" w:rsidRPr="00F65C93" w:rsidRDefault="00F93EF4" w:rsidP="00F93EF4">
      <w:pPr>
        <w:suppressAutoHyphens/>
        <w:spacing w:after="0" w:line="240" w:lineRule="auto"/>
        <w:jc w:val="center"/>
        <w:rPr>
          <w:rFonts w:ascii="Times New Roman" w:eastAsia="Times New Roman" w:hAnsi="Times New Roman" w:cs="Times New Roman"/>
          <w:b/>
          <w:sz w:val="24"/>
          <w:szCs w:val="24"/>
          <w:lang w:eastAsia="ar-SA"/>
        </w:rPr>
      </w:pPr>
    </w:p>
    <w:p w:rsidR="00F93EF4" w:rsidRPr="00F65C93" w:rsidRDefault="00F93EF4" w:rsidP="00F93EF4">
      <w:pPr>
        <w:suppressAutoHyphens/>
        <w:spacing w:after="0" w:line="240" w:lineRule="auto"/>
        <w:jc w:val="center"/>
        <w:rPr>
          <w:rFonts w:ascii="Times New Roman" w:eastAsia="Times New Roman" w:hAnsi="Times New Roman" w:cs="Times New Roman"/>
          <w:b/>
          <w:sz w:val="24"/>
          <w:szCs w:val="24"/>
          <w:lang w:eastAsia="ar-SA"/>
        </w:rPr>
      </w:pPr>
      <w:r w:rsidRPr="00F65C93">
        <w:rPr>
          <w:rFonts w:ascii="Times New Roman" w:eastAsia="Times New Roman" w:hAnsi="Times New Roman" w:cs="Times New Roman"/>
          <w:b/>
          <w:sz w:val="24"/>
          <w:szCs w:val="24"/>
          <w:lang w:eastAsia="ar-SA"/>
        </w:rPr>
        <w:t>СОБРАНИЕ ДЕПУТАТОВ ДЯЧКИНСКОГО СЕЛЬСКОГО</w:t>
      </w:r>
    </w:p>
    <w:p w:rsidR="00F93EF4" w:rsidRPr="00F65C93" w:rsidRDefault="00F93EF4" w:rsidP="00F93EF4">
      <w:pPr>
        <w:suppressAutoHyphens/>
        <w:spacing w:after="0" w:line="240" w:lineRule="auto"/>
        <w:jc w:val="center"/>
        <w:rPr>
          <w:rFonts w:ascii="Times New Roman" w:eastAsia="Times New Roman" w:hAnsi="Times New Roman" w:cs="Times New Roman"/>
          <w:b/>
          <w:sz w:val="24"/>
          <w:szCs w:val="24"/>
          <w:lang w:eastAsia="ar-SA"/>
        </w:rPr>
      </w:pPr>
      <w:r w:rsidRPr="00F65C93">
        <w:rPr>
          <w:rFonts w:ascii="Times New Roman" w:eastAsia="Times New Roman" w:hAnsi="Times New Roman" w:cs="Times New Roman"/>
          <w:b/>
          <w:sz w:val="24"/>
          <w:szCs w:val="24"/>
          <w:lang w:eastAsia="ar-SA"/>
        </w:rPr>
        <w:t>ПОСЕЛЕНИЯ</w:t>
      </w:r>
    </w:p>
    <w:p w:rsidR="00F93EF4" w:rsidRPr="00F65C93" w:rsidRDefault="00F93EF4" w:rsidP="00F93EF4">
      <w:pPr>
        <w:suppressAutoHyphens/>
        <w:spacing w:after="0" w:line="240" w:lineRule="auto"/>
        <w:jc w:val="center"/>
        <w:rPr>
          <w:rFonts w:ascii="Times New Roman" w:eastAsia="Times New Roman" w:hAnsi="Times New Roman" w:cs="Times New Roman"/>
          <w:b/>
          <w:sz w:val="24"/>
          <w:szCs w:val="24"/>
          <w:lang w:eastAsia="ar-SA"/>
        </w:rPr>
      </w:pPr>
    </w:p>
    <w:p w:rsidR="00F93EF4" w:rsidRPr="00F65C93" w:rsidRDefault="00F93EF4" w:rsidP="00F93EF4">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r w:rsidRPr="00F65C93">
        <w:rPr>
          <w:rFonts w:ascii="Times New Roman" w:eastAsia="Times New Roman" w:hAnsi="Times New Roman" w:cs="Times New Roman"/>
          <w:b/>
          <w:bCs/>
          <w:kern w:val="1"/>
          <w:sz w:val="24"/>
          <w:szCs w:val="24"/>
          <w:lang w:eastAsia="ar-SA"/>
        </w:rPr>
        <w:t>Р Е Ш Е Н И Е</w:t>
      </w:r>
    </w:p>
    <w:p w:rsidR="00F93EF4" w:rsidRPr="00F65C93" w:rsidRDefault="00F93EF4" w:rsidP="00F93EF4">
      <w:pPr>
        <w:suppressAutoHyphens/>
        <w:spacing w:after="0" w:line="240" w:lineRule="auto"/>
        <w:rPr>
          <w:rFonts w:ascii="Times New Roman" w:eastAsia="Times New Roman" w:hAnsi="Times New Roman" w:cs="Times New Roman"/>
          <w:sz w:val="24"/>
          <w:szCs w:val="24"/>
          <w:lang w:eastAsia="ar-SA"/>
        </w:rPr>
      </w:pPr>
    </w:p>
    <w:p w:rsidR="00F93EF4" w:rsidRPr="00F65C93" w:rsidRDefault="00F93EF4" w:rsidP="00F93EF4">
      <w:pPr>
        <w:suppressAutoHyphens/>
        <w:spacing w:after="0" w:line="240" w:lineRule="auto"/>
        <w:rPr>
          <w:rFonts w:ascii="Times New Roman" w:eastAsia="Times New Roman" w:hAnsi="Times New Roman" w:cs="Times New Roman"/>
          <w:bCs/>
          <w:sz w:val="24"/>
          <w:szCs w:val="24"/>
          <w:lang w:eastAsia="ar-SA"/>
        </w:rPr>
      </w:pPr>
      <w:r w:rsidRPr="00F65C93">
        <w:rPr>
          <w:rFonts w:ascii="Times New Roman" w:eastAsia="Times New Roman" w:hAnsi="Times New Roman" w:cs="Times New Roman"/>
          <w:bCs/>
          <w:sz w:val="24"/>
          <w:szCs w:val="24"/>
          <w:lang w:eastAsia="ar-SA"/>
        </w:rPr>
        <w:t xml:space="preserve">24.01.2022 года                                                                                  № 24                                                                                                                                                                                      </w:t>
      </w:r>
    </w:p>
    <w:p w:rsidR="00F93EF4" w:rsidRPr="00F65C93" w:rsidRDefault="00F93EF4" w:rsidP="00F93EF4">
      <w:pPr>
        <w:suppressAutoHyphens/>
        <w:spacing w:after="0" w:line="240" w:lineRule="auto"/>
        <w:jc w:val="center"/>
        <w:rPr>
          <w:rFonts w:ascii="Times New Roman" w:eastAsia="Times New Roman" w:hAnsi="Times New Roman" w:cs="Times New Roman"/>
          <w:bCs/>
          <w:sz w:val="24"/>
          <w:szCs w:val="24"/>
          <w:lang w:eastAsia="ar-SA"/>
        </w:rPr>
      </w:pPr>
      <w:proofErr w:type="spellStart"/>
      <w:r w:rsidRPr="00F65C93">
        <w:rPr>
          <w:rFonts w:ascii="Times New Roman" w:eastAsia="Times New Roman" w:hAnsi="Times New Roman" w:cs="Times New Roman"/>
          <w:bCs/>
          <w:sz w:val="24"/>
          <w:szCs w:val="24"/>
          <w:lang w:eastAsia="ar-SA"/>
        </w:rPr>
        <w:t>сл.Дячкино</w:t>
      </w:r>
      <w:proofErr w:type="spellEnd"/>
    </w:p>
    <w:p w:rsidR="00F93EF4" w:rsidRPr="00F65C93" w:rsidRDefault="00F93EF4" w:rsidP="00F93EF4">
      <w:pPr>
        <w:suppressAutoHyphens/>
        <w:spacing w:after="0" w:line="240" w:lineRule="auto"/>
        <w:rPr>
          <w:rFonts w:ascii="Times New Roman" w:eastAsia="Times New Roman" w:hAnsi="Times New Roman" w:cs="Times New Roman"/>
          <w:sz w:val="24"/>
          <w:szCs w:val="24"/>
          <w:lang w:eastAsia="ar-SA"/>
        </w:rPr>
      </w:pPr>
    </w:p>
    <w:p w:rsidR="00F93EF4" w:rsidRPr="00F65C93" w:rsidRDefault="00F93EF4" w:rsidP="00F93EF4">
      <w:pPr>
        <w:tabs>
          <w:tab w:val="left" w:pos="3705"/>
        </w:tabs>
        <w:suppressAutoHyphens/>
        <w:spacing w:after="0" w:line="240" w:lineRule="auto"/>
        <w:jc w:val="center"/>
        <w:rPr>
          <w:rFonts w:ascii="Times New Roman" w:eastAsia="Times New Roman" w:hAnsi="Times New Roman" w:cs="Times New Roman"/>
          <w:b/>
          <w:sz w:val="24"/>
          <w:szCs w:val="24"/>
          <w:lang w:eastAsia="ar-SA"/>
        </w:rPr>
      </w:pPr>
      <w:r w:rsidRPr="00F65C93">
        <w:rPr>
          <w:rFonts w:ascii="Times New Roman" w:eastAsia="Times New Roman" w:hAnsi="Times New Roman" w:cs="Times New Roman"/>
          <w:b/>
          <w:sz w:val="24"/>
          <w:szCs w:val="24"/>
          <w:lang w:eastAsia="ar-SA"/>
        </w:rPr>
        <w:t>О внесении изменений и дополнений в решение Собрания депутатов Дячкинского сельского поселения № 18 от 24.12.2021 года «О бюджете Дячкинского сельского поселения Тарасовского района на 2022 год и плановый период 2023 и 2024 годов</w:t>
      </w:r>
    </w:p>
    <w:p w:rsidR="00F93EF4" w:rsidRPr="00F65C93" w:rsidRDefault="00F93EF4" w:rsidP="00F93EF4">
      <w:pPr>
        <w:suppressAutoHyphens/>
        <w:autoSpaceDE w:val="0"/>
        <w:spacing w:after="0" w:line="240" w:lineRule="auto"/>
        <w:jc w:val="center"/>
        <w:rPr>
          <w:rFonts w:ascii="Arial" w:eastAsia="Arial" w:hAnsi="Arial" w:cs="Arial"/>
          <w:color w:val="000000"/>
          <w:sz w:val="24"/>
          <w:szCs w:val="24"/>
          <w:lang w:eastAsia="ar-SA"/>
        </w:rPr>
      </w:pPr>
    </w:p>
    <w:p w:rsidR="00F93EF4" w:rsidRPr="00F65C93" w:rsidRDefault="00F93EF4" w:rsidP="00F93EF4">
      <w:pPr>
        <w:suppressAutoHyphens/>
        <w:autoSpaceDE w:val="0"/>
        <w:spacing w:after="0" w:line="240" w:lineRule="auto"/>
        <w:ind w:firstLine="708"/>
        <w:jc w:val="both"/>
        <w:rPr>
          <w:rFonts w:ascii="Times New Roman" w:eastAsia="Arial" w:hAnsi="Times New Roman" w:cs="Times New Roman"/>
          <w:sz w:val="24"/>
          <w:szCs w:val="24"/>
          <w:lang w:eastAsia="ar-SA"/>
        </w:rPr>
      </w:pPr>
      <w:r w:rsidRPr="00F65C93">
        <w:rPr>
          <w:rFonts w:ascii="Times New Roman" w:eastAsia="Arial" w:hAnsi="Times New Roman" w:cs="Times New Roman"/>
          <w:sz w:val="24"/>
          <w:szCs w:val="24"/>
          <w:lang w:eastAsia="ar-SA"/>
        </w:rPr>
        <w:t>В соответствии с требованиями Бюджетного кодекса Российской Федерации, на основании Областного закона «Об областном бюджете на 2022 год и на плановый период 2023 и 2024 годов» Собрание депутатов Дячкинского сельского поселения</w:t>
      </w:r>
    </w:p>
    <w:p w:rsidR="00F93EF4" w:rsidRPr="00F65C93" w:rsidRDefault="00F93EF4" w:rsidP="00F93EF4">
      <w:pPr>
        <w:suppressAutoHyphens/>
        <w:autoSpaceDE w:val="0"/>
        <w:spacing w:after="0" w:line="240" w:lineRule="auto"/>
        <w:rPr>
          <w:rFonts w:ascii="Times New Roman" w:eastAsia="Arial" w:hAnsi="Times New Roman" w:cs="Times New Roman"/>
          <w:sz w:val="24"/>
          <w:szCs w:val="24"/>
          <w:lang w:eastAsia="ar-SA"/>
        </w:rPr>
      </w:pPr>
    </w:p>
    <w:p w:rsidR="00F93EF4" w:rsidRPr="00F65C93" w:rsidRDefault="00F93EF4" w:rsidP="00F93EF4">
      <w:pPr>
        <w:suppressAutoHyphens/>
        <w:autoSpaceDE w:val="0"/>
        <w:spacing w:after="0" w:line="240" w:lineRule="auto"/>
        <w:jc w:val="center"/>
        <w:rPr>
          <w:rFonts w:ascii="Times New Roman" w:eastAsia="Arial" w:hAnsi="Times New Roman" w:cs="Times New Roman"/>
          <w:b/>
          <w:sz w:val="24"/>
          <w:szCs w:val="24"/>
          <w:lang w:eastAsia="ar-SA"/>
        </w:rPr>
      </w:pPr>
      <w:r w:rsidRPr="00F65C93">
        <w:rPr>
          <w:rFonts w:ascii="Times New Roman" w:eastAsia="Arial" w:hAnsi="Times New Roman" w:cs="Times New Roman"/>
          <w:b/>
          <w:sz w:val="24"/>
          <w:szCs w:val="24"/>
          <w:lang w:eastAsia="ar-SA"/>
        </w:rPr>
        <w:t>Р Е Ш И Л О:</w:t>
      </w:r>
    </w:p>
    <w:p w:rsidR="00F93EF4" w:rsidRPr="00F65C93" w:rsidRDefault="00F93EF4" w:rsidP="00F93EF4">
      <w:pPr>
        <w:suppressAutoHyphens/>
        <w:autoSpaceDE w:val="0"/>
        <w:spacing w:after="0" w:line="240" w:lineRule="auto"/>
        <w:jc w:val="center"/>
        <w:rPr>
          <w:rFonts w:ascii="Times New Roman" w:eastAsia="Arial" w:hAnsi="Times New Roman" w:cs="Times New Roman"/>
          <w:b/>
          <w:sz w:val="24"/>
          <w:szCs w:val="24"/>
          <w:lang w:eastAsia="ar-SA"/>
        </w:rPr>
      </w:pPr>
    </w:p>
    <w:p w:rsidR="00F93EF4" w:rsidRPr="00F65C93" w:rsidRDefault="00F93EF4" w:rsidP="00F93EF4">
      <w:pPr>
        <w:tabs>
          <w:tab w:val="left" w:pos="3705"/>
        </w:tabs>
        <w:suppressAutoHyphens/>
        <w:spacing w:after="0" w:line="240" w:lineRule="auto"/>
        <w:ind w:left="284"/>
        <w:jc w:val="both"/>
        <w:rPr>
          <w:rFonts w:ascii="Times New Roman" w:eastAsia="Times New Roman" w:hAnsi="Times New Roman" w:cs="Times New Roman"/>
          <w:b/>
          <w:iCs/>
          <w:color w:val="000000"/>
          <w:sz w:val="24"/>
          <w:szCs w:val="24"/>
          <w:lang w:eastAsia="ar-SA"/>
        </w:rPr>
      </w:pPr>
      <w:r w:rsidRPr="00F65C93">
        <w:rPr>
          <w:rFonts w:ascii="Times New Roman" w:eastAsia="Times New Roman" w:hAnsi="Times New Roman" w:cs="Times New Roman"/>
          <w:b/>
          <w:iCs/>
          <w:color w:val="000000"/>
          <w:sz w:val="24"/>
          <w:szCs w:val="24"/>
          <w:lang w:eastAsia="ar-SA"/>
        </w:rPr>
        <w:t>Статья 1.</w:t>
      </w:r>
    </w:p>
    <w:p w:rsidR="00F93EF4" w:rsidRPr="00F65C93" w:rsidRDefault="00F93EF4" w:rsidP="00F93EF4">
      <w:pPr>
        <w:tabs>
          <w:tab w:val="left" w:pos="3705"/>
        </w:tabs>
        <w:suppressAutoHyphens/>
        <w:spacing w:after="0" w:line="240" w:lineRule="auto"/>
        <w:ind w:firstLine="284"/>
        <w:jc w:val="both"/>
        <w:rPr>
          <w:rFonts w:ascii="Times New Roman" w:eastAsia="Times New Roman" w:hAnsi="Times New Roman" w:cs="Times New Roman"/>
          <w:sz w:val="24"/>
          <w:szCs w:val="24"/>
          <w:lang w:eastAsia="ru-RU"/>
        </w:rPr>
      </w:pPr>
      <w:r w:rsidRPr="00F65C93">
        <w:rPr>
          <w:rFonts w:ascii="Times New Roman" w:eastAsia="Times New Roman" w:hAnsi="Times New Roman" w:cs="Times New Roman"/>
          <w:sz w:val="24"/>
          <w:szCs w:val="24"/>
          <w:lang w:eastAsia="ru-RU"/>
        </w:rPr>
        <w:t xml:space="preserve"> Внести в решение </w:t>
      </w:r>
      <w:r w:rsidRPr="00F65C93">
        <w:rPr>
          <w:rFonts w:ascii="Times New Roman" w:eastAsia="Times New Roman" w:hAnsi="Times New Roman" w:cs="Times New Roman"/>
          <w:sz w:val="24"/>
          <w:szCs w:val="24"/>
          <w:lang w:eastAsia="ar-SA"/>
        </w:rPr>
        <w:t>Собрания депутатов Дячкинского сельского поселения № 18 от 24.12.2021 года «О бюджете Дячкинского сельского поселения Тарасовского района на 2022 год и плановый период 2023 и 2024 годов»</w:t>
      </w:r>
      <w:r w:rsidRPr="00F65C93">
        <w:rPr>
          <w:rFonts w:ascii="Times New Roman" w:eastAsia="Times New Roman" w:hAnsi="Times New Roman" w:cs="Times New Roman"/>
          <w:sz w:val="24"/>
          <w:szCs w:val="24"/>
          <w:lang w:eastAsia="ru-RU"/>
        </w:rPr>
        <w:t xml:space="preserve"> следующие изменения:</w:t>
      </w:r>
    </w:p>
    <w:p w:rsidR="00F93EF4" w:rsidRPr="00F65C93" w:rsidRDefault="00F93EF4" w:rsidP="00F93EF4">
      <w:pPr>
        <w:tabs>
          <w:tab w:val="left" w:pos="3705"/>
        </w:tabs>
        <w:suppressAutoHyphens/>
        <w:spacing w:after="0" w:line="240" w:lineRule="auto"/>
        <w:ind w:firstLine="284"/>
        <w:jc w:val="both"/>
        <w:rPr>
          <w:rFonts w:ascii="Times New Roman" w:eastAsia="Times New Roman" w:hAnsi="Times New Roman" w:cs="Times New Roman"/>
          <w:sz w:val="24"/>
          <w:szCs w:val="24"/>
          <w:lang w:eastAsia="ru-RU"/>
        </w:rPr>
      </w:pPr>
    </w:p>
    <w:p w:rsidR="00F93EF4" w:rsidRPr="00F65C93" w:rsidRDefault="00F93EF4" w:rsidP="00F93EF4">
      <w:pPr>
        <w:tabs>
          <w:tab w:val="left" w:pos="3705"/>
        </w:tabs>
        <w:suppressAutoHyphens/>
        <w:spacing w:after="0" w:line="240" w:lineRule="auto"/>
        <w:ind w:firstLine="284"/>
        <w:jc w:val="both"/>
        <w:rPr>
          <w:rFonts w:ascii="Times New Roman" w:eastAsia="Times New Roman" w:hAnsi="Times New Roman" w:cs="Times New Roman"/>
          <w:sz w:val="24"/>
          <w:szCs w:val="24"/>
          <w:lang w:eastAsia="ar-SA"/>
        </w:rPr>
      </w:pPr>
      <w:r w:rsidRPr="00F65C93">
        <w:rPr>
          <w:rFonts w:ascii="Times New Roman" w:eastAsia="Times New Roman" w:hAnsi="Times New Roman" w:cs="Times New Roman"/>
          <w:sz w:val="24"/>
          <w:szCs w:val="24"/>
          <w:lang w:eastAsia="ar-SA"/>
        </w:rPr>
        <w:t>1.1.    Статью 1 изложить в следующей редакции:</w:t>
      </w:r>
    </w:p>
    <w:p w:rsidR="00F93EF4" w:rsidRPr="00F65C93" w:rsidRDefault="00F93EF4" w:rsidP="00F93EF4">
      <w:pPr>
        <w:tabs>
          <w:tab w:val="left" w:pos="3705"/>
        </w:tabs>
        <w:suppressAutoHyphens/>
        <w:spacing w:after="0" w:line="240" w:lineRule="auto"/>
        <w:ind w:left="709"/>
        <w:jc w:val="both"/>
        <w:rPr>
          <w:rFonts w:ascii="Times New Roman" w:eastAsia="Times New Roman" w:hAnsi="Times New Roman" w:cs="Times New Roman"/>
          <w:sz w:val="24"/>
          <w:szCs w:val="24"/>
          <w:lang w:eastAsia="ru-RU"/>
        </w:rPr>
      </w:pPr>
    </w:p>
    <w:p w:rsidR="00F93EF4" w:rsidRPr="00F65C93" w:rsidRDefault="00F93EF4" w:rsidP="00F93EF4">
      <w:pPr>
        <w:suppressAutoHyphens/>
        <w:spacing w:after="0" w:line="240" w:lineRule="auto"/>
        <w:ind w:firstLine="708"/>
        <w:rPr>
          <w:rFonts w:ascii="Times New Roman" w:eastAsia="Times New Roman" w:hAnsi="Times New Roman" w:cs="Times New Roman"/>
          <w:b/>
          <w:sz w:val="24"/>
          <w:szCs w:val="24"/>
          <w:lang w:eastAsia="ar-SA"/>
        </w:rPr>
      </w:pPr>
      <w:r w:rsidRPr="00F65C93">
        <w:rPr>
          <w:rFonts w:ascii="Times New Roman" w:eastAsia="Times New Roman" w:hAnsi="Times New Roman" w:cs="Times New Roman"/>
          <w:sz w:val="24"/>
          <w:szCs w:val="24"/>
          <w:lang w:eastAsia="ar-SA"/>
        </w:rPr>
        <w:t>«</w:t>
      </w:r>
      <w:r w:rsidRPr="00F65C93">
        <w:rPr>
          <w:rFonts w:ascii="Times New Roman" w:eastAsia="Times New Roman" w:hAnsi="Times New Roman" w:cs="Times New Roman"/>
          <w:b/>
          <w:sz w:val="24"/>
          <w:szCs w:val="24"/>
          <w:lang w:eastAsia="ar-SA"/>
        </w:rPr>
        <w:t>Статья 1. Основные характеристики бюджета Дячкинского сельского поселения на 2022 год и на плановый период 2023 и 2024 годов»</w:t>
      </w:r>
    </w:p>
    <w:p w:rsidR="00F93EF4" w:rsidRPr="00F65C93" w:rsidRDefault="00F93EF4" w:rsidP="00F93EF4">
      <w:pPr>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sidRPr="00F65C93">
        <w:rPr>
          <w:rFonts w:ascii="Times New Roman" w:eastAsia="Times New Roman" w:hAnsi="Times New Roman" w:cs="Times New Roman"/>
          <w:sz w:val="24"/>
          <w:szCs w:val="24"/>
          <w:lang w:eastAsia="ar-SA"/>
        </w:rPr>
        <w:t xml:space="preserve">Утвердить основные характеристики бюджета Дячкинского сельского </w:t>
      </w:r>
    </w:p>
    <w:p w:rsidR="00F93EF4" w:rsidRPr="00F65C93" w:rsidRDefault="00F93EF4" w:rsidP="00F93EF4">
      <w:pPr>
        <w:suppressAutoHyphens/>
        <w:autoSpaceDE w:val="0"/>
        <w:spacing w:after="0" w:line="240" w:lineRule="auto"/>
        <w:jc w:val="both"/>
        <w:rPr>
          <w:rFonts w:ascii="Times New Roman" w:eastAsia="Times New Roman" w:hAnsi="Times New Roman" w:cs="Times New Roman"/>
          <w:sz w:val="24"/>
          <w:szCs w:val="24"/>
          <w:lang w:eastAsia="ar-SA"/>
        </w:rPr>
      </w:pPr>
      <w:r w:rsidRPr="00F65C93">
        <w:rPr>
          <w:rFonts w:ascii="Times New Roman" w:eastAsia="Times New Roman" w:hAnsi="Times New Roman" w:cs="Times New Roman"/>
          <w:sz w:val="24"/>
          <w:szCs w:val="24"/>
          <w:lang w:eastAsia="ar-SA"/>
        </w:rPr>
        <w:t>поселения Тарасовского района на 2022 год:</w:t>
      </w:r>
    </w:p>
    <w:p w:rsidR="00F93EF4" w:rsidRPr="00F65C93" w:rsidRDefault="00F93EF4" w:rsidP="00F93EF4">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65C93">
        <w:rPr>
          <w:rFonts w:ascii="Times New Roman" w:eastAsia="Times New Roman" w:hAnsi="Times New Roman" w:cs="Times New Roman"/>
          <w:sz w:val="24"/>
          <w:szCs w:val="24"/>
          <w:lang w:eastAsia="ar-SA"/>
        </w:rPr>
        <w:t>1) прогнозируемый общий объем доходов бюджета в сумме 11</w:t>
      </w:r>
      <w:r w:rsidRPr="00F65C93">
        <w:rPr>
          <w:rFonts w:ascii="Times New Roman" w:eastAsia="Times New Roman" w:hAnsi="Times New Roman" w:cs="Times New Roman"/>
          <w:sz w:val="24"/>
          <w:szCs w:val="24"/>
          <w:lang w:val="en-US" w:eastAsia="ar-SA"/>
        </w:rPr>
        <w:t> </w:t>
      </w:r>
      <w:r w:rsidRPr="00F65C93">
        <w:rPr>
          <w:rFonts w:ascii="Times New Roman" w:eastAsia="Times New Roman" w:hAnsi="Times New Roman" w:cs="Times New Roman"/>
          <w:sz w:val="24"/>
          <w:szCs w:val="24"/>
          <w:lang w:eastAsia="ar-SA"/>
        </w:rPr>
        <w:t>767,5 тыс. рублей;</w:t>
      </w:r>
    </w:p>
    <w:p w:rsidR="00F93EF4" w:rsidRPr="00F65C93" w:rsidRDefault="00F93EF4" w:rsidP="00F93EF4">
      <w:pPr>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F65C93">
        <w:rPr>
          <w:rFonts w:ascii="Times New Roman" w:eastAsia="Times New Roman" w:hAnsi="Times New Roman" w:cs="Times New Roman"/>
          <w:sz w:val="24"/>
          <w:szCs w:val="24"/>
          <w:lang w:eastAsia="ar-SA"/>
        </w:rPr>
        <w:t>2) общий объем расходов бюджета в сумме 15 486,3 тыс. рублей</w:t>
      </w:r>
      <w:r w:rsidRPr="00F65C93">
        <w:rPr>
          <w:rFonts w:ascii="Times New Roman" w:eastAsia="Times New Roman" w:hAnsi="Times New Roman" w:cs="Times New Roman"/>
          <w:color w:val="000000"/>
          <w:sz w:val="24"/>
          <w:szCs w:val="24"/>
          <w:lang w:eastAsia="ar-SA"/>
        </w:rPr>
        <w:t>;</w:t>
      </w:r>
    </w:p>
    <w:p w:rsidR="00F93EF4" w:rsidRPr="00F65C93" w:rsidRDefault="00F93EF4" w:rsidP="00F93EF4">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65C93">
        <w:rPr>
          <w:rFonts w:ascii="Times New Roman" w:eastAsia="Times New Roman" w:hAnsi="Times New Roman" w:cs="Times New Roman"/>
          <w:sz w:val="24"/>
          <w:szCs w:val="24"/>
          <w:lang w:eastAsia="ar-SA"/>
        </w:rPr>
        <w:t>3) прогнозируемый дефицит бюджета Дячкинского сельского поселения 3 718,8 тыс. рублей</w:t>
      </w:r>
      <w:r w:rsidRPr="00F65C93">
        <w:rPr>
          <w:rFonts w:ascii="Times New Roman" w:eastAsia="Times New Roman" w:hAnsi="Times New Roman" w:cs="Times New Roman"/>
          <w:color w:val="000000"/>
          <w:sz w:val="24"/>
          <w:szCs w:val="24"/>
          <w:lang w:eastAsia="ar-SA"/>
        </w:rPr>
        <w:t>;</w:t>
      </w:r>
    </w:p>
    <w:p w:rsidR="00F93EF4" w:rsidRPr="00F65C93" w:rsidRDefault="00F93EF4" w:rsidP="00F93EF4">
      <w:pPr>
        <w:tabs>
          <w:tab w:val="left" w:pos="3705"/>
        </w:tabs>
        <w:suppressAutoHyphens/>
        <w:spacing w:after="0" w:line="240" w:lineRule="auto"/>
        <w:ind w:firstLine="284"/>
        <w:jc w:val="both"/>
        <w:rPr>
          <w:rFonts w:ascii="Times New Roman" w:eastAsia="Times New Roman" w:hAnsi="Times New Roman" w:cs="Times New Roman"/>
          <w:sz w:val="24"/>
          <w:szCs w:val="24"/>
          <w:lang w:eastAsia="ar-SA"/>
        </w:rPr>
      </w:pPr>
      <w:r w:rsidRPr="00F65C93">
        <w:rPr>
          <w:rFonts w:ascii="Times New Roman" w:eastAsia="Times New Roman" w:hAnsi="Times New Roman" w:cs="Times New Roman"/>
          <w:sz w:val="24"/>
          <w:szCs w:val="24"/>
          <w:lang w:eastAsia="ar-SA"/>
        </w:rPr>
        <w:t>1.2.    Статью 10 изложить в следующей редакции:</w:t>
      </w:r>
    </w:p>
    <w:p w:rsidR="00F93EF4" w:rsidRPr="00F65C93" w:rsidRDefault="00F93EF4" w:rsidP="00F93EF4">
      <w:pPr>
        <w:suppressAutoHyphens/>
        <w:spacing w:after="0" w:line="240" w:lineRule="auto"/>
        <w:ind w:firstLine="426"/>
        <w:jc w:val="both"/>
        <w:rPr>
          <w:rFonts w:ascii="Times New Roman" w:eastAsia="Times New Roman" w:hAnsi="Times New Roman" w:cs="Times New Roman"/>
          <w:b/>
          <w:sz w:val="24"/>
          <w:szCs w:val="24"/>
          <w:lang w:eastAsia="ar-SA"/>
        </w:rPr>
      </w:pPr>
      <w:r w:rsidRPr="00F65C93">
        <w:rPr>
          <w:rFonts w:ascii="Times New Roman" w:eastAsia="Times New Roman" w:hAnsi="Times New Roman" w:cs="Times New Roman"/>
          <w:b/>
          <w:snapToGrid w:val="0"/>
          <w:sz w:val="24"/>
          <w:szCs w:val="24"/>
          <w:lang w:eastAsia="ar-SA"/>
        </w:rPr>
        <w:t xml:space="preserve">Статья 10. </w:t>
      </w:r>
      <w:r w:rsidRPr="00F65C93">
        <w:rPr>
          <w:rFonts w:ascii="Times New Roman" w:eastAsia="Times New Roman" w:hAnsi="Times New Roman" w:cs="Times New Roman"/>
          <w:b/>
          <w:sz w:val="24"/>
          <w:szCs w:val="24"/>
          <w:lang w:eastAsia="ar-SA"/>
        </w:rPr>
        <w:t>Особенности исполнения бюджета Дячкинского сельского поселения в 2022 году</w:t>
      </w:r>
    </w:p>
    <w:p w:rsidR="00F93EF4" w:rsidRPr="00F65C93" w:rsidRDefault="00F93EF4" w:rsidP="00F93EF4">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ar-SA"/>
        </w:rPr>
      </w:pPr>
      <w:r w:rsidRPr="00F65C93">
        <w:rPr>
          <w:rFonts w:ascii="Times New Roman" w:eastAsia="Times New Roman" w:hAnsi="Times New Roman" w:cs="Times New Roman"/>
          <w:sz w:val="24"/>
          <w:szCs w:val="24"/>
          <w:lang w:eastAsia="ar-SA"/>
        </w:rPr>
        <w:t xml:space="preserve">           1. </w:t>
      </w:r>
      <w:r w:rsidRPr="00F65C93">
        <w:rPr>
          <w:rFonts w:ascii="Times New Roman" w:eastAsia="Times New Roman" w:hAnsi="Times New Roman" w:cs="Times New Roman"/>
          <w:bCs/>
          <w:sz w:val="24"/>
          <w:szCs w:val="24"/>
          <w:lang w:eastAsia="ar-SA"/>
        </w:rPr>
        <w:t xml:space="preserve">Установить в соответствии с </w:t>
      </w:r>
      <w:hyperlink r:id="rId9" w:history="1">
        <w:r w:rsidRPr="00F65C93">
          <w:rPr>
            <w:rFonts w:ascii="Times New Roman" w:eastAsia="Times New Roman" w:hAnsi="Times New Roman" w:cs="Times New Roman"/>
            <w:bCs/>
            <w:sz w:val="24"/>
            <w:szCs w:val="24"/>
            <w:lang w:eastAsia="ar-SA"/>
          </w:rPr>
          <w:t>частью 3 статьи 96</w:t>
        </w:r>
      </w:hyperlink>
      <w:r w:rsidRPr="00F65C93">
        <w:rPr>
          <w:rFonts w:ascii="Times New Roman" w:eastAsia="Times New Roman" w:hAnsi="Times New Roman" w:cs="Times New Roman"/>
          <w:bCs/>
          <w:sz w:val="24"/>
          <w:szCs w:val="24"/>
          <w:lang w:eastAsia="ar-SA"/>
        </w:rPr>
        <w:t xml:space="preserve"> и </w:t>
      </w:r>
      <w:hyperlink r:id="rId10" w:history="1">
        <w:r w:rsidRPr="00F65C93">
          <w:rPr>
            <w:rFonts w:ascii="Times New Roman" w:eastAsia="Times New Roman" w:hAnsi="Times New Roman" w:cs="Times New Roman"/>
            <w:bCs/>
            <w:sz w:val="24"/>
            <w:szCs w:val="24"/>
            <w:lang w:eastAsia="ar-SA"/>
          </w:rPr>
          <w:t>пунктом 3 статьи 217</w:t>
        </w:r>
      </w:hyperlink>
      <w:r w:rsidRPr="00F65C93">
        <w:rPr>
          <w:rFonts w:ascii="Times New Roman" w:eastAsia="Times New Roman" w:hAnsi="Times New Roman" w:cs="Times New Roman"/>
          <w:bCs/>
          <w:sz w:val="24"/>
          <w:szCs w:val="24"/>
          <w:lang w:eastAsia="ar-SA"/>
        </w:rPr>
        <w:t xml:space="preserve"> Бюджетного кодекса Российской Федерации, что основанием для внесения в 2022 году изменений в показатели сводной бюджетной росписи бюджета Дячкинского сельского поселения, в части расходов за счет средств дорожного фонда Тарасовского района, является увеличение бюджетных ассигнований на оплату заключенных от имени Дячкинского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F93EF4" w:rsidRPr="00F65C93" w:rsidRDefault="00F93EF4" w:rsidP="00F93EF4">
      <w:pPr>
        <w:suppressAutoHyphens/>
        <w:autoSpaceDE w:val="0"/>
        <w:autoSpaceDN w:val="0"/>
        <w:adjustRightInd w:val="0"/>
        <w:spacing w:after="0" w:line="240" w:lineRule="auto"/>
        <w:ind w:firstLine="737"/>
        <w:jc w:val="both"/>
        <w:rPr>
          <w:rFonts w:ascii="Times New Roman" w:eastAsia="Times New Roman" w:hAnsi="Times New Roman" w:cs="Times New Roman"/>
          <w:bCs/>
          <w:sz w:val="24"/>
          <w:szCs w:val="24"/>
          <w:lang w:eastAsia="ar-SA"/>
        </w:rPr>
      </w:pPr>
      <w:r w:rsidRPr="00F65C93">
        <w:rPr>
          <w:rFonts w:ascii="Times New Roman" w:eastAsia="Times New Roman" w:hAnsi="Times New Roman" w:cs="Times New Roman"/>
          <w:bCs/>
          <w:sz w:val="24"/>
          <w:szCs w:val="24"/>
          <w:lang w:eastAsia="ar-SA"/>
        </w:rPr>
        <w:t>2.</w:t>
      </w:r>
      <w:r w:rsidRPr="00F65C93">
        <w:rPr>
          <w:rFonts w:ascii="Times New Roman" w:eastAsia="Times New Roman" w:hAnsi="Times New Roman" w:cs="Times New Roman"/>
          <w:sz w:val="24"/>
          <w:szCs w:val="24"/>
          <w:lang w:eastAsia="ar-SA"/>
        </w:rPr>
        <w:t xml:space="preserve"> Установить в </w:t>
      </w:r>
      <w:r w:rsidRPr="00F65C93">
        <w:rPr>
          <w:rFonts w:ascii="Times New Roman" w:eastAsia="Times New Roman" w:hAnsi="Times New Roman" w:cs="Times New Roman"/>
          <w:bCs/>
          <w:sz w:val="24"/>
          <w:szCs w:val="24"/>
          <w:lang w:eastAsia="ar-SA"/>
        </w:rPr>
        <w:t xml:space="preserve">соответствии со статьей 35 Решения Собрания депутатов Дячкинского сельского поселения «О бюджетном процессе в </w:t>
      </w:r>
      <w:proofErr w:type="spellStart"/>
      <w:r w:rsidRPr="00F65C93">
        <w:rPr>
          <w:rFonts w:ascii="Times New Roman" w:eastAsia="Times New Roman" w:hAnsi="Times New Roman" w:cs="Times New Roman"/>
          <w:bCs/>
          <w:sz w:val="24"/>
          <w:szCs w:val="24"/>
          <w:lang w:eastAsia="ar-SA"/>
        </w:rPr>
        <w:t>Дячкинском</w:t>
      </w:r>
      <w:proofErr w:type="spellEnd"/>
      <w:r w:rsidRPr="00F65C93">
        <w:rPr>
          <w:rFonts w:ascii="Times New Roman" w:eastAsia="Times New Roman" w:hAnsi="Times New Roman" w:cs="Times New Roman"/>
          <w:bCs/>
          <w:sz w:val="24"/>
          <w:szCs w:val="24"/>
          <w:lang w:eastAsia="ar-SA"/>
        </w:rPr>
        <w:t xml:space="preserve"> сельском поселении», что основанием </w:t>
      </w:r>
      <w:r w:rsidRPr="00F65C93">
        <w:rPr>
          <w:rFonts w:ascii="Times New Roman" w:eastAsia="Times New Roman" w:hAnsi="Times New Roman" w:cs="Times New Roman"/>
          <w:bCs/>
          <w:sz w:val="24"/>
          <w:szCs w:val="24"/>
          <w:lang w:eastAsia="ar-SA"/>
        </w:rPr>
        <w:lastRenderedPageBreak/>
        <w:t>для внесения в 2022 году изменений в показатели сводной бюджетной росписи бюджета Дячкинского сельского поселения являются:</w:t>
      </w:r>
    </w:p>
    <w:p w:rsidR="00F93EF4" w:rsidRPr="00F65C93" w:rsidRDefault="00F93EF4" w:rsidP="00F93EF4">
      <w:pPr>
        <w:suppressAutoHyphens/>
        <w:autoSpaceDE w:val="0"/>
        <w:autoSpaceDN w:val="0"/>
        <w:adjustRightInd w:val="0"/>
        <w:spacing w:after="0" w:line="240" w:lineRule="auto"/>
        <w:ind w:firstLine="737"/>
        <w:jc w:val="both"/>
        <w:rPr>
          <w:rFonts w:ascii="Times New Roman" w:eastAsia="Times New Roman" w:hAnsi="Times New Roman" w:cs="Times New Roman"/>
          <w:bCs/>
          <w:sz w:val="24"/>
          <w:szCs w:val="24"/>
          <w:lang w:eastAsia="ar-SA"/>
        </w:rPr>
      </w:pPr>
      <w:r w:rsidRPr="00F65C93">
        <w:rPr>
          <w:rFonts w:ascii="Times New Roman" w:eastAsia="Times New Roman" w:hAnsi="Times New Roman" w:cs="Times New Roman"/>
          <w:bCs/>
          <w:sz w:val="24"/>
          <w:szCs w:val="24"/>
          <w:lang w:eastAsia="ar-SA"/>
        </w:rPr>
        <w:t xml:space="preserve">1) в части неиспользованных бюджетных ассигнований резервного фонда Администрации Дячкинского сельского поселения, выделенных в порядке, установленном Администрации Дячкинского сельского поселения, являются распоряжения Администрации Дячкинского сельского поселения, предусматривающие: </w:t>
      </w:r>
    </w:p>
    <w:p w:rsidR="00F93EF4" w:rsidRPr="00F65C93" w:rsidRDefault="00F93EF4" w:rsidP="00F93EF4">
      <w:pPr>
        <w:suppressAutoHyphens/>
        <w:autoSpaceDE w:val="0"/>
        <w:autoSpaceDN w:val="0"/>
        <w:adjustRightInd w:val="0"/>
        <w:spacing w:after="0" w:line="240" w:lineRule="auto"/>
        <w:ind w:firstLine="737"/>
        <w:jc w:val="both"/>
        <w:rPr>
          <w:rFonts w:ascii="Times New Roman" w:eastAsia="Times New Roman" w:hAnsi="Times New Roman" w:cs="Times New Roman"/>
          <w:bCs/>
          <w:sz w:val="24"/>
          <w:szCs w:val="24"/>
          <w:lang w:eastAsia="ar-SA"/>
        </w:rPr>
      </w:pPr>
      <w:r w:rsidRPr="00F65C93">
        <w:rPr>
          <w:rFonts w:ascii="Times New Roman" w:eastAsia="Times New Roman" w:hAnsi="Times New Roman" w:cs="Times New Roman"/>
          <w:bCs/>
          <w:sz w:val="24"/>
          <w:szCs w:val="24"/>
          <w:lang w:eastAsia="ar-SA"/>
        </w:rPr>
        <w:t>уменьшение объема ранее выделенных бюджетных ассигнований из резервного фонда Администрации Дячкинского сельского поселения на суммы неиспользованных средств;</w:t>
      </w:r>
    </w:p>
    <w:p w:rsidR="00F93EF4" w:rsidRPr="00F65C93" w:rsidRDefault="00F93EF4" w:rsidP="00F93EF4">
      <w:pPr>
        <w:suppressAutoHyphens/>
        <w:spacing w:after="0" w:line="240" w:lineRule="auto"/>
        <w:ind w:firstLine="709"/>
        <w:jc w:val="both"/>
        <w:rPr>
          <w:rFonts w:ascii="Times New Roman" w:eastAsia="Times New Roman" w:hAnsi="Times New Roman" w:cs="Times New Roman"/>
          <w:sz w:val="24"/>
          <w:szCs w:val="24"/>
          <w:lang w:eastAsia="ar-SA"/>
        </w:rPr>
      </w:pPr>
      <w:r w:rsidRPr="00F65C93">
        <w:rPr>
          <w:rFonts w:ascii="Times New Roman" w:eastAsia="Times New Roman" w:hAnsi="Times New Roman" w:cs="Times New Roman"/>
          <w:sz w:val="24"/>
          <w:szCs w:val="24"/>
          <w:lang w:eastAsia="ar-SA"/>
        </w:rPr>
        <w:t>признание утратившими силу ранее принятых распоряжений Администрации Дячкинского сельского поселения о выделении средств из резервного фонда Администрации Дячкинского сельского поселения;</w:t>
      </w:r>
    </w:p>
    <w:p w:rsidR="00F93EF4" w:rsidRPr="00F65C93" w:rsidRDefault="00F93EF4" w:rsidP="00F93EF4">
      <w:pPr>
        <w:suppressAutoHyphens/>
        <w:spacing w:after="0" w:line="240" w:lineRule="auto"/>
        <w:ind w:firstLine="709"/>
        <w:jc w:val="both"/>
        <w:rPr>
          <w:rFonts w:ascii="Times New Roman" w:eastAsia="Times New Roman" w:hAnsi="Times New Roman" w:cs="Times New Roman"/>
          <w:sz w:val="24"/>
          <w:szCs w:val="24"/>
          <w:lang w:eastAsia="ar-SA"/>
        </w:rPr>
      </w:pPr>
      <w:bookmarkStart w:id="1" w:name="sub_1222"/>
      <w:r w:rsidRPr="00F65C93">
        <w:rPr>
          <w:rFonts w:ascii="Times New Roman" w:eastAsia="Times New Roman" w:hAnsi="Times New Roman" w:cs="Times New Roman"/>
          <w:sz w:val="24"/>
          <w:szCs w:val="24"/>
          <w:lang w:eastAsia="ar-SA"/>
        </w:rPr>
        <w:t xml:space="preserve">2) перераспределение бюджетных ассигнований в связи с изменением и (или) уточнением </w:t>
      </w:r>
      <w:r w:rsidRPr="00F65C93">
        <w:rPr>
          <w:rFonts w:ascii="Times New Roman" w:eastAsia="Times New Roman" w:hAnsi="Times New Roman" w:cs="Times New Roman"/>
          <w:color w:val="106BBE"/>
          <w:sz w:val="24"/>
          <w:szCs w:val="24"/>
          <w:lang w:eastAsia="ar-SA"/>
        </w:rPr>
        <w:t>бюджетной классификации</w:t>
      </w:r>
      <w:r w:rsidRPr="00F65C93">
        <w:rPr>
          <w:rFonts w:ascii="Times New Roman" w:eastAsia="Times New Roman" w:hAnsi="Times New Roman" w:cs="Times New Roman"/>
          <w:sz w:val="24"/>
          <w:szCs w:val="24"/>
          <w:lang w:eastAsia="ar-SA"/>
        </w:rPr>
        <w:t xml:space="preserve"> Российской Федерации или в связи с необходимостью детализации целевой статьи расходов классификации расходов бюджета Дячкинского сельского поселения;</w:t>
      </w:r>
    </w:p>
    <w:p w:rsidR="00F93EF4" w:rsidRPr="00F65C93" w:rsidRDefault="00F93EF4" w:rsidP="00F93EF4">
      <w:pPr>
        <w:suppressAutoHyphens/>
        <w:spacing w:after="0" w:line="240" w:lineRule="auto"/>
        <w:ind w:firstLine="709"/>
        <w:jc w:val="both"/>
        <w:rPr>
          <w:rFonts w:ascii="Times New Roman" w:eastAsia="Times New Roman" w:hAnsi="Times New Roman" w:cs="Times New Roman"/>
          <w:sz w:val="24"/>
          <w:szCs w:val="24"/>
          <w:lang w:eastAsia="ar-SA"/>
        </w:rPr>
      </w:pPr>
      <w:bookmarkStart w:id="2" w:name="sub_1223"/>
      <w:bookmarkEnd w:id="1"/>
      <w:r w:rsidRPr="00F65C93">
        <w:rPr>
          <w:rFonts w:ascii="Times New Roman" w:eastAsia="Times New Roman" w:hAnsi="Times New Roman" w:cs="Times New Roman"/>
          <w:sz w:val="24"/>
          <w:szCs w:val="24"/>
          <w:lang w:eastAsia="ar-SA"/>
        </w:rPr>
        <w:t xml:space="preserve">3) перераспределение бюджетных ассигнований между разделами, подразделами, целевыми статьями и видами расходов </w:t>
      </w:r>
      <w:r w:rsidRPr="00F65C93">
        <w:rPr>
          <w:rFonts w:ascii="Times New Roman" w:eastAsia="Times New Roman" w:hAnsi="Times New Roman" w:cs="Times New Roman"/>
          <w:color w:val="106BBE"/>
          <w:sz w:val="24"/>
          <w:szCs w:val="24"/>
          <w:lang w:eastAsia="ar-SA"/>
        </w:rPr>
        <w:t>классификации</w:t>
      </w:r>
      <w:r w:rsidRPr="00F65C93">
        <w:rPr>
          <w:rFonts w:ascii="Times New Roman" w:eastAsia="Times New Roman" w:hAnsi="Times New Roman" w:cs="Times New Roman"/>
          <w:sz w:val="24"/>
          <w:szCs w:val="24"/>
          <w:lang w:eastAsia="ar-SA"/>
        </w:rPr>
        <w:t xml:space="preserve"> расходов бюджета Дячкинского сельского поселения в пределах общего объема бюджетных ассигнований, предусмотренных главному распорядителю средств бюджета Дячкинского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w:t>
      </w:r>
      <w:r w:rsidRPr="00F65C93">
        <w:rPr>
          <w:rFonts w:ascii="Times New Roman" w:eastAsia="Times New Roman" w:hAnsi="Times New Roman" w:cs="Times New Roman"/>
          <w:color w:val="106BBE"/>
          <w:sz w:val="24"/>
          <w:szCs w:val="24"/>
          <w:lang w:eastAsia="ar-SA"/>
        </w:rPr>
        <w:t>бюджетному законодательству</w:t>
      </w:r>
      <w:r w:rsidRPr="00F65C93">
        <w:rPr>
          <w:rFonts w:ascii="Times New Roman" w:eastAsia="Times New Roman" w:hAnsi="Times New Roman" w:cs="Times New Roman"/>
          <w:sz w:val="24"/>
          <w:szCs w:val="24"/>
          <w:lang w:eastAsia="ar-SA"/>
        </w:rPr>
        <w:t>;</w:t>
      </w:r>
    </w:p>
    <w:p w:rsidR="00F93EF4" w:rsidRPr="00F65C93" w:rsidRDefault="00F93EF4" w:rsidP="00F93EF4">
      <w:pPr>
        <w:suppressAutoHyphens/>
        <w:spacing w:after="0" w:line="240" w:lineRule="auto"/>
        <w:ind w:firstLine="709"/>
        <w:jc w:val="both"/>
        <w:rPr>
          <w:rFonts w:ascii="Times New Roman" w:eastAsia="Times New Roman" w:hAnsi="Times New Roman" w:cs="Times New Roman"/>
          <w:color w:val="106BBE"/>
          <w:sz w:val="24"/>
          <w:szCs w:val="24"/>
          <w:lang w:eastAsia="ar-SA"/>
        </w:rPr>
      </w:pPr>
      <w:bookmarkStart w:id="3" w:name="sub_1224"/>
      <w:bookmarkEnd w:id="2"/>
      <w:r w:rsidRPr="00F65C93">
        <w:rPr>
          <w:rFonts w:ascii="Times New Roman" w:eastAsia="Times New Roman" w:hAnsi="Times New Roman" w:cs="Times New Roman"/>
          <w:sz w:val="24"/>
          <w:szCs w:val="24"/>
          <w:lang w:eastAsia="ar-SA"/>
        </w:rPr>
        <w:t xml:space="preserve">4) перераспределение бюджетных ассигнований между разделами, подразделами, целевыми статьями и видами расходов </w:t>
      </w:r>
      <w:r w:rsidRPr="00F65C93">
        <w:rPr>
          <w:rFonts w:ascii="Times New Roman" w:eastAsia="Times New Roman" w:hAnsi="Times New Roman" w:cs="Times New Roman"/>
          <w:color w:val="106BBE"/>
          <w:sz w:val="24"/>
          <w:szCs w:val="24"/>
          <w:lang w:eastAsia="ar-SA"/>
        </w:rPr>
        <w:t>классификации</w:t>
      </w:r>
      <w:r w:rsidRPr="00F65C93">
        <w:rPr>
          <w:rFonts w:ascii="Times New Roman" w:eastAsia="Times New Roman" w:hAnsi="Times New Roman" w:cs="Times New Roman"/>
          <w:sz w:val="24"/>
          <w:szCs w:val="24"/>
          <w:lang w:eastAsia="ar-SA"/>
        </w:rPr>
        <w:t xml:space="preserve"> расходов бюджета Дячкинского сельского поселения в пределах общего объема бюджетных ассигнований, предусмотренных главному распорядителю средств бюджета Дячкинского сельского поселения, для </w:t>
      </w:r>
      <w:proofErr w:type="spellStart"/>
      <w:r w:rsidRPr="00F65C93">
        <w:rPr>
          <w:rFonts w:ascii="Times New Roman" w:eastAsia="Times New Roman" w:hAnsi="Times New Roman" w:cs="Times New Roman"/>
          <w:sz w:val="24"/>
          <w:szCs w:val="24"/>
          <w:lang w:eastAsia="ar-SA"/>
        </w:rPr>
        <w:t>софинансирования</w:t>
      </w:r>
      <w:proofErr w:type="spellEnd"/>
      <w:r w:rsidRPr="00F65C93">
        <w:rPr>
          <w:rFonts w:ascii="Times New Roman" w:eastAsia="Times New Roman" w:hAnsi="Times New Roman" w:cs="Times New Roman"/>
          <w:sz w:val="24"/>
          <w:szCs w:val="24"/>
          <w:lang w:eastAsia="ar-SA"/>
        </w:rPr>
        <w:t xml:space="preserve">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w:t>
      </w:r>
      <w:r w:rsidRPr="00F65C93">
        <w:rPr>
          <w:rFonts w:ascii="Times New Roman" w:eastAsia="Times New Roman" w:hAnsi="Times New Roman" w:cs="Times New Roman"/>
          <w:color w:val="106BBE"/>
          <w:sz w:val="24"/>
          <w:szCs w:val="24"/>
          <w:lang w:eastAsia="ar-SA"/>
        </w:rPr>
        <w:t>бюджетному законодательству;</w:t>
      </w:r>
    </w:p>
    <w:p w:rsidR="00F93EF4" w:rsidRPr="00F65C93" w:rsidRDefault="00F93EF4" w:rsidP="00F93EF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65C93">
        <w:rPr>
          <w:rFonts w:ascii="Times New Roman" w:eastAsia="Times New Roman" w:hAnsi="Times New Roman" w:cs="Times New Roman"/>
          <w:sz w:val="24"/>
          <w:szCs w:val="24"/>
          <w:lang w:eastAsia="ar-SA"/>
        </w:rPr>
        <w:t>5) в части неиспользованных бюджетных ассигнований дорожного фонда Дячкинского сельского поселения, зарезервированных на неотложные и чрезвычайные мероприятия в отношении автомобильных дорог общего пользования местного значения в порядке, установленном Администрацией Дячкинского сельского поселения, распоряжения Администрации Дячкинского сельского поселения, предусматривающие:</w:t>
      </w:r>
    </w:p>
    <w:p w:rsidR="00F93EF4" w:rsidRPr="00F65C93" w:rsidRDefault="00F93EF4" w:rsidP="00F93EF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65C93">
        <w:rPr>
          <w:rFonts w:ascii="Times New Roman" w:eastAsia="Times New Roman" w:hAnsi="Times New Roman" w:cs="Times New Roman"/>
          <w:sz w:val="24"/>
          <w:szCs w:val="24"/>
          <w:lang w:eastAsia="ar-SA"/>
        </w:rPr>
        <w:t>уменьшение объема ранее выделенных бюджетных ассигнований, зарезервированных на неотложные и чрезвычайные мероприятия в отношении автомобильных дорог общего пользования местного значения, на суммы неиспользованных средств;</w:t>
      </w:r>
    </w:p>
    <w:p w:rsidR="00F93EF4" w:rsidRPr="00F65C93" w:rsidRDefault="00F93EF4" w:rsidP="00F93EF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65C93">
        <w:rPr>
          <w:rFonts w:ascii="Times New Roman" w:eastAsia="Times New Roman" w:hAnsi="Times New Roman" w:cs="Times New Roman"/>
          <w:sz w:val="24"/>
          <w:szCs w:val="24"/>
          <w:lang w:eastAsia="ar-SA"/>
        </w:rPr>
        <w:t>признание утратившими силу ранее принятых распоряжений Администрации Дячкинского сельского поселения о выделении бюджетных ассигнований, зарезервированных на неотложные и чрезвычайные мероприятия в отношении автомобильных дорог общего пользования местного значения.</w:t>
      </w:r>
    </w:p>
    <w:p w:rsidR="00F93EF4" w:rsidRPr="00F65C93" w:rsidRDefault="00F93EF4" w:rsidP="00F93EF4">
      <w:pPr>
        <w:suppressAutoHyphens/>
        <w:spacing w:after="0" w:line="240" w:lineRule="auto"/>
        <w:ind w:firstLine="709"/>
        <w:jc w:val="both"/>
        <w:rPr>
          <w:rFonts w:ascii="Times New Roman" w:eastAsia="Times New Roman" w:hAnsi="Times New Roman" w:cs="Times New Roman"/>
          <w:bCs/>
          <w:sz w:val="24"/>
          <w:szCs w:val="24"/>
          <w:lang w:eastAsia="ar-SA"/>
        </w:rPr>
      </w:pPr>
      <w:r w:rsidRPr="00F65C93">
        <w:rPr>
          <w:rFonts w:ascii="Times New Roman" w:eastAsia="Times New Roman" w:hAnsi="Times New Roman" w:cs="Times New Roman"/>
          <w:bCs/>
          <w:sz w:val="24"/>
          <w:szCs w:val="24"/>
          <w:lang w:eastAsia="ar-SA"/>
        </w:rPr>
        <w:t xml:space="preserve">6) перераспределение бюджетных ассигнований между разделами, подразделами, целевыми статьями и видами расходов классификации расходов бюджета Дячкинского сельского поселения в связи с </w:t>
      </w:r>
      <w:proofErr w:type="spellStart"/>
      <w:r w:rsidRPr="00F65C93">
        <w:rPr>
          <w:rFonts w:ascii="Times New Roman" w:eastAsia="Times New Roman" w:hAnsi="Times New Roman" w:cs="Times New Roman"/>
          <w:bCs/>
          <w:sz w:val="24"/>
          <w:szCs w:val="24"/>
          <w:lang w:eastAsia="ar-SA"/>
        </w:rPr>
        <w:t>невостребованностью</w:t>
      </w:r>
      <w:proofErr w:type="spellEnd"/>
      <w:r w:rsidRPr="00F65C93">
        <w:rPr>
          <w:rFonts w:ascii="Times New Roman" w:eastAsia="Times New Roman" w:hAnsi="Times New Roman" w:cs="Times New Roman"/>
          <w:bCs/>
          <w:sz w:val="24"/>
          <w:szCs w:val="24"/>
          <w:lang w:eastAsia="ar-SA"/>
        </w:rPr>
        <w:t xml:space="preserve"> средств бюджета Дячкинского сельского поселения, в том числе экономией, сложившейся при осуществлении закупок товаров, работ, услуг для обеспечения государственных и муниципальных нужд, на пополнение резерва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F65C93">
        <w:rPr>
          <w:rFonts w:ascii="Times New Roman" w:eastAsia="Times New Roman" w:hAnsi="Times New Roman" w:cs="Times New Roman"/>
          <w:bCs/>
          <w:sz w:val="24"/>
          <w:szCs w:val="24"/>
          <w:lang w:eastAsia="ar-SA"/>
        </w:rPr>
        <w:t>коронавирусной</w:t>
      </w:r>
      <w:proofErr w:type="spellEnd"/>
      <w:r w:rsidRPr="00F65C93">
        <w:rPr>
          <w:rFonts w:ascii="Times New Roman" w:eastAsia="Times New Roman" w:hAnsi="Times New Roman" w:cs="Times New Roman"/>
          <w:bCs/>
          <w:sz w:val="24"/>
          <w:szCs w:val="24"/>
          <w:lang w:eastAsia="ar-SA"/>
        </w:rPr>
        <w:t xml:space="preserve"> инфекции;</w:t>
      </w:r>
    </w:p>
    <w:p w:rsidR="00F93EF4" w:rsidRPr="00F65C93" w:rsidRDefault="00F93EF4" w:rsidP="00F93EF4">
      <w:pPr>
        <w:suppressAutoHyphens/>
        <w:spacing w:after="0" w:line="240" w:lineRule="auto"/>
        <w:ind w:firstLine="709"/>
        <w:jc w:val="both"/>
        <w:rPr>
          <w:rFonts w:ascii="Times New Roman" w:eastAsia="Times New Roman" w:hAnsi="Times New Roman" w:cs="Times New Roman"/>
          <w:iCs/>
          <w:sz w:val="24"/>
          <w:szCs w:val="24"/>
          <w:lang w:eastAsia="ar-SA"/>
        </w:rPr>
      </w:pPr>
      <w:r w:rsidRPr="00F65C93">
        <w:rPr>
          <w:rFonts w:ascii="Times New Roman" w:eastAsia="Times New Roman" w:hAnsi="Times New Roman" w:cs="Times New Roman"/>
          <w:iCs/>
          <w:sz w:val="24"/>
          <w:szCs w:val="24"/>
          <w:lang w:eastAsia="ar-SA"/>
        </w:rPr>
        <w:t>7) в случае получения дотаций из других бюджетов бюджетной системы Российской Федерации.</w:t>
      </w:r>
    </w:p>
    <w:bookmarkEnd w:id="3"/>
    <w:p w:rsidR="00F93EF4" w:rsidRPr="00F65C93" w:rsidRDefault="00F93EF4" w:rsidP="00F93EF4">
      <w:pPr>
        <w:suppressAutoHyphens/>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ar-SA"/>
        </w:rPr>
      </w:pPr>
      <w:r w:rsidRPr="00F65C93">
        <w:rPr>
          <w:rFonts w:ascii="Times New Roman" w:eastAsia="Times New Roman" w:hAnsi="Times New Roman" w:cs="Times New Roman"/>
          <w:bCs/>
          <w:sz w:val="24"/>
          <w:szCs w:val="24"/>
          <w:lang w:eastAsia="ar-SA"/>
        </w:rPr>
        <w:lastRenderedPageBreak/>
        <w:t xml:space="preserve">3. </w:t>
      </w:r>
      <w:r w:rsidRPr="00F65C93">
        <w:rPr>
          <w:rFonts w:ascii="Times New Roman" w:eastAsia="Times New Roman" w:hAnsi="Times New Roman" w:cs="Times New Roman"/>
          <w:sz w:val="24"/>
          <w:szCs w:val="24"/>
          <w:lang w:eastAsia="ar-SA"/>
        </w:rPr>
        <w:t xml:space="preserve">Установить в соответствии с </w:t>
      </w:r>
      <w:hyperlink r:id="rId11" w:history="1">
        <w:r w:rsidRPr="00F65C93">
          <w:rPr>
            <w:rFonts w:ascii="Times New Roman" w:eastAsia="Times New Roman" w:hAnsi="Times New Roman" w:cs="Times New Roman"/>
            <w:sz w:val="24"/>
            <w:szCs w:val="24"/>
            <w:lang w:eastAsia="ar-SA"/>
          </w:rPr>
          <w:t>пунктом 3 статьи 217</w:t>
        </w:r>
      </w:hyperlink>
      <w:r w:rsidRPr="00F65C93">
        <w:rPr>
          <w:rFonts w:ascii="Times New Roman" w:eastAsia="Times New Roman" w:hAnsi="Times New Roman" w:cs="Times New Roman"/>
          <w:sz w:val="24"/>
          <w:szCs w:val="24"/>
          <w:lang w:eastAsia="ar-SA"/>
        </w:rPr>
        <w:t xml:space="preserve"> Бюджетного кодекса Российской Федерации, что основанием для внесения в 2022 году изменений в показатели сводной бюджетной росписи бюджета Дячкинского сельского поселения является:</w:t>
      </w:r>
    </w:p>
    <w:p w:rsidR="00F93EF4" w:rsidRPr="00F65C93" w:rsidRDefault="00F93EF4" w:rsidP="00F93EF4">
      <w:pPr>
        <w:suppressAutoHyphens/>
        <w:autoSpaceDE w:val="0"/>
        <w:autoSpaceDN w:val="0"/>
        <w:adjustRightInd w:val="0"/>
        <w:spacing w:after="0" w:line="240" w:lineRule="auto"/>
        <w:ind w:firstLine="737"/>
        <w:jc w:val="both"/>
        <w:rPr>
          <w:rFonts w:ascii="Times New Roman" w:eastAsia="Times New Roman" w:hAnsi="Times New Roman" w:cs="Times New Roman"/>
          <w:sz w:val="24"/>
          <w:szCs w:val="24"/>
          <w:lang w:eastAsia="ar-SA"/>
        </w:rPr>
      </w:pPr>
      <w:r w:rsidRPr="00F65C93">
        <w:rPr>
          <w:rFonts w:ascii="Times New Roman" w:eastAsia="Times New Roman" w:hAnsi="Times New Roman" w:cs="Times New Roman"/>
          <w:sz w:val="24"/>
          <w:szCs w:val="24"/>
          <w:lang w:eastAsia="ar-SA"/>
        </w:rPr>
        <w:t>перераспределение бюджетных ассигнований между группами (группами и подгруппами) видов расходов классификации расходов бюджета в пределах общего объема бюджетных ассигнований, предусмотренных главному распорядителю средств бюджета Дячкинского сельского поселения;</w:t>
      </w:r>
    </w:p>
    <w:p w:rsidR="00F93EF4" w:rsidRPr="00F65C93" w:rsidRDefault="00F93EF4" w:rsidP="00F93EF4">
      <w:pPr>
        <w:suppressAutoHyphens/>
        <w:autoSpaceDE w:val="0"/>
        <w:autoSpaceDN w:val="0"/>
        <w:adjustRightInd w:val="0"/>
        <w:spacing w:after="0" w:line="240" w:lineRule="auto"/>
        <w:ind w:firstLine="737"/>
        <w:jc w:val="both"/>
        <w:rPr>
          <w:rFonts w:ascii="Times New Roman" w:eastAsia="Times New Roman" w:hAnsi="Times New Roman" w:cs="Times New Roman"/>
          <w:sz w:val="24"/>
          <w:szCs w:val="24"/>
          <w:highlight w:val="yellow"/>
          <w:lang w:eastAsia="ar-SA"/>
        </w:rPr>
      </w:pPr>
      <w:r w:rsidRPr="00F65C93">
        <w:rPr>
          <w:rFonts w:ascii="Times New Roman" w:eastAsia="Times New Roman" w:hAnsi="Times New Roman" w:cs="Times New Roman"/>
          <w:sz w:val="24"/>
          <w:szCs w:val="24"/>
          <w:lang w:eastAsia="ar-SA"/>
        </w:rPr>
        <w:t xml:space="preserve"> в случае перераспределения бюджетных ассигнований между разделами, подразделами, целевыми статьями и видами расходов классификации расходов бюджета, при наличии экономии в пределах средств, предусмотренных главному распорядителю средств бюджета Дячкинского сельского поселения на соответствующий финансовый год решением о бюджете Дячкинского сельского поселения, для выполнения условий, установленных при предоставлении межбюджетных субсидий и (или) иных межбюджетных трансфертов, имеющих целевое назначение, из областного бюджета на </w:t>
      </w:r>
      <w:proofErr w:type="spellStart"/>
      <w:r w:rsidRPr="00F65C93">
        <w:rPr>
          <w:rFonts w:ascii="Times New Roman" w:eastAsia="Times New Roman" w:hAnsi="Times New Roman" w:cs="Times New Roman"/>
          <w:sz w:val="24"/>
          <w:szCs w:val="24"/>
          <w:lang w:eastAsia="ar-SA"/>
        </w:rPr>
        <w:t>софинансирование</w:t>
      </w:r>
      <w:proofErr w:type="spellEnd"/>
      <w:r w:rsidRPr="00F65C93">
        <w:rPr>
          <w:rFonts w:ascii="Times New Roman" w:eastAsia="Times New Roman" w:hAnsi="Times New Roman" w:cs="Times New Roman"/>
          <w:sz w:val="24"/>
          <w:szCs w:val="24"/>
          <w:lang w:eastAsia="ar-SA"/>
        </w:rPr>
        <w:t xml:space="preserve"> расходных обязательств Дячкинского сельского поселения;</w:t>
      </w:r>
    </w:p>
    <w:p w:rsidR="00F93EF4" w:rsidRPr="00F65C93" w:rsidRDefault="00F93EF4" w:rsidP="00F93EF4">
      <w:pPr>
        <w:suppressAutoHyphens/>
        <w:autoSpaceDE w:val="0"/>
        <w:autoSpaceDN w:val="0"/>
        <w:adjustRightInd w:val="0"/>
        <w:spacing w:after="0" w:line="240" w:lineRule="auto"/>
        <w:ind w:firstLine="737"/>
        <w:jc w:val="both"/>
        <w:rPr>
          <w:rFonts w:ascii="Times New Roman" w:eastAsia="Times New Roman" w:hAnsi="Times New Roman" w:cs="Times New Roman"/>
          <w:sz w:val="24"/>
          <w:szCs w:val="24"/>
          <w:lang w:eastAsia="ar-SA"/>
        </w:rPr>
      </w:pPr>
      <w:r w:rsidRPr="00F65C93">
        <w:rPr>
          <w:rFonts w:ascii="Times New Roman" w:eastAsia="Times New Roman" w:hAnsi="Times New Roman" w:cs="Times New Roman"/>
          <w:sz w:val="24"/>
          <w:szCs w:val="24"/>
          <w:lang w:eastAsia="ar-SA"/>
        </w:rPr>
        <w:t>в случае изменения и (или) уточнения бюджетной классификации, а также порядка ее применения на основании правовых актов Министерства финансов Российской Федерации, министерства финансов Ростовской области, финансового отдела Администрации Тарасовского района, Администрации Дячкинского сельского поселения.</w:t>
      </w:r>
    </w:p>
    <w:p w:rsidR="00F93EF4" w:rsidRPr="00F65C93" w:rsidRDefault="00F93EF4" w:rsidP="00F93EF4">
      <w:pPr>
        <w:widowControl w:val="0"/>
        <w:suppressAutoHyphens/>
        <w:autoSpaceDE w:val="0"/>
        <w:spacing w:after="0" w:line="240" w:lineRule="auto"/>
        <w:jc w:val="both"/>
        <w:rPr>
          <w:rFonts w:ascii="Times New Roman" w:eastAsia="Arial" w:hAnsi="Times New Roman" w:cs="Times New Roman"/>
          <w:sz w:val="24"/>
          <w:szCs w:val="24"/>
          <w:lang w:eastAsia="ar-SA"/>
        </w:rPr>
      </w:pPr>
      <w:r w:rsidRPr="00F65C93">
        <w:rPr>
          <w:rFonts w:ascii="Times New Roman" w:eastAsia="Arial" w:hAnsi="Times New Roman" w:cs="Times New Roman"/>
          <w:sz w:val="24"/>
          <w:szCs w:val="24"/>
          <w:lang w:eastAsia="ar-SA"/>
        </w:rPr>
        <w:t>внесение в установленном порядке изменений в муниципальные программы Дячкинского сельского поселения в части перераспределения бюджетных ассигнований между мероприятиями муниципальной программы (подпрограммы), изменений мероприятий муниципальной программы без изменения общего объема бюджетных ассигнований на их реализацию</w:t>
      </w:r>
    </w:p>
    <w:p w:rsidR="00F93EF4" w:rsidRPr="00F65C93" w:rsidRDefault="00F93EF4" w:rsidP="00F93EF4">
      <w:pPr>
        <w:widowControl w:val="0"/>
        <w:suppressAutoHyphens/>
        <w:autoSpaceDE w:val="0"/>
        <w:spacing w:after="0" w:line="240" w:lineRule="auto"/>
        <w:ind w:firstLine="851"/>
        <w:jc w:val="both"/>
        <w:rPr>
          <w:rFonts w:ascii="Times New Roman" w:eastAsia="Arial" w:hAnsi="Times New Roman" w:cs="Times New Roman"/>
          <w:sz w:val="24"/>
          <w:szCs w:val="24"/>
          <w:lang w:eastAsia="ar-SA"/>
        </w:rPr>
      </w:pPr>
      <w:r w:rsidRPr="00F65C93">
        <w:rPr>
          <w:rFonts w:ascii="Times New Roman" w:eastAsia="Arial" w:hAnsi="Times New Roman" w:cs="Times New Roman"/>
          <w:sz w:val="24"/>
          <w:szCs w:val="24"/>
          <w:lang w:eastAsia="ar-SA"/>
        </w:rPr>
        <w:t>4. Установить, что казначейскому сопровождению подлежат следующие целевые средства, направляемые в том числе на реализацию национальных проектов:</w:t>
      </w:r>
    </w:p>
    <w:p w:rsidR="00F93EF4" w:rsidRPr="00F65C93" w:rsidRDefault="00F93EF4" w:rsidP="00F93EF4">
      <w:pPr>
        <w:widowControl w:val="0"/>
        <w:suppressAutoHyphens/>
        <w:autoSpaceDE w:val="0"/>
        <w:spacing w:after="0" w:line="240" w:lineRule="auto"/>
        <w:ind w:firstLine="851"/>
        <w:jc w:val="both"/>
        <w:rPr>
          <w:rFonts w:ascii="Times New Roman" w:eastAsia="Arial" w:hAnsi="Times New Roman" w:cs="Times New Roman"/>
          <w:sz w:val="24"/>
          <w:szCs w:val="24"/>
          <w:lang w:eastAsia="ar-SA"/>
        </w:rPr>
      </w:pPr>
      <w:r w:rsidRPr="00F65C93">
        <w:rPr>
          <w:rFonts w:ascii="Times New Roman" w:eastAsia="Arial" w:hAnsi="Times New Roman" w:cs="Times New Roman"/>
          <w:sz w:val="24"/>
          <w:szCs w:val="24"/>
          <w:lang w:eastAsia="ar-SA"/>
        </w:rPr>
        <w:t>1) субсидии юридическим лицам (за исключением субсидий муниципальным бюджетным и автономным учреждениям) и бюджетные инвестиции юридическим лицам, предоставляемые в соответствии со статьей 80 Бюджетного кодекса Российской Федерации.</w:t>
      </w:r>
    </w:p>
    <w:p w:rsidR="00F93EF4" w:rsidRPr="00F65C93" w:rsidRDefault="00F93EF4" w:rsidP="00F93EF4">
      <w:pPr>
        <w:widowControl w:val="0"/>
        <w:suppressAutoHyphens/>
        <w:autoSpaceDE w:val="0"/>
        <w:spacing w:after="0" w:line="240" w:lineRule="auto"/>
        <w:ind w:firstLine="851"/>
        <w:jc w:val="both"/>
        <w:rPr>
          <w:rFonts w:ascii="Times New Roman" w:eastAsia="Arial" w:hAnsi="Times New Roman" w:cs="Times New Roman"/>
          <w:sz w:val="24"/>
          <w:szCs w:val="24"/>
          <w:lang w:eastAsia="ar-SA"/>
        </w:rPr>
      </w:pPr>
    </w:p>
    <w:p w:rsidR="00F93EF4" w:rsidRPr="00F65C93" w:rsidRDefault="00F93EF4" w:rsidP="00F93EF4">
      <w:pPr>
        <w:tabs>
          <w:tab w:val="left" w:pos="3705"/>
        </w:tabs>
        <w:suppressAutoHyphens/>
        <w:spacing w:after="0" w:line="240" w:lineRule="auto"/>
        <w:ind w:firstLine="284"/>
        <w:jc w:val="both"/>
        <w:rPr>
          <w:rFonts w:ascii="Times New Roman" w:eastAsia="Times New Roman" w:hAnsi="Times New Roman" w:cs="Times New Roman"/>
          <w:sz w:val="24"/>
          <w:szCs w:val="24"/>
          <w:lang w:eastAsia="ar-SA"/>
        </w:rPr>
      </w:pPr>
      <w:r w:rsidRPr="00F65C93">
        <w:rPr>
          <w:rFonts w:ascii="Times New Roman" w:eastAsia="Times New Roman" w:hAnsi="Times New Roman" w:cs="Times New Roman"/>
          <w:sz w:val="24"/>
          <w:szCs w:val="24"/>
          <w:lang w:eastAsia="ar-SA"/>
        </w:rPr>
        <w:t xml:space="preserve">1.2.    </w:t>
      </w:r>
      <w:r w:rsidRPr="00F65C93">
        <w:rPr>
          <w:rFonts w:ascii="Times New Roman" w:eastAsia="Times New Roman" w:hAnsi="Times New Roman" w:cs="Times New Roman"/>
          <w:sz w:val="24"/>
          <w:szCs w:val="24"/>
          <w:lang w:eastAsia="ru-RU"/>
        </w:rPr>
        <w:t xml:space="preserve">Приложения 1, 2, 4, 5, 6 к решению </w:t>
      </w:r>
      <w:r w:rsidRPr="00F65C93">
        <w:rPr>
          <w:rFonts w:ascii="Times New Roman" w:eastAsia="Times New Roman" w:hAnsi="Times New Roman" w:cs="Times New Roman"/>
          <w:sz w:val="24"/>
          <w:szCs w:val="24"/>
          <w:lang w:eastAsia="ar-SA"/>
        </w:rPr>
        <w:t>Собрания депутатов Дячкинского сельского поселения № 18 от 24.12.2021 года «О бюджете Дячкинского сельского поселения Тарасовского района на 2022 год и плановый период 2023 и 2024 годов» изложить в новой редакции.</w:t>
      </w:r>
    </w:p>
    <w:p w:rsidR="00F93EF4" w:rsidRPr="00F65C93" w:rsidRDefault="00F93EF4" w:rsidP="00F93EF4">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F93EF4" w:rsidRPr="00F65C93" w:rsidRDefault="00F93EF4" w:rsidP="00F93EF4">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ar-SA"/>
        </w:rPr>
      </w:pPr>
      <w:r w:rsidRPr="00F65C93">
        <w:rPr>
          <w:rFonts w:ascii="Times New Roman" w:eastAsia="Times New Roman" w:hAnsi="Times New Roman" w:cs="Times New Roman"/>
          <w:b/>
          <w:color w:val="000000"/>
          <w:sz w:val="24"/>
          <w:szCs w:val="24"/>
          <w:lang w:eastAsia="ar-SA"/>
        </w:rPr>
        <w:t>Статья 2.</w:t>
      </w:r>
      <w:r w:rsidRPr="00F65C93">
        <w:rPr>
          <w:rFonts w:ascii="Times New Roman" w:eastAsia="Times New Roman" w:hAnsi="Times New Roman" w:cs="Times New Roman"/>
          <w:color w:val="000000"/>
          <w:sz w:val="24"/>
          <w:szCs w:val="24"/>
          <w:lang w:eastAsia="ar-SA"/>
        </w:rPr>
        <w:t xml:space="preserve"> </w:t>
      </w:r>
    </w:p>
    <w:p w:rsidR="00F93EF4" w:rsidRPr="00F65C93" w:rsidRDefault="00F93EF4" w:rsidP="00F93EF4">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ar-SA"/>
        </w:rPr>
      </w:pPr>
    </w:p>
    <w:p w:rsidR="00F93EF4" w:rsidRPr="00F65C93" w:rsidRDefault="00F93EF4" w:rsidP="00F93EF4">
      <w:pPr>
        <w:suppressAutoHyphens/>
        <w:autoSpaceDN w:val="0"/>
        <w:spacing w:after="0" w:line="240" w:lineRule="auto"/>
        <w:ind w:firstLine="709"/>
        <w:jc w:val="both"/>
        <w:textAlignment w:val="baseline"/>
        <w:rPr>
          <w:rFonts w:ascii="Times New Roman" w:eastAsia="Arial" w:hAnsi="Times New Roman" w:cs="Times New Roman"/>
          <w:sz w:val="24"/>
          <w:szCs w:val="24"/>
          <w:lang w:eastAsia="ru-RU"/>
        </w:rPr>
      </w:pPr>
      <w:r w:rsidRPr="00F65C93">
        <w:rPr>
          <w:rFonts w:ascii="Times New Roman" w:eastAsia="Arial" w:hAnsi="Times New Roman" w:cs="Times New Roman"/>
          <w:sz w:val="24"/>
          <w:szCs w:val="24"/>
          <w:lang w:eastAsia="ru-RU"/>
        </w:rPr>
        <w:t>Настоящее решение вступает в силу со дня его официального опубликования.</w:t>
      </w:r>
    </w:p>
    <w:p w:rsidR="00F93EF4" w:rsidRPr="00F65C93" w:rsidRDefault="00F93EF4" w:rsidP="00F93EF4">
      <w:pPr>
        <w:suppressAutoHyphens/>
        <w:spacing w:after="0" w:line="240" w:lineRule="auto"/>
        <w:textAlignment w:val="baseline"/>
        <w:rPr>
          <w:rFonts w:ascii="Times New Roman" w:eastAsia="Arial" w:hAnsi="Times New Roman" w:cs="Times New Roman"/>
          <w:kern w:val="1"/>
          <w:sz w:val="24"/>
          <w:szCs w:val="24"/>
          <w:lang w:eastAsia="ar-SA"/>
        </w:rPr>
      </w:pPr>
    </w:p>
    <w:p w:rsidR="00F93EF4" w:rsidRPr="00F65C93" w:rsidRDefault="00F93EF4" w:rsidP="00F93EF4">
      <w:pPr>
        <w:suppressAutoHyphens/>
        <w:spacing w:after="0" w:line="240" w:lineRule="auto"/>
        <w:textAlignment w:val="baseline"/>
        <w:rPr>
          <w:rFonts w:ascii="Times New Roman" w:eastAsia="Arial" w:hAnsi="Times New Roman" w:cs="Times New Roman"/>
          <w:kern w:val="1"/>
          <w:sz w:val="24"/>
          <w:szCs w:val="24"/>
          <w:lang w:eastAsia="ar-SA"/>
        </w:rPr>
      </w:pPr>
    </w:p>
    <w:p w:rsidR="00F93EF4" w:rsidRPr="00F65C93" w:rsidRDefault="00F93EF4" w:rsidP="00F93EF4">
      <w:pPr>
        <w:tabs>
          <w:tab w:val="left" w:pos="720"/>
        </w:tabs>
        <w:suppressAutoHyphens/>
        <w:spacing w:after="0" w:line="240" w:lineRule="auto"/>
        <w:jc w:val="both"/>
        <w:rPr>
          <w:rFonts w:ascii="Times New Roman" w:eastAsia="Arial Unicode MS" w:hAnsi="Times New Roman" w:cs="Times New Roman"/>
          <w:sz w:val="24"/>
          <w:szCs w:val="24"/>
        </w:rPr>
      </w:pPr>
      <w:r w:rsidRPr="00F65C93">
        <w:rPr>
          <w:rFonts w:ascii="Times New Roman" w:eastAsia="Arial Unicode MS" w:hAnsi="Times New Roman" w:cs="Times New Roman"/>
          <w:sz w:val="24"/>
          <w:szCs w:val="24"/>
        </w:rPr>
        <w:t xml:space="preserve">Председатель Собрания депутатов </w:t>
      </w:r>
    </w:p>
    <w:p w:rsidR="00F93EF4" w:rsidRPr="00F65C93" w:rsidRDefault="00F93EF4" w:rsidP="00F93EF4">
      <w:pPr>
        <w:tabs>
          <w:tab w:val="left" w:pos="720"/>
        </w:tabs>
        <w:suppressAutoHyphens/>
        <w:spacing w:after="0" w:line="240" w:lineRule="auto"/>
        <w:jc w:val="both"/>
        <w:rPr>
          <w:rFonts w:ascii="Times New Roman" w:eastAsia="Arial Unicode MS" w:hAnsi="Times New Roman" w:cs="Times New Roman"/>
          <w:sz w:val="24"/>
          <w:szCs w:val="24"/>
        </w:rPr>
      </w:pPr>
      <w:r w:rsidRPr="00F65C93">
        <w:rPr>
          <w:rFonts w:ascii="Times New Roman" w:eastAsia="Arial Unicode MS" w:hAnsi="Times New Roman" w:cs="Times New Roman"/>
          <w:sz w:val="24"/>
          <w:szCs w:val="24"/>
        </w:rPr>
        <w:t>– глава Дячкинского сельского поселения                                          Г.Г. Геворкян</w:t>
      </w:r>
    </w:p>
    <w:p w:rsidR="00F93EF4" w:rsidRPr="00F65C93" w:rsidRDefault="00F93EF4" w:rsidP="00F93EF4">
      <w:pPr>
        <w:tabs>
          <w:tab w:val="left" w:pos="720"/>
        </w:tabs>
        <w:suppressAutoHyphens/>
        <w:spacing w:after="0" w:line="240" w:lineRule="auto"/>
        <w:jc w:val="both"/>
        <w:rPr>
          <w:rFonts w:ascii="Times New Roman" w:eastAsia="Arial Unicode MS" w:hAnsi="Times New Roman" w:cs="Times New Roman"/>
          <w:sz w:val="24"/>
          <w:szCs w:val="24"/>
        </w:rPr>
      </w:pPr>
    </w:p>
    <w:p w:rsidR="00F93EF4" w:rsidRPr="00F65C93" w:rsidRDefault="00F93EF4" w:rsidP="00F93EF4">
      <w:pPr>
        <w:tabs>
          <w:tab w:val="left" w:pos="720"/>
        </w:tabs>
        <w:suppressAutoHyphens/>
        <w:spacing w:after="0" w:line="240" w:lineRule="auto"/>
        <w:jc w:val="both"/>
        <w:rPr>
          <w:rFonts w:ascii="Times New Roman" w:eastAsia="Arial Unicode MS" w:hAnsi="Times New Roman" w:cs="Times New Roman"/>
          <w:sz w:val="24"/>
          <w:szCs w:val="24"/>
        </w:rPr>
      </w:pPr>
    </w:p>
    <w:p w:rsidR="00F93EF4" w:rsidRPr="00F93EF4" w:rsidRDefault="00F93EF4" w:rsidP="00F93EF4">
      <w:pPr>
        <w:tabs>
          <w:tab w:val="left" w:pos="720"/>
        </w:tabs>
        <w:suppressAutoHyphens/>
        <w:spacing w:after="0" w:line="240" w:lineRule="auto"/>
        <w:jc w:val="both"/>
        <w:rPr>
          <w:rFonts w:ascii="Times New Roman" w:eastAsia="Arial Unicode MS" w:hAnsi="Times New Roman" w:cs="Times New Roman"/>
          <w:sz w:val="24"/>
          <w:szCs w:val="24"/>
        </w:rPr>
      </w:pPr>
      <w:r w:rsidRPr="00F65C93">
        <w:rPr>
          <w:rFonts w:ascii="Times New Roman" w:eastAsia="Arial Unicode MS" w:hAnsi="Times New Roman" w:cs="Times New Roman"/>
          <w:sz w:val="24"/>
          <w:szCs w:val="24"/>
        </w:rPr>
        <w:t xml:space="preserve"> «24» января 2022г. № 24</w:t>
      </w:r>
    </w:p>
    <w:p w:rsidR="00F93EF4" w:rsidRDefault="00F93EF4" w:rsidP="00F93EF4">
      <w:pPr>
        <w:tabs>
          <w:tab w:val="left" w:pos="720"/>
        </w:tabs>
        <w:suppressAutoHyphens/>
        <w:spacing w:after="0" w:line="240" w:lineRule="auto"/>
        <w:jc w:val="both"/>
        <w:rPr>
          <w:rFonts w:ascii="Times New Roman" w:eastAsia="Arial Unicode MS" w:hAnsi="Times New Roman" w:cs="Times New Roman"/>
          <w:sz w:val="24"/>
          <w:szCs w:val="24"/>
        </w:rPr>
      </w:pPr>
      <w:r w:rsidRPr="00F65C93">
        <w:rPr>
          <w:rFonts w:ascii="Times New Roman" w:eastAsia="Arial Unicode MS" w:hAnsi="Times New Roman" w:cs="Times New Roman"/>
          <w:sz w:val="24"/>
          <w:szCs w:val="24"/>
        </w:rPr>
        <w:t xml:space="preserve">сл. </w:t>
      </w:r>
      <w:proofErr w:type="spellStart"/>
      <w:r w:rsidRPr="00F65C93">
        <w:rPr>
          <w:rFonts w:ascii="Times New Roman" w:eastAsia="Arial Unicode MS" w:hAnsi="Times New Roman" w:cs="Times New Roman"/>
          <w:sz w:val="24"/>
          <w:szCs w:val="24"/>
        </w:rPr>
        <w:t>Дячкино</w:t>
      </w:r>
      <w:proofErr w:type="spellEnd"/>
    </w:p>
    <w:p w:rsidR="00F93EF4" w:rsidRDefault="00F93EF4" w:rsidP="00F93EF4">
      <w:pPr>
        <w:tabs>
          <w:tab w:val="left" w:pos="720"/>
        </w:tabs>
        <w:suppressAutoHyphens/>
        <w:spacing w:after="0" w:line="240" w:lineRule="auto"/>
        <w:jc w:val="right"/>
        <w:rPr>
          <w:rFonts w:ascii="Times New Roman" w:eastAsia="Arial Unicode MS" w:hAnsi="Times New Roman" w:cs="Times New Roman"/>
          <w:sz w:val="24"/>
          <w:szCs w:val="24"/>
        </w:rPr>
      </w:pPr>
      <w:r w:rsidRPr="00F65C93">
        <w:rPr>
          <w:rFonts w:ascii="Times New Roman" w:eastAsia="Times New Roman" w:hAnsi="Times New Roman" w:cs="Times New Roman"/>
          <w:color w:val="000000"/>
          <w:sz w:val="20"/>
          <w:szCs w:val="20"/>
          <w:lang w:eastAsia="ru-RU"/>
        </w:rPr>
        <w:t>Приложение № 1</w:t>
      </w:r>
      <w:r w:rsidRPr="00F65C93">
        <w:rPr>
          <w:rFonts w:ascii="Times New Roman" w:eastAsia="Times New Roman" w:hAnsi="Times New Roman" w:cs="Times New Roman"/>
          <w:color w:val="000000"/>
          <w:sz w:val="20"/>
          <w:szCs w:val="20"/>
          <w:lang w:eastAsia="ru-RU"/>
        </w:rPr>
        <w:br/>
        <w:t>к Решению Собрания депутатов</w:t>
      </w:r>
      <w:r w:rsidRPr="00F65C93">
        <w:rPr>
          <w:rFonts w:ascii="Times New Roman" w:eastAsia="Times New Roman" w:hAnsi="Times New Roman" w:cs="Times New Roman"/>
          <w:color w:val="000000"/>
          <w:sz w:val="20"/>
          <w:szCs w:val="20"/>
          <w:lang w:eastAsia="ru-RU"/>
        </w:rPr>
        <w:br/>
        <w:t xml:space="preserve">Дячкинского сельского </w:t>
      </w:r>
      <w:proofErr w:type="gramStart"/>
      <w:r w:rsidRPr="00F65C93">
        <w:rPr>
          <w:rFonts w:ascii="Times New Roman" w:eastAsia="Times New Roman" w:hAnsi="Times New Roman" w:cs="Times New Roman"/>
          <w:color w:val="000000"/>
          <w:sz w:val="20"/>
          <w:szCs w:val="20"/>
          <w:lang w:eastAsia="ru-RU"/>
        </w:rPr>
        <w:t>поселения</w:t>
      </w:r>
      <w:r w:rsidRPr="00F65C93">
        <w:rPr>
          <w:rFonts w:ascii="Times New Roman" w:eastAsia="Times New Roman" w:hAnsi="Times New Roman" w:cs="Times New Roman"/>
          <w:color w:val="000000"/>
          <w:sz w:val="20"/>
          <w:szCs w:val="20"/>
          <w:lang w:eastAsia="ru-RU"/>
        </w:rPr>
        <w:br/>
        <w:t>«</w:t>
      </w:r>
      <w:proofErr w:type="gramEnd"/>
      <w:r w:rsidRPr="00F65C93">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F65C93">
        <w:rPr>
          <w:rFonts w:ascii="Times New Roman" w:eastAsia="Times New Roman" w:hAnsi="Times New Roman" w:cs="Times New Roman"/>
          <w:color w:val="000000"/>
          <w:sz w:val="20"/>
          <w:szCs w:val="20"/>
          <w:lang w:eastAsia="ru-RU"/>
        </w:rPr>
        <w:br/>
        <w:t>Тарасовского района на 2022 год</w:t>
      </w:r>
      <w:r w:rsidRPr="00F65C93">
        <w:rPr>
          <w:rFonts w:ascii="Times New Roman" w:eastAsia="Times New Roman" w:hAnsi="Times New Roman" w:cs="Times New Roman"/>
          <w:color w:val="000000"/>
          <w:sz w:val="20"/>
          <w:szCs w:val="20"/>
          <w:lang w:eastAsia="ru-RU"/>
        </w:rPr>
        <w:br/>
        <w:t xml:space="preserve"> и на плановый период 2023 и 2024 годов»</w:t>
      </w:r>
    </w:p>
    <w:p w:rsidR="00F93EF4" w:rsidRDefault="00F93EF4" w:rsidP="00F93EF4">
      <w:pPr>
        <w:tabs>
          <w:tab w:val="left" w:pos="720"/>
        </w:tabs>
        <w:suppressAutoHyphens/>
        <w:spacing w:after="0" w:line="240" w:lineRule="auto"/>
        <w:jc w:val="both"/>
        <w:rPr>
          <w:rFonts w:ascii="Times New Roman" w:eastAsia="Arial Unicode MS" w:hAnsi="Times New Roman" w:cs="Times New Roman"/>
          <w:sz w:val="24"/>
          <w:szCs w:val="24"/>
        </w:rPr>
      </w:pPr>
    </w:p>
    <w:tbl>
      <w:tblPr>
        <w:tblW w:w="1031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980"/>
        <w:gridCol w:w="1843"/>
        <w:gridCol w:w="1270"/>
        <w:gridCol w:w="1838"/>
      </w:tblGrid>
      <w:tr w:rsidR="00F93EF4" w:rsidRPr="00F65C93" w:rsidTr="00F93EF4">
        <w:trPr>
          <w:trHeight w:val="1020"/>
        </w:trPr>
        <w:tc>
          <w:tcPr>
            <w:tcW w:w="10313" w:type="dxa"/>
            <w:gridSpan w:val="5"/>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lastRenderedPageBreak/>
              <w:t>Объём поступлений доходов бюджета Дячкинского сельского поселения Тарасовского района</w:t>
            </w:r>
            <w:r w:rsidRPr="00F65C93">
              <w:rPr>
                <w:rFonts w:ascii="Times New Roman" w:eastAsia="Times New Roman" w:hAnsi="Times New Roman" w:cs="Times New Roman"/>
                <w:b/>
                <w:bCs/>
                <w:color w:val="000000"/>
                <w:sz w:val="20"/>
                <w:szCs w:val="20"/>
                <w:lang w:eastAsia="ru-RU"/>
              </w:rPr>
              <w:br/>
              <w:t xml:space="preserve"> на 2022 год и на плановый период 2023 и 2024 годов</w:t>
            </w:r>
          </w:p>
        </w:tc>
      </w:tr>
      <w:tr w:rsidR="00F93EF4" w:rsidRPr="00F65C93" w:rsidTr="00F93EF4">
        <w:trPr>
          <w:trHeight w:val="360"/>
        </w:trPr>
        <w:tc>
          <w:tcPr>
            <w:tcW w:w="3382" w:type="dxa"/>
            <w:shd w:val="clear" w:color="auto" w:fill="auto"/>
            <w:noWrap/>
            <w:vAlign w:val="bottom"/>
            <w:hideMark/>
          </w:tcPr>
          <w:p w:rsidR="00F93EF4" w:rsidRPr="00F65C93" w:rsidRDefault="00F93EF4" w:rsidP="00F93EF4">
            <w:pPr>
              <w:spacing w:after="0" w:line="240" w:lineRule="auto"/>
              <w:rPr>
                <w:rFonts w:ascii="Times New Roman" w:eastAsia="Times New Roman" w:hAnsi="Times New Roman" w:cs="Times New Roman"/>
                <w:sz w:val="20"/>
                <w:szCs w:val="20"/>
                <w:lang w:eastAsia="ru-RU"/>
              </w:rPr>
            </w:pPr>
          </w:p>
        </w:tc>
        <w:tc>
          <w:tcPr>
            <w:tcW w:w="1980" w:type="dxa"/>
            <w:shd w:val="clear" w:color="auto" w:fill="auto"/>
            <w:noWrap/>
            <w:vAlign w:val="center"/>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w:t>
            </w:r>
          </w:p>
        </w:tc>
        <w:tc>
          <w:tcPr>
            <w:tcW w:w="1843" w:type="dxa"/>
            <w:shd w:val="clear" w:color="auto" w:fill="auto"/>
            <w:noWrap/>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p>
        </w:tc>
        <w:tc>
          <w:tcPr>
            <w:tcW w:w="1270" w:type="dxa"/>
            <w:shd w:val="clear" w:color="auto" w:fill="auto"/>
            <w:noWrap/>
            <w:vAlign w:val="bottom"/>
            <w:hideMark/>
          </w:tcPr>
          <w:p w:rsidR="00F93EF4" w:rsidRPr="00F65C93" w:rsidRDefault="00F93EF4" w:rsidP="00F93EF4">
            <w:pPr>
              <w:spacing w:after="0" w:line="240" w:lineRule="auto"/>
              <w:rPr>
                <w:rFonts w:ascii="Times New Roman" w:eastAsia="Times New Roman" w:hAnsi="Times New Roman" w:cs="Times New Roman"/>
                <w:sz w:val="20"/>
                <w:szCs w:val="20"/>
                <w:lang w:eastAsia="ru-RU"/>
              </w:rPr>
            </w:pPr>
          </w:p>
        </w:tc>
        <w:tc>
          <w:tcPr>
            <w:tcW w:w="1838" w:type="dxa"/>
            <w:shd w:val="clear" w:color="auto" w:fill="auto"/>
            <w:noWrap/>
            <w:vAlign w:val="center"/>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(тыс. руб.)</w:t>
            </w:r>
          </w:p>
        </w:tc>
      </w:tr>
      <w:tr w:rsidR="00F93EF4" w:rsidRPr="00F65C93" w:rsidTr="00F93EF4">
        <w:trPr>
          <w:trHeight w:val="458"/>
        </w:trPr>
        <w:tc>
          <w:tcPr>
            <w:tcW w:w="3382" w:type="dxa"/>
            <w:vMerge w:val="restart"/>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980" w:type="dxa"/>
            <w:vMerge w:val="restart"/>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Код бюджетной классификации Российской Федерации</w:t>
            </w:r>
          </w:p>
        </w:tc>
        <w:tc>
          <w:tcPr>
            <w:tcW w:w="1843" w:type="dxa"/>
            <w:vMerge w:val="restart"/>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2022 г.</w:t>
            </w:r>
          </w:p>
        </w:tc>
        <w:tc>
          <w:tcPr>
            <w:tcW w:w="1270" w:type="dxa"/>
            <w:vMerge w:val="restart"/>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2023 г.</w:t>
            </w:r>
          </w:p>
        </w:tc>
        <w:tc>
          <w:tcPr>
            <w:tcW w:w="1838" w:type="dxa"/>
            <w:vMerge w:val="restart"/>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2024 г.</w:t>
            </w:r>
          </w:p>
        </w:tc>
      </w:tr>
      <w:tr w:rsidR="00F93EF4" w:rsidRPr="00F65C93" w:rsidTr="00F93EF4">
        <w:trPr>
          <w:trHeight w:val="458"/>
        </w:trPr>
        <w:tc>
          <w:tcPr>
            <w:tcW w:w="3382" w:type="dxa"/>
            <w:vMerge/>
            <w:vAlign w:val="center"/>
            <w:hideMark/>
          </w:tcPr>
          <w:p w:rsidR="00F93EF4" w:rsidRPr="00F65C93"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1980" w:type="dxa"/>
            <w:vMerge/>
            <w:vAlign w:val="center"/>
            <w:hideMark/>
          </w:tcPr>
          <w:p w:rsidR="00F93EF4" w:rsidRPr="00F65C93"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1843" w:type="dxa"/>
            <w:vMerge/>
            <w:vAlign w:val="center"/>
            <w:hideMark/>
          </w:tcPr>
          <w:p w:rsidR="00F93EF4" w:rsidRPr="00F65C93"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1270" w:type="dxa"/>
            <w:vMerge/>
            <w:vAlign w:val="center"/>
            <w:hideMark/>
          </w:tcPr>
          <w:p w:rsidR="00F93EF4" w:rsidRPr="00F65C93"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1838" w:type="dxa"/>
            <w:vMerge/>
            <w:vAlign w:val="center"/>
            <w:hideMark/>
          </w:tcPr>
          <w:p w:rsidR="00F93EF4" w:rsidRPr="00F65C93" w:rsidRDefault="00F93EF4" w:rsidP="00F93EF4">
            <w:pPr>
              <w:spacing w:after="0" w:line="240" w:lineRule="auto"/>
              <w:rPr>
                <w:rFonts w:ascii="Times New Roman" w:eastAsia="Times New Roman" w:hAnsi="Times New Roman" w:cs="Times New Roman"/>
                <w:b/>
                <w:bCs/>
                <w:color w:val="000000"/>
                <w:sz w:val="20"/>
                <w:szCs w:val="20"/>
                <w:lang w:eastAsia="ru-RU"/>
              </w:rPr>
            </w:pPr>
          </w:p>
        </w:tc>
      </w:tr>
      <w:tr w:rsidR="00F93EF4" w:rsidRPr="00F65C93" w:rsidTr="00F93EF4">
        <w:trPr>
          <w:trHeight w:val="458"/>
        </w:trPr>
        <w:tc>
          <w:tcPr>
            <w:tcW w:w="3382" w:type="dxa"/>
            <w:vMerge/>
            <w:vAlign w:val="center"/>
            <w:hideMark/>
          </w:tcPr>
          <w:p w:rsidR="00F93EF4" w:rsidRPr="00F65C93"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1980" w:type="dxa"/>
            <w:vMerge/>
            <w:vAlign w:val="center"/>
            <w:hideMark/>
          </w:tcPr>
          <w:p w:rsidR="00F93EF4" w:rsidRPr="00F65C93"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1843" w:type="dxa"/>
            <w:vMerge/>
            <w:vAlign w:val="center"/>
            <w:hideMark/>
          </w:tcPr>
          <w:p w:rsidR="00F93EF4" w:rsidRPr="00F65C93"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1270" w:type="dxa"/>
            <w:vMerge/>
            <w:vAlign w:val="center"/>
            <w:hideMark/>
          </w:tcPr>
          <w:p w:rsidR="00F93EF4" w:rsidRPr="00F65C93"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1838" w:type="dxa"/>
            <w:vMerge/>
            <w:vAlign w:val="center"/>
            <w:hideMark/>
          </w:tcPr>
          <w:p w:rsidR="00F93EF4" w:rsidRPr="00F65C93" w:rsidRDefault="00F93EF4" w:rsidP="00F93EF4">
            <w:pPr>
              <w:spacing w:after="0" w:line="240" w:lineRule="auto"/>
              <w:rPr>
                <w:rFonts w:ascii="Times New Roman" w:eastAsia="Times New Roman" w:hAnsi="Times New Roman" w:cs="Times New Roman"/>
                <w:b/>
                <w:bCs/>
                <w:color w:val="000000"/>
                <w:sz w:val="20"/>
                <w:szCs w:val="20"/>
                <w:lang w:eastAsia="ru-RU"/>
              </w:rPr>
            </w:pPr>
          </w:p>
        </w:tc>
      </w:tr>
      <w:tr w:rsidR="00F93EF4" w:rsidRPr="00F65C93" w:rsidTr="00F93EF4">
        <w:trPr>
          <w:trHeight w:val="398"/>
        </w:trPr>
        <w:tc>
          <w:tcPr>
            <w:tcW w:w="3382" w:type="dxa"/>
            <w:shd w:val="clear" w:color="auto" w:fill="auto"/>
            <w:noWrap/>
            <w:vAlign w:val="center"/>
            <w:hideMark/>
          </w:tcPr>
          <w:p w:rsidR="00F93EF4" w:rsidRPr="00F65C93"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1</w:t>
            </w:r>
          </w:p>
        </w:tc>
        <w:tc>
          <w:tcPr>
            <w:tcW w:w="1980" w:type="dxa"/>
            <w:shd w:val="clear" w:color="auto" w:fill="auto"/>
            <w:noWrap/>
            <w:vAlign w:val="center"/>
            <w:hideMark/>
          </w:tcPr>
          <w:p w:rsidR="00F93EF4" w:rsidRPr="00F65C93"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4</w:t>
            </w:r>
          </w:p>
        </w:tc>
        <w:tc>
          <w:tcPr>
            <w:tcW w:w="1843" w:type="dxa"/>
            <w:shd w:val="clear" w:color="auto" w:fill="auto"/>
            <w:noWrap/>
            <w:vAlign w:val="center"/>
            <w:hideMark/>
          </w:tcPr>
          <w:p w:rsidR="00F93EF4" w:rsidRPr="00F65C93"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6</w:t>
            </w:r>
          </w:p>
        </w:tc>
        <w:tc>
          <w:tcPr>
            <w:tcW w:w="1270" w:type="dxa"/>
            <w:shd w:val="clear" w:color="auto" w:fill="auto"/>
            <w:noWrap/>
            <w:vAlign w:val="center"/>
            <w:hideMark/>
          </w:tcPr>
          <w:p w:rsidR="00F93EF4" w:rsidRPr="00F65C93"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7</w:t>
            </w:r>
          </w:p>
        </w:tc>
        <w:tc>
          <w:tcPr>
            <w:tcW w:w="1838" w:type="dxa"/>
            <w:shd w:val="clear" w:color="auto" w:fill="auto"/>
            <w:noWrap/>
            <w:vAlign w:val="center"/>
            <w:hideMark/>
          </w:tcPr>
          <w:p w:rsidR="00F93EF4" w:rsidRPr="00F65C93"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8</w:t>
            </w:r>
          </w:p>
        </w:tc>
      </w:tr>
      <w:tr w:rsidR="00F93EF4" w:rsidRPr="00F65C93" w:rsidTr="00F93EF4">
        <w:trPr>
          <w:trHeight w:val="398"/>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ДОХОДЫ</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 </w:t>
            </w:r>
          </w:p>
        </w:tc>
        <w:tc>
          <w:tcPr>
            <w:tcW w:w="1843" w:type="dxa"/>
            <w:shd w:val="clear" w:color="auto" w:fill="auto"/>
            <w:noWrap/>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 </w:t>
            </w:r>
          </w:p>
        </w:tc>
        <w:tc>
          <w:tcPr>
            <w:tcW w:w="1270" w:type="dxa"/>
            <w:shd w:val="clear" w:color="auto" w:fill="auto"/>
            <w:noWrap/>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 </w:t>
            </w:r>
          </w:p>
        </w:tc>
        <w:tc>
          <w:tcPr>
            <w:tcW w:w="1838" w:type="dxa"/>
            <w:shd w:val="clear" w:color="auto" w:fill="auto"/>
            <w:noWrap/>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 </w:t>
            </w:r>
          </w:p>
        </w:tc>
      </w:tr>
      <w:tr w:rsidR="00F93EF4" w:rsidRPr="00F65C93" w:rsidTr="00F93EF4">
        <w:trPr>
          <w:trHeight w:val="577"/>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НАЛОГОВЫЕ И НЕНАЛОГОВЫЕ ДОХОДЫ</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 xml:space="preserve">000 1 00 00000 00 0000 000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4 927,1</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4 968,1</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5 010,5</w:t>
            </w:r>
          </w:p>
        </w:tc>
      </w:tr>
      <w:tr w:rsidR="00F93EF4" w:rsidRPr="00F65C93" w:rsidTr="00F93EF4">
        <w:trPr>
          <w:trHeight w:val="287"/>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Налоговые доходы</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4 731,5</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4 772,5</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4 814,9</w:t>
            </w:r>
          </w:p>
        </w:tc>
      </w:tr>
      <w:tr w:rsidR="00F93EF4" w:rsidRPr="00F65C93" w:rsidTr="00F93EF4">
        <w:trPr>
          <w:trHeight w:val="404"/>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НАЛОГИ НА ПРИБЫЛЬ, ДОХОДЫ</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 xml:space="preserve">000 1 01 00000 00 0000 000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1 022,1</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1 063,1</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1 105,5</w:t>
            </w:r>
          </w:p>
        </w:tc>
      </w:tr>
      <w:tr w:rsidR="00F93EF4" w:rsidRPr="00F65C93" w:rsidTr="00F93EF4">
        <w:trPr>
          <w:trHeight w:val="552"/>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Налог на доходы физических лиц</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000 1 01 02000 01 0000 110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1 022,1</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1 063,1</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1 105,5</w:t>
            </w:r>
          </w:p>
        </w:tc>
      </w:tr>
      <w:tr w:rsidR="00F93EF4" w:rsidRPr="00F65C93" w:rsidTr="00F93EF4">
        <w:trPr>
          <w:trHeight w:val="1710"/>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000 1 01 02010 01 0000 110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1 022,1</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1 063,1</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1 105,5</w:t>
            </w:r>
          </w:p>
        </w:tc>
      </w:tr>
      <w:tr w:rsidR="00F93EF4" w:rsidRPr="00F65C93" w:rsidTr="00F93EF4">
        <w:trPr>
          <w:trHeight w:val="2397"/>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000 1 01 02010 01 1000 110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1 022,1</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1 063,1</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1 105,5</w:t>
            </w:r>
          </w:p>
        </w:tc>
      </w:tr>
      <w:tr w:rsidR="00F93EF4" w:rsidRPr="00F65C93" w:rsidTr="00F93EF4">
        <w:trPr>
          <w:trHeight w:val="484"/>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НАЛОГИ НА СОВОКУПНЫЙ ДОХОД</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 xml:space="preserve">000 1 05 00000 00 0000 000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1 352,9</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1 352,9</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1 352,9</w:t>
            </w:r>
          </w:p>
        </w:tc>
      </w:tr>
      <w:tr w:rsidR="00F93EF4" w:rsidRPr="00F65C93" w:rsidTr="00F93EF4">
        <w:trPr>
          <w:trHeight w:val="548"/>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Единый сельскохозяйственный налог</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000 1 05 03000 01 0000 110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1 352,9</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1 352,9</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1 352,9</w:t>
            </w:r>
          </w:p>
        </w:tc>
      </w:tr>
      <w:tr w:rsidR="00F93EF4" w:rsidRPr="00F65C93" w:rsidTr="00F93EF4">
        <w:trPr>
          <w:trHeight w:val="401"/>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Единый сельскохозяйственный налог</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000 1 05 03010 01 0000 110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1 352,9</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1 352,9</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1 352,9</w:t>
            </w:r>
          </w:p>
        </w:tc>
      </w:tr>
      <w:tr w:rsidR="00F93EF4" w:rsidRPr="00F65C93" w:rsidTr="00F93EF4">
        <w:trPr>
          <w:trHeight w:val="1028"/>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000 1 05 03010 01 1000 110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1 352,9</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1 352,9</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1 352,9</w:t>
            </w:r>
          </w:p>
        </w:tc>
      </w:tr>
      <w:tr w:rsidR="00F93EF4" w:rsidRPr="00F65C93" w:rsidTr="00F93EF4">
        <w:trPr>
          <w:trHeight w:val="495"/>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НАЛОГИ НА ИМУЩЕСТВО</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 xml:space="preserve">000 1 06 00000 00 0000 000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2 348,8</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2 348,8</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2 348,8</w:t>
            </w:r>
          </w:p>
        </w:tc>
      </w:tr>
      <w:tr w:rsidR="00F93EF4" w:rsidRPr="00F65C93" w:rsidTr="00F93EF4">
        <w:trPr>
          <w:trHeight w:val="545"/>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Налог на имущество физических лиц</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000 1 06 01000 00 0000 110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215,4</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215,4</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215,4</w:t>
            </w:r>
          </w:p>
        </w:tc>
      </w:tr>
      <w:tr w:rsidR="00F93EF4" w:rsidRPr="00F65C93" w:rsidTr="00F93EF4">
        <w:trPr>
          <w:trHeight w:val="1028"/>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000 1 06 01030 10 0000 110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215,4</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215,4</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215,4</w:t>
            </w:r>
          </w:p>
        </w:tc>
      </w:tr>
      <w:tr w:rsidR="00F93EF4" w:rsidRPr="00F65C93" w:rsidTr="00F93EF4">
        <w:trPr>
          <w:trHeight w:val="1710"/>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000 1 06 01030 10 1000 110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215,4</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215,4</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215,4</w:t>
            </w:r>
          </w:p>
        </w:tc>
      </w:tr>
      <w:tr w:rsidR="00F93EF4" w:rsidRPr="00F65C93" w:rsidTr="00F93EF4">
        <w:trPr>
          <w:trHeight w:val="420"/>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Земельный налог</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000 1 06 06000 00 0000 110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2 133,4</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2 133,4</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2 133,4</w:t>
            </w:r>
          </w:p>
        </w:tc>
      </w:tr>
      <w:tr w:rsidR="00F93EF4" w:rsidRPr="00F65C93" w:rsidTr="00F93EF4">
        <w:trPr>
          <w:trHeight w:val="420"/>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Земельный налог с организаций</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000 1 06 06030 00 0000 110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160,2</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160,2</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160,2</w:t>
            </w:r>
          </w:p>
        </w:tc>
      </w:tr>
      <w:tr w:rsidR="00F93EF4" w:rsidRPr="00F65C93" w:rsidTr="00F93EF4">
        <w:trPr>
          <w:trHeight w:val="683"/>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000 1 06 06033 10 0000 110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160,2</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160,2</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160,2</w:t>
            </w:r>
          </w:p>
        </w:tc>
      </w:tr>
      <w:tr w:rsidR="00F93EF4" w:rsidRPr="00F65C93" w:rsidTr="00F93EF4">
        <w:trPr>
          <w:trHeight w:val="1369"/>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000 1 06 06033 10 1000 110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160,2</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160,2</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160,2</w:t>
            </w:r>
          </w:p>
        </w:tc>
      </w:tr>
      <w:tr w:rsidR="00F93EF4" w:rsidRPr="00F65C93" w:rsidTr="00F93EF4">
        <w:trPr>
          <w:trHeight w:val="423"/>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Земельный налог с физических лиц</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000 1 06 06040 00 0000 110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1 973,2</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1 973,2</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1 973,2</w:t>
            </w:r>
          </w:p>
        </w:tc>
      </w:tr>
      <w:tr w:rsidR="00F93EF4" w:rsidRPr="00F65C93" w:rsidTr="00F93EF4">
        <w:trPr>
          <w:trHeight w:val="683"/>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000 1 06 06043 10 0000 110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1 973,2</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1 973,2</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1 973,2</w:t>
            </w:r>
          </w:p>
        </w:tc>
      </w:tr>
      <w:tr w:rsidR="00F93EF4" w:rsidRPr="00F65C93" w:rsidTr="00F93EF4">
        <w:trPr>
          <w:trHeight w:val="1369"/>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000 1 06 06043 10 1000 110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1 973,2</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1 973,2</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1 973,2</w:t>
            </w:r>
          </w:p>
        </w:tc>
      </w:tr>
      <w:tr w:rsidR="00F93EF4" w:rsidRPr="00F65C93" w:rsidTr="00F93EF4">
        <w:trPr>
          <w:trHeight w:val="440"/>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ГОСУДАРСТВЕННАЯ ПОШЛИНА</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 xml:space="preserve">000 1 08 00000 00 0000 000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7,7</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7,7</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7,7</w:t>
            </w:r>
          </w:p>
        </w:tc>
      </w:tr>
      <w:tr w:rsidR="00F93EF4" w:rsidRPr="00F65C93" w:rsidTr="00F93EF4">
        <w:trPr>
          <w:trHeight w:val="1028"/>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000 1 08 04000 01 0000 110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7,7</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7,7</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7,7</w:t>
            </w:r>
          </w:p>
        </w:tc>
      </w:tr>
      <w:tr w:rsidR="00F93EF4" w:rsidRPr="00F65C93" w:rsidTr="00F93EF4">
        <w:trPr>
          <w:trHeight w:val="1369"/>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000 1 08 04020 01 0000 110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7,7</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7,7</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7,7</w:t>
            </w:r>
          </w:p>
        </w:tc>
      </w:tr>
      <w:tr w:rsidR="00F93EF4" w:rsidRPr="00F65C93" w:rsidTr="00F93EF4">
        <w:trPr>
          <w:trHeight w:val="1369"/>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000 1 08 04020 01 1000 110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7,7</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7,7</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7,7</w:t>
            </w:r>
          </w:p>
        </w:tc>
      </w:tr>
      <w:tr w:rsidR="00F93EF4" w:rsidRPr="00F65C93" w:rsidTr="00F93EF4">
        <w:trPr>
          <w:trHeight w:val="406"/>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Неналоговые доходы</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195,6</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195,6</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195,6</w:t>
            </w:r>
          </w:p>
        </w:tc>
      </w:tr>
      <w:tr w:rsidR="00F93EF4" w:rsidRPr="00F65C93" w:rsidTr="00F93EF4">
        <w:trPr>
          <w:trHeight w:val="1028"/>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 xml:space="preserve">000 1 11 00000 00 0000 000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195,6</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195,6</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195,6</w:t>
            </w:r>
          </w:p>
        </w:tc>
      </w:tr>
      <w:tr w:rsidR="00F93EF4" w:rsidRPr="00F65C93" w:rsidTr="00F93EF4">
        <w:trPr>
          <w:trHeight w:val="2052"/>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000 1 11 05000 00 0000 000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195,6</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195,6</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195,6</w:t>
            </w:r>
          </w:p>
        </w:tc>
      </w:tr>
      <w:tr w:rsidR="00F93EF4" w:rsidRPr="00F65C93" w:rsidTr="00F93EF4">
        <w:trPr>
          <w:trHeight w:val="1710"/>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000 1 11 05020 00 0000 000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120,8</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120,8</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120,8</w:t>
            </w:r>
          </w:p>
        </w:tc>
      </w:tr>
      <w:tr w:rsidR="00F93EF4" w:rsidRPr="00F65C93" w:rsidTr="00F93EF4">
        <w:trPr>
          <w:trHeight w:val="1710"/>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000 1 11 05025 10 0000 000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120,8</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120,8</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120,8</w:t>
            </w:r>
          </w:p>
        </w:tc>
      </w:tr>
      <w:tr w:rsidR="00F93EF4" w:rsidRPr="00F65C93" w:rsidTr="00F93EF4">
        <w:trPr>
          <w:trHeight w:val="1028"/>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000 1 11 05070 00 0000 000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74,8</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74,8</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74,8</w:t>
            </w:r>
          </w:p>
        </w:tc>
      </w:tr>
      <w:tr w:rsidR="00F93EF4" w:rsidRPr="00F65C93" w:rsidTr="00F93EF4">
        <w:trPr>
          <w:trHeight w:val="683"/>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Доходы от сдачи в аренду имущества, составляющего казну поселений (за исключением земельных участков)</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000 1 11 05075 10 0000 000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74,8</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74,8</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74,8</w:t>
            </w:r>
          </w:p>
        </w:tc>
      </w:tr>
      <w:tr w:rsidR="00F93EF4" w:rsidRPr="00F65C93" w:rsidTr="00F93EF4">
        <w:trPr>
          <w:trHeight w:val="416"/>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БЕЗВОЗМЕЗДНЫЕ ПОСТУПЛЕНИЯ</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 xml:space="preserve">000 2 00 00000 00 0000 000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6 840,4</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3 934,2</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3 574,0</w:t>
            </w:r>
          </w:p>
        </w:tc>
      </w:tr>
      <w:tr w:rsidR="00F93EF4" w:rsidRPr="00F65C93" w:rsidTr="00F93EF4">
        <w:trPr>
          <w:trHeight w:val="683"/>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 xml:space="preserve">БЕЗВОЗМЕЗДНЫЕ ПОСТУПЛЕНИЯ ОТ ДРУГИХ БЮДЖЕТОВ БЮДЖЕТНОЙ </w:t>
            </w:r>
            <w:r w:rsidRPr="00F65C93">
              <w:rPr>
                <w:rFonts w:ascii="Times New Roman" w:eastAsia="Times New Roman" w:hAnsi="Times New Roman" w:cs="Times New Roman"/>
                <w:b/>
                <w:bCs/>
                <w:color w:val="000000"/>
                <w:sz w:val="20"/>
                <w:szCs w:val="20"/>
                <w:lang w:eastAsia="ru-RU"/>
              </w:rPr>
              <w:lastRenderedPageBreak/>
              <w:t>СИСТЕМЫ РОССИЙСКОЙ ФЕДЕРАЦИИ</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lastRenderedPageBreak/>
              <w:t xml:space="preserve">000 2 02 00000 00 0000 000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6 840,4</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3 934,2</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65C93">
              <w:rPr>
                <w:rFonts w:ascii="Times New Roman" w:eastAsia="Times New Roman" w:hAnsi="Times New Roman" w:cs="Times New Roman"/>
                <w:b/>
                <w:bCs/>
                <w:color w:val="000000"/>
                <w:sz w:val="20"/>
                <w:szCs w:val="20"/>
                <w:lang w:eastAsia="ru-RU"/>
              </w:rPr>
              <w:t>3 574,0</w:t>
            </w:r>
          </w:p>
        </w:tc>
      </w:tr>
      <w:tr w:rsidR="00F93EF4" w:rsidRPr="00F65C93" w:rsidTr="00F93EF4">
        <w:trPr>
          <w:trHeight w:val="766"/>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lastRenderedPageBreak/>
              <w:t>Дотации бюджетам бюджетной системы Российской Федерации</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000 2 02 10000 00 0000 150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5 233,2</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3 684,7</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3 316,2</w:t>
            </w:r>
          </w:p>
        </w:tc>
      </w:tr>
      <w:tr w:rsidR="00F93EF4" w:rsidRPr="00F65C93" w:rsidTr="00F93EF4">
        <w:trPr>
          <w:trHeight w:val="706"/>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000 2 02 15001 00 0000 150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5 233,2</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3 684,7</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3 316,2</w:t>
            </w:r>
          </w:p>
        </w:tc>
      </w:tr>
      <w:tr w:rsidR="00F93EF4" w:rsidRPr="00F65C93" w:rsidTr="00F93EF4">
        <w:trPr>
          <w:trHeight w:val="1028"/>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000 2 02 15001 10 0000 150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5 233,2</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3 684,7</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3 316,2</w:t>
            </w:r>
          </w:p>
        </w:tc>
      </w:tr>
      <w:tr w:rsidR="00F93EF4" w:rsidRPr="00F65C93" w:rsidTr="00F93EF4">
        <w:trPr>
          <w:trHeight w:val="550"/>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Субвенции бюджетам бюджетной системы Российской Федерации</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000 2 02 30000 00 0000 150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241,9</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249,5</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257,8</w:t>
            </w:r>
          </w:p>
        </w:tc>
      </w:tr>
      <w:tr w:rsidR="00F93EF4" w:rsidRPr="00F65C93" w:rsidTr="00F93EF4">
        <w:trPr>
          <w:trHeight w:val="683"/>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000 2 02 30024 00 0000 150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0,2</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0,2</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0,2</w:t>
            </w:r>
          </w:p>
        </w:tc>
      </w:tr>
      <w:tr w:rsidR="00F93EF4" w:rsidRPr="00F65C93" w:rsidTr="00F93EF4">
        <w:trPr>
          <w:trHeight w:val="683"/>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000 2 02 30024 10 0000 150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0,2</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0,2</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0,2</w:t>
            </w:r>
          </w:p>
        </w:tc>
      </w:tr>
      <w:tr w:rsidR="00F93EF4" w:rsidRPr="00F65C93" w:rsidTr="00F93EF4">
        <w:trPr>
          <w:trHeight w:val="683"/>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000 2 02 35118 00 0000 150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241,7</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249,3</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257,6</w:t>
            </w:r>
          </w:p>
        </w:tc>
      </w:tr>
      <w:tr w:rsidR="00F93EF4" w:rsidRPr="00F65C93" w:rsidTr="00F93EF4">
        <w:trPr>
          <w:trHeight w:val="1028"/>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000 2 02 35118 10 0000 150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241,7</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249,3</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257,6</w:t>
            </w:r>
          </w:p>
        </w:tc>
      </w:tr>
      <w:tr w:rsidR="00F93EF4" w:rsidRPr="00F65C93" w:rsidTr="00F93EF4">
        <w:trPr>
          <w:trHeight w:val="491"/>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Иные межбюджетные трансферты</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000 2 02 40000 00 0000 150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1 365,3</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0,0</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0,0</w:t>
            </w:r>
          </w:p>
        </w:tc>
      </w:tr>
      <w:tr w:rsidR="00F93EF4" w:rsidRPr="00F65C93" w:rsidTr="00F93EF4">
        <w:trPr>
          <w:trHeight w:val="1369"/>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000 2 02 40014 00 0000 150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1 365,3</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0,0</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0,0</w:t>
            </w:r>
          </w:p>
        </w:tc>
      </w:tr>
      <w:tr w:rsidR="00F93EF4" w:rsidRPr="00F65C93" w:rsidTr="00F93EF4">
        <w:trPr>
          <w:trHeight w:val="560"/>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xml:space="preserve">000 2 02 40014 10 0000 150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1 365,3</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0,0</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0,0</w:t>
            </w:r>
          </w:p>
        </w:tc>
      </w:tr>
      <w:tr w:rsidR="00F93EF4" w:rsidRPr="00F65C93" w:rsidTr="00F93EF4">
        <w:trPr>
          <w:trHeight w:val="495"/>
        </w:trPr>
        <w:tc>
          <w:tcPr>
            <w:tcW w:w="3382" w:type="dxa"/>
            <w:shd w:val="clear" w:color="auto" w:fill="auto"/>
            <w:vAlign w:val="center"/>
            <w:hideMark/>
          </w:tcPr>
          <w:p w:rsidR="00F93EF4" w:rsidRPr="00F65C93"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ИТОГО ДОХОДОВ</w:t>
            </w:r>
          </w:p>
        </w:tc>
        <w:tc>
          <w:tcPr>
            <w:tcW w:w="1980" w:type="dxa"/>
            <w:shd w:val="clear" w:color="auto" w:fill="auto"/>
            <w:vAlign w:val="center"/>
            <w:hideMark/>
          </w:tcPr>
          <w:p w:rsidR="00F93EF4" w:rsidRPr="00F65C93"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 </w:t>
            </w:r>
          </w:p>
        </w:tc>
        <w:tc>
          <w:tcPr>
            <w:tcW w:w="1843"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11 767,5</w:t>
            </w:r>
          </w:p>
        </w:tc>
        <w:tc>
          <w:tcPr>
            <w:tcW w:w="1270"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8 902,3</w:t>
            </w:r>
          </w:p>
        </w:tc>
        <w:tc>
          <w:tcPr>
            <w:tcW w:w="1838" w:type="dxa"/>
            <w:shd w:val="clear" w:color="auto" w:fill="auto"/>
            <w:vAlign w:val="bottom"/>
            <w:hideMark/>
          </w:tcPr>
          <w:p w:rsidR="00F93EF4" w:rsidRPr="00F65C93"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65C93">
              <w:rPr>
                <w:rFonts w:ascii="Times New Roman" w:eastAsia="Times New Roman" w:hAnsi="Times New Roman" w:cs="Times New Roman"/>
                <w:color w:val="000000"/>
                <w:sz w:val="20"/>
                <w:szCs w:val="20"/>
                <w:lang w:eastAsia="ru-RU"/>
              </w:rPr>
              <w:t>8 584,5</w:t>
            </w:r>
          </w:p>
        </w:tc>
      </w:tr>
    </w:tbl>
    <w:p w:rsidR="00F93EF4" w:rsidRPr="00F65C93" w:rsidRDefault="00F93EF4" w:rsidP="00F93EF4">
      <w:pPr>
        <w:tabs>
          <w:tab w:val="left" w:pos="720"/>
        </w:tabs>
        <w:suppressAutoHyphens/>
        <w:spacing w:after="0" w:line="240" w:lineRule="auto"/>
        <w:jc w:val="both"/>
        <w:rPr>
          <w:rFonts w:ascii="Times New Roman" w:eastAsia="Arial Unicode MS" w:hAnsi="Times New Roman" w:cs="Times New Roman"/>
          <w:sz w:val="24"/>
          <w:szCs w:val="24"/>
        </w:rPr>
      </w:pPr>
    </w:p>
    <w:p w:rsidR="00F93EF4" w:rsidRPr="00F93EF4" w:rsidRDefault="00F93EF4" w:rsidP="00F93EF4">
      <w:pPr>
        <w:spacing w:after="0"/>
        <w:jc w:val="right"/>
        <w:rPr>
          <w:rFonts w:ascii="Times New Roman" w:hAnsi="Times New Roman" w:cs="Times New Roman"/>
          <w:sz w:val="20"/>
          <w:szCs w:val="20"/>
        </w:rPr>
      </w:pPr>
      <w:r w:rsidRPr="00F93EF4">
        <w:rPr>
          <w:rFonts w:ascii="Times New Roman" w:eastAsia="Times New Roman" w:hAnsi="Times New Roman" w:cs="Times New Roman"/>
          <w:sz w:val="20"/>
          <w:szCs w:val="20"/>
          <w:lang w:eastAsia="ru-RU"/>
        </w:rPr>
        <w:t>Приложение № 2</w:t>
      </w:r>
      <w:r w:rsidRPr="00F93EF4">
        <w:rPr>
          <w:rFonts w:ascii="Times New Roman" w:eastAsia="Times New Roman" w:hAnsi="Times New Roman" w:cs="Times New Roman"/>
          <w:sz w:val="20"/>
          <w:szCs w:val="20"/>
          <w:lang w:eastAsia="ru-RU"/>
        </w:rPr>
        <w:br/>
        <w:t>к Решению Собрания депутатов</w:t>
      </w:r>
      <w:r w:rsidRPr="00F93EF4">
        <w:rPr>
          <w:rFonts w:ascii="Times New Roman" w:eastAsia="Times New Roman" w:hAnsi="Times New Roman" w:cs="Times New Roman"/>
          <w:sz w:val="20"/>
          <w:szCs w:val="20"/>
          <w:lang w:eastAsia="ru-RU"/>
        </w:rPr>
        <w:br/>
        <w:t xml:space="preserve">Дячкинского сельского </w:t>
      </w:r>
      <w:proofErr w:type="gramStart"/>
      <w:r w:rsidRPr="00F93EF4">
        <w:rPr>
          <w:rFonts w:ascii="Times New Roman" w:eastAsia="Times New Roman" w:hAnsi="Times New Roman" w:cs="Times New Roman"/>
          <w:sz w:val="20"/>
          <w:szCs w:val="20"/>
          <w:lang w:eastAsia="ru-RU"/>
        </w:rPr>
        <w:t>поселения</w:t>
      </w:r>
      <w:r w:rsidRPr="00F93EF4">
        <w:rPr>
          <w:rFonts w:ascii="Times New Roman" w:eastAsia="Times New Roman" w:hAnsi="Times New Roman" w:cs="Times New Roman"/>
          <w:sz w:val="20"/>
          <w:szCs w:val="20"/>
          <w:lang w:eastAsia="ru-RU"/>
        </w:rPr>
        <w:br/>
        <w:t>«</w:t>
      </w:r>
      <w:proofErr w:type="gramEnd"/>
      <w:r w:rsidRPr="00F93EF4">
        <w:rPr>
          <w:rFonts w:ascii="Times New Roman" w:eastAsia="Times New Roman" w:hAnsi="Times New Roman" w:cs="Times New Roman"/>
          <w:sz w:val="20"/>
          <w:szCs w:val="20"/>
          <w:lang w:eastAsia="ru-RU"/>
        </w:rPr>
        <w:t xml:space="preserve">О бюджете Дячкинского сельского поселения </w:t>
      </w:r>
      <w:r w:rsidRPr="00F93EF4">
        <w:rPr>
          <w:rFonts w:ascii="Times New Roman" w:eastAsia="Times New Roman" w:hAnsi="Times New Roman" w:cs="Times New Roman"/>
          <w:sz w:val="20"/>
          <w:szCs w:val="20"/>
          <w:lang w:eastAsia="ru-RU"/>
        </w:rPr>
        <w:br/>
      </w:r>
      <w:r w:rsidRPr="00F93EF4">
        <w:rPr>
          <w:rFonts w:ascii="Times New Roman" w:eastAsia="Times New Roman" w:hAnsi="Times New Roman" w:cs="Times New Roman"/>
          <w:sz w:val="20"/>
          <w:szCs w:val="20"/>
          <w:lang w:eastAsia="ru-RU"/>
        </w:rPr>
        <w:lastRenderedPageBreak/>
        <w:t>Тарасовского района на 2022 год</w:t>
      </w:r>
      <w:r w:rsidRPr="00F93EF4">
        <w:rPr>
          <w:rFonts w:ascii="Times New Roman" w:eastAsia="Times New Roman" w:hAnsi="Times New Roman" w:cs="Times New Roman"/>
          <w:sz w:val="20"/>
          <w:szCs w:val="20"/>
          <w:lang w:eastAsia="ru-RU"/>
        </w:rPr>
        <w:br/>
        <w:t xml:space="preserve"> и на плановый период 2023 и 2024 годов»</w:t>
      </w:r>
    </w:p>
    <w:tbl>
      <w:tblPr>
        <w:tblW w:w="10490" w:type="dxa"/>
        <w:tblLayout w:type="fixed"/>
        <w:tblLook w:val="04A0" w:firstRow="1" w:lastRow="0" w:firstColumn="1" w:lastColumn="0" w:noHBand="0" w:noVBand="1"/>
      </w:tblPr>
      <w:tblGrid>
        <w:gridCol w:w="1560"/>
        <w:gridCol w:w="4677"/>
        <w:gridCol w:w="1276"/>
        <w:gridCol w:w="1276"/>
        <w:gridCol w:w="1701"/>
      </w:tblGrid>
      <w:tr w:rsidR="00F93EF4" w:rsidRPr="00F93EF4" w:rsidTr="00F93EF4">
        <w:trPr>
          <w:trHeight w:val="398"/>
        </w:trPr>
        <w:tc>
          <w:tcPr>
            <w:tcW w:w="8789" w:type="dxa"/>
            <w:gridSpan w:val="4"/>
            <w:tcBorders>
              <w:top w:val="nil"/>
              <w:left w:val="nil"/>
              <w:bottom w:val="nil"/>
              <w:right w:val="nil"/>
            </w:tcBorders>
            <w:shd w:val="clear" w:color="auto" w:fill="auto"/>
            <w:vAlign w:val="bottom"/>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Источники финансирования дефицита бюджета Дячкинского сельского поселения Тарасовского района на 2022 год и на плановый период 2023 и 2024 годов</w:t>
            </w:r>
          </w:p>
        </w:tc>
        <w:tc>
          <w:tcPr>
            <w:tcW w:w="1701" w:type="dxa"/>
            <w:tcBorders>
              <w:top w:val="nil"/>
              <w:left w:val="nil"/>
              <w:bottom w:val="nil"/>
              <w:right w:val="nil"/>
            </w:tcBorders>
            <w:shd w:val="clear" w:color="auto" w:fill="auto"/>
            <w:noWrap/>
            <w:vAlign w:val="bottom"/>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p>
        </w:tc>
      </w:tr>
      <w:tr w:rsidR="00F93EF4" w:rsidRPr="00F93EF4" w:rsidTr="00F93EF4">
        <w:trPr>
          <w:trHeight w:val="342"/>
        </w:trPr>
        <w:tc>
          <w:tcPr>
            <w:tcW w:w="1560" w:type="dxa"/>
            <w:tcBorders>
              <w:top w:val="nil"/>
              <w:left w:val="nil"/>
              <w:bottom w:val="nil"/>
              <w:right w:val="nil"/>
            </w:tcBorders>
            <w:shd w:val="clear" w:color="auto" w:fill="auto"/>
            <w:noWrap/>
            <w:vAlign w:val="center"/>
            <w:hideMark/>
          </w:tcPr>
          <w:p w:rsidR="00F93EF4" w:rsidRPr="00F93EF4" w:rsidRDefault="00F93EF4" w:rsidP="00F93EF4">
            <w:pPr>
              <w:spacing w:after="0" w:line="240" w:lineRule="auto"/>
              <w:rPr>
                <w:rFonts w:ascii="Times New Roman" w:eastAsia="Times New Roman" w:hAnsi="Times New Roman" w:cs="Times New Roman"/>
                <w:sz w:val="20"/>
                <w:szCs w:val="20"/>
                <w:lang w:eastAsia="ru-RU"/>
              </w:rPr>
            </w:pPr>
          </w:p>
        </w:tc>
        <w:tc>
          <w:tcPr>
            <w:tcW w:w="4677" w:type="dxa"/>
            <w:tcBorders>
              <w:top w:val="nil"/>
              <w:left w:val="nil"/>
              <w:bottom w:val="nil"/>
              <w:right w:val="nil"/>
            </w:tcBorders>
            <w:shd w:val="clear" w:color="auto" w:fill="auto"/>
            <w:noWrap/>
            <w:vAlign w:val="center"/>
            <w:hideMark/>
          </w:tcPr>
          <w:p w:rsidR="00F93EF4" w:rsidRPr="00F93EF4" w:rsidRDefault="00F93EF4" w:rsidP="00F93EF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F93EF4" w:rsidRPr="00F93EF4" w:rsidRDefault="00F93EF4" w:rsidP="00F93EF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center"/>
            <w:hideMark/>
          </w:tcPr>
          <w:p w:rsidR="00F93EF4" w:rsidRPr="00F93EF4" w:rsidRDefault="00F93EF4" w:rsidP="00F93EF4">
            <w:pPr>
              <w:spacing w:after="0" w:line="240" w:lineRule="auto"/>
              <w:jc w:val="right"/>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center"/>
            <w:hideMark/>
          </w:tcPr>
          <w:p w:rsidR="00F93EF4" w:rsidRPr="00F93EF4" w:rsidRDefault="00F93EF4" w:rsidP="00F93EF4">
            <w:pPr>
              <w:spacing w:after="0" w:line="240" w:lineRule="auto"/>
              <w:jc w:val="right"/>
              <w:rPr>
                <w:rFonts w:ascii="Times New Roman" w:eastAsia="Times New Roman" w:hAnsi="Times New Roman" w:cs="Times New Roman"/>
                <w:sz w:val="20"/>
                <w:szCs w:val="20"/>
                <w:lang w:eastAsia="ru-RU"/>
              </w:rPr>
            </w:pPr>
            <w:r w:rsidRPr="00F93EF4">
              <w:rPr>
                <w:rFonts w:ascii="Times New Roman" w:eastAsia="Times New Roman" w:hAnsi="Times New Roman" w:cs="Times New Roman"/>
                <w:sz w:val="20"/>
                <w:szCs w:val="20"/>
                <w:lang w:eastAsia="ru-RU"/>
              </w:rPr>
              <w:t xml:space="preserve"> (тыс. руб.)</w:t>
            </w:r>
          </w:p>
        </w:tc>
      </w:tr>
      <w:tr w:rsidR="00F93EF4" w:rsidRPr="00F93EF4" w:rsidTr="00F93EF4">
        <w:trPr>
          <w:trHeight w:val="276"/>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Код</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2022 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2023 г.</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2024 г.</w:t>
            </w:r>
          </w:p>
        </w:tc>
      </w:tr>
      <w:tr w:rsidR="00F93EF4" w:rsidRPr="00F93EF4" w:rsidTr="00F93EF4">
        <w:trPr>
          <w:trHeight w:val="27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F93EF4" w:rsidRPr="00F93EF4"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F93EF4" w:rsidRPr="00F93EF4"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93EF4" w:rsidRPr="00F93EF4"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93EF4" w:rsidRPr="00F93EF4"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93EF4" w:rsidRPr="00F93EF4" w:rsidRDefault="00F93EF4" w:rsidP="00F93EF4">
            <w:pPr>
              <w:spacing w:after="0" w:line="240" w:lineRule="auto"/>
              <w:rPr>
                <w:rFonts w:ascii="Times New Roman" w:eastAsia="Times New Roman" w:hAnsi="Times New Roman" w:cs="Times New Roman"/>
                <w:b/>
                <w:bCs/>
                <w:color w:val="000000"/>
                <w:sz w:val="20"/>
                <w:szCs w:val="20"/>
                <w:lang w:eastAsia="ru-RU"/>
              </w:rPr>
            </w:pPr>
          </w:p>
        </w:tc>
      </w:tr>
      <w:tr w:rsidR="00F93EF4" w:rsidRPr="00F93EF4" w:rsidTr="00F93EF4">
        <w:trPr>
          <w:trHeight w:val="718"/>
        </w:trPr>
        <w:tc>
          <w:tcPr>
            <w:tcW w:w="1560"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01 05 02 01 10 0000 510</w:t>
            </w:r>
          </w:p>
        </w:tc>
        <w:tc>
          <w:tcPr>
            <w:tcW w:w="4677"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11 767,5</w:t>
            </w:r>
          </w:p>
        </w:tc>
        <w:tc>
          <w:tcPr>
            <w:tcW w:w="1276" w:type="dxa"/>
            <w:tcBorders>
              <w:top w:val="nil"/>
              <w:left w:val="nil"/>
              <w:bottom w:val="single" w:sz="4" w:space="0" w:color="auto"/>
              <w:right w:val="single" w:sz="4" w:space="0" w:color="auto"/>
            </w:tcBorders>
            <w:shd w:val="clear" w:color="auto" w:fill="auto"/>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8 902,3</w:t>
            </w:r>
          </w:p>
        </w:tc>
        <w:tc>
          <w:tcPr>
            <w:tcW w:w="1701" w:type="dxa"/>
            <w:tcBorders>
              <w:top w:val="nil"/>
              <w:left w:val="nil"/>
              <w:bottom w:val="single" w:sz="4" w:space="0" w:color="auto"/>
              <w:right w:val="single" w:sz="4" w:space="0" w:color="auto"/>
            </w:tcBorders>
            <w:shd w:val="clear" w:color="auto" w:fill="auto"/>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8 584,5</w:t>
            </w:r>
          </w:p>
        </w:tc>
      </w:tr>
      <w:tr w:rsidR="00F93EF4" w:rsidRPr="00F93EF4" w:rsidTr="00F93EF4">
        <w:trPr>
          <w:trHeight w:val="799"/>
        </w:trPr>
        <w:tc>
          <w:tcPr>
            <w:tcW w:w="1560"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01 05 02 01 10 0000 610</w:t>
            </w:r>
          </w:p>
        </w:tc>
        <w:tc>
          <w:tcPr>
            <w:tcW w:w="4677"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15 486,3</w:t>
            </w:r>
          </w:p>
        </w:tc>
        <w:tc>
          <w:tcPr>
            <w:tcW w:w="1276" w:type="dxa"/>
            <w:tcBorders>
              <w:top w:val="nil"/>
              <w:left w:val="nil"/>
              <w:bottom w:val="single" w:sz="4" w:space="0" w:color="auto"/>
              <w:right w:val="single" w:sz="4" w:space="0" w:color="auto"/>
            </w:tcBorders>
            <w:shd w:val="clear" w:color="auto" w:fill="auto"/>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8 902,3</w:t>
            </w:r>
          </w:p>
        </w:tc>
        <w:tc>
          <w:tcPr>
            <w:tcW w:w="1701" w:type="dxa"/>
            <w:tcBorders>
              <w:top w:val="nil"/>
              <w:left w:val="nil"/>
              <w:bottom w:val="single" w:sz="4" w:space="0" w:color="auto"/>
              <w:right w:val="single" w:sz="4" w:space="0" w:color="auto"/>
            </w:tcBorders>
            <w:shd w:val="clear" w:color="auto" w:fill="auto"/>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8 584,5</w:t>
            </w:r>
          </w:p>
        </w:tc>
      </w:tr>
      <w:tr w:rsidR="00F93EF4" w:rsidRPr="00F93EF4" w:rsidTr="00F93EF4">
        <w:trPr>
          <w:trHeight w:val="398"/>
        </w:trPr>
        <w:tc>
          <w:tcPr>
            <w:tcW w:w="1560"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i/>
                <w:iCs/>
                <w:color w:val="000000"/>
                <w:sz w:val="20"/>
                <w:szCs w:val="20"/>
                <w:lang w:eastAsia="ru-RU"/>
              </w:rPr>
            </w:pPr>
            <w:r w:rsidRPr="00F93EF4">
              <w:rPr>
                <w:rFonts w:ascii="Times New Roman" w:eastAsia="Times New Roman" w:hAnsi="Times New Roman" w:cs="Times New Roman"/>
                <w:b/>
                <w:bCs/>
                <w:i/>
                <w:iCs/>
                <w:color w:val="000000"/>
                <w:sz w:val="20"/>
                <w:szCs w:val="20"/>
                <w:lang w:eastAsia="ru-RU"/>
              </w:rPr>
              <w:t> </w:t>
            </w:r>
          </w:p>
        </w:tc>
        <w:tc>
          <w:tcPr>
            <w:tcW w:w="4677"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b/>
                <w:bCs/>
                <w:i/>
                <w:iCs/>
                <w:color w:val="000000"/>
                <w:sz w:val="20"/>
                <w:szCs w:val="20"/>
                <w:lang w:eastAsia="ru-RU"/>
              </w:rPr>
            </w:pPr>
            <w:r w:rsidRPr="00F93EF4">
              <w:rPr>
                <w:rFonts w:ascii="Times New Roman" w:eastAsia="Times New Roman" w:hAnsi="Times New Roman" w:cs="Times New Roman"/>
                <w:b/>
                <w:bCs/>
                <w:i/>
                <w:iCs/>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bottom"/>
            <w:hideMark/>
          </w:tcPr>
          <w:p w:rsidR="00F93EF4" w:rsidRPr="00F93EF4" w:rsidRDefault="00F93EF4" w:rsidP="00F93EF4">
            <w:pPr>
              <w:spacing w:after="0" w:line="240" w:lineRule="auto"/>
              <w:jc w:val="right"/>
              <w:rPr>
                <w:rFonts w:ascii="Times New Roman" w:eastAsia="Times New Roman" w:hAnsi="Times New Roman" w:cs="Times New Roman"/>
                <w:b/>
                <w:bCs/>
                <w:i/>
                <w:iCs/>
                <w:color w:val="000000"/>
                <w:sz w:val="20"/>
                <w:szCs w:val="20"/>
                <w:lang w:eastAsia="ru-RU"/>
              </w:rPr>
            </w:pPr>
            <w:r w:rsidRPr="00F93EF4">
              <w:rPr>
                <w:rFonts w:ascii="Times New Roman" w:eastAsia="Times New Roman" w:hAnsi="Times New Roman" w:cs="Times New Roman"/>
                <w:b/>
                <w:bCs/>
                <w:i/>
                <w:iCs/>
                <w:color w:val="000000"/>
                <w:sz w:val="20"/>
                <w:szCs w:val="20"/>
                <w:lang w:eastAsia="ru-RU"/>
              </w:rPr>
              <w:t>3 718,8</w:t>
            </w:r>
          </w:p>
        </w:tc>
        <w:tc>
          <w:tcPr>
            <w:tcW w:w="1276" w:type="dxa"/>
            <w:tcBorders>
              <w:top w:val="nil"/>
              <w:left w:val="nil"/>
              <w:bottom w:val="single" w:sz="4" w:space="0" w:color="auto"/>
              <w:right w:val="single" w:sz="4" w:space="0" w:color="auto"/>
            </w:tcBorders>
            <w:shd w:val="clear" w:color="auto" w:fill="auto"/>
            <w:vAlign w:val="bottom"/>
            <w:hideMark/>
          </w:tcPr>
          <w:p w:rsidR="00F93EF4" w:rsidRPr="00F93EF4" w:rsidRDefault="00F93EF4" w:rsidP="00F93EF4">
            <w:pPr>
              <w:spacing w:after="0" w:line="240" w:lineRule="auto"/>
              <w:jc w:val="right"/>
              <w:rPr>
                <w:rFonts w:ascii="Times New Roman" w:eastAsia="Times New Roman" w:hAnsi="Times New Roman" w:cs="Times New Roman"/>
                <w:b/>
                <w:bCs/>
                <w:i/>
                <w:iCs/>
                <w:color w:val="000000"/>
                <w:sz w:val="20"/>
                <w:szCs w:val="20"/>
                <w:lang w:eastAsia="ru-RU"/>
              </w:rPr>
            </w:pPr>
            <w:r w:rsidRPr="00F93EF4">
              <w:rPr>
                <w:rFonts w:ascii="Times New Roman" w:eastAsia="Times New Roman" w:hAnsi="Times New Roman" w:cs="Times New Roman"/>
                <w:b/>
                <w:bCs/>
                <w:i/>
                <w:iCs/>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vAlign w:val="bottom"/>
            <w:hideMark/>
          </w:tcPr>
          <w:p w:rsidR="00F93EF4" w:rsidRPr="00F93EF4" w:rsidRDefault="00F93EF4" w:rsidP="00F93EF4">
            <w:pPr>
              <w:spacing w:after="0" w:line="240" w:lineRule="auto"/>
              <w:jc w:val="right"/>
              <w:rPr>
                <w:rFonts w:ascii="Times New Roman" w:eastAsia="Times New Roman" w:hAnsi="Times New Roman" w:cs="Times New Roman"/>
                <w:b/>
                <w:bCs/>
                <w:i/>
                <w:iCs/>
                <w:color w:val="000000"/>
                <w:sz w:val="20"/>
                <w:szCs w:val="20"/>
                <w:lang w:eastAsia="ru-RU"/>
              </w:rPr>
            </w:pPr>
            <w:r w:rsidRPr="00F93EF4">
              <w:rPr>
                <w:rFonts w:ascii="Times New Roman" w:eastAsia="Times New Roman" w:hAnsi="Times New Roman" w:cs="Times New Roman"/>
                <w:b/>
                <w:bCs/>
                <w:i/>
                <w:iCs/>
                <w:color w:val="000000"/>
                <w:sz w:val="20"/>
                <w:szCs w:val="20"/>
                <w:lang w:eastAsia="ru-RU"/>
              </w:rPr>
              <w:t>0,0</w:t>
            </w:r>
          </w:p>
        </w:tc>
      </w:tr>
    </w:tbl>
    <w:p w:rsidR="00F93EF4" w:rsidRDefault="00F93EF4" w:rsidP="00F93EF4">
      <w:pPr>
        <w:spacing w:after="0"/>
        <w:rPr>
          <w:rFonts w:ascii="Times New Roman" w:hAnsi="Times New Roman" w:cs="Times New Roman"/>
          <w:sz w:val="24"/>
          <w:szCs w:val="24"/>
        </w:rPr>
      </w:pPr>
    </w:p>
    <w:p w:rsidR="00F93EF4" w:rsidRPr="00F93EF4" w:rsidRDefault="00F93EF4" w:rsidP="00F93EF4">
      <w:pPr>
        <w:spacing w:after="0"/>
        <w:jc w:val="right"/>
        <w:rPr>
          <w:rFonts w:ascii="Times New Roman" w:hAnsi="Times New Roman" w:cs="Times New Roman"/>
          <w:sz w:val="20"/>
          <w:szCs w:val="20"/>
        </w:rPr>
      </w:pPr>
      <w:r w:rsidRPr="00F93EF4">
        <w:rPr>
          <w:rFonts w:ascii="Times New Roman" w:eastAsia="Times New Roman" w:hAnsi="Times New Roman" w:cs="Times New Roman"/>
          <w:color w:val="000000"/>
          <w:sz w:val="20"/>
          <w:szCs w:val="20"/>
          <w:lang w:eastAsia="ru-RU"/>
        </w:rPr>
        <w:t>Приложение № 4</w:t>
      </w:r>
      <w:r w:rsidRPr="00F93EF4">
        <w:rPr>
          <w:rFonts w:ascii="Times New Roman" w:eastAsia="Times New Roman" w:hAnsi="Times New Roman" w:cs="Times New Roman"/>
          <w:color w:val="000000"/>
          <w:sz w:val="20"/>
          <w:szCs w:val="20"/>
          <w:lang w:eastAsia="ru-RU"/>
        </w:rPr>
        <w:br/>
        <w:t>к Решению Собрания депутатов</w:t>
      </w:r>
      <w:r w:rsidRPr="00F93EF4">
        <w:rPr>
          <w:rFonts w:ascii="Times New Roman" w:eastAsia="Times New Roman" w:hAnsi="Times New Roman" w:cs="Times New Roman"/>
          <w:color w:val="000000"/>
          <w:sz w:val="20"/>
          <w:szCs w:val="20"/>
          <w:lang w:eastAsia="ru-RU"/>
        </w:rPr>
        <w:br/>
        <w:t xml:space="preserve">Дячкинского сельского </w:t>
      </w:r>
      <w:proofErr w:type="gramStart"/>
      <w:r w:rsidRPr="00F93EF4">
        <w:rPr>
          <w:rFonts w:ascii="Times New Roman" w:eastAsia="Times New Roman" w:hAnsi="Times New Roman" w:cs="Times New Roman"/>
          <w:color w:val="000000"/>
          <w:sz w:val="20"/>
          <w:szCs w:val="20"/>
          <w:lang w:eastAsia="ru-RU"/>
        </w:rPr>
        <w:t>поселения</w:t>
      </w:r>
      <w:r w:rsidRPr="00F93EF4">
        <w:rPr>
          <w:rFonts w:ascii="Times New Roman" w:eastAsia="Times New Roman" w:hAnsi="Times New Roman" w:cs="Times New Roman"/>
          <w:color w:val="000000"/>
          <w:sz w:val="20"/>
          <w:szCs w:val="20"/>
          <w:lang w:eastAsia="ru-RU"/>
        </w:rPr>
        <w:br/>
        <w:t>«</w:t>
      </w:r>
      <w:proofErr w:type="gramEnd"/>
      <w:r w:rsidRPr="00F93EF4">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F93EF4">
        <w:rPr>
          <w:rFonts w:ascii="Times New Roman" w:eastAsia="Times New Roman" w:hAnsi="Times New Roman" w:cs="Times New Roman"/>
          <w:color w:val="000000"/>
          <w:sz w:val="20"/>
          <w:szCs w:val="20"/>
          <w:lang w:eastAsia="ru-RU"/>
        </w:rPr>
        <w:br/>
        <w:t>Тарасовского района на 2022 год</w:t>
      </w:r>
      <w:r w:rsidRPr="00F93EF4">
        <w:rPr>
          <w:rFonts w:ascii="Times New Roman" w:eastAsia="Times New Roman" w:hAnsi="Times New Roman" w:cs="Times New Roman"/>
          <w:color w:val="000000"/>
          <w:sz w:val="20"/>
          <w:szCs w:val="20"/>
          <w:lang w:eastAsia="ru-RU"/>
        </w:rPr>
        <w:br/>
        <w:t xml:space="preserve"> и на плановый период 2023 и 2024 годов»</w:t>
      </w:r>
    </w:p>
    <w:tbl>
      <w:tblPr>
        <w:tblW w:w="10460" w:type="dxa"/>
        <w:tblInd w:w="45" w:type="dxa"/>
        <w:tblLayout w:type="fixed"/>
        <w:tblLook w:val="04A0" w:firstRow="1" w:lastRow="0" w:firstColumn="1" w:lastColumn="0" w:noHBand="0" w:noVBand="1"/>
      </w:tblPr>
      <w:tblGrid>
        <w:gridCol w:w="841"/>
        <w:gridCol w:w="704"/>
        <w:gridCol w:w="693"/>
        <w:gridCol w:w="709"/>
        <w:gridCol w:w="3449"/>
        <w:gridCol w:w="1417"/>
        <w:gridCol w:w="946"/>
        <w:gridCol w:w="1701"/>
      </w:tblGrid>
      <w:tr w:rsidR="00F93EF4" w:rsidRPr="00F93EF4" w:rsidTr="00F93EF4">
        <w:trPr>
          <w:trHeight w:val="1110"/>
        </w:trPr>
        <w:tc>
          <w:tcPr>
            <w:tcW w:w="10460" w:type="dxa"/>
            <w:gridSpan w:val="8"/>
            <w:tcBorders>
              <w:top w:val="nil"/>
              <w:left w:val="nil"/>
              <w:bottom w:val="nil"/>
              <w:right w:val="nil"/>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2022 год и на плановый период 2023 и 2024 годов </w:t>
            </w:r>
          </w:p>
        </w:tc>
      </w:tr>
      <w:tr w:rsidR="00F93EF4" w:rsidRPr="00F93EF4" w:rsidTr="00F93EF4">
        <w:trPr>
          <w:trHeight w:val="398"/>
        </w:trPr>
        <w:tc>
          <w:tcPr>
            <w:tcW w:w="841" w:type="dxa"/>
            <w:tcBorders>
              <w:top w:val="nil"/>
              <w:left w:val="nil"/>
              <w:bottom w:val="nil"/>
              <w:right w:val="nil"/>
            </w:tcBorders>
            <w:shd w:val="clear" w:color="auto" w:fill="auto"/>
            <w:vAlign w:val="center"/>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704" w:type="dxa"/>
            <w:tcBorders>
              <w:top w:val="nil"/>
              <w:left w:val="nil"/>
              <w:bottom w:val="nil"/>
              <w:right w:val="nil"/>
            </w:tcBorders>
            <w:shd w:val="clear" w:color="auto" w:fill="auto"/>
            <w:vAlign w:val="center"/>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693" w:type="dxa"/>
            <w:tcBorders>
              <w:top w:val="nil"/>
              <w:left w:val="nil"/>
              <w:bottom w:val="nil"/>
              <w:right w:val="nil"/>
            </w:tcBorders>
            <w:shd w:val="clear" w:color="auto" w:fill="auto"/>
            <w:vAlign w:val="center"/>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center"/>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nil"/>
              <w:right w:val="nil"/>
            </w:tcBorders>
            <w:shd w:val="clear" w:color="auto" w:fill="auto"/>
            <w:vAlign w:val="center"/>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417" w:type="dxa"/>
            <w:tcBorders>
              <w:top w:val="nil"/>
              <w:left w:val="nil"/>
              <w:bottom w:val="nil"/>
              <w:right w:val="nil"/>
            </w:tcBorders>
            <w:shd w:val="clear" w:color="auto" w:fill="auto"/>
            <w:vAlign w:val="center"/>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946" w:type="dxa"/>
            <w:tcBorders>
              <w:top w:val="nil"/>
              <w:left w:val="nil"/>
              <w:bottom w:val="nil"/>
              <w:right w:val="nil"/>
            </w:tcBorders>
            <w:shd w:val="clear" w:color="auto" w:fill="auto"/>
            <w:vAlign w:val="center"/>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auto" w:fill="auto"/>
            <w:vAlign w:val="center"/>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xml:space="preserve"> (тыс. руб.)</w:t>
            </w:r>
          </w:p>
        </w:tc>
      </w:tr>
      <w:tr w:rsidR="00F93EF4" w:rsidRPr="00F93EF4" w:rsidTr="00F93EF4">
        <w:trPr>
          <w:trHeight w:val="300"/>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F93EF4">
              <w:rPr>
                <w:rFonts w:ascii="Times New Roman" w:eastAsia="Times New Roman" w:hAnsi="Times New Roman" w:cs="Times New Roman"/>
                <w:b/>
                <w:bCs/>
                <w:color w:val="000000"/>
                <w:sz w:val="20"/>
                <w:szCs w:val="20"/>
                <w:lang w:eastAsia="ru-RU"/>
              </w:rPr>
              <w:t>Рз</w:t>
            </w:r>
            <w:proofErr w:type="spellEnd"/>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ПР</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ВР</w:t>
            </w:r>
          </w:p>
        </w:tc>
        <w:tc>
          <w:tcPr>
            <w:tcW w:w="3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2022 г.</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2023 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2024 г.</w:t>
            </w:r>
          </w:p>
        </w:tc>
      </w:tr>
      <w:tr w:rsidR="00F93EF4" w:rsidRPr="00F93EF4" w:rsidTr="00F93EF4">
        <w:trPr>
          <w:trHeight w:val="30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F93EF4" w:rsidRPr="00F93EF4"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F93EF4" w:rsidRPr="00F93EF4"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F93EF4" w:rsidRPr="00F93EF4"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3EF4" w:rsidRPr="00F93EF4"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3449" w:type="dxa"/>
            <w:vMerge/>
            <w:tcBorders>
              <w:top w:val="single" w:sz="4" w:space="0" w:color="auto"/>
              <w:left w:val="single" w:sz="4" w:space="0" w:color="auto"/>
              <w:bottom w:val="single" w:sz="4" w:space="0" w:color="auto"/>
              <w:right w:val="single" w:sz="4" w:space="0" w:color="auto"/>
            </w:tcBorders>
            <w:vAlign w:val="center"/>
            <w:hideMark/>
          </w:tcPr>
          <w:p w:rsidR="00F93EF4" w:rsidRPr="00F93EF4"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93EF4" w:rsidRPr="00F93EF4"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F93EF4" w:rsidRPr="00F93EF4"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93EF4" w:rsidRPr="00F93EF4" w:rsidRDefault="00F93EF4" w:rsidP="00F93EF4">
            <w:pPr>
              <w:spacing w:after="0" w:line="240" w:lineRule="auto"/>
              <w:rPr>
                <w:rFonts w:ascii="Times New Roman" w:eastAsia="Times New Roman" w:hAnsi="Times New Roman" w:cs="Times New Roman"/>
                <w:b/>
                <w:bCs/>
                <w:color w:val="000000"/>
                <w:sz w:val="20"/>
                <w:szCs w:val="20"/>
                <w:lang w:eastAsia="ru-RU"/>
              </w:rPr>
            </w:pPr>
          </w:p>
        </w:tc>
      </w:tr>
      <w:tr w:rsidR="00F93EF4" w:rsidRPr="00F93EF4" w:rsidTr="00F93EF4">
        <w:trPr>
          <w:trHeight w:val="37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F93EF4" w:rsidRPr="00F93EF4" w:rsidRDefault="00F93EF4" w:rsidP="00F93EF4">
            <w:pPr>
              <w:spacing w:after="0" w:line="240" w:lineRule="auto"/>
              <w:jc w:val="center"/>
              <w:rPr>
                <w:rFonts w:ascii="Arial CYR" w:eastAsia="Times New Roman" w:hAnsi="Arial CYR" w:cs="Calibri"/>
                <w:b/>
                <w:bCs/>
                <w:color w:val="000000"/>
                <w:sz w:val="20"/>
                <w:szCs w:val="20"/>
                <w:lang w:eastAsia="ru-RU"/>
              </w:rPr>
            </w:pPr>
            <w:r w:rsidRPr="00F93EF4">
              <w:rPr>
                <w:rFonts w:ascii="Arial CYR" w:eastAsia="Times New Roman" w:hAnsi="Arial CYR" w:cs="Calibri"/>
                <w:b/>
                <w:bCs/>
                <w:color w:val="000000"/>
                <w:sz w:val="20"/>
                <w:szCs w:val="20"/>
                <w:lang w:eastAsia="ru-RU"/>
              </w:rPr>
              <w:t>1</w:t>
            </w:r>
          </w:p>
        </w:tc>
        <w:tc>
          <w:tcPr>
            <w:tcW w:w="704" w:type="dxa"/>
            <w:tcBorders>
              <w:top w:val="nil"/>
              <w:left w:val="nil"/>
              <w:bottom w:val="single" w:sz="4" w:space="0" w:color="auto"/>
              <w:right w:val="single" w:sz="4" w:space="0" w:color="auto"/>
            </w:tcBorders>
            <w:shd w:val="clear" w:color="auto" w:fill="auto"/>
            <w:noWrap/>
            <w:vAlign w:val="center"/>
            <w:hideMark/>
          </w:tcPr>
          <w:p w:rsidR="00F93EF4" w:rsidRPr="00F93EF4" w:rsidRDefault="00F93EF4" w:rsidP="00F93EF4">
            <w:pPr>
              <w:spacing w:after="0" w:line="240" w:lineRule="auto"/>
              <w:jc w:val="center"/>
              <w:rPr>
                <w:rFonts w:ascii="Arial CYR" w:eastAsia="Times New Roman" w:hAnsi="Arial CYR" w:cs="Calibri"/>
                <w:b/>
                <w:bCs/>
                <w:color w:val="000000"/>
                <w:sz w:val="20"/>
                <w:szCs w:val="20"/>
                <w:lang w:eastAsia="ru-RU"/>
              </w:rPr>
            </w:pPr>
            <w:r w:rsidRPr="00F93EF4">
              <w:rPr>
                <w:rFonts w:ascii="Arial CYR" w:eastAsia="Times New Roman" w:hAnsi="Arial CYR" w:cs="Calibri"/>
                <w:b/>
                <w:bCs/>
                <w:color w:val="000000"/>
                <w:sz w:val="20"/>
                <w:szCs w:val="20"/>
                <w:lang w:eastAsia="ru-RU"/>
              </w:rPr>
              <w:t>2</w:t>
            </w:r>
          </w:p>
        </w:tc>
        <w:tc>
          <w:tcPr>
            <w:tcW w:w="693" w:type="dxa"/>
            <w:tcBorders>
              <w:top w:val="nil"/>
              <w:left w:val="nil"/>
              <w:bottom w:val="single" w:sz="4" w:space="0" w:color="auto"/>
              <w:right w:val="single" w:sz="4" w:space="0" w:color="auto"/>
            </w:tcBorders>
            <w:shd w:val="clear" w:color="auto" w:fill="auto"/>
            <w:noWrap/>
            <w:vAlign w:val="center"/>
            <w:hideMark/>
          </w:tcPr>
          <w:p w:rsidR="00F93EF4" w:rsidRPr="00F93EF4" w:rsidRDefault="00F93EF4" w:rsidP="00F93EF4">
            <w:pPr>
              <w:spacing w:after="0" w:line="240" w:lineRule="auto"/>
              <w:jc w:val="center"/>
              <w:rPr>
                <w:rFonts w:ascii="Arial CYR" w:eastAsia="Times New Roman" w:hAnsi="Arial CYR" w:cs="Calibri"/>
                <w:b/>
                <w:bCs/>
                <w:color w:val="000000"/>
                <w:sz w:val="20"/>
                <w:szCs w:val="20"/>
                <w:lang w:eastAsia="ru-RU"/>
              </w:rPr>
            </w:pPr>
            <w:r w:rsidRPr="00F93EF4">
              <w:rPr>
                <w:rFonts w:ascii="Arial CYR" w:eastAsia="Times New Roman" w:hAnsi="Arial CYR" w:cs="Calibri"/>
                <w:b/>
                <w:bCs/>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F93EF4" w:rsidRPr="00F93EF4" w:rsidRDefault="00F93EF4" w:rsidP="00F93EF4">
            <w:pPr>
              <w:spacing w:after="0" w:line="240" w:lineRule="auto"/>
              <w:jc w:val="center"/>
              <w:rPr>
                <w:rFonts w:ascii="Arial CYR" w:eastAsia="Times New Roman" w:hAnsi="Arial CYR" w:cs="Calibri"/>
                <w:b/>
                <w:bCs/>
                <w:color w:val="000000"/>
                <w:sz w:val="20"/>
                <w:szCs w:val="20"/>
                <w:lang w:eastAsia="ru-RU"/>
              </w:rPr>
            </w:pPr>
            <w:r w:rsidRPr="00F93EF4">
              <w:rPr>
                <w:rFonts w:ascii="Arial CYR" w:eastAsia="Times New Roman" w:hAnsi="Arial CYR" w:cs="Calibri"/>
                <w:b/>
                <w:bCs/>
                <w:color w:val="000000"/>
                <w:sz w:val="20"/>
                <w:szCs w:val="20"/>
                <w:lang w:eastAsia="ru-RU"/>
              </w:rPr>
              <w:t>4</w:t>
            </w:r>
          </w:p>
        </w:tc>
        <w:tc>
          <w:tcPr>
            <w:tcW w:w="3449" w:type="dxa"/>
            <w:tcBorders>
              <w:top w:val="nil"/>
              <w:left w:val="nil"/>
              <w:bottom w:val="single" w:sz="4" w:space="0" w:color="auto"/>
              <w:right w:val="single" w:sz="4" w:space="0" w:color="auto"/>
            </w:tcBorders>
            <w:shd w:val="clear" w:color="auto" w:fill="auto"/>
            <w:noWrap/>
            <w:vAlign w:val="center"/>
            <w:hideMark/>
          </w:tcPr>
          <w:p w:rsidR="00F93EF4" w:rsidRPr="00F93EF4" w:rsidRDefault="00F93EF4" w:rsidP="00F93EF4">
            <w:pPr>
              <w:spacing w:after="0" w:line="240" w:lineRule="auto"/>
              <w:jc w:val="center"/>
              <w:rPr>
                <w:rFonts w:ascii="Arial CYR" w:eastAsia="Times New Roman" w:hAnsi="Arial CYR" w:cs="Calibri"/>
                <w:b/>
                <w:bCs/>
                <w:color w:val="000000"/>
                <w:sz w:val="20"/>
                <w:szCs w:val="20"/>
                <w:lang w:eastAsia="ru-RU"/>
              </w:rPr>
            </w:pPr>
            <w:r w:rsidRPr="00F93EF4">
              <w:rPr>
                <w:rFonts w:ascii="Arial CYR" w:eastAsia="Times New Roman" w:hAnsi="Arial CYR" w:cs="Calibri"/>
                <w:b/>
                <w:bCs/>
                <w:color w:val="000000"/>
                <w:sz w:val="20"/>
                <w:szCs w:val="2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rsidR="00F93EF4" w:rsidRPr="00F93EF4" w:rsidRDefault="00F93EF4" w:rsidP="00F93EF4">
            <w:pPr>
              <w:spacing w:after="0" w:line="240" w:lineRule="auto"/>
              <w:jc w:val="center"/>
              <w:rPr>
                <w:rFonts w:ascii="Arial CYR" w:eastAsia="Times New Roman" w:hAnsi="Arial CYR" w:cs="Calibri"/>
                <w:b/>
                <w:bCs/>
                <w:color w:val="000000"/>
                <w:sz w:val="20"/>
                <w:szCs w:val="20"/>
                <w:lang w:eastAsia="ru-RU"/>
              </w:rPr>
            </w:pPr>
            <w:r w:rsidRPr="00F93EF4">
              <w:rPr>
                <w:rFonts w:ascii="Arial CYR" w:eastAsia="Times New Roman" w:hAnsi="Arial CYR" w:cs="Calibri"/>
                <w:b/>
                <w:bCs/>
                <w:color w:val="000000"/>
                <w:sz w:val="20"/>
                <w:szCs w:val="20"/>
                <w:lang w:eastAsia="ru-RU"/>
              </w:rPr>
              <w:t>6</w:t>
            </w:r>
          </w:p>
        </w:tc>
        <w:tc>
          <w:tcPr>
            <w:tcW w:w="946" w:type="dxa"/>
            <w:tcBorders>
              <w:top w:val="nil"/>
              <w:left w:val="nil"/>
              <w:bottom w:val="single" w:sz="4" w:space="0" w:color="auto"/>
              <w:right w:val="single" w:sz="4" w:space="0" w:color="auto"/>
            </w:tcBorders>
            <w:shd w:val="clear" w:color="auto" w:fill="auto"/>
            <w:noWrap/>
            <w:vAlign w:val="center"/>
            <w:hideMark/>
          </w:tcPr>
          <w:p w:rsidR="00F93EF4" w:rsidRPr="00F93EF4" w:rsidRDefault="00F93EF4" w:rsidP="00F93EF4">
            <w:pPr>
              <w:spacing w:after="0" w:line="240" w:lineRule="auto"/>
              <w:jc w:val="center"/>
              <w:rPr>
                <w:rFonts w:ascii="Arial CYR" w:eastAsia="Times New Roman" w:hAnsi="Arial CYR" w:cs="Calibri"/>
                <w:b/>
                <w:bCs/>
                <w:color w:val="000000"/>
                <w:sz w:val="20"/>
                <w:szCs w:val="20"/>
                <w:lang w:eastAsia="ru-RU"/>
              </w:rPr>
            </w:pPr>
            <w:r w:rsidRPr="00F93EF4">
              <w:rPr>
                <w:rFonts w:ascii="Arial CYR" w:eastAsia="Times New Roman" w:hAnsi="Arial CYR" w:cs="Calibri"/>
                <w:b/>
                <w:bCs/>
                <w:color w:val="000000"/>
                <w:sz w:val="20"/>
                <w:szCs w:val="20"/>
                <w:lang w:eastAsia="ru-RU"/>
              </w:rPr>
              <w:t>7</w:t>
            </w:r>
          </w:p>
        </w:tc>
        <w:tc>
          <w:tcPr>
            <w:tcW w:w="1701" w:type="dxa"/>
            <w:tcBorders>
              <w:top w:val="nil"/>
              <w:left w:val="nil"/>
              <w:bottom w:val="single" w:sz="4" w:space="0" w:color="auto"/>
              <w:right w:val="single" w:sz="4" w:space="0" w:color="auto"/>
            </w:tcBorders>
            <w:shd w:val="clear" w:color="auto" w:fill="auto"/>
            <w:noWrap/>
            <w:vAlign w:val="center"/>
            <w:hideMark/>
          </w:tcPr>
          <w:p w:rsidR="00F93EF4" w:rsidRPr="00F93EF4" w:rsidRDefault="00F93EF4" w:rsidP="00F93EF4">
            <w:pPr>
              <w:spacing w:after="0" w:line="240" w:lineRule="auto"/>
              <w:jc w:val="center"/>
              <w:rPr>
                <w:rFonts w:ascii="Arial CYR" w:eastAsia="Times New Roman" w:hAnsi="Arial CYR" w:cs="Calibri"/>
                <w:b/>
                <w:bCs/>
                <w:color w:val="000000"/>
                <w:sz w:val="20"/>
                <w:szCs w:val="20"/>
                <w:lang w:eastAsia="ru-RU"/>
              </w:rPr>
            </w:pPr>
            <w:r w:rsidRPr="00F93EF4">
              <w:rPr>
                <w:rFonts w:ascii="Arial CYR" w:eastAsia="Times New Roman" w:hAnsi="Arial CYR" w:cs="Calibri"/>
                <w:b/>
                <w:bCs/>
                <w:color w:val="000000"/>
                <w:sz w:val="20"/>
                <w:szCs w:val="20"/>
                <w:lang w:eastAsia="ru-RU"/>
              </w:rPr>
              <w:t>8</w:t>
            </w:r>
          </w:p>
        </w:tc>
      </w:tr>
      <w:tr w:rsidR="00F93EF4" w:rsidRPr="00F93EF4" w:rsidTr="00F93EF4">
        <w:trPr>
          <w:trHeight w:val="55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00</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7 506,3</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5 939,1</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5 562,4</w:t>
            </w:r>
          </w:p>
        </w:tc>
      </w:tr>
      <w:tr w:rsidR="00F93EF4" w:rsidRPr="00F93EF4" w:rsidTr="00F93EF4">
        <w:trPr>
          <w:trHeight w:val="142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6 208,2</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5 722,8</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5 146,1</w:t>
            </w:r>
          </w:p>
        </w:tc>
      </w:tr>
      <w:tr w:rsidR="00F93EF4" w:rsidRPr="00F93EF4" w:rsidTr="00F93EF4">
        <w:trPr>
          <w:trHeight w:val="183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5 291,4</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4 260,0</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3 640,8</w:t>
            </w:r>
          </w:p>
        </w:tc>
      </w:tr>
      <w:tr w:rsidR="00F93EF4" w:rsidRPr="00F93EF4" w:rsidTr="00F93EF4">
        <w:trPr>
          <w:trHeight w:val="3536"/>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lastRenderedPageBreak/>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100</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5 291,4</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4 260,0</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3 640,8</w:t>
            </w:r>
          </w:p>
        </w:tc>
      </w:tr>
      <w:tr w:rsidR="00F93EF4" w:rsidRPr="00F93EF4" w:rsidTr="00F93EF4">
        <w:trPr>
          <w:trHeight w:val="76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121</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4 070,3</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3 282,8</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3 359,2</w:t>
            </w:r>
          </w:p>
        </w:tc>
      </w:tr>
      <w:tr w:rsidR="00F93EF4" w:rsidRPr="00F93EF4" w:rsidTr="00F93EF4">
        <w:trPr>
          <w:trHeight w:val="1357"/>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129</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1 221,1</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977,2</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281,6</w:t>
            </w:r>
          </w:p>
        </w:tc>
      </w:tr>
      <w:tr w:rsidR="00F93EF4" w:rsidRPr="00F93EF4" w:rsidTr="00F93EF4">
        <w:trPr>
          <w:trHeight w:val="1944"/>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916,6</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1 462,6</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1 505,1</w:t>
            </w:r>
          </w:p>
        </w:tc>
      </w:tr>
      <w:tr w:rsidR="00F93EF4" w:rsidRPr="00F93EF4" w:rsidTr="00F93EF4">
        <w:trPr>
          <w:trHeight w:val="3531"/>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100</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343,3</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279,2</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281,6</w:t>
            </w:r>
          </w:p>
        </w:tc>
      </w:tr>
      <w:tr w:rsidR="00F93EF4" w:rsidRPr="00F93EF4" w:rsidTr="00F93EF4">
        <w:trPr>
          <w:trHeight w:val="103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122</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343,3</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279,2</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281,6</w:t>
            </w:r>
          </w:p>
        </w:tc>
      </w:tr>
      <w:tr w:rsidR="00F93EF4" w:rsidRPr="00F93EF4" w:rsidTr="00F93EF4">
        <w:trPr>
          <w:trHeight w:val="41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200</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xml:space="preserve">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w:t>
            </w:r>
            <w:r w:rsidRPr="00F93EF4">
              <w:rPr>
                <w:rFonts w:ascii="Times New Roman" w:eastAsia="Times New Roman" w:hAnsi="Times New Roman" w:cs="Times New Roman"/>
                <w:color w:val="000000"/>
                <w:sz w:val="20"/>
                <w:szCs w:val="20"/>
                <w:lang w:eastAsia="ru-RU"/>
              </w:rPr>
              <w:lastRenderedPageBreak/>
              <w:t>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lastRenderedPageBreak/>
              <w:t>486,5</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1 096,6</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1 136,7</w:t>
            </w:r>
          </w:p>
        </w:tc>
      </w:tr>
      <w:tr w:rsidR="00F93EF4" w:rsidRPr="00F93EF4" w:rsidTr="00F93EF4">
        <w:trPr>
          <w:trHeight w:val="93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lastRenderedPageBreak/>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244</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415,9</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1 029,5</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1 067,7</w:t>
            </w:r>
          </w:p>
        </w:tc>
      </w:tr>
      <w:tr w:rsidR="00F93EF4" w:rsidRPr="00F93EF4" w:rsidTr="00F93EF4">
        <w:trPr>
          <w:trHeight w:val="48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247</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Закупка энергетических ресурсов</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70,6</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67,1</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69,0</w:t>
            </w:r>
          </w:p>
        </w:tc>
      </w:tr>
      <w:tr w:rsidR="00F93EF4" w:rsidRPr="00F93EF4" w:rsidTr="00F93EF4">
        <w:trPr>
          <w:trHeight w:val="2134"/>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800</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86,8</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86,8</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86,8</w:t>
            </w:r>
          </w:p>
        </w:tc>
      </w:tr>
      <w:tr w:rsidR="00F93EF4" w:rsidRPr="00F93EF4" w:rsidTr="00F93EF4">
        <w:trPr>
          <w:trHeight w:val="68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851</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70,0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70,0</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70,0</w:t>
            </w:r>
          </w:p>
        </w:tc>
      </w:tr>
      <w:tr w:rsidR="00F93EF4" w:rsidRPr="00F93EF4" w:rsidTr="00F93EF4">
        <w:trPr>
          <w:trHeight w:val="45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852</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Уплата прочих налогов, сборов</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1,0</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1,0</w:t>
            </w:r>
          </w:p>
        </w:tc>
      </w:tr>
      <w:tr w:rsidR="00F93EF4" w:rsidRPr="00F93EF4" w:rsidTr="00F93EF4">
        <w:trPr>
          <w:trHeight w:val="45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853</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Уплата иных платежей</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15,8</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15,8</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15,8</w:t>
            </w:r>
          </w:p>
        </w:tc>
      </w:tr>
      <w:tr w:rsidR="00F93EF4" w:rsidRPr="00F93EF4" w:rsidTr="00F93EF4">
        <w:trPr>
          <w:trHeight w:val="39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0,2</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0,2</w:t>
            </w:r>
          </w:p>
        </w:tc>
      </w:tr>
      <w:tr w:rsidR="00F93EF4" w:rsidRPr="00F93EF4" w:rsidTr="00F93EF4">
        <w:trPr>
          <w:trHeight w:val="424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lastRenderedPageBreak/>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200</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0,2</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0,2</w:t>
            </w:r>
          </w:p>
        </w:tc>
      </w:tr>
      <w:tr w:rsidR="00F93EF4" w:rsidRPr="00F93EF4" w:rsidTr="00F93EF4">
        <w:trPr>
          <w:trHeight w:val="111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244</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0,2</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0,2</w:t>
            </w:r>
          </w:p>
        </w:tc>
      </w:tr>
      <w:tr w:rsidR="00F93EF4" w:rsidRPr="00F93EF4" w:rsidTr="00F93EF4">
        <w:trPr>
          <w:trHeight w:val="34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11</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Резервные фонды</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10,0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F93EF4">
        <w:trPr>
          <w:trHeight w:val="42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11</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Иные непрограммные мероприятия</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10,0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F93EF4">
        <w:trPr>
          <w:trHeight w:val="68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11</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800</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Иные непрограммные мероприятия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10,0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F93EF4">
        <w:trPr>
          <w:trHeight w:val="45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1 288,1</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216,3</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416,3</w:t>
            </w:r>
          </w:p>
        </w:tc>
      </w:tr>
      <w:tr w:rsidR="00F93EF4" w:rsidRPr="00F93EF4" w:rsidTr="004C796A">
        <w:trPr>
          <w:trHeight w:val="203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52,0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4C796A">
        <w:trPr>
          <w:trHeight w:val="293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200</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52,0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F93EF4">
        <w:trPr>
          <w:trHeight w:val="99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244</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52,0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4C796A">
        <w:trPr>
          <w:trHeight w:val="976"/>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lastRenderedPageBreak/>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99.9.00.00190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1 216,1</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4C796A">
        <w:trPr>
          <w:trHeight w:val="141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99.9.00.00190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200</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1 216,1</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F93EF4">
        <w:trPr>
          <w:trHeight w:val="108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99.9.00.00190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244</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1 216,1</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4C796A">
        <w:trPr>
          <w:trHeight w:val="183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216,3</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416,3</w:t>
            </w:r>
          </w:p>
        </w:tc>
      </w:tr>
      <w:tr w:rsidR="00F93EF4" w:rsidRPr="00F93EF4" w:rsidTr="00F93EF4">
        <w:trPr>
          <w:trHeight w:val="561"/>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800</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216,3</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416,3</w:t>
            </w:r>
          </w:p>
        </w:tc>
      </w:tr>
      <w:tr w:rsidR="00F93EF4" w:rsidRPr="00F93EF4" w:rsidTr="00F93EF4">
        <w:trPr>
          <w:trHeight w:val="39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Иные непрограммные мероприятия</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20,0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F93EF4">
        <w:trPr>
          <w:trHeight w:val="70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800</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Иные непрограммные мероприятия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20,0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F93EF4">
        <w:trPr>
          <w:trHeight w:val="42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853</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Уплата иных платежей</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20,0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F93EF4">
        <w:trPr>
          <w:trHeight w:val="34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02</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00</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НАЦИОНАЛЬНАЯ ОБОРОНА</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241,7</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249,3</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257,6</w:t>
            </w:r>
          </w:p>
        </w:tc>
      </w:tr>
      <w:tr w:rsidR="00F93EF4" w:rsidRPr="00F93EF4" w:rsidTr="004C796A">
        <w:trPr>
          <w:trHeight w:val="55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02</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241,7</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249,3</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257,6</w:t>
            </w:r>
          </w:p>
        </w:tc>
      </w:tr>
      <w:tr w:rsidR="00F93EF4" w:rsidRPr="00F93EF4" w:rsidTr="004C796A">
        <w:trPr>
          <w:trHeight w:val="212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02</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241,7</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249,3</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257,6</w:t>
            </w:r>
          </w:p>
        </w:tc>
      </w:tr>
      <w:tr w:rsidR="00F93EF4" w:rsidRPr="00F93EF4" w:rsidTr="004C796A">
        <w:trPr>
          <w:trHeight w:val="3667"/>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lastRenderedPageBreak/>
              <w:t>02</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100</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241,7</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249,3</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257,6</w:t>
            </w:r>
          </w:p>
        </w:tc>
      </w:tr>
      <w:tr w:rsidR="00F93EF4" w:rsidRPr="00F93EF4" w:rsidTr="00F93EF4">
        <w:trPr>
          <w:trHeight w:val="70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02</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121</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168,7</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174,0</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179,8</w:t>
            </w:r>
          </w:p>
        </w:tc>
      </w:tr>
      <w:tr w:rsidR="00F93EF4" w:rsidRPr="00F93EF4" w:rsidTr="004C796A">
        <w:trPr>
          <w:trHeight w:val="1391"/>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02</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129</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73,0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75,3</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77,8</w:t>
            </w:r>
          </w:p>
        </w:tc>
      </w:tr>
      <w:tr w:rsidR="00F93EF4" w:rsidRPr="00F93EF4" w:rsidTr="00F93EF4">
        <w:trPr>
          <w:trHeight w:val="102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00</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22,1</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r>
      <w:tr w:rsidR="00F93EF4" w:rsidRPr="00F93EF4" w:rsidTr="004C796A">
        <w:trPr>
          <w:trHeight w:val="84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09</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22,1</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4C796A">
        <w:trPr>
          <w:trHeight w:val="2471"/>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09</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20,7</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4C796A">
        <w:trPr>
          <w:trHeight w:val="3046"/>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09</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200</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20,7</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F93EF4">
        <w:trPr>
          <w:trHeight w:val="100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lastRenderedPageBreak/>
              <w:t>03</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09</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244</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20,7</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4C796A">
        <w:trPr>
          <w:trHeight w:val="1247"/>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09</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01.2.00.99990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0,7</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4C796A">
        <w:trPr>
          <w:trHeight w:val="183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09</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01.2.00.99990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200</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0,7</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F93EF4">
        <w:trPr>
          <w:trHeight w:val="94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09</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01.2.00.99990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244</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0,7</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F93EF4">
        <w:trPr>
          <w:trHeight w:val="133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09</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01.3.00.99990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0,7</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4C796A">
        <w:trPr>
          <w:trHeight w:val="41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09</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01.3.00.99990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200</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0,7</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F93EF4">
        <w:trPr>
          <w:trHeight w:val="102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03</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09</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01.3.00.99990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244</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0,7</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F93EF4">
        <w:trPr>
          <w:trHeight w:val="34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00</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НАЦИОНАЛЬНАЯ ЭКОНОМИКА</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1 415,3</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r>
      <w:tr w:rsidR="00F93EF4" w:rsidRPr="00F93EF4" w:rsidTr="00F93EF4">
        <w:trPr>
          <w:trHeight w:val="49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09</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1 365,3</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4C796A">
        <w:trPr>
          <w:trHeight w:val="1896"/>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09</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1 365,3</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4C796A">
        <w:trPr>
          <w:trHeight w:val="253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lastRenderedPageBreak/>
              <w:t>04</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09</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200</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1 365,3</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4C796A">
        <w:trPr>
          <w:trHeight w:val="98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09</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244</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1 365,3</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4C796A">
        <w:trPr>
          <w:trHeight w:val="571"/>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12</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50,0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F93EF4">
        <w:trPr>
          <w:trHeight w:val="45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12</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Иные непрограммные мероприятия</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50,0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4C796A">
        <w:trPr>
          <w:trHeight w:val="1114"/>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12</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200</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50,0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4C796A">
        <w:trPr>
          <w:trHeight w:val="98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04</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12</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244</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50,0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F93EF4">
        <w:trPr>
          <w:trHeight w:val="68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05</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00</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1 969,1</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r>
      <w:tr w:rsidR="00F93EF4" w:rsidRPr="00F93EF4" w:rsidTr="00F93EF4">
        <w:trPr>
          <w:trHeight w:val="34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05</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Благоустройство</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1 969,1</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4C796A">
        <w:trPr>
          <w:trHeight w:val="2686"/>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05</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1 969,1</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4C796A">
        <w:trPr>
          <w:trHeight w:val="3178"/>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05</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200</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1 969,1</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4C796A">
        <w:trPr>
          <w:trHeight w:val="94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lastRenderedPageBreak/>
              <w:t>05</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244</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1 852,4</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F93EF4">
        <w:trPr>
          <w:trHeight w:val="37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05</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247</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Закупка энергетических ресурсов</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116,7</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F93EF4">
        <w:trPr>
          <w:trHeight w:val="34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07</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00</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ОБРАЗОВАНИЕ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7,0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r>
      <w:tr w:rsidR="00F93EF4" w:rsidRPr="00F93EF4" w:rsidTr="004C796A">
        <w:trPr>
          <w:trHeight w:val="786"/>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07</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05</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7,0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4C796A">
        <w:trPr>
          <w:trHeight w:val="1407"/>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07</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05</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11.1.00.99990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7,0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F93EF4">
        <w:trPr>
          <w:trHeight w:val="244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07</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05</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11.1.00.99990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200</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xml:space="preserve">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w:t>
            </w:r>
            <w:proofErr w:type="gramStart"/>
            <w:r w:rsidRPr="00F93EF4">
              <w:rPr>
                <w:rFonts w:ascii="Times New Roman" w:eastAsia="Times New Roman" w:hAnsi="Times New Roman" w:cs="Times New Roman"/>
                <w:color w:val="000000"/>
                <w:sz w:val="20"/>
                <w:szCs w:val="20"/>
                <w:lang w:eastAsia="ru-RU"/>
              </w:rPr>
              <w:t>района(</w:t>
            </w:r>
            <w:proofErr w:type="gramEnd"/>
            <w:r w:rsidRPr="00F93EF4">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7,0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F93EF4">
        <w:trPr>
          <w:trHeight w:val="106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07</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05</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11.1.00.99990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244</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7,0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F93EF4">
        <w:trPr>
          <w:trHeight w:val="34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00</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КУЛЬТУРА, КИНЕМАТОГРАФИЯ</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4 323,0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2 713,9</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2 764,5</w:t>
            </w:r>
          </w:p>
        </w:tc>
      </w:tr>
      <w:tr w:rsidR="00F93EF4" w:rsidRPr="00F93EF4" w:rsidTr="00F93EF4">
        <w:trPr>
          <w:trHeight w:val="34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Культура</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4 323,0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2 713,9</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2 764,5</w:t>
            </w:r>
          </w:p>
        </w:tc>
      </w:tr>
      <w:tr w:rsidR="00F93EF4" w:rsidRPr="00F93EF4" w:rsidTr="004C796A">
        <w:trPr>
          <w:trHeight w:val="2261"/>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4 323,0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2 713,9</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2 764,5</w:t>
            </w:r>
          </w:p>
        </w:tc>
      </w:tr>
      <w:tr w:rsidR="00F93EF4" w:rsidRPr="00F93EF4" w:rsidTr="004C796A">
        <w:trPr>
          <w:trHeight w:val="3214"/>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08</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600</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4 323,0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2 713,9</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2 764,5</w:t>
            </w:r>
          </w:p>
        </w:tc>
      </w:tr>
      <w:tr w:rsidR="00F93EF4" w:rsidRPr="00F93EF4" w:rsidTr="004C796A">
        <w:trPr>
          <w:trHeight w:val="1403"/>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lastRenderedPageBreak/>
              <w:t>08</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01</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611</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4 323,0</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2 713,9</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2 764,5</w:t>
            </w:r>
          </w:p>
        </w:tc>
      </w:tr>
      <w:tr w:rsidR="00F93EF4" w:rsidRPr="00F93EF4" w:rsidTr="004C796A">
        <w:trPr>
          <w:trHeight w:val="1267"/>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14</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00</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1,8</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r>
      <w:tr w:rsidR="00F93EF4" w:rsidRPr="00F93EF4" w:rsidTr="004C796A">
        <w:trPr>
          <w:trHeight w:val="549"/>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14</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1,8</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4C796A">
        <w:trPr>
          <w:trHeight w:val="99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14</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1,8</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4C796A">
        <w:trPr>
          <w:trHeight w:val="126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14</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03</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500</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1,8</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F93EF4">
              <w:rPr>
                <w:rFonts w:ascii="Times New Roman" w:eastAsia="Times New Roman" w:hAnsi="Times New Roman" w:cs="Times New Roman"/>
                <w:color w:val="000000"/>
                <w:sz w:val="20"/>
                <w:szCs w:val="20"/>
                <w:lang w:eastAsia="ru-RU"/>
              </w:rPr>
              <w:t> </w:t>
            </w:r>
          </w:p>
        </w:tc>
      </w:tr>
      <w:tr w:rsidR="00F93EF4" w:rsidRPr="00F93EF4" w:rsidTr="00F93EF4">
        <w:trPr>
          <w:trHeight w:val="342"/>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704"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693"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 </w:t>
            </w:r>
          </w:p>
        </w:tc>
        <w:tc>
          <w:tcPr>
            <w:tcW w:w="3449" w:type="dxa"/>
            <w:tcBorders>
              <w:top w:val="nil"/>
              <w:left w:val="nil"/>
              <w:bottom w:val="single" w:sz="4" w:space="0" w:color="auto"/>
              <w:right w:val="single" w:sz="4" w:space="0" w:color="auto"/>
            </w:tcBorders>
            <w:shd w:val="clear" w:color="auto" w:fill="auto"/>
            <w:vAlign w:val="center"/>
            <w:hideMark/>
          </w:tcPr>
          <w:p w:rsidR="00F93EF4" w:rsidRPr="00F93EF4"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Всего</w:t>
            </w:r>
          </w:p>
        </w:tc>
        <w:tc>
          <w:tcPr>
            <w:tcW w:w="1417"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15 486,3</w:t>
            </w:r>
          </w:p>
        </w:tc>
        <w:tc>
          <w:tcPr>
            <w:tcW w:w="946"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8 902,3</w:t>
            </w:r>
          </w:p>
        </w:tc>
        <w:tc>
          <w:tcPr>
            <w:tcW w:w="1701" w:type="dxa"/>
            <w:tcBorders>
              <w:top w:val="nil"/>
              <w:left w:val="nil"/>
              <w:bottom w:val="single" w:sz="4" w:space="0" w:color="auto"/>
              <w:right w:val="single" w:sz="4" w:space="0" w:color="auto"/>
            </w:tcBorders>
            <w:shd w:val="clear" w:color="auto" w:fill="auto"/>
            <w:noWrap/>
            <w:vAlign w:val="bottom"/>
            <w:hideMark/>
          </w:tcPr>
          <w:p w:rsidR="00F93EF4" w:rsidRPr="00F93EF4"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F93EF4">
              <w:rPr>
                <w:rFonts w:ascii="Times New Roman" w:eastAsia="Times New Roman" w:hAnsi="Times New Roman" w:cs="Times New Roman"/>
                <w:b/>
                <w:bCs/>
                <w:color w:val="000000"/>
                <w:sz w:val="20"/>
                <w:szCs w:val="20"/>
                <w:lang w:eastAsia="ru-RU"/>
              </w:rPr>
              <w:t>8 584,5</w:t>
            </w:r>
          </w:p>
        </w:tc>
      </w:tr>
    </w:tbl>
    <w:p w:rsidR="00F93EF4" w:rsidRPr="004C796A" w:rsidRDefault="00F93EF4" w:rsidP="00F93EF4">
      <w:pPr>
        <w:spacing w:after="0"/>
        <w:jc w:val="right"/>
        <w:rPr>
          <w:rFonts w:ascii="Times New Roman" w:hAnsi="Times New Roman" w:cs="Times New Roman"/>
          <w:sz w:val="20"/>
          <w:szCs w:val="20"/>
        </w:rPr>
      </w:pPr>
      <w:r w:rsidRPr="004C796A">
        <w:rPr>
          <w:rFonts w:ascii="Times New Roman" w:eastAsia="Times New Roman" w:hAnsi="Times New Roman" w:cs="Times New Roman"/>
          <w:color w:val="000000"/>
          <w:sz w:val="20"/>
          <w:szCs w:val="20"/>
          <w:lang w:eastAsia="ru-RU"/>
        </w:rPr>
        <w:t>Приложение № 5</w:t>
      </w:r>
      <w:r w:rsidRPr="004C796A">
        <w:rPr>
          <w:rFonts w:ascii="Times New Roman" w:eastAsia="Times New Roman" w:hAnsi="Times New Roman" w:cs="Times New Roman"/>
          <w:color w:val="000000"/>
          <w:sz w:val="20"/>
          <w:szCs w:val="20"/>
          <w:lang w:eastAsia="ru-RU"/>
        </w:rPr>
        <w:br/>
        <w:t>к Решению Собрания депутатов</w:t>
      </w:r>
      <w:r w:rsidRPr="004C796A">
        <w:rPr>
          <w:rFonts w:ascii="Times New Roman" w:eastAsia="Times New Roman" w:hAnsi="Times New Roman" w:cs="Times New Roman"/>
          <w:color w:val="000000"/>
          <w:sz w:val="20"/>
          <w:szCs w:val="20"/>
          <w:lang w:eastAsia="ru-RU"/>
        </w:rPr>
        <w:br/>
        <w:t xml:space="preserve">Дячкинского сельского </w:t>
      </w:r>
      <w:proofErr w:type="gramStart"/>
      <w:r w:rsidRPr="004C796A">
        <w:rPr>
          <w:rFonts w:ascii="Times New Roman" w:eastAsia="Times New Roman" w:hAnsi="Times New Roman" w:cs="Times New Roman"/>
          <w:color w:val="000000"/>
          <w:sz w:val="20"/>
          <w:szCs w:val="20"/>
          <w:lang w:eastAsia="ru-RU"/>
        </w:rPr>
        <w:t>поселения</w:t>
      </w:r>
      <w:r w:rsidRPr="004C796A">
        <w:rPr>
          <w:rFonts w:ascii="Times New Roman" w:eastAsia="Times New Roman" w:hAnsi="Times New Roman" w:cs="Times New Roman"/>
          <w:color w:val="000000"/>
          <w:sz w:val="20"/>
          <w:szCs w:val="20"/>
          <w:lang w:eastAsia="ru-RU"/>
        </w:rPr>
        <w:br/>
        <w:t>«</w:t>
      </w:r>
      <w:proofErr w:type="gramEnd"/>
      <w:r w:rsidRPr="004C796A">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4C796A">
        <w:rPr>
          <w:rFonts w:ascii="Times New Roman" w:eastAsia="Times New Roman" w:hAnsi="Times New Roman" w:cs="Times New Roman"/>
          <w:color w:val="000000"/>
          <w:sz w:val="20"/>
          <w:szCs w:val="20"/>
          <w:lang w:eastAsia="ru-RU"/>
        </w:rPr>
        <w:br/>
        <w:t>Тарасовского района на 2022 год</w:t>
      </w:r>
      <w:r w:rsidRPr="004C796A">
        <w:rPr>
          <w:rFonts w:ascii="Times New Roman" w:eastAsia="Times New Roman" w:hAnsi="Times New Roman" w:cs="Times New Roman"/>
          <w:color w:val="000000"/>
          <w:sz w:val="20"/>
          <w:szCs w:val="20"/>
          <w:lang w:eastAsia="ru-RU"/>
        </w:rPr>
        <w:br/>
        <w:t xml:space="preserve"> и на плановый период 2023 и 2024 годов»</w:t>
      </w:r>
    </w:p>
    <w:tbl>
      <w:tblPr>
        <w:tblW w:w="10582" w:type="dxa"/>
        <w:tblInd w:w="70" w:type="dxa"/>
        <w:tblLayout w:type="fixed"/>
        <w:tblLook w:val="04A0" w:firstRow="1" w:lastRow="0" w:firstColumn="1" w:lastColumn="0" w:noHBand="0" w:noVBand="1"/>
      </w:tblPr>
      <w:tblGrid>
        <w:gridCol w:w="3069"/>
        <w:gridCol w:w="909"/>
        <w:gridCol w:w="841"/>
        <w:gridCol w:w="835"/>
        <w:gridCol w:w="859"/>
        <w:gridCol w:w="846"/>
        <w:gridCol w:w="1014"/>
        <w:gridCol w:w="1275"/>
        <w:gridCol w:w="934"/>
      </w:tblGrid>
      <w:tr w:rsidR="00F93EF4" w:rsidRPr="004C796A" w:rsidTr="004C796A">
        <w:trPr>
          <w:trHeight w:val="1065"/>
        </w:trPr>
        <w:tc>
          <w:tcPr>
            <w:tcW w:w="10582" w:type="dxa"/>
            <w:gridSpan w:val="9"/>
            <w:tcBorders>
              <w:top w:val="nil"/>
              <w:left w:val="nil"/>
              <w:bottom w:val="nil"/>
              <w:right w:val="nil"/>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Ведомственная структура расходов бюджета Дячкинского сельского поселения Тарасовского района на 2022 год и на плановый период 2023 и 2024 годов</w:t>
            </w:r>
          </w:p>
        </w:tc>
      </w:tr>
      <w:tr w:rsidR="00F93EF4" w:rsidRPr="004C796A" w:rsidTr="004C796A">
        <w:trPr>
          <w:trHeight w:val="300"/>
        </w:trPr>
        <w:tc>
          <w:tcPr>
            <w:tcW w:w="3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Наименование</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Мин</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C796A">
              <w:rPr>
                <w:rFonts w:ascii="Times New Roman" w:eastAsia="Times New Roman" w:hAnsi="Times New Roman" w:cs="Times New Roman"/>
                <w:b/>
                <w:bCs/>
                <w:color w:val="000000"/>
                <w:sz w:val="20"/>
                <w:szCs w:val="20"/>
                <w:lang w:eastAsia="ru-RU"/>
              </w:rPr>
              <w:t>Рз</w:t>
            </w:r>
            <w:proofErr w:type="spellEnd"/>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ПР</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ЦСР</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ВР</w:t>
            </w:r>
          </w:p>
        </w:tc>
        <w:tc>
          <w:tcPr>
            <w:tcW w:w="1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2022 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2023 г.</w:t>
            </w:r>
          </w:p>
        </w:tc>
        <w:tc>
          <w:tcPr>
            <w:tcW w:w="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2024 г.</w:t>
            </w:r>
          </w:p>
        </w:tc>
      </w:tr>
      <w:tr w:rsidR="00F93EF4" w:rsidRPr="004C796A" w:rsidTr="004C796A">
        <w:trPr>
          <w:trHeight w:val="300"/>
        </w:trPr>
        <w:tc>
          <w:tcPr>
            <w:tcW w:w="3069" w:type="dxa"/>
            <w:vMerge/>
            <w:tcBorders>
              <w:top w:val="single" w:sz="4" w:space="0" w:color="auto"/>
              <w:left w:val="single" w:sz="4" w:space="0" w:color="auto"/>
              <w:bottom w:val="single" w:sz="4" w:space="0" w:color="auto"/>
              <w:right w:val="single" w:sz="4" w:space="0" w:color="auto"/>
            </w:tcBorders>
            <w:vAlign w:val="center"/>
            <w:hideMark/>
          </w:tcPr>
          <w:p w:rsidR="00F93EF4" w:rsidRPr="004C796A"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F93EF4" w:rsidRPr="004C796A"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F93EF4" w:rsidRPr="004C796A"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F93EF4" w:rsidRPr="004C796A"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F93EF4" w:rsidRPr="004C796A"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F93EF4" w:rsidRPr="004C796A"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F93EF4" w:rsidRPr="004C796A"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93EF4" w:rsidRPr="004C796A" w:rsidRDefault="00F93EF4" w:rsidP="00F93EF4">
            <w:pPr>
              <w:spacing w:after="0" w:line="240" w:lineRule="auto"/>
              <w:rPr>
                <w:rFonts w:ascii="Times New Roman" w:eastAsia="Times New Roman" w:hAnsi="Times New Roman" w:cs="Times New Roman"/>
                <w:b/>
                <w:bCs/>
                <w:color w:val="000000"/>
                <w:sz w:val="20"/>
                <w:szCs w:val="20"/>
                <w:lang w:eastAsia="ru-RU"/>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F93EF4" w:rsidRPr="004C796A" w:rsidRDefault="00F93EF4" w:rsidP="00F93EF4">
            <w:pPr>
              <w:spacing w:after="0" w:line="240" w:lineRule="auto"/>
              <w:rPr>
                <w:rFonts w:ascii="Times New Roman" w:eastAsia="Times New Roman" w:hAnsi="Times New Roman" w:cs="Times New Roman"/>
                <w:b/>
                <w:bCs/>
                <w:color w:val="000000"/>
                <w:sz w:val="20"/>
                <w:szCs w:val="20"/>
                <w:lang w:eastAsia="ru-RU"/>
              </w:rPr>
            </w:pPr>
          </w:p>
        </w:tc>
      </w:tr>
      <w:tr w:rsidR="00F93EF4" w:rsidRPr="004C796A" w:rsidTr="004C796A">
        <w:trPr>
          <w:trHeight w:val="375"/>
        </w:trPr>
        <w:tc>
          <w:tcPr>
            <w:tcW w:w="3069" w:type="dxa"/>
            <w:tcBorders>
              <w:top w:val="nil"/>
              <w:left w:val="single" w:sz="4" w:space="0" w:color="auto"/>
              <w:bottom w:val="single" w:sz="4" w:space="0" w:color="auto"/>
              <w:right w:val="single" w:sz="4" w:space="0" w:color="auto"/>
            </w:tcBorders>
            <w:shd w:val="clear" w:color="auto" w:fill="auto"/>
            <w:noWrap/>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1</w:t>
            </w:r>
          </w:p>
        </w:tc>
        <w:tc>
          <w:tcPr>
            <w:tcW w:w="909" w:type="dxa"/>
            <w:tcBorders>
              <w:top w:val="nil"/>
              <w:left w:val="nil"/>
              <w:bottom w:val="single" w:sz="4" w:space="0" w:color="auto"/>
              <w:right w:val="single" w:sz="4" w:space="0" w:color="auto"/>
            </w:tcBorders>
            <w:shd w:val="clear" w:color="auto" w:fill="auto"/>
            <w:noWrap/>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2</w:t>
            </w:r>
          </w:p>
        </w:tc>
        <w:tc>
          <w:tcPr>
            <w:tcW w:w="841" w:type="dxa"/>
            <w:tcBorders>
              <w:top w:val="nil"/>
              <w:left w:val="nil"/>
              <w:bottom w:val="single" w:sz="4" w:space="0" w:color="auto"/>
              <w:right w:val="single" w:sz="4" w:space="0" w:color="auto"/>
            </w:tcBorders>
            <w:shd w:val="clear" w:color="auto" w:fill="auto"/>
            <w:noWrap/>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3</w:t>
            </w:r>
          </w:p>
        </w:tc>
        <w:tc>
          <w:tcPr>
            <w:tcW w:w="835" w:type="dxa"/>
            <w:tcBorders>
              <w:top w:val="nil"/>
              <w:left w:val="nil"/>
              <w:bottom w:val="single" w:sz="4" w:space="0" w:color="auto"/>
              <w:right w:val="single" w:sz="4" w:space="0" w:color="auto"/>
            </w:tcBorders>
            <w:shd w:val="clear" w:color="auto" w:fill="auto"/>
            <w:noWrap/>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4</w:t>
            </w:r>
          </w:p>
        </w:tc>
        <w:tc>
          <w:tcPr>
            <w:tcW w:w="859" w:type="dxa"/>
            <w:tcBorders>
              <w:top w:val="nil"/>
              <w:left w:val="nil"/>
              <w:bottom w:val="single" w:sz="4" w:space="0" w:color="auto"/>
              <w:right w:val="single" w:sz="4" w:space="0" w:color="auto"/>
            </w:tcBorders>
            <w:shd w:val="clear" w:color="auto" w:fill="auto"/>
            <w:noWrap/>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5</w:t>
            </w:r>
          </w:p>
        </w:tc>
        <w:tc>
          <w:tcPr>
            <w:tcW w:w="846" w:type="dxa"/>
            <w:tcBorders>
              <w:top w:val="nil"/>
              <w:left w:val="nil"/>
              <w:bottom w:val="single" w:sz="4" w:space="0" w:color="auto"/>
              <w:right w:val="single" w:sz="4" w:space="0" w:color="auto"/>
            </w:tcBorders>
            <w:shd w:val="clear" w:color="auto" w:fill="auto"/>
            <w:noWrap/>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6</w:t>
            </w:r>
          </w:p>
        </w:tc>
        <w:tc>
          <w:tcPr>
            <w:tcW w:w="1014" w:type="dxa"/>
            <w:tcBorders>
              <w:top w:val="nil"/>
              <w:left w:val="nil"/>
              <w:bottom w:val="single" w:sz="4" w:space="0" w:color="auto"/>
              <w:right w:val="single" w:sz="4" w:space="0" w:color="auto"/>
            </w:tcBorders>
            <w:shd w:val="clear" w:color="auto" w:fill="auto"/>
            <w:noWrap/>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7</w:t>
            </w:r>
          </w:p>
        </w:tc>
        <w:tc>
          <w:tcPr>
            <w:tcW w:w="1275" w:type="dxa"/>
            <w:tcBorders>
              <w:top w:val="nil"/>
              <w:left w:val="nil"/>
              <w:bottom w:val="single" w:sz="4" w:space="0" w:color="auto"/>
              <w:right w:val="single" w:sz="4" w:space="0" w:color="auto"/>
            </w:tcBorders>
            <w:shd w:val="clear" w:color="auto" w:fill="auto"/>
            <w:noWrap/>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8</w:t>
            </w:r>
          </w:p>
        </w:tc>
        <w:tc>
          <w:tcPr>
            <w:tcW w:w="934" w:type="dxa"/>
            <w:tcBorders>
              <w:top w:val="nil"/>
              <w:left w:val="nil"/>
              <w:bottom w:val="single" w:sz="4" w:space="0" w:color="auto"/>
              <w:right w:val="single" w:sz="4" w:space="0" w:color="auto"/>
            </w:tcBorders>
            <w:shd w:val="clear" w:color="auto" w:fill="auto"/>
            <w:noWrap/>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9</w:t>
            </w:r>
          </w:p>
        </w:tc>
      </w:tr>
      <w:tr w:rsidR="00F93EF4" w:rsidRPr="004C796A" w:rsidTr="004C796A">
        <w:trPr>
          <w:trHeight w:val="750"/>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АДМИНИСТРАЦИЯ ДЯЧКИНСКОГО СЕЛЬСКОГО ПОСЕЛЕНИЯ</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15 486,3</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8 902,3</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8 584,5</w:t>
            </w:r>
          </w:p>
        </w:tc>
      </w:tr>
      <w:tr w:rsidR="00F93EF4" w:rsidRPr="004C796A" w:rsidTr="004C796A">
        <w:trPr>
          <w:trHeight w:val="547"/>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ОБЩЕГОСУДАРСТВЕННЫЕ ВОПРОСЫ</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01</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00</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7 506,3</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5 939,1</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5 562,4</w:t>
            </w:r>
          </w:p>
        </w:tc>
      </w:tr>
      <w:tr w:rsidR="00F93EF4" w:rsidRPr="004C796A" w:rsidTr="004C796A">
        <w:trPr>
          <w:trHeight w:val="1547"/>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4C796A">
            <w:pPr>
              <w:spacing w:after="0" w:line="240" w:lineRule="auto"/>
              <w:jc w:val="both"/>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xml:space="preserve">Функционирование Правительства </w:t>
            </w:r>
            <w:r w:rsidR="004C796A">
              <w:rPr>
                <w:rFonts w:ascii="Times New Roman" w:eastAsia="Times New Roman" w:hAnsi="Times New Roman" w:cs="Times New Roman"/>
                <w:bCs/>
                <w:color w:val="000000"/>
                <w:sz w:val="20"/>
                <w:szCs w:val="20"/>
                <w:lang w:eastAsia="ru-RU"/>
              </w:rPr>
              <w:t>РФ</w:t>
            </w:r>
            <w:r w:rsidRPr="004C796A">
              <w:rPr>
                <w:rFonts w:ascii="Times New Roman" w:eastAsia="Times New Roman" w:hAnsi="Times New Roman" w:cs="Times New Roman"/>
                <w:bCs/>
                <w:color w:val="000000"/>
                <w:sz w:val="20"/>
                <w:szCs w:val="20"/>
                <w:lang w:eastAsia="ru-RU"/>
              </w:rPr>
              <w:t>, высших исполнительных органов государственной власти субъектов Российской Федерации, местных администраций</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01</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04</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6 208,2</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5 722,8</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5 146,1</w:t>
            </w:r>
          </w:p>
        </w:tc>
      </w:tr>
      <w:tr w:rsidR="00F93EF4" w:rsidRPr="004C796A" w:rsidTr="004C796A">
        <w:trPr>
          <w:trHeight w:val="1910"/>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4C796A">
            <w:pPr>
              <w:spacing w:after="0" w:line="240" w:lineRule="auto"/>
              <w:jc w:val="both"/>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lastRenderedPageBreak/>
              <w:t xml:space="preserve">Расходы на выплаты по оплате труда работников органов местного самоуправления в рамках обеспечения деятельности Администрации </w:t>
            </w:r>
            <w:r w:rsidR="004C796A">
              <w:rPr>
                <w:rFonts w:ascii="Times New Roman" w:eastAsia="Times New Roman" w:hAnsi="Times New Roman" w:cs="Times New Roman"/>
                <w:color w:val="000000"/>
                <w:sz w:val="20"/>
                <w:szCs w:val="20"/>
                <w:lang w:eastAsia="ru-RU"/>
              </w:rPr>
              <w:t>ДСП</w:t>
            </w:r>
            <w:r w:rsidRPr="004C796A">
              <w:rPr>
                <w:rFonts w:ascii="Times New Roman" w:eastAsia="Times New Roman" w:hAnsi="Times New Roman" w:cs="Times New Roman"/>
                <w:color w:val="000000"/>
                <w:sz w:val="20"/>
                <w:szCs w:val="20"/>
                <w:lang w:eastAsia="ru-RU"/>
              </w:rPr>
              <w:t xml:space="preserve"> (Расходы на выплаты персоналу государственных (муниципальных) органов)</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01</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04</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89.1.00.00110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5 291,4</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4 260,0</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3 640,8</w:t>
            </w:r>
          </w:p>
        </w:tc>
      </w:tr>
      <w:tr w:rsidR="00F93EF4" w:rsidRPr="004C796A" w:rsidTr="004C796A">
        <w:trPr>
          <w:trHeight w:val="3256"/>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4C796A">
            <w:pPr>
              <w:spacing w:after="0" w:line="240" w:lineRule="auto"/>
              <w:jc w:val="both"/>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xml:space="preserve">Расходы на выплаты по оплате труда работников </w:t>
            </w:r>
            <w:r w:rsidR="004C796A">
              <w:rPr>
                <w:rFonts w:ascii="Times New Roman" w:eastAsia="Times New Roman" w:hAnsi="Times New Roman" w:cs="Times New Roman"/>
                <w:i/>
                <w:iCs/>
                <w:color w:val="000000"/>
                <w:sz w:val="20"/>
                <w:szCs w:val="20"/>
                <w:lang w:eastAsia="ru-RU"/>
              </w:rPr>
              <w:t>ОМС</w:t>
            </w:r>
            <w:r w:rsidRPr="004C796A">
              <w:rPr>
                <w:rFonts w:ascii="Times New Roman" w:eastAsia="Times New Roman" w:hAnsi="Times New Roman" w:cs="Times New Roman"/>
                <w:i/>
                <w:iCs/>
                <w:color w:val="000000"/>
                <w:sz w:val="20"/>
                <w:szCs w:val="20"/>
                <w:lang w:eastAsia="ru-RU"/>
              </w:rPr>
              <w:t xml:space="preserve"> в рамках обеспечения деятельности Администрации Дячкинского сельского поселения (Расходы на выплаты персоналу муниципальных органов)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01</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04</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89.1.00.00110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100</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5 291,4</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4 260,0</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3 640,8</w:t>
            </w:r>
          </w:p>
        </w:tc>
      </w:tr>
      <w:tr w:rsidR="00F93EF4" w:rsidRPr="004C796A" w:rsidTr="004C796A">
        <w:trPr>
          <w:trHeight w:val="2253"/>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4C796A">
            <w:pPr>
              <w:spacing w:after="0" w:line="240" w:lineRule="auto"/>
              <w:jc w:val="both"/>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xml:space="preserve">Расходы на обеспечение функций </w:t>
            </w:r>
            <w:r w:rsidR="004C796A">
              <w:rPr>
                <w:rFonts w:ascii="Times New Roman" w:eastAsia="Times New Roman" w:hAnsi="Times New Roman" w:cs="Times New Roman"/>
                <w:color w:val="000000"/>
                <w:sz w:val="20"/>
                <w:szCs w:val="20"/>
                <w:lang w:eastAsia="ru-RU"/>
              </w:rPr>
              <w:t>ОМС</w:t>
            </w:r>
            <w:r w:rsidRPr="004C796A">
              <w:rPr>
                <w:rFonts w:ascii="Times New Roman" w:eastAsia="Times New Roman" w:hAnsi="Times New Roman" w:cs="Times New Roman"/>
                <w:color w:val="000000"/>
                <w:sz w:val="20"/>
                <w:szCs w:val="20"/>
                <w:lang w:eastAsia="ru-RU"/>
              </w:rPr>
              <w:t xml:space="preserve">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01</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04</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89.1.00.00190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916,6</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1 462,6</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1 505,1</w:t>
            </w:r>
          </w:p>
        </w:tc>
      </w:tr>
      <w:tr w:rsidR="00F93EF4" w:rsidRPr="004C796A" w:rsidTr="004C796A">
        <w:trPr>
          <w:trHeight w:val="3111"/>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4C796A">
            <w:pPr>
              <w:spacing w:after="0" w:line="240" w:lineRule="auto"/>
              <w:jc w:val="both"/>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xml:space="preserve">Расходы на обеспечение функций </w:t>
            </w:r>
            <w:r w:rsidR="004C796A">
              <w:rPr>
                <w:rFonts w:ascii="Times New Roman" w:eastAsia="Times New Roman" w:hAnsi="Times New Roman" w:cs="Times New Roman"/>
                <w:i/>
                <w:iCs/>
                <w:color w:val="000000"/>
                <w:sz w:val="20"/>
                <w:szCs w:val="20"/>
                <w:lang w:eastAsia="ru-RU"/>
              </w:rPr>
              <w:t>ОМС</w:t>
            </w:r>
            <w:r w:rsidRPr="004C796A">
              <w:rPr>
                <w:rFonts w:ascii="Times New Roman" w:eastAsia="Times New Roman" w:hAnsi="Times New Roman" w:cs="Times New Roman"/>
                <w:i/>
                <w:iCs/>
                <w:color w:val="000000"/>
                <w:sz w:val="20"/>
                <w:szCs w:val="20"/>
                <w:lang w:eastAsia="ru-RU"/>
              </w:rPr>
              <w:t xml:space="preserve"> в рамках обеспечения деятельности Администрации </w:t>
            </w:r>
            <w:r w:rsidR="004C796A">
              <w:rPr>
                <w:rFonts w:ascii="Times New Roman" w:eastAsia="Times New Roman" w:hAnsi="Times New Roman" w:cs="Times New Roman"/>
                <w:i/>
                <w:iCs/>
                <w:color w:val="000000"/>
                <w:sz w:val="20"/>
                <w:szCs w:val="20"/>
                <w:lang w:eastAsia="ru-RU"/>
              </w:rPr>
              <w:t>ДСП</w:t>
            </w:r>
            <w:r w:rsidRPr="004C796A">
              <w:rPr>
                <w:rFonts w:ascii="Times New Roman" w:eastAsia="Times New Roman" w:hAnsi="Times New Roman" w:cs="Times New Roman"/>
                <w:i/>
                <w:iCs/>
                <w:color w:val="000000"/>
                <w:sz w:val="20"/>
                <w:szCs w:val="20"/>
                <w:lang w:eastAsia="ru-RU"/>
              </w:rPr>
              <w:t xml:space="preserve"> (Иные закупки товаров, работ и услуг для обеспечения государственных (муниципальных) нужд)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01</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04</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89.1.00.00190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100</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343,3</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279,2</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281,6</w:t>
            </w:r>
          </w:p>
        </w:tc>
      </w:tr>
      <w:tr w:rsidR="00F93EF4" w:rsidRPr="004C796A" w:rsidTr="004C796A">
        <w:trPr>
          <w:trHeight w:val="2969"/>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01</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04</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89.1.00.00190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200</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486,5</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1 096,6</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1 136,7</w:t>
            </w:r>
          </w:p>
        </w:tc>
      </w:tr>
      <w:tr w:rsidR="00F93EF4" w:rsidRPr="004C796A" w:rsidTr="004C796A">
        <w:trPr>
          <w:trHeight w:val="2529"/>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01</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04</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89.1.00.00190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800</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86,8</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86,8</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86,8</w:t>
            </w:r>
          </w:p>
        </w:tc>
      </w:tr>
      <w:tr w:rsidR="00F93EF4" w:rsidRPr="004C796A" w:rsidTr="004C796A">
        <w:trPr>
          <w:trHeight w:val="3530"/>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01</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04</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89.9.00.72390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0,2</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0,2</w:t>
            </w:r>
          </w:p>
        </w:tc>
      </w:tr>
      <w:tr w:rsidR="00F93EF4" w:rsidRPr="004C796A" w:rsidTr="004C796A">
        <w:trPr>
          <w:trHeight w:val="4670"/>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01</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04</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89.9.00.72390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200</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0,2</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0,2</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0,2</w:t>
            </w:r>
          </w:p>
        </w:tc>
      </w:tr>
      <w:tr w:rsidR="00F93EF4" w:rsidRPr="004C796A" w:rsidTr="004C796A">
        <w:trPr>
          <w:trHeight w:val="342"/>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Резервные фонды</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01</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11</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r>
      <w:tr w:rsidR="00F93EF4" w:rsidRPr="004C796A" w:rsidTr="004C796A">
        <w:trPr>
          <w:trHeight w:val="560"/>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Иные непрограммные мероприятия</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01</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11</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99.9.00.99990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r>
      <w:tr w:rsidR="00F93EF4" w:rsidRPr="004C796A" w:rsidTr="004C796A">
        <w:trPr>
          <w:trHeight w:val="843"/>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Иные непрограммные мероприятия (Иные бюджетные ассигнования)</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01</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11</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99.9.00.99990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800</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r>
      <w:tr w:rsidR="00F93EF4" w:rsidRPr="004C796A" w:rsidTr="004C796A">
        <w:trPr>
          <w:trHeight w:val="571"/>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Другие общегосударственные вопросы</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01</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13</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1 288,1</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216,3</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416,3</w:t>
            </w:r>
          </w:p>
        </w:tc>
      </w:tr>
      <w:tr w:rsidR="00F93EF4" w:rsidRPr="004C796A" w:rsidTr="004C796A">
        <w:trPr>
          <w:trHeight w:val="2655"/>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lastRenderedPageBreak/>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01</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13</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89.1.00.21010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52,0</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r>
      <w:tr w:rsidR="00F93EF4" w:rsidRPr="004C796A" w:rsidTr="004C796A">
        <w:trPr>
          <w:trHeight w:val="2984"/>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01</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13</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89.1.00.21010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200</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52,0</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r>
      <w:tr w:rsidR="00F93EF4" w:rsidRPr="004C796A" w:rsidTr="004C796A">
        <w:trPr>
          <w:trHeight w:val="1035"/>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01</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13</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99.9.00.00190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1 216,1</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r>
      <w:tr w:rsidR="00F93EF4" w:rsidRPr="004C796A" w:rsidTr="004C796A">
        <w:trPr>
          <w:trHeight w:val="1638"/>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непрограммные расходы в части расходования средств для соблюдения норматива содержания ОМС (Закупка товаров, работ и услуг для обеспечения государственных (муниципальных) нужд)</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01</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13</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99.9.00.00190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200</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1 216,1</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r>
      <w:tr w:rsidR="00F93EF4" w:rsidRPr="004C796A" w:rsidTr="004C796A">
        <w:trPr>
          <w:trHeight w:val="2295"/>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01</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13</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99.9.00.90110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216,3</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416,3</w:t>
            </w:r>
          </w:p>
        </w:tc>
      </w:tr>
      <w:tr w:rsidR="00F93EF4" w:rsidRPr="004C796A" w:rsidTr="004C796A">
        <w:trPr>
          <w:trHeight w:val="2119"/>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01</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13</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99.9.00.90110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800</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216,3</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416,3</w:t>
            </w:r>
          </w:p>
        </w:tc>
      </w:tr>
      <w:tr w:rsidR="00F93EF4" w:rsidRPr="004C796A" w:rsidTr="004C796A">
        <w:trPr>
          <w:trHeight w:val="330"/>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Иные непрограммные мероприятия</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01</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13</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99.9.00.99990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r>
      <w:tr w:rsidR="00F93EF4" w:rsidRPr="004C796A" w:rsidTr="004C796A">
        <w:trPr>
          <w:trHeight w:val="675"/>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Иные непрограммные мероприятия (Иные бюджетные ассигнования)</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01</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13</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99.9.00.99990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800</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r>
      <w:tr w:rsidR="00F93EF4" w:rsidRPr="004C796A" w:rsidTr="004C796A">
        <w:trPr>
          <w:trHeight w:val="342"/>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lastRenderedPageBreak/>
              <w:t>НАЦИОНАЛЬНАЯ ОБОРОНА</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02</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00</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241,7</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249,3</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257,6</w:t>
            </w:r>
          </w:p>
        </w:tc>
      </w:tr>
      <w:tr w:rsidR="00F93EF4" w:rsidRPr="004C796A" w:rsidTr="004C796A">
        <w:trPr>
          <w:trHeight w:val="595"/>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02</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03</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241,7</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249,3</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257,6</w:t>
            </w:r>
          </w:p>
        </w:tc>
      </w:tr>
      <w:tr w:rsidR="00F93EF4" w:rsidRPr="004C796A" w:rsidTr="004C796A">
        <w:trPr>
          <w:trHeight w:val="2262"/>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02</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03</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99.9.00.51180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241,7</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249,3</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257,6</w:t>
            </w:r>
          </w:p>
        </w:tc>
      </w:tr>
      <w:tr w:rsidR="00F93EF4" w:rsidRPr="004C796A" w:rsidTr="004C796A">
        <w:trPr>
          <w:trHeight w:val="4067"/>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02</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03</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99.9.00.51180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100</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241,7</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249,3</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257,6</w:t>
            </w:r>
          </w:p>
        </w:tc>
      </w:tr>
      <w:tr w:rsidR="00F93EF4" w:rsidRPr="004C796A" w:rsidTr="004C796A">
        <w:trPr>
          <w:trHeight w:val="908"/>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03</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00</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22,1</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r>
      <w:tr w:rsidR="00F93EF4" w:rsidRPr="004C796A" w:rsidTr="004C796A">
        <w:trPr>
          <w:trHeight w:val="1106"/>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03</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09</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22,1</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r>
      <w:tr w:rsidR="00F93EF4" w:rsidRPr="004C796A" w:rsidTr="004C796A">
        <w:trPr>
          <w:trHeight w:val="3060"/>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03</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09</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01.1.00.99990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20,7</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r>
      <w:tr w:rsidR="00F93EF4" w:rsidRPr="004C796A" w:rsidTr="004C796A">
        <w:trPr>
          <w:trHeight w:val="3395"/>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03</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09</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01.1.00.99990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200</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20,7</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r>
      <w:tr w:rsidR="00F93EF4" w:rsidRPr="004C796A" w:rsidTr="004C796A">
        <w:trPr>
          <w:trHeight w:val="1217"/>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03</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09</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01.2.00.99990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r>
      <w:tr w:rsidR="00F93EF4" w:rsidRPr="004C796A" w:rsidTr="004C796A">
        <w:trPr>
          <w:trHeight w:val="2114"/>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03</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09</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01.2.00.99990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200</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r>
      <w:tr w:rsidR="00F93EF4" w:rsidRPr="004C796A" w:rsidTr="004C796A">
        <w:trPr>
          <w:trHeight w:val="1320"/>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03</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09</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01.3.00.99990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r>
      <w:tr w:rsidR="00F93EF4" w:rsidRPr="004C796A" w:rsidTr="004C796A">
        <w:trPr>
          <w:trHeight w:val="2063"/>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03</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09</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01.3.00.99990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200</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0,7</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r>
      <w:tr w:rsidR="00F93EF4" w:rsidRPr="004C796A" w:rsidTr="004C796A">
        <w:trPr>
          <w:trHeight w:val="342"/>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НАЦИОНАЛЬНАЯ ЭКОНОМИКА</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04</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00</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1 415,3</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r>
      <w:tr w:rsidR="00F93EF4" w:rsidRPr="004C796A" w:rsidTr="004C796A">
        <w:trPr>
          <w:trHeight w:val="499"/>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Дорожное хозяйство (дорожные фонды)</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04</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09</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1 365,3</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r>
      <w:tr w:rsidR="00F93EF4" w:rsidRPr="004C796A" w:rsidTr="004C796A">
        <w:trPr>
          <w:trHeight w:val="2355"/>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04</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09</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99.9.00.21410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1 365,3</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r>
      <w:tr w:rsidR="00F93EF4" w:rsidRPr="004C796A" w:rsidTr="004C796A">
        <w:trPr>
          <w:trHeight w:val="2827"/>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lastRenderedPageBreak/>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04</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09</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99.9.00.21410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200</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1 365,3</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r>
      <w:tr w:rsidR="00F93EF4" w:rsidRPr="004C796A" w:rsidTr="004C796A">
        <w:trPr>
          <w:trHeight w:val="683"/>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04</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12</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50,0</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r>
      <w:tr w:rsidR="00F93EF4" w:rsidRPr="004C796A" w:rsidTr="004C796A">
        <w:trPr>
          <w:trHeight w:val="480"/>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Иные непрограммные мероприятия</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04</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12</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99.9.00.99990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50,0</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r>
      <w:tr w:rsidR="00F93EF4" w:rsidRPr="004C796A" w:rsidTr="004C796A">
        <w:trPr>
          <w:trHeight w:val="1083"/>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04</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12</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99.9.00.99990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200</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50,0</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r>
      <w:tr w:rsidR="00F93EF4" w:rsidRPr="004C796A" w:rsidTr="004C796A">
        <w:trPr>
          <w:trHeight w:val="683"/>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ЖИЛИЩНО-КОММУНАЛЬНОЕ ХОЗЯЙСТВО</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05</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00</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1 969,1</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r>
      <w:tr w:rsidR="00F93EF4" w:rsidRPr="004C796A" w:rsidTr="004C796A">
        <w:trPr>
          <w:trHeight w:val="342"/>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Благоустройство</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05</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03</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1 969,1</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r>
      <w:tr w:rsidR="00F93EF4" w:rsidRPr="004C796A" w:rsidTr="004C796A">
        <w:trPr>
          <w:trHeight w:val="3345"/>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05</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03</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10.1.00.99990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1 969,1</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r>
      <w:tr w:rsidR="00F93EF4" w:rsidRPr="004C796A" w:rsidTr="004C796A">
        <w:trPr>
          <w:trHeight w:val="3601"/>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05</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03</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10.1.00.99990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200</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1 969,1</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r>
      <w:tr w:rsidR="00F93EF4" w:rsidRPr="004C796A" w:rsidTr="004C796A">
        <w:trPr>
          <w:trHeight w:val="342"/>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ОБРАЗОВАНИЕ</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07</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00</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7,0</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r>
      <w:tr w:rsidR="00F93EF4" w:rsidRPr="004C796A" w:rsidTr="004C796A">
        <w:trPr>
          <w:trHeight w:val="1028"/>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lastRenderedPageBreak/>
              <w:t>Профессиональная подготовка, переподготовка и повышение квалификации</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07</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05</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7,0</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r>
      <w:tr w:rsidR="00F93EF4" w:rsidRPr="004C796A" w:rsidTr="004C796A">
        <w:trPr>
          <w:trHeight w:val="2055"/>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 сельского поселения Тарасовского района</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07</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05</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11.1.00.99990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7,0</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r>
      <w:tr w:rsidR="00F93EF4" w:rsidRPr="004C796A" w:rsidTr="004C796A">
        <w:trPr>
          <w:trHeight w:val="2871"/>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 сельского поселения Тарасовского района (Закупка товаров, работ и услуг для обеспечения государственных (муниципальных) нужд)</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07</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05</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11.1.00.99990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200</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7,0</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r>
      <w:tr w:rsidR="00F93EF4" w:rsidRPr="004C796A" w:rsidTr="004C796A">
        <w:trPr>
          <w:trHeight w:val="342"/>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КУЛЬТУРА, КИНЕМАТОГРАФИЯ</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08</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00</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4 323,0</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2 713,9</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2 764,5</w:t>
            </w:r>
          </w:p>
        </w:tc>
      </w:tr>
      <w:tr w:rsidR="00F93EF4" w:rsidRPr="004C796A" w:rsidTr="004C796A">
        <w:trPr>
          <w:trHeight w:val="342"/>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Культура</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08</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01</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4 323,0</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2 713,9</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2 764,5</w:t>
            </w:r>
          </w:p>
        </w:tc>
      </w:tr>
      <w:tr w:rsidR="00F93EF4" w:rsidRPr="004C796A" w:rsidTr="004C796A">
        <w:trPr>
          <w:trHeight w:val="2569"/>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08</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01</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02.1.00.99990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4 323,0</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2 713,9</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2 764,5</w:t>
            </w:r>
          </w:p>
        </w:tc>
      </w:tr>
      <w:tr w:rsidR="00F93EF4" w:rsidRPr="004C796A" w:rsidTr="004C796A">
        <w:trPr>
          <w:trHeight w:val="3683"/>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08</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01</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02.1.00.99990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600</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4 323,0</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2 713,9</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2 764,5</w:t>
            </w:r>
          </w:p>
        </w:tc>
      </w:tr>
      <w:tr w:rsidR="00F93EF4" w:rsidRPr="004C796A" w:rsidTr="004C796A">
        <w:trPr>
          <w:trHeight w:val="1127"/>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14</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00</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1,8</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r>
      <w:tr w:rsidR="00F93EF4" w:rsidRPr="004C796A" w:rsidTr="004C796A">
        <w:trPr>
          <w:trHeight w:val="683"/>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lastRenderedPageBreak/>
              <w:t>Прочие межбюджетные трансферты общего характера</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14</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03</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1,8</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r>
      <w:tr w:rsidR="00F93EF4" w:rsidRPr="004C796A" w:rsidTr="004C796A">
        <w:trPr>
          <w:trHeight w:val="1127"/>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14</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03</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99.9.00.85010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1,8</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r>
      <w:tr w:rsidR="00F93EF4" w:rsidRPr="004C796A" w:rsidTr="004C796A">
        <w:trPr>
          <w:trHeight w:val="1710"/>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 (Межбюджетные трансферты)</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951</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14</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03</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99.9.00.85010</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500</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1,8</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i/>
                <w:iCs/>
                <w:color w:val="000000"/>
                <w:sz w:val="20"/>
                <w:szCs w:val="20"/>
                <w:lang w:eastAsia="ru-RU"/>
              </w:rPr>
            </w:pPr>
            <w:r w:rsidRPr="004C796A">
              <w:rPr>
                <w:rFonts w:ascii="Times New Roman" w:eastAsia="Times New Roman" w:hAnsi="Times New Roman" w:cs="Times New Roman"/>
                <w:i/>
                <w:iCs/>
                <w:color w:val="000000"/>
                <w:sz w:val="20"/>
                <w:szCs w:val="20"/>
                <w:lang w:eastAsia="ru-RU"/>
              </w:rPr>
              <w:t> </w:t>
            </w:r>
          </w:p>
        </w:tc>
      </w:tr>
      <w:tr w:rsidR="00F93EF4" w:rsidRPr="004C796A" w:rsidTr="004C796A">
        <w:trPr>
          <w:trHeight w:val="342"/>
        </w:trPr>
        <w:tc>
          <w:tcPr>
            <w:tcW w:w="3069"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both"/>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Всего</w:t>
            </w:r>
          </w:p>
        </w:tc>
        <w:tc>
          <w:tcPr>
            <w:tcW w:w="90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85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 </w:t>
            </w:r>
          </w:p>
        </w:tc>
        <w:tc>
          <w:tcPr>
            <w:tcW w:w="101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15 486,3</w:t>
            </w:r>
          </w:p>
        </w:tc>
        <w:tc>
          <w:tcPr>
            <w:tcW w:w="1275"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8 902,3</w:t>
            </w:r>
          </w:p>
        </w:tc>
        <w:tc>
          <w:tcPr>
            <w:tcW w:w="934" w:type="dxa"/>
            <w:tcBorders>
              <w:top w:val="nil"/>
              <w:left w:val="nil"/>
              <w:bottom w:val="single" w:sz="4" w:space="0" w:color="auto"/>
              <w:right w:val="single" w:sz="4" w:space="0" w:color="auto"/>
            </w:tcBorders>
            <w:shd w:val="clear" w:color="auto" w:fill="auto"/>
            <w:noWrap/>
            <w:vAlign w:val="bottom"/>
            <w:hideMark/>
          </w:tcPr>
          <w:p w:rsidR="00F93EF4" w:rsidRPr="004C796A" w:rsidRDefault="00F93EF4" w:rsidP="00F93EF4">
            <w:pPr>
              <w:spacing w:after="0" w:line="240" w:lineRule="auto"/>
              <w:jc w:val="right"/>
              <w:rPr>
                <w:rFonts w:ascii="Times New Roman" w:eastAsia="Times New Roman" w:hAnsi="Times New Roman" w:cs="Times New Roman"/>
                <w:b/>
                <w:bCs/>
                <w:color w:val="000000"/>
                <w:sz w:val="20"/>
                <w:szCs w:val="20"/>
                <w:lang w:eastAsia="ru-RU"/>
              </w:rPr>
            </w:pPr>
            <w:r w:rsidRPr="004C796A">
              <w:rPr>
                <w:rFonts w:ascii="Times New Roman" w:eastAsia="Times New Roman" w:hAnsi="Times New Roman" w:cs="Times New Roman"/>
                <w:b/>
                <w:bCs/>
                <w:color w:val="000000"/>
                <w:sz w:val="20"/>
                <w:szCs w:val="20"/>
                <w:lang w:eastAsia="ru-RU"/>
              </w:rPr>
              <w:t>8 584,5</w:t>
            </w:r>
          </w:p>
        </w:tc>
      </w:tr>
    </w:tbl>
    <w:p w:rsidR="00F93EF4" w:rsidRDefault="00F93EF4" w:rsidP="00F93EF4">
      <w:pPr>
        <w:spacing w:after="0"/>
        <w:rPr>
          <w:rFonts w:ascii="Times New Roman" w:hAnsi="Times New Roman" w:cs="Times New Roman"/>
          <w:sz w:val="24"/>
          <w:szCs w:val="24"/>
        </w:rPr>
      </w:pPr>
    </w:p>
    <w:p w:rsidR="00F93EF4" w:rsidRPr="004C796A" w:rsidRDefault="00F93EF4" w:rsidP="00F93EF4">
      <w:pPr>
        <w:spacing w:after="0"/>
        <w:jc w:val="right"/>
        <w:rPr>
          <w:rFonts w:ascii="Times New Roman" w:hAnsi="Times New Roman" w:cs="Times New Roman"/>
          <w:sz w:val="20"/>
          <w:szCs w:val="20"/>
        </w:rPr>
      </w:pPr>
      <w:r w:rsidRPr="004C796A">
        <w:rPr>
          <w:rFonts w:ascii="Times New Roman" w:eastAsia="Times New Roman" w:hAnsi="Times New Roman" w:cs="Times New Roman"/>
          <w:color w:val="000000"/>
          <w:sz w:val="20"/>
          <w:szCs w:val="20"/>
          <w:lang w:eastAsia="ru-RU"/>
        </w:rPr>
        <w:t>Приложение № 6</w:t>
      </w:r>
      <w:r w:rsidRPr="004C796A">
        <w:rPr>
          <w:rFonts w:ascii="Times New Roman" w:eastAsia="Times New Roman" w:hAnsi="Times New Roman" w:cs="Times New Roman"/>
          <w:color w:val="000000"/>
          <w:sz w:val="20"/>
          <w:szCs w:val="20"/>
          <w:lang w:eastAsia="ru-RU"/>
        </w:rPr>
        <w:br/>
        <w:t>к Решению Собрания депутатов</w:t>
      </w:r>
      <w:r w:rsidRPr="004C796A">
        <w:rPr>
          <w:rFonts w:ascii="Times New Roman" w:eastAsia="Times New Roman" w:hAnsi="Times New Roman" w:cs="Times New Roman"/>
          <w:color w:val="000000"/>
          <w:sz w:val="20"/>
          <w:szCs w:val="20"/>
          <w:lang w:eastAsia="ru-RU"/>
        </w:rPr>
        <w:br/>
        <w:t xml:space="preserve">Дячкинского сельского </w:t>
      </w:r>
      <w:proofErr w:type="gramStart"/>
      <w:r w:rsidRPr="004C796A">
        <w:rPr>
          <w:rFonts w:ascii="Times New Roman" w:eastAsia="Times New Roman" w:hAnsi="Times New Roman" w:cs="Times New Roman"/>
          <w:color w:val="000000"/>
          <w:sz w:val="20"/>
          <w:szCs w:val="20"/>
          <w:lang w:eastAsia="ru-RU"/>
        </w:rPr>
        <w:t>поселения</w:t>
      </w:r>
      <w:r w:rsidRPr="004C796A">
        <w:rPr>
          <w:rFonts w:ascii="Times New Roman" w:eastAsia="Times New Roman" w:hAnsi="Times New Roman" w:cs="Times New Roman"/>
          <w:color w:val="000000"/>
          <w:sz w:val="20"/>
          <w:szCs w:val="20"/>
          <w:lang w:eastAsia="ru-RU"/>
        </w:rPr>
        <w:br/>
        <w:t>«</w:t>
      </w:r>
      <w:proofErr w:type="gramEnd"/>
      <w:r w:rsidRPr="004C796A">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4C796A">
        <w:rPr>
          <w:rFonts w:ascii="Times New Roman" w:eastAsia="Times New Roman" w:hAnsi="Times New Roman" w:cs="Times New Roman"/>
          <w:color w:val="000000"/>
          <w:sz w:val="20"/>
          <w:szCs w:val="20"/>
          <w:lang w:eastAsia="ru-RU"/>
        </w:rPr>
        <w:br/>
        <w:t>Тарасовского района на 2022 год</w:t>
      </w:r>
      <w:r w:rsidRPr="004C796A">
        <w:rPr>
          <w:rFonts w:ascii="Times New Roman" w:eastAsia="Times New Roman" w:hAnsi="Times New Roman" w:cs="Times New Roman"/>
          <w:color w:val="000000"/>
          <w:sz w:val="20"/>
          <w:szCs w:val="20"/>
          <w:lang w:eastAsia="ru-RU"/>
        </w:rPr>
        <w:br/>
        <w:t xml:space="preserve"> и на плановый период 2023 и 2024 годов»</w:t>
      </w:r>
    </w:p>
    <w:tbl>
      <w:tblPr>
        <w:tblW w:w="10470" w:type="dxa"/>
        <w:tblInd w:w="35" w:type="dxa"/>
        <w:tblLayout w:type="fixed"/>
        <w:tblLook w:val="04A0" w:firstRow="1" w:lastRow="0" w:firstColumn="1" w:lastColumn="0" w:noHBand="0" w:noVBand="1"/>
      </w:tblPr>
      <w:tblGrid>
        <w:gridCol w:w="4385"/>
        <w:gridCol w:w="987"/>
        <w:gridCol w:w="1004"/>
        <w:gridCol w:w="497"/>
        <w:gridCol w:w="523"/>
        <w:gridCol w:w="1089"/>
        <w:gridCol w:w="993"/>
        <w:gridCol w:w="992"/>
      </w:tblGrid>
      <w:tr w:rsidR="00F93EF4" w:rsidRPr="004C796A" w:rsidTr="004C796A">
        <w:trPr>
          <w:trHeight w:val="938"/>
        </w:trPr>
        <w:tc>
          <w:tcPr>
            <w:tcW w:w="10470" w:type="dxa"/>
            <w:gridSpan w:val="8"/>
            <w:tcBorders>
              <w:top w:val="nil"/>
              <w:left w:val="nil"/>
              <w:bottom w:val="nil"/>
              <w:right w:val="nil"/>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xml:space="preserve">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2022 год и на плановый период 2023 и 2024 годов </w:t>
            </w:r>
          </w:p>
        </w:tc>
      </w:tr>
      <w:tr w:rsidR="00F93EF4" w:rsidRPr="004C796A" w:rsidTr="00F93EF4">
        <w:trPr>
          <w:trHeight w:val="342"/>
        </w:trPr>
        <w:tc>
          <w:tcPr>
            <w:tcW w:w="4385" w:type="dxa"/>
            <w:tcBorders>
              <w:top w:val="nil"/>
              <w:left w:val="nil"/>
              <w:bottom w:val="nil"/>
              <w:right w:val="nil"/>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987" w:type="dxa"/>
            <w:tcBorders>
              <w:top w:val="nil"/>
              <w:left w:val="nil"/>
              <w:bottom w:val="nil"/>
              <w:right w:val="nil"/>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1004" w:type="dxa"/>
            <w:tcBorders>
              <w:top w:val="nil"/>
              <w:left w:val="nil"/>
              <w:bottom w:val="nil"/>
              <w:right w:val="nil"/>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497" w:type="dxa"/>
            <w:tcBorders>
              <w:top w:val="nil"/>
              <w:left w:val="nil"/>
              <w:bottom w:val="nil"/>
              <w:right w:val="nil"/>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523" w:type="dxa"/>
            <w:tcBorders>
              <w:top w:val="nil"/>
              <w:left w:val="nil"/>
              <w:bottom w:val="nil"/>
              <w:right w:val="nil"/>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1089" w:type="dxa"/>
            <w:tcBorders>
              <w:top w:val="nil"/>
              <w:left w:val="nil"/>
              <w:bottom w:val="nil"/>
              <w:right w:val="nil"/>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993" w:type="dxa"/>
            <w:tcBorders>
              <w:top w:val="nil"/>
              <w:left w:val="nil"/>
              <w:bottom w:val="nil"/>
              <w:right w:val="nil"/>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color w:val="000000"/>
                <w:sz w:val="20"/>
                <w:szCs w:val="20"/>
                <w:lang w:eastAsia="ru-RU"/>
              </w:rPr>
            </w:pPr>
            <w:r w:rsidRPr="004C796A">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xml:space="preserve"> (тыс. руб.)</w:t>
            </w:r>
          </w:p>
        </w:tc>
      </w:tr>
      <w:tr w:rsidR="00F93EF4" w:rsidRPr="004C796A" w:rsidTr="00F93EF4">
        <w:trPr>
          <w:trHeight w:val="300"/>
        </w:trPr>
        <w:tc>
          <w:tcPr>
            <w:tcW w:w="4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Наименование</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ЦСР</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ВР</w:t>
            </w:r>
          </w:p>
        </w:tc>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proofErr w:type="spellStart"/>
            <w:r w:rsidRPr="004C796A">
              <w:rPr>
                <w:rFonts w:ascii="Times New Roman" w:eastAsia="Times New Roman" w:hAnsi="Times New Roman" w:cs="Times New Roman"/>
                <w:bCs/>
                <w:color w:val="000000"/>
                <w:sz w:val="20"/>
                <w:szCs w:val="20"/>
                <w:lang w:eastAsia="ru-RU"/>
              </w:rPr>
              <w:t>Рз</w:t>
            </w:r>
            <w:proofErr w:type="spellEnd"/>
          </w:p>
        </w:tc>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ПР</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2022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2023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2024 г.</w:t>
            </w:r>
          </w:p>
        </w:tc>
      </w:tr>
      <w:tr w:rsidR="00F93EF4" w:rsidRPr="004C796A" w:rsidTr="00F93EF4">
        <w:trPr>
          <w:trHeight w:val="300"/>
        </w:trPr>
        <w:tc>
          <w:tcPr>
            <w:tcW w:w="4385" w:type="dxa"/>
            <w:vMerge/>
            <w:tcBorders>
              <w:top w:val="single" w:sz="4" w:space="0" w:color="auto"/>
              <w:left w:val="single" w:sz="4" w:space="0" w:color="auto"/>
              <w:bottom w:val="single" w:sz="4" w:space="0" w:color="auto"/>
              <w:right w:val="single" w:sz="4" w:space="0" w:color="auto"/>
            </w:tcBorders>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p>
        </w:tc>
      </w:tr>
      <w:tr w:rsidR="00F93EF4" w:rsidRPr="004C796A" w:rsidTr="00F93EF4">
        <w:trPr>
          <w:trHeight w:val="375"/>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3</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4</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5</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6</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w:t>
            </w:r>
          </w:p>
        </w:tc>
      </w:tr>
      <w:tr w:rsidR="00F93EF4" w:rsidRPr="004C796A" w:rsidTr="00C322A6">
        <w:trPr>
          <w:trHeight w:val="934"/>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01.1.00.00000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22,1</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C322A6">
        <w:trPr>
          <w:trHeight w:val="1840"/>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01.1.00.99990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20,7</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F93EF4">
        <w:trPr>
          <w:trHeight w:val="561"/>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01.1.00.99990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200</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03</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09</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20,7</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F93EF4">
        <w:trPr>
          <w:trHeight w:val="1028"/>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01.2.00.99990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C322A6">
        <w:trPr>
          <w:trHeight w:val="1268"/>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01.2.00.99990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200</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03</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09</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C322A6">
        <w:trPr>
          <w:trHeight w:val="875"/>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01.3.00.99990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C322A6">
        <w:trPr>
          <w:trHeight w:val="1215"/>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01.3.00.99990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200</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03</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09</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0,7</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C322A6">
        <w:trPr>
          <w:trHeight w:val="527"/>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Муниципальная программа "Развитие культуры Дячкинского сельского поселения"</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02.1.00.00000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4 323,0</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2 713,9</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2 764,5</w:t>
            </w:r>
          </w:p>
        </w:tc>
      </w:tr>
      <w:tr w:rsidR="00F93EF4" w:rsidRPr="004C796A" w:rsidTr="00C322A6">
        <w:trPr>
          <w:trHeight w:val="1852"/>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02.1.00.99990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4 323,0</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2 713,9</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2 764,5</w:t>
            </w:r>
          </w:p>
        </w:tc>
      </w:tr>
      <w:tr w:rsidR="00F93EF4" w:rsidRPr="004C796A" w:rsidTr="00C322A6">
        <w:trPr>
          <w:trHeight w:val="2248"/>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02.1.00.99990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600</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08</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01</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4 323,0</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2 713,9</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2 764,5</w:t>
            </w:r>
          </w:p>
        </w:tc>
      </w:tr>
      <w:tr w:rsidR="00F93EF4" w:rsidRPr="004C796A" w:rsidTr="00C322A6">
        <w:trPr>
          <w:trHeight w:val="495"/>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Обеспечение качественными жилищно-коммунальными услугами</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10.1.00.00000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1 969,1</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C322A6">
        <w:trPr>
          <w:trHeight w:val="2132"/>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10.1.00.99990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1 969,1</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C322A6">
        <w:trPr>
          <w:trHeight w:val="2686"/>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10.1.00.99990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200</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05</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03</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1 969,1</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F93EF4">
        <w:trPr>
          <w:trHeight w:val="1028"/>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lastRenderedPageBreak/>
              <w:t>Обеспечение общественного порядка и профилактика правонарушений на территории Дячкинского сельского поселения Тарасовского района</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11.1.00.00000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7,0</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C322A6">
        <w:trPr>
          <w:trHeight w:val="1509"/>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 сельского поселения Тарасовского района</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11.1.00.99990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7,0</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C322A6">
        <w:trPr>
          <w:trHeight w:val="1971"/>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Тарасовского района сельского поселения Тарасовского района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11.1.00.99990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200</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07</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05</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7,0</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C322A6">
        <w:trPr>
          <w:trHeight w:val="553"/>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содержание органов местного самоуправления</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89.1.00.00000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6 260,0</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5 722,6</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5 145,9</w:t>
            </w:r>
          </w:p>
        </w:tc>
      </w:tr>
      <w:tr w:rsidR="00F93EF4" w:rsidRPr="004C796A" w:rsidTr="00C322A6">
        <w:trPr>
          <w:trHeight w:val="1425"/>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89.1.00.00110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5 291,4</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4 260,0</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3 640,8</w:t>
            </w:r>
          </w:p>
        </w:tc>
      </w:tr>
      <w:tr w:rsidR="00F93EF4" w:rsidRPr="004C796A" w:rsidTr="00C322A6">
        <w:trPr>
          <w:trHeight w:val="2679"/>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89.1.00.00110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100</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01</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04</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5 291,4</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4 260,0</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3 640,8</w:t>
            </w:r>
          </w:p>
        </w:tc>
      </w:tr>
      <w:tr w:rsidR="00F93EF4" w:rsidRPr="004C796A" w:rsidTr="00C322A6">
        <w:trPr>
          <w:trHeight w:val="1315"/>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89.1.00.00190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916,6</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1 462,6</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1 505,1</w:t>
            </w:r>
          </w:p>
        </w:tc>
      </w:tr>
      <w:tr w:rsidR="00F93EF4" w:rsidRPr="004C796A" w:rsidTr="00F93EF4">
        <w:trPr>
          <w:trHeight w:val="3079"/>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89.1.00.00190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100</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01</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04</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343,3</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279,2</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281,6</w:t>
            </w:r>
          </w:p>
        </w:tc>
      </w:tr>
      <w:tr w:rsidR="00F93EF4" w:rsidRPr="004C796A" w:rsidTr="00C322A6">
        <w:trPr>
          <w:trHeight w:val="1693"/>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89.1.00.00190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200</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01</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04</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486,5</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1 096,6</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1 136,7</w:t>
            </w:r>
          </w:p>
        </w:tc>
      </w:tr>
      <w:tr w:rsidR="00F93EF4" w:rsidRPr="004C796A" w:rsidTr="00C322A6">
        <w:trPr>
          <w:trHeight w:val="1549"/>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89.1.00.00190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800</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01</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04</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86,8</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86,8</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86,8</w:t>
            </w:r>
          </w:p>
        </w:tc>
      </w:tr>
      <w:tr w:rsidR="00F93EF4" w:rsidRPr="004C796A" w:rsidTr="00F93EF4">
        <w:trPr>
          <w:trHeight w:val="1710"/>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89.1.00.21010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52,0</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C322A6">
        <w:trPr>
          <w:trHeight w:val="1894"/>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89.1.00.21010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200</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01</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13</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52,0</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C322A6">
        <w:trPr>
          <w:trHeight w:val="521"/>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Содержание органов местного самоуправления</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89.9.00.00000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0,2</w:t>
            </w:r>
          </w:p>
        </w:tc>
      </w:tr>
      <w:tr w:rsidR="00F93EF4" w:rsidRPr="004C796A" w:rsidTr="00C322A6">
        <w:trPr>
          <w:trHeight w:val="2272"/>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89.9.00.72390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0,2</w:t>
            </w:r>
          </w:p>
        </w:tc>
      </w:tr>
      <w:tr w:rsidR="00F93EF4" w:rsidRPr="004C796A" w:rsidTr="00C322A6">
        <w:trPr>
          <w:trHeight w:val="2645"/>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89.9.00.72390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200</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01</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04</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0,2</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0,2</w:t>
            </w:r>
          </w:p>
        </w:tc>
      </w:tr>
      <w:tr w:rsidR="00F93EF4" w:rsidRPr="004C796A" w:rsidTr="00C322A6">
        <w:trPr>
          <w:trHeight w:val="587"/>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Реализация функций иных органов местного самоуправления Дячкинского сельского поселения Тарасовского района</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99.9.00.00000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2 904,9</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465,6</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673,9</w:t>
            </w:r>
          </w:p>
        </w:tc>
      </w:tr>
      <w:tr w:rsidR="00F93EF4" w:rsidRPr="004C796A" w:rsidTr="00F93EF4">
        <w:trPr>
          <w:trHeight w:val="683"/>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непрограммные расходы в части расходования средств для соблюдения норматива содержания ОМС</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99.9.00.00190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1 216,1</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C322A6">
        <w:trPr>
          <w:trHeight w:val="1126"/>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lastRenderedPageBreak/>
              <w:t>непрограммные расходы в части расходования средств для соблюдения норматива содержания ОМС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99.9.00.00190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200</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01</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13</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1 216,1</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C322A6">
        <w:trPr>
          <w:trHeight w:val="1241"/>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99.9.00.21410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1 365,3</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C322A6">
        <w:trPr>
          <w:trHeight w:val="1842"/>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99.9.00.21410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200</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04</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09</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1 365,3</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F93EF4">
        <w:trPr>
          <w:trHeight w:val="1710"/>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99.9.00.51180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241,7</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249,3</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257,6</w:t>
            </w:r>
          </w:p>
        </w:tc>
      </w:tr>
      <w:tr w:rsidR="00F93EF4" w:rsidRPr="004C796A" w:rsidTr="00C322A6">
        <w:trPr>
          <w:trHeight w:val="2815"/>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99.9.00.51180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100</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02</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03</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241,7</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249,3</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257,6</w:t>
            </w:r>
          </w:p>
        </w:tc>
      </w:tr>
      <w:tr w:rsidR="00F93EF4" w:rsidRPr="004C796A" w:rsidTr="00F93EF4">
        <w:trPr>
          <w:trHeight w:val="1028"/>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99.9.00.85010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1,8</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F93EF4">
        <w:trPr>
          <w:trHeight w:val="1028"/>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 (Межбюджетные трансферты)</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99.9.00.85010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500</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14</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03</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1,8</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C322A6">
        <w:trPr>
          <w:trHeight w:val="1453"/>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99.9.00.90110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216,3</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416,3</w:t>
            </w:r>
          </w:p>
        </w:tc>
      </w:tr>
      <w:tr w:rsidR="00F93EF4" w:rsidRPr="004C796A" w:rsidTr="00F93EF4">
        <w:trPr>
          <w:trHeight w:val="1710"/>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99.9.00.90110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800</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01</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13</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216,3</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416,3</w:t>
            </w:r>
          </w:p>
        </w:tc>
      </w:tr>
      <w:tr w:rsidR="00F93EF4" w:rsidRPr="004C796A" w:rsidTr="00F93EF4">
        <w:trPr>
          <w:trHeight w:val="477"/>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lastRenderedPageBreak/>
              <w:t>Иные непрограммные мероприятия</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99.9.00.99990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80,0</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C322A6">
        <w:trPr>
          <w:trHeight w:val="843"/>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99.9.00.99990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200</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04</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12</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50,0</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F93EF4">
        <w:trPr>
          <w:trHeight w:val="501"/>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Иные непрограммные мероприятия (Иные бюджетные ассигнования)</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99.9.00.99990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800</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01</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11</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F93EF4">
        <w:trPr>
          <w:trHeight w:val="651"/>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Иные непрограммные мероприятия (Иные бюджетные ассигнования)</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99.9.00.99990</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800</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01</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13</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r>
      <w:tr w:rsidR="00F93EF4" w:rsidRPr="004C796A" w:rsidTr="00F93EF4">
        <w:trPr>
          <w:trHeight w:val="342"/>
        </w:trPr>
        <w:tc>
          <w:tcPr>
            <w:tcW w:w="4385" w:type="dxa"/>
            <w:tcBorders>
              <w:top w:val="nil"/>
              <w:left w:val="single" w:sz="4" w:space="0" w:color="auto"/>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Всего</w:t>
            </w:r>
          </w:p>
        </w:tc>
        <w:tc>
          <w:tcPr>
            <w:tcW w:w="98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04"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497"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52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center"/>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15 486,3</w:t>
            </w:r>
          </w:p>
        </w:tc>
        <w:tc>
          <w:tcPr>
            <w:tcW w:w="993"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8 902,3</w:t>
            </w:r>
          </w:p>
        </w:tc>
        <w:tc>
          <w:tcPr>
            <w:tcW w:w="992" w:type="dxa"/>
            <w:tcBorders>
              <w:top w:val="nil"/>
              <w:left w:val="nil"/>
              <w:bottom w:val="single" w:sz="4" w:space="0" w:color="auto"/>
              <w:right w:val="single" w:sz="4" w:space="0" w:color="auto"/>
            </w:tcBorders>
            <w:shd w:val="clear" w:color="auto" w:fill="auto"/>
            <w:vAlign w:val="center"/>
            <w:hideMark/>
          </w:tcPr>
          <w:p w:rsidR="00F93EF4" w:rsidRPr="004C796A" w:rsidRDefault="00F93EF4" w:rsidP="00F93EF4">
            <w:pPr>
              <w:spacing w:after="0" w:line="240" w:lineRule="auto"/>
              <w:jc w:val="right"/>
              <w:rPr>
                <w:rFonts w:ascii="Times New Roman" w:eastAsia="Times New Roman" w:hAnsi="Times New Roman" w:cs="Times New Roman"/>
                <w:bCs/>
                <w:color w:val="000000"/>
                <w:sz w:val="20"/>
                <w:szCs w:val="20"/>
                <w:lang w:eastAsia="ru-RU"/>
              </w:rPr>
            </w:pPr>
            <w:r w:rsidRPr="004C796A">
              <w:rPr>
                <w:rFonts w:ascii="Times New Roman" w:eastAsia="Times New Roman" w:hAnsi="Times New Roman" w:cs="Times New Roman"/>
                <w:bCs/>
                <w:color w:val="000000"/>
                <w:sz w:val="20"/>
                <w:szCs w:val="20"/>
                <w:lang w:eastAsia="ru-RU"/>
              </w:rPr>
              <w:t>8 584,5</w:t>
            </w:r>
          </w:p>
        </w:tc>
      </w:tr>
    </w:tbl>
    <w:p w:rsidR="00F93EF4" w:rsidRPr="00F65C93" w:rsidRDefault="00F93EF4" w:rsidP="00F93EF4">
      <w:pPr>
        <w:spacing w:after="0"/>
        <w:rPr>
          <w:rFonts w:ascii="Times New Roman" w:hAnsi="Times New Roman" w:cs="Times New Roman"/>
          <w:sz w:val="24"/>
          <w:szCs w:val="24"/>
        </w:rPr>
      </w:pPr>
    </w:p>
    <w:p w:rsidR="00C322A6" w:rsidRPr="00C322A6" w:rsidRDefault="00C322A6" w:rsidP="00C322A6">
      <w:pPr>
        <w:widowControl w:val="0"/>
        <w:suppressAutoHyphens/>
        <w:spacing w:after="0" w:line="240" w:lineRule="auto"/>
        <w:jc w:val="center"/>
        <w:outlineLvl w:val="0"/>
        <w:rPr>
          <w:rFonts w:ascii="Times New Roman" w:eastAsia="Times New Roman" w:hAnsi="Times New Roman" w:cs="Times New Roman"/>
          <w:sz w:val="28"/>
          <w:szCs w:val="28"/>
          <w:lang w:eastAsia="ru-RU"/>
        </w:rPr>
      </w:pPr>
    </w:p>
    <w:p w:rsidR="00C322A6" w:rsidRPr="00C322A6" w:rsidRDefault="00C322A6" w:rsidP="00C322A6">
      <w:pPr>
        <w:widowControl w:val="0"/>
        <w:suppressAutoHyphens/>
        <w:spacing w:after="0" w:line="240" w:lineRule="auto"/>
        <w:jc w:val="center"/>
        <w:outlineLvl w:val="0"/>
        <w:rPr>
          <w:rFonts w:ascii="Times New Roman" w:eastAsia="Times New Roman" w:hAnsi="Times New Roman" w:cs="Times New Roman"/>
          <w:b/>
          <w:sz w:val="24"/>
          <w:szCs w:val="24"/>
          <w:lang w:eastAsia="ru-RU"/>
        </w:rPr>
      </w:pPr>
      <w:r w:rsidRPr="00C322A6">
        <w:rPr>
          <w:rFonts w:ascii="Times New Roman" w:eastAsia="Times New Roman" w:hAnsi="Times New Roman" w:cs="Times New Roman"/>
          <w:b/>
          <w:sz w:val="24"/>
          <w:szCs w:val="24"/>
          <w:lang w:eastAsia="ru-RU"/>
        </w:rPr>
        <w:t>РОССИЙСКАЯ ФЕДЕРАЦИЯ</w:t>
      </w:r>
    </w:p>
    <w:p w:rsidR="00C322A6" w:rsidRPr="00C322A6" w:rsidRDefault="00C322A6" w:rsidP="00C322A6">
      <w:pPr>
        <w:spacing w:after="0" w:line="240" w:lineRule="auto"/>
        <w:jc w:val="center"/>
        <w:rPr>
          <w:rFonts w:ascii="Times New Roman" w:eastAsia="Times New Roman" w:hAnsi="Times New Roman" w:cs="Times New Roman"/>
          <w:b/>
          <w:sz w:val="24"/>
          <w:szCs w:val="24"/>
          <w:lang w:eastAsia="ru-RU"/>
        </w:rPr>
      </w:pPr>
      <w:r w:rsidRPr="00C322A6">
        <w:rPr>
          <w:rFonts w:ascii="Times New Roman" w:eastAsia="Times New Roman" w:hAnsi="Times New Roman" w:cs="Times New Roman"/>
          <w:b/>
          <w:sz w:val="24"/>
          <w:szCs w:val="24"/>
          <w:lang w:eastAsia="ru-RU"/>
        </w:rPr>
        <w:t>РОСТОВСКАЯ ОБЛАСТЬ</w:t>
      </w:r>
    </w:p>
    <w:p w:rsidR="00C322A6" w:rsidRPr="00C322A6" w:rsidRDefault="00C322A6" w:rsidP="00C322A6">
      <w:pPr>
        <w:spacing w:after="0" w:line="240" w:lineRule="auto"/>
        <w:jc w:val="center"/>
        <w:rPr>
          <w:rFonts w:ascii="Times New Roman" w:eastAsia="Times New Roman" w:hAnsi="Times New Roman" w:cs="Times New Roman"/>
          <w:b/>
          <w:sz w:val="24"/>
          <w:szCs w:val="24"/>
          <w:lang w:eastAsia="ru-RU"/>
        </w:rPr>
      </w:pPr>
      <w:r w:rsidRPr="00C322A6">
        <w:rPr>
          <w:rFonts w:ascii="Times New Roman" w:eastAsia="Times New Roman" w:hAnsi="Times New Roman" w:cs="Times New Roman"/>
          <w:b/>
          <w:sz w:val="24"/>
          <w:szCs w:val="24"/>
          <w:lang w:eastAsia="ru-RU"/>
        </w:rPr>
        <w:t>ТАРАСОВСКИЙ РАЙОН</w:t>
      </w:r>
    </w:p>
    <w:p w:rsidR="00C322A6" w:rsidRPr="00C322A6" w:rsidRDefault="00C322A6" w:rsidP="00C322A6">
      <w:pPr>
        <w:spacing w:after="0" w:line="240" w:lineRule="auto"/>
        <w:jc w:val="center"/>
        <w:rPr>
          <w:rFonts w:ascii="Times New Roman" w:eastAsia="Times New Roman" w:hAnsi="Times New Roman" w:cs="Times New Roman"/>
          <w:b/>
          <w:sz w:val="24"/>
          <w:szCs w:val="24"/>
          <w:lang w:eastAsia="ru-RU"/>
        </w:rPr>
      </w:pPr>
      <w:r w:rsidRPr="00C322A6">
        <w:rPr>
          <w:rFonts w:ascii="Times New Roman" w:eastAsia="Times New Roman" w:hAnsi="Times New Roman" w:cs="Times New Roman"/>
          <w:b/>
          <w:sz w:val="24"/>
          <w:szCs w:val="24"/>
          <w:lang w:eastAsia="ru-RU"/>
        </w:rPr>
        <w:t>МУНИЦИПАЛЬНОЕ ОБРАЗОВАНИЕ</w:t>
      </w:r>
    </w:p>
    <w:p w:rsidR="00C322A6" w:rsidRPr="00C322A6" w:rsidRDefault="00C322A6" w:rsidP="00C322A6">
      <w:pPr>
        <w:spacing w:after="0" w:line="240" w:lineRule="auto"/>
        <w:jc w:val="center"/>
        <w:rPr>
          <w:rFonts w:ascii="Times New Roman" w:eastAsia="Times New Roman" w:hAnsi="Times New Roman" w:cs="Times New Roman"/>
          <w:b/>
          <w:sz w:val="24"/>
          <w:szCs w:val="24"/>
          <w:lang w:eastAsia="ru-RU"/>
        </w:rPr>
      </w:pPr>
      <w:r w:rsidRPr="00C322A6">
        <w:rPr>
          <w:rFonts w:ascii="Times New Roman" w:eastAsia="Times New Roman" w:hAnsi="Times New Roman" w:cs="Times New Roman"/>
          <w:b/>
          <w:sz w:val="24"/>
          <w:szCs w:val="24"/>
          <w:lang w:eastAsia="ru-RU"/>
        </w:rPr>
        <w:t>«ДЯЧКИНСКОЕ СЕЛЬСКОЕ ПОСЕЛЕНИЕ»</w:t>
      </w:r>
    </w:p>
    <w:p w:rsidR="00C322A6" w:rsidRPr="00C322A6" w:rsidRDefault="00C322A6" w:rsidP="00C322A6">
      <w:pPr>
        <w:spacing w:after="0" w:line="240" w:lineRule="auto"/>
        <w:jc w:val="center"/>
        <w:rPr>
          <w:rFonts w:ascii="Times New Roman" w:eastAsia="Times New Roman" w:hAnsi="Times New Roman" w:cs="Times New Roman"/>
          <w:b/>
          <w:sz w:val="24"/>
          <w:szCs w:val="24"/>
          <w:lang w:eastAsia="ru-RU"/>
        </w:rPr>
      </w:pPr>
    </w:p>
    <w:p w:rsidR="00C322A6" w:rsidRPr="00C322A6" w:rsidRDefault="00C322A6" w:rsidP="00C322A6">
      <w:pPr>
        <w:spacing w:after="0" w:line="240" w:lineRule="auto"/>
        <w:jc w:val="center"/>
        <w:outlineLvl w:val="0"/>
        <w:rPr>
          <w:rFonts w:ascii="Times New Roman" w:eastAsia="Times New Roman" w:hAnsi="Times New Roman" w:cs="Times New Roman"/>
          <w:b/>
          <w:sz w:val="24"/>
          <w:szCs w:val="24"/>
          <w:lang w:eastAsia="ru-RU"/>
        </w:rPr>
      </w:pPr>
      <w:r w:rsidRPr="00C322A6">
        <w:rPr>
          <w:rFonts w:ascii="Times New Roman" w:eastAsia="Times New Roman" w:hAnsi="Times New Roman" w:cs="Times New Roman"/>
          <w:b/>
          <w:sz w:val="24"/>
          <w:szCs w:val="24"/>
          <w:lang w:eastAsia="ru-RU"/>
        </w:rPr>
        <w:t>СОБРАНИЕ ДЕПУТАТОВ ДЯЧКИНСКОГО СЕЛЬСКОГО ПОСЕЛЕНИЯ</w:t>
      </w:r>
    </w:p>
    <w:p w:rsidR="00C322A6" w:rsidRPr="00C322A6" w:rsidRDefault="00C322A6" w:rsidP="00C322A6">
      <w:pPr>
        <w:spacing w:after="0" w:line="240" w:lineRule="auto"/>
        <w:jc w:val="center"/>
        <w:rPr>
          <w:rFonts w:ascii="Times New Roman" w:eastAsia="Times New Roman" w:hAnsi="Times New Roman" w:cs="Times New Roman"/>
          <w:b/>
          <w:sz w:val="24"/>
          <w:szCs w:val="24"/>
          <w:lang w:eastAsia="ru-RU"/>
        </w:rPr>
      </w:pPr>
    </w:p>
    <w:p w:rsidR="00C322A6" w:rsidRPr="00C322A6" w:rsidRDefault="00C322A6" w:rsidP="00C322A6">
      <w:pPr>
        <w:spacing w:after="0" w:line="240" w:lineRule="auto"/>
        <w:jc w:val="center"/>
        <w:outlineLvl w:val="0"/>
        <w:rPr>
          <w:rFonts w:ascii="Times New Roman" w:eastAsia="Times New Roman" w:hAnsi="Times New Roman" w:cs="Times New Roman"/>
          <w:b/>
          <w:sz w:val="24"/>
          <w:szCs w:val="24"/>
          <w:lang w:eastAsia="ru-RU"/>
        </w:rPr>
      </w:pPr>
      <w:r w:rsidRPr="00C322A6">
        <w:rPr>
          <w:rFonts w:ascii="Times New Roman" w:eastAsia="Times New Roman" w:hAnsi="Times New Roman" w:cs="Times New Roman"/>
          <w:b/>
          <w:sz w:val="24"/>
          <w:szCs w:val="24"/>
          <w:lang w:eastAsia="ru-RU"/>
        </w:rPr>
        <w:t>РЕШЕНИЕ</w:t>
      </w:r>
    </w:p>
    <w:p w:rsidR="00C322A6" w:rsidRPr="00C322A6" w:rsidRDefault="00C322A6" w:rsidP="00C322A6">
      <w:pPr>
        <w:suppressAutoHyphens/>
        <w:autoSpaceDN w:val="0"/>
        <w:spacing w:after="0" w:line="240" w:lineRule="auto"/>
        <w:textAlignment w:val="baseline"/>
        <w:rPr>
          <w:rFonts w:ascii="Times New Roman" w:eastAsia="Times New Roman" w:hAnsi="Times New Roman" w:cs="Times New Roman"/>
          <w:bCs/>
          <w:kern w:val="3"/>
          <w:sz w:val="24"/>
          <w:szCs w:val="24"/>
          <w:lang w:eastAsia="zh-CN"/>
        </w:rPr>
      </w:pPr>
      <w:r w:rsidRPr="00C322A6">
        <w:rPr>
          <w:rFonts w:ascii="Times New Roman" w:eastAsia="Times New Roman" w:hAnsi="Times New Roman" w:cs="Times New Roman"/>
          <w:bCs/>
          <w:kern w:val="3"/>
          <w:sz w:val="24"/>
          <w:szCs w:val="24"/>
          <w:lang w:eastAsia="zh-CN"/>
        </w:rPr>
        <w:t xml:space="preserve">       24.01.2022 года                                                                                № 25         </w:t>
      </w:r>
    </w:p>
    <w:p w:rsidR="00C322A6" w:rsidRPr="00C322A6" w:rsidRDefault="00C322A6" w:rsidP="00C322A6">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rPr>
      </w:pPr>
      <w:proofErr w:type="spellStart"/>
      <w:r w:rsidRPr="00C322A6">
        <w:rPr>
          <w:rFonts w:ascii="Times New Roman" w:eastAsia="Times New Roman" w:hAnsi="Times New Roman" w:cs="Times New Roman"/>
          <w:bCs/>
          <w:kern w:val="3"/>
          <w:sz w:val="24"/>
          <w:szCs w:val="24"/>
          <w:lang w:eastAsia="zh-CN"/>
        </w:rPr>
        <w:t>сл.Дячкино</w:t>
      </w:r>
      <w:proofErr w:type="spellEnd"/>
    </w:p>
    <w:p w:rsidR="00C322A6" w:rsidRPr="00C322A6" w:rsidRDefault="00C322A6" w:rsidP="00C322A6">
      <w:pPr>
        <w:spacing w:after="0" w:line="240" w:lineRule="auto"/>
        <w:jc w:val="center"/>
        <w:outlineLvl w:val="0"/>
        <w:rPr>
          <w:rFonts w:ascii="Times New Roman" w:eastAsia="Times New Roman" w:hAnsi="Times New Roman" w:cs="Times New Roman"/>
          <w:sz w:val="24"/>
          <w:szCs w:val="24"/>
          <w:lang w:eastAsia="ru-RU"/>
        </w:rPr>
      </w:pPr>
    </w:p>
    <w:p w:rsidR="00C322A6" w:rsidRPr="00C322A6" w:rsidRDefault="00C322A6" w:rsidP="00C322A6">
      <w:pPr>
        <w:suppressAutoHyphens/>
        <w:spacing w:after="200" w:line="276" w:lineRule="auto"/>
        <w:jc w:val="center"/>
        <w:rPr>
          <w:rFonts w:ascii="Times New Roman" w:eastAsia="Calibri" w:hAnsi="Times New Roman" w:cs="Calibri"/>
          <w:b/>
          <w:bCs/>
          <w:color w:val="00000A"/>
          <w:sz w:val="24"/>
          <w:szCs w:val="24"/>
          <w:lang w:eastAsia="ru-RU"/>
        </w:rPr>
      </w:pPr>
      <w:r w:rsidRPr="00C322A6">
        <w:rPr>
          <w:rFonts w:ascii="Times New Roman" w:eastAsia="Calibri" w:hAnsi="Times New Roman" w:cs="Calibri"/>
          <w:b/>
          <w:color w:val="00000A"/>
          <w:sz w:val="24"/>
          <w:szCs w:val="24"/>
          <w:lang w:eastAsia="ru-RU"/>
        </w:rPr>
        <w:t xml:space="preserve">Об утверждении Положения о порядке ведения реестра муниципальных служащих </w:t>
      </w:r>
      <w:r w:rsidRPr="00C322A6">
        <w:rPr>
          <w:rFonts w:ascii="Times New Roman" w:eastAsia="Calibri" w:hAnsi="Times New Roman" w:cs="Calibri"/>
          <w:b/>
          <w:bCs/>
          <w:color w:val="00000A"/>
          <w:sz w:val="24"/>
          <w:szCs w:val="24"/>
          <w:lang w:eastAsia="ru-RU"/>
        </w:rPr>
        <w:t>муниципального образования «Дячкинское сельское поселение»</w:t>
      </w:r>
    </w:p>
    <w:p w:rsidR="00C322A6" w:rsidRPr="00C322A6" w:rsidRDefault="00C322A6" w:rsidP="00C322A6">
      <w:pPr>
        <w:suppressAutoHyphens/>
        <w:spacing w:before="100" w:beforeAutospacing="1" w:after="100" w:afterAutospacing="1" w:line="240" w:lineRule="auto"/>
        <w:ind w:firstLine="708"/>
        <w:jc w:val="both"/>
        <w:rPr>
          <w:rFonts w:ascii="Calibri" w:eastAsia="Calibri" w:hAnsi="Calibri" w:cs="Calibri"/>
          <w:color w:val="00000A"/>
          <w:sz w:val="24"/>
          <w:szCs w:val="24"/>
          <w:lang w:eastAsia="ru-RU"/>
        </w:rPr>
      </w:pPr>
      <w:r w:rsidRPr="00C322A6">
        <w:rPr>
          <w:rFonts w:ascii="Times New Roman" w:eastAsia="Times New Roman" w:hAnsi="Times New Roman" w:cs="Times New Roman"/>
          <w:color w:val="00000A"/>
          <w:sz w:val="24"/>
          <w:szCs w:val="24"/>
          <w:lang w:eastAsia="ru-RU"/>
        </w:rPr>
        <w:t>В целях создания единой правовой базы формирования и ведения Реестра муниципальных служащих муниципального образования «Дячкинское сельское поселение», приведения нормативных правовых актов муниципального образования «Дячкинское сельское поселение» в соответствие с действующим законодательством, руководствуясь Федеральным законом от 2 марта 2007 года № 25-ФЗ «О муниципальной службе в Российской Федерации», Областным законом от 9 октября 2007 года № 786-ЗС «О муниципальной службе в Ростовской области», Областным  законом от 09.10.2007 № 787-ЗС «О Реестре муниципальных должностей и Реестре должностей муниципальной службы в Ростовской области» Собрание депутатов Дячкинского сельского поселения</w:t>
      </w:r>
    </w:p>
    <w:p w:rsidR="00C322A6" w:rsidRPr="00C322A6" w:rsidRDefault="00C322A6" w:rsidP="00C322A6">
      <w:pPr>
        <w:suppressAutoHyphens/>
        <w:spacing w:before="100" w:beforeAutospacing="1" w:after="0" w:line="240" w:lineRule="auto"/>
        <w:ind w:left="720"/>
        <w:jc w:val="center"/>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РЕШИЛО:</w:t>
      </w:r>
    </w:p>
    <w:p w:rsidR="00C322A6" w:rsidRPr="00C322A6" w:rsidRDefault="00C322A6" w:rsidP="00C322A6">
      <w:pPr>
        <w:widowControl w:val="0"/>
        <w:suppressAutoHyphens/>
        <w:spacing w:after="0" w:line="240" w:lineRule="auto"/>
        <w:ind w:firstLine="567"/>
        <w:jc w:val="both"/>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 xml:space="preserve"> 1. Утвердить Положение о порядке ведения реестра муниципальных служащих муниципального образования «Дячкинское сельское поселение» в редакции, согласно приложению к настоящему решению. </w:t>
      </w:r>
    </w:p>
    <w:p w:rsidR="00C322A6" w:rsidRPr="00C322A6" w:rsidRDefault="00C322A6" w:rsidP="00C322A6">
      <w:pPr>
        <w:widowControl w:val="0"/>
        <w:suppressAutoHyphens/>
        <w:spacing w:after="0" w:line="240" w:lineRule="auto"/>
        <w:ind w:firstLine="567"/>
        <w:jc w:val="both"/>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 xml:space="preserve"> 2. Признать утратившим силу решение Собрания депутатов Дячкинского сельского поселения от 15.02.2012г. № 94 «О порядке ведения реестра муниципальных служащих муниципального образования «Дячкинское сельское поселение»».                  </w:t>
      </w:r>
    </w:p>
    <w:p w:rsidR="00C322A6" w:rsidRPr="00C322A6" w:rsidRDefault="00C322A6" w:rsidP="00C322A6">
      <w:pPr>
        <w:widowControl w:val="0"/>
        <w:suppressAutoHyphens/>
        <w:spacing w:after="0" w:line="240" w:lineRule="auto"/>
        <w:ind w:firstLine="567"/>
        <w:jc w:val="both"/>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 xml:space="preserve">3. Настоящее решение вступает в силу со дня его официального обнародования.                                                                                                                       </w:t>
      </w:r>
      <w:r w:rsidRPr="00C322A6">
        <w:rPr>
          <w:rFonts w:ascii="Times New Roman" w:eastAsia="Times New Roman" w:hAnsi="Times New Roman" w:cs="Times New Roman"/>
          <w:color w:val="00000A"/>
          <w:sz w:val="24"/>
          <w:szCs w:val="24"/>
          <w:lang w:eastAsia="ru-RU"/>
        </w:rPr>
        <w:tab/>
        <w:t>4. Контроль за выполнением настоящего решения оставляю за собой.</w:t>
      </w:r>
    </w:p>
    <w:p w:rsidR="00C322A6" w:rsidRPr="00C322A6" w:rsidRDefault="00C322A6" w:rsidP="00C322A6">
      <w:pPr>
        <w:spacing w:after="0" w:line="240" w:lineRule="auto"/>
        <w:jc w:val="both"/>
        <w:rPr>
          <w:rFonts w:ascii="Times New Roman" w:eastAsia="Times New Roman" w:hAnsi="Times New Roman" w:cs="Times New Roman"/>
          <w:sz w:val="24"/>
          <w:szCs w:val="24"/>
          <w:lang w:eastAsia="ru-RU"/>
        </w:rPr>
      </w:pPr>
      <w:r w:rsidRPr="00C322A6">
        <w:rPr>
          <w:rFonts w:ascii="Times New Roman" w:eastAsia="Times New Roman" w:hAnsi="Times New Roman" w:cs="Times New Roman"/>
          <w:sz w:val="24"/>
          <w:szCs w:val="24"/>
          <w:lang w:eastAsia="ru-RU"/>
        </w:rPr>
        <w:t>Председатель Собрания депутатов –</w:t>
      </w:r>
    </w:p>
    <w:p w:rsidR="00C322A6" w:rsidRPr="00C322A6" w:rsidRDefault="00C322A6" w:rsidP="00C322A6">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C322A6">
        <w:rPr>
          <w:rFonts w:ascii="Times New Roman" w:eastAsia="Times New Roman" w:hAnsi="Times New Roman" w:cs="Times New Roman"/>
          <w:sz w:val="24"/>
          <w:szCs w:val="24"/>
          <w:lang w:eastAsia="ru-RU"/>
        </w:rPr>
        <w:t>глава Дячкинского сельского поселения                                           Г.Г. Геворкян</w:t>
      </w:r>
    </w:p>
    <w:p w:rsidR="00C322A6" w:rsidRPr="00C322A6" w:rsidRDefault="00C322A6" w:rsidP="00C322A6">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C322A6">
        <w:rPr>
          <w:rFonts w:ascii="Times New Roman" w:eastAsia="Times New Roman" w:hAnsi="Times New Roman" w:cs="Times New Roman"/>
          <w:sz w:val="24"/>
          <w:szCs w:val="24"/>
          <w:lang w:eastAsia="ru-RU"/>
        </w:rPr>
        <w:t xml:space="preserve">сл. </w:t>
      </w:r>
      <w:proofErr w:type="spellStart"/>
      <w:r w:rsidRPr="00C322A6">
        <w:rPr>
          <w:rFonts w:ascii="Times New Roman" w:eastAsia="Times New Roman" w:hAnsi="Times New Roman" w:cs="Times New Roman"/>
          <w:sz w:val="24"/>
          <w:szCs w:val="24"/>
          <w:lang w:eastAsia="ru-RU"/>
        </w:rPr>
        <w:t>Дячкино</w:t>
      </w:r>
      <w:proofErr w:type="spellEnd"/>
    </w:p>
    <w:p w:rsidR="00C322A6" w:rsidRPr="00C322A6" w:rsidRDefault="00C322A6" w:rsidP="00C322A6">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C322A6">
        <w:rPr>
          <w:rFonts w:ascii="Times New Roman" w:eastAsia="Times New Roman" w:hAnsi="Times New Roman" w:cs="Times New Roman"/>
          <w:sz w:val="24"/>
          <w:szCs w:val="24"/>
          <w:lang w:eastAsia="ru-RU"/>
        </w:rPr>
        <w:t>«24» января 2021 года № 25</w:t>
      </w:r>
    </w:p>
    <w:p w:rsidR="00C322A6" w:rsidRDefault="00C322A6" w:rsidP="00C322A6">
      <w:pPr>
        <w:suppressAutoHyphens/>
        <w:spacing w:after="0" w:line="240" w:lineRule="auto"/>
        <w:ind w:left="720"/>
        <w:jc w:val="right"/>
        <w:rPr>
          <w:rFonts w:ascii="Times New Roman" w:eastAsia="Times New Roman" w:hAnsi="Times New Roman" w:cs="Times New Roman"/>
          <w:color w:val="00000A"/>
          <w:sz w:val="20"/>
          <w:szCs w:val="20"/>
          <w:lang w:eastAsia="ru-RU"/>
        </w:rPr>
      </w:pPr>
    </w:p>
    <w:p w:rsidR="00C322A6" w:rsidRPr="00C322A6" w:rsidRDefault="00C322A6" w:rsidP="00C322A6">
      <w:pPr>
        <w:suppressAutoHyphens/>
        <w:spacing w:after="0" w:line="240" w:lineRule="auto"/>
        <w:ind w:left="720"/>
        <w:jc w:val="right"/>
        <w:rPr>
          <w:rFonts w:ascii="Times New Roman" w:eastAsia="Calibri" w:hAnsi="Times New Roman" w:cs="Calibri"/>
          <w:color w:val="00000A"/>
          <w:sz w:val="20"/>
          <w:szCs w:val="20"/>
          <w:lang w:eastAsia="ru-RU"/>
        </w:rPr>
      </w:pPr>
      <w:r w:rsidRPr="00C322A6">
        <w:rPr>
          <w:rFonts w:ascii="Times New Roman" w:eastAsia="Times New Roman" w:hAnsi="Times New Roman" w:cs="Times New Roman"/>
          <w:color w:val="00000A"/>
          <w:sz w:val="20"/>
          <w:szCs w:val="20"/>
          <w:lang w:eastAsia="ru-RU"/>
        </w:rPr>
        <w:lastRenderedPageBreak/>
        <w:t>Приложение</w:t>
      </w:r>
    </w:p>
    <w:p w:rsidR="00C322A6" w:rsidRDefault="00C322A6" w:rsidP="00C322A6">
      <w:pPr>
        <w:suppressAutoHyphens/>
        <w:spacing w:after="0" w:line="240" w:lineRule="auto"/>
        <w:ind w:left="720"/>
        <w:jc w:val="right"/>
        <w:rPr>
          <w:rFonts w:ascii="Times New Roman" w:eastAsia="Times New Roman" w:hAnsi="Times New Roman" w:cs="Times New Roman"/>
          <w:color w:val="00000A"/>
          <w:sz w:val="20"/>
          <w:szCs w:val="20"/>
          <w:lang w:eastAsia="ru-RU"/>
        </w:rPr>
      </w:pPr>
      <w:r w:rsidRPr="00C322A6">
        <w:rPr>
          <w:rFonts w:ascii="Times New Roman" w:eastAsia="Times New Roman" w:hAnsi="Times New Roman" w:cs="Times New Roman"/>
          <w:color w:val="00000A"/>
          <w:sz w:val="20"/>
          <w:szCs w:val="20"/>
          <w:lang w:eastAsia="ru-RU"/>
        </w:rPr>
        <w:t xml:space="preserve">к решению Собрания депутатов                                                                </w:t>
      </w:r>
    </w:p>
    <w:p w:rsidR="00C322A6" w:rsidRPr="00C322A6" w:rsidRDefault="00C322A6" w:rsidP="00C322A6">
      <w:pPr>
        <w:suppressAutoHyphens/>
        <w:spacing w:after="0" w:line="240" w:lineRule="auto"/>
        <w:ind w:left="720"/>
        <w:jc w:val="right"/>
        <w:rPr>
          <w:rFonts w:ascii="Times New Roman" w:eastAsia="Calibri" w:hAnsi="Times New Roman" w:cs="Calibri"/>
          <w:color w:val="00000A"/>
          <w:sz w:val="20"/>
          <w:szCs w:val="20"/>
          <w:lang w:eastAsia="ru-RU"/>
        </w:rPr>
      </w:pPr>
      <w:r w:rsidRPr="00C322A6">
        <w:rPr>
          <w:rFonts w:ascii="Times New Roman" w:eastAsia="Times New Roman" w:hAnsi="Times New Roman" w:cs="Times New Roman"/>
          <w:color w:val="00000A"/>
          <w:sz w:val="20"/>
          <w:szCs w:val="20"/>
          <w:lang w:eastAsia="ru-RU"/>
        </w:rPr>
        <w:t>Дячкинского сельского поселения</w:t>
      </w:r>
    </w:p>
    <w:p w:rsidR="00C322A6" w:rsidRPr="00C322A6" w:rsidRDefault="00C322A6" w:rsidP="00C322A6">
      <w:pPr>
        <w:suppressAutoHyphens/>
        <w:spacing w:after="0" w:line="240" w:lineRule="auto"/>
        <w:ind w:left="720"/>
        <w:jc w:val="right"/>
        <w:rPr>
          <w:rFonts w:ascii="Calibri" w:eastAsia="Calibri" w:hAnsi="Calibri" w:cs="Calibri"/>
          <w:color w:val="00000A"/>
          <w:sz w:val="20"/>
          <w:szCs w:val="20"/>
          <w:lang w:eastAsia="ru-RU"/>
        </w:rPr>
      </w:pPr>
      <w:r w:rsidRPr="00C322A6">
        <w:rPr>
          <w:rFonts w:ascii="Times New Roman" w:eastAsia="Times New Roman" w:hAnsi="Times New Roman" w:cs="Times New Roman"/>
          <w:color w:val="00000A"/>
          <w:sz w:val="20"/>
          <w:szCs w:val="20"/>
          <w:lang w:eastAsia="ru-RU"/>
        </w:rPr>
        <w:t xml:space="preserve">от 24.01.2022 № 25 </w:t>
      </w:r>
    </w:p>
    <w:p w:rsidR="00C322A6" w:rsidRPr="00C322A6" w:rsidRDefault="00C322A6" w:rsidP="00C322A6">
      <w:pPr>
        <w:suppressAutoHyphens/>
        <w:spacing w:after="0" w:line="240" w:lineRule="auto"/>
        <w:ind w:left="720"/>
        <w:jc w:val="center"/>
        <w:rPr>
          <w:rFonts w:ascii="Times New Roman" w:eastAsia="Times New Roman" w:hAnsi="Times New Roman" w:cs="Times New Roman"/>
          <w:color w:val="00000A"/>
          <w:sz w:val="28"/>
          <w:szCs w:val="28"/>
          <w:lang w:eastAsia="ru-RU"/>
        </w:rPr>
      </w:pPr>
    </w:p>
    <w:p w:rsidR="00C322A6" w:rsidRPr="00C322A6" w:rsidRDefault="00C322A6" w:rsidP="00C322A6">
      <w:pPr>
        <w:suppressAutoHyphens/>
        <w:spacing w:beforeAutospacing="1" w:after="0" w:line="240" w:lineRule="auto"/>
        <w:ind w:left="720"/>
        <w:jc w:val="center"/>
        <w:rPr>
          <w:rFonts w:ascii="Calibri" w:eastAsia="Calibri" w:hAnsi="Calibri" w:cs="Calibri"/>
          <w:color w:val="00000A"/>
          <w:sz w:val="24"/>
          <w:szCs w:val="24"/>
          <w:lang w:eastAsia="ru-RU"/>
        </w:rPr>
      </w:pPr>
      <w:r w:rsidRPr="00C322A6">
        <w:rPr>
          <w:rFonts w:ascii="Times New Roman" w:eastAsia="Times New Roman" w:hAnsi="Times New Roman" w:cs="Times New Roman"/>
          <w:color w:val="00000A"/>
          <w:sz w:val="24"/>
          <w:szCs w:val="24"/>
          <w:lang w:eastAsia="ru-RU"/>
        </w:rPr>
        <w:t xml:space="preserve">ПОЛОЖЕНИЕ </w:t>
      </w:r>
    </w:p>
    <w:p w:rsidR="00C322A6" w:rsidRPr="00C322A6" w:rsidRDefault="00C322A6" w:rsidP="00C322A6">
      <w:pPr>
        <w:suppressAutoHyphens/>
        <w:spacing w:after="100" w:afterAutospacing="1" w:line="240" w:lineRule="auto"/>
        <w:ind w:left="720"/>
        <w:jc w:val="center"/>
        <w:rPr>
          <w:rFonts w:ascii="Times New Roman" w:eastAsia="Calibri" w:hAnsi="Times New Roman" w:cs="Calibri"/>
          <w:color w:val="00000A"/>
          <w:sz w:val="24"/>
          <w:szCs w:val="24"/>
          <w:lang w:eastAsia="ru-RU"/>
        </w:rPr>
      </w:pPr>
      <w:r w:rsidRPr="00C322A6">
        <w:rPr>
          <w:rFonts w:ascii="Times New Roman" w:eastAsia="Times New Roman" w:hAnsi="Times New Roman" w:cs="Times New Roman"/>
          <w:color w:val="00000A"/>
          <w:sz w:val="24"/>
          <w:szCs w:val="24"/>
          <w:lang w:eastAsia="ru-RU"/>
        </w:rPr>
        <w:t>о порядке ведения реестра муниципальных служащих муниципального образования «Дячкинское сельское поселение»</w:t>
      </w:r>
    </w:p>
    <w:p w:rsidR="00C322A6" w:rsidRPr="00C322A6" w:rsidRDefault="00C322A6" w:rsidP="00C322A6">
      <w:pPr>
        <w:suppressAutoHyphens/>
        <w:spacing w:beforeAutospacing="1" w:after="200" w:afterAutospacing="1" w:line="240" w:lineRule="auto"/>
        <w:ind w:left="720"/>
        <w:jc w:val="center"/>
        <w:rPr>
          <w:rFonts w:ascii="Times New Roman" w:eastAsia="Calibri" w:hAnsi="Times New Roman" w:cs="Calibri"/>
          <w:color w:val="00000A"/>
          <w:sz w:val="24"/>
          <w:szCs w:val="24"/>
          <w:lang w:eastAsia="ru-RU"/>
        </w:rPr>
      </w:pPr>
      <w:r w:rsidRPr="00C322A6">
        <w:rPr>
          <w:rFonts w:ascii="Times New Roman" w:eastAsia="Times New Roman" w:hAnsi="Times New Roman" w:cs="Times New Roman"/>
          <w:color w:val="00000A"/>
          <w:sz w:val="24"/>
          <w:szCs w:val="24"/>
          <w:lang w:eastAsia="ru-RU"/>
        </w:rPr>
        <w:t>1. Общие положения</w:t>
      </w:r>
    </w:p>
    <w:p w:rsidR="00C322A6" w:rsidRPr="00C322A6" w:rsidRDefault="00C322A6" w:rsidP="00C322A6">
      <w:pPr>
        <w:suppressAutoHyphens/>
        <w:spacing w:after="0" w:line="240" w:lineRule="auto"/>
        <w:jc w:val="both"/>
        <w:rPr>
          <w:rFonts w:ascii="Times New Roman" w:eastAsia="Calibri" w:hAnsi="Times New Roman" w:cs="Calibri"/>
          <w:color w:val="00000A"/>
          <w:sz w:val="24"/>
          <w:szCs w:val="24"/>
          <w:lang w:eastAsia="ru-RU"/>
        </w:rPr>
      </w:pPr>
      <w:r w:rsidRPr="00C322A6">
        <w:rPr>
          <w:rFonts w:ascii="Times New Roman" w:eastAsia="Times New Roman" w:hAnsi="Times New Roman" w:cs="Times New Roman"/>
          <w:color w:val="00000A"/>
          <w:sz w:val="24"/>
          <w:szCs w:val="24"/>
          <w:lang w:eastAsia="ru-RU"/>
        </w:rPr>
        <w:tab/>
        <w:t>1.1. Настоящее Положение принято в целях установления единого</w:t>
      </w:r>
      <w:r w:rsidRPr="00C322A6">
        <w:rPr>
          <w:rFonts w:ascii="Times New Roman" w:eastAsia="Times New Roman" w:hAnsi="Times New Roman" w:cs="Times New Roman"/>
          <w:color w:val="00000A"/>
          <w:sz w:val="24"/>
          <w:szCs w:val="24"/>
          <w:lang w:eastAsia="ru-RU"/>
        </w:rPr>
        <w:br/>
        <w:t>порядка формирования и ведения Реестра муниципальных служащих в</w:t>
      </w:r>
      <w:r w:rsidRPr="00C322A6">
        <w:rPr>
          <w:rFonts w:ascii="Times New Roman" w:eastAsia="Times New Roman" w:hAnsi="Times New Roman" w:cs="Times New Roman"/>
          <w:color w:val="00000A"/>
          <w:sz w:val="24"/>
          <w:szCs w:val="24"/>
          <w:lang w:eastAsia="ru-RU"/>
        </w:rPr>
        <w:br/>
        <w:t>муниципальном образовании</w:t>
      </w:r>
      <w:r w:rsidRPr="00C322A6">
        <w:rPr>
          <w:rFonts w:ascii="Times New Roman" w:eastAsia="Times New Roman" w:hAnsi="Times New Roman" w:cs="Times New Roman"/>
          <w:b/>
          <w:bCs/>
          <w:color w:val="00000A"/>
          <w:sz w:val="24"/>
          <w:szCs w:val="24"/>
          <w:lang w:eastAsia="ru-RU"/>
        </w:rPr>
        <w:t xml:space="preserve"> </w:t>
      </w:r>
      <w:r w:rsidRPr="00C322A6">
        <w:rPr>
          <w:rFonts w:ascii="Times New Roman" w:eastAsia="Times New Roman" w:hAnsi="Times New Roman" w:cs="Times New Roman"/>
          <w:color w:val="00000A"/>
          <w:sz w:val="24"/>
          <w:szCs w:val="24"/>
          <w:lang w:eastAsia="ru-RU"/>
        </w:rPr>
        <w:t>«Дячкинское сельское поселение».</w:t>
      </w:r>
    </w:p>
    <w:p w:rsidR="00C322A6" w:rsidRPr="00C322A6" w:rsidRDefault="00C322A6" w:rsidP="00C322A6">
      <w:pPr>
        <w:suppressAutoHyphens/>
        <w:spacing w:after="0" w:line="240" w:lineRule="auto"/>
        <w:jc w:val="both"/>
        <w:rPr>
          <w:rFonts w:ascii="Times New Roman" w:eastAsia="Calibri" w:hAnsi="Times New Roman" w:cs="Calibri"/>
          <w:color w:val="00000A"/>
          <w:sz w:val="24"/>
          <w:szCs w:val="24"/>
          <w:lang w:eastAsia="ru-RU"/>
        </w:rPr>
      </w:pPr>
      <w:r w:rsidRPr="00C322A6">
        <w:rPr>
          <w:rFonts w:ascii="Times New Roman" w:eastAsia="Times New Roman" w:hAnsi="Times New Roman" w:cs="Times New Roman"/>
          <w:color w:val="00000A"/>
          <w:sz w:val="24"/>
          <w:szCs w:val="24"/>
          <w:lang w:eastAsia="ru-RU"/>
        </w:rPr>
        <w:tab/>
        <w:t>1.2. Реестр муниципальных служащих в муниципальном образовании «Дячкинское сельское поселение» (далее - Реестр) представляет собой сводный перечень сведений о муниципальных служащих, замещающих должности муниципальной службы в муниципальном образовании «</w:t>
      </w:r>
      <w:bookmarkStart w:id="4" w:name="__DdeLink__586_456957865"/>
      <w:r w:rsidRPr="00C322A6">
        <w:rPr>
          <w:rFonts w:ascii="Times New Roman" w:eastAsia="Times New Roman" w:hAnsi="Times New Roman" w:cs="Times New Roman"/>
          <w:color w:val="00000A"/>
          <w:sz w:val="24"/>
          <w:szCs w:val="24"/>
          <w:lang w:eastAsia="ru-RU"/>
        </w:rPr>
        <w:t>Дячкинское сельское поселение</w:t>
      </w:r>
      <w:bookmarkEnd w:id="4"/>
      <w:r w:rsidRPr="00C322A6">
        <w:rPr>
          <w:rFonts w:ascii="Times New Roman" w:eastAsia="Times New Roman" w:hAnsi="Times New Roman" w:cs="Times New Roman"/>
          <w:color w:val="00000A"/>
          <w:sz w:val="24"/>
          <w:szCs w:val="24"/>
          <w:lang w:eastAsia="ru-RU"/>
        </w:rPr>
        <w:t xml:space="preserve">», </w:t>
      </w:r>
      <w:r w:rsidRPr="00C322A6">
        <w:rPr>
          <w:rFonts w:ascii="Times New Roman" w:eastAsia="Times New Roman" w:hAnsi="Times New Roman" w:cs="Times New Roman"/>
          <w:color w:val="000000"/>
          <w:sz w:val="24"/>
          <w:szCs w:val="24"/>
          <w:lang w:eastAsia="ru-RU"/>
        </w:rPr>
        <w:t>составленный на основании персональных данных муниципальных служащих, штатных расписаний и иных учетных документов органа местного самоуправления</w:t>
      </w:r>
      <w:r w:rsidRPr="00C322A6">
        <w:rPr>
          <w:rFonts w:ascii="Times New Roman" w:eastAsia="Times New Roman" w:hAnsi="Times New Roman" w:cs="Times New Roman"/>
          <w:color w:val="00000A"/>
          <w:sz w:val="24"/>
          <w:szCs w:val="24"/>
          <w:lang w:eastAsia="ru-RU"/>
        </w:rPr>
        <w:t>.</w:t>
      </w:r>
    </w:p>
    <w:p w:rsidR="00C322A6" w:rsidRPr="00C322A6" w:rsidRDefault="00C322A6" w:rsidP="00C322A6">
      <w:pPr>
        <w:suppressAutoHyphens/>
        <w:spacing w:after="0" w:line="240" w:lineRule="auto"/>
        <w:jc w:val="both"/>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ab/>
        <w:t>1.3. Сведения о муниципальных служащих, внесенные в реестр муниципальных служащих, являются конфиденциальной информацией и подлежат защите в соответствии с действующим законодательством Российской Федерации.</w:t>
      </w:r>
    </w:p>
    <w:p w:rsidR="00C322A6" w:rsidRPr="00C322A6" w:rsidRDefault="00C322A6" w:rsidP="00C322A6">
      <w:pPr>
        <w:suppressAutoHyphens/>
        <w:spacing w:after="0" w:line="240" w:lineRule="auto"/>
        <w:jc w:val="both"/>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ab/>
        <w:t xml:space="preserve">1.4. Сводный реестр ведется на бумажных носителях. </w:t>
      </w:r>
    </w:p>
    <w:p w:rsidR="00C322A6" w:rsidRPr="00C322A6" w:rsidRDefault="00C322A6" w:rsidP="00C322A6">
      <w:pPr>
        <w:numPr>
          <w:ilvl w:val="0"/>
          <w:numId w:val="49"/>
        </w:numPr>
        <w:suppressAutoHyphens/>
        <w:spacing w:beforeAutospacing="1" w:after="200" w:afterAutospacing="1" w:line="240" w:lineRule="auto"/>
        <w:jc w:val="center"/>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Структура реестра муниципальных служащих</w:t>
      </w:r>
    </w:p>
    <w:p w:rsidR="00C322A6" w:rsidRPr="00C322A6" w:rsidRDefault="00C322A6" w:rsidP="00C322A6">
      <w:pPr>
        <w:suppressAutoHyphens/>
        <w:spacing w:after="0" w:line="240" w:lineRule="auto"/>
        <w:jc w:val="both"/>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ab/>
        <w:t>2.1. Реестр ведется по форме согласно приложению 1 к настоящему Положению (форма 1).</w:t>
      </w:r>
    </w:p>
    <w:p w:rsidR="00C322A6" w:rsidRPr="00C322A6" w:rsidRDefault="00C322A6" w:rsidP="00C322A6">
      <w:pPr>
        <w:suppressAutoHyphens/>
        <w:spacing w:after="0" w:line="240" w:lineRule="auto"/>
        <w:jc w:val="both"/>
        <w:rPr>
          <w:rFonts w:ascii="Calibri" w:eastAsia="Calibri" w:hAnsi="Calibri" w:cs="Calibri"/>
          <w:color w:val="00000A"/>
          <w:sz w:val="24"/>
          <w:szCs w:val="24"/>
          <w:lang w:eastAsia="ru-RU"/>
        </w:rPr>
      </w:pPr>
      <w:r w:rsidRPr="00C322A6">
        <w:rPr>
          <w:rFonts w:ascii="Times New Roman" w:eastAsia="Times New Roman" w:hAnsi="Times New Roman" w:cs="Times New Roman"/>
          <w:color w:val="00000A"/>
          <w:sz w:val="24"/>
          <w:szCs w:val="24"/>
          <w:lang w:eastAsia="ru-RU"/>
        </w:rPr>
        <w:tab/>
        <w:t>2.2. В реестр вносятся следующие сведения о муниципальных</w:t>
      </w:r>
      <w:r w:rsidRPr="00C322A6">
        <w:rPr>
          <w:rFonts w:ascii="Times New Roman" w:eastAsia="Times New Roman" w:hAnsi="Times New Roman" w:cs="Times New Roman"/>
          <w:color w:val="00000A"/>
          <w:sz w:val="24"/>
          <w:szCs w:val="24"/>
          <w:lang w:eastAsia="ru-RU"/>
        </w:rPr>
        <w:br/>
        <w:t>служащих:</w:t>
      </w:r>
    </w:p>
    <w:p w:rsidR="00C322A6" w:rsidRPr="00C322A6" w:rsidRDefault="00C322A6" w:rsidP="00C322A6">
      <w:pPr>
        <w:widowControl w:val="0"/>
        <w:suppressAutoHyphens/>
        <w:spacing w:after="0" w:line="240" w:lineRule="auto"/>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 фамилия, имя, отчество;</w:t>
      </w:r>
    </w:p>
    <w:p w:rsidR="00C322A6" w:rsidRPr="00C322A6" w:rsidRDefault="00C322A6" w:rsidP="00C322A6">
      <w:pPr>
        <w:widowControl w:val="0"/>
        <w:suppressAutoHyphens/>
        <w:spacing w:after="0" w:line="240" w:lineRule="auto"/>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 группа должностей;</w:t>
      </w:r>
    </w:p>
    <w:p w:rsidR="002B0C57" w:rsidRDefault="00C322A6" w:rsidP="00C322A6">
      <w:pPr>
        <w:widowControl w:val="0"/>
        <w:suppressAutoHyphens/>
        <w:spacing w:after="0" w:line="240" w:lineRule="auto"/>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 xml:space="preserve">- замещаемая должность;    </w:t>
      </w:r>
    </w:p>
    <w:p w:rsidR="00C322A6" w:rsidRPr="00C322A6" w:rsidRDefault="00C322A6" w:rsidP="00C322A6">
      <w:pPr>
        <w:widowControl w:val="0"/>
        <w:suppressAutoHyphens/>
        <w:spacing w:after="0" w:line="240" w:lineRule="auto"/>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 xml:space="preserve">- дата и номер распоряжения о назначении;                                                         </w:t>
      </w:r>
    </w:p>
    <w:p w:rsidR="00C322A6" w:rsidRPr="00C322A6" w:rsidRDefault="00C322A6" w:rsidP="00C322A6">
      <w:pPr>
        <w:widowControl w:val="0"/>
        <w:suppressAutoHyphens/>
        <w:spacing w:after="0" w:line="240" w:lineRule="auto"/>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 xml:space="preserve">- дата рождения;                                                                                                       </w:t>
      </w:r>
    </w:p>
    <w:p w:rsidR="002B0C57" w:rsidRDefault="00C322A6" w:rsidP="00C322A6">
      <w:pPr>
        <w:widowControl w:val="0"/>
        <w:suppressAutoHyphens/>
        <w:spacing w:after="0" w:line="240" w:lineRule="auto"/>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 xml:space="preserve">- место жительства; </w:t>
      </w:r>
    </w:p>
    <w:p w:rsidR="00C322A6" w:rsidRPr="00C322A6" w:rsidRDefault="00C322A6" w:rsidP="00C322A6">
      <w:pPr>
        <w:widowControl w:val="0"/>
        <w:suppressAutoHyphens/>
        <w:spacing w:after="0" w:line="240" w:lineRule="auto"/>
        <w:rPr>
          <w:rFonts w:ascii="Calibri" w:eastAsia="Calibri" w:hAnsi="Calibri" w:cs="Calibri"/>
          <w:color w:val="00000A"/>
          <w:sz w:val="24"/>
          <w:szCs w:val="24"/>
          <w:lang w:eastAsia="ru-RU"/>
        </w:rPr>
      </w:pPr>
      <w:r w:rsidRPr="00C322A6">
        <w:rPr>
          <w:rFonts w:ascii="Times New Roman" w:eastAsia="Times New Roman" w:hAnsi="Times New Roman" w:cs="Times New Roman"/>
          <w:color w:val="00000A"/>
          <w:sz w:val="24"/>
          <w:szCs w:val="24"/>
          <w:lang w:eastAsia="ru-RU"/>
        </w:rPr>
        <w:t>- сведения о документе, удостоверяющем личность (вид, серия, номер, выдавший орган, дата выдачи);</w:t>
      </w:r>
    </w:p>
    <w:p w:rsidR="00C322A6" w:rsidRPr="00C322A6" w:rsidRDefault="00C322A6" w:rsidP="00C322A6">
      <w:pPr>
        <w:widowControl w:val="0"/>
        <w:suppressAutoHyphens/>
        <w:spacing w:after="0" w:line="240" w:lineRule="auto"/>
        <w:jc w:val="both"/>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 сведения о профессиональном образовании (наименование учебного заведения, год окончания обучения, серия и номер диплома, квалификация, специальность);</w:t>
      </w:r>
    </w:p>
    <w:p w:rsidR="00C322A6" w:rsidRPr="00C322A6" w:rsidRDefault="00C322A6" w:rsidP="00C322A6">
      <w:pPr>
        <w:widowControl w:val="0"/>
        <w:suppressAutoHyphens/>
        <w:spacing w:after="0" w:line="240" w:lineRule="auto"/>
        <w:jc w:val="both"/>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 стаж муниципальной службы.</w:t>
      </w:r>
    </w:p>
    <w:p w:rsidR="00C322A6" w:rsidRPr="00C322A6" w:rsidRDefault="00C322A6" w:rsidP="00C322A6">
      <w:pPr>
        <w:suppressAutoHyphens/>
        <w:spacing w:after="0" w:line="240" w:lineRule="auto"/>
        <w:jc w:val="both"/>
        <w:rPr>
          <w:rFonts w:ascii="Calibri" w:eastAsia="Calibri" w:hAnsi="Calibri" w:cs="Calibri"/>
          <w:color w:val="00000A"/>
          <w:sz w:val="24"/>
          <w:szCs w:val="24"/>
          <w:lang w:eastAsia="ru-RU"/>
        </w:rPr>
      </w:pPr>
      <w:r w:rsidRPr="00C322A6">
        <w:rPr>
          <w:rFonts w:ascii="Times New Roman" w:eastAsia="Times New Roman" w:hAnsi="Times New Roman" w:cs="Times New Roman"/>
          <w:color w:val="00000A"/>
          <w:sz w:val="24"/>
          <w:szCs w:val="24"/>
          <w:lang w:eastAsia="ru-RU"/>
        </w:rPr>
        <w:tab/>
        <w:t xml:space="preserve">2.3. Сведения в реестр вносятся на основании сведений, содержащихся в личных делах муниципальных служащих, а также </w:t>
      </w:r>
      <w:r w:rsidRPr="00C322A6">
        <w:rPr>
          <w:rFonts w:ascii="Times New Roman" w:eastAsia="Times New Roman" w:hAnsi="Times New Roman" w:cs="Times New Roman"/>
          <w:color w:val="000000"/>
          <w:sz w:val="24"/>
          <w:szCs w:val="24"/>
          <w:lang w:eastAsia="ru-RU"/>
        </w:rPr>
        <w:t>на основании кадровых распорядительных документов, отражающих поступление, прохождение и увольнение с муниципальной службы.</w:t>
      </w:r>
    </w:p>
    <w:p w:rsidR="00C322A6" w:rsidRPr="00C322A6" w:rsidRDefault="00C322A6" w:rsidP="00C322A6">
      <w:pPr>
        <w:suppressAutoHyphens/>
        <w:spacing w:beforeAutospacing="1" w:after="200" w:afterAutospacing="1" w:line="240" w:lineRule="auto"/>
        <w:ind w:left="720"/>
        <w:jc w:val="center"/>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3. Ведение реестра муниципальных служащих</w:t>
      </w:r>
    </w:p>
    <w:p w:rsidR="00C322A6" w:rsidRPr="00C322A6" w:rsidRDefault="00C322A6" w:rsidP="00C322A6">
      <w:pPr>
        <w:suppressAutoHyphens/>
        <w:spacing w:after="0" w:line="240" w:lineRule="auto"/>
        <w:jc w:val="both"/>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ab/>
        <w:t>3.1. Основанием для формирования сведений с целью последующего</w:t>
      </w:r>
      <w:r w:rsidRPr="00C322A6">
        <w:rPr>
          <w:rFonts w:ascii="Times New Roman" w:eastAsia="Times New Roman" w:hAnsi="Times New Roman" w:cs="Times New Roman"/>
          <w:color w:val="00000A"/>
          <w:sz w:val="24"/>
          <w:szCs w:val="24"/>
          <w:lang w:eastAsia="ru-RU"/>
        </w:rPr>
        <w:br/>
        <w:t>включения их в реестр является поступление гражданина на муниципальную</w:t>
      </w:r>
      <w:r w:rsidRPr="00C322A6">
        <w:rPr>
          <w:rFonts w:ascii="Times New Roman" w:eastAsia="Times New Roman" w:hAnsi="Times New Roman" w:cs="Times New Roman"/>
          <w:color w:val="00000A"/>
          <w:sz w:val="24"/>
          <w:szCs w:val="24"/>
          <w:lang w:eastAsia="ru-RU"/>
        </w:rPr>
        <w:br/>
        <w:t>службу и издание распорядительного документа о поступлении на муниципальную службу.</w:t>
      </w:r>
    </w:p>
    <w:p w:rsidR="00C322A6" w:rsidRPr="00C322A6" w:rsidRDefault="00C322A6" w:rsidP="00C322A6">
      <w:pPr>
        <w:suppressAutoHyphens/>
        <w:spacing w:after="0" w:line="240" w:lineRule="auto"/>
        <w:jc w:val="both"/>
        <w:rPr>
          <w:rFonts w:ascii="Times New Roman" w:eastAsia="Calibri" w:hAnsi="Times New Roman" w:cs="Calibri"/>
          <w:color w:val="00000A"/>
          <w:sz w:val="24"/>
          <w:szCs w:val="24"/>
          <w:lang w:eastAsia="ru-RU"/>
        </w:rPr>
      </w:pPr>
      <w:r w:rsidRPr="00C322A6">
        <w:rPr>
          <w:rFonts w:ascii="Times New Roman" w:eastAsia="Times New Roman" w:hAnsi="Times New Roman" w:cs="Times New Roman"/>
          <w:color w:val="00000A"/>
          <w:sz w:val="24"/>
          <w:szCs w:val="24"/>
          <w:lang w:eastAsia="ru-RU"/>
        </w:rPr>
        <w:lastRenderedPageBreak/>
        <w:tab/>
        <w:t>3.2. Реестр ведет специалист по правовой, кадровой и архивной работе Администрации Дячкинского сельского поселения.</w:t>
      </w:r>
    </w:p>
    <w:p w:rsidR="00C322A6" w:rsidRPr="00C322A6" w:rsidRDefault="00C322A6" w:rsidP="00C322A6">
      <w:pPr>
        <w:suppressAutoHyphens/>
        <w:spacing w:after="0" w:line="240" w:lineRule="auto"/>
        <w:jc w:val="both"/>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ab/>
        <w:t xml:space="preserve">3.3. Сведения о муниципальных служащих для включения в реестр, исключения из реестра и сведения об изменениях учетных данных муниципальных служащих составляются по форме согласно приложению 2 к настоящему Положению (далее форма 2): </w:t>
      </w:r>
    </w:p>
    <w:p w:rsidR="00C322A6" w:rsidRPr="00C322A6" w:rsidRDefault="00C322A6" w:rsidP="00C322A6">
      <w:pPr>
        <w:suppressAutoHyphens/>
        <w:spacing w:after="0" w:line="240" w:lineRule="auto"/>
        <w:jc w:val="both"/>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 xml:space="preserve">-назначение муниципального служащего на соответствующую должность - в день назначения; </w:t>
      </w:r>
    </w:p>
    <w:p w:rsidR="00C322A6" w:rsidRPr="00C322A6" w:rsidRDefault="00C322A6" w:rsidP="00C322A6">
      <w:pPr>
        <w:suppressAutoHyphens/>
        <w:spacing w:after="0" w:line="240" w:lineRule="auto"/>
        <w:jc w:val="both"/>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 xml:space="preserve">-увольнение с муниципальной службы - в день увольнения муниципального служащего; </w:t>
      </w:r>
    </w:p>
    <w:p w:rsidR="00C322A6" w:rsidRPr="00C322A6" w:rsidRDefault="00C322A6" w:rsidP="00C322A6">
      <w:pPr>
        <w:suppressAutoHyphens/>
        <w:spacing w:after="0" w:line="240" w:lineRule="auto"/>
        <w:jc w:val="both"/>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 xml:space="preserve">-внесение иных сведений (замена паспорта, смена фамилии, имени, отчества, места жительства, наименования должности, получение образования) в день предоставления муниципальным служащим документов, подтверждающих указанные изменения. </w:t>
      </w:r>
    </w:p>
    <w:p w:rsidR="00C322A6" w:rsidRPr="00C322A6" w:rsidRDefault="00C322A6" w:rsidP="00C322A6">
      <w:pPr>
        <w:suppressAutoHyphens/>
        <w:spacing w:after="0" w:line="240" w:lineRule="auto"/>
        <w:ind w:firstLine="708"/>
        <w:jc w:val="both"/>
        <w:rPr>
          <w:rFonts w:ascii="Times New Roman" w:eastAsia="Calibri" w:hAnsi="Times New Roman" w:cs="Calibri"/>
          <w:color w:val="00000A"/>
          <w:sz w:val="24"/>
          <w:szCs w:val="24"/>
          <w:lang w:eastAsia="ru-RU"/>
        </w:rPr>
      </w:pPr>
      <w:r w:rsidRPr="00C322A6">
        <w:rPr>
          <w:rFonts w:ascii="Times New Roman" w:eastAsia="Times New Roman" w:hAnsi="Times New Roman" w:cs="Times New Roman"/>
          <w:color w:val="00000A"/>
          <w:sz w:val="24"/>
          <w:szCs w:val="24"/>
          <w:lang w:eastAsia="ru-RU"/>
        </w:rPr>
        <w:t xml:space="preserve">3.4. Сведения предоставляются на бумажном носителе и подписываются главой Администрации Дячкинского сельского поселения. </w:t>
      </w:r>
    </w:p>
    <w:p w:rsidR="00C322A6" w:rsidRPr="00C322A6" w:rsidRDefault="00C322A6" w:rsidP="00C322A6">
      <w:pPr>
        <w:suppressAutoHyphens/>
        <w:spacing w:after="0" w:line="240" w:lineRule="auto"/>
        <w:jc w:val="both"/>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ab/>
        <w:t>3.5. Основанием для исключения сведений о муниципальном служащем из реестра муниципальных служащих являются его увольнение, смерть (гибель), а также признание его решением суда, вступившим в законную силу, безвестно отсутствующим или умершим.</w:t>
      </w:r>
    </w:p>
    <w:p w:rsidR="00C322A6" w:rsidRPr="00C322A6" w:rsidRDefault="00C322A6" w:rsidP="00C322A6">
      <w:pPr>
        <w:suppressAutoHyphens/>
        <w:spacing w:after="0" w:line="240" w:lineRule="auto"/>
        <w:jc w:val="both"/>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ab/>
        <w:t>3.6. Сведения об умершем (погибшем) муниципальном служащем, а также признанном решением суда, вступившим в законную силу, безвестно отсутствующим или умершим исключаются из реестра муниципальных служащих в день, следующий за днем смерти (гибели) или днем вступления в законную силу решения суда.</w:t>
      </w:r>
    </w:p>
    <w:p w:rsidR="00C322A6" w:rsidRPr="00C322A6" w:rsidRDefault="00C322A6" w:rsidP="00C322A6">
      <w:pPr>
        <w:suppressAutoHyphens/>
        <w:spacing w:after="0" w:line="240" w:lineRule="auto"/>
        <w:jc w:val="both"/>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ab/>
        <w:t>3.7. Сведения, предоставленные по форме 2, приобщаются к реестру текущего года.</w:t>
      </w:r>
    </w:p>
    <w:p w:rsidR="00C322A6" w:rsidRPr="00C322A6" w:rsidRDefault="00C322A6" w:rsidP="00C322A6">
      <w:pPr>
        <w:suppressAutoHyphens/>
        <w:spacing w:after="0" w:line="240" w:lineRule="auto"/>
        <w:jc w:val="both"/>
        <w:rPr>
          <w:rFonts w:ascii="Calibri" w:eastAsia="Calibri" w:hAnsi="Calibri" w:cs="Calibri"/>
          <w:color w:val="00000A"/>
          <w:sz w:val="24"/>
          <w:szCs w:val="24"/>
          <w:lang w:eastAsia="ru-RU"/>
        </w:rPr>
      </w:pPr>
      <w:r w:rsidRPr="00C322A6">
        <w:rPr>
          <w:rFonts w:ascii="Times New Roman" w:eastAsia="Times New Roman" w:hAnsi="Times New Roman" w:cs="Times New Roman"/>
          <w:color w:val="00000A"/>
          <w:sz w:val="24"/>
          <w:szCs w:val="24"/>
          <w:lang w:eastAsia="ru-RU"/>
        </w:rPr>
        <w:tab/>
        <w:t>3.8. Специалист по правовой, кадровой и архивной работе Администрации Дячкинского сельского поселения ежегодно по состоянию на 31 декабря составляет список муниципальных служащих, исключенных из реестра по соответствующим основаниям в текущем году, по форме согласно приложению 3 к настоящему Положению (далее форма 3).</w:t>
      </w:r>
    </w:p>
    <w:p w:rsidR="00C322A6" w:rsidRPr="00C322A6" w:rsidRDefault="00C322A6" w:rsidP="00C322A6">
      <w:pPr>
        <w:suppressAutoHyphens/>
        <w:spacing w:after="0" w:line="240" w:lineRule="auto"/>
        <w:jc w:val="both"/>
        <w:rPr>
          <w:rFonts w:ascii="Calibri" w:eastAsia="Calibri" w:hAnsi="Calibri" w:cs="Calibri"/>
          <w:color w:val="00000A"/>
          <w:sz w:val="24"/>
          <w:szCs w:val="24"/>
          <w:lang w:eastAsia="ru-RU"/>
        </w:rPr>
      </w:pPr>
      <w:r w:rsidRPr="00C322A6">
        <w:rPr>
          <w:rFonts w:ascii="Times New Roman" w:eastAsia="Times New Roman" w:hAnsi="Times New Roman" w:cs="Times New Roman"/>
          <w:color w:val="00000A"/>
          <w:sz w:val="24"/>
          <w:szCs w:val="24"/>
          <w:lang w:eastAsia="ru-RU"/>
        </w:rPr>
        <w:tab/>
        <w:t>3.9. Специалист по правовой, кадровой и архивной работе Администрации Дячкинского сельского поселения обеспечивает муниципальному служащему беспрепятственное ознакомление со сведениями, внесенными о нем в реестр.</w:t>
      </w:r>
    </w:p>
    <w:p w:rsidR="00C322A6" w:rsidRPr="00C322A6" w:rsidRDefault="00C322A6" w:rsidP="00C322A6">
      <w:pPr>
        <w:suppressAutoHyphens/>
        <w:spacing w:after="0" w:line="240" w:lineRule="auto"/>
        <w:jc w:val="both"/>
        <w:rPr>
          <w:rFonts w:ascii="Times New Roman" w:eastAsia="Times New Roman" w:hAnsi="Times New Roman" w:cs="Times New Roman"/>
          <w:color w:val="00000A"/>
          <w:sz w:val="24"/>
          <w:szCs w:val="24"/>
          <w:lang w:eastAsia="ru-RU"/>
        </w:rPr>
      </w:pPr>
      <w:r w:rsidRPr="00C322A6">
        <w:rPr>
          <w:rFonts w:ascii="Times New Roman" w:eastAsia="Times New Roman" w:hAnsi="Times New Roman" w:cs="Times New Roman"/>
          <w:color w:val="00000A"/>
          <w:sz w:val="24"/>
          <w:szCs w:val="24"/>
          <w:lang w:eastAsia="ru-RU"/>
        </w:rPr>
        <w:tab/>
        <w:t>3.10. Сбор и внесение в реестр сведений о политической и религиозной принадлежности, о частной жизни муниципальных служащих запрещается.</w:t>
      </w:r>
    </w:p>
    <w:p w:rsidR="00C322A6" w:rsidRPr="00C322A6" w:rsidRDefault="00C322A6" w:rsidP="00C322A6">
      <w:pPr>
        <w:suppressAutoHyphens/>
        <w:spacing w:after="0" w:line="240" w:lineRule="auto"/>
        <w:jc w:val="both"/>
        <w:rPr>
          <w:rFonts w:ascii="Calibri" w:eastAsia="Calibri" w:hAnsi="Calibri" w:cs="Calibri"/>
          <w:color w:val="00000A"/>
          <w:sz w:val="24"/>
          <w:szCs w:val="24"/>
          <w:lang w:eastAsia="ru-RU"/>
        </w:rPr>
      </w:pPr>
      <w:r w:rsidRPr="00C322A6">
        <w:rPr>
          <w:rFonts w:ascii="Times New Roman" w:eastAsia="Times New Roman" w:hAnsi="Times New Roman" w:cs="Times New Roman"/>
          <w:color w:val="00000A"/>
          <w:sz w:val="24"/>
          <w:szCs w:val="24"/>
          <w:lang w:eastAsia="ru-RU"/>
        </w:rPr>
        <w:tab/>
        <w:t xml:space="preserve">3.11. Специалист по правовой, кадровой и архивной работе Администрации Дячкинского сельского поселения </w:t>
      </w:r>
      <w:r w:rsidRPr="00C322A6">
        <w:rPr>
          <w:rFonts w:ascii="Times New Roman" w:eastAsia="Times New Roman" w:hAnsi="Times New Roman" w:cs="Times New Roman"/>
          <w:color w:val="000000"/>
          <w:sz w:val="24"/>
          <w:szCs w:val="24"/>
          <w:lang w:eastAsia="ru-RU"/>
        </w:rPr>
        <w:t>не реже одного раза в год проводит сверку сведений реестра со сведениями, содержащимися в личных делах муниципальных служащих.</w:t>
      </w:r>
    </w:p>
    <w:p w:rsidR="00C322A6" w:rsidRPr="00C322A6" w:rsidRDefault="00C322A6" w:rsidP="00C322A6">
      <w:pPr>
        <w:suppressAutoHyphens/>
        <w:spacing w:after="0" w:line="240" w:lineRule="auto"/>
        <w:jc w:val="both"/>
        <w:rPr>
          <w:rFonts w:ascii="Calibri" w:eastAsia="Calibri" w:hAnsi="Calibri" w:cs="Calibri"/>
          <w:color w:val="00000A"/>
          <w:sz w:val="24"/>
          <w:szCs w:val="24"/>
          <w:lang w:eastAsia="ru-RU"/>
        </w:rPr>
      </w:pPr>
      <w:r w:rsidRPr="00C322A6">
        <w:rPr>
          <w:rFonts w:ascii="Times New Roman" w:eastAsia="Times New Roman" w:hAnsi="Times New Roman" w:cs="Times New Roman"/>
          <w:color w:val="00000A"/>
          <w:sz w:val="24"/>
          <w:szCs w:val="24"/>
          <w:lang w:eastAsia="ru-RU"/>
        </w:rPr>
        <w:tab/>
        <w:t xml:space="preserve">3.12. Сводный реестр составляется один раз в год по состоянию на 1 января, с учетом изменений и дополнений (форма 2), приобщенных к реестру в течение предыдущего календарного года, и утверждается главой Администрации Дячкинского сельского поселения, подписывается специалистом по правовой, кадровой и архивной работе Администрации Дячкинского сельского поселения. Утвержденный реестр хранится у специалиста по правовой, кадровой и архивной работе Администрации Дячкинского сельского поселения с обеспечением мер, препятствующих несанкционированному доступу к нему, затем передается на архивное хранение согласно номенклатуре дел, утвержденной главой Администрации Дячкинского сельского поселения. </w:t>
      </w:r>
    </w:p>
    <w:p w:rsidR="00C322A6" w:rsidRPr="00C322A6" w:rsidRDefault="00C322A6" w:rsidP="00C322A6">
      <w:pPr>
        <w:suppressAutoHyphens/>
        <w:spacing w:after="0" w:line="240" w:lineRule="auto"/>
        <w:jc w:val="both"/>
        <w:rPr>
          <w:rFonts w:ascii="Times New Roman" w:eastAsia="Calibri" w:hAnsi="Times New Roman" w:cs="Calibri"/>
          <w:color w:val="00000A"/>
          <w:sz w:val="24"/>
          <w:szCs w:val="24"/>
          <w:lang w:eastAsia="ru-RU"/>
        </w:rPr>
        <w:sectPr w:rsidR="00C322A6" w:rsidRPr="00C322A6" w:rsidSect="00FE7851">
          <w:footerReference w:type="default" r:id="rId12"/>
          <w:pgSz w:w="11906" w:h="16838"/>
          <w:pgMar w:top="851" w:right="567" w:bottom="1134" w:left="1134" w:header="0" w:footer="1134" w:gutter="0"/>
          <w:cols w:space="720"/>
          <w:formProt w:val="0"/>
          <w:docGrid w:linePitch="360" w:charSpace="-2049"/>
        </w:sectPr>
      </w:pPr>
      <w:r w:rsidRPr="00C322A6">
        <w:rPr>
          <w:rFonts w:ascii="Times New Roman" w:eastAsia="Times New Roman" w:hAnsi="Times New Roman" w:cs="Times New Roman"/>
          <w:color w:val="00000A"/>
          <w:sz w:val="24"/>
          <w:szCs w:val="24"/>
          <w:lang w:eastAsia="ru-RU"/>
        </w:rPr>
        <w:tab/>
        <w:t xml:space="preserve">3.13. Передача сведений из реестра третьей стороне осуществляется по письменному разрешению главы Администрации Дячкинского сельского поселения с соблюдением требований действующего законодательства по защите информации, содержащей персональные данные. </w:t>
      </w:r>
    </w:p>
    <w:p w:rsidR="00C322A6" w:rsidRPr="00C322A6" w:rsidRDefault="00C322A6" w:rsidP="00C322A6">
      <w:pPr>
        <w:suppressAutoHyphens/>
        <w:spacing w:after="0" w:line="240" w:lineRule="auto"/>
        <w:ind w:left="720"/>
        <w:jc w:val="right"/>
        <w:rPr>
          <w:rFonts w:ascii="Times New Roman" w:eastAsia="Times New Roman" w:hAnsi="Times New Roman" w:cs="Times New Roman"/>
          <w:color w:val="00000A"/>
          <w:sz w:val="20"/>
          <w:szCs w:val="20"/>
          <w:lang w:eastAsia="ru-RU"/>
        </w:rPr>
      </w:pPr>
      <w:r w:rsidRPr="00C322A6">
        <w:rPr>
          <w:rFonts w:ascii="Times New Roman" w:eastAsia="Times New Roman" w:hAnsi="Times New Roman" w:cs="Times New Roman"/>
          <w:color w:val="00000A"/>
          <w:sz w:val="20"/>
          <w:szCs w:val="20"/>
          <w:lang w:eastAsia="ru-RU"/>
        </w:rPr>
        <w:lastRenderedPageBreak/>
        <w:t>Приложение 1</w:t>
      </w:r>
    </w:p>
    <w:p w:rsidR="00C322A6" w:rsidRPr="00C322A6" w:rsidRDefault="00C322A6" w:rsidP="00C322A6">
      <w:pPr>
        <w:suppressAutoHyphens/>
        <w:spacing w:after="0" w:line="240" w:lineRule="auto"/>
        <w:ind w:left="720"/>
        <w:jc w:val="right"/>
        <w:rPr>
          <w:rFonts w:ascii="Times New Roman" w:eastAsia="Times New Roman" w:hAnsi="Times New Roman" w:cs="Times New Roman"/>
          <w:color w:val="00000A"/>
          <w:sz w:val="20"/>
          <w:szCs w:val="20"/>
          <w:lang w:eastAsia="ru-RU"/>
        </w:rPr>
      </w:pPr>
      <w:r w:rsidRPr="00C322A6">
        <w:rPr>
          <w:rFonts w:ascii="Times New Roman" w:eastAsia="Times New Roman" w:hAnsi="Times New Roman" w:cs="Times New Roman"/>
          <w:color w:val="00000A"/>
          <w:sz w:val="20"/>
          <w:szCs w:val="20"/>
          <w:lang w:eastAsia="ru-RU"/>
        </w:rPr>
        <w:t xml:space="preserve">к Положению о порядке ведения реестра </w:t>
      </w:r>
    </w:p>
    <w:p w:rsidR="00C322A6" w:rsidRPr="00C322A6" w:rsidRDefault="00C322A6" w:rsidP="00C322A6">
      <w:pPr>
        <w:suppressAutoHyphens/>
        <w:spacing w:after="0" w:line="240" w:lineRule="auto"/>
        <w:ind w:left="720"/>
        <w:jc w:val="right"/>
        <w:rPr>
          <w:rFonts w:ascii="Times New Roman" w:eastAsia="Times New Roman" w:hAnsi="Times New Roman" w:cs="Times New Roman"/>
          <w:color w:val="00000A"/>
          <w:sz w:val="20"/>
          <w:szCs w:val="20"/>
          <w:lang w:eastAsia="ru-RU"/>
        </w:rPr>
      </w:pPr>
      <w:r w:rsidRPr="00C322A6">
        <w:rPr>
          <w:rFonts w:ascii="Times New Roman" w:eastAsia="Times New Roman" w:hAnsi="Times New Roman" w:cs="Times New Roman"/>
          <w:color w:val="00000A"/>
          <w:sz w:val="20"/>
          <w:szCs w:val="20"/>
          <w:lang w:eastAsia="ru-RU"/>
        </w:rPr>
        <w:t>муниципальных служащих муниципального образования</w:t>
      </w:r>
    </w:p>
    <w:p w:rsidR="00C322A6" w:rsidRPr="00C322A6" w:rsidRDefault="00C322A6" w:rsidP="00C322A6">
      <w:pPr>
        <w:suppressAutoHyphens/>
        <w:spacing w:after="0" w:line="240" w:lineRule="auto"/>
        <w:ind w:left="720"/>
        <w:jc w:val="right"/>
        <w:rPr>
          <w:rFonts w:ascii="Times New Roman" w:eastAsia="Calibri" w:hAnsi="Times New Roman" w:cs="Calibri"/>
          <w:color w:val="00000A"/>
          <w:sz w:val="20"/>
          <w:szCs w:val="20"/>
          <w:lang w:eastAsia="ru-RU"/>
        </w:rPr>
      </w:pPr>
      <w:r w:rsidRPr="00C322A6">
        <w:rPr>
          <w:rFonts w:ascii="Times New Roman" w:eastAsia="Times New Roman" w:hAnsi="Times New Roman" w:cs="Times New Roman"/>
          <w:color w:val="00000A"/>
          <w:sz w:val="20"/>
          <w:szCs w:val="20"/>
          <w:lang w:eastAsia="ru-RU"/>
        </w:rPr>
        <w:t xml:space="preserve"> «Дячкинское сельское поселение»</w:t>
      </w:r>
    </w:p>
    <w:p w:rsidR="00C322A6" w:rsidRPr="00C322A6" w:rsidRDefault="00C322A6" w:rsidP="00C322A6">
      <w:pPr>
        <w:suppressAutoHyphens/>
        <w:spacing w:after="0" w:line="240" w:lineRule="auto"/>
        <w:ind w:left="720"/>
        <w:jc w:val="right"/>
        <w:rPr>
          <w:rFonts w:ascii="Times New Roman" w:eastAsia="Times New Roman" w:hAnsi="Times New Roman" w:cs="Times New Roman"/>
          <w:color w:val="00000A"/>
          <w:sz w:val="20"/>
          <w:szCs w:val="20"/>
          <w:lang w:eastAsia="ru-RU"/>
        </w:rPr>
      </w:pPr>
      <w:r w:rsidRPr="00C322A6">
        <w:rPr>
          <w:rFonts w:ascii="Times New Roman" w:eastAsia="Times New Roman" w:hAnsi="Times New Roman" w:cs="Times New Roman"/>
          <w:color w:val="00000A"/>
          <w:sz w:val="20"/>
          <w:szCs w:val="20"/>
          <w:lang w:eastAsia="ru-RU"/>
        </w:rPr>
        <w:t xml:space="preserve"> Форма 1</w:t>
      </w:r>
    </w:p>
    <w:p w:rsidR="00C322A6" w:rsidRPr="00C322A6" w:rsidRDefault="00C322A6" w:rsidP="00C322A6">
      <w:pPr>
        <w:suppressAutoHyphens/>
        <w:spacing w:after="0" w:line="240" w:lineRule="auto"/>
        <w:ind w:left="720"/>
        <w:jc w:val="right"/>
        <w:rPr>
          <w:rFonts w:ascii="Times New Roman" w:eastAsia="Times New Roman" w:hAnsi="Times New Roman" w:cs="Times New Roman"/>
          <w:color w:val="00000A"/>
          <w:sz w:val="20"/>
          <w:szCs w:val="20"/>
          <w:lang w:eastAsia="ru-RU"/>
        </w:rPr>
      </w:pPr>
    </w:p>
    <w:p w:rsidR="00C322A6" w:rsidRPr="00C322A6" w:rsidRDefault="00C322A6" w:rsidP="00C322A6">
      <w:pPr>
        <w:suppressAutoHyphens/>
        <w:spacing w:after="0" w:line="240" w:lineRule="auto"/>
        <w:ind w:left="720"/>
        <w:jc w:val="right"/>
        <w:rPr>
          <w:rFonts w:ascii="Times New Roman" w:eastAsia="Times New Roman" w:hAnsi="Times New Roman" w:cs="Times New Roman"/>
          <w:color w:val="00000A"/>
          <w:sz w:val="20"/>
          <w:szCs w:val="20"/>
          <w:lang w:eastAsia="ru-RU"/>
        </w:rPr>
      </w:pPr>
      <w:r w:rsidRPr="00C322A6">
        <w:rPr>
          <w:rFonts w:ascii="Times New Roman" w:eastAsia="Times New Roman" w:hAnsi="Times New Roman" w:cs="Times New Roman"/>
          <w:color w:val="00000A"/>
          <w:sz w:val="20"/>
          <w:szCs w:val="20"/>
          <w:lang w:eastAsia="ru-RU"/>
        </w:rPr>
        <w:t>Утверждаю:</w:t>
      </w:r>
    </w:p>
    <w:p w:rsidR="00C322A6" w:rsidRPr="00C322A6" w:rsidRDefault="00C322A6" w:rsidP="00C322A6">
      <w:pPr>
        <w:suppressAutoHyphens/>
        <w:spacing w:after="0" w:line="240" w:lineRule="auto"/>
        <w:ind w:left="720"/>
        <w:jc w:val="right"/>
        <w:rPr>
          <w:rFonts w:ascii="Times New Roman" w:eastAsia="Times New Roman" w:hAnsi="Times New Roman" w:cs="Times New Roman"/>
          <w:color w:val="00000A"/>
          <w:sz w:val="20"/>
          <w:szCs w:val="20"/>
          <w:lang w:eastAsia="ru-RU"/>
        </w:rPr>
      </w:pPr>
      <w:r w:rsidRPr="00C322A6">
        <w:rPr>
          <w:rFonts w:ascii="Times New Roman" w:eastAsia="Times New Roman" w:hAnsi="Times New Roman" w:cs="Times New Roman"/>
          <w:color w:val="00000A"/>
          <w:sz w:val="20"/>
          <w:szCs w:val="20"/>
          <w:lang w:eastAsia="ru-RU"/>
        </w:rPr>
        <w:t>Глава Администрации</w:t>
      </w:r>
    </w:p>
    <w:p w:rsidR="00C322A6" w:rsidRPr="00C322A6" w:rsidRDefault="00C322A6" w:rsidP="00C322A6">
      <w:pPr>
        <w:suppressAutoHyphens/>
        <w:spacing w:after="0" w:line="240" w:lineRule="auto"/>
        <w:ind w:left="720"/>
        <w:jc w:val="right"/>
        <w:rPr>
          <w:rFonts w:ascii="Times New Roman" w:eastAsia="Calibri" w:hAnsi="Times New Roman" w:cs="Calibri"/>
          <w:color w:val="00000A"/>
          <w:sz w:val="20"/>
          <w:szCs w:val="20"/>
          <w:lang w:eastAsia="ru-RU"/>
        </w:rPr>
      </w:pPr>
      <w:r w:rsidRPr="00C322A6">
        <w:rPr>
          <w:rFonts w:ascii="Times New Roman" w:eastAsia="Times New Roman" w:hAnsi="Times New Roman" w:cs="Times New Roman"/>
          <w:b/>
          <w:color w:val="00000A"/>
          <w:sz w:val="20"/>
          <w:szCs w:val="20"/>
          <w:lang w:eastAsia="ru-RU"/>
        </w:rPr>
        <w:t xml:space="preserve"> </w:t>
      </w:r>
      <w:r w:rsidRPr="00C322A6">
        <w:rPr>
          <w:rFonts w:ascii="Times New Roman" w:eastAsia="Times New Roman" w:hAnsi="Times New Roman" w:cs="Times New Roman"/>
          <w:color w:val="00000A"/>
          <w:sz w:val="20"/>
          <w:szCs w:val="20"/>
          <w:lang w:eastAsia="ru-RU"/>
        </w:rPr>
        <w:t>Дячкинского сельского поселения</w:t>
      </w:r>
    </w:p>
    <w:p w:rsidR="00C322A6" w:rsidRPr="00C322A6" w:rsidRDefault="00C322A6" w:rsidP="00C322A6">
      <w:pPr>
        <w:suppressAutoHyphens/>
        <w:spacing w:after="0" w:line="240" w:lineRule="auto"/>
        <w:ind w:left="720"/>
        <w:jc w:val="right"/>
        <w:rPr>
          <w:rFonts w:ascii="Times New Roman" w:eastAsia="Times New Roman" w:hAnsi="Times New Roman" w:cs="Times New Roman"/>
          <w:b/>
          <w:color w:val="00000A"/>
          <w:sz w:val="20"/>
          <w:szCs w:val="20"/>
          <w:lang w:eastAsia="ru-RU"/>
        </w:rPr>
      </w:pPr>
      <w:bookmarkStart w:id="5" w:name="__DdeLink__532_1059273267"/>
      <w:bookmarkEnd w:id="5"/>
      <w:r w:rsidRPr="00C322A6">
        <w:rPr>
          <w:rFonts w:ascii="Times New Roman" w:eastAsia="Times New Roman" w:hAnsi="Times New Roman" w:cs="Times New Roman"/>
          <w:b/>
          <w:color w:val="00000A"/>
          <w:sz w:val="20"/>
          <w:szCs w:val="20"/>
          <w:lang w:eastAsia="ru-RU"/>
        </w:rPr>
        <w:t>_________________</w:t>
      </w:r>
    </w:p>
    <w:p w:rsidR="00C322A6" w:rsidRPr="00C322A6" w:rsidRDefault="00C322A6" w:rsidP="00C322A6">
      <w:pPr>
        <w:suppressAutoHyphens/>
        <w:spacing w:after="0" w:line="240" w:lineRule="auto"/>
        <w:ind w:left="720"/>
        <w:jc w:val="center"/>
        <w:rPr>
          <w:rFonts w:ascii="Times New Roman" w:eastAsia="Times New Roman" w:hAnsi="Times New Roman" w:cs="Times New Roman"/>
          <w:b/>
          <w:color w:val="00000A"/>
          <w:sz w:val="20"/>
          <w:szCs w:val="20"/>
          <w:lang w:eastAsia="ru-RU"/>
        </w:rPr>
      </w:pPr>
    </w:p>
    <w:p w:rsidR="00C322A6" w:rsidRPr="00C322A6" w:rsidRDefault="00C322A6" w:rsidP="00C322A6">
      <w:pPr>
        <w:suppressAutoHyphens/>
        <w:spacing w:after="0" w:line="240" w:lineRule="auto"/>
        <w:ind w:left="720"/>
        <w:jc w:val="center"/>
        <w:rPr>
          <w:rFonts w:ascii="Calibri" w:eastAsia="Calibri" w:hAnsi="Calibri" w:cs="Calibri"/>
          <w:color w:val="00000A"/>
          <w:sz w:val="20"/>
          <w:szCs w:val="20"/>
          <w:lang w:eastAsia="ru-RU"/>
        </w:rPr>
      </w:pPr>
      <w:r w:rsidRPr="00C322A6">
        <w:rPr>
          <w:rFonts w:ascii="Times New Roman" w:eastAsia="Times New Roman" w:hAnsi="Times New Roman" w:cs="Times New Roman"/>
          <w:color w:val="00000A"/>
          <w:sz w:val="20"/>
          <w:szCs w:val="20"/>
          <w:lang w:eastAsia="ru-RU"/>
        </w:rPr>
        <w:t>РЕЕСТР</w:t>
      </w:r>
    </w:p>
    <w:p w:rsidR="00C322A6" w:rsidRPr="00C322A6" w:rsidRDefault="00C322A6" w:rsidP="00C322A6">
      <w:pPr>
        <w:suppressAutoHyphens/>
        <w:spacing w:after="0" w:line="240" w:lineRule="auto"/>
        <w:ind w:left="720"/>
        <w:jc w:val="center"/>
        <w:rPr>
          <w:rFonts w:ascii="Times New Roman" w:eastAsia="Calibri" w:hAnsi="Times New Roman" w:cs="Calibri"/>
          <w:color w:val="00000A"/>
          <w:sz w:val="20"/>
          <w:szCs w:val="20"/>
          <w:lang w:eastAsia="ru-RU"/>
        </w:rPr>
      </w:pPr>
      <w:r w:rsidRPr="00C322A6">
        <w:rPr>
          <w:rFonts w:ascii="Times New Roman" w:eastAsia="Times New Roman" w:hAnsi="Times New Roman" w:cs="Times New Roman"/>
          <w:color w:val="00000A"/>
          <w:sz w:val="20"/>
          <w:szCs w:val="20"/>
          <w:lang w:eastAsia="ru-RU"/>
        </w:rPr>
        <w:t xml:space="preserve">муниципальных служащих муниципального образования «Дячкинское сельское поселение»  </w:t>
      </w:r>
    </w:p>
    <w:p w:rsidR="00C322A6" w:rsidRPr="00C322A6" w:rsidRDefault="00C322A6" w:rsidP="00C322A6">
      <w:pPr>
        <w:suppressAutoHyphens/>
        <w:spacing w:after="0" w:line="240" w:lineRule="auto"/>
        <w:ind w:left="720"/>
        <w:jc w:val="center"/>
        <w:rPr>
          <w:rFonts w:ascii="Calibri" w:eastAsia="Calibri" w:hAnsi="Calibri" w:cs="Calibri"/>
          <w:color w:val="00000A"/>
          <w:sz w:val="20"/>
          <w:szCs w:val="20"/>
          <w:lang w:eastAsia="ru-RU"/>
        </w:rPr>
      </w:pPr>
      <w:r w:rsidRPr="00C322A6">
        <w:rPr>
          <w:rFonts w:ascii="Times New Roman" w:eastAsia="Times New Roman" w:hAnsi="Times New Roman" w:cs="Times New Roman"/>
          <w:color w:val="00000A"/>
          <w:sz w:val="20"/>
          <w:szCs w:val="20"/>
          <w:lang w:eastAsia="ru-RU"/>
        </w:rPr>
        <w:t>по состоянию на 1 января _______________</w:t>
      </w:r>
    </w:p>
    <w:p w:rsidR="00C322A6" w:rsidRPr="00C322A6" w:rsidRDefault="00C322A6" w:rsidP="00C322A6">
      <w:pPr>
        <w:suppressAutoHyphens/>
        <w:spacing w:after="0" w:line="240" w:lineRule="auto"/>
        <w:ind w:left="720"/>
        <w:jc w:val="center"/>
        <w:rPr>
          <w:rFonts w:ascii="Times New Roman" w:eastAsia="Times New Roman" w:hAnsi="Times New Roman" w:cs="Times New Roman"/>
          <w:color w:val="00000A"/>
          <w:sz w:val="20"/>
          <w:szCs w:val="20"/>
          <w:lang w:eastAsia="ru-RU"/>
        </w:rPr>
      </w:pPr>
    </w:p>
    <w:tbl>
      <w:tblPr>
        <w:tblStyle w:val="30"/>
        <w:tblW w:w="10764" w:type="dxa"/>
        <w:tblInd w:w="-289" w:type="dxa"/>
        <w:tblLayout w:type="fixed"/>
        <w:tblCellMar>
          <w:left w:w="98" w:type="dxa"/>
        </w:tblCellMar>
        <w:tblLook w:val="04A0" w:firstRow="1" w:lastRow="0" w:firstColumn="1" w:lastColumn="0" w:noHBand="0" w:noVBand="1"/>
      </w:tblPr>
      <w:tblGrid>
        <w:gridCol w:w="531"/>
        <w:gridCol w:w="1036"/>
        <w:gridCol w:w="949"/>
        <w:gridCol w:w="1177"/>
        <w:gridCol w:w="1417"/>
        <w:gridCol w:w="844"/>
        <w:gridCol w:w="993"/>
        <w:gridCol w:w="1134"/>
        <w:gridCol w:w="1501"/>
        <w:gridCol w:w="1182"/>
      </w:tblGrid>
      <w:tr w:rsidR="00C322A6" w:rsidRPr="00C322A6" w:rsidTr="00FE7851">
        <w:tc>
          <w:tcPr>
            <w:tcW w:w="531" w:type="dxa"/>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 п/п</w:t>
            </w:r>
          </w:p>
        </w:tc>
        <w:tc>
          <w:tcPr>
            <w:tcW w:w="1036" w:type="dxa"/>
            <w:shd w:val="clear" w:color="auto" w:fill="auto"/>
            <w:tcMar>
              <w:left w:w="98" w:type="dxa"/>
            </w:tcMar>
          </w:tcPr>
          <w:p w:rsidR="00C322A6" w:rsidRPr="00C322A6" w:rsidRDefault="00C322A6" w:rsidP="00FE7851">
            <w:pPr>
              <w:suppressAutoHyphens/>
              <w:spacing w:before="100" w:beforeAutospacing="1"/>
              <w:jc w:val="center"/>
              <w:rPr>
                <w:rFonts w:ascii="Calibri" w:hAnsi="Calibri" w:cs="Calibri"/>
                <w:color w:val="00000A"/>
                <w:szCs w:val="20"/>
              </w:rPr>
            </w:pPr>
            <w:r w:rsidRPr="00C322A6">
              <w:rPr>
                <w:rFonts w:ascii="Times New Roman" w:eastAsia="Times New Roman" w:hAnsi="Times New Roman" w:cs="Times New Roman"/>
                <w:color w:val="00000A"/>
                <w:szCs w:val="20"/>
              </w:rPr>
              <w:t>Фамилия, имя, отчество</w:t>
            </w:r>
          </w:p>
        </w:tc>
        <w:tc>
          <w:tcPr>
            <w:tcW w:w="949" w:type="dxa"/>
          </w:tcPr>
          <w:p w:rsidR="00C322A6" w:rsidRPr="00C322A6" w:rsidRDefault="00C322A6" w:rsidP="00C322A6">
            <w:pPr>
              <w:suppressAutoHyphens/>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 xml:space="preserve">Группа </w:t>
            </w:r>
            <w:proofErr w:type="spellStart"/>
            <w:r w:rsidRPr="00C322A6">
              <w:rPr>
                <w:rFonts w:ascii="Times New Roman" w:eastAsia="Times New Roman" w:hAnsi="Times New Roman" w:cs="Times New Roman"/>
                <w:color w:val="00000A"/>
                <w:szCs w:val="20"/>
              </w:rPr>
              <w:t>долж</w:t>
            </w:r>
            <w:proofErr w:type="spellEnd"/>
          </w:p>
          <w:p w:rsidR="00C322A6" w:rsidRPr="00C322A6" w:rsidRDefault="00C322A6" w:rsidP="00C322A6">
            <w:pPr>
              <w:suppressAutoHyphens/>
              <w:jc w:val="center"/>
              <w:rPr>
                <w:rFonts w:ascii="Times New Roman" w:eastAsia="Times New Roman" w:hAnsi="Times New Roman" w:cs="Times New Roman"/>
                <w:color w:val="00000A"/>
                <w:szCs w:val="20"/>
              </w:rPr>
            </w:pPr>
            <w:proofErr w:type="spellStart"/>
            <w:r w:rsidRPr="00C322A6">
              <w:rPr>
                <w:rFonts w:ascii="Times New Roman" w:eastAsia="Times New Roman" w:hAnsi="Times New Roman" w:cs="Times New Roman"/>
                <w:color w:val="00000A"/>
                <w:szCs w:val="20"/>
              </w:rPr>
              <w:t>ностей</w:t>
            </w:r>
            <w:proofErr w:type="spellEnd"/>
          </w:p>
        </w:tc>
        <w:tc>
          <w:tcPr>
            <w:tcW w:w="1177" w:type="dxa"/>
            <w:shd w:val="clear" w:color="auto" w:fill="auto"/>
            <w:tcMar>
              <w:left w:w="98" w:type="dxa"/>
            </w:tcMar>
          </w:tcPr>
          <w:p w:rsidR="00C322A6" w:rsidRPr="00C322A6" w:rsidRDefault="00C322A6" w:rsidP="00C322A6">
            <w:pPr>
              <w:suppressAutoHyphens/>
              <w:spacing w:beforeAutospacing="1"/>
              <w:jc w:val="center"/>
              <w:rPr>
                <w:rFonts w:ascii="Calibri" w:hAnsi="Calibri" w:cs="Calibri"/>
                <w:color w:val="00000A"/>
                <w:szCs w:val="20"/>
              </w:rPr>
            </w:pPr>
            <w:r w:rsidRPr="00C322A6">
              <w:rPr>
                <w:rFonts w:ascii="Times New Roman" w:eastAsia="Times New Roman" w:hAnsi="Times New Roman" w:cs="Times New Roman"/>
                <w:color w:val="00000A"/>
                <w:szCs w:val="20"/>
              </w:rPr>
              <w:t>Должность</w:t>
            </w:r>
          </w:p>
        </w:tc>
        <w:tc>
          <w:tcPr>
            <w:tcW w:w="1417" w:type="dxa"/>
            <w:shd w:val="clear" w:color="auto" w:fill="auto"/>
            <w:tcMar>
              <w:left w:w="98" w:type="dxa"/>
            </w:tcMar>
          </w:tcPr>
          <w:p w:rsidR="00C322A6" w:rsidRPr="00C322A6" w:rsidRDefault="00C322A6" w:rsidP="00C322A6">
            <w:pPr>
              <w:suppressAutoHyphens/>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Дата и</w:t>
            </w:r>
          </w:p>
          <w:p w:rsidR="00C322A6" w:rsidRPr="00C322A6" w:rsidRDefault="00C322A6" w:rsidP="00C322A6">
            <w:pPr>
              <w:suppressAutoHyphens/>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 xml:space="preserve"> номер распоряжения </w:t>
            </w:r>
          </w:p>
          <w:p w:rsidR="00C322A6" w:rsidRPr="00C322A6" w:rsidRDefault="00C322A6" w:rsidP="00C322A6">
            <w:pPr>
              <w:suppressAutoHyphens/>
              <w:jc w:val="center"/>
              <w:rPr>
                <w:rFonts w:ascii="Calibri" w:hAnsi="Calibri" w:cs="Calibri"/>
                <w:color w:val="00000A"/>
                <w:szCs w:val="20"/>
              </w:rPr>
            </w:pPr>
            <w:r w:rsidRPr="00C322A6">
              <w:rPr>
                <w:rFonts w:ascii="Times New Roman" w:eastAsia="Times New Roman" w:hAnsi="Times New Roman" w:cs="Times New Roman"/>
                <w:color w:val="00000A"/>
                <w:szCs w:val="20"/>
              </w:rPr>
              <w:t>о назначении</w:t>
            </w:r>
          </w:p>
        </w:tc>
        <w:tc>
          <w:tcPr>
            <w:tcW w:w="844" w:type="dxa"/>
            <w:shd w:val="clear" w:color="auto" w:fill="auto"/>
            <w:tcMar>
              <w:left w:w="98" w:type="dxa"/>
            </w:tcMar>
          </w:tcPr>
          <w:p w:rsidR="00C322A6" w:rsidRPr="00C322A6" w:rsidRDefault="00C322A6" w:rsidP="00C322A6">
            <w:pPr>
              <w:suppressAutoHyphens/>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Дата</w:t>
            </w:r>
          </w:p>
          <w:p w:rsidR="00C322A6" w:rsidRPr="00C322A6" w:rsidRDefault="00C322A6" w:rsidP="00C322A6">
            <w:pPr>
              <w:suppressAutoHyphens/>
              <w:jc w:val="center"/>
              <w:rPr>
                <w:rFonts w:ascii="Calibri" w:hAnsi="Calibri" w:cs="Calibri"/>
                <w:color w:val="00000A"/>
                <w:szCs w:val="20"/>
              </w:rPr>
            </w:pPr>
            <w:r w:rsidRPr="00C322A6">
              <w:rPr>
                <w:rFonts w:ascii="Times New Roman" w:eastAsia="Times New Roman" w:hAnsi="Times New Roman" w:cs="Times New Roman"/>
                <w:color w:val="00000A"/>
                <w:szCs w:val="20"/>
              </w:rPr>
              <w:t>рождения</w:t>
            </w:r>
          </w:p>
        </w:tc>
        <w:tc>
          <w:tcPr>
            <w:tcW w:w="993" w:type="dxa"/>
            <w:shd w:val="clear" w:color="auto" w:fill="auto"/>
            <w:tcMar>
              <w:left w:w="98" w:type="dxa"/>
            </w:tcMar>
          </w:tcPr>
          <w:p w:rsidR="00C322A6" w:rsidRPr="00C322A6" w:rsidRDefault="00C322A6" w:rsidP="00C322A6">
            <w:pPr>
              <w:suppressAutoHyphens/>
              <w:spacing w:beforeAutospacing="1"/>
              <w:jc w:val="center"/>
              <w:rPr>
                <w:rFonts w:ascii="Calibri" w:hAnsi="Calibri" w:cs="Calibri"/>
                <w:color w:val="00000A"/>
                <w:szCs w:val="20"/>
              </w:rPr>
            </w:pPr>
            <w:r w:rsidRPr="00C322A6">
              <w:rPr>
                <w:rFonts w:ascii="Times New Roman" w:eastAsia="Times New Roman" w:hAnsi="Times New Roman" w:cs="Times New Roman"/>
                <w:color w:val="00000A"/>
                <w:szCs w:val="20"/>
              </w:rPr>
              <w:t>Место жительства</w:t>
            </w:r>
          </w:p>
        </w:tc>
        <w:tc>
          <w:tcPr>
            <w:tcW w:w="1134" w:type="dxa"/>
            <w:shd w:val="clear" w:color="auto" w:fill="auto"/>
            <w:tcMar>
              <w:left w:w="98" w:type="dxa"/>
            </w:tcMar>
          </w:tcPr>
          <w:p w:rsidR="00C322A6" w:rsidRPr="00C322A6" w:rsidRDefault="00C322A6" w:rsidP="00C322A6">
            <w:pPr>
              <w:suppressAutoHyphens/>
              <w:spacing w:beforeAutospacing="1"/>
              <w:jc w:val="center"/>
              <w:rPr>
                <w:rFonts w:ascii="Calibri" w:hAnsi="Calibri" w:cs="Calibri"/>
                <w:color w:val="00000A"/>
                <w:szCs w:val="20"/>
              </w:rPr>
            </w:pPr>
            <w:r w:rsidRPr="00C322A6">
              <w:rPr>
                <w:rFonts w:ascii="Times New Roman" w:eastAsia="Times New Roman" w:hAnsi="Times New Roman" w:cs="Times New Roman"/>
                <w:color w:val="00000A"/>
                <w:szCs w:val="20"/>
              </w:rPr>
              <w:t>Документ, удостоверяющий личность</w:t>
            </w:r>
          </w:p>
        </w:tc>
        <w:tc>
          <w:tcPr>
            <w:tcW w:w="1501" w:type="dxa"/>
            <w:shd w:val="clear" w:color="auto" w:fill="auto"/>
            <w:tcMar>
              <w:left w:w="98" w:type="dxa"/>
            </w:tcMar>
          </w:tcPr>
          <w:p w:rsidR="00C322A6" w:rsidRPr="00C322A6" w:rsidRDefault="00C322A6" w:rsidP="00C322A6">
            <w:pPr>
              <w:suppressAutoHyphens/>
              <w:jc w:val="center"/>
              <w:rPr>
                <w:rFonts w:ascii="Times New Roman" w:eastAsia="Times New Roman" w:hAnsi="Times New Roman" w:cs="Times New Roman"/>
                <w:color w:val="00000A"/>
                <w:szCs w:val="20"/>
              </w:rPr>
            </w:pPr>
            <w:proofErr w:type="spellStart"/>
            <w:r w:rsidRPr="00C322A6">
              <w:rPr>
                <w:rFonts w:ascii="Times New Roman" w:eastAsia="Times New Roman" w:hAnsi="Times New Roman" w:cs="Times New Roman"/>
                <w:color w:val="00000A"/>
                <w:szCs w:val="20"/>
              </w:rPr>
              <w:t>Профес</w:t>
            </w:r>
            <w:proofErr w:type="spellEnd"/>
          </w:p>
          <w:p w:rsidR="00C322A6" w:rsidRPr="00C322A6" w:rsidRDefault="00C322A6" w:rsidP="00C322A6">
            <w:pPr>
              <w:suppressAutoHyphens/>
              <w:jc w:val="center"/>
              <w:rPr>
                <w:rFonts w:ascii="Calibri" w:hAnsi="Calibri" w:cs="Calibri"/>
                <w:color w:val="00000A"/>
                <w:szCs w:val="20"/>
              </w:rPr>
            </w:pPr>
            <w:proofErr w:type="spellStart"/>
            <w:r w:rsidRPr="00C322A6">
              <w:rPr>
                <w:rFonts w:ascii="Times New Roman" w:eastAsia="Times New Roman" w:hAnsi="Times New Roman" w:cs="Times New Roman"/>
                <w:color w:val="00000A"/>
                <w:szCs w:val="20"/>
              </w:rPr>
              <w:t>сиональное</w:t>
            </w:r>
            <w:proofErr w:type="spellEnd"/>
            <w:r w:rsidRPr="00C322A6">
              <w:rPr>
                <w:rFonts w:ascii="Times New Roman" w:eastAsia="Times New Roman" w:hAnsi="Times New Roman" w:cs="Times New Roman"/>
                <w:color w:val="00000A"/>
                <w:szCs w:val="20"/>
              </w:rPr>
              <w:t xml:space="preserve"> образование</w:t>
            </w:r>
          </w:p>
        </w:tc>
        <w:tc>
          <w:tcPr>
            <w:tcW w:w="1182" w:type="dxa"/>
          </w:tcPr>
          <w:p w:rsidR="00C322A6" w:rsidRPr="00C322A6" w:rsidRDefault="00C322A6" w:rsidP="00C322A6">
            <w:pPr>
              <w:suppressAutoHyphens/>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 xml:space="preserve">Стаж </w:t>
            </w:r>
            <w:proofErr w:type="spellStart"/>
            <w:r w:rsidRPr="00C322A6">
              <w:rPr>
                <w:rFonts w:ascii="Times New Roman" w:eastAsia="Times New Roman" w:hAnsi="Times New Roman" w:cs="Times New Roman"/>
                <w:color w:val="00000A"/>
                <w:szCs w:val="20"/>
              </w:rPr>
              <w:t>муници</w:t>
            </w:r>
            <w:proofErr w:type="spellEnd"/>
          </w:p>
          <w:p w:rsidR="00C322A6" w:rsidRPr="00C322A6" w:rsidRDefault="00C322A6" w:rsidP="00C322A6">
            <w:pPr>
              <w:suppressAutoHyphens/>
              <w:jc w:val="center"/>
              <w:rPr>
                <w:rFonts w:ascii="Times New Roman" w:eastAsia="Times New Roman" w:hAnsi="Times New Roman" w:cs="Times New Roman"/>
                <w:color w:val="00000A"/>
                <w:szCs w:val="20"/>
              </w:rPr>
            </w:pPr>
            <w:proofErr w:type="spellStart"/>
            <w:r w:rsidRPr="00C322A6">
              <w:rPr>
                <w:rFonts w:ascii="Times New Roman" w:eastAsia="Times New Roman" w:hAnsi="Times New Roman" w:cs="Times New Roman"/>
                <w:color w:val="00000A"/>
                <w:szCs w:val="20"/>
              </w:rPr>
              <w:t>пальной</w:t>
            </w:r>
            <w:proofErr w:type="spellEnd"/>
            <w:r w:rsidRPr="00C322A6">
              <w:rPr>
                <w:rFonts w:ascii="Times New Roman" w:eastAsia="Times New Roman" w:hAnsi="Times New Roman" w:cs="Times New Roman"/>
                <w:color w:val="00000A"/>
                <w:szCs w:val="20"/>
              </w:rPr>
              <w:t xml:space="preserve"> службы</w:t>
            </w:r>
          </w:p>
        </w:tc>
      </w:tr>
      <w:tr w:rsidR="00C322A6" w:rsidRPr="00C322A6" w:rsidTr="00FE7851">
        <w:tc>
          <w:tcPr>
            <w:tcW w:w="531" w:type="dxa"/>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1</w:t>
            </w:r>
          </w:p>
        </w:tc>
        <w:tc>
          <w:tcPr>
            <w:tcW w:w="1036" w:type="dxa"/>
            <w:shd w:val="clear" w:color="auto" w:fill="auto"/>
            <w:tcMar>
              <w:left w:w="98" w:type="dxa"/>
            </w:tcMar>
          </w:tcPr>
          <w:p w:rsidR="00C322A6" w:rsidRPr="00C322A6" w:rsidRDefault="00C322A6" w:rsidP="00C322A6">
            <w:pPr>
              <w:suppressAutoHyphens/>
              <w:spacing w:beforeAutospacing="1"/>
              <w:jc w:val="center"/>
              <w:rPr>
                <w:rFonts w:ascii="Calibri" w:hAnsi="Calibri" w:cs="Calibri"/>
                <w:color w:val="00000A"/>
                <w:szCs w:val="20"/>
              </w:rPr>
            </w:pPr>
            <w:r w:rsidRPr="00C322A6">
              <w:rPr>
                <w:rFonts w:ascii="Times New Roman" w:eastAsia="Times New Roman" w:hAnsi="Times New Roman" w:cs="Times New Roman"/>
                <w:color w:val="00000A"/>
                <w:szCs w:val="20"/>
              </w:rPr>
              <w:t>2</w:t>
            </w:r>
          </w:p>
        </w:tc>
        <w:tc>
          <w:tcPr>
            <w:tcW w:w="949" w:type="dxa"/>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3</w:t>
            </w:r>
          </w:p>
        </w:tc>
        <w:tc>
          <w:tcPr>
            <w:tcW w:w="1177" w:type="dxa"/>
            <w:shd w:val="clear" w:color="auto" w:fill="auto"/>
            <w:tcMar>
              <w:left w:w="98" w:type="dxa"/>
            </w:tcMar>
          </w:tcPr>
          <w:p w:rsidR="00C322A6" w:rsidRPr="00C322A6" w:rsidRDefault="00C322A6" w:rsidP="00C322A6">
            <w:pPr>
              <w:suppressAutoHyphens/>
              <w:spacing w:beforeAutospacing="1"/>
              <w:jc w:val="center"/>
              <w:rPr>
                <w:rFonts w:ascii="Calibri" w:hAnsi="Calibri" w:cs="Calibri"/>
                <w:color w:val="00000A"/>
                <w:szCs w:val="20"/>
              </w:rPr>
            </w:pPr>
            <w:r w:rsidRPr="00C322A6">
              <w:rPr>
                <w:rFonts w:ascii="Times New Roman" w:eastAsia="Times New Roman" w:hAnsi="Times New Roman" w:cs="Times New Roman"/>
                <w:color w:val="00000A"/>
                <w:szCs w:val="20"/>
              </w:rPr>
              <w:t>4</w:t>
            </w:r>
          </w:p>
        </w:tc>
        <w:tc>
          <w:tcPr>
            <w:tcW w:w="1417" w:type="dxa"/>
            <w:shd w:val="clear" w:color="auto" w:fill="auto"/>
            <w:tcMar>
              <w:left w:w="98" w:type="dxa"/>
            </w:tcMar>
          </w:tcPr>
          <w:p w:rsidR="00C322A6" w:rsidRPr="00C322A6" w:rsidRDefault="00C322A6" w:rsidP="00C322A6">
            <w:pPr>
              <w:suppressAutoHyphens/>
              <w:spacing w:beforeAutospacing="1"/>
              <w:jc w:val="center"/>
              <w:rPr>
                <w:rFonts w:ascii="Calibri" w:hAnsi="Calibri" w:cs="Calibri"/>
                <w:color w:val="00000A"/>
                <w:szCs w:val="20"/>
              </w:rPr>
            </w:pPr>
            <w:r w:rsidRPr="00C322A6">
              <w:rPr>
                <w:rFonts w:ascii="Times New Roman" w:eastAsia="Times New Roman" w:hAnsi="Times New Roman" w:cs="Times New Roman"/>
                <w:color w:val="00000A"/>
                <w:szCs w:val="20"/>
              </w:rPr>
              <w:t>5</w:t>
            </w:r>
          </w:p>
        </w:tc>
        <w:tc>
          <w:tcPr>
            <w:tcW w:w="844" w:type="dxa"/>
            <w:shd w:val="clear" w:color="auto" w:fill="auto"/>
            <w:tcMar>
              <w:left w:w="98" w:type="dxa"/>
            </w:tcMar>
          </w:tcPr>
          <w:p w:rsidR="00C322A6" w:rsidRPr="00C322A6" w:rsidRDefault="00C322A6" w:rsidP="00C322A6">
            <w:pPr>
              <w:suppressAutoHyphens/>
              <w:spacing w:beforeAutospacing="1"/>
              <w:jc w:val="center"/>
              <w:rPr>
                <w:rFonts w:ascii="Calibri" w:hAnsi="Calibri" w:cs="Calibri"/>
                <w:color w:val="00000A"/>
                <w:szCs w:val="20"/>
              </w:rPr>
            </w:pPr>
            <w:r w:rsidRPr="00C322A6">
              <w:rPr>
                <w:rFonts w:ascii="Times New Roman" w:eastAsia="Times New Roman" w:hAnsi="Times New Roman" w:cs="Times New Roman"/>
                <w:color w:val="00000A"/>
                <w:szCs w:val="20"/>
              </w:rPr>
              <w:t>6</w:t>
            </w:r>
          </w:p>
        </w:tc>
        <w:tc>
          <w:tcPr>
            <w:tcW w:w="993" w:type="dxa"/>
            <w:shd w:val="clear" w:color="auto" w:fill="auto"/>
            <w:tcMar>
              <w:left w:w="98" w:type="dxa"/>
            </w:tcMar>
          </w:tcPr>
          <w:p w:rsidR="00C322A6" w:rsidRPr="00C322A6" w:rsidRDefault="00C322A6" w:rsidP="00C322A6">
            <w:pPr>
              <w:suppressAutoHyphens/>
              <w:spacing w:beforeAutospacing="1"/>
              <w:jc w:val="center"/>
              <w:rPr>
                <w:rFonts w:ascii="Calibri" w:hAnsi="Calibri" w:cs="Calibri"/>
                <w:color w:val="00000A"/>
                <w:szCs w:val="20"/>
              </w:rPr>
            </w:pPr>
            <w:r w:rsidRPr="00C322A6">
              <w:rPr>
                <w:rFonts w:ascii="Times New Roman" w:eastAsia="Times New Roman" w:hAnsi="Times New Roman" w:cs="Times New Roman"/>
                <w:color w:val="00000A"/>
                <w:szCs w:val="20"/>
              </w:rPr>
              <w:t>7</w:t>
            </w:r>
          </w:p>
        </w:tc>
        <w:tc>
          <w:tcPr>
            <w:tcW w:w="1134" w:type="dxa"/>
            <w:shd w:val="clear" w:color="auto" w:fill="auto"/>
            <w:tcMar>
              <w:left w:w="98" w:type="dxa"/>
            </w:tcMar>
          </w:tcPr>
          <w:p w:rsidR="00C322A6" w:rsidRPr="00C322A6" w:rsidRDefault="00C322A6" w:rsidP="00C322A6">
            <w:pPr>
              <w:suppressAutoHyphens/>
              <w:spacing w:beforeAutospacing="1"/>
              <w:jc w:val="center"/>
              <w:rPr>
                <w:rFonts w:ascii="Calibri" w:hAnsi="Calibri" w:cs="Calibri"/>
                <w:color w:val="00000A"/>
                <w:szCs w:val="20"/>
              </w:rPr>
            </w:pPr>
            <w:r w:rsidRPr="00C322A6">
              <w:rPr>
                <w:rFonts w:ascii="Times New Roman" w:eastAsia="Times New Roman" w:hAnsi="Times New Roman" w:cs="Times New Roman"/>
                <w:color w:val="00000A"/>
                <w:szCs w:val="20"/>
              </w:rPr>
              <w:t>8</w:t>
            </w:r>
          </w:p>
        </w:tc>
        <w:tc>
          <w:tcPr>
            <w:tcW w:w="1501" w:type="dxa"/>
            <w:shd w:val="clear" w:color="auto" w:fill="auto"/>
            <w:tcMar>
              <w:left w:w="98" w:type="dxa"/>
            </w:tcMar>
          </w:tcPr>
          <w:p w:rsidR="00C322A6" w:rsidRPr="00C322A6" w:rsidRDefault="00C322A6" w:rsidP="00C322A6">
            <w:pPr>
              <w:suppressAutoHyphens/>
              <w:spacing w:beforeAutospacing="1"/>
              <w:jc w:val="center"/>
              <w:rPr>
                <w:rFonts w:ascii="Calibri" w:hAnsi="Calibri" w:cs="Calibri"/>
                <w:color w:val="00000A"/>
                <w:szCs w:val="20"/>
              </w:rPr>
            </w:pPr>
            <w:r w:rsidRPr="00C322A6">
              <w:rPr>
                <w:rFonts w:ascii="Times New Roman" w:eastAsia="Times New Roman" w:hAnsi="Times New Roman" w:cs="Times New Roman"/>
                <w:color w:val="00000A"/>
                <w:szCs w:val="20"/>
              </w:rPr>
              <w:t>9</w:t>
            </w:r>
          </w:p>
        </w:tc>
        <w:tc>
          <w:tcPr>
            <w:tcW w:w="1182" w:type="dxa"/>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10</w:t>
            </w:r>
          </w:p>
        </w:tc>
      </w:tr>
      <w:tr w:rsidR="00C322A6" w:rsidRPr="00C322A6" w:rsidTr="00FE7851">
        <w:tc>
          <w:tcPr>
            <w:tcW w:w="531" w:type="dxa"/>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036" w:type="dxa"/>
            <w:shd w:val="clear" w:color="auto" w:fill="auto"/>
            <w:tcMar>
              <w:left w:w="98"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949" w:type="dxa"/>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177" w:type="dxa"/>
            <w:shd w:val="clear" w:color="auto" w:fill="auto"/>
            <w:tcMar>
              <w:left w:w="98"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417" w:type="dxa"/>
            <w:shd w:val="clear" w:color="auto" w:fill="auto"/>
            <w:tcMar>
              <w:left w:w="98"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844" w:type="dxa"/>
            <w:shd w:val="clear" w:color="auto" w:fill="auto"/>
            <w:tcMar>
              <w:left w:w="98"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993" w:type="dxa"/>
            <w:shd w:val="clear" w:color="auto" w:fill="auto"/>
            <w:tcMar>
              <w:left w:w="98"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134" w:type="dxa"/>
            <w:shd w:val="clear" w:color="auto" w:fill="auto"/>
            <w:tcMar>
              <w:left w:w="98"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501" w:type="dxa"/>
            <w:shd w:val="clear" w:color="auto" w:fill="auto"/>
            <w:tcMar>
              <w:left w:w="98"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182" w:type="dxa"/>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r>
      <w:tr w:rsidR="00C322A6" w:rsidRPr="00C322A6" w:rsidTr="00FE7851">
        <w:tc>
          <w:tcPr>
            <w:tcW w:w="531" w:type="dxa"/>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036" w:type="dxa"/>
            <w:shd w:val="clear" w:color="auto" w:fill="auto"/>
            <w:tcMar>
              <w:left w:w="98"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949" w:type="dxa"/>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177" w:type="dxa"/>
            <w:shd w:val="clear" w:color="auto" w:fill="auto"/>
            <w:tcMar>
              <w:left w:w="98"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417" w:type="dxa"/>
            <w:shd w:val="clear" w:color="auto" w:fill="auto"/>
            <w:tcMar>
              <w:left w:w="98"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844" w:type="dxa"/>
            <w:shd w:val="clear" w:color="auto" w:fill="auto"/>
            <w:tcMar>
              <w:left w:w="98"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993" w:type="dxa"/>
            <w:shd w:val="clear" w:color="auto" w:fill="auto"/>
            <w:tcMar>
              <w:left w:w="98"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134" w:type="dxa"/>
            <w:shd w:val="clear" w:color="auto" w:fill="auto"/>
            <w:tcMar>
              <w:left w:w="98"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501" w:type="dxa"/>
            <w:shd w:val="clear" w:color="auto" w:fill="auto"/>
            <w:tcMar>
              <w:left w:w="98"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182" w:type="dxa"/>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r>
    </w:tbl>
    <w:p w:rsidR="00C322A6" w:rsidRPr="00C322A6" w:rsidRDefault="00C322A6" w:rsidP="00C322A6">
      <w:pPr>
        <w:suppressAutoHyphens/>
        <w:spacing w:after="0" w:line="240" w:lineRule="auto"/>
        <w:ind w:left="720"/>
        <w:jc w:val="both"/>
        <w:rPr>
          <w:rFonts w:ascii="Times New Roman" w:eastAsia="Times New Roman" w:hAnsi="Times New Roman" w:cs="Times New Roman"/>
          <w:color w:val="00000A"/>
          <w:sz w:val="20"/>
          <w:szCs w:val="20"/>
          <w:lang w:eastAsia="ru-RU"/>
        </w:rPr>
      </w:pPr>
    </w:p>
    <w:p w:rsidR="00C322A6" w:rsidRPr="00C322A6" w:rsidRDefault="00C322A6" w:rsidP="00C322A6">
      <w:pPr>
        <w:suppressAutoHyphens/>
        <w:spacing w:after="0" w:line="240" w:lineRule="auto"/>
        <w:ind w:left="720"/>
        <w:jc w:val="both"/>
        <w:rPr>
          <w:rFonts w:ascii="Calibri" w:eastAsia="Calibri" w:hAnsi="Calibri" w:cs="Calibri"/>
          <w:color w:val="00000A"/>
          <w:sz w:val="20"/>
          <w:szCs w:val="20"/>
          <w:lang w:eastAsia="ru-RU"/>
        </w:rPr>
      </w:pPr>
      <w:r w:rsidRPr="00C322A6">
        <w:rPr>
          <w:rFonts w:ascii="Times New Roman" w:eastAsia="Times New Roman" w:hAnsi="Times New Roman" w:cs="Times New Roman"/>
          <w:color w:val="00000A"/>
          <w:sz w:val="20"/>
          <w:szCs w:val="20"/>
          <w:lang w:eastAsia="ru-RU"/>
        </w:rPr>
        <w:t xml:space="preserve">Ведущий специалист по правовой, </w:t>
      </w:r>
    </w:p>
    <w:p w:rsidR="00C322A6" w:rsidRPr="00C322A6" w:rsidRDefault="00C322A6" w:rsidP="00C322A6">
      <w:pPr>
        <w:suppressAutoHyphens/>
        <w:spacing w:after="0" w:line="240" w:lineRule="auto"/>
        <w:ind w:left="720"/>
        <w:jc w:val="both"/>
        <w:rPr>
          <w:rFonts w:ascii="Times New Roman" w:eastAsia="Calibri" w:hAnsi="Times New Roman" w:cs="Calibri"/>
          <w:color w:val="00000A"/>
          <w:sz w:val="20"/>
          <w:szCs w:val="20"/>
          <w:lang w:eastAsia="ru-RU"/>
        </w:rPr>
      </w:pPr>
      <w:r w:rsidRPr="00C322A6">
        <w:rPr>
          <w:rFonts w:ascii="Times New Roman" w:eastAsia="Times New Roman" w:hAnsi="Times New Roman" w:cs="Times New Roman"/>
          <w:color w:val="00000A"/>
          <w:sz w:val="20"/>
          <w:szCs w:val="20"/>
          <w:lang w:eastAsia="ru-RU"/>
        </w:rPr>
        <w:t>архивной и кадровой работе                                            ________________                   __________________________</w:t>
      </w:r>
    </w:p>
    <w:p w:rsidR="00FE7851" w:rsidRDefault="00C322A6" w:rsidP="00FE7851">
      <w:pPr>
        <w:suppressAutoHyphens/>
        <w:spacing w:after="0" w:line="240" w:lineRule="auto"/>
        <w:ind w:left="720"/>
        <w:jc w:val="both"/>
        <w:rPr>
          <w:rFonts w:ascii="Times New Roman" w:eastAsia="Times New Roman" w:hAnsi="Times New Roman" w:cs="Times New Roman"/>
          <w:color w:val="00000A"/>
          <w:sz w:val="20"/>
          <w:szCs w:val="20"/>
          <w:lang w:eastAsia="ru-RU"/>
        </w:rPr>
      </w:pPr>
      <w:r w:rsidRPr="00C322A6">
        <w:rPr>
          <w:rFonts w:ascii="Times New Roman" w:eastAsia="Times New Roman" w:hAnsi="Times New Roman" w:cs="Times New Roman"/>
          <w:color w:val="00000A"/>
          <w:sz w:val="20"/>
          <w:szCs w:val="20"/>
          <w:lang w:eastAsia="ru-RU"/>
        </w:rPr>
        <w:t xml:space="preserve">                                                                                         (личная </w:t>
      </w:r>
      <w:proofErr w:type="gramStart"/>
      <w:r w:rsidRPr="00C322A6">
        <w:rPr>
          <w:rFonts w:ascii="Times New Roman" w:eastAsia="Times New Roman" w:hAnsi="Times New Roman" w:cs="Times New Roman"/>
          <w:color w:val="00000A"/>
          <w:sz w:val="20"/>
          <w:szCs w:val="20"/>
          <w:lang w:eastAsia="ru-RU"/>
        </w:rPr>
        <w:t xml:space="preserve">подпись)   </w:t>
      </w:r>
      <w:proofErr w:type="gramEnd"/>
      <w:r w:rsidRPr="00C322A6">
        <w:rPr>
          <w:rFonts w:ascii="Times New Roman" w:eastAsia="Times New Roman" w:hAnsi="Times New Roman" w:cs="Times New Roman"/>
          <w:color w:val="00000A"/>
          <w:sz w:val="20"/>
          <w:szCs w:val="20"/>
          <w:lang w:eastAsia="ru-RU"/>
        </w:rPr>
        <w:t xml:space="preserve">                      (расшифровка подписи)</w:t>
      </w:r>
    </w:p>
    <w:p w:rsidR="00FE7851" w:rsidRDefault="00FE7851" w:rsidP="00FE7851">
      <w:pPr>
        <w:suppressAutoHyphens/>
        <w:spacing w:after="0" w:line="240" w:lineRule="auto"/>
        <w:ind w:left="720"/>
        <w:jc w:val="right"/>
        <w:rPr>
          <w:rFonts w:ascii="Times New Roman" w:eastAsia="Times New Roman" w:hAnsi="Times New Roman" w:cs="Times New Roman"/>
          <w:color w:val="00000A"/>
          <w:sz w:val="20"/>
          <w:szCs w:val="20"/>
          <w:lang w:eastAsia="ru-RU"/>
        </w:rPr>
      </w:pPr>
    </w:p>
    <w:p w:rsidR="00C322A6" w:rsidRPr="00C322A6" w:rsidRDefault="00C322A6" w:rsidP="00FE7851">
      <w:pPr>
        <w:suppressAutoHyphens/>
        <w:spacing w:after="0" w:line="240" w:lineRule="auto"/>
        <w:ind w:left="720"/>
        <w:jc w:val="right"/>
        <w:rPr>
          <w:rFonts w:ascii="Times New Roman" w:eastAsia="Times New Roman" w:hAnsi="Times New Roman" w:cs="Times New Roman"/>
          <w:color w:val="00000A"/>
          <w:sz w:val="20"/>
          <w:szCs w:val="20"/>
          <w:lang w:eastAsia="ru-RU"/>
        </w:rPr>
      </w:pPr>
      <w:r w:rsidRPr="00C322A6">
        <w:rPr>
          <w:rFonts w:ascii="Times New Roman" w:eastAsia="Times New Roman" w:hAnsi="Times New Roman" w:cs="Times New Roman"/>
          <w:color w:val="00000A"/>
          <w:sz w:val="20"/>
          <w:szCs w:val="20"/>
          <w:lang w:eastAsia="ru-RU"/>
        </w:rPr>
        <w:t>Приложение 2</w:t>
      </w:r>
    </w:p>
    <w:p w:rsidR="00C322A6" w:rsidRPr="00C322A6" w:rsidRDefault="00C322A6" w:rsidP="00C322A6">
      <w:pPr>
        <w:suppressAutoHyphens/>
        <w:spacing w:after="0" w:line="240" w:lineRule="auto"/>
        <w:ind w:left="720"/>
        <w:jc w:val="right"/>
        <w:rPr>
          <w:rFonts w:ascii="Times New Roman" w:eastAsia="Times New Roman" w:hAnsi="Times New Roman" w:cs="Times New Roman"/>
          <w:color w:val="00000A"/>
          <w:sz w:val="20"/>
          <w:szCs w:val="20"/>
          <w:lang w:eastAsia="ru-RU"/>
        </w:rPr>
      </w:pPr>
      <w:r w:rsidRPr="00C322A6">
        <w:rPr>
          <w:rFonts w:ascii="Times New Roman" w:eastAsia="Times New Roman" w:hAnsi="Times New Roman" w:cs="Times New Roman"/>
          <w:color w:val="00000A"/>
          <w:sz w:val="20"/>
          <w:szCs w:val="20"/>
          <w:lang w:eastAsia="ru-RU"/>
        </w:rPr>
        <w:t xml:space="preserve">к Положению о порядке ведения реестра </w:t>
      </w:r>
    </w:p>
    <w:p w:rsidR="00C322A6" w:rsidRPr="00C322A6" w:rsidRDefault="00C322A6" w:rsidP="00C322A6">
      <w:pPr>
        <w:suppressAutoHyphens/>
        <w:spacing w:after="0" w:line="240" w:lineRule="auto"/>
        <w:ind w:left="720"/>
        <w:jc w:val="right"/>
        <w:rPr>
          <w:rFonts w:ascii="Times New Roman" w:eastAsia="Times New Roman" w:hAnsi="Times New Roman" w:cs="Times New Roman"/>
          <w:color w:val="00000A"/>
          <w:sz w:val="20"/>
          <w:szCs w:val="20"/>
          <w:lang w:eastAsia="ru-RU"/>
        </w:rPr>
      </w:pPr>
      <w:r w:rsidRPr="00C322A6">
        <w:rPr>
          <w:rFonts w:ascii="Times New Roman" w:eastAsia="Times New Roman" w:hAnsi="Times New Roman" w:cs="Times New Roman"/>
          <w:color w:val="00000A"/>
          <w:sz w:val="20"/>
          <w:szCs w:val="20"/>
          <w:lang w:eastAsia="ru-RU"/>
        </w:rPr>
        <w:t>муниципальных служащих муниципального образования</w:t>
      </w:r>
    </w:p>
    <w:p w:rsidR="00C322A6" w:rsidRPr="00C322A6" w:rsidRDefault="00C322A6" w:rsidP="00C322A6">
      <w:pPr>
        <w:suppressAutoHyphens/>
        <w:spacing w:after="0" w:line="240" w:lineRule="auto"/>
        <w:ind w:left="720"/>
        <w:jc w:val="right"/>
        <w:rPr>
          <w:rFonts w:ascii="Times New Roman" w:eastAsia="Calibri" w:hAnsi="Times New Roman" w:cs="Calibri"/>
          <w:color w:val="00000A"/>
          <w:sz w:val="20"/>
          <w:szCs w:val="20"/>
          <w:lang w:eastAsia="ru-RU"/>
        </w:rPr>
      </w:pPr>
      <w:r w:rsidRPr="00C322A6">
        <w:rPr>
          <w:rFonts w:ascii="Times New Roman" w:eastAsia="Times New Roman" w:hAnsi="Times New Roman" w:cs="Times New Roman"/>
          <w:color w:val="00000A"/>
          <w:sz w:val="20"/>
          <w:szCs w:val="20"/>
          <w:lang w:eastAsia="ru-RU"/>
        </w:rPr>
        <w:t xml:space="preserve"> «Дячкинское сельское поселение»</w:t>
      </w:r>
    </w:p>
    <w:p w:rsidR="00C322A6" w:rsidRPr="00C322A6" w:rsidRDefault="00C322A6" w:rsidP="00C322A6">
      <w:pPr>
        <w:suppressAutoHyphens/>
        <w:spacing w:after="0" w:line="240" w:lineRule="auto"/>
        <w:ind w:left="720"/>
        <w:jc w:val="right"/>
        <w:rPr>
          <w:rFonts w:ascii="Calibri" w:eastAsia="Calibri" w:hAnsi="Calibri" w:cs="Calibri"/>
          <w:color w:val="00000A"/>
          <w:sz w:val="20"/>
          <w:szCs w:val="20"/>
          <w:lang w:eastAsia="ru-RU"/>
        </w:rPr>
      </w:pPr>
      <w:r w:rsidRPr="00C322A6">
        <w:rPr>
          <w:rFonts w:ascii="Times New Roman" w:eastAsia="Times New Roman" w:hAnsi="Times New Roman" w:cs="Times New Roman"/>
          <w:color w:val="00000A"/>
          <w:sz w:val="20"/>
          <w:szCs w:val="20"/>
          <w:lang w:eastAsia="ru-RU"/>
        </w:rPr>
        <w:t xml:space="preserve"> Форма 2</w:t>
      </w:r>
    </w:p>
    <w:p w:rsidR="00C322A6" w:rsidRPr="00C322A6" w:rsidRDefault="00C322A6" w:rsidP="00C322A6">
      <w:pPr>
        <w:suppressAutoHyphens/>
        <w:spacing w:after="0" w:line="240" w:lineRule="auto"/>
        <w:ind w:left="720"/>
        <w:jc w:val="center"/>
        <w:rPr>
          <w:rFonts w:ascii="Times New Roman" w:eastAsia="Times New Roman" w:hAnsi="Times New Roman" w:cs="Times New Roman"/>
          <w:b/>
          <w:color w:val="00000A"/>
          <w:sz w:val="20"/>
          <w:szCs w:val="20"/>
          <w:lang w:eastAsia="ru-RU"/>
        </w:rPr>
      </w:pPr>
    </w:p>
    <w:p w:rsidR="00C322A6" w:rsidRPr="00C322A6" w:rsidRDefault="00C322A6" w:rsidP="00C322A6">
      <w:pPr>
        <w:suppressAutoHyphens/>
        <w:spacing w:after="0" w:line="240" w:lineRule="auto"/>
        <w:ind w:left="720"/>
        <w:jc w:val="center"/>
        <w:rPr>
          <w:rFonts w:ascii="Times New Roman" w:eastAsia="Times New Roman" w:hAnsi="Times New Roman" w:cs="Times New Roman"/>
          <w:b/>
          <w:color w:val="00000A"/>
          <w:sz w:val="20"/>
          <w:szCs w:val="20"/>
          <w:lang w:eastAsia="ru-RU"/>
        </w:rPr>
      </w:pPr>
      <w:r w:rsidRPr="00C322A6">
        <w:rPr>
          <w:rFonts w:ascii="Times New Roman" w:eastAsia="Times New Roman" w:hAnsi="Times New Roman" w:cs="Times New Roman"/>
          <w:b/>
          <w:color w:val="00000A"/>
          <w:sz w:val="20"/>
          <w:szCs w:val="20"/>
          <w:lang w:eastAsia="ru-RU"/>
        </w:rPr>
        <w:t xml:space="preserve">Сведения о муниципальных служащих для включения в реестр, </w:t>
      </w:r>
    </w:p>
    <w:p w:rsidR="00C322A6" w:rsidRPr="00C322A6" w:rsidRDefault="00C322A6" w:rsidP="00C322A6">
      <w:pPr>
        <w:suppressAutoHyphens/>
        <w:spacing w:after="0" w:line="240" w:lineRule="auto"/>
        <w:ind w:left="720"/>
        <w:jc w:val="center"/>
        <w:rPr>
          <w:rFonts w:ascii="Times New Roman" w:eastAsia="Times New Roman" w:hAnsi="Times New Roman" w:cs="Times New Roman"/>
          <w:b/>
          <w:color w:val="00000A"/>
          <w:sz w:val="20"/>
          <w:szCs w:val="20"/>
          <w:lang w:eastAsia="ru-RU"/>
        </w:rPr>
      </w:pPr>
      <w:r w:rsidRPr="00C322A6">
        <w:rPr>
          <w:rFonts w:ascii="Times New Roman" w:eastAsia="Times New Roman" w:hAnsi="Times New Roman" w:cs="Times New Roman"/>
          <w:b/>
          <w:color w:val="00000A"/>
          <w:sz w:val="20"/>
          <w:szCs w:val="20"/>
          <w:lang w:eastAsia="ru-RU"/>
        </w:rPr>
        <w:t xml:space="preserve">исключения из Реестра и сведения об изменениях учетных данных муниципальных служащих </w:t>
      </w:r>
    </w:p>
    <w:p w:rsidR="00C322A6" w:rsidRPr="00C322A6" w:rsidRDefault="00C322A6" w:rsidP="00C322A6">
      <w:pPr>
        <w:suppressAutoHyphens/>
        <w:spacing w:after="0" w:line="240" w:lineRule="auto"/>
        <w:ind w:left="720"/>
        <w:jc w:val="center"/>
        <w:rPr>
          <w:rFonts w:ascii="Times New Roman" w:eastAsia="Times New Roman" w:hAnsi="Times New Roman" w:cs="Times New Roman"/>
          <w:b/>
          <w:color w:val="00000A"/>
          <w:sz w:val="20"/>
          <w:szCs w:val="20"/>
          <w:lang w:eastAsia="ru-RU"/>
        </w:rPr>
      </w:pPr>
      <w:r w:rsidRPr="00C322A6">
        <w:rPr>
          <w:rFonts w:ascii="Times New Roman" w:eastAsia="Times New Roman" w:hAnsi="Times New Roman" w:cs="Times New Roman"/>
          <w:b/>
          <w:color w:val="00000A"/>
          <w:sz w:val="20"/>
          <w:szCs w:val="20"/>
          <w:lang w:eastAsia="ru-RU"/>
        </w:rPr>
        <w:t>по состоянию на_________</w:t>
      </w:r>
    </w:p>
    <w:p w:rsidR="00C322A6" w:rsidRPr="00C322A6" w:rsidRDefault="00C322A6" w:rsidP="00C322A6">
      <w:pPr>
        <w:suppressAutoHyphens/>
        <w:spacing w:after="0" w:line="240" w:lineRule="auto"/>
        <w:ind w:left="720"/>
        <w:jc w:val="center"/>
        <w:rPr>
          <w:rFonts w:ascii="Calibri" w:eastAsia="Calibri" w:hAnsi="Calibri" w:cs="Calibri"/>
          <w:color w:val="00000A"/>
          <w:sz w:val="20"/>
          <w:szCs w:val="20"/>
          <w:lang w:eastAsia="ru-RU"/>
        </w:rPr>
      </w:pPr>
    </w:p>
    <w:tbl>
      <w:tblPr>
        <w:tblStyle w:val="30"/>
        <w:tblW w:w="10964" w:type="dxa"/>
        <w:tblInd w:w="-289" w:type="dxa"/>
        <w:tblLayout w:type="fixed"/>
        <w:tblCellMar>
          <w:left w:w="98" w:type="dxa"/>
        </w:tblCellMar>
        <w:tblLook w:val="04A0" w:firstRow="1" w:lastRow="0" w:firstColumn="1" w:lastColumn="0" w:noHBand="0" w:noVBand="1"/>
      </w:tblPr>
      <w:tblGrid>
        <w:gridCol w:w="531"/>
        <w:gridCol w:w="1171"/>
        <w:gridCol w:w="949"/>
        <w:gridCol w:w="359"/>
        <w:gridCol w:w="818"/>
        <w:gridCol w:w="186"/>
        <w:gridCol w:w="1232"/>
        <w:gridCol w:w="863"/>
        <w:gridCol w:w="178"/>
        <w:gridCol w:w="1178"/>
        <w:gridCol w:w="55"/>
        <w:gridCol w:w="1172"/>
        <w:gridCol w:w="1090"/>
        <w:gridCol w:w="1182"/>
      </w:tblGrid>
      <w:tr w:rsidR="00C322A6" w:rsidRPr="00C322A6" w:rsidTr="00FE7851">
        <w:tc>
          <w:tcPr>
            <w:tcW w:w="10964" w:type="dxa"/>
            <w:gridSpan w:val="14"/>
          </w:tcPr>
          <w:p w:rsidR="00C322A6" w:rsidRPr="00C322A6" w:rsidRDefault="00C322A6" w:rsidP="00C322A6">
            <w:pPr>
              <w:suppressAutoHyphens/>
              <w:jc w:val="center"/>
              <w:rPr>
                <w:rFonts w:ascii="Times New Roman" w:eastAsia="Times New Roman" w:hAnsi="Times New Roman" w:cs="Times New Roman"/>
                <w:b/>
                <w:color w:val="00000A"/>
                <w:szCs w:val="20"/>
              </w:rPr>
            </w:pPr>
            <w:r w:rsidRPr="00C322A6">
              <w:rPr>
                <w:rFonts w:ascii="Times New Roman" w:eastAsia="Times New Roman" w:hAnsi="Times New Roman" w:cs="Times New Roman"/>
                <w:b/>
                <w:color w:val="00000A"/>
                <w:szCs w:val="20"/>
              </w:rPr>
              <w:t>Вновь принятые</w:t>
            </w:r>
          </w:p>
          <w:p w:rsidR="00C322A6" w:rsidRPr="00C322A6" w:rsidRDefault="00C322A6" w:rsidP="00C322A6">
            <w:pPr>
              <w:suppressAutoHyphens/>
              <w:jc w:val="center"/>
              <w:rPr>
                <w:rFonts w:ascii="Times New Roman" w:eastAsia="Times New Roman" w:hAnsi="Times New Roman" w:cs="Times New Roman"/>
                <w:color w:val="00000A"/>
                <w:szCs w:val="20"/>
              </w:rPr>
            </w:pPr>
          </w:p>
        </w:tc>
      </w:tr>
      <w:tr w:rsidR="00C322A6" w:rsidRPr="00C322A6" w:rsidTr="00FE7851">
        <w:tc>
          <w:tcPr>
            <w:tcW w:w="531" w:type="dxa"/>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 п/п</w:t>
            </w:r>
          </w:p>
        </w:tc>
        <w:tc>
          <w:tcPr>
            <w:tcW w:w="1171" w:type="dxa"/>
            <w:shd w:val="clear" w:color="auto" w:fill="auto"/>
            <w:tcMar>
              <w:left w:w="98" w:type="dxa"/>
            </w:tcMar>
          </w:tcPr>
          <w:p w:rsidR="00C322A6" w:rsidRPr="00C322A6" w:rsidRDefault="00C322A6" w:rsidP="00C322A6">
            <w:pPr>
              <w:suppressAutoHyphens/>
              <w:spacing w:beforeAutospacing="1"/>
              <w:jc w:val="center"/>
              <w:rPr>
                <w:rFonts w:ascii="Calibri" w:hAnsi="Calibri" w:cs="Calibri"/>
                <w:color w:val="00000A"/>
                <w:szCs w:val="20"/>
              </w:rPr>
            </w:pPr>
            <w:r w:rsidRPr="00C322A6">
              <w:rPr>
                <w:rFonts w:ascii="Times New Roman" w:eastAsia="Times New Roman" w:hAnsi="Times New Roman" w:cs="Times New Roman"/>
                <w:color w:val="00000A"/>
                <w:szCs w:val="20"/>
              </w:rPr>
              <w:t>Фамилия, имя, отчество</w:t>
            </w:r>
          </w:p>
        </w:tc>
        <w:tc>
          <w:tcPr>
            <w:tcW w:w="949" w:type="dxa"/>
          </w:tcPr>
          <w:p w:rsidR="00C322A6" w:rsidRPr="00C322A6" w:rsidRDefault="00C322A6" w:rsidP="00C322A6">
            <w:pPr>
              <w:suppressAutoHyphens/>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 xml:space="preserve">Группа </w:t>
            </w:r>
            <w:proofErr w:type="spellStart"/>
            <w:r w:rsidRPr="00C322A6">
              <w:rPr>
                <w:rFonts w:ascii="Times New Roman" w:eastAsia="Times New Roman" w:hAnsi="Times New Roman" w:cs="Times New Roman"/>
                <w:color w:val="00000A"/>
                <w:szCs w:val="20"/>
              </w:rPr>
              <w:t>долж</w:t>
            </w:r>
            <w:proofErr w:type="spellEnd"/>
          </w:p>
          <w:p w:rsidR="00C322A6" w:rsidRPr="00C322A6" w:rsidRDefault="00C322A6" w:rsidP="00C322A6">
            <w:pPr>
              <w:suppressAutoHyphens/>
              <w:jc w:val="center"/>
              <w:rPr>
                <w:rFonts w:ascii="Times New Roman" w:eastAsia="Times New Roman" w:hAnsi="Times New Roman" w:cs="Times New Roman"/>
                <w:color w:val="00000A"/>
                <w:szCs w:val="20"/>
              </w:rPr>
            </w:pPr>
            <w:proofErr w:type="spellStart"/>
            <w:r w:rsidRPr="00C322A6">
              <w:rPr>
                <w:rFonts w:ascii="Times New Roman" w:eastAsia="Times New Roman" w:hAnsi="Times New Roman" w:cs="Times New Roman"/>
                <w:color w:val="00000A"/>
                <w:szCs w:val="20"/>
              </w:rPr>
              <w:t>ностей</w:t>
            </w:r>
            <w:proofErr w:type="spellEnd"/>
          </w:p>
        </w:tc>
        <w:tc>
          <w:tcPr>
            <w:tcW w:w="1177" w:type="dxa"/>
            <w:gridSpan w:val="2"/>
            <w:shd w:val="clear" w:color="auto" w:fill="auto"/>
            <w:tcMar>
              <w:left w:w="98" w:type="dxa"/>
            </w:tcMar>
          </w:tcPr>
          <w:p w:rsidR="00C322A6" w:rsidRPr="00C322A6" w:rsidRDefault="00C322A6" w:rsidP="00C322A6">
            <w:pPr>
              <w:suppressAutoHyphens/>
              <w:spacing w:beforeAutospacing="1"/>
              <w:jc w:val="center"/>
              <w:rPr>
                <w:rFonts w:ascii="Calibri" w:hAnsi="Calibri" w:cs="Calibri"/>
                <w:color w:val="00000A"/>
                <w:szCs w:val="20"/>
              </w:rPr>
            </w:pPr>
            <w:r w:rsidRPr="00C322A6">
              <w:rPr>
                <w:rFonts w:ascii="Times New Roman" w:eastAsia="Times New Roman" w:hAnsi="Times New Roman" w:cs="Times New Roman"/>
                <w:color w:val="00000A"/>
                <w:szCs w:val="20"/>
              </w:rPr>
              <w:t>Должность</w:t>
            </w:r>
          </w:p>
        </w:tc>
        <w:tc>
          <w:tcPr>
            <w:tcW w:w="1418" w:type="dxa"/>
            <w:gridSpan w:val="2"/>
            <w:shd w:val="clear" w:color="auto" w:fill="auto"/>
            <w:tcMar>
              <w:left w:w="98" w:type="dxa"/>
            </w:tcMar>
          </w:tcPr>
          <w:p w:rsidR="00C322A6" w:rsidRPr="00C322A6" w:rsidRDefault="00C322A6" w:rsidP="00C322A6">
            <w:pPr>
              <w:suppressAutoHyphens/>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Дата и</w:t>
            </w:r>
          </w:p>
          <w:p w:rsidR="00C322A6" w:rsidRPr="00C322A6" w:rsidRDefault="00C322A6" w:rsidP="00C322A6">
            <w:pPr>
              <w:suppressAutoHyphens/>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 xml:space="preserve"> номер распоряжения </w:t>
            </w:r>
          </w:p>
          <w:p w:rsidR="00C322A6" w:rsidRPr="00C322A6" w:rsidRDefault="00C322A6" w:rsidP="00C322A6">
            <w:pPr>
              <w:suppressAutoHyphens/>
              <w:jc w:val="center"/>
              <w:rPr>
                <w:rFonts w:ascii="Calibri" w:hAnsi="Calibri" w:cs="Calibri"/>
                <w:color w:val="00000A"/>
                <w:szCs w:val="20"/>
              </w:rPr>
            </w:pPr>
            <w:r w:rsidRPr="00C322A6">
              <w:rPr>
                <w:rFonts w:ascii="Times New Roman" w:eastAsia="Times New Roman" w:hAnsi="Times New Roman" w:cs="Times New Roman"/>
                <w:color w:val="00000A"/>
                <w:szCs w:val="20"/>
              </w:rPr>
              <w:t>о назначении</w:t>
            </w:r>
          </w:p>
        </w:tc>
        <w:tc>
          <w:tcPr>
            <w:tcW w:w="1041" w:type="dxa"/>
            <w:gridSpan w:val="2"/>
            <w:shd w:val="clear" w:color="auto" w:fill="auto"/>
            <w:tcMar>
              <w:left w:w="98" w:type="dxa"/>
            </w:tcMar>
          </w:tcPr>
          <w:p w:rsidR="00C322A6" w:rsidRPr="00C322A6" w:rsidRDefault="00C322A6" w:rsidP="00C322A6">
            <w:pPr>
              <w:suppressAutoHyphens/>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Дата</w:t>
            </w:r>
          </w:p>
          <w:p w:rsidR="00C322A6" w:rsidRPr="00C322A6" w:rsidRDefault="00C322A6" w:rsidP="00C322A6">
            <w:pPr>
              <w:suppressAutoHyphens/>
              <w:jc w:val="center"/>
              <w:rPr>
                <w:rFonts w:ascii="Calibri" w:hAnsi="Calibri" w:cs="Calibri"/>
                <w:color w:val="00000A"/>
                <w:szCs w:val="20"/>
              </w:rPr>
            </w:pPr>
            <w:r w:rsidRPr="00C322A6">
              <w:rPr>
                <w:rFonts w:ascii="Times New Roman" w:eastAsia="Times New Roman" w:hAnsi="Times New Roman" w:cs="Times New Roman"/>
                <w:color w:val="00000A"/>
                <w:szCs w:val="20"/>
              </w:rPr>
              <w:t>рождения</w:t>
            </w:r>
          </w:p>
        </w:tc>
        <w:tc>
          <w:tcPr>
            <w:tcW w:w="1178" w:type="dxa"/>
            <w:shd w:val="clear" w:color="auto" w:fill="auto"/>
            <w:tcMar>
              <w:left w:w="98" w:type="dxa"/>
            </w:tcMar>
          </w:tcPr>
          <w:p w:rsidR="00C322A6" w:rsidRPr="00C322A6" w:rsidRDefault="00C322A6" w:rsidP="00C322A6">
            <w:pPr>
              <w:suppressAutoHyphens/>
              <w:spacing w:beforeAutospacing="1"/>
              <w:jc w:val="center"/>
              <w:rPr>
                <w:rFonts w:ascii="Calibri" w:hAnsi="Calibri" w:cs="Calibri"/>
                <w:color w:val="00000A"/>
                <w:szCs w:val="20"/>
              </w:rPr>
            </w:pPr>
            <w:r w:rsidRPr="00C322A6">
              <w:rPr>
                <w:rFonts w:ascii="Times New Roman" w:eastAsia="Times New Roman" w:hAnsi="Times New Roman" w:cs="Times New Roman"/>
                <w:color w:val="00000A"/>
                <w:szCs w:val="20"/>
              </w:rPr>
              <w:t>Место жительства</w:t>
            </w:r>
          </w:p>
        </w:tc>
        <w:tc>
          <w:tcPr>
            <w:tcW w:w="1227" w:type="dxa"/>
            <w:gridSpan w:val="2"/>
            <w:shd w:val="clear" w:color="auto" w:fill="auto"/>
            <w:tcMar>
              <w:left w:w="98" w:type="dxa"/>
            </w:tcMar>
          </w:tcPr>
          <w:p w:rsidR="00C322A6" w:rsidRPr="00C322A6" w:rsidRDefault="00C322A6" w:rsidP="00C322A6">
            <w:pPr>
              <w:suppressAutoHyphens/>
              <w:spacing w:beforeAutospacing="1"/>
              <w:jc w:val="center"/>
              <w:rPr>
                <w:rFonts w:ascii="Calibri" w:hAnsi="Calibri" w:cs="Calibri"/>
                <w:color w:val="00000A"/>
                <w:szCs w:val="20"/>
              </w:rPr>
            </w:pPr>
            <w:r w:rsidRPr="00C322A6">
              <w:rPr>
                <w:rFonts w:ascii="Times New Roman" w:eastAsia="Times New Roman" w:hAnsi="Times New Roman" w:cs="Times New Roman"/>
                <w:color w:val="00000A"/>
                <w:szCs w:val="20"/>
              </w:rPr>
              <w:t>Документ, удостоверяющий личность</w:t>
            </w:r>
          </w:p>
        </w:tc>
        <w:tc>
          <w:tcPr>
            <w:tcW w:w="1090" w:type="dxa"/>
            <w:shd w:val="clear" w:color="auto" w:fill="auto"/>
            <w:tcMar>
              <w:left w:w="98" w:type="dxa"/>
            </w:tcMar>
          </w:tcPr>
          <w:p w:rsidR="00C322A6" w:rsidRPr="00C322A6" w:rsidRDefault="00C322A6" w:rsidP="00C322A6">
            <w:pPr>
              <w:suppressAutoHyphens/>
              <w:jc w:val="center"/>
              <w:rPr>
                <w:rFonts w:ascii="Times New Roman" w:eastAsia="Times New Roman" w:hAnsi="Times New Roman" w:cs="Times New Roman"/>
                <w:color w:val="00000A"/>
                <w:szCs w:val="20"/>
              </w:rPr>
            </w:pPr>
            <w:proofErr w:type="spellStart"/>
            <w:r w:rsidRPr="00C322A6">
              <w:rPr>
                <w:rFonts w:ascii="Times New Roman" w:eastAsia="Times New Roman" w:hAnsi="Times New Roman" w:cs="Times New Roman"/>
                <w:color w:val="00000A"/>
                <w:szCs w:val="20"/>
              </w:rPr>
              <w:t>Профес</w:t>
            </w:r>
            <w:proofErr w:type="spellEnd"/>
          </w:p>
          <w:p w:rsidR="00C322A6" w:rsidRPr="00C322A6" w:rsidRDefault="00C322A6" w:rsidP="00C322A6">
            <w:pPr>
              <w:suppressAutoHyphens/>
              <w:jc w:val="center"/>
              <w:rPr>
                <w:rFonts w:ascii="Calibri" w:hAnsi="Calibri" w:cs="Calibri"/>
                <w:color w:val="00000A"/>
                <w:szCs w:val="20"/>
              </w:rPr>
            </w:pPr>
            <w:proofErr w:type="spellStart"/>
            <w:r w:rsidRPr="00C322A6">
              <w:rPr>
                <w:rFonts w:ascii="Times New Roman" w:eastAsia="Times New Roman" w:hAnsi="Times New Roman" w:cs="Times New Roman"/>
                <w:color w:val="00000A"/>
                <w:szCs w:val="20"/>
              </w:rPr>
              <w:t>сиональное</w:t>
            </w:r>
            <w:proofErr w:type="spellEnd"/>
            <w:r w:rsidRPr="00C322A6">
              <w:rPr>
                <w:rFonts w:ascii="Times New Roman" w:eastAsia="Times New Roman" w:hAnsi="Times New Roman" w:cs="Times New Roman"/>
                <w:color w:val="00000A"/>
                <w:szCs w:val="20"/>
              </w:rPr>
              <w:t xml:space="preserve"> образование</w:t>
            </w:r>
          </w:p>
        </w:tc>
        <w:tc>
          <w:tcPr>
            <w:tcW w:w="1182" w:type="dxa"/>
          </w:tcPr>
          <w:p w:rsidR="00C322A6" w:rsidRPr="00C322A6" w:rsidRDefault="00C322A6" w:rsidP="00C322A6">
            <w:pPr>
              <w:suppressAutoHyphens/>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 xml:space="preserve">Стаж </w:t>
            </w:r>
            <w:proofErr w:type="spellStart"/>
            <w:r w:rsidRPr="00C322A6">
              <w:rPr>
                <w:rFonts w:ascii="Times New Roman" w:eastAsia="Times New Roman" w:hAnsi="Times New Roman" w:cs="Times New Roman"/>
                <w:color w:val="00000A"/>
                <w:szCs w:val="20"/>
              </w:rPr>
              <w:t>муници</w:t>
            </w:r>
            <w:proofErr w:type="spellEnd"/>
          </w:p>
          <w:p w:rsidR="00C322A6" w:rsidRPr="00C322A6" w:rsidRDefault="00C322A6" w:rsidP="00C322A6">
            <w:pPr>
              <w:suppressAutoHyphens/>
              <w:jc w:val="center"/>
              <w:rPr>
                <w:rFonts w:ascii="Times New Roman" w:eastAsia="Times New Roman" w:hAnsi="Times New Roman" w:cs="Times New Roman"/>
                <w:color w:val="00000A"/>
                <w:szCs w:val="20"/>
              </w:rPr>
            </w:pPr>
            <w:proofErr w:type="spellStart"/>
            <w:r w:rsidRPr="00C322A6">
              <w:rPr>
                <w:rFonts w:ascii="Times New Roman" w:eastAsia="Times New Roman" w:hAnsi="Times New Roman" w:cs="Times New Roman"/>
                <w:color w:val="00000A"/>
                <w:szCs w:val="20"/>
              </w:rPr>
              <w:t>пальной</w:t>
            </w:r>
            <w:proofErr w:type="spellEnd"/>
            <w:r w:rsidRPr="00C322A6">
              <w:rPr>
                <w:rFonts w:ascii="Times New Roman" w:eastAsia="Times New Roman" w:hAnsi="Times New Roman" w:cs="Times New Roman"/>
                <w:color w:val="00000A"/>
                <w:szCs w:val="20"/>
              </w:rPr>
              <w:t xml:space="preserve"> службы</w:t>
            </w:r>
          </w:p>
        </w:tc>
      </w:tr>
      <w:tr w:rsidR="00C322A6" w:rsidRPr="00C322A6" w:rsidTr="00FE7851">
        <w:tc>
          <w:tcPr>
            <w:tcW w:w="531" w:type="dxa"/>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171" w:type="dxa"/>
            <w:shd w:val="clear" w:color="auto" w:fill="auto"/>
            <w:tcMar>
              <w:left w:w="98" w:type="dxa"/>
            </w:tcMar>
          </w:tcPr>
          <w:p w:rsidR="00C322A6" w:rsidRPr="00C322A6" w:rsidRDefault="00C322A6" w:rsidP="00C322A6">
            <w:pPr>
              <w:suppressAutoHyphens/>
              <w:spacing w:beforeAutospacing="1"/>
              <w:jc w:val="center"/>
              <w:rPr>
                <w:rFonts w:ascii="Calibri" w:hAnsi="Calibri" w:cs="Calibri"/>
                <w:color w:val="00000A"/>
                <w:szCs w:val="20"/>
              </w:rPr>
            </w:pPr>
            <w:r w:rsidRPr="00C322A6">
              <w:rPr>
                <w:rFonts w:ascii="Times New Roman" w:eastAsia="Times New Roman" w:hAnsi="Times New Roman" w:cs="Times New Roman"/>
                <w:color w:val="00000A"/>
                <w:szCs w:val="20"/>
              </w:rPr>
              <w:t>1</w:t>
            </w:r>
          </w:p>
        </w:tc>
        <w:tc>
          <w:tcPr>
            <w:tcW w:w="949" w:type="dxa"/>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177" w:type="dxa"/>
            <w:gridSpan w:val="2"/>
            <w:shd w:val="clear" w:color="auto" w:fill="auto"/>
            <w:tcMar>
              <w:left w:w="98" w:type="dxa"/>
            </w:tcMar>
          </w:tcPr>
          <w:p w:rsidR="00C322A6" w:rsidRPr="00C322A6" w:rsidRDefault="00C322A6" w:rsidP="00C322A6">
            <w:pPr>
              <w:suppressAutoHyphens/>
              <w:spacing w:beforeAutospacing="1"/>
              <w:jc w:val="center"/>
              <w:rPr>
                <w:rFonts w:ascii="Calibri" w:hAnsi="Calibri" w:cs="Calibri"/>
                <w:color w:val="00000A"/>
                <w:szCs w:val="20"/>
              </w:rPr>
            </w:pPr>
            <w:r w:rsidRPr="00C322A6">
              <w:rPr>
                <w:rFonts w:ascii="Times New Roman" w:eastAsia="Times New Roman" w:hAnsi="Times New Roman" w:cs="Times New Roman"/>
                <w:color w:val="00000A"/>
                <w:szCs w:val="20"/>
              </w:rPr>
              <w:t>2</w:t>
            </w:r>
          </w:p>
        </w:tc>
        <w:tc>
          <w:tcPr>
            <w:tcW w:w="1418" w:type="dxa"/>
            <w:gridSpan w:val="2"/>
            <w:shd w:val="clear" w:color="auto" w:fill="auto"/>
            <w:tcMar>
              <w:left w:w="98" w:type="dxa"/>
            </w:tcMar>
          </w:tcPr>
          <w:p w:rsidR="00C322A6" w:rsidRPr="00C322A6" w:rsidRDefault="00C322A6" w:rsidP="00C322A6">
            <w:pPr>
              <w:suppressAutoHyphens/>
              <w:spacing w:beforeAutospacing="1"/>
              <w:jc w:val="center"/>
              <w:rPr>
                <w:rFonts w:ascii="Calibri" w:hAnsi="Calibri" w:cs="Calibri"/>
                <w:color w:val="00000A"/>
                <w:szCs w:val="20"/>
              </w:rPr>
            </w:pPr>
            <w:r w:rsidRPr="00C322A6">
              <w:rPr>
                <w:rFonts w:ascii="Times New Roman" w:eastAsia="Times New Roman" w:hAnsi="Times New Roman" w:cs="Times New Roman"/>
                <w:color w:val="00000A"/>
                <w:szCs w:val="20"/>
              </w:rPr>
              <w:t>3</w:t>
            </w:r>
          </w:p>
        </w:tc>
        <w:tc>
          <w:tcPr>
            <w:tcW w:w="1041" w:type="dxa"/>
            <w:gridSpan w:val="2"/>
            <w:shd w:val="clear" w:color="auto" w:fill="auto"/>
            <w:tcMar>
              <w:left w:w="98" w:type="dxa"/>
            </w:tcMar>
          </w:tcPr>
          <w:p w:rsidR="00C322A6" w:rsidRPr="00C322A6" w:rsidRDefault="00C322A6" w:rsidP="00C322A6">
            <w:pPr>
              <w:suppressAutoHyphens/>
              <w:spacing w:beforeAutospacing="1"/>
              <w:jc w:val="center"/>
              <w:rPr>
                <w:rFonts w:ascii="Calibri" w:hAnsi="Calibri" w:cs="Calibri"/>
                <w:color w:val="00000A"/>
                <w:szCs w:val="20"/>
              </w:rPr>
            </w:pPr>
            <w:r w:rsidRPr="00C322A6">
              <w:rPr>
                <w:rFonts w:ascii="Times New Roman" w:eastAsia="Times New Roman" w:hAnsi="Times New Roman" w:cs="Times New Roman"/>
                <w:color w:val="00000A"/>
                <w:szCs w:val="20"/>
              </w:rPr>
              <w:t>4</w:t>
            </w:r>
          </w:p>
        </w:tc>
        <w:tc>
          <w:tcPr>
            <w:tcW w:w="1178" w:type="dxa"/>
            <w:shd w:val="clear" w:color="auto" w:fill="auto"/>
            <w:tcMar>
              <w:left w:w="98" w:type="dxa"/>
            </w:tcMar>
          </w:tcPr>
          <w:p w:rsidR="00C322A6" w:rsidRPr="00C322A6" w:rsidRDefault="00C322A6" w:rsidP="00C322A6">
            <w:pPr>
              <w:suppressAutoHyphens/>
              <w:spacing w:beforeAutospacing="1"/>
              <w:jc w:val="center"/>
              <w:rPr>
                <w:rFonts w:ascii="Calibri" w:hAnsi="Calibri" w:cs="Calibri"/>
                <w:color w:val="00000A"/>
                <w:szCs w:val="20"/>
              </w:rPr>
            </w:pPr>
            <w:r w:rsidRPr="00C322A6">
              <w:rPr>
                <w:rFonts w:ascii="Times New Roman" w:eastAsia="Times New Roman" w:hAnsi="Times New Roman" w:cs="Times New Roman"/>
                <w:color w:val="00000A"/>
                <w:szCs w:val="20"/>
              </w:rPr>
              <w:t>5</w:t>
            </w:r>
          </w:p>
        </w:tc>
        <w:tc>
          <w:tcPr>
            <w:tcW w:w="1227" w:type="dxa"/>
            <w:gridSpan w:val="2"/>
            <w:shd w:val="clear" w:color="auto" w:fill="auto"/>
            <w:tcMar>
              <w:left w:w="98" w:type="dxa"/>
            </w:tcMar>
          </w:tcPr>
          <w:p w:rsidR="00C322A6" w:rsidRPr="00C322A6" w:rsidRDefault="00C322A6" w:rsidP="00C322A6">
            <w:pPr>
              <w:suppressAutoHyphens/>
              <w:spacing w:beforeAutospacing="1"/>
              <w:jc w:val="center"/>
              <w:rPr>
                <w:rFonts w:ascii="Calibri" w:hAnsi="Calibri" w:cs="Calibri"/>
                <w:color w:val="00000A"/>
                <w:szCs w:val="20"/>
              </w:rPr>
            </w:pPr>
            <w:r w:rsidRPr="00C322A6">
              <w:rPr>
                <w:rFonts w:ascii="Times New Roman" w:eastAsia="Times New Roman" w:hAnsi="Times New Roman" w:cs="Times New Roman"/>
                <w:color w:val="00000A"/>
                <w:szCs w:val="20"/>
              </w:rPr>
              <w:t>6</w:t>
            </w:r>
          </w:p>
        </w:tc>
        <w:tc>
          <w:tcPr>
            <w:tcW w:w="1090" w:type="dxa"/>
            <w:shd w:val="clear" w:color="auto" w:fill="auto"/>
            <w:tcMar>
              <w:left w:w="98" w:type="dxa"/>
            </w:tcMar>
          </w:tcPr>
          <w:p w:rsidR="00C322A6" w:rsidRPr="00C322A6" w:rsidRDefault="00C322A6" w:rsidP="00C322A6">
            <w:pPr>
              <w:suppressAutoHyphens/>
              <w:spacing w:beforeAutospacing="1"/>
              <w:jc w:val="center"/>
              <w:rPr>
                <w:rFonts w:ascii="Calibri" w:hAnsi="Calibri" w:cs="Calibri"/>
                <w:color w:val="00000A"/>
                <w:szCs w:val="20"/>
              </w:rPr>
            </w:pPr>
            <w:r w:rsidRPr="00C322A6">
              <w:rPr>
                <w:rFonts w:ascii="Times New Roman" w:eastAsia="Times New Roman" w:hAnsi="Times New Roman" w:cs="Times New Roman"/>
                <w:color w:val="00000A"/>
                <w:szCs w:val="20"/>
              </w:rPr>
              <w:t>7</w:t>
            </w:r>
          </w:p>
        </w:tc>
        <w:tc>
          <w:tcPr>
            <w:tcW w:w="1182" w:type="dxa"/>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r>
      <w:tr w:rsidR="00C322A6" w:rsidRPr="00C322A6" w:rsidTr="00FE7851">
        <w:tc>
          <w:tcPr>
            <w:tcW w:w="531" w:type="dxa"/>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171" w:type="dxa"/>
            <w:shd w:val="clear" w:color="auto" w:fill="auto"/>
            <w:tcMar>
              <w:left w:w="98"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949" w:type="dxa"/>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177" w:type="dxa"/>
            <w:gridSpan w:val="2"/>
            <w:shd w:val="clear" w:color="auto" w:fill="auto"/>
            <w:tcMar>
              <w:left w:w="98"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418" w:type="dxa"/>
            <w:gridSpan w:val="2"/>
            <w:shd w:val="clear" w:color="auto" w:fill="auto"/>
            <w:tcMar>
              <w:left w:w="98"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041" w:type="dxa"/>
            <w:gridSpan w:val="2"/>
            <w:shd w:val="clear" w:color="auto" w:fill="auto"/>
            <w:tcMar>
              <w:left w:w="98"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178" w:type="dxa"/>
            <w:shd w:val="clear" w:color="auto" w:fill="auto"/>
            <w:tcMar>
              <w:left w:w="98"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227" w:type="dxa"/>
            <w:gridSpan w:val="2"/>
            <w:shd w:val="clear" w:color="auto" w:fill="auto"/>
            <w:tcMar>
              <w:left w:w="98"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090" w:type="dxa"/>
            <w:shd w:val="clear" w:color="auto" w:fill="auto"/>
            <w:tcMar>
              <w:left w:w="98"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182" w:type="dxa"/>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r>
      <w:tr w:rsidR="00C322A6" w:rsidRPr="00C322A6" w:rsidTr="00FE7851">
        <w:tc>
          <w:tcPr>
            <w:tcW w:w="10964" w:type="dxa"/>
            <w:gridSpan w:val="14"/>
          </w:tcPr>
          <w:p w:rsidR="00C322A6" w:rsidRPr="00C322A6" w:rsidRDefault="00C322A6" w:rsidP="00C322A6">
            <w:pPr>
              <w:suppressAutoHyphens/>
              <w:spacing w:beforeAutospacing="1" w:after="200"/>
              <w:jc w:val="center"/>
              <w:rPr>
                <w:rFonts w:ascii="Times New Roman" w:eastAsia="Times New Roman" w:hAnsi="Times New Roman" w:cs="Times New Roman"/>
                <w:b/>
                <w:color w:val="00000A"/>
                <w:szCs w:val="20"/>
              </w:rPr>
            </w:pPr>
            <w:r w:rsidRPr="00C322A6">
              <w:rPr>
                <w:rFonts w:ascii="Times New Roman" w:eastAsia="Times New Roman" w:hAnsi="Times New Roman" w:cs="Times New Roman"/>
                <w:b/>
                <w:color w:val="00000A"/>
                <w:szCs w:val="20"/>
              </w:rPr>
              <w:t>Уволенные</w:t>
            </w:r>
          </w:p>
        </w:tc>
      </w:tr>
      <w:tr w:rsidR="00C322A6" w:rsidRPr="00C322A6" w:rsidTr="00FE7851">
        <w:tc>
          <w:tcPr>
            <w:tcW w:w="3010" w:type="dxa"/>
            <w:gridSpan w:val="4"/>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Фамилия, имя, отчество</w:t>
            </w:r>
          </w:p>
        </w:tc>
        <w:tc>
          <w:tcPr>
            <w:tcW w:w="3099" w:type="dxa"/>
            <w:gridSpan w:val="4"/>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Должность</w:t>
            </w:r>
          </w:p>
        </w:tc>
        <w:tc>
          <w:tcPr>
            <w:tcW w:w="2583" w:type="dxa"/>
            <w:gridSpan w:val="4"/>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Дата увольнения</w:t>
            </w:r>
          </w:p>
        </w:tc>
        <w:tc>
          <w:tcPr>
            <w:tcW w:w="2272" w:type="dxa"/>
            <w:gridSpan w:val="2"/>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Основание</w:t>
            </w:r>
          </w:p>
        </w:tc>
      </w:tr>
      <w:tr w:rsidR="00C322A6" w:rsidRPr="00C322A6" w:rsidTr="00FE7851">
        <w:tc>
          <w:tcPr>
            <w:tcW w:w="3010" w:type="dxa"/>
            <w:gridSpan w:val="4"/>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3099" w:type="dxa"/>
            <w:gridSpan w:val="4"/>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2583" w:type="dxa"/>
            <w:gridSpan w:val="4"/>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2272" w:type="dxa"/>
            <w:gridSpan w:val="2"/>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r>
      <w:tr w:rsidR="00C322A6" w:rsidRPr="00C322A6" w:rsidTr="00FE7851">
        <w:tc>
          <w:tcPr>
            <w:tcW w:w="10964" w:type="dxa"/>
            <w:gridSpan w:val="14"/>
          </w:tcPr>
          <w:p w:rsidR="00C322A6" w:rsidRPr="00C322A6" w:rsidRDefault="00C322A6" w:rsidP="00FE7851">
            <w:pPr>
              <w:suppressAutoHyphens/>
              <w:spacing w:before="100" w:beforeAutospacing="1" w:after="200"/>
              <w:jc w:val="center"/>
              <w:rPr>
                <w:rFonts w:ascii="Times New Roman" w:eastAsia="Times New Roman" w:hAnsi="Times New Roman" w:cs="Times New Roman"/>
                <w:b/>
                <w:color w:val="00000A"/>
                <w:szCs w:val="20"/>
              </w:rPr>
            </w:pPr>
            <w:r w:rsidRPr="00C322A6">
              <w:rPr>
                <w:rFonts w:ascii="Times New Roman" w:eastAsia="Times New Roman" w:hAnsi="Times New Roman" w:cs="Times New Roman"/>
                <w:b/>
                <w:color w:val="00000A"/>
                <w:szCs w:val="20"/>
              </w:rPr>
              <w:t>Иные изменения</w:t>
            </w:r>
          </w:p>
        </w:tc>
      </w:tr>
      <w:tr w:rsidR="00C322A6" w:rsidRPr="00C322A6" w:rsidTr="00FE7851">
        <w:tc>
          <w:tcPr>
            <w:tcW w:w="4014" w:type="dxa"/>
            <w:gridSpan w:val="6"/>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Фамилия, имя, отчество</w:t>
            </w:r>
          </w:p>
        </w:tc>
        <w:tc>
          <w:tcPr>
            <w:tcW w:w="3506" w:type="dxa"/>
            <w:gridSpan w:val="5"/>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Содержание изменений</w:t>
            </w:r>
          </w:p>
        </w:tc>
        <w:tc>
          <w:tcPr>
            <w:tcW w:w="3444" w:type="dxa"/>
            <w:gridSpan w:val="3"/>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Дата и основание изменений</w:t>
            </w:r>
          </w:p>
        </w:tc>
      </w:tr>
      <w:tr w:rsidR="00C322A6" w:rsidRPr="00C322A6" w:rsidTr="00FE7851">
        <w:tc>
          <w:tcPr>
            <w:tcW w:w="4014" w:type="dxa"/>
            <w:gridSpan w:val="6"/>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3506" w:type="dxa"/>
            <w:gridSpan w:val="5"/>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3444" w:type="dxa"/>
            <w:gridSpan w:val="3"/>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r>
    </w:tbl>
    <w:p w:rsidR="00C322A6" w:rsidRPr="00C322A6" w:rsidRDefault="00C322A6" w:rsidP="00C322A6">
      <w:pPr>
        <w:suppressAutoHyphens/>
        <w:spacing w:after="0" w:line="240" w:lineRule="auto"/>
        <w:ind w:left="720"/>
        <w:jc w:val="center"/>
        <w:rPr>
          <w:rFonts w:ascii="Times New Roman" w:eastAsia="Times New Roman" w:hAnsi="Times New Roman" w:cs="Times New Roman"/>
          <w:color w:val="00000A"/>
          <w:sz w:val="20"/>
          <w:szCs w:val="20"/>
          <w:lang w:eastAsia="ru-RU"/>
        </w:rPr>
      </w:pPr>
    </w:p>
    <w:p w:rsidR="00C322A6" w:rsidRPr="00C322A6" w:rsidRDefault="00C322A6" w:rsidP="00C322A6">
      <w:pPr>
        <w:suppressAutoHyphens/>
        <w:spacing w:after="0" w:line="240" w:lineRule="auto"/>
        <w:ind w:left="720"/>
        <w:jc w:val="both"/>
        <w:rPr>
          <w:rFonts w:ascii="Calibri" w:eastAsia="Calibri" w:hAnsi="Calibri" w:cs="Calibri"/>
          <w:color w:val="00000A"/>
          <w:sz w:val="20"/>
          <w:szCs w:val="20"/>
          <w:lang w:eastAsia="ru-RU"/>
        </w:rPr>
      </w:pPr>
      <w:r w:rsidRPr="00C322A6">
        <w:rPr>
          <w:rFonts w:ascii="Times New Roman" w:eastAsia="Times New Roman" w:hAnsi="Times New Roman" w:cs="Times New Roman"/>
          <w:color w:val="00000A"/>
          <w:sz w:val="20"/>
          <w:szCs w:val="20"/>
          <w:lang w:eastAsia="ru-RU"/>
        </w:rPr>
        <w:t xml:space="preserve">Ведущий специалист по правовой, </w:t>
      </w:r>
    </w:p>
    <w:p w:rsidR="00C322A6" w:rsidRPr="00C322A6" w:rsidRDefault="00C322A6" w:rsidP="00C322A6">
      <w:pPr>
        <w:suppressAutoHyphens/>
        <w:spacing w:after="0" w:line="240" w:lineRule="auto"/>
        <w:ind w:left="720"/>
        <w:jc w:val="both"/>
        <w:rPr>
          <w:rFonts w:ascii="Times New Roman" w:eastAsia="Calibri" w:hAnsi="Times New Roman" w:cs="Calibri"/>
          <w:color w:val="00000A"/>
          <w:sz w:val="20"/>
          <w:szCs w:val="20"/>
          <w:lang w:eastAsia="ru-RU"/>
        </w:rPr>
      </w:pPr>
      <w:r w:rsidRPr="00C322A6">
        <w:rPr>
          <w:rFonts w:ascii="Times New Roman" w:eastAsia="Times New Roman" w:hAnsi="Times New Roman" w:cs="Times New Roman"/>
          <w:color w:val="00000A"/>
          <w:sz w:val="20"/>
          <w:szCs w:val="20"/>
          <w:lang w:eastAsia="ru-RU"/>
        </w:rPr>
        <w:t>архивной и кадровой работе                                            ________________                   __________________________</w:t>
      </w:r>
    </w:p>
    <w:p w:rsidR="00C322A6" w:rsidRPr="00C322A6" w:rsidRDefault="00C322A6" w:rsidP="00C322A6">
      <w:pPr>
        <w:suppressAutoHyphens/>
        <w:spacing w:after="0" w:line="240" w:lineRule="auto"/>
        <w:ind w:left="720"/>
        <w:jc w:val="both"/>
        <w:rPr>
          <w:rFonts w:ascii="Times New Roman" w:eastAsia="Calibri" w:hAnsi="Times New Roman" w:cs="Calibri"/>
          <w:color w:val="00000A"/>
          <w:sz w:val="20"/>
          <w:szCs w:val="20"/>
          <w:lang w:eastAsia="ru-RU"/>
        </w:rPr>
        <w:sectPr w:rsidR="00C322A6" w:rsidRPr="00C322A6" w:rsidSect="00FE7851">
          <w:pgSz w:w="11906" w:h="16838"/>
          <w:pgMar w:top="851" w:right="567" w:bottom="1134" w:left="1134" w:header="0" w:footer="0" w:gutter="0"/>
          <w:cols w:space="720"/>
          <w:formProt w:val="0"/>
          <w:docGrid w:linePitch="360" w:charSpace="-2049"/>
        </w:sectPr>
      </w:pPr>
      <w:r w:rsidRPr="00C322A6">
        <w:rPr>
          <w:rFonts w:ascii="Times New Roman" w:eastAsia="Times New Roman" w:hAnsi="Times New Roman" w:cs="Times New Roman"/>
          <w:color w:val="00000A"/>
          <w:sz w:val="20"/>
          <w:szCs w:val="20"/>
          <w:lang w:eastAsia="ru-RU"/>
        </w:rPr>
        <w:t xml:space="preserve">                                                                                               (личная </w:t>
      </w:r>
      <w:proofErr w:type="gramStart"/>
      <w:r w:rsidRPr="00C322A6">
        <w:rPr>
          <w:rFonts w:ascii="Times New Roman" w:eastAsia="Times New Roman" w:hAnsi="Times New Roman" w:cs="Times New Roman"/>
          <w:color w:val="00000A"/>
          <w:sz w:val="20"/>
          <w:szCs w:val="20"/>
          <w:lang w:eastAsia="ru-RU"/>
        </w:rPr>
        <w:t xml:space="preserve">подпись)   </w:t>
      </w:r>
      <w:proofErr w:type="gramEnd"/>
      <w:r w:rsidRPr="00C322A6">
        <w:rPr>
          <w:rFonts w:ascii="Times New Roman" w:eastAsia="Times New Roman" w:hAnsi="Times New Roman" w:cs="Times New Roman"/>
          <w:color w:val="00000A"/>
          <w:sz w:val="20"/>
          <w:szCs w:val="20"/>
          <w:lang w:eastAsia="ru-RU"/>
        </w:rPr>
        <w:t xml:space="preserve">                       (расшифровка подписи)</w:t>
      </w:r>
    </w:p>
    <w:p w:rsidR="00C322A6" w:rsidRPr="00C322A6" w:rsidRDefault="00C322A6" w:rsidP="00C322A6">
      <w:pPr>
        <w:suppressAutoHyphens/>
        <w:spacing w:after="0" w:line="240" w:lineRule="auto"/>
        <w:rPr>
          <w:rFonts w:ascii="Times New Roman" w:eastAsia="Times New Roman" w:hAnsi="Times New Roman" w:cs="Times New Roman"/>
          <w:color w:val="00000A"/>
          <w:sz w:val="20"/>
          <w:szCs w:val="20"/>
          <w:lang w:eastAsia="ru-RU"/>
        </w:rPr>
      </w:pPr>
    </w:p>
    <w:p w:rsidR="00C322A6" w:rsidRPr="00C322A6" w:rsidRDefault="00C322A6" w:rsidP="00C322A6">
      <w:pPr>
        <w:suppressAutoHyphens/>
        <w:spacing w:after="0" w:line="240" w:lineRule="auto"/>
        <w:ind w:left="720"/>
        <w:jc w:val="right"/>
        <w:rPr>
          <w:rFonts w:ascii="Times New Roman" w:eastAsia="Times New Roman" w:hAnsi="Times New Roman" w:cs="Times New Roman"/>
          <w:color w:val="00000A"/>
          <w:sz w:val="20"/>
          <w:szCs w:val="20"/>
          <w:lang w:eastAsia="ru-RU"/>
        </w:rPr>
      </w:pPr>
      <w:r w:rsidRPr="00C322A6">
        <w:rPr>
          <w:rFonts w:ascii="Times New Roman" w:eastAsia="Times New Roman" w:hAnsi="Times New Roman" w:cs="Times New Roman"/>
          <w:color w:val="00000A"/>
          <w:sz w:val="20"/>
          <w:szCs w:val="20"/>
          <w:lang w:eastAsia="ru-RU"/>
        </w:rPr>
        <w:t>Приложение 3</w:t>
      </w:r>
    </w:p>
    <w:p w:rsidR="00C322A6" w:rsidRPr="00C322A6" w:rsidRDefault="00C322A6" w:rsidP="00C322A6">
      <w:pPr>
        <w:suppressAutoHyphens/>
        <w:spacing w:after="0" w:line="240" w:lineRule="auto"/>
        <w:ind w:left="720"/>
        <w:jc w:val="right"/>
        <w:rPr>
          <w:rFonts w:ascii="Times New Roman" w:eastAsia="Times New Roman" w:hAnsi="Times New Roman" w:cs="Times New Roman"/>
          <w:color w:val="00000A"/>
          <w:sz w:val="20"/>
          <w:szCs w:val="20"/>
          <w:lang w:eastAsia="ru-RU"/>
        </w:rPr>
      </w:pPr>
      <w:r w:rsidRPr="00C322A6">
        <w:rPr>
          <w:rFonts w:ascii="Times New Roman" w:eastAsia="Times New Roman" w:hAnsi="Times New Roman" w:cs="Times New Roman"/>
          <w:color w:val="00000A"/>
          <w:sz w:val="20"/>
          <w:szCs w:val="20"/>
          <w:lang w:eastAsia="ru-RU"/>
        </w:rPr>
        <w:t xml:space="preserve">к Положению о порядке ведения Реестра </w:t>
      </w:r>
    </w:p>
    <w:p w:rsidR="00C322A6" w:rsidRPr="00C322A6" w:rsidRDefault="00C322A6" w:rsidP="00C322A6">
      <w:pPr>
        <w:suppressAutoHyphens/>
        <w:spacing w:after="0" w:line="240" w:lineRule="auto"/>
        <w:ind w:left="720"/>
        <w:jc w:val="right"/>
        <w:rPr>
          <w:rFonts w:ascii="Times New Roman" w:eastAsia="Times New Roman" w:hAnsi="Times New Roman" w:cs="Times New Roman"/>
          <w:color w:val="00000A"/>
          <w:sz w:val="20"/>
          <w:szCs w:val="20"/>
          <w:lang w:eastAsia="ru-RU"/>
        </w:rPr>
      </w:pPr>
      <w:r w:rsidRPr="00C322A6">
        <w:rPr>
          <w:rFonts w:ascii="Times New Roman" w:eastAsia="Times New Roman" w:hAnsi="Times New Roman" w:cs="Times New Roman"/>
          <w:color w:val="00000A"/>
          <w:sz w:val="20"/>
          <w:szCs w:val="20"/>
          <w:lang w:eastAsia="ru-RU"/>
        </w:rPr>
        <w:t>муниципальных служащих муниципального образования</w:t>
      </w:r>
    </w:p>
    <w:p w:rsidR="00C322A6" w:rsidRPr="00C322A6" w:rsidRDefault="00C322A6" w:rsidP="00C322A6">
      <w:pPr>
        <w:suppressAutoHyphens/>
        <w:spacing w:after="0" w:line="240" w:lineRule="auto"/>
        <w:ind w:left="720"/>
        <w:jc w:val="right"/>
        <w:rPr>
          <w:rFonts w:ascii="Times New Roman" w:eastAsia="Calibri" w:hAnsi="Times New Roman" w:cs="Calibri"/>
          <w:color w:val="00000A"/>
          <w:sz w:val="20"/>
          <w:szCs w:val="20"/>
          <w:lang w:eastAsia="ru-RU"/>
        </w:rPr>
      </w:pPr>
      <w:r w:rsidRPr="00C322A6">
        <w:rPr>
          <w:rFonts w:ascii="Times New Roman" w:eastAsia="Times New Roman" w:hAnsi="Times New Roman" w:cs="Times New Roman"/>
          <w:color w:val="00000A"/>
          <w:sz w:val="20"/>
          <w:szCs w:val="20"/>
          <w:lang w:eastAsia="ru-RU"/>
        </w:rPr>
        <w:t xml:space="preserve"> «Дячкинское сельское поселение»</w:t>
      </w:r>
    </w:p>
    <w:p w:rsidR="00C322A6" w:rsidRPr="00C322A6" w:rsidRDefault="00C322A6" w:rsidP="00C322A6">
      <w:pPr>
        <w:suppressAutoHyphens/>
        <w:spacing w:after="0" w:line="240" w:lineRule="auto"/>
        <w:ind w:left="720"/>
        <w:jc w:val="right"/>
        <w:rPr>
          <w:rFonts w:ascii="Times New Roman" w:eastAsia="Times New Roman" w:hAnsi="Times New Roman" w:cs="Times New Roman"/>
          <w:color w:val="00000A"/>
          <w:sz w:val="20"/>
          <w:szCs w:val="20"/>
          <w:lang w:eastAsia="ru-RU"/>
        </w:rPr>
      </w:pPr>
    </w:p>
    <w:p w:rsidR="00C322A6" w:rsidRPr="00C322A6" w:rsidRDefault="00C322A6" w:rsidP="00C322A6">
      <w:pPr>
        <w:suppressAutoHyphens/>
        <w:spacing w:after="0" w:line="240" w:lineRule="auto"/>
        <w:ind w:left="720"/>
        <w:jc w:val="right"/>
        <w:rPr>
          <w:rFonts w:ascii="Times New Roman" w:eastAsia="Times New Roman" w:hAnsi="Times New Roman" w:cs="Times New Roman"/>
          <w:color w:val="00000A"/>
          <w:sz w:val="20"/>
          <w:szCs w:val="20"/>
          <w:lang w:eastAsia="ru-RU"/>
        </w:rPr>
      </w:pPr>
      <w:r w:rsidRPr="00C322A6">
        <w:rPr>
          <w:rFonts w:ascii="Times New Roman" w:eastAsia="Times New Roman" w:hAnsi="Times New Roman" w:cs="Times New Roman"/>
          <w:color w:val="00000A"/>
          <w:sz w:val="20"/>
          <w:szCs w:val="20"/>
          <w:lang w:eastAsia="ru-RU"/>
        </w:rPr>
        <w:t xml:space="preserve"> Форма 3</w:t>
      </w:r>
    </w:p>
    <w:p w:rsidR="00C322A6" w:rsidRPr="00C322A6" w:rsidRDefault="00C322A6" w:rsidP="00C322A6">
      <w:pPr>
        <w:suppressAutoHyphens/>
        <w:spacing w:after="0" w:line="240" w:lineRule="auto"/>
        <w:ind w:left="720"/>
        <w:jc w:val="center"/>
        <w:rPr>
          <w:rFonts w:ascii="Times New Roman" w:eastAsia="Times New Roman" w:hAnsi="Times New Roman" w:cs="Times New Roman"/>
          <w:b/>
          <w:color w:val="00000A"/>
          <w:sz w:val="20"/>
          <w:szCs w:val="20"/>
          <w:lang w:eastAsia="ru-RU"/>
        </w:rPr>
      </w:pPr>
      <w:r w:rsidRPr="00C322A6">
        <w:rPr>
          <w:rFonts w:ascii="Times New Roman" w:eastAsia="Times New Roman" w:hAnsi="Times New Roman" w:cs="Times New Roman"/>
          <w:b/>
          <w:color w:val="00000A"/>
          <w:sz w:val="20"/>
          <w:szCs w:val="20"/>
          <w:lang w:eastAsia="ru-RU"/>
        </w:rPr>
        <w:t>СПИСОК</w:t>
      </w:r>
    </w:p>
    <w:p w:rsidR="00C322A6" w:rsidRPr="00C322A6" w:rsidRDefault="00C322A6" w:rsidP="00C322A6">
      <w:pPr>
        <w:suppressAutoHyphens/>
        <w:spacing w:after="0" w:line="240" w:lineRule="auto"/>
        <w:ind w:left="720"/>
        <w:jc w:val="center"/>
        <w:rPr>
          <w:rFonts w:ascii="Times New Roman" w:eastAsia="Times New Roman" w:hAnsi="Times New Roman" w:cs="Times New Roman"/>
          <w:b/>
          <w:color w:val="00000A"/>
          <w:sz w:val="20"/>
          <w:szCs w:val="20"/>
          <w:lang w:eastAsia="ru-RU"/>
        </w:rPr>
      </w:pPr>
      <w:r w:rsidRPr="00C322A6">
        <w:rPr>
          <w:rFonts w:ascii="Times New Roman" w:eastAsia="Times New Roman" w:hAnsi="Times New Roman" w:cs="Times New Roman"/>
          <w:b/>
          <w:color w:val="00000A"/>
          <w:sz w:val="20"/>
          <w:szCs w:val="20"/>
          <w:lang w:eastAsia="ru-RU"/>
        </w:rPr>
        <w:t>муниципальных служащих, исключенных из реестра муниципальных служащих</w:t>
      </w:r>
    </w:p>
    <w:p w:rsidR="00C322A6" w:rsidRPr="00C322A6" w:rsidRDefault="00C322A6" w:rsidP="00C322A6">
      <w:pPr>
        <w:suppressAutoHyphens/>
        <w:spacing w:after="0" w:line="240" w:lineRule="auto"/>
        <w:ind w:left="720"/>
        <w:jc w:val="center"/>
        <w:rPr>
          <w:rFonts w:ascii="Times New Roman" w:eastAsia="Times New Roman" w:hAnsi="Times New Roman" w:cs="Times New Roman"/>
          <w:b/>
          <w:color w:val="00000A"/>
          <w:sz w:val="20"/>
          <w:szCs w:val="20"/>
          <w:lang w:eastAsia="ru-RU"/>
        </w:rPr>
      </w:pPr>
      <w:r w:rsidRPr="00C322A6">
        <w:rPr>
          <w:rFonts w:ascii="Times New Roman" w:eastAsia="Times New Roman" w:hAnsi="Times New Roman" w:cs="Times New Roman"/>
          <w:b/>
          <w:color w:val="00000A"/>
          <w:sz w:val="20"/>
          <w:szCs w:val="20"/>
          <w:lang w:eastAsia="ru-RU"/>
        </w:rPr>
        <w:t>по состоянию на 31 декабря__________</w:t>
      </w:r>
    </w:p>
    <w:p w:rsidR="00C322A6" w:rsidRPr="00C322A6" w:rsidRDefault="00C322A6" w:rsidP="00C322A6">
      <w:pPr>
        <w:suppressAutoHyphens/>
        <w:spacing w:after="0" w:line="240" w:lineRule="auto"/>
        <w:ind w:left="720"/>
        <w:jc w:val="center"/>
        <w:rPr>
          <w:rFonts w:ascii="Times New Roman" w:eastAsia="Times New Roman" w:hAnsi="Times New Roman" w:cs="Times New Roman"/>
          <w:b/>
          <w:color w:val="00000A"/>
          <w:sz w:val="20"/>
          <w:szCs w:val="20"/>
          <w:lang w:eastAsia="ru-RU"/>
        </w:rPr>
      </w:pPr>
    </w:p>
    <w:tbl>
      <w:tblPr>
        <w:tblStyle w:val="30"/>
        <w:tblW w:w="10490" w:type="dxa"/>
        <w:tblInd w:w="-289" w:type="dxa"/>
        <w:tblCellMar>
          <w:left w:w="93" w:type="dxa"/>
        </w:tblCellMar>
        <w:tblLook w:val="04A0" w:firstRow="1" w:lastRow="0" w:firstColumn="1" w:lastColumn="0" w:noHBand="0" w:noVBand="1"/>
      </w:tblPr>
      <w:tblGrid>
        <w:gridCol w:w="1277"/>
        <w:gridCol w:w="1275"/>
        <w:gridCol w:w="1590"/>
        <w:gridCol w:w="1399"/>
        <w:gridCol w:w="1406"/>
        <w:gridCol w:w="1559"/>
        <w:gridCol w:w="1984"/>
      </w:tblGrid>
      <w:tr w:rsidR="00C322A6" w:rsidRPr="00C322A6" w:rsidTr="00FE7851">
        <w:tc>
          <w:tcPr>
            <w:tcW w:w="1277"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Фамилия, имя, отчество</w:t>
            </w:r>
          </w:p>
        </w:tc>
        <w:tc>
          <w:tcPr>
            <w:tcW w:w="1275"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Дата рождения</w:t>
            </w:r>
          </w:p>
        </w:tc>
        <w:tc>
          <w:tcPr>
            <w:tcW w:w="1590"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Наименование органа местного самоуправления</w:t>
            </w:r>
          </w:p>
        </w:tc>
        <w:tc>
          <w:tcPr>
            <w:tcW w:w="1399"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Замещаемая должность на дату увольнения (прекращения трудового договора)</w:t>
            </w:r>
          </w:p>
        </w:tc>
        <w:tc>
          <w:tcPr>
            <w:tcW w:w="1406"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Дата увольнения</w:t>
            </w:r>
          </w:p>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(прекращения трудового договора)</w:t>
            </w:r>
          </w:p>
        </w:tc>
        <w:tc>
          <w:tcPr>
            <w:tcW w:w="1559"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Основание увольнения (прекращения трудового договора)</w:t>
            </w:r>
          </w:p>
        </w:tc>
        <w:tc>
          <w:tcPr>
            <w:tcW w:w="1984"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Дата и номер распоряжения (приказа) об увольнении</w:t>
            </w:r>
          </w:p>
        </w:tc>
      </w:tr>
      <w:tr w:rsidR="00C322A6" w:rsidRPr="00C322A6" w:rsidTr="00FE7851">
        <w:tc>
          <w:tcPr>
            <w:tcW w:w="1277"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1</w:t>
            </w:r>
          </w:p>
        </w:tc>
        <w:tc>
          <w:tcPr>
            <w:tcW w:w="1275"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2</w:t>
            </w:r>
          </w:p>
        </w:tc>
        <w:tc>
          <w:tcPr>
            <w:tcW w:w="1590"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3</w:t>
            </w:r>
          </w:p>
        </w:tc>
        <w:tc>
          <w:tcPr>
            <w:tcW w:w="1399"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4</w:t>
            </w:r>
          </w:p>
        </w:tc>
        <w:tc>
          <w:tcPr>
            <w:tcW w:w="1406"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5</w:t>
            </w:r>
          </w:p>
        </w:tc>
        <w:tc>
          <w:tcPr>
            <w:tcW w:w="1559"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6</w:t>
            </w:r>
          </w:p>
        </w:tc>
        <w:tc>
          <w:tcPr>
            <w:tcW w:w="1984"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r w:rsidRPr="00C322A6">
              <w:rPr>
                <w:rFonts w:ascii="Times New Roman" w:eastAsia="Times New Roman" w:hAnsi="Times New Roman" w:cs="Times New Roman"/>
                <w:color w:val="00000A"/>
                <w:szCs w:val="20"/>
              </w:rPr>
              <w:t>7</w:t>
            </w:r>
          </w:p>
        </w:tc>
      </w:tr>
      <w:tr w:rsidR="00C322A6" w:rsidRPr="00C322A6" w:rsidTr="00FE7851">
        <w:tc>
          <w:tcPr>
            <w:tcW w:w="1277"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275"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590"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399"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406"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559"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984"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r>
      <w:tr w:rsidR="00C322A6" w:rsidRPr="00C322A6" w:rsidTr="00FE7851">
        <w:tc>
          <w:tcPr>
            <w:tcW w:w="1277"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275"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590" w:type="dxa"/>
            <w:shd w:val="clear" w:color="auto" w:fill="auto"/>
            <w:tcMar>
              <w:left w:w="93" w:type="dxa"/>
            </w:tcMar>
          </w:tcPr>
          <w:p w:rsidR="00C322A6" w:rsidRPr="00C322A6" w:rsidRDefault="00C322A6" w:rsidP="00FE7851">
            <w:pPr>
              <w:suppressAutoHyphens/>
              <w:spacing w:before="100" w:beforeAutospacing="1"/>
              <w:jc w:val="center"/>
              <w:rPr>
                <w:rFonts w:ascii="Times New Roman" w:eastAsia="Times New Roman" w:hAnsi="Times New Roman" w:cs="Times New Roman"/>
                <w:color w:val="00000A"/>
                <w:szCs w:val="20"/>
              </w:rPr>
            </w:pPr>
          </w:p>
        </w:tc>
        <w:tc>
          <w:tcPr>
            <w:tcW w:w="1399"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406"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559"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c>
          <w:tcPr>
            <w:tcW w:w="1984" w:type="dxa"/>
            <w:shd w:val="clear" w:color="auto" w:fill="auto"/>
            <w:tcMar>
              <w:left w:w="93" w:type="dxa"/>
            </w:tcMar>
          </w:tcPr>
          <w:p w:rsidR="00C322A6" w:rsidRPr="00C322A6" w:rsidRDefault="00C322A6" w:rsidP="00C322A6">
            <w:pPr>
              <w:suppressAutoHyphens/>
              <w:spacing w:beforeAutospacing="1"/>
              <w:jc w:val="center"/>
              <w:rPr>
                <w:rFonts w:ascii="Times New Roman" w:eastAsia="Times New Roman" w:hAnsi="Times New Roman" w:cs="Times New Roman"/>
                <w:color w:val="00000A"/>
                <w:szCs w:val="20"/>
              </w:rPr>
            </w:pPr>
          </w:p>
        </w:tc>
      </w:tr>
    </w:tbl>
    <w:p w:rsidR="00C322A6" w:rsidRPr="00C322A6" w:rsidRDefault="00C322A6" w:rsidP="00C322A6">
      <w:pPr>
        <w:suppressAutoHyphens/>
        <w:spacing w:after="0" w:line="240" w:lineRule="auto"/>
        <w:ind w:left="720"/>
        <w:jc w:val="center"/>
        <w:rPr>
          <w:rFonts w:ascii="Times New Roman" w:eastAsia="Times New Roman" w:hAnsi="Times New Roman" w:cs="Times New Roman"/>
          <w:color w:val="00000A"/>
          <w:sz w:val="20"/>
          <w:szCs w:val="20"/>
          <w:lang w:eastAsia="ru-RU"/>
        </w:rPr>
      </w:pPr>
    </w:p>
    <w:p w:rsidR="00C322A6" w:rsidRPr="00C322A6" w:rsidRDefault="00C322A6" w:rsidP="00C322A6">
      <w:pPr>
        <w:suppressAutoHyphens/>
        <w:spacing w:after="0" w:line="240" w:lineRule="auto"/>
        <w:ind w:left="720"/>
        <w:jc w:val="both"/>
        <w:rPr>
          <w:rFonts w:ascii="Times New Roman" w:eastAsia="Times New Roman" w:hAnsi="Times New Roman" w:cs="Times New Roman"/>
          <w:color w:val="00000A"/>
          <w:sz w:val="20"/>
          <w:szCs w:val="20"/>
          <w:lang w:eastAsia="ru-RU"/>
        </w:rPr>
      </w:pPr>
    </w:p>
    <w:p w:rsidR="00C322A6" w:rsidRPr="00C322A6" w:rsidRDefault="00C322A6" w:rsidP="00C322A6">
      <w:pPr>
        <w:suppressAutoHyphens/>
        <w:spacing w:after="0" w:line="240" w:lineRule="auto"/>
        <w:ind w:left="720"/>
        <w:jc w:val="both"/>
        <w:rPr>
          <w:rFonts w:ascii="Calibri" w:eastAsia="Calibri" w:hAnsi="Calibri" w:cs="Calibri"/>
          <w:color w:val="00000A"/>
          <w:sz w:val="20"/>
          <w:szCs w:val="20"/>
          <w:lang w:eastAsia="ru-RU"/>
        </w:rPr>
      </w:pPr>
      <w:r w:rsidRPr="00C322A6">
        <w:rPr>
          <w:rFonts w:ascii="Times New Roman" w:eastAsia="Times New Roman" w:hAnsi="Times New Roman" w:cs="Times New Roman"/>
          <w:color w:val="00000A"/>
          <w:sz w:val="20"/>
          <w:szCs w:val="20"/>
          <w:lang w:eastAsia="ru-RU"/>
        </w:rPr>
        <w:t xml:space="preserve">Ведущий специалист по правовой, </w:t>
      </w:r>
    </w:p>
    <w:p w:rsidR="00C322A6" w:rsidRPr="00C322A6" w:rsidRDefault="00C322A6" w:rsidP="00C322A6">
      <w:pPr>
        <w:suppressAutoHyphens/>
        <w:spacing w:after="0" w:line="240" w:lineRule="auto"/>
        <w:ind w:left="720"/>
        <w:jc w:val="both"/>
        <w:rPr>
          <w:rFonts w:ascii="Times New Roman" w:eastAsia="Calibri" w:hAnsi="Times New Roman" w:cs="Calibri"/>
          <w:color w:val="00000A"/>
          <w:sz w:val="20"/>
          <w:szCs w:val="20"/>
          <w:lang w:eastAsia="ru-RU"/>
        </w:rPr>
      </w:pPr>
      <w:r w:rsidRPr="00C322A6">
        <w:rPr>
          <w:rFonts w:ascii="Times New Roman" w:eastAsia="Times New Roman" w:hAnsi="Times New Roman" w:cs="Times New Roman"/>
          <w:color w:val="00000A"/>
          <w:sz w:val="20"/>
          <w:szCs w:val="20"/>
          <w:lang w:eastAsia="ru-RU"/>
        </w:rPr>
        <w:t>архивной и кадровой работе                      ________________                   ____________________________________</w:t>
      </w:r>
    </w:p>
    <w:p w:rsidR="00C322A6" w:rsidRPr="00C322A6" w:rsidRDefault="00C322A6" w:rsidP="00C322A6">
      <w:pPr>
        <w:suppressAutoHyphens/>
        <w:spacing w:after="0" w:line="240" w:lineRule="auto"/>
        <w:ind w:left="720"/>
        <w:jc w:val="both"/>
        <w:rPr>
          <w:rFonts w:ascii="Calibri" w:eastAsia="Calibri" w:hAnsi="Calibri" w:cs="Calibri"/>
          <w:color w:val="00000A"/>
          <w:sz w:val="20"/>
          <w:szCs w:val="20"/>
          <w:lang w:eastAsia="ru-RU"/>
        </w:rPr>
      </w:pPr>
      <w:r w:rsidRPr="00C322A6">
        <w:rPr>
          <w:rFonts w:ascii="Times New Roman" w:eastAsia="Times New Roman" w:hAnsi="Times New Roman" w:cs="Times New Roman"/>
          <w:color w:val="00000A"/>
          <w:sz w:val="20"/>
          <w:szCs w:val="20"/>
          <w:lang w:eastAsia="ru-RU"/>
        </w:rPr>
        <w:t xml:space="preserve">                                                                        (личная </w:t>
      </w:r>
      <w:proofErr w:type="gramStart"/>
      <w:r w:rsidRPr="00C322A6">
        <w:rPr>
          <w:rFonts w:ascii="Times New Roman" w:eastAsia="Times New Roman" w:hAnsi="Times New Roman" w:cs="Times New Roman"/>
          <w:color w:val="00000A"/>
          <w:sz w:val="20"/>
          <w:szCs w:val="20"/>
          <w:lang w:eastAsia="ru-RU"/>
        </w:rPr>
        <w:t xml:space="preserve">подпись)   </w:t>
      </w:r>
      <w:proofErr w:type="gramEnd"/>
      <w:r w:rsidRPr="00C322A6">
        <w:rPr>
          <w:rFonts w:ascii="Times New Roman" w:eastAsia="Times New Roman" w:hAnsi="Times New Roman" w:cs="Times New Roman"/>
          <w:color w:val="00000A"/>
          <w:sz w:val="20"/>
          <w:szCs w:val="20"/>
          <w:lang w:eastAsia="ru-RU"/>
        </w:rPr>
        <w:t xml:space="preserve">                                   (расшифровка подписи)</w:t>
      </w:r>
    </w:p>
    <w:p w:rsidR="00106986" w:rsidRPr="00FE7851" w:rsidRDefault="00106986" w:rsidP="00E60BA4">
      <w:pPr>
        <w:rPr>
          <w:sz w:val="20"/>
          <w:szCs w:val="20"/>
        </w:rPr>
      </w:pPr>
    </w:p>
    <w:p w:rsidR="00147DE6" w:rsidRPr="00147DE6" w:rsidRDefault="00147DE6" w:rsidP="00147DE6">
      <w:pPr>
        <w:suppressAutoHyphens/>
        <w:spacing w:after="0" w:line="240" w:lineRule="auto"/>
        <w:jc w:val="center"/>
        <w:rPr>
          <w:rFonts w:ascii="Times New Roman" w:eastAsia="Times New Roman" w:hAnsi="Times New Roman" w:cs="Times New Roman"/>
          <w:b/>
          <w:sz w:val="24"/>
          <w:szCs w:val="24"/>
          <w:lang w:eastAsia="ar-SA"/>
        </w:rPr>
      </w:pPr>
      <w:r w:rsidRPr="00147DE6">
        <w:rPr>
          <w:rFonts w:ascii="Times New Roman" w:eastAsia="Times New Roman" w:hAnsi="Times New Roman" w:cs="Times New Roman"/>
          <w:b/>
          <w:sz w:val="24"/>
          <w:szCs w:val="24"/>
          <w:lang w:eastAsia="ar-SA"/>
        </w:rPr>
        <w:t>РОССИЙСКАЯ ФЕДЕРАЦИЯ</w:t>
      </w:r>
    </w:p>
    <w:p w:rsidR="00147DE6" w:rsidRPr="00147DE6" w:rsidRDefault="00147DE6" w:rsidP="00147DE6">
      <w:pPr>
        <w:suppressAutoHyphens/>
        <w:spacing w:after="0" w:line="240" w:lineRule="auto"/>
        <w:jc w:val="center"/>
        <w:rPr>
          <w:rFonts w:ascii="Times New Roman" w:eastAsia="Times New Roman" w:hAnsi="Times New Roman" w:cs="Times New Roman"/>
          <w:b/>
          <w:sz w:val="24"/>
          <w:szCs w:val="24"/>
          <w:lang w:eastAsia="ar-SA"/>
        </w:rPr>
      </w:pPr>
      <w:r w:rsidRPr="00147DE6">
        <w:rPr>
          <w:rFonts w:ascii="Times New Roman" w:eastAsia="Times New Roman" w:hAnsi="Times New Roman" w:cs="Times New Roman"/>
          <w:b/>
          <w:sz w:val="24"/>
          <w:szCs w:val="24"/>
          <w:lang w:eastAsia="ar-SA"/>
        </w:rPr>
        <w:t>РОСТОВСКАЯ ОБЛАСТЬ</w:t>
      </w:r>
    </w:p>
    <w:p w:rsidR="00147DE6" w:rsidRPr="00147DE6" w:rsidRDefault="00147DE6" w:rsidP="00147DE6">
      <w:pPr>
        <w:suppressAutoHyphens/>
        <w:spacing w:after="0" w:line="240" w:lineRule="auto"/>
        <w:jc w:val="center"/>
        <w:rPr>
          <w:rFonts w:ascii="Times New Roman" w:eastAsia="Times New Roman" w:hAnsi="Times New Roman" w:cs="Times New Roman"/>
          <w:b/>
          <w:sz w:val="24"/>
          <w:szCs w:val="24"/>
          <w:lang w:eastAsia="ar-SA"/>
        </w:rPr>
      </w:pPr>
      <w:r w:rsidRPr="00147DE6">
        <w:rPr>
          <w:rFonts w:ascii="Times New Roman" w:eastAsia="Times New Roman" w:hAnsi="Times New Roman" w:cs="Times New Roman"/>
          <w:b/>
          <w:sz w:val="24"/>
          <w:szCs w:val="24"/>
          <w:lang w:eastAsia="ar-SA"/>
        </w:rPr>
        <w:t>ТАРАСОВСКИЙ РАЙОН</w:t>
      </w:r>
    </w:p>
    <w:p w:rsidR="00147DE6" w:rsidRPr="00147DE6" w:rsidRDefault="00147DE6" w:rsidP="00147DE6">
      <w:pPr>
        <w:suppressAutoHyphens/>
        <w:spacing w:after="0" w:line="240" w:lineRule="auto"/>
        <w:jc w:val="center"/>
        <w:rPr>
          <w:rFonts w:ascii="Times New Roman" w:eastAsia="Times New Roman" w:hAnsi="Times New Roman" w:cs="Times New Roman"/>
          <w:b/>
          <w:sz w:val="24"/>
          <w:szCs w:val="24"/>
          <w:lang w:eastAsia="ar-SA"/>
        </w:rPr>
      </w:pPr>
      <w:r w:rsidRPr="00147DE6">
        <w:rPr>
          <w:rFonts w:ascii="Times New Roman" w:eastAsia="Times New Roman" w:hAnsi="Times New Roman" w:cs="Times New Roman"/>
          <w:b/>
          <w:sz w:val="24"/>
          <w:szCs w:val="24"/>
          <w:lang w:eastAsia="ar-SA"/>
        </w:rPr>
        <w:t>МУНИЦИПАЛЬНОЕ ОБРАЗОВАНИЕ</w:t>
      </w:r>
    </w:p>
    <w:p w:rsidR="00147DE6" w:rsidRPr="00147DE6" w:rsidRDefault="00147DE6" w:rsidP="00147DE6">
      <w:pPr>
        <w:suppressAutoHyphens/>
        <w:spacing w:after="0" w:line="240" w:lineRule="auto"/>
        <w:jc w:val="center"/>
        <w:rPr>
          <w:rFonts w:ascii="Times New Roman" w:eastAsia="Times New Roman" w:hAnsi="Times New Roman" w:cs="Times New Roman"/>
          <w:b/>
          <w:sz w:val="24"/>
          <w:szCs w:val="24"/>
          <w:lang w:eastAsia="ar-SA"/>
        </w:rPr>
      </w:pPr>
      <w:r w:rsidRPr="00147DE6">
        <w:rPr>
          <w:rFonts w:ascii="Times New Roman" w:eastAsia="Times New Roman" w:hAnsi="Times New Roman" w:cs="Times New Roman"/>
          <w:b/>
          <w:sz w:val="24"/>
          <w:szCs w:val="24"/>
          <w:lang w:eastAsia="ar-SA"/>
        </w:rPr>
        <w:t>«ДЯЧКИНСКОЕ СЕЛЬСКОЕ ПОСЕЛЕНИЕ»</w:t>
      </w:r>
    </w:p>
    <w:p w:rsidR="00147DE6" w:rsidRPr="00147DE6" w:rsidRDefault="00147DE6" w:rsidP="00147DE6">
      <w:pPr>
        <w:suppressAutoHyphens/>
        <w:spacing w:after="0" w:line="240" w:lineRule="auto"/>
        <w:jc w:val="center"/>
        <w:rPr>
          <w:rFonts w:ascii="Times New Roman" w:eastAsia="Times New Roman" w:hAnsi="Times New Roman" w:cs="Times New Roman"/>
          <w:b/>
          <w:sz w:val="24"/>
          <w:szCs w:val="24"/>
          <w:lang w:eastAsia="ar-SA"/>
        </w:rPr>
      </w:pPr>
    </w:p>
    <w:p w:rsidR="00147DE6" w:rsidRPr="00147DE6" w:rsidRDefault="00147DE6" w:rsidP="00147DE6">
      <w:pPr>
        <w:suppressAutoHyphens/>
        <w:spacing w:after="0" w:line="240" w:lineRule="auto"/>
        <w:jc w:val="center"/>
        <w:rPr>
          <w:rFonts w:ascii="Times New Roman" w:eastAsia="Times New Roman" w:hAnsi="Times New Roman" w:cs="Times New Roman"/>
          <w:b/>
          <w:sz w:val="24"/>
          <w:szCs w:val="24"/>
          <w:lang w:eastAsia="ar-SA"/>
        </w:rPr>
      </w:pPr>
      <w:r w:rsidRPr="00147DE6">
        <w:rPr>
          <w:rFonts w:ascii="Times New Roman" w:eastAsia="Times New Roman" w:hAnsi="Times New Roman" w:cs="Times New Roman"/>
          <w:b/>
          <w:sz w:val="24"/>
          <w:szCs w:val="24"/>
          <w:lang w:eastAsia="ar-SA"/>
        </w:rPr>
        <w:t>СОБРАНИЕ ДЕПУТАТОВ ДЯЧКИНСКОГО СЕЛЬСКОГО</w:t>
      </w:r>
    </w:p>
    <w:p w:rsidR="00147DE6" w:rsidRPr="00147DE6" w:rsidRDefault="00147DE6" w:rsidP="00147DE6">
      <w:pPr>
        <w:suppressAutoHyphens/>
        <w:spacing w:after="0" w:line="240" w:lineRule="auto"/>
        <w:jc w:val="center"/>
        <w:rPr>
          <w:rFonts w:ascii="Times New Roman" w:eastAsia="Times New Roman" w:hAnsi="Times New Roman" w:cs="Times New Roman"/>
          <w:b/>
          <w:sz w:val="24"/>
          <w:szCs w:val="24"/>
          <w:lang w:eastAsia="ar-SA"/>
        </w:rPr>
      </w:pPr>
      <w:r w:rsidRPr="00147DE6">
        <w:rPr>
          <w:rFonts w:ascii="Times New Roman" w:eastAsia="Times New Roman" w:hAnsi="Times New Roman" w:cs="Times New Roman"/>
          <w:b/>
          <w:sz w:val="24"/>
          <w:szCs w:val="24"/>
          <w:lang w:eastAsia="ar-SA"/>
        </w:rPr>
        <w:t>ПОСЕЛЕНИЯ</w:t>
      </w:r>
    </w:p>
    <w:p w:rsidR="00147DE6" w:rsidRPr="00147DE6" w:rsidRDefault="00147DE6" w:rsidP="00147DE6">
      <w:pPr>
        <w:suppressAutoHyphens/>
        <w:spacing w:after="0" w:line="240" w:lineRule="auto"/>
        <w:jc w:val="center"/>
        <w:rPr>
          <w:rFonts w:ascii="Times New Roman" w:eastAsia="Times New Roman" w:hAnsi="Times New Roman" w:cs="Times New Roman"/>
          <w:b/>
          <w:sz w:val="24"/>
          <w:szCs w:val="24"/>
          <w:lang w:eastAsia="ar-SA"/>
        </w:rPr>
      </w:pPr>
    </w:p>
    <w:p w:rsidR="00147DE6" w:rsidRPr="00147DE6" w:rsidRDefault="00147DE6" w:rsidP="00147DE6">
      <w:pPr>
        <w:keepNext/>
        <w:suppressAutoHyphens/>
        <w:spacing w:after="0" w:line="240" w:lineRule="auto"/>
        <w:ind w:left="720"/>
        <w:jc w:val="center"/>
        <w:outlineLvl w:val="0"/>
        <w:rPr>
          <w:rFonts w:ascii="Times New Roman" w:eastAsia="Times New Roman" w:hAnsi="Times New Roman" w:cs="Times New Roman"/>
          <w:b/>
          <w:bCs/>
          <w:kern w:val="1"/>
          <w:sz w:val="24"/>
          <w:szCs w:val="24"/>
          <w:lang w:eastAsia="ar-SA"/>
        </w:rPr>
      </w:pPr>
      <w:r w:rsidRPr="00147DE6">
        <w:rPr>
          <w:rFonts w:ascii="Times New Roman" w:eastAsia="Times New Roman" w:hAnsi="Times New Roman" w:cs="Times New Roman"/>
          <w:b/>
          <w:bCs/>
          <w:kern w:val="1"/>
          <w:sz w:val="24"/>
          <w:szCs w:val="24"/>
          <w:lang w:eastAsia="ar-SA"/>
        </w:rPr>
        <w:t>Р Е Ш Е Н И Е</w:t>
      </w:r>
    </w:p>
    <w:p w:rsidR="00147DE6" w:rsidRPr="00147DE6" w:rsidRDefault="00147DE6" w:rsidP="00147DE6">
      <w:pPr>
        <w:suppressAutoHyphens/>
        <w:spacing w:after="0" w:line="240" w:lineRule="auto"/>
        <w:rPr>
          <w:rFonts w:ascii="Times New Roman" w:eastAsia="Times New Roman" w:hAnsi="Times New Roman" w:cs="Times New Roman"/>
          <w:sz w:val="24"/>
          <w:szCs w:val="24"/>
          <w:lang w:eastAsia="ar-SA"/>
        </w:rPr>
      </w:pPr>
    </w:p>
    <w:p w:rsidR="00147DE6" w:rsidRPr="00147DE6" w:rsidRDefault="00147DE6" w:rsidP="00147DE6">
      <w:pPr>
        <w:suppressAutoHyphens/>
        <w:spacing w:after="0" w:line="240" w:lineRule="auto"/>
        <w:jc w:val="center"/>
        <w:rPr>
          <w:rFonts w:ascii="Times New Roman" w:eastAsia="Times New Roman" w:hAnsi="Times New Roman" w:cs="Times New Roman"/>
          <w:bCs/>
          <w:sz w:val="24"/>
          <w:szCs w:val="24"/>
          <w:lang w:eastAsia="ar-SA"/>
        </w:rPr>
      </w:pPr>
      <w:r w:rsidRPr="00147DE6">
        <w:rPr>
          <w:rFonts w:ascii="Times New Roman" w:eastAsia="Times New Roman" w:hAnsi="Times New Roman" w:cs="Times New Roman"/>
          <w:bCs/>
          <w:sz w:val="24"/>
          <w:szCs w:val="24"/>
          <w:lang w:eastAsia="ar-SA"/>
        </w:rPr>
        <w:t xml:space="preserve">05.03.2022 года                                                                                  № 26                                             </w:t>
      </w:r>
      <w:r>
        <w:rPr>
          <w:rFonts w:ascii="Times New Roman" w:eastAsia="Times New Roman" w:hAnsi="Times New Roman" w:cs="Times New Roman"/>
          <w:bCs/>
          <w:sz w:val="24"/>
          <w:szCs w:val="24"/>
          <w:lang w:eastAsia="ar-SA"/>
        </w:rPr>
        <w:t xml:space="preserve">                               </w:t>
      </w:r>
      <w:r w:rsidRPr="00147DE6">
        <w:rPr>
          <w:rFonts w:ascii="Times New Roman" w:eastAsia="Times New Roman" w:hAnsi="Times New Roman" w:cs="Times New Roman"/>
          <w:bCs/>
          <w:sz w:val="24"/>
          <w:szCs w:val="24"/>
          <w:lang w:eastAsia="ar-SA"/>
        </w:rPr>
        <w:t xml:space="preserve">                                                                                                     </w:t>
      </w:r>
    </w:p>
    <w:p w:rsidR="00147DE6" w:rsidRPr="00147DE6" w:rsidRDefault="00147DE6" w:rsidP="00147DE6">
      <w:pPr>
        <w:suppressAutoHyphens/>
        <w:spacing w:after="0" w:line="240" w:lineRule="auto"/>
        <w:jc w:val="center"/>
        <w:rPr>
          <w:rFonts w:ascii="Times New Roman" w:eastAsia="Times New Roman" w:hAnsi="Times New Roman" w:cs="Times New Roman"/>
          <w:b/>
          <w:bCs/>
          <w:sz w:val="24"/>
          <w:szCs w:val="24"/>
          <w:lang w:eastAsia="ar-SA"/>
        </w:rPr>
      </w:pPr>
      <w:proofErr w:type="spellStart"/>
      <w:r w:rsidRPr="00147DE6">
        <w:rPr>
          <w:rFonts w:ascii="Times New Roman" w:eastAsia="Times New Roman" w:hAnsi="Times New Roman" w:cs="Times New Roman"/>
          <w:b/>
          <w:bCs/>
          <w:sz w:val="24"/>
          <w:szCs w:val="24"/>
          <w:lang w:eastAsia="ar-SA"/>
        </w:rPr>
        <w:t>сл.Дячкино</w:t>
      </w:r>
      <w:proofErr w:type="spellEnd"/>
    </w:p>
    <w:p w:rsidR="00147DE6" w:rsidRPr="00147DE6" w:rsidRDefault="00147DE6" w:rsidP="00147DE6">
      <w:pPr>
        <w:suppressAutoHyphens/>
        <w:spacing w:after="0" w:line="240" w:lineRule="auto"/>
        <w:rPr>
          <w:rFonts w:ascii="Times New Roman" w:eastAsia="Times New Roman" w:hAnsi="Times New Roman" w:cs="Times New Roman"/>
          <w:sz w:val="24"/>
          <w:szCs w:val="24"/>
          <w:lang w:eastAsia="ar-SA"/>
        </w:rPr>
      </w:pPr>
    </w:p>
    <w:p w:rsidR="00147DE6" w:rsidRPr="00147DE6" w:rsidRDefault="00147DE6" w:rsidP="00147DE6">
      <w:pPr>
        <w:tabs>
          <w:tab w:val="left" w:pos="3705"/>
        </w:tabs>
        <w:suppressAutoHyphens/>
        <w:spacing w:after="0" w:line="240" w:lineRule="auto"/>
        <w:jc w:val="center"/>
        <w:rPr>
          <w:rFonts w:ascii="Times New Roman" w:eastAsia="Times New Roman" w:hAnsi="Times New Roman" w:cs="Times New Roman"/>
          <w:b/>
          <w:sz w:val="24"/>
          <w:szCs w:val="24"/>
          <w:lang w:eastAsia="ar-SA"/>
        </w:rPr>
      </w:pPr>
      <w:r w:rsidRPr="00147DE6">
        <w:rPr>
          <w:rFonts w:ascii="Times New Roman" w:eastAsia="Times New Roman" w:hAnsi="Times New Roman" w:cs="Times New Roman"/>
          <w:b/>
          <w:sz w:val="24"/>
          <w:szCs w:val="24"/>
          <w:lang w:eastAsia="ar-SA"/>
        </w:rPr>
        <w:t>«О внесении изменений и дополнений в решение Собрания депутатов Дячкинского сельского поселения №18 от 24.12.2021 года «О бюджете Дячкинского сельского поселения Тарасовского района на 2022 год и плановый период 2023 и 2024 годов»</w:t>
      </w:r>
    </w:p>
    <w:p w:rsidR="00147DE6" w:rsidRPr="00147DE6" w:rsidRDefault="00147DE6" w:rsidP="00147DE6">
      <w:pPr>
        <w:suppressAutoHyphens/>
        <w:autoSpaceDE w:val="0"/>
        <w:spacing w:after="0" w:line="240" w:lineRule="auto"/>
        <w:jc w:val="center"/>
        <w:rPr>
          <w:rFonts w:ascii="Arial" w:eastAsia="Arial" w:hAnsi="Arial" w:cs="Arial"/>
          <w:color w:val="000000"/>
          <w:sz w:val="24"/>
          <w:szCs w:val="24"/>
          <w:lang w:eastAsia="ar-SA"/>
        </w:rPr>
      </w:pPr>
    </w:p>
    <w:p w:rsidR="00147DE6" w:rsidRPr="00147DE6" w:rsidRDefault="00147DE6" w:rsidP="00147DE6">
      <w:pPr>
        <w:suppressAutoHyphens/>
        <w:autoSpaceDE w:val="0"/>
        <w:spacing w:after="0" w:line="240" w:lineRule="auto"/>
        <w:ind w:firstLine="708"/>
        <w:jc w:val="both"/>
        <w:rPr>
          <w:rFonts w:ascii="Times New Roman" w:eastAsia="Arial" w:hAnsi="Times New Roman" w:cs="Times New Roman"/>
          <w:sz w:val="24"/>
          <w:szCs w:val="24"/>
          <w:lang w:eastAsia="ar-SA"/>
        </w:rPr>
      </w:pPr>
      <w:r w:rsidRPr="00147DE6">
        <w:rPr>
          <w:rFonts w:ascii="Times New Roman" w:eastAsia="Arial" w:hAnsi="Times New Roman" w:cs="Times New Roman"/>
          <w:sz w:val="24"/>
          <w:szCs w:val="24"/>
          <w:lang w:eastAsia="ar-SA"/>
        </w:rPr>
        <w:t>В соответствии с требованиями Бюджетного кодекса Российской Федерации, на основании Областного закона «Об областном бюджете на 2022 год и на плановый период 2023 и 2024 годов» Собрание депутатов Дячкинского сельского поселения</w:t>
      </w:r>
    </w:p>
    <w:p w:rsidR="00147DE6" w:rsidRPr="00147DE6" w:rsidRDefault="00147DE6" w:rsidP="00147DE6">
      <w:pPr>
        <w:suppressAutoHyphens/>
        <w:autoSpaceDE w:val="0"/>
        <w:spacing w:after="0" w:line="240" w:lineRule="auto"/>
        <w:rPr>
          <w:rFonts w:ascii="Times New Roman" w:eastAsia="Arial" w:hAnsi="Times New Roman" w:cs="Times New Roman"/>
          <w:sz w:val="24"/>
          <w:szCs w:val="24"/>
          <w:lang w:eastAsia="ar-SA"/>
        </w:rPr>
      </w:pPr>
    </w:p>
    <w:p w:rsidR="00147DE6" w:rsidRPr="00147DE6" w:rsidRDefault="00147DE6" w:rsidP="00147DE6">
      <w:pPr>
        <w:suppressAutoHyphens/>
        <w:autoSpaceDE w:val="0"/>
        <w:spacing w:after="0" w:line="240" w:lineRule="auto"/>
        <w:jc w:val="center"/>
        <w:rPr>
          <w:rFonts w:ascii="Times New Roman" w:eastAsia="Arial" w:hAnsi="Times New Roman" w:cs="Times New Roman"/>
          <w:b/>
          <w:sz w:val="24"/>
          <w:szCs w:val="24"/>
          <w:lang w:eastAsia="ar-SA"/>
        </w:rPr>
      </w:pPr>
      <w:r w:rsidRPr="00147DE6">
        <w:rPr>
          <w:rFonts w:ascii="Times New Roman" w:eastAsia="Arial" w:hAnsi="Times New Roman" w:cs="Times New Roman"/>
          <w:b/>
          <w:sz w:val="24"/>
          <w:szCs w:val="24"/>
          <w:lang w:eastAsia="ar-SA"/>
        </w:rPr>
        <w:t>Р Е Ш И Л О:</w:t>
      </w:r>
    </w:p>
    <w:p w:rsidR="00147DE6" w:rsidRPr="00147DE6" w:rsidRDefault="00147DE6" w:rsidP="00147DE6">
      <w:pPr>
        <w:suppressAutoHyphens/>
        <w:autoSpaceDE w:val="0"/>
        <w:spacing w:after="0" w:line="240" w:lineRule="auto"/>
        <w:jc w:val="center"/>
        <w:rPr>
          <w:rFonts w:ascii="Times New Roman" w:eastAsia="Arial" w:hAnsi="Times New Roman" w:cs="Times New Roman"/>
          <w:b/>
          <w:sz w:val="24"/>
          <w:szCs w:val="24"/>
          <w:lang w:eastAsia="ar-SA"/>
        </w:rPr>
      </w:pPr>
    </w:p>
    <w:p w:rsidR="00147DE6" w:rsidRPr="00147DE6" w:rsidRDefault="00147DE6" w:rsidP="00147DE6">
      <w:pPr>
        <w:tabs>
          <w:tab w:val="left" w:pos="3705"/>
        </w:tabs>
        <w:suppressAutoHyphens/>
        <w:spacing w:after="0" w:line="240" w:lineRule="auto"/>
        <w:ind w:left="284"/>
        <w:jc w:val="both"/>
        <w:rPr>
          <w:rFonts w:ascii="Times New Roman" w:eastAsia="Times New Roman" w:hAnsi="Times New Roman" w:cs="Times New Roman"/>
          <w:b/>
          <w:iCs/>
          <w:color w:val="000000"/>
          <w:sz w:val="24"/>
          <w:szCs w:val="24"/>
          <w:lang w:eastAsia="ar-SA"/>
        </w:rPr>
      </w:pPr>
      <w:r w:rsidRPr="00147DE6">
        <w:rPr>
          <w:rFonts w:ascii="Times New Roman" w:eastAsia="Times New Roman" w:hAnsi="Times New Roman" w:cs="Times New Roman"/>
          <w:b/>
          <w:iCs/>
          <w:color w:val="000000"/>
          <w:sz w:val="24"/>
          <w:szCs w:val="24"/>
          <w:lang w:eastAsia="ar-SA"/>
        </w:rPr>
        <w:t>Статья 1.</w:t>
      </w:r>
    </w:p>
    <w:p w:rsidR="00147DE6" w:rsidRPr="00147DE6" w:rsidRDefault="00147DE6" w:rsidP="00147DE6">
      <w:pPr>
        <w:tabs>
          <w:tab w:val="left" w:pos="3705"/>
        </w:tabs>
        <w:suppressAutoHyphens/>
        <w:spacing w:after="0" w:line="240" w:lineRule="auto"/>
        <w:ind w:firstLine="284"/>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 Внести в решение </w:t>
      </w:r>
      <w:r w:rsidRPr="00147DE6">
        <w:rPr>
          <w:rFonts w:ascii="Times New Roman" w:eastAsia="Times New Roman" w:hAnsi="Times New Roman" w:cs="Times New Roman"/>
          <w:sz w:val="24"/>
          <w:szCs w:val="24"/>
          <w:lang w:eastAsia="ar-SA"/>
        </w:rPr>
        <w:t>Собрания депутатов Дячкинского сельского поселения № 18 от 24.12.2021 года «О бюджете Дячкинского сельского поселения Тарасовского района на 2022 год и плановый период 2023 и 2024 годов»</w:t>
      </w:r>
      <w:r w:rsidRPr="00147DE6">
        <w:rPr>
          <w:rFonts w:ascii="Times New Roman" w:eastAsia="Times New Roman" w:hAnsi="Times New Roman" w:cs="Times New Roman"/>
          <w:sz w:val="24"/>
          <w:szCs w:val="24"/>
          <w:lang w:eastAsia="ru-RU"/>
        </w:rPr>
        <w:t xml:space="preserve"> следующие изменения:</w:t>
      </w:r>
    </w:p>
    <w:p w:rsidR="00147DE6" w:rsidRPr="00147DE6" w:rsidRDefault="00147DE6" w:rsidP="00147DE6">
      <w:pPr>
        <w:tabs>
          <w:tab w:val="left" w:pos="3705"/>
        </w:tabs>
        <w:suppressAutoHyphens/>
        <w:spacing w:after="0" w:line="240" w:lineRule="auto"/>
        <w:ind w:firstLine="284"/>
        <w:jc w:val="both"/>
        <w:rPr>
          <w:rFonts w:ascii="Times New Roman" w:eastAsia="Times New Roman" w:hAnsi="Times New Roman" w:cs="Times New Roman"/>
          <w:sz w:val="24"/>
          <w:szCs w:val="24"/>
          <w:lang w:eastAsia="ru-RU"/>
        </w:rPr>
      </w:pPr>
    </w:p>
    <w:p w:rsidR="00147DE6" w:rsidRPr="00147DE6" w:rsidRDefault="00147DE6" w:rsidP="00147DE6">
      <w:pPr>
        <w:tabs>
          <w:tab w:val="left" w:pos="3705"/>
        </w:tabs>
        <w:suppressAutoHyphens/>
        <w:spacing w:after="0" w:line="240" w:lineRule="auto"/>
        <w:ind w:firstLine="284"/>
        <w:jc w:val="both"/>
        <w:rPr>
          <w:rFonts w:ascii="Times New Roman" w:eastAsia="Times New Roman" w:hAnsi="Times New Roman" w:cs="Times New Roman"/>
          <w:sz w:val="24"/>
          <w:szCs w:val="24"/>
          <w:lang w:eastAsia="ar-SA"/>
        </w:rPr>
      </w:pPr>
      <w:r w:rsidRPr="00147DE6">
        <w:rPr>
          <w:rFonts w:ascii="Times New Roman" w:eastAsia="Times New Roman" w:hAnsi="Times New Roman" w:cs="Times New Roman"/>
          <w:sz w:val="24"/>
          <w:szCs w:val="24"/>
          <w:lang w:eastAsia="ar-SA"/>
        </w:rPr>
        <w:t>1.1.    Статью 1 изложить в следующей редакции:</w:t>
      </w:r>
    </w:p>
    <w:p w:rsidR="00147DE6" w:rsidRPr="00147DE6" w:rsidRDefault="00147DE6" w:rsidP="00147DE6">
      <w:pPr>
        <w:tabs>
          <w:tab w:val="left" w:pos="3705"/>
        </w:tabs>
        <w:suppressAutoHyphens/>
        <w:spacing w:after="0" w:line="240" w:lineRule="auto"/>
        <w:ind w:left="709"/>
        <w:jc w:val="both"/>
        <w:rPr>
          <w:rFonts w:ascii="Times New Roman" w:eastAsia="Times New Roman" w:hAnsi="Times New Roman" w:cs="Times New Roman"/>
          <w:sz w:val="24"/>
          <w:szCs w:val="24"/>
          <w:lang w:eastAsia="ru-RU"/>
        </w:rPr>
      </w:pPr>
    </w:p>
    <w:p w:rsidR="00147DE6" w:rsidRPr="00147DE6" w:rsidRDefault="00147DE6" w:rsidP="00147DE6">
      <w:pPr>
        <w:suppressAutoHyphens/>
        <w:spacing w:after="0" w:line="240" w:lineRule="auto"/>
        <w:ind w:firstLine="708"/>
        <w:rPr>
          <w:rFonts w:ascii="Times New Roman" w:eastAsia="Times New Roman" w:hAnsi="Times New Roman" w:cs="Times New Roman"/>
          <w:b/>
          <w:sz w:val="24"/>
          <w:szCs w:val="24"/>
          <w:lang w:eastAsia="ar-SA"/>
        </w:rPr>
      </w:pPr>
      <w:r w:rsidRPr="00147DE6">
        <w:rPr>
          <w:rFonts w:ascii="Times New Roman" w:eastAsia="Times New Roman" w:hAnsi="Times New Roman" w:cs="Times New Roman"/>
          <w:sz w:val="24"/>
          <w:szCs w:val="24"/>
          <w:lang w:eastAsia="ar-SA"/>
        </w:rPr>
        <w:t>«</w:t>
      </w:r>
      <w:r w:rsidRPr="00147DE6">
        <w:rPr>
          <w:rFonts w:ascii="Times New Roman" w:eastAsia="Times New Roman" w:hAnsi="Times New Roman" w:cs="Times New Roman"/>
          <w:b/>
          <w:sz w:val="24"/>
          <w:szCs w:val="24"/>
          <w:lang w:eastAsia="ar-SA"/>
        </w:rPr>
        <w:t>Статья 1. Основные характеристики бюджета Дячкинского сельского поселения на 2022 год и на плановый период 2023 и 2024 годов»</w:t>
      </w:r>
    </w:p>
    <w:p w:rsidR="00147DE6" w:rsidRPr="00147DE6" w:rsidRDefault="00147DE6" w:rsidP="00147DE6">
      <w:pPr>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sidRPr="00147DE6">
        <w:rPr>
          <w:rFonts w:ascii="Times New Roman" w:eastAsia="Times New Roman" w:hAnsi="Times New Roman" w:cs="Times New Roman"/>
          <w:sz w:val="24"/>
          <w:szCs w:val="24"/>
          <w:lang w:eastAsia="ar-SA"/>
        </w:rPr>
        <w:t xml:space="preserve">Утвердить основные характеристики бюджета Дячкинского сельского </w:t>
      </w:r>
    </w:p>
    <w:p w:rsidR="00147DE6" w:rsidRPr="00147DE6" w:rsidRDefault="00147DE6" w:rsidP="00147DE6">
      <w:pPr>
        <w:suppressAutoHyphens/>
        <w:autoSpaceDE w:val="0"/>
        <w:spacing w:after="0" w:line="240" w:lineRule="auto"/>
        <w:jc w:val="both"/>
        <w:rPr>
          <w:rFonts w:ascii="Times New Roman" w:eastAsia="Times New Roman" w:hAnsi="Times New Roman" w:cs="Times New Roman"/>
          <w:sz w:val="24"/>
          <w:szCs w:val="24"/>
          <w:lang w:eastAsia="ar-SA"/>
        </w:rPr>
      </w:pPr>
      <w:r w:rsidRPr="00147DE6">
        <w:rPr>
          <w:rFonts w:ascii="Times New Roman" w:eastAsia="Times New Roman" w:hAnsi="Times New Roman" w:cs="Times New Roman"/>
          <w:sz w:val="24"/>
          <w:szCs w:val="24"/>
          <w:lang w:eastAsia="ar-SA"/>
        </w:rPr>
        <w:t>поселения Тарасовского района на 2022 год:</w:t>
      </w:r>
    </w:p>
    <w:p w:rsidR="00147DE6" w:rsidRPr="00147DE6" w:rsidRDefault="00147DE6" w:rsidP="00147DE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47DE6">
        <w:rPr>
          <w:rFonts w:ascii="Times New Roman" w:eastAsia="Times New Roman" w:hAnsi="Times New Roman" w:cs="Times New Roman"/>
          <w:sz w:val="24"/>
          <w:szCs w:val="24"/>
          <w:lang w:eastAsia="ar-SA"/>
        </w:rPr>
        <w:t>1) прогнозируемый общий объем доходов бюджета в сумме 11</w:t>
      </w:r>
      <w:r w:rsidRPr="00147DE6">
        <w:rPr>
          <w:rFonts w:ascii="Times New Roman" w:eastAsia="Times New Roman" w:hAnsi="Times New Roman" w:cs="Times New Roman"/>
          <w:sz w:val="24"/>
          <w:szCs w:val="24"/>
          <w:lang w:val="en-US" w:eastAsia="ar-SA"/>
        </w:rPr>
        <w:t> </w:t>
      </w:r>
      <w:r w:rsidRPr="00147DE6">
        <w:rPr>
          <w:rFonts w:ascii="Times New Roman" w:eastAsia="Times New Roman" w:hAnsi="Times New Roman" w:cs="Times New Roman"/>
          <w:sz w:val="24"/>
          <w:szCs w:val="24"/>
          <w:lang w:eastAsia="ar-SA"/>
        </w:rPr>
        <w:t>767,5 тыс. рублей;</w:t>
      </w:r>
    </w:p>
    <w:p w:rsidR="00147DE6" w:rsidRPr="00147DE6" w:rsidRDefault="00147DE6" w:rsidP="00147DE6">
      <w:pPr>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147DE6">
        <w:rPr>
          <w:rFonts w:ascii="Times New Roman" w:eastAsia="Times New Roman" w:hAnsi="Times New Roman" w:cs="Times New Roman"/>
          <w:sz w:val="24"/>
          <w:szCs w:val="24"/>
          <w:lang w:eastAsia="ar-SA"/>
        </w:rPr>
        <w:t>2) общий объем расходов бюджета в сумме 15 640,6 тыс. рублей</w:t>
      </w:r>
      <w:r w:rsidRPr="00147DE6">
        <w:rPr>
          <w:rFonts w:ascii="Times New Roman" w:eastAsia="Times New Roman" w:hAnsi="Times New Roman" w:cs="Times New Roman"/>
          <w:color w:val="000000"/>
          <w:sz w:val="24"/>
          <w:szCs w:val="24"/>
          <w:lang w:eastAsia="ar-SA"/>
        </w:rPr>
        <w:t>;</w:t>
      </w:r>
    </w:p>
    <w:p w:rsidR="00147DE6" w:rsidRPr="00147DE6" w:rsidRDefault="00147DE6" w:rsidP="00147DE6">
      <w:pPr>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147DE6">
        <w:rPr>
          <w:rFonts w:ascii="Times New Roman" w:eastAsia="Times New Roman" w:hAnsi="Times New Roman" w:cs="Times New Roman"/>
          <w:sz w:val="24"/>
          <w:szCs w:val="24"/>
          <w:lang w:eastAsia="ar-SA"/>
        </w:rPr>
        <w:t>3) прогнозируемый дефицит бюджета Дячкинского сельского поселения 3 873,1 тыс. рублей</w:t>
      </w:r>
      <w:r w:rsidRPr="00147DE6">
        <w:rPr>
          <w:rFonts w:ascii="Times New Roman" w:eastAsia="Times New Roman" w:hAnsi="Times New Roman" w:cs="Times New Roman"/>
          <w:color w:val="000000"/>
          <w:sz w:val="24"/>
          <w:szCs w:val="24"/>
          <w:lang w:eastAsia="ar-SA"/>
        </w:rPr>
        <w:t>;</w:t>
      </w:r>
    </w:p>
    <w:p w:rsidR="00147DE6" w:rsidRPr="00147DE6" w:rsidRDefault="00147DE6" w:rsidP="00147DE6">
      <w:pPr>
        <w:tabs>
          <w:tab w:val="left" w:pos="3705"/>
        </w:tabs>
        <w:suppressAutoHyphens/>
        <w:spacing w:after="0" w:line="240" w:lineRule="auto"/>
        <w:ind w:firstLine="284"/>
        <w:jc w:val="both"/>
        <w:rPr>
          <w:rFonts w:ascii="Times New Roman" w:eastAsia="Times New Roman" w:hAnsi="Times New Roman" w:cs="Times New Roman"/>
          <w:sz w:val="24"/>
          <w:szCs w:val="24"/>
          <w:lang w:eastAsia="ar-SA"/>
        </w:rPr>
      </w:pPr>
    </w:p>
    <w:p w:rsidR="00147DE6" w:rsidRPr="00147DE6" w:rsidRDefault="00147DE6" w:rsidP="00147DE6">
      <w:pPr>
        <w:tabs>
          <w:tab w:val="left" w:pos="3705"/>
        </w:tabs>
        <w:suppressAutoHyphens/>
        <w:spacing w:after="0" w:line="240" w:lineRule="auto"/>
        <w:ind w:firstLine="284"/>
        <w:jc w:val="both"/>
        <w:rPr>
          <w:rFonts w:ascii="Times New Roman" w:eastAsia="Times New Roman" w:hAnsi="Times New Roman" w:cs="Times New Roman"/>
          <w:sz w:val="24"/>
          <w:szCs w:val="24"/>
          <w:lang w:eastAsia="ar-SA"/>
        </w:rPr>
      </w:pPr>
      <w:r w:rsidRPr="00147DE6">
        <w:rPr>
          <w:rFonts w:ascii="Times New Roman" w:eastAsia="Times New Roman" w:hAnsi="Times New Roman" w:cs="Times New Roman"/>
          <w:sz w:val="24"/>
          <w:szCs w:val="24"/>
          <w:lang w:eastAsia="ar-SA"/>
        </w:rPr>
        <w:t xml:space="preserve">1.2.    </w:t>
      </w:r>
      <w:r w:rsidRPr="00147DE6">
        <w:rPr>
          <w:rFonts w:ascii="Times New Roman" w:eastAsia="Times New Roman" w:hAnsi="Times New Roman" w:cs="Times New Roman"/>
          <w:sz w:val="24"/>
          <w:szCs w:val="24"/>
          <w:lang w:eastAsia="ru-RU"/>
        </w:rPr>
        <w:t xml:space="preserve">Приложения 2, 4, 5, 6 к решению </w:t>
      </w:r>
      <w:r w:rsidRPr="00147DE6">
        <w:rPr>
          <w:rFonts w:ascii="Times New Roman" w:eastAsia="Times New Roman" w:hAnsi="Times New Roman" w:cs="Times New Roman"/>
          <w:sz w:val="24"/>
          <w:szCs w:val="24"/>
          <w:lang w:eastAsia="ar-SA"/>
        </w:rPr>
        <w:t>Собрания депутатов Дячкинского сельского поселения № 18 от 24.12.2021 года «О бюджете Дячкинского сельского поселения Тарасовского района на 2022 год и плановый период 2023 и 2024 годов» изложить в новой редакции.</w:t>
      </w:r>
    </w:p>
    <w:p w:rsidR="00147DE6" w:rsidRPr="00147DE6" w:rsidRDefault="00147DE6" w:rsidP="00147DE6">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147DE6" w:rsidRPr="00147DE6" w:rsidRDefault="00147DE6" w:rsidP="00147DE6">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ar-SA"/>
        </w:rPr>
      </w:pPr>
      <w:r w:rsidRPr="00147DE6">
        <w:rPr>
          <w:rFonts w:ascii="Times New Roman" w:eastAsia="Times New Roman" w:hAnsi="Times New Roman" w:cs="Times New Roman"/>
          <w:b/>
          <w:color w:val="000000"/>
          <w:sz w:val="24"/>
          <w:szCs w:val="24"/>
          <w:lang w:eastAsia="ar-SA"/>
        </w:rPr>
        <w:t>Статья 2.</w:t>
      </w:r>
      <w:r w:rsidRPr="00147DE6">
        <w:rPr>
          <w:rFonts w:ascii="Times New Roman" w:eastAsia="Times New Roman" w:hAnsi="Times New Roman" w:cs="Times New Roman"/>
          <w:color w:val="000000"/>
          <w:sz w:val="24"/>
          <w:szCs w:val="24"/>
          <w:lang w:eastAsia="ar-SA"/>
        </w:rPr>
        <w:t xml:space="preserve"> </w:t>
      </w:r>
    </w:p>
    <w:p w:rsidR="00147DE6" w:rsidRPr="00147DE6" w:rsidRDefault="00147DE6" w:rsidP="00147DE6">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4"/>
          <w:szCs w:val="24"/>
          <w:lang w:eastAsia="ar-SA"/>
        </w:rPr>
      </w:pPr>
    </w:p>
    <w:p w:rsidR="00147DE6" w:rsidRPr="00147DE6" w:rsidRDefault="00147DE6" w:rsidP="00147DE6">
      <w:pPr>
        <w:suppressAutoHyphens/>
        <w:autoSpaceDN w:val="0"/>
        <w:spacing w:after="0" w:line="240" w:lineRule="auto"/>
        <w:ind w:firstLine="709"/>
        <w:jc w:val="both"/>
        <w:textAlignment w:val="baseline"/>
        <w:rPr>
          <w:rFonts w:ascii="Times New Roman" w:eastAsia="Arial" w:hAnsi="Times New Roman" w:cs="Times New Roman"/>
          <w:sz w:val="24"/>
          <w:szCs w:val="24"/>
          <w:lang w:eastAsia="ru-RU"/>
        </w:rPr>
      </w:pPr>
      <w:r w:rsidRPr="00147DE6">
        <w:rPr>
          <w:rFonts w:ascii="Times New Roman" w:eastAsia="Arial" w:hAnsi="Times New Roman" w:cs="Times New Roman"/>
          <w:sz w:val="24"/>
          <w:szCs w:val="24"/>
          <w:lang w:eastAsia="ru-RU"/>
        </w:rPr>
        <w:t>Настоящее решение вступает в силу со дня его официального опубликования.</w:t>
      </w:r>
    </w:p>
    <w:p w:rsidR="00147DE6" w:rsidRPr="00147DE6" w:rsidRDefault="00147DE6" w:rsidP="00147DE6">
      <w:pPr>
        <w:suppressAutoHyphens/>
        <w:spacing w:after="0" w:line="240" w:lineRule="auto"/>
        <w:textAlignment w:val="baseline"/>
        <w:rPr>
          <w:rFonts w:ascii="Times New Roman" w:eastAsia="Arial" w:hAnsi="Times New Roman" w:cs="Times New Roman"/>
          <w:kern w:val="1"/>
          <w:sz w:val="24"/>
          <w:szCs w:val="24"/>
          <w:lang w:eastAsia="ar-SA"/>
        </w:rPr>
      </w:pPr>
    </w:p>
    <w:p w:rsidR="00147DE6" w:rsidRPr="00147DE6" w:rsidRDefault="00147DE6" w:rsidP="00147DE6">
      <w:pPr>
        <w:tabs>
          <w:tab w:val="left" w:pos="720"/>
        </w:tabs>
        <w:suppressAutoHyphens/>
        <w:spacing w:after="0" w:line="240" w:lineRule="auto"/>
        <w:jc w:val="both"/>
        <w:rPr>
          <w:rFonts w:ascii="Times New Roman" w:eastAsia="Arial Unicode MS" w:hAnsi="Times New Roman" w:cs="Times New Roman"/>
          <w:sz w:val="24"/>
          <w:szCs w:val="24"/>
          <w:lang/>
        </w:rPr>
      </w:pPr>
      <w:r w:rsidRPr="00147DE6">
        <w:rPr>
          <w:rFonts w:ascii="Times New Roman" w:eastAsia="Arial Unicode MS" w:hAnsi="Times New Roman" w:cs="Times New Roman"/>
          <w:sz w:val="24"/>
          <w:szCs w:val="24"/>
          <w:lang/>
        </w:rPr>
        <w:t xml:space="preserve">Председатель Собрания депутатов </w:t>
      </w:r>
    </w:p>
    <w:p w:rsidR="00147DE6" w:rsidRPr="00147DE6" w:rsidRDefault="00147DE6" w:rsidP="00147DE6">
      <w:pPr>
        <w:tabs>
          <w:tab w:val="left" w:pos="720"/>
        </w:tabs>
        <w:suppressAutoHyphens/>
        <w:spacing w:after="0" w:line="240" w:lineRule="auto"/>
        <w:jc w:val="both"/>
        <w:rPr>
          <w:rFonts w:ascii="Times New Roman" w:eastAsia="Arial Unicode MS" w:hAnsi="Times New Roman" w:cs="Times New Roman"/>
          <w:sz w:val="24"/>
          <w:szCs w:val="24"/>
          <w:lang/>
        </w:rPr>
      </w:pPr>
      <w:r w:rsidRPr="00147DE6">
        <w:rPr>
          <w:rFonts w:ascii="Times New Roman" w:eastAsia="Arial Unicode MS" w:hAnsi="Times New Roman" w:cs="Times New Roman"/>
          <w:sz w:val="24"/>
          <w:szCs w:val="24"/>
          <w:lang/>
        </w:rPr>
        <w:t>– глава Дячкинского сельского поселения                                         Г.Г. Геворкян</w:t>
      </w:r>
    </w:p>
    <w:p w:rsidR="00147DE6" w:rsidRPr="00147DE6" w:rsidRDefault="00147DE6" w:rsidP="00147DE6">
      <w:pPr>
        <w:tabs>
          <w:tab w:val="left" w:pos="720"/>
        </w:tabs>
        <w:suppressAutoHyphens/>
        <w:spacing w:after="0" w:line="240" w:lineRule="auto"/>
        <w:jc w:val="both"/>
        <w:rPr>
          <w:rFonts w:ascii="Times New Roman" w:eastAsia="Arial Unicode MS" w:hAnsi="Times New Roman" w:cs="Times New Roman"/>
          <w:sz w:val="24"/>
          <w:szCs w:val="24"/>
          <w:lang/>
        </w:rPr>
      </w:pPr>
    </w:p>
    <w:p w:rsidR="00147DE6" w:rsidRPr="00147DE6" w:rsidRDefault="00147DE6" w:rsidP="00147DE6">
      <w:pPr>
        <w:tabs>
          <w:tab w:val="left" w:pos="720"/>
        </w:tabs>
        <w:suppressAutoHyphens/>
        <w:spacing w:after="0" w:line="240" w:lineRule="auto"/>
        <w:jc w:val="both"/>
        <w:rPr>
          <w:rFonts w:ascii="Times New Roman" w:eastAsia="Arial Unicode MS" w:hAnsi="Times New Roman" w:cs="Times New Roman"/>
          <w:sz w:val="20"/>
          <w:szCs w:val="20"/>
          <w:lang/>
        </w:rPr>
      </w:pPr>
      <w:r w:rsidRPr="00147DE6">
        <w:rPr>
          <w:rFonts w:ascii="Times New Roman" w:eastAsia="Arial Unicode MS" w:hAnsi="Times New Roman" w:cs="Times New Roman"/>
          <w:sz w:val="24"/>
          <w:szCs w:val="24"/>
          <w:lang/>
        </w:rPr>
        <w:t xml:space="preserve"> </w:t>
      </w:r>
      <w:r w:rsidRPr="00147DE6">
        <w:rPr>
          <w:rFonts w:ascii="Times New Roman" w:eastAsia="Arial Unicode MS" w:hAnsi="Times New Roman" w:cs="Times New Roman"/>
          <w:sz w:val="20"/>
          <w:szCs w:val="20"/>
          <w:lang/>
        </w:rPr>
        <w:t>«05» марта 2022г. № 26</w:t>
      </w:r>
    </w:p>
    <w:p w:rsidR="00147DE6" w:rsidRDefault="00147DE6" w:rsidP="00147DE6">
      <w:pPr>
        <w:tabs>
          <w:tab w:val="left" w:pos="720"/>
        </w:tabs>
        <w:suppressAutoHyphens/>
        <w:spacing w:after="0" w:line="240" w:lineRule="auto"/>
        <w:jc w:val="both"/>
        <w:rPr>
          <w:rFonts w:ascii="Times New Roman" w:eastAsia="Arial Unicode MS" w:hAnsi="Times New Roman" w:cs="Times New Roman"/>
          <w:sz w:val="24"/>
          <w:szCs w:val="24"/>
          <w:lang/>
        </w:rPr>
      </w:pPr>
      <w:r w:rsidRPr="00147DE6">
        <w:rPr>
          <w:rFonts w:ascii="Times New Roman" w:eastAsia="Arial Unicode MS" w:hAnsi="Times New Roman" w:cs="Times New Roman"/>
          <w:sz w:val="20"/>
          <w:szCs w:val="20"/>
          <w:lang/>
        </w:rPr>
        <w:t xml:space="preserve">сл. </w:t>
      </w:r>
      <w:proofErr w:type="spellStart"/>
      <w:r w:rsidRPr="00147DE6">
        <w:rPr>
          <w:rFonts w:ascii="Times New Roman" w:eastAsia="Arial Unicode MS" w:hAnsi="Times New Roman" w:cs="Times New Roman"/>
          <w:sz w:val="20"/>
          <w:szCs w:val="20"/>
          <w:lang/>
        </w:rPr>
        <w:t>Дячкино</w:t>
      </w:r>
      <w:proofErr w:type="spellEnd"/>
    </w:p>
    <w:p w:rsidR="00147DE6" w:rsidRPr="00147DE6" w:rsidRDefault="00147DE6" w:rsidP="00147DE6">
      <w:pPr>
        <w:tabs>
          <w:tab w:val="left" w:pos="720"/>
        </w:tabs>
        <w:suppressAutoHyphens/>
        <w:spacing w:after="0" w:line="240" w:lineRule="auto"/>
        <w:jc w:val="both"/>
        <w:rPr>
          <w:rFonts w:ascii="Times New Roman" w:eastAsia="Arial Unicode MS" w:hAnsi="Times New Roman" w:cs="Times New Roman"/>
          <w:sz w:val="24"/>
          <w:szCs w:val="24"/>
          <w:lang/>
        </w:rPr>
      </w:pPr>
    </w:p>
    <w:p w:rsidR="00147DE6" w:rsidRPr="00147DE6" w:rsidRDefault="00147DE6" w:rsidP="00147DE6">
      <w:pPr>
        <w:tabs>
          <w:tab w:val="left" w:pos="720"/>
        </w:tabs>
        <w:suppressAutoHyphens/>
        <w:spacing w:after="0" w:line="240" w:lineRule="auto"/>
        <w:jc w:val="right"/>
        <w:rPr>
          <w:rFonts w:ascii="Times New Roman" w:eastAsia="Arial Unicode MS" w:hAnsi="Times New Roman" w:cs="Times New Roman"/>
          <w:sz w:val="24"/>
          <w:szCs w:val="24"/>
          <w:lang/>
        </w:rPr>
      </w:pPr>
      <w:r w:rsidRPr="00147DE6">
        <w:rPr>
          <w:rFonts w:ascii="Times New Roman" w:eastAsia="Times New Roman" w:hAnsi="Times New Roman" w:cs="Times New Roman"/>
          <w:sz w:val="20"/>
          <w:szCs w:val="20"/>
          <w:lang w:eastAsia="ru-RU"/>
        </w:rPr>
        <w:t>Приложение № 2</w:t>
      </w:r>
      <w:r w:rsidRPr="00147DE6">
        <w:rPr>
          <w:rFonts w:ascii="Times New Roman" w:eastAsia="Times New Roman" w:hAnsi="Times New Roman" w:cs="Times New Roman"/>
          <w:sz w:val="20"/>
          <w:szCs w:val="20"/>
          <w:lang w:eastAsia="ru-RU"/>
        </w:rPr>
        <w:br/>
        <w:t>к Решению Собрания депутатов</w:t>
      </w:r>
      <w:r w:rsidRPr="00147DE6">
        <w:rPr>
          <w:rFonts w:ascii="Times New Roman" w:eastAsia="Times New Roman" w:hAnsi="Times New Roman" w:cs="Times New Roman"/>
          <w:sz w:val="20"/>
          <w:szCs w:val="20"/>
          <w:lang w:eastAsia="ru-RU"/>
        </w:rPr>
        <w:br/>
        <w:t xml:space="preserve">Дячкинского сельского </w:t>
      </w:r>
      <w:proofErr w:type="gramStart"/>
      <w:r w:rsidRPr="00147DE6">
        <w:rPr>
          <w:rFonts w:ascii="Times New Roman" w:eastAsia="Times New Roman" w:hAnsi="Times New Roman" w:cs="Times New Roman"/>
          <w:sz w:val="20"/>
          <w:szCs w:val="20"/>
          <w:lang w:eastAsia="ru-RU"/>
        </w:rPr>
        <w:t>поселения</w:t>
      </w:r>
      <w:r w:rsidRPr="00147DE6">
        <w:rPr>
          <w:rFonts w:ascii="Times New Roman" w:eastAsia="Times New Roman" w:hAnsi="Times New Roman" w:cs="Times New Roman"/>
          <w:sz w:val="20"/>
          <w:szCs w:val="20"/>
          <w:lang w:eastAsia="ru-RU"/>
        </w:rPr>
        <w:br/>
        <w:t>«</w:t>
      </w:r>
      <w:proofErr w:type="gramEnd"/>
      <w:r w:rsidRPr="00147DE6">
        <w:rPr>
          <w:rFonts w:ascii="Times New Roman" w:eastAsia="Times New Roman" w:hAnsi="Times New Roman" w:cs="Times New Roman"/>
          <w:sz w:val="20"/>
          <w:szCs w:val="20"/>
          <w:lang w:eastAsia="ru-RU"/>
        </w:rPr>
        <w:t xml:space="preserve">О бюджете Дячкинского сельского поселения </w:t>
      </w:r>
      <w:r w:rsidRPr="00147DE6">
        <w:rPr>
          <w:rFonts w:ascii="Times New Roman" w:eastAsia="Times New Roman" w:hAnsi="Times New Roman" w:cs="Times New Roman"/>
          <w:sz w:val="20"/>
          <w:szCs w:val="20"/>
          <w:lang w:eastAsia="ru-RU"/>
        </w:rPr>
        <w:br/>
        <w:t>Тарасовского района на 2022 год</w:t>
      </w:r>
      <w:r w:rsidRPr="00147DE6">
        <w:rPr>
          <w:rFonts w:ascii="Times New Roman" w:eastAsia="Times New Roman" w:hAnsi="Times New Roman" w:cs="Times New Roman"/>
          <w:sz w:val="20"/>
          <w:szCs w:val="20"/>
          <w:lang w:eastAsia="ru-RU"/>
        </w:rPr>
        <w:br/>
        <w:t xml:space="preserve"> и на плановый</w:t>
      </w:r>
      <w:r w:rsidRPr="00147DE6">
        <w:rPr>
          <w:rFonts w:ascii="Times New Roman" w:eastAsia="Times New Roman" w:hAnsi="Times New Roman" w:cs="Times New Roman"/>
          <w:sz w:val="24"/>
          <w:szCs w:val="24"/>
          <w:lang w:eastAsia="ru-RU"/>
        </w:rPr>
        <w:t xml:space="preserve"> </w:t>
      </w:r>
      <w:r w:rsidRPr="00147DE6">
        <w:rPr>
          <w:rFonts w:ascii="Times New Roman" w:eastAsia="Times New Roman" w:hAnsi="Times New Roman" w:cs="Times New Roman"/>
          <w:sz w:val="20"/>
          <w:szCs w:val="20"/>
          <w:lang w:eastAsia="ru-RU"/>
        </w:rPr>
        <w:t>период 2023</w:t>
      </w:r>
      <w:r w:rsidRPr="00147DE6">
        <w:rPr>
          <w:rFonts w:ascii="Times New Roman" w:eastAsia="Times New Roman" w:hAnsi="Times New Roman" w:cs="Times New Roman"/>
          <w:sz w:val="24"/>
          <w:szCs w:val="24"/>
          <w:lang w:eastAsia="ru-RU"/>
        </w:rPr>
        <w:t xml:space="preserve"> </w:t>
      </w:r>
      <w:r w:rsidRPr="00147DE6">
        <w:rPr>
          <w:rFonts w:ascii="Times New Roman" w:eastAsia="Times New Roman" w:hAnsi="Times New Roman" w:cs="Times New Roman"/>
          <w:sz w:val="20"/>
          <w:szCs w:val="20"/>
          <w:lang w:eastAsia="ru-RU"/>
        </w:rPr>
        <w:t>и 2024 годов»</w:t>
      </w:r>
    </w:p>
    <w:p w:rsidR="00147DE6" w:rsidRPr="00147DE6" w:rsidRDefault="00147DE6" w:rsidP="00147DE6">
      <w:pPr>
        <w:tabs>
          <w:tab w:val="left" w:pos="720"/>
        </w:tabs>
        <w:suppressAutoHyphens/>
        <w:spacing w:after="0" w:line="240" w:lineRule="auto"/>
        <w:jc w:val="both"/>
        <w:rPr>
          <w:rFonts w:ascii="Times New Roman" w:eastAsia="Arial Unicode MS" w:hAnsi="Times New Roman" w:cs="Times New Roman"/>
          <w:sz w:val="28"/>
          <w:szCs w:val="28"/>
          <w:lang/>
        </w:rPr>
      </w:pPr>
    </w:p>
    <w:tbl>
      <w:tblPr>
        <w:tblW w:w="10240" w:type="dxa"/>
        <w:tblInd w:w="108" w:type="dxa"/>
        <w:tblLayout w:type="fixed"/>
        <w:tblLook w:val="04A0" w:firstRow="1" w:lastRow="0" w:firstColumn="1" w:lastColumn="0" w:noHBand="0" w:noVBand="1"/>
      </w:tblPr>
      <w:tblGrid>
        <w:gridCol w:w="1701"/>
        <w:gridCol w:w="3861"/>
        <w:gridCol w:w="1417"/>
        <w:gridCol w:w="1560"/>
        <w:gridCol w:w="1701"/>
      </w:tblGrid>
      <w:tr w:rsidR="00147DE6" w:rsidRPr="00147DE6" w:rsidTr="00147DE6">
        <w:trPr>
          <w:trHeight w:val="398"/>
        </w:trPr>
        <w:tc>
          <w:tcPr>
            <w:tcW w:w="8539" w:type="dxa"/>
            <w:gridSpan w:val="4"/>
            <w:tcBorders>
              <w:top w:val="nil"/>
              <w:left w:val="nil"/>
              <w:bottom w:val="nil"/>
              <w:right w:val="nil"/>
            </w:tcBorders>
            <w:shd w:val="clear" w:color="auto" w:fill="auto"/>
            <w:vAlign w:val="bottom"/>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4"/>
                <w:szCs w:val="24"/>
                <w:lang w:eastAsia="ru-RU"/>
              </w:rPr>
            </w:pPr>
            <w:r w:rsidRPr="00147DE6">
              <w:rPr>
                <w:rFonts w:ascii="Times New Roman" w:eastAsia="Times New Roman" w:hAnsi="Times New Roman" w:cs="Times New Roman"/>
                <w:b/>
                <w:bCs/>
                <w:color w:val="000000"/>
                <w:sz w:val="24"/>
                <w:szCs w:val="24"/>
                <w:lang w:eastAsia="ru-RU"/>
              </w:rPr>
              <w:t>Источники финансирования дефицита бюджета Дячкинского сельского поселения Тарасовского района на 2022 год и на плановый период 2023 и 2024 годов</w:t>
            </w:r>
          </w:p>
        </w:tc>
        <w:tc>
          <w:tcPr>
            <w:tcW w:w="1701" w:type="dxa"/>
            <w:tcBorders>
              <w:top w:val="nil"/>
              <w:left w:val="nil"/>
              <w:bottom w:val="nil"/>
              <w:right w:val="nil"/>
            </w:tcBorders>
            <w:shd w:val="clear" w:color="auto" w:fill="auto"/>
            <w:noWrap/>
            <w:vAlign w:val="bottom"/>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4"/>
                <w:szCs w:val="24"/>
                <w:lang w:eastAsia="ru-RU"/>
              </w:rPr>
            </w:pPr>
          </w:p>
        </w:tc>
      </w:tr>
      <w:tr w:rsidR="00147DE6" w:rsidRPr="00147DE6" w:rsidTr="00147DE6">
        <w:trPr>
          <w:trHeight w:val="255"/>
        </w:trPr>
        <w:tc>
          <w:tcPr>
            <w:tcW w:w="1701" w:type="dxa"/>
            <w:tcBorders>
              <w:top w:val="nil"/>
              <w:left w:val="nil"/>
              <w:bottom w:val="nil"/>
              <w:right w:val="nil"/>
            </w:tcBorders>
            <w:shd w:val="clear" w:color="auto" w:fill="auto"/>
            <w:noWrap/>
            <w:vAlign w:val="bottom"/>
            <w:hideMark/>
          </w:tcPr>
          <w:p w:rsidR="00147DE6" w:rsidRPr="00147DE6" w:rsidRDefault="00147DE6" w:rsidP="00147DE6">
            <w:pPr>
              <w:spacing w:after="0" w:line="240" w:lineRule="auto"/>
              <w:rPr>
                <w:rFonts w:ascii="Times New Roman" w:eastAsia="Times New Roman" w:hAnsi="Times New Roman" w:cs="Times New Roman"/>
                <w:sz w:val="24"/>
                <w:szCs w:val="24"/>
                <w:lang w:eastAsia="ru-RU"/>
              </w:rPr>
            </w:pPr>
          </w:p>
        </w:tc>
        <w:tc>
          <w:tcPr>
            <w:tcW w:w="3861" w:type="dxa"/>
            <w:tcBorders>
              <w:top w:val="nil"/>
              <w:left w:val="nil"/>
              <w:bottom w:val="nil"/>
              <w:right w:val="nil"/>
            </w:tcBorders>
            <w:shd w:val="clear" w:color="auto" w:fill="auto"/>
            <w:noWrap/>
            <w:vAlign w:val="bottom"/>
            <w:hideMark/>
          </w:tcPr>
          <w:p w:rsidR="00147DE6" w:rsidRPr="00147DE6" w:rsidRDefault="00147DE6" w:rsidP="00147DE6">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shd w:val="clear" w:color="auto" w:fill="auto"/>
            <w:noWrap/>
            <w:vAlign w:val="bottom"/>
            <w:hideMark/>
          </w:tcPr>
          <w:p w:rsidR="00147DE6" w:rsidRPr="00147DE6" w:rsidRDefault="00147DE6" w:rsidP="00147DE6">
            <w:pPr>
              <w:spacing w:after="0" w:line="240" w:lineRule="auto"/>
              <w:rPr>
                <w:rFonts w:ascii="Times New Roman" w:eastAsia="Times New Roman" w:hAnsi="Times New Roman" w:cs="Times New Roman"/>
                <w:sz w:val="24"/>
                <w:szCs w:val="24"/>
                <w:lang w:eastAsia="ru-RU"/>
              </w:rPr>
            </w:pPr>
          </w:p>
        </w:tc>
        <w:tc>
          <w:tcPr>
            <w:tcW w:w="1560" w:type="dxa"/>
            <w:tcBorders>
              <w:top w:val="nil"/>
              <w:left w:val="nil"/>
              <w:bottom w:val="nil"/>
              <w:right w:val="nil"/>
            </w:tcBorders>
            <w:shd w:val="clear" w:color="auto" w:fill="auto"/>
            <w:noWrap/>
            <w:vAlign w:val="bottom"/>
            <w:hideMark/>
          </w:tcPr>
          <w:p w:rsidR="00147DE6" w:rsidRPr="00147DE6" w:rsidRDefault="00147DE6" w:rsidP="00147DE6">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bottom"/>
            <w:hideMark/>
          </w:tcPr>
          <w:p w:rsidR="00147DE6" w:rsidRPr="00147DE6" w:rsidRDefault="00147DE6" w:rsidP="00147DE6">
            <w:pPr>
              <w:spacing w:after="0" w:line="240" w:lineRule="auto"/>
              <w:rPr>
                <w:rFonts w:ascii="Times New Roman" w:eastAsia="Times New Roman" w:hAnsi="Times New Roman" w:cs="Times New Roman"/>
                <w:sz w:val="24"/>
                <w:szCs w:val="24"/>
                <w:lang w:eastAsia="ru-RU"/>
              </w:rPr>
            </w:pPr>
          </w:p>
        </w:tc>
      </w:tr>
      <w:tr w:rsidR="00147DE6" w:rsidRPr="00147DE6" w:rsidTr="00147DE6">
        <w:trPr>
          <w:trHeight w:val="342"/>
        </w:trPr>
        <w:tc>
          <w:tcPr>
            <w:tcW w:w="1701" w:type="dxa"/>
            <w:tcBorders>
              <w:top w:val="nil"/>
              <w:left w:val="nil"/>
              <w:bottom w:val="nil"/>
              <w:right w:val="nil"/>
            </w:tcBorders>
            <w:shd w:val="clear" w:color="auto" w:fill="auto"/>
            <w:noWrap/>
            <w:vAlign w:val="center"/>
            <w:hideMark/>
          </w:tcPr>
          <w:p w:rsidR="00147DE6" w:rsidRPr="00147DE6" w:rsidRDefault="00147DE6" w:rsidP="00147DE6">
            <w:pPr>
              <w:spacing w:after="0" w:line="240" w:lineRule="auto"/>
              <w:rPr>
                <w:rFonts w:ascii="Times New Roman" w:eastAsia="Times New Roman" w:hAnsi="Times New Roman" w:cs="Times New Roman"/>
                <w:sz w:val="24"/>
                <w:szCs w:val="24"/>
                <w:lang w:eastAsia="ru-RU"/>
              </w:rPr>
            </w:pPr>
          </w:p>
        </w:tc>
        <w:tc>
          <w:tcPr>
            <w:tcW w:w="3861" w:type="dxa"/>
            <w:tcBorders>
              <w:top w:val="nil"/>
              <w:left w:val="nil"/>
              <w:bottom w:val="nil"/>
              <w:right w:val="nil"/>
            </w:tcBorders>
            <w:shd w:val="clear" w:color="auto" w:fill="auto"/>
            <w:noWrap/>
            <w:vAlign w:val="center"/>
            <w:hideMark/>
          </w:tcPr>
          <w:p w:rsidR="00147DE6" w:rsidRPr="00147DE6" w:rsidRDefault="00147DE6" w:rsidP="00147DE6">
            <w:pPr>
              <w:spacing w:after="0" w:line="240" w:lineRule="auto"/>
              <w:jc w:val="right"/>
              <w:rPr>
                <w:rFonts w:ascii="Times New Roman" w:eastAsia="Times New Roman" w:hAnsi="Times New Roman" w:cs="Times New Roman"/>
                <w:sz w:val="24"/>
                <w:szCs w:val="24"/>
                <w:lang w:eastAsia="ru-RU"/>
              </w:rPr>
            </w:pPr>
          </w:p>
        </w:tc>
        <w:tc>
          <w:tcPr>
            <w:tcW w:w="1417" w:type="dxa"/>
            <w:tcBorders>
              <w:top w:val="nil"/>
              <w:left w:val="nil"/>
              <w:bottom w:val="nil"/>
              <w:right w:val="nil"/>
            </w:tcBorders>
            <w:shd w:val="clear" w:color="auto" w:fill="auto"/>
            <w:noWrap/>
            <w:vAlign w:val="center"/>
            <w:hideMark/>
          </w:tcPr>
          <w:p w:rsidR="00147DE6" w:rsidRPr="00147DE6" w:rsidRDefault="00147DE6" w:rsidP="00147DE6">
            <w:pPr>
              <w:spacing w:after="0" w:line="240" w:lineRule="auto"/>
              <w:jc w:val="right"/>
              <w:rPr>
                <w:rFonts w:ascii="Times New Roman" w:eastAsia="Times New Roman" w:hAnsi="Times New Roman" w:cs="Times New Roman"/>
                <w:sz w:val="24"/>
                <w:szCs w:val="24"/>
                <w:lang w:eastAsia="ru-RU"/>
              </w:rPr>
            </w:pPr>
          </w:p>
        </w:tc>
        <w:tc>
          <w:tcPr>
            <w:tcW w:w="1560" w:type="dxa"/>
            <w:tcBorders>
              <w:top w:val="nil"/>
              <w:left w:val="nil"/>
              <w:bottom w:val="nil"/>
              <w:right w:val="nil"/>
            </w:tcBorders>
            <w:shd w:val="clear" w:color="auto" w:fill="auto"/>
            <w:noWrap/>
            <w:vAlign w:val="center"/>
            <w:hideMark/>
          </w:tcPr>
          <w:p w:rsidR="00147DE6" w:rsidRPr="00147DE6" w:rsidRDefault="00147DE6" w:rsidP="00147DE6">
            <w:pPr>
              <w:spacing w:after="0" w:line="240" w:lineRule="auto"/>
              <w:jc w:val="right"/>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noWrap/>
            <w:vAlign w:val="center"/>
            <w:hideMark/>
          </w:tcPr>
          <w:p w:rsidR="00147DE6" w:rsidRPr="00147DE6" w:rsidRDefault="00147DE6" w:rsidP="00147DE6">
            <w:pPr>
              <w:spacing w:after="0" w:line="240" w:lineRule="auto"/>
              <w:jc w:val="right"/>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 (тыс. руб.)</w:t>
            </w:r>
          </w:p>
        </w:tc>
      </w:tr>
      <w:tr w:rsidR="00147DE6" w:rsidRPr="00147DE6" w:rsidTr="00147DE6">
        <w:trPr>
          <w:trHeight w:val="276"/>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4"/>
                <w:szCs w:val="24"/>
                <w:lang w:eastAsia="ru-RU"/>
              </w:rPr>
            </w:pPr>
            <w:r w:rsidRPr="00147DE6">
              <w:rPr>
                <w:rFonts w:ascii="Times New Roman" w:eastAsia="Times New Roman" w:hAnsi="Times New Roman" w:cs="Times New Roman"/>
                <w:b/>
                <w:bCs/>
                <w:color w:val="000000"/>
                <w:sz w:val="24"/>
                <w:szCs w:val="24"/>
                <w:lang w:eastAsia="ru-RU"/>
              </w:rPr>
              <w:t>Код</w:t>
            </w:r>
          </w:p>
        </w:tc>
        <w:tc>
          <w:tcPr>
            <w:tcW w:w="3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4"/>
                <w:szCs w:val="24"/>
                <w:lang w:eastAsia="ru-RU"/>
              </w:rPr>
            </w:pPr>
            <w:r w:rsidRPr="00147DE6">
              <w:rPr>
                <w:rFonts w:ascii="Times New Roman" w:eastAsia="Times New Roman" w:hAnsi="Times New Roman" w:cs="Times New Roman"/>
                <w:b/>
                <w:bCs/>
                <w:color w:val="000000"/>
                <w:sz w:val="24"/>
                <w:szCs w:val="24"/>
                <w:lang w:eastAsia="ru-RU"/>
              </w:rPr>
              <w:t>Наименование</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4"/>
                <w:szCs w:val="24"/>
                <w:lang w:eastAsia="ru-RU"/>
              </w:rPr>
            </w:pPr>
            <w:r w:rsidRPr="00147DE6">
              <w:rPr>
                <w:rFonts w:ascii="Times New Roman" w:eastAsia="Times New Roman" w:hAnsi="Times New Roman" w:cs="Times New Roman"/>
                <w:b/>
                <w:bCs/>
                <w:color w:val="000000"/>
                <w:sz w:val="24"/>
                <w:szCs w:val="24"/>
                <w:lang w:eastAsia="ru-RU"/>
              </w:rPr>
              <w:t>2022 г.</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4"/>
                <w:szCs w:val="24"/>
                <w:lang w:eastAsia="ru-RU"/>
              </w:rPr>
            </w:pPr>
            <w:r w:rsidRPr="00147DE6">
              <w:rPr>
                <w:rFonts w:ascii="Times New Roman" w:eastAsia="Times New Roman" w:hAnsi="Times New Roman" w:cs="Times New Roman"/>
                <w:b/>
                <w:bCs/>
                <w:color w:val="000000"/>
                <w:sz w:val="24"/>
                <w:szCs w:val="24"/>
                <w:lang w:eastAsia="ru-RU"/>
              </w:rPr>
              <w:t>2023 г.</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4"/>
                <w:szCs w:val="24"/>
                <w:lang w:eastAsia="ru-RU"/>
              </w:rPr>
            </w:pPr>
            <w:r w:rsidRPr="00147DE6">
              <w:rPr>
                <w:rFonts w:ascii="Times New Roman" w:eastAsia="Times New Roman" w:hAnsi="Times New Roman" w:cs="Times New Roman"/>
                <w:b/>
                <w:bCs/>
                <w:color w:val="000000"/>
                <w:sz w:val="24"/>
                <w:szCs w:val="24"/>
                <w:lang w:eastAsia="ru-RU"/>
              </w:rPr>
              <w:t>2024 г.</w:t>
            </w:r>
          </w:p>
        </w:tc>
      </w:tr>
      <w:tr w:rsidR="00147DE6" w:rsidRPr="00147DE6" w:rsidTr="00147DE6">
        <w:trPr>
          <w:trHeight w:val="276"/>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
                <w:bCs/>
                <w:color w:val="000000"/>
                <w:sz w:val="24"/>
                <w:szCs w:val="24"/>
                <w:lang w:eastAsia="ru-RU"/>
              </w:rPr>
            </w:pPr>
          </w:p>
        </w:tc>
        <w:tc>
          <w:tcPr>
            <w:tcW w:w="3861"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
                <w:bCs/>
                <w:color w:val="000000"/>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
                <w:bCs/>
                <w:color w:val="000000"/>
                <w:sz w:val="24"/>
                <w:szCs w:val="24"/>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
                <w:bCs/>
                <w:color w:val="000000"/>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
                <w:bCs/>
                <w:color w:val="000000"/>
                <w:sz w:val="24"/>
                <w:szCs w:val="24"/>
                <w:lang w:eastAsia="ru-RU"/>
              </w:rPr>
            </w:pPr>
          </w:p>
        </w:tc>
      </w:tr>
      <w:tr w:rsidR="00147DE6" w:rsidRPr="00147DE6" w:rsidTr="00147DE6">
        <w:trPr>
          <w:trHeight w:val="799"/>
        </w:trPr>
        <w:tc>
          <w:tcPr>
            <w:tcW w:w="1701"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4"/>
                <w:szCs w:val="24"/>
                <w:lang w:eastAsia="ru-RU"/>
              </w:rPr>
            </w:pPr>
            <w:r w:rsidRPr="00147DE6">
              <w:rPr>
                <w:rFonts w:ascii="Times New Roman" w:eastAsia="Times New Roman" w:hAnsi="Times New Roman" w:cs="Times New Roman"/>
                <w:color w:val="000000"/>
                <w:sz w:val="24"/>
                <w:szCs w:val="24"/>
                <w:lang w:eastAsia="ru-RU"/>
              </w:rPr>
              <w:t>01 05 02 01 10 0000 510</w:t>
            </w:r>
          </w:p>
        </w:tc>
        <w:tc>
          <w:tcPr>
            <w:tcW w:w="3861"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4"/>
                <w:szCs w:val="24"/>
                <w:lang w:eastAsia="ru-RU"/>
              </w:rPr>
            </w:pPr>
            <w:r w:rsidRPr="00147DE6">
              <w:rPr>
                <w:rFonts w:ascii="Times New Roman" w:eastAsia="Times New Roman" w:hAnsi="Times New Roman" w:cs="Times New Roman"/>
                <w:color w:val="000000"/>
                <w:sz w:val="24"/>
                <w:szCs w:val="24"/>
                <w:lang w:eastAsia="ru-RU"/>
              </w:rPr>
              <w:t>Увеличение прочих остатков денежных средств бюджетов сельских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4"/>
                <w:szCs w:val="24"/>
                <w:lang w:eastAsia="ru-RU"/>
              </w:rPr>
            </w:pPr>
            <w:r w:rsidRPr="00147DE6">
              <w:rPr>
                <w:rFonts w:ascii="Times New Roman" w:eastAsia="Times New Roman" w:hAnsi="Times New Roman" w:cs="Times New Roman"/>
                <w:color w:val="000000"/>
                <w:sz w:val="24"/>
                <w:szCs w:val="24"/>
                <w:lang w:eastAsia="ru-RU"/>
              </w:rPr>
              <w:t>11 767,5</w:t>
            </w:r>
          </w:p>
        </w:tc>
        <w:tc>
          <w:tcPr>
            <w:tcW w:w="1560" w:type="dxa"/>
            <w:tcBorders>
              <w:top w:val="nil"/>
              <w:left w:val="nil"/>
              <w:bottom w:val="single" w:sz="4" w:space="0" w:color="auto"/>
              <w:right w:val="single" w:sz="4" w:space="0" w:color="auto"/>
            </w:tcBorders>
            <w:shd w:val="clear" w:color="auto" w:fill="auto"/>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4"/>
                <w:szCs w:val="24"/>
                <w:lang w:eastAsia="ru-RU"/>
              </w:rPr>
            </w:pPr>
            <w:r w:rsidRPr="00147DE6">
              <w:rPr>
                <w:rFonts w:ascii="Times New Roman" w:eastAsia="Times New Roman" w:hAnsi="Times New Roman" w:cs="Times New Roman"/>
                <w:color w:val="000000"/>
                <w:sz w:val="24"/>
                <w:szCs w:val="24"/>
                <w:lang w:eastAsia="ru-RU"/>
              </w:rPr>
              <w:t>8 902,3</w:t>
            </w:r>
          </w:p>
        </w:tc>
        <w:tc>
          <w:tcPr>
            <w:tcW w:w="1701" w:type="dxa"/>
            <w:tcBorders>
              <w:top w:val="nil"/>
              <w:left w:val="nil"/>
              <w:bottom w:val="single" w:sz="4" w:space="0" w:color="auto"/>
              <w:right w:val="single" w:sz="4" w:space="0" w:color="auto"/>
            </w:tcBorders>
            <w:shd w:val="clear" w:color="auto" w:fill="auto"/>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4"/>
                <w:szCs w:val="24"/>
                <w:lang w:eastAsia="ru-RU"/>
              </w:rPr>
            </w:pPr>
            <w:r w:rsidRPr="00147DE6">
              <w:rPr>
                <w:rFonts w:ascii="Times New Roman" w:eastAsia="Times New Roman" w:hAnsi="Times New Roman" w:cs="Times New Roman"/>
                <w:color w:val="000000"/>
                <w:sz w:val="24"/>
                <w:szCs w:val="24"/>
                <w:lang w:eastAsia="ru-RU"/>
              </w:rPr>
              <w:t>8 584,5</w:t>
            </w:r>
          </w:p>
        </w:tc>
      </w:tr>
      <w:tr w:rsidR="00147DE6" w:rsidRPr="00147DE6" w:rsidTr="00147DE6">
        <w:trPr>
          <w:trHeight w:val="799"/>
        </w:trPr>
        <w:tc>
          <w:tcPr>
            <w:tcW w:w="1701"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4"/>
                <w:szCs w:val="24"/>
                <w:lang w:eastAsia="ru-RU"/>
              </w:rPr>
            </w:pPr>
            <w:r w:rsidRPr="00147DE6">
              <w:rPr>
                <w:rFonts w:ascii="Times New Roman" w:eastAsia="Times New Roman" w:hAnsi="Times New Roman" w:cs="Times New Roman"/>
                <w:color w:val="000000"/>
                <w:sz w:val="24"/>
                <w:szCs w:val="24"/>
                <w:lang w:eastAsia="ru-RU"/>
              </w:rPr>
              <w:t>01 05 02 01 10 0000 610</w:t>
            </w:r>
          </w:p>
        </w:tc>
        <w:tc>
          <w:tcPr>
            <w:tcW w:w="3861"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4"/>
                <w:szCs w:val="24"/>
                <w:lang w:eastAsia="ru-RU"/>
              </w:rPr>
            </w:pPr>
            <w:r w:rsidRPr="00147DE6">
              <w:rPr>
                <w:rFonts w:ascii="Times New Roman" w:eastAsia="Times New Roman" w:hAnsi="Times New Roman" w:cs="Times New Roman"/>
                <w:color w:val="000000"/>
                <w:sz w:val="24"/>
                <w:szCs w:val="24"/>
                <w:lang w:eastAsia="ru-RU"/>
              </w:rPr>
              <w:t>Уменьшение прочих остатков денежных средств бюджетов сельских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4"/>
                <w:szCs w:val="24"/>
                <w:lang w:eastAsia="ru-RU"/>
              </w:rPr>
            </w:pPr>
            <w:r w:rsidRPr="00147DE6">
              <w:rPr>
                <w:rFonts w:ascii="Times New Roman" w:eastAsia="Times New Roman" w:hAnsi="Times New Roman" w:cs="Times New Roman"/>
                <w:color w:val="000000"/>
                <w:sz w:val="24"/>
                <w:szCs w:val="24"/>
                <w:lang w:eastAsia="ru-RU"/>
              </w:rPr>
              <w:t>15 640,6</w:t>
            </w:r>
          </w:p>
        </w:tc>
        <w:tc>
          <w:tcPr>
            <w:tcW w:w="1560" w:type="dxa"/>
            <w:tcBorders>
              <w:top w:val="nil"/>
              <w:left w:val="nil"/>
              <w:bottom w:val="single" w:sz="4" w:space="0" w:color="auto"/>
              <w:right w:val="single" w:sz="4" w:space="0" w:color="auto"/>
            </w:tcBorders>
            <w:shd w:val="clear" w:color="auto" w:fill="auto"/>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4"/>
                <w:szCs w:val="24"/>
                <w:lang w:eastAsia="ru-RU"/>
              </w:rPr>
            </w:pPr>
            <w:r w:rsidRPr="00147DE6">
              <w:rPr>
                <w:rFonts w:ascii="Times New Roman" w:eastAsia="Times New Roman" w:hAnsi="Times New Roman" w:cs="Times New Roman"/>
                <w:color w:val="000000"/>
                <w:sz w:val="24"/>
                <w:szCs w:val="24"/>
                <w:lang w:eastAsia="ru-RU"/>
              </w:rPr>
              <w:t>8 902,3</w:t>
            </w:r>
          </w:p>
        </w:tc>
        <w:tc>
          <w:tcPr>
            <w:tcW w:w="1701" w:type="dxa"/>
            <w:tcBorders>
              <w:top w:val="nil"/>
              <w:left w:val="nil"/>
              <w:bottom w:val="single" w:sz="4" w:space="0" w:color="auto"/>
              <w:right w:val="single" w:sz="4" w:space="0" w:color="auto"/>
            </w:tcBorders>
            <w:shd w:val="clear" w:color="auto" w:fill="auto"/>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4"/>
                <w:szCs w:val="24"/>
                <w:lang w:eastAsia="ru-RU"/>
              </w:rPr>
            </w:pPr>
            <w:r w:rsidRPr="00147DE6">
              <w:rPr>
                <w:rFonts w:ascii="Times New Roman" w:eastAsia="Times New Roman" w:hAnsi="Times New Roman" w:cs="Times New Roman"/>
                <w:color w:val="000000"/>
                <w:sz w:val="24"/>
                <w:szCs w:val="24"/>
                <w:lang w:eastAsia="ru-RU"/>
              </w:rPr>
              <w:t>8 584,5</w:t>
            </w:r>
          </w:p>
        </w:tc>
      </w:tr>
      <w:tr w:rsidR="00147DE6" w:rsidRPr="00147DE6" w:rsidTr="00147DE6">
        <w:trPr>
          <w:trHeight w:val="398"/>
        </w:trPr>
        <w:tc>
          <w:tcPr>
            <w:tcW w:w="1701"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i/>
                <w:iCs/>
                <w:color w:val="000000"/>
                <w:sz w:val="24"/>
                <w:szCs w:val="24"/>
                <w:lang w:eastAsia="ru-RU"/>
              </w:rPr>
            </w:pPr>
            <w:r w:rsidRPr="00147DE6">
              <w:rPr>
                <w:rFonts w:ascii="Times New Roman" w:eastAsia="Times New Roman" w:hAnsi="Times New Roman" w:cs="Times New Roman"/>
                <w:b/>
                <w:bCs/>
                <w:i/>
                <w:iCs/>
                <w:color w:val="000000"/>
                <w:sz w:val="24"/>
                <w:szCs w:val="24"/>
                <w:lang w:eastAsia="ru-RU"/>
              </w:rPr>
              <w:t> </w:t>
            </w:r>
          </w:p>
        </w:tc>
        <w:tc>
          <w:tcPr>
            <w:tcW w:w="3861"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i/>
                <w:iCs/>
                <w:color w:val="000000"/>
                <w:sz w:val="24"/>
                <w:szCs w:val="24"/>
                <w:lang w:eastAsia="ru-RU"/>
              </w:rPr>
            </w:pPr>
            <w:r w:rsidRPr="00147DE6">
              <w:rPr>
                <w:rFonts w:ascii="Times New Roman" w:eastAsia="Times New Roman" w:hAnsi="Times New Roman" w:cs="Times New Roman"/>
                <w:b/>
                <w:bCs/>
                <w:i/>
                <w:iCs/>
                <w:color w:val="000000"/>
                <w:sz w:val="24"/>
                <w:szCs w:val="24"/>
                <w:lang w:eastAsia="ru-RU"/>
              </w:rPr>
              <w:t>Всего</w:t>
            </w:r>
          </w:p>
        </w:tc>
        <w:tc>
          <w:tcPr>
            <w:tcW w:w="1417" w:type="dxa"/>
            <w:tcBorders>
              <w:top w:val="nil"/>
              <w:left w:val="nil"/>
              <w:bottom w:val="single" w:sz="4" w:space="0" w:color="auto"/>
              <w:right w:val="single" w:sz="4" w:space="0" w:color="auto"/>
            </w:tcBorders>
            <w:shd w:val="clear" w:color="auto" w:fill="auto"/>
            <w:vAlign w:val="bottom"/>
            <w:hideMark/>
          </w:tcPr>
          <w:p w:rsidR="00147DE6" w:rsidRPr="00147DE6" w:rsidRDefault="00147DE6" w:rsidP="00147DE6">
            <w:pPr>
              <w:spacing w:after="0" w:line="240" w:lineRule="auto"/>
              <w:jc w:val="right"/>
              <w:rPr>
                <w:rFonts w:ascii="Times New Roman" w:eastAsia="Times New Roman" w:hAnsi="Times New Roman" w:cs="Times New Roman"/>
                <w:b/>
                <w:bCs/>
                <w:i/>
                <w:iCs/>
                <w:color w:val="000000"/>
                <w:sz w:val="24"/>
                <w:szCs w:val="24"/>
                <w:lang w:eastAsia="ru-RU"/>
              </w:rPr>
            </w:pPr>
            <w:r w:rsidRPr="00147DE6">
              <w:rPr>
                <w:rFonts w:ascii="Times New Roman" w:eastAsia="Times New Roman" w:hAnsi="Times New Roman" w:cs="Times New Roman"/>
                <w:b/>
                <w:bCs/>
                <w:i/>
                <w:iCs/>
                <w:color w:val="000000"/>
                <w:sz w:val="24"/>
                <w:szCs w:val="24"/>
                <w:lang w:eastAsia="ru-RU"/>
              </w:rPr>
              <w:t>3 873,1</w:t>
            </w:r>
          </w:p>
        </w:tc>
        <w:tc>
          <w:tcPr>
            <w:tcW w:w="1560" w:type="dxa"/>
            <w:tcBorders>
              <w:top w:val="nil"/>
              <w:left w:val="nil"/>
              <w:bottom w:val="single" w:sz="4" w:space="0" w:color="auto"/>
              <w:right w:val="single" w:sz="4" w:space="0" w:color="auto"/>
            </w:tcBorders>
            <w:shd w:val="clear" w:color="auto" w:fill="auto"/>
            <w:vAlign w:val="bottom"/>
            <w:hideMark/>
          </w:tcPr>
          <w:p w:rsidR="00147DE6" w:rsidRPr="00147DE6" w:rsidRDefault="00147DE6" w:rsidP="00147DE6">
            <w:pPr>
              <w:spacing w:after="0" w:line="240" w:lineRule="auto"/>
              <w:jc w:val="right"/>
              <w:rPr>
                <w:rFonts w:ascii="Times New Roman" w:eastAsia="Times New Roman" w:hAnsi="Times New Roman" w:cs="Times New Roman"/>
                <w:b/>
                <w:bCs/>
                <w:i/>
                <w:iCs/>
                <w:color w:val="000000"/>
                <w:sz w:val="24"/>
                <w:szCs w:val="24"/>
                <w:lang w:eastAsia="ru-RU"/>
              </w:rPr>
            </w:pPr>
            <w:r w:rsidRPr="00147DE6">
              <w:rPr>
                <w:rFonts w:ascii="Times New Roman" w:eastAsia="Times New Roman" w:hAnsi="Times New Roman" w:cs="Times New Roman"/>
                <w:b/>
                <w:bCs/>
                <w:i/>
                <w:iCs/>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vAlign w:val="bottom"/>
            <w:hideMark/>
          </w:tcPr>
          <w:p w:rsidR="00147DE6" w:rsidRPr="00147DE6" w:rsidRDefault="00147DE6" w:rsidP="00147DE6">
            <w:pPr>
              <w:spacing w:after="0" w:line="240" w:lineRule="auto"/>
              <w:jc w:val="right"/>
              <w:rPr>
                <w:rFonts w:ascii="Times New Roman" w:eastAsia="Times New Roman" w:hAnsi="Times New Roman" w:cs="Times New Roman"/>
                <w:b/>
                <w:bCs/>
                <w:i/>
                <w:iCs/>
                <w:color w:val="000000"/>
                <w:sz w:val="24"/>
                <w:szCs w:val="24"/>
                <w:lang w:eastAsia="ru-RU"/>
              </w:rPr>
            </w:pPr>
            <w:r w:rsidRPr="00147DE6">
              <w:rPr>
                <w:rFonts w:ascii="Times New Roman" w:eastAsia="Times New Roman" w:hAnsi="Times New Roman" w:cs="Times New Roman"/>
                <w:b/>
                <w:bCs/>
                <w:i/>
                <w:iCs/>
                <w:color w:val="000000"/>
                <w:sz w:val="24"/>
                <w:szCs w:val="24"/>
                <w:lang w:eastAsia="ru-RU"/>
              </w:rPr>
              <w:t>0,0</w:t>
            </w:r>
          </w:p>
        </w:tc>
      </w:tr>
    </w:tbl>
    <w:p w:rsidR="00147DE6" w:rsidRDefault="00147DE6" w:rsidP="00147DE6">
      <w:pPr>
        <w:tabs>
          <w:tab w:val="left" w:pos="720"/>
        </w:tabs>
        <w:suppressAutoHyphens/>
        <w:spacing w:after="0" w:line="240" w:lineRule="auto"/>
        <w:jc w:val="right"/>
        <w:rPr>
          <w:rFonts w:ascii="Times New Roman" w:eastAsia="Times New Roman" w:hAnsi="Times New Roman" w:cs="Times New Roman"/>
          <w:color w:val="000000"/>
          <w:sz w:val="20"/>
          <w:szCs w:val="20"/>
          <w:lang w:eastAsia="ru-RU"/>
        </w:rPr>
      </w:pPr>
    </w:p>
    <w:p w:rsidR="00147DE6" w:rsidRPr="00147DE6" w:rsidRDefault="00147DE6" w:rsidP="00147DE6">
      <w:pPr>
        <w:tabs>
          <w:tab w:val="left" w:pos="720"/>
        </w:tabs>
        <w:suppressAutoHyphens/>
        <w:spacing w:after="0" w:line="240" w:lineRule="auto"/>
        <w:jc w:val="right"/>
        <w:rPr>
          <w:rFonts w:ascii="Times New Roman" w:eastAsia="Arial Unicode MS" w:hAnsi="Times New Roman" w:cs="Times New Roman"/>
          <w:sz w:val="28"/>
          <w:szCs w:val="28"/>
          <w:lang/>
        </w:rPr>
      </w:pPr>
      <w:r w:rsidRPr="00147DE6">
        <w:rPr>
          <w:rFonts w:ascii="Times New Roman" w:eastAsia="Times New Roman" w:hAnsi="Times New Roman" w:cs="Times New Roman"/>
          <w:color w:val="000000"/>
          <w:sz w:val="20"/>
          <w:szCs w:val="20"/>
          <w:lang w:eastAsia="ru-RU"/>
        </w:rPr>
        <w:t>Приложение № 4</w:t>
      </w:r>
      <w:r w:rsidRPr="00147DE6">
        <w:rPr>
          <w:rFonts w:ascii="Times New Roman" w:eastAsia="Times New Roman" w:hAnsi="Times New Roman" w:cs="Times New Roman"/>
          <w:color w:val="000000"/>
          <w:sz w:val="20"/>
          <w:szCs w:val="20"/>
          <w:lang w:eastAsia="ru-RU"/>
        </w:rPr>
        <w:br/>
        <w:t>к Решению Собрания депутатов</w:t>
      </w:r>
      <w:r w:rsidRPr="00147DE6">
        <w:rPr>
          <w:rFonts w:ascii="Times New Roman" w:eastAsia="Times New Roman" w:hAnsi="Times New Roman" w:cs="Times New Roman"/>
          <w:color w:val="000000"/>
          <w:sz w:val="20"/>
          <w:szCs w:val="20"/>
          <w:lang w:eastAsia="ru-RU"/>
        </w:rPr>
        <w:br/>
        <w:t xml:space="preserve">Дячкинского сельского </w:t>
      </w:r>
      <w:proofErr w:type="gramStart"/>
      <w:r w:rsidRPr="00147DE6">
        <w:rPr>
          <w:rFonts w:ascii="Times New Roman" w:eastAsia="Times New Roman" w:hAnsi="Times New Roman" w:cs="Times New Roman"/>
          <w:color w:val="000000"/>
          <w:sz w:val="20"/>
          <w:szCs w:val="20"/>
          <w:lang w:eastAsia="ru-RU"/>
        </w:rPr>
        <w:t>поселения</w:t>
      </w:r>
      <w:r w:rsidRPr="00147DE6">
        <w:rPr>
          <w:rFonts w:ascii="Times New Roman" w:eastAsia="Times New Roman" w:hAnsi="Times New Roman" w:cs="Times New Roman"/>
          <w:color w:val="000000"/>
          <w:sz w:val="20"/>
          <w:szCs w:val="20"/>
          <w:lang w:eastAsia="ru-RU"/>
        </w:rPr>
        <w:br/>
        <w:t>«</w:t>
      </w:r>
      <w:proofErr w:type="gramEnd"/>
      <w:r w:rsidRPr="00147DE6">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147DE6">
        <w:rPr>
          <w:rFonts w:ascii="Times New Roman" w:eastAsia="Times New Roman" w:hAnsi="Times New Roman" w:cs="Times New Roman"/>
          <w:color w:val="000000"/>
          <w:sz w:val="20"/>
          <w:szCs w:val="20"/>
          <w:lang w:eastAsia="ru-RU"/>
        </w:rPr>
        <w:br/>
      </w:r>
      <w:r w:rsidRPr="00147DE6">
        <w:rPr>
          <w:rFonts w:ascii="Times New Roman" w:eastAsia="Times New Roman" w:hAnsi="Times New Roman" w:cs="Times New Roman"/>
          <w:color w:val="000000"/>
          <w:sz w:val="20"/>
          <w:szCs w:val="20"/>
          <w:lang w:eastAsia="ru-RU"/>
        </w:rPr>
        <w:lastRenderedPageBreak/>
        <w:t>Тарасовского района на 2022 год</w:t>
      </w:r>
      <w:r w:rsidRPr="00147DE6">
        <w:rPr>
          <w:rFonts w:ascii="Times New Roman" w:eastAsia="Times New Roman" w:hAnsi="Times New Roman" w:cs="Times New Roman"/>
          <w:color w:val="000000"/>
          <w:sz w:val="20"/>
          <w:szCs w:val="20"/>
          <w:lang w:eastAsia="ru-RU"/>
        </w:rPr>
        <w:br/>
        <w:t xml:space="preserve"> и на плановый период 2023 и 2024 годов»</w:t>
      </w:r>
    </w:p>
    <w:p w:rsidR="00147DE6" w:rsidRPr="00147DE6" w:rsidRDefault="00147DE6" w:rsidP="00147DE6">
      <w:pPr>
        <w:tabs>
          <w:tab w:val="left" w:pos="720"/>
        </w:tabs>
        <w:suppressAutoHyphens/>
        <w:spacing w:after="0" w:line="240" w:lineRule="auto"/>
        <w:jc w:val="both"/>
        <w:rPr>
          <w:rFonts w:ascii="Times New Roman" w:eastAsia="Arial Unicode MS" w:hAnsi="Times New Roman" w:cs="Times New Roman"/>
          <w:sz w:val="28"/>
          <w:szCs w:val="28"/>
          <w:lang/>
        </w:rPr>
      </w:pPr>
    </w:p>
    <w:tbl>
      <w:tblPr>
        <w:tblW w:w="10343" w:type="dxa"/>
        <w:tblInd w:w="113" w:type="dxa"/>
        <w:tblLayout w:type="fixed"/>
        <w:tblLook w:val="04A0" w:firstRow="1" w:lastRow="0" w:firstColumn="1" w:lastColumn="0" w:noHBand="0" w:noVBand="1"/>
      </w:tblPr>
      <w:tblGrid>
        <w:gridCol w:w="704"/>
        <w:gridCol w:w="709"/>
        <w:gridCol w:w="567"/>
        <w:gridCol w:w="709"/>
        <w:gridCol w:w="3260"/>
        <w:gridCol w:w="1417"/>
        <w:gridCol w:w="1560"/>
        <w:gridCol w:w="1417"/>
      </w:tblGrid>
      <w:tr w:rsidR="00147DE6" w:rsidRPr="00147DE6" w:rsidTr="00147DE6">
        <w:trPr>
          <w:trHeight w:val="1058"/>
        </w:trPr>
        <w:tc>
          <w:tcPr>
            <w:tcW w:w="10343" w:type="dxa"/>
            <w:gridSpan w:val="8"/>
            <w:tcBorders>
              <w:top w:val="nil"/>
              <w:left w:val="nil"/>
              <w:bottom w:val="nil"/>
              <w:right w:val="nil"/>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bookmarkStart w:id="6" w:name="RANGE!B1:BI91"/>
            <w:bookmarkEnd w:id="6"/>
            <w:r w:rsidRPr="00147DE6">
              <w:rPr>
                <w:rFonts w:ascii="Times New Roman" w:eastAsia="Times New Roman" w:hAnsi="Times New Roman" w:cs="Times New Roman"/>
                <w:b/>
                <w:bCs/>
                <w:color w:val="000000"/>
                <w:sz w:val="20"/>
                <w:szCs w:val="20"/>
                <w:lang w:eastAsia="ru-RU"/>
              </w:rPr>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2022 год и на плановый период 2023 и 2024 годов </w:t>
            </w:r>
          </w:p>
        </w:tc>
      </w:tr>
      <w:tr w:rsidR="00147DE6" w:rsidRPr="00147DE6" w:rsidTr="00147DE6">
        <w:trPr>
          <w:trHeight w:val="300"/>
        </w:trPr>
        <w:tc>
          <w:tcPr>
            <w:tcW w:w="704" w:type="dxa"/>
            <w:tcBorders>
              <w:top w:val="nil"/>
              <w:left w:val="nil"/>
              <w:bottom w:val="nil"/>
              <w:right w:val="nil"/>
            </w:tcBorders>
            <w:shd w:val="clear" w:color="auto" w:fill="auto"/>
            <w:noWrap/>
            <w:vAlign w:val="bottom"/>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147DE6" w:rsidRPr="00147DE6" w:rsidRDefault="00147DE6" w:rsidP="00147DE6">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147DE6" w:rsidRPr="00147DE6" w:rsidRDefault="00147DE6" w:rsidP="00147DE6">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147DE6" w:rsidRPr="00147DE6" w:rsidRDefault="00147DE6" w:rsidP="00147DE6">
            <w:pPr>
              <w:spacing w:after="0" w:line="240" w:lineRule="auto"/>
              <w:rPr>
                <w:rFonts w:ascii="Times New Roman" w:eastAsia="Times New Roman" w:hAnsi="Times New Roman" w:cs="Times New Roman"/>
                <w:sz w:val="20"/>
                <w:szCs w:val="20"/>
                <w:lang w:eastAsia="ru-RU"/>
              </w:rPr>
            </w:pPr>
          </w:p>
        </w:tc>
        <w:tc>
          <w:tcPr>
            <w:tcW w:w="3260" w:type="dxa"/>
            <w:tcBorders>
              <w:top w:val="nil"/>
              <w:left w:val="nil"/>
              <w:bottom w:val="nil"/>
              <w:right w:val="nil"/>
            </w:tcBorders>
            <w:shd w:val="clear" w:color="auto" w:fill="auto"/>
            <w:noWrap/>
            <w:vAlign w:val="bottom"/>
            <w:hideMark/>
          </w:tcPr>
          <w:p w:rsidR="00147DE6" w:rsidRPr="00147DE6" w:rsidRDefault="00147DE6" w:rsidP="00147DE6">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147DE6" w:rsidRPr="00147DE6" w:rsidRDefault="00147DE6" w:rsidP="00147DE6">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147DE6" w:rsidRPr="00147DE6" w:rsidRDefault="00147DE6" w:rsidP="00147DE6">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147DE6" w:rsidRPr="00147DE6" w:rsidRDefault="00147DE6" w:rsidP="00147DE6">
            <w:pPr>
              <w:spacing w:after="0" w:line="240" w:lineRule="auto"/>
              <w:rPr>
                <w:rFonts w:ascii="Times New Roman" w:eastAsia="Times New Roman" w:hAnsi="Times New Roman" w:cs="Times New Roman"/>
                <w:sz w:val="20"/>
                <w:szCs w:val="20"/>
                <w:lang w:eastAsia="ru-RU"/>
              </w:rPr>
            </w:pPr>
          </w:p>
        </w:tc>
      </w:tr>
      <w:tr w:rsidR="00147DE6" w:rsidRPr="00147DE6" w:rsidTr="00147DE6">
        <w:trPr>
          <w:trHeight w:val="398"/>
        </w:trPr>
        <w:tc>
          <w:tcPr>
            <w:tcW w:w="704"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567"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560"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xml:space="preserve"> (тыс. руб.)</w:t>
            </w:r>
          </w:p>
        </w:tc>
      </w:tr>
      <w:tr w:rsidR="00147DE6" w:rsidRPr="00147DE6" w:rsidTr="00147DE6">
        <w:trPr>
          <w:trHeight w:val="289"/>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47DE6">
              <w:rPr>
                <w:rFonts w:ascii="Times New Roman" w:eastAsia="Times New Roman" w:hAnsi="Times New Roman" w:cs="Times New Roman"/>
                <w:b/>
                <w:bCs/>
                <w:color w:val="000000"/>
                <w:sz w:val="20"/>
                <w:szCs w:val="20"/>
                <w:lang w:eastAsia="ru-RU"/>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ПР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ВР</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2022 г.</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2023 г.</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2024 г.</w:t>
            </w:r>
          </w:p>
        </w:tc>
      </w:tr>
      <w:tr w:rsidR="00147DE6" w:rsidRPr="00147DE6" w:rsidTr="00147DE6">
        <w:trPr>
          <w:trHeight w:val="28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
                <w:bCs/>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
                <w:bCs/>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
                <w:bCs/>
                <w:color w:val="000000"/>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
                <w:bCs/>
                <w:color w:val="000000"/>
                <w:sz w:val="20"/>
                <w:szCs w:val="20"/>
                <w:lang w:eastAsia="ru-RU"/>
              </w:rPr>
            </w:pPr>
          </w:p>
        </w:tc>
      </w:tr>
      <w:tr w:rsidR="00147DE6" w:rsidRPr="00147DE6" w:rsidTr="00147DE6">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47DE6" w:rsidRPr="00147DE6" w:rsidRDefault="00147DE6" w:rsidP="00147DE6">
            <w:pPr>
              <w:spacing w:after="0" w:line="240" w:lineRule="auto"/>
              <w:jc w:val="center"/>
              <w:rPr>
                <w:rFonts w:ascii="Arial CYR" w:eastAsia="Times New Roman" w:hAnsi="Arial CYR" w:cs="Calibri"/>
                <w:b/>
                <w:bCs/>
                <w:color w:val="000000"/>
                <w:sz w:val="20"/>
                <w:szCs w:val="20"/>
                <w:lang w:eastAsia="ru-RU"/>
              </w:rPr>
            </w:pPr>
            <w:r w:rsidRPr="00147DE6">
              <w:rPr>
                <w:rFonts w:ascii="Arial CYR" w:eastAsia="Times New Roman" w:hAnsi="Arial CYR" w:cs="Calibri"/>
                <w:b/>
                <w:bCs/>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147DE6" w:rsidRPr="00147DE6" w:rsidRDefault="00147DE6" w:rsidP="00147DE6">
            <w:pPr>
              <w:spacing w:after="0" w:line="240" w:lineRule="auto"/>
              <w:jc w:val="center"/>
              <w:rPr>
                <w:rFonts w:ascii="Arial CYR" w:eastAsia="Times New Roman" w:hAnsi="Arial CYR" w:cs="Calibri"/>
                <w:b/>
                <w:bCs/>
                <w:color w:val="000000"/>
                <w:sz w:val="20"/>
                <w:szCs w:val="20"/>
                <w:lang w:eastAsia="ru-RU"/>
              </w:rPr>
            </w:pPr>
            <w:r w:rsidRPr="00147DE6">
              <w:rPr>
                <w:rFonts w:ascii="Arial CYR" w:eastAsia="Times New Roman" w:hAnsi="Arial CYR" w:cs="Calibri"/>
                <w:b/>
                <w:bCs/>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147DE6" w:rsidRPr="00147DE6" w:rsidRDefault="00147DE6" w:rsidP="00147DE6">
            <w:pPr>
              <w:spacing w:after="0" w:line="240" w:lineRule="auto"/>
              <w:jc w:val="center"/>
              <w:rPr>
                <w:rFonts w:ascii="Arial CYR" w:eastAsia="Times New Roman" w:hAnsi="Arial CYR" w:cs="Calibri"/>
                <w:b/>
                <w:bCs/>
                <w:color w:val="000000"/>
                <w:sz w:val="20"/>
                <w:szCs w:val="20"/>
                <w:lang w:eastAsia="ru-RU"/>
              </w:rPr>
            </w:pPr>
            <w:r w:rsidRPr="00147DE6">
              <w:rPr>
                <w:rFonts w:ascii="Arial CYR" w:eastAsia="Times New Roman" w:hAnsi="Arial CYR" w:cs="Calibri"/>
                <w:b/>
                <w:bCs/>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47DE6" w:rsidRPr="00147DE6" w:rsidRDefault="00147DE6" w:rsidP="00147DE6">
            <w:pPr>
              <w:spacing w:after="0" w:line="240" w:lineRule="auto"/>
              <w:jc w:val="center"/>
              <w:rPr>
                <w:rFonts w:ascii="Arial CYR" w:eastAsia="Times New Roman" w:hAnsi="Arial CYR" w:cs="Calibri"/>
                <w:b/>
                <w:bCs/>
                <w:color w:val="000000"/>
                <w:sz w:val="20"/>
                <w:szCs w:val="20"/>
                <w:lang w:eastAsia="ru-RU"/>
              </w:rPr>
            </w:pPr>
            <w:r w:rsidRPr="00147DE6">
              <w:rPr>
                <w:rFonts w:ascii="Arial CYR" w:eastAsia="Times New Roman" w:hAnsi="Arial CYR" w:cs="Calibri"/>
                <w:b/>
                <w:bCs/>
                <w:color w:val="000000"/>
                <w:sz w:val="20"/>
                <w:szCs w:val="20"/>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147DE6" w:rsidRPr="00147DE6" w:rsidRDefault="00147DE6" w:rsidP="00147DE6">
            <w:pPr>
              <w:spacing w:after="0" w:line="240" w:lineRule="auto"/>
              <w:jc w:val="center"/>
              <w:rPr>
                <w:rFonts w:ascii="Arial CYR" w:eastAsia="Times New Roman" w:hAnsi="Arial CYR" w:cs="Calibri"/>
                <w:b/>
                <w:bCs/>
                <w:color w:val="000000"/>
                <w:sz w:val="20"/>
                <w:szCs w:val="20"/>
                <w:lang w:eastAsia="ru-RU"/>
              </w:rPr>
            </w:pPr>
            <w:r w:rsidRPr="00147DE6">
              <w:rPr>
                <w:rFonts w:ascii="Arial CYR" w:eastAsia="Times New Roman" w:hAnsi="Arial CYR" w:cs="Calibri"/>
                <w:b/>
                <w:bCs/>
                <w:color w:val="000000"/>
                <w:sz w:val="20"/>
                <w:szCs w:val="2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rsidR="00147DE6" w:rsidRPr="00147DE6" w:rsidRDefault="00147DE6" w:rsidP="00147DE6">
            <w:pPr>
              <w:spacing w:after="0" w:line="240" w:lineRule="auto"/>
              <w:jc w:val="center"/>
              <w:rPr>
                <w:rFonts w:ascii="Arial CYR" w:eastAsia="Times New Roman" w:hAnsi="Arial CYR" w:cs="Calibri"/>
                <w:b/>
                <w:bCs/>
                <w:color w:val="000000"/>
                <w:sz w:val="20"/>
                <w:szCs w:val="20"/>
                <w:lang w:eastAsia="ru-RU"/>
              </w:rPr>
            </w:pPr>
            <w:r w:rsidRPr="00147DE6">
              <w:rPr>
                <w:rFonts w:ascii="Arial CYR" w:eastAsia="Times New Roman" w:hAnsi="Arial CYR" w:cs="Calibri"/>
                <w:b/>
                <w:bCs/>
                <w:color w:val="000000"/>
                <w:sz w:val="20"/>
                <w:szCs w:val="20"/>
                <w:lang w:eastAsia="ru-RU"/>
              </w:rPr>
              <w:t>6</w:t>
            </w:r>
          </w:p>
        </w:tc>
        <w:tc>
          <w:tcPr>
            <w:tcW w:w="1560" w:type="dxa"/>
            <w:tcBorders>
              <w:top w:val="nil"/>
              <w:left w:val="nil"/>
              <w:bottom w:val="single" w:sz="4" w:space="0" w:color="auto"/>
              <w:right w:val="single" w:sz="4" w:space="0" w:color="auto"/>
            </w:tcBorders>
            <w:shd w:val="clear" w:color="auto" w:fill="auto"/>
            <w:noWrap/>
            <w:vAlign w:val="center"/>
            <w:hideMark/>
          </w:tcPr>
          <w:p w:rsidR="00147DE6" w:rsidRPr="00147DE6" w:rsidRDefault="00147DE6" w:rsidP="00147DE6">
            <w:pPr>
              <w:spacing w:after="0" w:line="240" w:lineRule="auto"/>
              <w:jc w:val="center"/>
              <w:rPr>
                <w:rFonts w:ascii="Arial CYR" w:eastAsia="Times New Roman" w:hAnsi="Arial CYR" w:cs="Calibri"/>
                <w:b/>
                <w:bCs/>
                <w:color w:val="000000"/>
                <w:sz w:val="20"/>
                <w:szCs w:val="20"/>
                <w:lang w:eastAsia="ru-RU"/>
              </w:rPr>
            </w:pPr>
            <w:r w:rsidRPr="00147DE6">
              <w:rPr>
                <w:rFonts w:ascii="Arial CYR" w:eastAsia="Times New Roman" w:hAnsi="Arial CYR" w:cs="Calibri"/>
                <w:b/>
                <w:bCs/>
                <w:color w:val="000000"/>
                <w:sz w:val="20"/>
                <w:szCs w:val="20"/>
                <w:lang w:eastAsia="ru-RU"/>
              </w:rPr>
              <w:t>7</w:t>
            </w:r>
          </w:p>
        </w:tc>
        <w:tc>
          <w:tcPr>
            <w:tcW w:w="1417" w:type="dxa"/>
            <w:tcBorders>
              <w:top w:val="nil"/>
              <w:left w:val="nil"/>
              <w:bottom w:val="single" w:sz="4" w:space="0" w:color="auto"/>
              <w:right w:val="single" w:sz="4" w:space="0" w:color="auto"/>
            </w:tcBorders>
            <w:shd w:val="clear" w:color="auto" w:fill="auto"/>
            <w:noWrap/>
            <w:vAlign w:val="center"/>
            <w:hideMark/>
          </w:tcPr>
          <w:p w:rsidR="00147DE6" w:rsidRPr="00147DE6" w:rsidRDefault="00147DE6" w:rsidP="00147DE6">
            <w:pPr>
              <w:spacing w:after="0" w:line="240" w:lineRule="auto"/>
              <w:jc w:val="center"/>
              <w:rPr>
                <w:rFonts w:ascii="Arial CYR" w:eastAsia="Times New Roman" w:hAnsi="Arial CYR" w:cs="Calibri"/>
                <w:b/>
                <w:bCs/>
                <w:color w:val="000000"/>
                <w:sz w:val="20"/>
                <w:szCs w:val="20"/>
                <w:lang w:eastAsia="ru-RU"/>
              </w:rPr>
            </w:pPr>
            <w:r w:rsidRPr="00147DE6">
              <w:rPr>
                <w:rFonts w:ascii="Arial CYR" w:eastAsia="Times New Roman" w:hAnsi="Arial CYR" w:cs="Calibri"/>
                <w:b/>
                <w:bCs/>
                <w:color w:val="000000"/>
                <w:sz w:val="20"/>
                <w:szCs w:val="20"/>
                <w:lang w:eastAsia="ru-RU"/>
              </w:rPr>
              <w:t>8</w:t>
            </w:r>
          </w:p>
        </w:tc>
      </w:tr>
      <w:tr w:rsidR="00147DE6" w:rsidRPr="00147DE6" w:rsidTr="00147DE6">
        <w:trPr>
          <w:trHeight w:val="53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7 644,1</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5 939,1</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5 562,4</w:t>
            </w:r>
          </w:p>
        </w:tc>
      </w:tr>
      <w:tr w:rsidR="00147DE6" w:rsidRPr="00147DE6" w:rsidTr="00147DE6">
        <w:trPr>
          <w:trHeight w:val="139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6 208,2</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5 722,8</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5 146,1</w:t>
            </w:r>
          </w:p>
        </w:tc>
      </w:tr>
      <w:tr w:rsidR="00147DE6" w:rsidRPr="00147DE6" w:rsidTr="00147DE6">
        <w:trPr>
          <w:trHeight w:val="21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5 291,4</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4 260,0</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3 640,8</w:t>
            </w:r>
          </w:p>
        </w:tc>
      </w:tr>
      <w:tr w:rsidR="00147DE6" w:rsidRPr="00147DE6" w:rsidTr="00147DE6">
        <w:trPr>
          <w:trHeight w:val="388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100</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5 291,4</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4 260,0</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3 640,8</w:t>
            </w:r>
          </w:p>
        </w:tc>
      </w:tr>
      <w:tr w:rsidR="00147DE6" w:rsidRPr="00147DE6" w:rsidTr="00147DE6">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121</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4 070,3</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3 282,8</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3 359,2</w:t>
            </w:r>
          </w:p>
        </w:tc>
      </w:tr>
      <w:tr w:rsidR="00147DE6" w:rsidRPr="00147DE6" w:rsidTr="00147DE6">
        <w:trPr>
          <w:trHeight w:val="145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129</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1 221,1</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977,2</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281,6</w:t>
            </w:r>
          </w:p>
        </w:tc>
      </w:tr>
      <w:tr w:rsidR="00147DE6" w:rsidRPr="00147DE6" w:rsidTr="00147DE6">
        <w:trPr>
          <w:trHeight w:val="18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916,6</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1 462,6</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1 505,1</w:t>
            </w:r>
          </w:p>
        </w:tc>
      </w:tr>
      <w:tr w:rsidR="00147DE6" w:rsidRPr="00147DE6" w:rsidTr="00147DE6">
        <w:trPr>
          <w:trHeight w:val="36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100</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343,3</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279,2</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281,6</w:t>
            </w:r>
          </w:p>
        </w:tc>
      </w:tr>
      <w:tr w:rsidR="00147DE6" w:rsidRPr="00147DE6" w:rsidTr="00147DE6">
        <w:trPr>
          <w:trHeight w:val="104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122</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343,3</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279,2</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281,6</w:t>
            </w:r>
          </w:p>
        </w:tc>
      </w:tr>
      <w:tr w:rsidR="00147DE6" w:rsidRPr="00147DE6" w:rsidTr="00147DE6">
        <w:trPr>
          <w:trHeight w:val="26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486,5</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1 096,6</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1 136,7</w:t>
            </w:r>
          </w:p>
        </w:tc>
      </w:tr>
      <w:tr w:rsidR="00147DE6" w:rsidRPr="00147DE6" w:rsidTr="00147DE6">
        <w:trPr>
          <w:trHeight w:val="91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244</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415,9</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1 029,5</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1 067,7</w:t>
            </w:r>
          </w:p>
        </w:tc>
      </w:tr>
      <w:tr w:rsidR="00147DE6" w:rsidRPr="00147DE6" w:rsidTr="00147DE6">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247</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Закупка энергетических ресурсов</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70,6</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67,1</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69,0</w:t>
            </w:r>
          </w:p>
        </w:tc>
      </w:tr>
      <w:tr w:rsidR="00147DE6" w:rsidRPr="00147DE6" w:rsidTr="00147DE6">
        <w:trPr>
          <w:trHeight w:val="21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800</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86,8</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86,8</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86,8</w:t>
            </w:r>
          </w:p>
        </w:tc>
      </w:tr>
      <w:tr w:rsidR="00147DE6" w:rsidRPr="00147DE6" w:rsidTr="00147DE6">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851</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70,0</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70,0</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70,0</w:t>
            </w:r>
          </w:p>
        </w:tc>
      </w:tr>
      <w:tr w:rsidR="00147DE6" w:rsidRPr="00147DE6" w:rsidTr="00147DE6">
        <w:trPr>
          <w:trHeight w:val="4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852</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Уплата прочих налогов, сборов</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1,0</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1,0</w:t>
            </w:r>
          </w:p>
        </w:tc>
      </w:tr>
      <w:tr w:rsidR="00147DE6" w:rsidRPr="00147DE6" w:rsidTr="00147DE6">
        <w:trPr>
          <w:trHeight w:val="50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853</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Уплата иных платежей</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15,8</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15,8</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15,8</w:t>
            </w:r>
          </w:p>
        </w:tc>
      </w:tr>
      <w:tr w:rsidR="00147DE6" w:rsidRPr="00147DE6" w:rsidTr="00147DE6">
        <w:trPr>
          <w:trHeight w:val="327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0,2</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0,2</w:t>
            </w:r>
          </w:p>
        </w:tc>
      </w:tr>
      <w:tr w:rsidR="00147DE6" w:rsidRPr="00147DE6" w:rsidTr="00147DE6">
        <w:trPr>
          <w:trHeight w:val="410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0,2</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0,2</w:t>
            </w:r>
          </w:p>
        </w:tc>
      </w:tr>
      <w:tr w:rsidR="00147DE6" w:rsidRPr="00147DE6" w:rsidTr="00147DE6">
        <w:trPr>
          <w:trHeight w:val="100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244</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0,2</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0,2</w:t>
            </w:r>
          </w:p>
        </w:tc>
      </w:tr>
      <w:tr w:rsidR="00147DE6" w:rsidRPr="00147DE6" w:rsidTr="00147DE6">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Резервные фонды</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147,8</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50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Иные непрограммные мероприятия</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147,8</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800</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Иные непрограммные мероприятия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147,8</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4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1 288,1</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216,3</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416,3</w:t>
            </w:r>
          </w:p>
        </w:tc>
      </w:tr>
      <w:tr w:rsidR="00147DE6" w:rsidRPr="00147DE6" w:rsidTr="00147DE6">
        <w:trPr>
          <w:trHeight w:val="4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xml:space="preserve">Мероприятия по диспансеризации муниципальных служащих Дячкинского сельского поселения в рамках обеспечения деятельности Администрации Дячкинского </w:t>
            </w:r>
            <w:r w:rsidRPr="00147DE6">
              <w:rPr>
                <w:rFonts w:ascii="Times New Roman" w:eastAsia="Times New Roman" w:hAnsi="Times New Roman" w:cs="Times New Roman"/>
                <w:color w:val="000000"/>
                <w:sz w:val="20"/>
                <w:szCs w:val="20"/>
                <w:lang w:eastAsia="ru-RU"/>
              </w:rPr>
              <w:lastRenderedPageBreak/>
              <w:t>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lastRenderedPageBreak/>
              <w:t>52,0</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277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52,0</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98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244</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52,0</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98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99.9.00.00190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1 216,1</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15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99.9.00.00190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1 216,1</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10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99.9.00.00190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244</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1 216,1</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184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216,3</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416,3</w:t>
            </w:r>
          </w:p>
        </w:tc>
      </w:tr>
      <w:tr w:rsidR="00147DE6" w:rsidRPr="00147DE6" w:rsidTr="00147DE6">
        <w:trPr>
          <w:trHeight w:val="212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800</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216,3</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416,3</w:t>
            </w:r>
          </w:p>
        </w:tc>
      </w:tr>
      <w:tr w:rsidR="00147DE6" w:rsidRPr="00147DE6" w:rsidTr="00147DE6">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Иные непрограммные мероприятия</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800</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Иные непрограммные мероприятия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lastRenderedPageBreak/>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853</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Уплата иных платежей</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20,0</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НАЦИОНАЛЬНАЯ ОБОРОНА</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241,7</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249,3</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257,6</w:t>
            </w:r>
          </w:p>
        </w:tc>
      </w:tr>
      <w:tr w:rsidR="00147DE6" w:rsidRPr="00147DE6" w:rsidTr="00147DE6">
        <w:trPr>
          <w:trHeight w:val="496"/>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241,7</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249,3</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257,6</w:t>
            </w:r>
          </w:p>
        </w:tc>
      </w:tr>
      <w:tr w:rsidR="00147DE6" w:rsidRPr="00147DE6" w:rsidTr="00147DE6">
        <w:trPr>
          <w:trHeight w:val="19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241,7</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249,3</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257,6</w:t>
            </w:r>
          </w:p>
        </w:tc>
      </w:tr>
      <w:tr w:rsidR="00147DE6" w:rsidRPr="00147DE6" w:rsidTr="00147DE6">
        <w:trPr>
          <w:trHeight w:val="396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100</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241,7</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249,3</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257,6</w:t>
            </w:r>
          </w:p>
        </w:tc>
      </w:tr>
      <w:tr w:rsidR="00147DE6" w:rsidRPr="00147DE6" w:rsidTr="00147DE6">
        <w:trPr>
          <w:trHeight w:val="84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121</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168,7</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174,0</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179,8</w:t>
            </w:r>
          </w:p>
        </w:tc>
      </w:tr>
      <w:tr w:rsidR="00147DE6" w:rsidRPr="00147DE6" w:rsidTr="00147DE6">
        <w:trPr>
          <w:trHeight w:val="129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129</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73,0</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75,3</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77,8</w:t>
            </w:r>
          </w:p>
        </w:tc>
      </w:tr>
      <w:tr w:rsidR="00147DE6" w:rsidRPr="00147DE6" w:rsidTr="00147DE6">
        <w:trPr>
          <w:trHeight w:val="79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22,1</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r>
      <w:tr w:rsidR="00147DE6" w:rsidRPr="00147DE6" w:rsidTr="00147DE6">
        <w:trPr>
          <w:trHeight w:val="97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22,1</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245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lastRenderedPageBreak/>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20,7</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32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20,7</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8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244</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20,7</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112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01.2.00.99990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0,7</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18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01.2.00.99990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0,7</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95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01.2.00.99990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244</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0,7</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12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01.3.00.99990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0,7</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18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01.3.00.99990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0,7</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98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lastRenderedPageBreak/>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01.3.00.99990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244</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0,7</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НАЦИОНАЛЬНАЯ ЭКОНОМИКА</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1 415,3</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r>
      <w:tr w:rsidR="00147DE6" w:rsidRPr="00147DE6" w:rsidTr="00147DE6">
        <w:trPr>
          <w:trHeight w:val="51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1 365,3</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182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1 365,3</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253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1 365,3</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83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244</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1 365,3</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Иные непрограммные мероприятия</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109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10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244</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50,0</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1 969,1</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r>
      <w:tr w:rsidR="00147DE6" w:rsidRPr="00147DE6" w:rsidTr="00147DE6">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Благоустройство</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1 969,1</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27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lastRenderedPageBreak/>
              <w:t>05</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1 969,1</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353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1 969,1</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85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244</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1 852,4</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247</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Закупка энергетических ресурсов</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116,7</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ОБРАЗОВАНИЕ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23,5</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r>
      <w:tr w:rsidR="00147DE6" w:rsidRPr="00147DE6" w:rsidTr="00147DE6">
        <w:trPr>
          <w:trHeight w:val="76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23,5</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141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11.1.00.99990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xml:space="preserve">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7,0</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2121"/>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11.1.00.99990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7,0</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98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11.1.00.99990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244</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7,0</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6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lastRenderedPageBreak/>
              <w:t>07</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Иные непрограммные мероприятия</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16,5</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90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200</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16,5</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109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244</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16,5</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КУЛЬТУРА, КИНЕМАТОГРАФИЯ</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4 323,0</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2 713,9</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2 764,5</w:t>
            </w:r>
          </w:p>
        </w:tc>
      </w:tr>
      <w:tr w:rsidR="00147DE6" w:rsidRPr="00147DE6" w:rsidTr="00147DE6">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Культура</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4 323,0</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2 713,9</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2 764,5</w:t>
            </w:r>
          </w:p>
        </w:tc>
      </w:tr>
      <w:tr w:rsidR="00147DE6" w:rsidRPr="00147DE6" w:rsidTr="00147DE6">
        <w:trPr>
          <w:trHeight w:val="258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4 323,0</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2 713,9</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2 764,5</w:t>
            </w:r>
          </w:p>
        </w:tc>
      </w:tr>
      <w:tr w:rsidR="00147DE6" w:rsidRPr="00147DE6" w:rsidTr="00147DE6">
        <w:trPr>
          <w:trHeight w:val="334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600</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4 323,0</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2 713,9</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2 764,5</w:t>
            </w:r>
          </w:p>
        </w:tc>
      </w:tr>
      <w:tr w:rsidR="00147DE6" w:rsidRPr="00147DE6" w:rsidTr="00147DE6">
        <w:trPr>
          <w:trHeight w:val="166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611</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4 323,0</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2 713,9</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2 764,5</w:t>
            </w:r>
          </w:p>
        </w:tc>
      </w:tr>
      <w:tr w:rsidR="00147DE6" w:rsidRPr="00147DE6" w:rsidTr="00147DE6">
        <w:trPr>
          <w:trHeight w:val="112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1,8</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r>
      <w:tr w:rsidR="00147DE6" w:rsidRPr="00147DE6" w:rsidTr="00147DE6">
        <w:trPr>
          <w:trHeight w:val="53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1,8</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98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1,8</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113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lastRenderedPageBreak/>
              <w:t>14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500</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1,8</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34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326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Всего</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15 640,6</w:t>
            </w:r>
          </w:p>
        </w:tc>
        <w:tc>
          <w:tcPr>
            <w:tcW w:w="1560"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8 902,3</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8 584,5</w:t>
            </w:r>
          </w:p>
        </w:tc>
      </w:tr>
    </w:tbl>
    <w:p w:rsidR="00147DE6" w:rsidRPr="00147DE6" w:rsidRDefault="00147DE6" w:rsidP="00147DE6">
      <w:pPr>
        <w:tabs>
          <w:tab w:val="left" w:pos="720"/>
        </w:tabs>
        <w:suppressAutoHyphens/>
        <w:spacing w:after="0" w:line="240" w:lineRule="auto"/>
        <w:jc w:val="right"/>
        <w:rPr>
          <w:rFonts w:ascii="Times New Roman" w:eastAsia="Arial Unicode MS" w:hAnsi="Times New Roman" w:cs="Times New Roman"/>
          <w:sz w:val="28"/>
          <w:szCs w:val="28"/>
          <w:lang/>
        </w:rPr>
      </w:pPr>
      <w:r w:rsidRPr="00147DE6">
        <w:rPr>
          <w:rFonts w:ascii="Times New Roman" w:eastAsia="Times New Roman" w:hAnsi="Times New Roman" w:cs="Times New Roman"/>
          <w:color w:val="000000"/>
          <w:sz w:val="20"/>
          <w:szCs w:val="20"/>
          <w:lang w:eastAsia="ru-RU"/>
        </w:rPr>
        <w:t>Приложение № 5</w:t>
      </w:r>
      <w:r w:rsidRPr="00147DE6">
        <w:rPr>
          <w:rFonts w:ascii="Times New Roman" w:eastAsia="Times New Roman" w:hAnsi="Times New Roman" w:cs="Times New Roman"/>
          <w:color w:val="000000"/>
          <w:sz w:val="20"/>
          <w:szCs w:val="20"/>
          <w:lang w:eastAsia="ru-RU"/>
        </w:rPr>
        <w:br/>
        <w:t>к Решению Собрания депутатов</w:t>
      </w:r>
      <w:r w:rsidRPr="00147DE6">
        <w:rPr>
          <w:rFonts w:ascii="Times New Roman" w:eastAsia="Times New Roman" w:hAnsi="Times New Roman" w:cs="Times New Roman"/>
          <w:color w:val="000000"/>
          <w:sz w:val="20"/>
          <w:szCs w:val="20"/>
          <w:lang w:eastAsia="ru-RU"/>
        </w:rPr>
        <w:br/>
        <w:t xml:space="preserve">Дячкинского сельского </w:t>
      </w:r>
      <w:proofErr w:type="gramStart"/>
      <w:r w:rsidRPr="00147DE6">
        <w:rPr>
          <w:rFonts w:ascii="Times New Roman" w:eastAsia="Times New Roman" w:hAnsi="Times New Roman" w:cs="Times New Roman"/>
          <w:color w:val="000000"/>
          <w:sz w:val="20"/>
          <w:szCs w:val="20"/>
          <w:lang w:eastAsia="ru-RU"/>
        </w:rPr>
        <w:t>поселения</w:t>
      </w:r>
      <w:r w:rsidRPr="00147DE6">
        <w:rPr>
          <w:rFonts w:ascii="Times New Roman" w:eastAsia="Times New Roman" w:hAnsi="Times New Roman" w:cs="Times New Roman"/>
          <w:color w:val="000000"/>
          <w:sz w:val="20"/>
          <w:szCs w:val="20"/>
          <w:lang w:eastAsia="ru-RU"/>
        </w:rPr>
        <w:br/>
        <w:t>«</w:t>
      </w:r>
      <w:proofErr w:type="gramEnd"/>
      <w:r w:rsidRPr="00147DE6">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147DE6">
        <w:rPr>
          <w:rFonts w:ascii="Times New Roman" w:eastAsia="Times New Roman" w:hAnsi="Times New Roman" w:cs="Times New Roman"/>
          <w:color w:val="000000"/>
          <w:sz w:val="20"/>
          <w:szCs w:val="20"/>
          <w:lang w:eastAsia="ru-RU"/>
        </w:rPr>
        <w:br/>
        <w:t>Тарасовского района на 2022 год</w:t>
      </w:r>
      <w:r w:rsidRPr="00147DE6">
        <w:rPr>
          <w:rFonts w:ascii="Times New Roman" w:eastAsia="Times New Roman" w:hAnsi="Times New Roman" w:cs="Times New Roman"/>
          <w:color w:val="000000"/>
          <w:sz w:val="20"/>
          <w:szCs w:val="20"/>
          <w:lang w:eastAsia="ru-RU"/>
        </w:rPr>
        <w:br/>
        <w:t xml:space="preserve"> и на плановый период 2023 и 2024 годов»</w:t>
      </w:r>
    </w:p>
    <w:p w:rsidR="00147DE6" w:rsidRPr="00147DE6" w:rsidRDefault="00147DE6" w:rsidP="00147DE6">
      <w:pPr>
        <w:tabs>
          <w:tab w:val="left" w:pos="720"/>
        </w:tabs>
        <w:suppressAutoHyphens/>
        <w:spacing w:after="0" w:line="240" w:lineRule="auto"/>
        <w:jc w:val="both"/>
        <w:rPr>
          <w:rFonts w:ascii="Times New Roman" w:eastAsia="Arial Unicode MS" w:hAnsi="Times New Roman" w:cs="Times New Roman"/>
          <w:sz w:val="28"/>
          <w:szCs w:val="28"/>
          <w:lang/>
        </w:rPr>
      </w:pPr>
    </w:p>
    <w:tbl>
      <w:tblPr>
        <w:tblW w:w="10343" w:type="dxa"/>
        <w:tblInd w:w="113" w:type="dxa"/>
        <w:tblLayout w:type="fixed"/>
        <w:tblLook w:val="04A0" w:firstRow="1" w:lastRow="0" w:firstColumn="1" w:lastColumn="0" w:noHBand="0" w:noVBand="1"/>
      </w:tblPr>
      <w:tblGrid>
        <w:gridCol w:w="3021"/>
        <w:gridCol w:w="802"/>
        <w:gridCol w:w="708"/>
        <w:gridCol w:w="709"/>
        <w:gridCol w:w="709"/>
        <w:gridCol w:w="850"/>
        <w:gridCol w:w="993"/>
        <w:gridCol w:w="1134"/>
        <w:gridCol w:w="1417"/>
      </w:tblGrid>
      <w:tr w:rsidR="00147DE6" w:rsidRPr="00147DE6" w:rsidTr="00147DE6">
        <w:trPr>
          <w:trHeight w:val="398"/>
        </w:trPr>
        <w:tc>
          <w:tcPr>
            <w:tcW w:w="10343" w:type="dxa"/>
            <w:gridSpan w:val="9"/>
            <w:tcBorders>
              <w:top w:val="nil"/>
              <w:left w:val="nil"/>
              <w:bottom w:val="nil"/>
              <w:right w:val="nil"/>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Ведомственная структура расходов бюджета Дячкинского сельского поселения Тарасовского района на 2022 год и на плановый период 2023 и 2024 годов</w:t>
            </w:r>
          </w:p>
        </w:tc>
      </w:tr>
      <w:tr w:rsidR="00147DE6" w:rsidRPr="00147DE6" w:rsidTr="00147DE6">
        <w:trPr>
          <w:trHeight w:val="300"/>
        </w:trPr>
        <w:tc>
          <w:tcPr>
            <w:tcW w:w="3021" w:type="dxa"/>
            <w:tcBorders>
              <w:top w:val="nil"/>
              <w:left w:val="nil"/>
              <w:bottom w:val="nil"/>
              <w:right w:val="nil"/>
            </w:tcBorders>
            <w:shd w:val="clear" w:color="auto" w:fill="auto"/>
            <w:noWrap/>
            <w:vAlign w:val="bottom"/>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p>
        </w:tc>
        <w:tc>
          <w:tcPr>
            <w:tcW w:w="802" w:type="dxa"/>
            <w:tcBorders>
              <w:top w:val="nil"/>
              <w:left w:val="nil"/>
              <w:bottom w:val="nil"/>
              <w:right w:val="nil"/>
            </w:tcBorders>
            <w:shd w:val="clear" w:color="auto" w:fill="auto"/>
            <w:noWrap/>
            <w:vAlign w:val="bottom"/>
            <w:hideMark/>
          </w:tcPr>
          <w:p w:rsidR="00147DE6" w:rsidRPr="00147DE6" w:rsidRDefault="00147DE6" w:rsidP="00147DE6">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147DE6" w:rsidRPr="00147DE6" w:rsidRDefault="00147DE6" w:rsidP="00147DE6">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147DE6" w:rsidRPr="00147DE6" w:rsidRDefault="00147DE6" w:rsidP="00147DE6">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147DE6" w:rsidRPr="00147DE6" w:rsidRDefault="00147DE6" w:rsidP="00147DE6">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147DE6" w:rsidRPr="00147DE6" w:rsidRDefault="00147DE6" w:rsidP="00147DE6">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147DE6" w:rsidRPr="00147DE6" w:rsidRDefault="00147DE6" w:rsidP="00147DE6">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147DE6" w:rsidRPr="00147DE6" w:rsidRDefault="00147DE6" w:rsidP="00147DE6">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147DE6" w:rsidRPr="00147DE6" w:rsidRDefault="00147DE6" w:rsidP="00147DE6">
            <w:pPr>
              <w:spacing w:after="0" w:line="240" w:lineRule="auto"/>
              <w:rPr>
                <w:rFonts w:ascii="Times New Roman" w:eastAsia="Times New Roman" w:hAnsi="Times New Roman" w:cs="Times New Roman"/>
                <w:sz w:val="20"/>
                <w:szCs w:val="20"/>
                <w:lang w:eastAsia="ru-RU"/>
              </w:rPr>
            </w:pPr>
          </w:p>
        </w:tc>
      </w:tr>
      <w:tr w:rsidR="00147DE6" w:rsidRPr="00147DE6" w:rsidTr="00147DE6">
        <w:trPr>
          <w:trHeight w:val="398"/>
        </w:trPr>
        <w:tc>
          <w:tcPr>
            <w:tcW w:w="3021"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802"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708"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850"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993"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xml:space="preserve"> (тыс. руб.)</w:t>
            </w:r>
          </w:p>
        </w:tc>
      </w:tr>
      <w:tr w:rsidR="00147DE6" w:rsidRPr="00147DE6" w:rsidTr="00147DE6">
        <w:trPr>
          <w:trHeight w:val="289"/>
        </w:trPr>
        <w:tc>
          <w:tcPr>
            <w:tcW w:w="3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Наименование</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Мин</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147DE6">
              <w:rPr>
                <w:rFonts w:ascii="Times New Roman" w:eastAsia="Times New Roman" w:hAnsi="Times New Roman" w:cs="Times New Roman"/>
                <w:b/>
                <w:bCs/>
                <w:color w:val="000000"/>
                <w:sz w:val="20"/>
                <w:szCs w:val="20"/>
                <w:lang w:eastAsia="ru-RU"/>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ПР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ВР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2022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2023 г.</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2024 г.</w:t>
            </w:r>
          </w:p>
        </w:tc>
      </w:tr>
      <w:tr w:rsidR="00147DE6" w:rsidRPr="00147DE6" w:rsidTr="00147DE6">
        <w:trPr>
          <w:trHeight w:val="289"/>
        </w:trPr>
        <w:tc>
          <w:tcPr>
            <w:tcW w:w="3021"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
                <w:bCs/>
                <w:color w:val="000000"/>
                <w:sz w:val="20"/>
                <w:szCs w:val="20"/>
                <w:lang w:eastAsia="ru-RU"/>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
                <w:bCs/>
                <w:color w:val="00000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
                <w:bCs/>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
                <w:bCs/>
                <w:color w:val="000000"/>
                <w:sz w:val="20"/>
                <w:szCs w:val="20"/>
                <w:lang w:eastAsia="ru-RU"/>
              </w:rPr>
            </w:pPr>
          </w:p>
        </w:tc>
      </w:tr>
      <w:tr w:rsidR="00147DE6" w:rsidRPr="00147DE6" w:rsidTr="00147DE6">
        <w:trPr>
          <w:trHeight w:val="375"/>
        </w:trPr>
        <w:tc>
          <w:tcPr>
            <w:tcW w:w="3021" w:type="dxa"/>
            <w:tcBorders>
              <w:top w:val="nil"/>
              <w:left w:val="single" w:sz="4" w:space="0" w:color="auto"/>
              <w:bottom w:val="single" w:sz="4" w:space="0" w:color="auto"/>
              <w:right w:val="single" w:sz="4" w:space="0" w:color="auto"/>
            </w:tcBorders>
            <w:shd w:val="clear" w:color="auto" w:fill="auto"/>
            <w:noWrap/>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1</w:t>
            </w:r>
          </w:p>
        </w:tc>
        <w:tc>
          <w:tcPr>
            <w:tcW w:w="802" w:type="dxa"/>
            <w:tcBorders>
              <w:top w:val="nil"/>
              <w:left w:val="nil"/>
              <w:bottom w:val="single" w:sz="4" w:space="0" w:color="auto"/>
              <w:right w:val="single" w:sz="4" w:space="0" w:color="auto"/>
            </w:tcBorders>
            <w:shd w:val="clear" w:color="auto" w:fill="auto"/>
            <w:noWrap/>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noWrap/>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6</w:t>
            </w:r>
          </w:p>
        </w:tc>
        <w:tc>
          <w:tcPr>
            <w:tcW w:w="993" w:type="dxa"/>
            <w:tcBorders>
              <w:top w:val="nil"/>
              <w:left w:val="nil"/>
              <w:bottom w:val="single" w:sz="4" w:space="0" w:color="auto"/>
              <w:right w:val="single" w:sz="4" w:space="0" w:color="auto"/>
            </w:tcBorders>
            <w:shd w:val="clear" w:color="auto" w:fill="auto"/>
            <w:noWrap/>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8</w:t>
            </w:r>
          </w:p>
        </w:tc>
        <w:tc>
          <w:tcPr>
            <w:tcW w:w="1417" w:type="dxa"/>
            <w:tcBorders>
              <w:top w:val="nil"/>
              <w:left w:val="nil"/>
              <w:bottom w:val="single" w:sz="4" w:space="0" w:color="auto"/>
              <w:right w:val="single" w:sz="4" w:space="0" w:color="auto"/>
            </w:tcBorders>
            <w:shd w:val="clear" w:color="auto" w:fill="auto"/>
            <w:noWrap/>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9</w:t>
            </w:r>
          </w:p>
        </w:tc>
      </w:tr>
      <w:tr w:rsidR="00147DE6" w:rsidRPr="00147DE6" w:rsidTr="00147DE6">
        <w:trPr>
          <w:trHeight w:val="71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АДМИНИСТРАЦИЯ ДЯЧКИНСКОГО СЕЛЬСКОГО ПОСЕЛЕНИЯ</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15 640,6</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8 902,3</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8 584,5</w:t>
            </w:r>
          </w:p>
        </w:tc>
      </w:tr>
      <w:tr w:rsidR="00147DE6" w:rsidRPr="00147DE6" w:rsidTr="00147DE6">
        <w:trPr>
          <w:trHeight w:val="57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ОБЩЕГОСУДАРСТВЕННЫЕ ВОПРОСЫ</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7 644,1</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5 939,1</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5 562,4</w:t>
            </w:r>
          </w:p>
        </w:tc>
      </w:tr>
      <w:tr w:rsidR="00147DE6" w:rsidRPr="00147DE6" w:rsidTr="00147DE6">
        <w:trPr>
          <w:trHeight w:val="182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6 208,2</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5 722,8</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5 146,1</w:t>
            </w:r>
          </w:p>
        </w:tc>
      </w:tr>
      <w:tr w:rsidR="00147DE6" w:rsidRPr="00147DE6" w:rsidTr="00147DE6">
        <w:trPr>
          <w:trHeight w:val="229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89.1.00.00110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5 291,4</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4 260,0</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3 640,8</w:t>
            </w:r>
          </w:p>
        </w:tc>
      </w:tr>
      <w:tr w:rsidR="00147DE6" w:rsidRPr="00147DE6" w:rsidTr="00147DE6">
        <w:trPr>
          <w:trHeight w:val="382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89.1.00.00110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5 291,4</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4 260,0</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3 640,8</w:t>
            </w:r>
          </w:p>
        </w:tc>
      </w:tr>
      <w:tr w:rsidR="00147DE6" w:rsidRPr="00147DE6" w:rsidTr="00147DE6">
        <w:trPr>
          <w:trHeight w:val="229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916,6</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1 462,6</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1 505,1</w:t>
            </w:r>
          </w:p>
        </w:tc>
      </w:tr>
      <w:tr w:rsidR="00147DE6" w:rsidRPr="00147DE6" w:rsidTr="00147DE6">
        <w:trPr>
          <w:trHeight w:val="418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343,3</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279,2</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281,6</w:t>
            </w:r>
          </w:p>
        </w:tc>
      </w:tr>
      <w:tr w:rsidR="00147DE6" w:rsidRPr="00147DE6" w:rsidTr="00147DE6">
        <w:trPr>
          <w:trHeight w:val="300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486,5</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1 096,6</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1 136,7</w:t>
            </w:r>
          </w:p>
        </w:tc>
      </w:tr>
      <w:tr w:rsidR="00147DE6" w:rsidRPr="00147DE6" w:rsidTr="00147DE6">
        <w:trPr>
          <w:trHeight w:val="26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89.1.00.00190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800</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86,8</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86,8</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86,8</w:t>
            </w:r>
          </w:p>
        </w:tc>
      </w:tr>
      <w:tr w:rsidR="00147DE6" w:rsidRPr="00147DE6" w:rsidTr="00147DE6">
        <w:trPr>
          <w:trHeight w:val="355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89.9.00.72390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0,2</w:t>
            </w:r>
          </w:p>
        </w:tc>
      </w:tr>
      <w:tr w:rsidR="00147DE6" w:rsidRPr="00147DE6" w:rsidTr="00147DE6">
        <w:trPr>
          <w:trHeight w:val="454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89.9.00.72390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0,2</w:t>
            </w:r>
          </w:p>
        </w:tc>
      </w:tr>
      <w:tr w:rsidR="00147DE6" w:rsidRPr="00147DE6" w:rsidTr="00147DE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Резервные фонды</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147,8</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r>
      <w:tr w:rsidR="00147DE6" w:rsidRPr="00147DE6" w:rsidTr="00147DE6">
        <w:trPr>
          <w:trHeight w:val="46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Иные непрограммные мероприятия</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147,8</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Иные непрограммные мероприятия (Иные бюджетные ассигнования)</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800</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147,8</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r>
      <w:tr w:rsidR="00147DE6" w:rsidRPr="00147DE6" w:rsidTr="00147DE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Другие общегосударственные вопросы</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1 288,1</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216,3</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416,3</w:t>
            </w:r>
          </w:p>
        </w:tc>
      </w:tr>
      <w:tr w:rsidR="00147DE6" w:rsidRPr="00147DE6" w:rsidTr="00147DE6">
        <w:trPr>
          <w:trHeight w:val="23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lastRenderedPageBreak/>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89.1.00.21010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52,0</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339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89.1.00.21010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52,0</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r>
      <w:tr w:rsidR="00147DE6" w:rsidRPr="00147DE6" w:rsidTr="00147DE6">
        <w:trPr>
          <w:trHeight w:val="112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непрограммные расходы в части расходования средств для соблюдения норматива содержания ОМС</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99.9.00.00190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1 216,1</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16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непрограммные расходы в части расходования средств для соблюдения норматива содержания ОМС (Закупка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99.9.00.00190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1 216,1</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r>
      <w:tr w:rsidR="00147DE6" w:rsidRPr="00147DE6" w:rsidTr="00147DE6">
        <w:trPr>
          <w:trHeight w:val="226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99.9.00.90110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216,3</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416,3</w:t>
            </w:r>
          </w:p>
        </w:tc>
      </w:tr>
      <w:tr w:rsidR="00147DE6" w:rsidRPr="00147DE6" w:rsidTr="00147DE6">
        <w:trPr>
          <w:trHeight w:val="23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99.9.00.90110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800</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216,3</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416,3</w:t>
            </w:r>
          </w:p>
        </w:tc>
      </w:tr>
      <w:tr w:rsidR="00147DE6" w:rsidRPr="00147DE6" w:rsidTr="00147DE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Иные непрограммные мероприятия</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102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lastRenderedPageBreak/>
              <w:t>Иные непрограммные мероприятия (Иные бюджетные ассигнования)</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800</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r>
      <w:tr w:rsidR="00147DE6" w:rsidRPr="00147DE6" w:rsidTr="00147DE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НАЦИОНАЛЬНАЯ ОБОРОНА</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241,7</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249,3</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257,6</w:t>
            </w:r>
          </w:p>
        </w:tc>
      </w:tr>
      <w:tr w:rsidR="00147DE6" w:rsidRPr="00147DE6" w:rsidTr="00147DE6">
        <w:trPr>
          <w:trHeight w:val="46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241,7</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249,3</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257,6</w:t>
            </w:r>
          </w:p>
        </w:tc>
      </w:tr>
      <w:tr w:rsidR="00147DE6" w:rsidRPr="00147DE6" w:rsidTr="00147DE6">
        <w:trPr>
          <w:trHeight w:val="211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99.9.00.51180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241,7</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249,3</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257,6</w:t>
            </w:r>
          </w:p>
        </w:tc>
      </w:tr>
      <w:tr w:rsidR="00147DE6" w:rsidRPr="00147DE6" w:rsidTr="00147DE6">
        <w:trPr>
          <w:trHeight w:val="382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99.9.00.51180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100</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241,7</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249,3</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257,6</w:t>
            </w:r>
          </w:p>
        </w:tc>
      </w:tr>
      <w:tr w:rsidR="00147DE6" w:rsidRPr="00147DE6" w:rsidTr="00147DE6">
        <w:trPr>
          <w:trHeight w:val="90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22,1</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r>
      <w:tr w:rsidR="00147DE6" w:rsidRPr="00147DE6" w:rsidTr="00147DE6">
        <w:trPr>
          <w:trHeight w:val="12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22,1</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r>
      <w:tr w:rsidR="00147DE6" w:rsidRPr="00147DE6" w:rsidTr="00147DE6">
        <w:trPr>
          <w:trHeight w:val="267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01.1.00.99990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20,7</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364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01.1.00.99990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20,7</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r>
      <w:tr w:rsidR="00147DE6" w:rsidRPr="00147DE6" w:rsidTr="00147DE6">
        <w:trPr>
          <w:trHeight w:val="140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01.2.00.99990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2209"/>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01.2.00.99990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r>
      <w:tr w:rsidR="00147DE6" w:rsidRPr="00147DE6" w:rsidTr="00147DE6">
        <w:trPr>
          <w:trHeight w:val="140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01.3.00.99990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231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01.3.00.99990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r>
      <w:tr w:rsidR="00147DE6" w:rsidRPr="00147DE6" w:rsidTr="00147DE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НАЦИОНАЛЬНАЯ ЭКОНОМИКА</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1 415,3</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r>
      <w:tr w:rsidR="00147DE6" w:rsidRPr="00147DE6" w:rsidTr="00147DE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Дорожное хозяйство (дорожные фонды)</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1 365,3</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r>
      <w:tr w:rsidR="00147DE6" w:rsidRPr="00147DE6" w:rsidTr="00147DE6">
        <w:trPr>
          <w:trHeight w:val="204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99.9.00.21410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1 365,3</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268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lastRenderedPageBreak/>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09</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99.9.00.21410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1 365,3</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r>
      <w:tr w:rsidR="00147DE6" w:rsidRPr="00147DE6" w:rsidTr="00147DE6">
        <w:trPr>
          <w:trHeight w:val="48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r>
      <w:tr w:rsidR="00147DE6" w:rsidRPr="00147DE6" w:rsidTr="00147DE6">
        <w:trPr>
          <w:trHeight w:val="56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Иные непрограммные мероприятия</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112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r>
      <w:tr w:rsidR="00147DE6" w:rsidRPr="00147DE6" w:rsidTr="00147DE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ЖИЛИЩНО-КОММУНАЛЬНОЕ ХОЗЯЙСТВО</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1 969,1</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r>
      <w:tr w:rsidR="00147DE6" w:rsidRPr="00147DE6" w:rsidTr="00147DE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Благоустройство</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1 969,1</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r>
      <w:tr w:rsidR="00147DE6" w:rsidRPr="00147DE6" w:rsidTr="00147DE6">
        <w:trPr>
          <w:trHeight w:val="318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10.1.00.99990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1 969,1</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378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10.1.00.99990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1 969,1</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r>
      <w:tr w:rsidR="00147DE6" w:rsidRPr="00147DE6" w:rsidTr="00147DE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ОБРАЗОВАНИЕ</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23,5</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r>
      <w:tr w:rsidR="00147DE6" w:rsidRPr="00147DE6" w:rsidTr="00147DE6">
        <w:trPr>
          <w:trHeight w:val="102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lastRenderedPageBreak/>
              <w:t>Профессиональная подготовка, переподготовка и повышение квалификации</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23,5</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r>
      <w:tr w:rsidR="00147DE6" w:rsidRPr="00147DE6" w:rsidTr="00147DE6">
        <w:trPr>
          <w:trHeight w:val="1696"/>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xml:space="preserve">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11.1.00.99990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7,0</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225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11.1.00.99990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7,0</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r>
      <w:tr w:rsidR="00147DE6" w:rsidRPr="00147DE6" w:rsidTr="00147DE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Иные непрограммные мероприятия</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16,5</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1095"/>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99.9.00.99990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200</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16,5</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r>
      <w:tr w:rsidR="00147DE6" w:rsidRPr="00147DE6" w:rsidTr="00147DE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КУЛЬТУРА, КИНЕМАТОГРАФИЯ</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4 323,0</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2 713,9</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2 764,5</w:t>
            </w:r>
          </w:p>
        </w:tc>
      </w:tr>
      <w:tr w:rsidR="00147DE6" w:rsidRPr="00147DE6" w:rsidTr="00147DE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Культура</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4 323,0</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2 713,9</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2 764,5</w:t>
            </w:r>
          </w:p>
        </w:tc>
      </w:tr>
      <w:tr w:rsidR="00147DE6" w:rsidRPr="00147DE6" w:rsidTr="00147DE6">
        <w:trPr>
          <w:trHeight w:val="251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02.1.00.99990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4 323,0</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2 713,9</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2 764,5</w:t>
            </w:r>
          </w:p>
        </w:tc>
      </w:tr>
      <w:tr w:rsidR="00147DE6" w:rsidRPr="00147DE6" w:rsidTr="00147DE6">
        <w:trPr>
          <w:trHeight w:val="367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02.1.00.99990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600</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4 323,0</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2 713,9</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2 764,5</w:t>
            </w:r>
          </w:p>
        </w:tc>
      </w:tr>
      <w:tr w:rsidR="00147DE6" w:rsidRPr="00147DE6" w:rsidTr="00147DE6">
        <w:trPr>
          <w:trHeight w:val="1397"/>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lastRenderedPageBreak/>
              <w:t>МЕЖБЮДЖЕТНЫЕ ТРАНСФЕРТЫ ОБЩЕГО ХАРАКТЕРА БЮДЖЕТАМ БЮДЖЕТНОЙ СИСТЕМЫ РОССИЙСКОЙ ФЕДЕРАЦИИ</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r>
      <w:tr w:rsidR="00147DE6" w:rsidRPr="00147DE6" w:rsidTr="00147DE6">
        <w:trPr>
          <w:trHeight w:val="683"/>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Прочие межбюджетные трансферты общего характера</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r>
      <w:tr w:rsidR="00147DE6" w:rsidRPr="00147DE6" w:rsidTr="00147DE6">
        <w:trPr>
          <w:trHeight w:val="1128"/>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99.9.00.85010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r>
      <w:tr w:rsidR="00147DE6" w:rsidRPr="00147DE6" w:rsidTr="00147DE6">
        <w:trPr>
          <w:trHeight w:val="1710"/>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 (Межбюджетные трансферты)</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951</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99.9.00.85010</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500</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i/>
                <w:iCs/>
                <w:color w:val="000000"/>
                <w:sz w:val="20"/>
                <w:szCs w:val="20"/>
                <w:lang w:eastAsia="ru-RU"/>
              </w:rPr>
            </w:pPr>
            <w:r w:rsidRPr="00147DE6">
              <w:rPr>
                <w:rFonts w:ascii="Times New Roman" w:eastAsia="Times New Roman" w:hAnsi="Times New Roman" w:cs="Times New Roman"/>
                <w:i/>
                <w:iCs/>
                <w:color w:val="000000"/>
                <w:sz w:val="20"/>
                <w:szCs w:val="20"/>
                <w:lang w:eastAsia="ru-RU"/>
              </w:rPr>
              <w:t> </w:t>
            </w:r>
          </w:p>
        </w:tc>
      </w:tr>
      <w:tr w:rsidR="00147DE6" w:rsidRPr="00147DE6" w:rsidTr="00147DE6">
        <w:trPr>
          <w:trHeight w:val="342"/>
        </w:trPr>
        <w:tc>
          <w:tcPr>
            <w:tcW w:w="3021"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both"/>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Всего</w:t>
            </w:r>
          </w:p>
        </w:tc>
        <w:tc>
          <w:tcPr>
            <w:tcW w:w="80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15 640,6</w:t>
            </w:r>
          </w:p>
        </w:tc>
        <w:tc>
          <w:tcPr>
            <w:tcW w:w="1134"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8 902,3</w:t>
            </w:r>
          </w:p>
        </w:tc>
        <w:tc>
          <w:tcPr>
            <w:tcW w:w="1417" w:type="dxa"/>
            <w:tcBorders>
              <w:top w:val="nil"/>
              <w:left w:val="nil"/>
              <w:bottom w:val="single" w:sz="4" w:space="0" w:color="auto"/>
              <w:right w:val="single" w:sz="4" w:space="0" w:color="auto"/>
            </w:tcBorders>
            <w:shd w:val="clear" w:color="auto" w:fill="auto"/>
            <w:noWrap/>
            <w:vAlign w:val="bottom"/>
            <w:hideMark/>
          </w:tcPr>
          <w:p w:rsidR="00147DE6" w:rsidRPr="00147DE6" w:rsidRDefault="00147DE6" w:rsidP="00147DE6">
            <w:pPr>
              <w:spacing w:after="0" w:line="240" w:lineRule="auto"/>
              <w:jc w:val="right"/>
              <w:rPr>
                <w:rFonts w:ascii="Times New Roman" w:eastAsia="Times New Roman" w:hAnsi="Times New Roman" w:cs="Times New Roman"/>
                <w:b/>
                <w:bCs/>
                <w:color w:val="000000"/>
                <w:sz w:val="20"/>
                <w:szCs w:val="20"/>
                <w:lang w:eastAsia="ru-RU"/>
              </w:rPr>
            </w:pPr>
            <w:r w:rsidRPr="00147DE6">
              <w:rPr>
                <w:rFonts w:ascii="Times New Roman" w:eastAsia="Times New Roman" w:hAnsi="Times New Roman" w:cs="Times New Roman"/>
                <w:b/>
                <w:bCs/>
                <w:color w:val="000000"/>
                <w:sz w:val="20"/>
                <w:szCs w:val="20"/>
                <w:lang w:eastAsia="ru-RU"/>
              </w:rPr>
              <w:t>8 584,5</w:t>
            </w:r>
          </w:p>
        </w:tc>
      </w:tr>
    </w:tbl>
    <w:p w:rsidR="00147DE6" w:rsidRPr="00147DE6" w:rsidRDefault="00147DE6" w:rsidP="00147DE6">
      <w:pPr>
        <w:tabs>
          <w:tab w:val="left" w:pos="720"/>
        </w:tabs>
        <w:suppressAutoHyphens/>
        <w:spacing w:after="0" w:line="240" w:lineRule="auto"/>
        <w:jc w:val="right"/>
        <w:rPr>
          <w:rFonts w:ascii="Times New Roman" w:eastAsia="Arial Unicode MS" w:hAnsi="Times New Roman" w:cs="Times New Roman"/>
          <w:sz w:val="28"/>
          <w:szCs w:val="28"/>
          <w:lang/>
        </w:rPr>
      </w:pPr>
      <w:r w:rsidRPr="00147DE6">
        <w:rPr>
          <w:rFonts w:ascii="Times New Roman" w:eastAsia="Times New Roman" w:hAnsi="Times New Roman" w:cs="Times New Roman"/>
          <w:color w:val="000000"/>
          <w:sz w:val="20"/>
          <w:szCs w:val="20"/>
          <w:lang w:eastAsia="ru-RU"/>
        </w:rPr>
        <w:t>Приложение № 6</w:t>
      </w:r>
      <w:r w:rsidRPr="00147DE6">
        <w:rPr>
          <w:rFonts w:ascii="Times New Roman" w:eastAsia="Times New Roman" w:hAnsi="Times New Roman" w:cs="Times New Roman"/>
          <w:color w:val="000000"/>
          <w:sz w:val="20"/>
          <w:szCs w:val="20"/>
          <w:lang w:eastAsia="ru-RU"/>
        </w:rPr>
        <w:br/>
        <w:t>к Решению Собрания депутатов</w:t>
      </w:r>
      <w:r w:rsidRPr="00147DE6">
        <w:rPr>
          <w:rFonts w:ascii="Times New Roman" w:eastAsia="Times New Roman" w:hAnsi="Times New Roman" w:cs="Times New Roman"/>
          <w:color w:val="000000"/>
          <w:sz w:val="20"/>
          <w:szCs w:val="20"/>
          <w:lang w:eastAsia="ru-RU"/>
        </w:rPr>
        <w:br/>
        <w:t xml:space="preserve">Дячкинского сельского </w:t>
      </w:r>
      <w:proofErr w:type="gramStart"/>
      <w:r w:rsidRPr="00147DE6">
        <w:rPr>
          <w:rFonts w:ascii="Times New Roman" w:eastAsia="Times New Roman" w:hAnsi="Times New Roman" w:cs="Times New Roman"/>
          <w:color w:val="000000"/>
          <w:sz w:val="20"/>
          <w:szCs w:val="20"/>
          <w:lang w:eastAsia="ru-RU"/>
        </w:rPr>
        <w:t>поселения</w:t>
      </w:r>
      <w:r w:rsidRPr="00147DE6">
        <w:rPr>
          <w:rFonts w:ascii="Times New Roman" w:eastAsia="Times New Roman" w:hAnsi="Times New Roman" w:cs="Times New Roman"/>
          <w:color w:val="000000"/>
          <w:sz w:val="20"/>
          <w:szCs w:val="20"/>
          <w:lang w:eastAsia="ru-RU"/>
        </w:rPr>
        <w:br/>
        <w:t>«</w:t>
      </w:r>
      <w:proofErr w:type="gramEnd"/>
      <w:r w:rsidRPr="00147DE6">
        <w:rPr>
          <w:rFonts w:ascii="Times New Roman" w:eastAsia="Times New Roman" w:hAnsi="Times New Roman" w:cs="Times New Roman"/>
          <w:color w:val="000000"/>
          <w:sz w:val="20"/>
          <w:szCs w:val="20"/>
          <w:lang w:eastAsia="ru-RU"/>
        </w:rPr>
        <w:t xml:space="preserve">О бюджете Дячкинского сельского поселения </w:t>
      </w:r>
      <w:r w:rsidRPr="00147DE6">
        <w:rPr>
          <w:rFonts w:ascii="Times New Roman" w:eastAsia="Times New Roman" w:hAnsi="Times New Roman" w:cs="Times New Roman"/>
          <w:color w:val="000000"/>
          <w:sz w:val="20"/>
          <w:szCs w:val="20"/>
          <w:lang w:eastAsia="ru-RU"/>
        </w:rPr>
        <w:br/>
        <w:t>Тарасовского района на 2022 год</w:t>
      </w:r>
      <w:r w:rsidRPr="00147DE6">
        <w:rPr>
          <w:rFonts w:ascii="Times New Roman" w:eastAsia="Times New Roman" w:hAnsi="Times New Roman" w:cs="Times New Roman"/>
          <w:color w:val="000000"/>
          <w:sz w:val="20"/>
          <w:szCs w:val="20"/>
          <w:lang w:eastAsia="ru-RU"/>
        </w:rPr>
        <w:br/>
        <w:t xml:space="preserve"> и на плановый период 2023 и 2024 годов»</w:t>
      </w:r>
    </w:p>
    <w:tbl>
      <w:tblPr>
        <w:tblW w:w="10372" w:type="dxa"/>
        <w:tblInd w:w="118" w:type="dxa"/>
        <w:tblLayout w:type="fixed"/>
        <w:tblLook w:val="04A0" w:firstRow="1" w:lastRow="0" w:firstColumn="1" w:lastColumn="0" w:noHBand="0" w:noVBand="1"/>
      </w:tblPr>
      <w:tblGrid>
        <w:gridCol w:w="4390"/>
        <w:gridCol w:w="992"/>
        <w:gridCol w:w="709"/>
        <w:gridCol w:w="498"/>
        <w:gridCol w:w="499"/>
        <w:gridCol w:w="987"/>
        <w:gridCol w:w="1134"/>
        <w:gridCol w:w="1163"/>
      </w:tblGrid>
      <w:tr w:rsidR="00147DE6" w:rsidRPr="00147DE6" w:rsidTr="00147DE6">
        <w:trPr>
          <w:trHeight w:val="920"/>
        </w:trPr>
        <w:tc>
          <w:tcPr>
            <w:tcW w:w="10372" w:type="dxa"/>
            <w:gridSpan w:val="8"/>
            <w:tcBorders>
              <w:top w:val="nil"/>
              <w:left w:val="nil"/>
              <w:bottom w:val="nil"/>
              <w:right w:val="nil"/>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xml:space="preserve">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w:t>
            </w:r>
            <w:proofErr w:type="gramStart"/>
            <w:r w:rsidRPr="00147DE6">
              <w:rPr>
                <w:rFonts w:ascii="Times New Roman" w:eastAsia="Times New Roman" w:hAnsi="Times New Roman" w:cs="Times New Roman"/>
                <w:bCs/>
                <w:color w:val="000000"/>
                <w:sz w:val="20"/>
                <w:szCs w:val="20"/>
                <w:lang w:eastAsia="ru-RU"/>
              </w:rPr>
              <w:t>расходов  бюджета</w:t>
            </w:r>
            <w:proofErr w:type="gramEnd"/>
          </w:p>
        </w:tc>
      </w:tr>
      <w:tr w:rsidR="00147DE6" w:rsidRPr="00147DE6" w:rsidTr="00147DE6">
        <w:trPr>
          <w:trHeight w:val="342"/>
        </w:trPr>
        <w:tc>
          <w:tcPr>
            <w:tcW w:w="4390"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992"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709"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498"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499"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987"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color w:val="000000"/>
                <w:sz w:val="20"/>
                <w:szCs w:val="20"/>
                <w:lang w:eastAsia="ru-RU"/>
              </w:rPr>
            </w:pPr>
            <w:r w:rsidRPr="00147DE6">
              <w:rPr>
                <w:rFonts w:ascii="Times New Roman" w:eastAsia="Times New Roman" w:hAnsi="Times New Roman" w:cs="Times New Roman"/>
                <w:color w:val="000000"/>
                <w:sz w:val="20"/>
                <w:szCs w:val="20"/>
                <w:lang w:eastAsia="ru-RU"/>
              </w:rPr>
              <w:t> </w:t>
            </w:r>
          </w:p>
        </w:tc>
        <w:tc>
          <w:tcPr>
            <w:tcW w:w="1163" w:type="dxa"/>
            <w:tcBorders>
              <w:top w:val="nil"/>
              <w:left w:val="nil"/>
              <w:bottom w:val="nil"/>
              <w:right w:val="nil"/>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xml:space="preserve"> (тыс. руб.)</w:t>
            </w:r>
          </w:p>
        </w:tc>
      </w:tr>
      <w:tr w:rsidR="00147DE6" w:rsidRPr="00147DE6" w:rsidTr="00147DE6">
        <w:trPr>
          <w:trHeight w:val="289"/>
        </w:trPr>
        <w:tc>
          <w:tcPr>
            <w:tcW w:w="4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ВР</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proofErr w:type="spellStart"/>
            <w:r w:rsidRPr="00147DE6">
              <w:rPr>
                <w:rFonts w:ascii="Times New Roman" w:eastAsia="Times New Roman" w:hAnsi="Times New Roman" w:cs="Times New Roman"/>
                <w:bCs/>
                <w:color w:val="000000"/>
                <w:sz w:val="20"/>
                <w:szCs w:val="20"/>
                <w:lang w:eastAsia="ru-RU"/>
              </w:rPr>
              <w:t>Рз</w:t>
            </w:r>
            <w:proofErr w:type="spellEnd"/>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ПР</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2022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2023 г.</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2024 г.</w:t>
            </w:r>
          </w:p>
        </w:tc>
      </w:tr>
      <w:tr w:rsidR="00147DE6" w:rsidRPr="00147DE6" w:rsidTr="00147DE6">
        <w:trPr>
          <w:trHeight w:val="289"/>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p>
        </w:tc>
      </w:tr>
      <w:tr w:rsidR="00147DE6" w:rsidRPr="00147DE6" w:rsidTr="00147DE6">
        <w:trPr>
          <w:trHeight w:val="37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3</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4</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5</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7</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8</w:t>
            </w:r>
          </w:p>
        </w:tc>
      </w:tr>
      <w:tr w:rsidR="00147DE6" w:rsidRPr="00147DE6" w:rsidTr="00147DE6">
        <w:trPr>
          <w:trHeight w:val="928"/>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01.1.00.00000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22,1</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183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20,7</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228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01.1.00.99990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03</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09</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20,7</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93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01.2.00.99990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1463"/>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01.2.00.99990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03</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09</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8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01.3.00.99990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1339"/>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Мероприятия по обеспечению пожарной безопасности в рамках муниципальной программы "Защита населения и территории от чрезвычайных ситуаций,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01.3.00.99990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03</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09</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0,7</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509"/>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Муниципальная программа "Развитие культуры Дячкинского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02.1.00.00000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4 323,0</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2 713,9</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2 764,5</w:t>
            </w:r>
          </w:p>
        </w:tc>
      </w:tr>
      <w:tr w:rsidR="00147DE6" w:rsidRPr="00147DE6" w:rsidTr="00147DE6">
        <w:trPr>
          <w:trHeight w:val="1898"/>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4 323,0</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2 713,9</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2 764,5</w:t>
            </w:r>
          </w:p>
        </w:tc>
      </w:tr>
      <w:tr w:rsidR="00147DE6" w:rsidRPr="00147DE6" w:rsidTr="00147DE6">
        <w:trPr>
          <w:trHeight w:val="2318"/>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02.1.00.99990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600</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08</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01</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4 323,0</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2 713,9</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2 764,5</w:t>
            </w:r>
          </w:p>
        </w:tc>
      </w:tr>
      <w:tr w:rsidR="00147DE6" w:rsidRPr="00147DE6" w:rsidTr="00147DE6">
        <w:trPr>
          <w:trHeight w:val="43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Обеспечение качественными жилищно-коммунальными услугами</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10.1.00.00000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1 969,1</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1958"/>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1 969,1</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2541"/>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10.1.00.99990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05</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03</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1 969,1</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83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Обеспечение общественного порядка и профилактика правонарушений на территории Дячкинского сельского поселения Тарасовского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11.1.00.00000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7,0</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977"/>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xml:space="preserve">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11.1.00.99990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7,0</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127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Расходы в рамках муниципальной программы "Обеспечение общественного порядка и профилактика правонарушений на территории Дячкинского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11.1.00.99990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07</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05</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7,0</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452"/>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содержание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89.1.00.00000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6 260,0</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5 722,6</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5 145,9</w:t>
            </w:r>
          </w:p>
        </w:tc>
      </w:tr>
      <w:tr w:rsidR="00147DE6" w:rsidRPr="00147DE6" w:rsidTr="00147DE6">
        <w:trPr>
          <w:trHeight w:val="1409"/>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5 291,4</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4 260,0</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3 640,8</w:t>
            </w:r>
          </w:p>
        </w:tc>
      </w:tr>
      <w:tr w:rsidR="00147DE6" w:rsidRPr="00147DE6" w:rsidTr="00147DE6">
        <w:trPr>
          <w:trHeight w:val="2652"/>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89.1.00.00110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100</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04</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5 291,4</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4 260,0</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3 640,8</w:t>
            </w:r>
          </w:p>
        </w:tc>
      </w:tr>
      <w:tr w:rsidR="00147DE6" w:rsidRPr="00147DE6" w:rsidTr="00147DE6">
        <w:trPr>
          <w:trHeight w:val="131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916,6</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1 462,6</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1 505,1</w:t>
            </w:r>
          </w:p>
        </w:tc>
      </w:tr>
      <w:tr w:rsidR="00147DE6" w:rsidRPr="00147DE6" w:rsidTr="00147DE6">
        <w:trPr>
          <w:trHeight w:val="2481"/>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xml:space="preserve">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147DE6">
              <w:rPr>
                <w:rFonts w:ascii="Times New Roman" w:eastAsia="Times New Roman" w:hAnsi="Times New Roman" w:cs="Times New Roman"/>
                <w:bCs/>
                <w:color w:val="000000"/>
                <w:sz w:val="20"/>
                <w:szCs w:val="20"/>
                <w:lang w:eastAsia="ru-RU"/>
              </w:rPr>
              <w:lastRenderedPageBreak/>
              <w:t>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lastRenderedPageBreak/>
              <w:t>89.1.00.00190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100</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04</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343,3</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279,2</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281,6</w:t>
            </w:r>
          </w:p>
        </w:tc>
      </w:tr>
      <w:tr w:rsidR="00147DE6" w:rsidRPr="00147DE6" w:rsidTr="00147DE6">
        <w:trPr>
          <w:trHeight w:val="1638"/>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04</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486,5</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1 096,6</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1 136,7</w:t>
            </w:r>
          </w:p>
        </w:tc>
      </w:tr>
      <w:tr w:rsidR="00147DE6" w:rsidRPr="00147DE6" w:rsidTr="00147DE6">
        <w:trPr>
          <w:trHeight w:val="1659"/>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89.1.00.00190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800</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04</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86,8</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86,8</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86,8</w:t>
            </w:r>
          </w:p>
        </w:tc>
      </w:tr>
      <w:tr w:rsidR="00147DE6" w:rsidRPr="00147DE6" w:rsidTr="00147DE6">
        <w:trPr>
          <w:trHeight w:val="171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52,0</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2029"/>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Мероприятия по диспансеризации муниципальных служащих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89.1.00.21010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13</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52,0</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4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Содержание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89.9.00.00000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0,2</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0,2</w:t>
            </w:r>
          </w:p>
        </w:tc>
      </w:tr>
      <w:tr w:rsidR="00147DE6" w:rsidRPr="00147DE6" w:rsidTr="00147DE6">
        <w:trPr>
          <w:trHeight w:val="2251"/>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0,2</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0,2</w:t>
            </w:r>
          </w:p>
        </w:tc>
      </w:tr>
      <w:tr w:rsidR="00147DE6" w:rsidRPr="00147DE6" w:rsidTr="00147DE6">
        <w:trPr>
          <w:trHeight w:val="278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89.9.00.72390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04</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0,2</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0,2</w:t>
            </w:r>
          </w:p>
        </w:tc>
      </w:tr>
      <w:tr w:rsidR="00147DE6" w:rsidRPr="00147DE6" w:rsidTr="00147DE6">
        <w:trPr>
          <w:trHeight w:val="69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Реализация функций иных органов местного самоуправления Дячкинского сельского поселения Тарасовского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99.9.00.00000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3 059,2</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465,6</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673,9</w:t>
            </w:r>
          </w:p>
        </w:tc>
      </w:tr>
      <w:tr w:rsidR="00147DE6" w:rsidRPr="00147DE6" w:rsidTr="00147DE6">
        <w:trPr>
          <w:trHeight w:val="683"/>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непрограммные расходы в части расходования средств для соблюдения норматива содержания ОМС</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99.9.00.00190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1 216,1</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112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непрограммные расходы в части расходования средств для соблюдения норматива содержания ОМС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99.9.00.00190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13</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1 216,1</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140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1 365,3</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1696"/>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99.9.00.21410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04</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09</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1 365,3</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1267"/>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241,7</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249,3</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257,6</w:t>
            </w:r>
          </w:p>
        </w:tc>
      </w:tr>
      <w:tr w:rsidR="00147DE6" w:rsidRPr="00147DE6" w:rsidTr="00147DE6">
        <w:trPr>
          <w:trHeight w:val="2577"/>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99.9.00.51180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100</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02</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03</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241,7</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249,3</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257,6</w:t>
            </w:r>
          </w:p>
        </w:tc>
      </w:tr>
      <w:tr w:rsidR="00147DE6" w:rsidRPr="00147DE6" w:rsidTr="00147DE6">
        <w:trPr>
          <w:trHeight w:val="84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Иные межбюджетные трансферты предоставляемых из бюджета Дячкинского сельского поселения бюджету Тарасовского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99.9.00.85010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898"/>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xml:space="preserve">Иные межбюджетные трансферты предоставляемых из бюджета Дячкинского </w:t>
            </w:r>
            <w:r w:rsidRPr="00147DE6">
              <w:rPr>
                <w:rFonts w:ascii="Times New Roman" w:eastAsia="Times New Roman" w:hAnsi="Times New Roman" w:cs="Times New Roman"/>
                <w:bCs/>
                <w:color w:val="000000"/>
                <w:sz w:val="20"/>
                <w:szCs w:val="20"/>
                <w:lang w:eastAsia="ru-RU"/>
              </w:rPr>
              <w:lastRenderedPageBreak/>
              <w:t>сельского поселения бюджету Тарасовского района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lastRenderedPageBreak/>
              <w:t>99.9.00.85010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500</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14</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03</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1237"/>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216,3</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416,3</w:t>
            </w:r>
          </w:p>
        </w:tc>
      </w:tr>
      <w:tr w:rsidR="00147DE6" w:rsidRPr="00147DE6" w:rsidTr="00147DE6">
        <w:trPr>
          <w:trHeight w:val="155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99.9.00.90110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800</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13</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216,3</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416,3</w:t>
            </w:r>
          </w:p>
        </w:tc>
      </w:tr>
      <w:tr w:rsidR="00147DE6" w:rsidRPr="00147DE6" w:rsidTr="00147DE6">
        <w:trPr>
          <w:trHeight w:val="51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Иные непрограммные мероприятия</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234,3</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692"/>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04</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12</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84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Иные непрограммные мероприятия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200</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07</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05</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16,5</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683"/>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Иные непрограммные мероприятия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800</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11</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147,8</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683"/>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Иные непрограммные мероприятия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99.9.00.99990</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800</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01</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13</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r>
      <w:tr w:rsidR="00147DE6" w:rsidRPr="00147DE6" w:rsidTr="00147DE6">
        <w:trPr>
          <w:trHeight w:val="342"/>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8"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499"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center"/>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15 640,6</w:t>
            </w:r>
          </w:p>
        </w:tc>
        <w:tc>
          <w:tcPr>
            <w:tcW w:w="1134"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8 902,3</w:t>
            </w:r>
          </w:p>
        </w:tc>
        <w:tc>
          <w:tcPr>
            <w:tcW w:w="1163" w:type="dxa"/>
            <w:tcBorders>
              <w:top w:val="nil"/>
              <w:left w:val="nil"/>
              <w:bottom w:val="single" w:sz="4" w:space="0" w:color="auto"/>
              <w:right w:val="single" w:sz="4" w:space="0" w:color="auto"/>
            </w:tcBorders>
            <w:shd w:val="clear" w:color="auto" w:fill="auto"/>
            <w:vAlign w:val="center"/>
            <w:hideMark/>
          </w:tcPr>
          <w:p w:rsidR="00147DE6" w:rsidRPr="00147DE6" w:rsidRDefault="00147DE6" w:rsidP="00147DE6">
            <w:pPr>
              <w:spacing w:after="0" w:line="240" w:lineRule="auto"/>
              <w:jc w:val="right"/>
              <w:rPr>
                <w:rFonts w:ascii="Times New Roman" w:eastAsia="Times New Roman" w:hAnsi="Times New Roman" w:cs="Times New Roman"/>
                <w:bCs/>
                <w:color w:val="000000"/>
                <w:sz w:val="20"/>
                <w:szCs w:val="20"/>
                <w:lang w:eastAsia="ru-RU"/>
              </w:rPr>
            </w:pPr>
            <w:r w:rsidRPr="00147DE6">
              <w:rPr>
                <w:rFonts w:ascii="Times New Roman" w:eastAsia="Times New Roman" w:hAnsi="Times New Roman" w:cs="Times New Roman"/>
                <w:bCs/>
                <w:color w:val="000000"/>
                <w:sz w:val="20"/>
                <w:szCs w:val="20"/>
                <w:lang w:eastAsia="ru-RU"/>
              </w:rPr>
              <w:t>8 584,5</w:t>
            </w:r>
          </w:p>
        </w:tc>
      </w:tr>
    </w:tbl>
    <w:p w:rsidR="00147DE6" w:rsidRPr="00147DE6" w:rsidRDefault="00147DE6" w:rsidP="00147DE6">
      <w:pPr>
        <w:tabs>
          <w:tab w:val="left" w:pos="720"/>
        </w:tabs>
        <w:suppressAutoHyphens/>
        <w:spacing w:after="0" w:line="240" w:lineRule="auto"/>
        <w:jc w:val="both"/>
        <w:rPr>
          <w:rFonts w:ascii="Times New Roman" w:eastAsia="Arial Unicode MS" w:hAnsi="Times New Roman" w:cs="Times New Roman"/>
          <w:sz w:val="28"/>
          <w:szCs w:val="28"/>
          <w:lang/>
        </w:rPr>
      </w:pPr>
    </w:p>
    <w:p w:rsidR="00147DE6" w:rsidRPr="00147DE6" w:rsidRDefault="00147DE6" w:rsidP="00147DE6">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sz w:val="28"/>
          <w:szCs w:val="28"/>
          <w:lang w:eastAsia="ru-RU"/>
        </w:rPr>
      </w:pPr>
      <w:r w:rsidRPr="00147DE6">
        <w:rPr>
          <w:rFonts w:ascii="Times New Roman" w:eastAsia="Times New Roman" w:hAnsi="Times New Roman" w:cs="Times New Roman"/>
          <w:sz w:val="28"/>
          <w:szCs w:val="28"/>
          <w:lang w:eastAsia="ru-RU"/>
        </w:rPr>
        <w:t xml:space="preserve">                                                              </w:t>
      </w:r>
      <w:bookmarkStart w:id="7" w:name="_Toc105952686"/>
    </w:p>
    <w:bookmarkEnd w:id="7"/>
    <w:p w:rsidR="00147DE6" w:rsidRPr="00147DE6" w:rsidRDefault="00147DE6" w:rsidP="00147DE6">
      <w:pPr>
        <w:spacing w:after="0" w:line="240" w:lineRule="auto"/>
        <w:jc w:val="center"/>
        <w:rPr>
          <w:rFonts w:ascii="Times New Roman" w:eastAsia="Times New Roman" w:hAnsi="Times New Roman" w:cs="Times New Roman"/>
          <w:b/>
          <w:caps/>
          <w:sz w:val="24"/>
          <w:szCs w:val="24"/>
          <w:lang w:eastAsia="ru-RU"/>
        </w:rPr>
      </w:pPr>
      <w:r w:rsidRPr="00147DE6">
        <w:rPr>
          <w:rFonts w:ascii="Times New Roman" w:eastAsia="Times New Roman" w:hAnsi="Times New Roman" w:cs="Times New Roman"/>
          <w:b/>
          <w:caps/>
          <w:sz w:val="24"/>
          <w:szCs w:val="24"/>
          <w:lang w:eastAsia="ru-RU"/>
        </w:rPr>
        <w:t>РОССИЙСКАЯ ФЕДЕРАЦИЯ</w:t>
      </w:r>
    </w:p>
    <w:p w:rsidR="00147DE6" w:rsidRPr="00147DE6" w:rsidRDefault="00147DE6" w:rsidP="00147D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7DE6">
        <w:rPr>
          <w:rFonts w:ascii="Times New Roman" w:eastAsia="Times New Roman" w:hAnsi="Times New Roman" w:cs="Times New Roman"/>
          <w:b/>
          <w:sz w:val="24"/>
          <w:szCs w:val="24"/>
          <w:lang w:eastAsia="ru-RU"/>
        </w:rPr>
        <w:t>РОСТОВСКАЯ ОБЛАСТЬ</w:t>
      </w:r>
    </w:p>
    <w:p w:rsidR="00147DE6" w:rsidRPr="00147DE6" w:rsidRDefault="00147DE6" w:rsidP="00147D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7DE6">
        <w:rPr>
          <w:rFonts w:ascii="Times New Roman" w:eastAsia="Times New Roman" w:hAnsi="Times New Roman" w:cs="Times New Roman"/>
          <w:b/>
          <w:sz w:val="24"/>
          <w:szCs w:val="24"/>
          <w:lang w:eastAsia="ru-RU"/>
        </w:rPr>
        <w:t>ТАРАСОВСКИЙ РАЙОН</w:t>
      </w:r>
    </w:p>
    <w:p w:rsidR="00147DE6" w:rsidRPr="00147DE6" w:rsidRDefault="00147DE6" w:rsidP="00147D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7DE6">
        <w:rPr>
          <w:rFonts w:ascii="Times New Roman" w:eastAsia="Times New Roman" w:hAnsi="Times New Roman" w:cs="Times New Roman"/>
          <w:b/>
          <w:sz w:val="24"/>
          <w:szCs w:val="24"/>
          <w:lang w:eastAsia="ru-RU"/>
        </w:rPr>
        <w:t>МУНИЦИПАЛЬНОЕ ОБРАЗОВАНИЕ</w:t>
      </w:r>
    </w:p>
    <w:p w:rsidR="00147DE6" w:rsidRPr="00147DE6" w:rsidRDefault="00147DE6" w:rsidP="00147D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7DE6">
        <w:rPr>
          <w:rFonts w:ascii="Times New Roman" w:eastAsia="Times New Roman" w:hAnsi="Times New Roman" w:cs="Times New Roman"/>
          <w:b/>
          <w:sz w:val="24"/>
          <w:szCs w:val="24"/>
          <w:lang w:eastAsia="ru-RU"/>
        </w:rPr>
        <w:t>«ДЯЧКИНСКОЕ СЕЛЬСКОЕ ПОСЕЛЕНИЕ»</w:t>
      </w:r>
    </w:p>
    <w:p w:rsidR="00147DE6" w:rsidRPr="00147DE6" w:rsidRDefault="00147DE6" w:rsidP="00147D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47DE6" w:rsidRPr="00147DE6" w:rsidRDefault="00147DE6" w:rsidP="00147D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7DE6">
        <w:rPr>
          <w:rFonts w:ascii="Times New Roman" w:eastAsia="Times New Roman" w:hAnsi="Times New Roman" w:cs="Times New Roman"/>
          <w:b/>
          <w:sz w:val="24"/>
          <w:szCs w:val="24"/>
          <w:lang w:eastAsia="ru-RU"/>
        </w:rPr>
        <w:t>СОБРАНИЕ ДЕПУТАТОВ ДЯЧКИНСКОГО СЕЛЬСКОГО ПОСЕЛЕНИЯ</w:t>
      </w:r>
    </w:p>
    <w:p w:rsidR="00147DE6" w:rsidRPr="00147DE6" w:rsidRDefault="00147DE6" w:rsidP="00147D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47DE6" w:rsidRPr="00147DE6" w:rsidRDefault="00147DE6" w:rsidP="00147D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7DE6">
        <w:rPr>
          <w:rFonts w:ascii="Times New Roman" w:eastAsia="Times New Roman" w:hAnsi="Times New Roman" w:cs="Times New Roman"/>
          <w:b/>
          <w:sz w:val="24"/>
          <w:szCs w:val="24"/>
          <w:lang w:eastAsia="ru-RU"/>
        </w:rPr>
        <w:t>РЕШЕНИЕ</w:t>
      </w:r>
    </w:p>
    <w:p w:rsidR="00147DE6" w:rsidRPr="00147DE6" w:rsidRDefault="00147DE6" w:rsidP="00147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3689" w:type="dxa"/>
        <w:tblInd w:w="108" w:type="dxa"/>
        <w:tblLook w:val="0000" w:firstRow="0" w:lastRow="0" w:firstColumn="0" w:lastColumn="0" w:noHBand="0" w:noVBand="0"/>
      </w:tblPr>
      <w:tblGrid>
        <w:gridCol w:w="9356"/>
        <w:gridCol w:w="4333"/>
      </w:tblGrid>
      <w:tr w:rsidR="00147DE6" w:rsidRPr="00147DE6" w:rsidTr="00147DE6">
        <w:tblPrEx>
          <w:tblCellMar>
            <w:top w:w="0" w:type="dxa"/>
            <w:bottom w:w="0" w:type="dxa"/>
          </w:tblCellMar>
        </w:tblPrEx>
        <w:trPr>
          <w:trHeight w:val="576"/>
        </w:trPr>
        <w:tc>
          <w:tcPr>
            <w:tcW w:w="9356" w:type="dxa"/>
          </w:tcPr>
          <w:p w:rsidR="00147DE6" w:rsidRPr="00147DE6" w:rsidRDefault="00147DE6" w:rsidP="00147DE6">
            <w:pPr>
              <w:widowControl w:val="0"/>
              <w:tabs>
                <w:tab w:val="left" w:pos="692"/>
                <w:tab w:val="left" w:pos="2520"/>
              </w:tabs>
              <w:autoSpaceDE w:val="0"/>
              <w:autoSpaceDN w:val="0"/>
              <w:adjustRightInd w:val="0"/>
              <w:spacing w:after="0" w:line="216" w:lineRule="auto"/>
              <w:ind w:right="34"/>
              <w:jc w:val="center"/>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05.03.2022 года                           № 27                             сл. </w:t>
            </w:r>
            <w:proofErr w:type="spellStart"/>
            <w:r w:rsidRPr="00147DE6">
              <w:rPr>
                <w:rFonts w:ascii="Times New Roman" w:eastAsia="Times New Roman" w:hAnsi="Times New Roman" w:cs="Times New Roman"/>
                <w:sz w:val="24"/>
                <w:szCs w:val="24"/>
                <w:lang w:eastAsia="ru-RU"/>
              </w:rPr>
              <w:t>Дячкино</w:t>
            </w:r>
            <w:proofErr w:type="spellEnd"/>
          </w:p>
        </w:tc>
        <w:tc>
          <w:tcPr>
            <w:tcW w:w="4333" w:type="dxa"/>
            <w:vAlign w:val="bottom"/>
          </w:tcPr>
          <w:p w:rsidR="00147DE6" w:rsidRPr="00147DE6" w:rsidRDefault="00147DE6" w:rsidP="00147DE6">
            <w:pPr>
              <w:widowControl w:val="0"/>
              <w:tabs>
                <w:tab w:val="left" w:pos="2520"/>
              </w:tabs>
              <w:autoSpaceDE w:val="0"/>
              <w:autoSpaceDN w:val="0"/>
              <w:adjustRightInd w:val="0"/>
              <w:spacing w:after="0" w:line="216" w:lineRule="auto"/>
              <w:jc w:val="center"/>
              <w:rPr>
                <w:rFonts w:ascii="Times New Roman" w:eastAsia="Times New Roman" w:hAnsi="Times New Roman" w:cs="Times New Roman"/>
                <w:sz w:val="24"/>
                <w:szCs w:val="24"/>
                <w:lang w:eastAsia="ru-RU"/>
              </w:rPr>
            </w:pPr>
          </w:p>
        </w:tc>
      </w:tr>
    </w:tbl>
    <w:p w:rsidR="00147DE6" w:rsidRPr="00147DE6" w:rsidRDefault="00147DE6" w:rsidP="00147DE6">
      <w:pPr>
        <w:widowControl w:val="0"/>
        <w:tabs>
          <w:tab w:val="left" w:pos="6255"/>
        </w:tabs>
        <w:autoSpaceDE w:val="0"/>
        <w:autoSpaceDN w:val="0"/>
        <w:adjustRightInd w:val="0"/>
        <w:spacing w:after="0" w:line="300" w:lineRule="auto"/>
        <w:jc w:val="center"/>
        <w:rPr>
          <w:rFonts w:ascii="Times New Roman" w:eastAsia="Times New Roman" w:hAnsi="Times New Roman" w:cs="Times New Roman"/>
          <w:b/>
          <w:bCs/>
          <w:sz w:val="24"/>
          <w:szCs w:val="24"/>
          <w:lang w:eastAsia="ru-RU"/>
        </w:rPr>
      </w:pPr>
      <w:r w:rsidRPr="00147DE6">
        <w:rPr>
          <w:rFonts w:ascii="Times New Roman" w:eastAsia="Times New Roman" w:hAnsi="Times New Roman" w:cs="Times New Roman"/>
          <w:b/>
          <w:bCs/>
          <w:sz w:val="24"/>
          <w:szCs w:val="24"/>
          <w:lang w:eastAsia="ru-RU"/>
        </w:rPr>
        <w:t>Об установлении земельного налога</w:t>
      </w:r>
    </w:p>
    <w:p w:rsidR="00147DE6" w:rsidRPr="00147DE6" w:rsidRDefault="00147DE6" w:rsidP="00147DE6">
      <w:pPr>
        <w:widowControl w:val="0"/>
        <w:autoSpaceDE w:val="0"/>
        <w:autoSpaceDN w:val="0"/>
        <w:adjustRightInd w:val="0"/>
        <w:spacing w:before="220"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ab/>
        <w:t>В соответствии с главой 31 части 2 Налогового кодекса Российской Федерации, руководствуясь Уставом муниципального образования «Дячкинское сельское поселение», Собрание депутатов Дячкинского сельского поселения</w:t>
      </w:r>
    </w:p>
    <w:p w:rsidR="00147DE6" w:rsidRPr="00147DE6" w:rsidRDefault="00147DE6" w:rsidP="00147DE6">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147DE6" w:rsidRPr="00147DE6" w:rsidRDefault="00147DE6" w:rsidP="00147DE6">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147DE6">
        <w:rPr>
          <w:rFonts w:ascii="Times New Roman" w:eastAsia="Times New Roman" w:hAnsi="Times New Roman" w:cs="Times New Roman"/>
          <w:b/>
          <w:bCs/>
          <w:sz w:val="24"/>
          <w:szCs w:val="24"/>
          <w:lang w:eastAsia="ru-RU"/>
        </w:rPr>
        <w:t>РЕШИЛО:</w:t>
      </w:r>
    </w:p>
    <w:p w:rsidR="00147DE6" w:rsidRPr="00147DE6" w:rsidRDefault="00147DE6" w:rsidP="00147DE6">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147DE6">
        <w:rPr>
          <w:rFonts w:ascii="Times New Roman" w:eastAsia="Times New Roman" w:hAnsi="Times New Roman" w:cs="Times New Roman"/>
          <w:b/>
          <w:bCs/>
          <w:sz w:val="24"/>
          <w:szCs w:val="24"/>
          <w:lang w:eastAsia="ru-RU"/>
        </w:rPr>
        <w:t>Статья 1. Общие положения</w:t>
      </w:r>
    </w:p>
    <w:p w:rsidR="00147DE6" w:rsidRPr="00147DE6" w:rsidRDefault="00147DE6" w:rsidP="00147DE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1. Ввести на территории Дячкинского сельского поселения земельный налог. Установить налоговые ставки и налоговые льготы.</w:t>
      </w:r>
    </w:p>
    <w:p w:rsidR="00147DE6" w:rsidRPr="00147DE6" w:rsidRDefault="00147DE6" w:rsidP="00147DE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47DE6">
        <w:rPr>
          <w:rFonts w:ascii="Times New Roman" w:eastAsia="Times New Roman" w:hAnsi="Times New Roman" w:cs="Times New Roman"/>
          <w:b/>
          <w:sz w:val="24"/>
          <w:szCs w:val="24"/>
          <w:lang w:eastAsia="ru-RU"/>
        </w:rPr>
        <w:t>Статья 2. Налоговая ставка</w:t>
      </w:r>
    </w:p>
    <w:p w:rsidR="00147DE6" w:rsidRPr="00147DE6" w:rsidRDefault="00147DE6" w:rsidP="00147DE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47DE6">
        <w:rPr>
          <w:rFonts w:ascii="Times New Roman" w:eastAsia="Times New Roman" w:hAnsi="Times New Roman" w:cs="Times New Roman"/>
          <w:sz w:val="24"/>
          <w:szCs w:val="24"/>
          <w:lang w:eastAsia="ru-RU"/>
        </w:rPr>
        <w:t>Установить налоговые ставки в следующих размерах:</w:t>
      </w:r>
    </w:p>
    <w:p w:rsidR="00147DE6" w:rsidRPr="00147DE6" w:rsidRDefault="00147DE6" w:rsidP="00147D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0,3 процента в отношении следующих земельных участков:</w:t>
      </w:r>
    </w:p>
    <w:p w:rsidR="00147DE6" w:rsidRPr="00147DE6" w:rsidRDefault="00147DE6" w:rsidP="00147D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1.1.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147DE6" w:rsidRPr="00147DE6" w:rsidRDefault="00147DE6" w:rsidP="00147D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1.2. занятых </w:t>
      </w:r>
      <w:hyperlink r:id="rId13" w:history="1">
        <w:r w:rsidRPr="00147DE6">
          <w:rPr>
            <w:rFonts w:ascii="Times New Roman" w:eastAsia="Times New Roman" w:hAnsi="Times New Roman" w:cs="Times New Roman"/>
            <w:sz w:val="24"/>
            <w:szCs w:val="24"/>
            <w:lang w:eastAsia="ru-RU"/>
          </w:rPr>
          <w:t>жилищным фондом</w:t>
        </w:r>
      </w:hyperlink>
      <w:r w:rsidRPr="00147DE6">
        <w:rPr>
          <w:rFonts w:ascii="Times New Roman" w:eastAsia="Times New Roman" w:hAnsi="Times New Roman" w:cs="Times New Roman"/>
          <w:sz w:val="24"/>
          <w:szCs w:val="24"/>
          <w:lang w:eastAsia="ru-RU"/>
        </w:rPr>
        <w:t xml:space="preserve"> и </w:t>
      </w:r>
      <w:hyperlink r:id="rId14" w:history="1">
        <w:r w:rsidRPr="00147DE6">
          <w:rPr>
            <w:rFonts w:ascii="Times New Roman" w:eastAsia="Times New Roman" w:hAnsi="Times New Roman" w:cs="Times New Roman"/>
            <w:sz w:val="24"/>
            <w:szCs w:val="24"/>
            <w:lang w:eastAsia="ru-RU"/>
          </w:rPr>
          <w:t>объектами инженерной инфраструктуры</w:t>
        </w:r>
      </w:hyperlink>
      <w:r w:rsidRPr="00147DE6">
        <w:rPr>
          <w:rFonts w:ascii="Times New Roman" w:eastAsia="Times New Roman" w:hAnsi="Times New Roman" w:cs="Times New Roman"/>
          <w:sz w:val="24"/>
          <w:szCs w:val="24"/>
          <w:lang w:eastAsia="ru-RU"/>
        </w:rPr>
        <w:t xml:space="preserve">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147DE6" w:rsidRPr="00147DE6" w:rsidRDefault="00147DE6" w:rsidP="00147D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1.3. не используемых в предпринимательской деятельности, приобретенных (предоставленных) для ведения </w:t>
      </w:r>
      <w:hyperlink r:id="rId15" w:history="1">
        <w:r w:rsidRPr="00147DE6">
          <w:rPr>
            <w:rFonts w:ascii="Times New Roman" w:eastAsia="Times New Roman" w:hAnsi="Times New Roman" w:cs="Times New Roman"/>
            <w:sz w:val="24"/>
            <w:szCs w:val="24"/>
            <w:lang w:eastAsia="ru-RU"/>
          </w:rPr>
          <w:t>личного подсобного хозяйства</w:t>
        </w:r>
      </w:hyperlink>
      <w:r w:rsidRPr="00147DE6">
        <w:rPr>
          <w:rFonts w:ascii="Times New Roman" w:eastAsia="Times New Roman" w:hAnsi="Times New Roman" w:cs="Times New Roman"/>
          <w:sz w:val="24"/>
          <w:szCs w:val="24"/>
          <w:lang w:eastAsia="ru-RU"/>
        </w:rPr>
        <w:t xml:space="preserve">, садоводства или огородничества, а также земельных участков общего назначения, предусмотренных Федеральным </w:t>
      </w:r>
      <w:hyperlink r:id="rId16" w:history="1">
        <w:r w:rsidRPr="00147DE6">
          <w:rPr>
            <w:rFonts w:ascii="Times New Roman" w:eastAsia="Times New Roman" w:hAnsi="Times New Roman" w:cs="Times New Roman"/>
            <w:sz w:val="24"/>
            <w:szCs w:val="24"/>
            <w:lang w:eastAsia="ru-RU"/>
          </w:rPr>
          <w:t>законом</w:t>
        </w:r>
      </w:hyperlink>
      <w:r w:rsidRPr="00147DE6">
        <w:rPr>
          <w:rFonts w:ascii="Times New Roman" w:eastAsia="Times New Roman" w:hAnsi="Times New Roman" w:cs="Times New Roman"/>
          <w:sz w:val="24"/>
          <w:szCs w:val="24"/>
          <w:lang w:eastAsia="ru-RU"/>
        </w:rPr>
        <w:t xml:space="preserve"> от 29 июля 2017 года N 217-ФЗ;</w:t>
      </w:r>
    </w:p>
    <w:p w:rsidR="00147DE6" w:rsidRPr="00147DE6" w:rsidRDefault="00147DE6" w:rsidP="00147DE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1.4. ограниченных в обороте в соответствии с </w:t>
      </w:r>
      <w:hyperlink r:id="rId17" w:history="1">
        <w:r w:rsidRPr="00147DE6">
          <w:rPr>
            <w:rFonts w:ascii="Times New Roman" w:eastAsia="Times New Roman" w:hAnsi="Times New Roman" w:cs="Times New Roman"/>
            <w:sz w:val="24"/>
            <w:szCs w:val="24"/>
            <w:lang w:eastAsia="ru-RU"/>
          </w:rPr>
          <w:t>законодательством</w:t>
        </w:r>
      </w:hyperlink>
      <w:r w:rsidRPr="00147DE6">
        <w:rPr>
          <w:rFonts w:ascii="Times New Roman" w:eastAsia="Times New Roman" w:hAnsi="Times New Roman" w:cs="Times New Roman"/>
          <w:sz w:val="24"/>
          <w:szCs w:val="24"/>
          <w:lang w:eastAsia="ru-RU"/>
        </w:rPr>
        <w:t xml:space="preserve"> Российской Федерации, предоставленных для обеспечения обороны, безопасности и таможенных нужд.</w:t>
      </w:r>
    </w:p>
    <w:p w:rsidR="00147DE6" w:rsidRPr="00147DE6" w:rsidRDefault="00147DE6" w:rsidP="00147D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1,5 процента в отношении прочих земельных участков.</w:t>
      </w:r>
    </w:p>
    <w:p w:rsidR="00147DE6" w:rsidRPr="00147DE6" w:rsidRDefault="00147DE6" w:rsidP="00147DE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47DE6">
        <w:rPr>
          <w:rFonts w:ascii="Times New Roman" w:eastAsia="Times New Roman" w:hAnsi="Times New Roman" w:cs="Times New Roman"/>
          <w:b/>
          <w:sz w:val="24"/>
          <w:szCs w:val="24"/>
          <w:lang w:eastAsia="ru-RU"/>
        </w:rPr>
        <w:t>Статья 3. Уменьшение налоговой базы на необлагаемую налогом и установление налоговых льгот.</w:t>
      </w:r>
    </w:p>
    <w:p w:rsidR="00147DE6" w:rsidRPr="00147DE6" w:rsidRDefault="00147DE6" w:rsidP="00147DE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47DE6" w:rsidRPr="00147DE6" w:rsidRDefault="00147DE6" w:rsidP="00147DE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1.Налогоплательщики, имеющие право на налоговые льготы, в том числе в виде налогового вычета, установленные Налоговым кодексом Российской Федерации и настоящим решением,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147DE6" w:rsidRPr="00147DE6" w:rsidRDefault="00147DE6" w:rsidP="00147DE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Заявление о предоставлении налоговой льготы направляется по форме заявления, в порядке и формате, которые определяются федеральным органом исполнительной власти, уполномоченным по контролю и надзору в области налогов и сборов.</w:t>
      </w:r>
    </w:p>
    <w:p w:rsidR="00147DE6" w:rsidRPr="00147DE6" w:rsidRDefault="00147DE6" w:rsidP="00147DE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Освобождаются от налогообложения:</w:t>
      </w:r>
    </w:p>
    <w:p w:rsidR="00147DE6" w:rsidRPr="00147DE6" w:rsidRDefault="00147DE6" w:rsidP="00147DE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физические лица и организации, указанные в пункте 1 статьи 395 Налогового кодекса Российской Федерации;</w:t>
      </w:r>
    </w:p>
    <w:p w:rsidR="00147DE6" w:rsidRPr="00147DE6" w:rsidRDefault="00147DE6" w:rsidP="00147DE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граждане, проживающие не менее 5 лет на территории Ростовской области, имеющие трех и более несовершеннолетних детей, совместно проживающих с ними, а также граждане, имеющие усыновленных (удочеренных), находящихся под опекой или попечительством детей, при условиях воспитания этих детей не менее 3-х лет, в отношении земельных участков, предоставленных под индивидуальное жилищное строительство или ведения ЛПХ;</w:t>
      </w:r>
    </w:p>
    <w:p w:rsidR="00147DE6" w:rsidRPr="00147DE6" w:rsidRDefault="00147DE6" w:rsidP="00147DE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ветераны и инвалиды Великой Отечественной войны, члены семей военнослужащих, потерявших кормильца;</w:t>
      </w:r>
    </w:p>
    <w:p w:rsidR="00147DE6" w:rsidRPr="00147DE6" w:rsidRDefault="00147DE6" w:rsidP="00147DE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граждане Российской Федерации, проживающие на территории Дячкинского сельского поселения, имеющие детей-инвалидов.</w:t>
      </w:r>
    </w:p>
    <w:p w:rsidR="00147DE6" w:rsidRPr="00147DE6" w:rsidRDefault="00147DE6" w:rsidP="00147D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47DE6" w:rsidRPr="00147DE6" w:rsidRDefault="00147DE6" w:rsidP="00147DE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47DE6">
        <w:rPr>
          <w:rFonts w:ascii="Times New Roman" w:eastAsia="Times New Roman" w:hAnsi="Times New Roman" w:cs="Times New Roman"/>
          <w:b/>
          <w:sz w:val="24"/>
          <w:szCs w:val="24"/>
          <w:lang w:eastAsia="ru-RU"/>
        </w:rPr>
        <w:t>Статья 4. Вступление в силу настоящего Решения</w:t>
      </w:r>
    </w:p>
    <w:p w:rsidR="00147DE6" w:rsidRPr="00147DE6" w:rsidRDefault="00147DE6" w:rsidP="00147DE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 xml:space="preserve">1. </w:t>
      </w:r>
      <w:proofErr w:type="gramStart"/>
      <w:r w:rsidRPr="00147DE6">
        <w:rPr>
          <w:rFonts w:ascii="Times New Roman" w:eastAsia="Times New Roman" w:hAnsi="Times New Roman" w:cs="Times New Roman"/>
          <w:sz w:val="24"/>
          <w:szCs w:val="24"/>
          <w:lang w:eastAsia="ru-RU"/>
        </w:rPr>
        <w:t>Настоящее  Решение</w:t>
      </w:r>
      <w:proofErr w:type="gramEnd"/>
      <w:r w:rsidRPr="00147DE6">
        <w:rPr>
          <w:rFonts w:ascii="Times New Roman" w:eastAsia="Times New Roman" w:hAnsi="Times New Roman" w:cs="Times New Roman"/>
          <w:sz w:val="24"/>
          <w:szCs w:val="24"/>
          <w:lang w:eastAsia="ru-RU"/>
        </w:rPr>
        <w:t xml:space="preserve">  вступает  в  силу  с момента  его подписания, и распространяется на правоотношения, возникшие с 01 января 2022 года.</w:t>
      </w:r>
    </w:p>
    <w:p w:rsidR="00147DE6" w:rsidRPr="00147DE6" w:rsidRDefault="00147DE6" w:rsidP="00147DE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Признать утратившим силу решение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 от 25.12.2019 года № 103 «Об установлении земельного налога»;</w:t>
      </w:r>
    </w:p>
    <w:p w:rsidR="00147DE6" w:rsidRPr="00147DE6" w:rsidRDefault="00147DE6" w:rsidP="00147DE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 </w:t>
      </w:r>
    </w:p>
    <w:p w:rsidR="00147DE6" w:rsidRPr="00147DE6" w:rsidRDefault="00147DE6" w:rsidP="00147DE6">
      <w:pPr>
        <w:widowControl w:val="0"/>
        <w:tabs>
          <w:tab w:val="left" w:pos="720"/>
        </w:tabs>
        <w:suppressAutoHyphens/>
        <w:spacing w:after="0" w:line="240" w:lineRule="auto"/>
        <w:jc w:val="both"/>
        <w:rPr>
          <w:rFonts w:ascii="Times New Roman" w:eastAsia="Arial Unicode MS" w:hAnsi="Times New Roman" w:cs="Times New Roman"/>
          <w:sz w:val="24"/>
          <w:szCs w:val="24"/>
          <w:lang/>
        </w:rPr>
      </w:pPr>
      <w:r w:rsidRPr="00147DE6">
        <w:rPr>
          <w:rFonts w:ascii="Times New Roman" w:eastAsia="Arial Unicode MS" w:hAnsi="Times New Roman" w:cs="Times New Roman"/>
          <w:sz w:val="24"/>
          <w:szCs w:val="24"/>
          <w:lang/>
        </w:rPr>
        <w:t>Председатель Собрания депутатов –</w:t>
      </w:r>
    </w:p>
    <w:p w:rsidR="00147DE6" w:rsidRPr="00147DE6" w:rsidRDefault="00147DE6" w:rsidP="00147DE6">
      <w:pPr>
        <w:widowControl w:val="0"/>
        <w:tabs>
          <w:tab w:val="left" w:pos="720"/>
        </w:tabs>
        <w:suppressAutoHyphens/>
        <w:spacing w:after="0" w:line="240" w:lineRule="auto"/>
        <w:jc w:val="both"/>
        <w:rPr>
          <w:rFonts w:ascii="Times New Roman" w:eastAsia="Arial Unicode MS" w:hAnsi="Times New Roman" w:cs="Times New Roman"/>
          <w:sz w:val="24"/>
          <w:szCs w:val="24"/>
          <w:lang/>
        </w:rPr>
      </w:pPr>
      <w:r w:rsidRPr="00147DE6">
        <w:rPr>
          <w:rFonts w:ascii="Times New Roman" w:eastAsia="Arial Unicode MS" w:hAnsi="Times New Roman" w:cs="Times New Roman"/>
          <w:sz w:val="24"/>
          <w:szCs w:val="24"/>
          <w:lang/>
        </w:rPr>
        <w:t xml:space="preserve">глава Дячкинского сельского поселения                                         Г.Г. Геворкян    </w:t>
      </w:r>
    </w:p>
    <w:p w:rsidR="00147DE6" w:rsidRPr="00147DE6" w:rsidRDefault="00147DE6" w:rsidP="00147DE6">
      <w:pPr>
        <w:widowControl w:val="0"/>
        <w:suppressAutoHyphens/>
        <w:autoSpaceDN w:val="0"/>
        <w:spacing w:after="0" w:line="240" w:lineRule="auto"/>
        <w:jc w:val="both"/>
        <w:rPr>
          <w:rFonts w:ascii="Times New Roman" w:eastAsia="Times New Roman" w:hAnsi="Times New Roman" w:cs="Times New Roman"/>
          <w:sz w:val="24"/>
          <w:szCs w:val="24"/>
          <w:lang w:eastAsia="ru-RU"/>
        </w:rPr>
      </w:pPr>
      <w:r w:rsidRPr="00147DE6">
        <w:rPr>
          <w:rFonts w:ascii="Times New Roman" w:eastAsia="Arial Unicode MS" w:hAnsi="Times New Roman" w:cs="Times New Roman"/>
          <w:sz w:val="24"/>
          <w:szCs w:val="24"/>
          <w:lang/>
        </w:rPr>
        <w:t xml:space="preserve">          </w:t>
      </w:r>
      <w:r w:rsidRPr="00147DE6">
        <w:rPr>
          <w:rFonts w:ascii="Times New Roman" w:eastAsia="Times New Roman" w:hAnsi="Times New Roman" w:cs="Times New Roman"/>
          <w:sz w:val="24"/>
          <w:szCs w:val="24"/>
          <w:lang w:eastAsia="ru-RU"/>
        </w:rPr>
        <w:t xml:space="preserve">сл. </w:t>
      </w:r>
      <w:proofErr w:type="spellStart"/>
      <w:r w:rsidRPr="00147DE6">
        <w:rPr>
          <w:rFonts w:ascii="Times New Roman" w:eastAsia="Times New Roman" w:hAnsi="Times New Roman" w:cs="Times New Roman"/>
          <w:sz w:val="24"/>
          <w:szCs w:val="24"/>
          <w:lang w:eastAsia="ru-RU"/>
        </w:rPr>
        <w:t>Дячкино</w:t>
      </w:r>
      <w:proofErr w:type="spellEnd"/>
    </w:p>
    <w:p w:rsid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w:t>
      </w:r>
      <w:proofErr w:type="gramStart"/>
      <w:r w:rsidRPr="00147DE6">
        <w:rPr>
          <w:rFonts w:ascii="Times New Roman" w:eastAsia="Times New Roman" w:hAnsi="Times New Roman" w:cs="Times New Roman"/>
          <w:sz w:val="24"/>
          <w:szCs w:val="24"/>
          <w:lang w:eastAsia="ru-RU"/>
        </w:rPr>
        <w:t>05»  марта</w:t>
      </w:r>
      <w:proofErr w:type="gramEnd"/>
      <w:r w:rsidRPr="00147DE6">
        <w:rPr>
          <w:rFonts w:ascii="Times New Roman" w:eastAsia="Times New Roman" w:hAnsi="Times New Roman" w:cs="Times New Roman"/>
          <w:sz w:val="24"/>
          <w:szCs w:val="24"/>
          <w:lang w:eastAsia="ru-RU"/>
        </w:rPr>
        <w:t xml:space="preserve"> 2022 года   № 27</w:t>
      </w:r>
    </w:p>
    <w:p w:rsid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РОССИЙСКАЯ ФЕДЕРАЦИЯ</w:t>
      </w:r>
    </w:p>
    <w:p w:rsidR="00147DE6" w:rsidRPr="00147DE6" w:rsidRDefault="00147DE6" w:rsidP="00147D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РОСТОВСКАЯ ОБЛАСТЬ</w:t>
      </w:r>
    </w:p>
    <w:p w:rsidR="00147DE6" w:rsidRPr="00147DE6" w:rsidRDefault="00147DE6" w:rsidP="00147D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ТАРАСОВСКИЙ РАЙОН</w:t>
      </w:r>
    </w:p>
    <w:p w:rsidR="00147DE6" w:rsidRPr="00147DE6" w:rsidRDefault="00147DE6" w:rsidP="00147D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МУНИЦИПАЛЬНОЕ ОБРАЗОВАНИЕ</w:t>
      </w:r>
    </w:p>
    <w:p w:rsidR="00147DE6" w:rsidRPr="00147DE6" w:rsidRDefault="00147DE6" w:rsidP="00147D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«ДЯЧКИНСКОЕ СЕЛЬСКОЕ ПОСЕЛЕНИЕ»</w:t>
      </w:r>
    </w:p>
    <w:p w:rsidR="00147DE6" w:rsidRPr="00147DE6" w:rsidRDefault="00147DE6" w:rsidP="00147DE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СОБРАНИЕ ДЕПУТАТОВ ДЯЧКИНСКОГО СЕЛЬСКОГО ПОСЕЛЕНИЯ</w:t>
      </w:r>
    </w:p>
    <w:p w:rsidR="00147DE6" w:rsidRPr="00147DE6" w:rsidRDefault="00147DE6" w:rsidP="00147DE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РЕШЕНИЕ</w:t>
      </w: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05.03.2022 г.                      № 28                        сл. </w:t>
      </w:r>
      <w:proofErr w:type="spellStart"/>
      <w:r w:rsidRPr="00147DE6">
        <w:rPr>
          <w:rFonts w:ascii="Times New Roman" w:eastAsia="Times New Roman" w:hAnsi="Times New Roman" w:cs="Times New Roman"/>
          <w:sz w:val="24"/>
          <w:szCs w:val="24"/>
          <w:lang w:eastAsia="ru-RU"/>
        </w:rPr>
        <w:t>Дячкино</w:t>
      </w:r>
      <w:proofErr w:type="spellEnd"/>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О проекте Устава муниципального образования «Дячкинское сельское поселение»</w:t>
      </w: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«Дячкинское сельское поселение» Собрание депутатов Дячкинского сельского поселения</w:t>
      </w:r>
    </w:p>
    <w:p w:rsidR="00147DE6" w:rsidRPr="00147DE6" w:rsidRDefault="00147DE6" w:rsidP="00160B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РЕШИЛО:</w:t>
      </w: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Принять за основу проект Устава муниципального образования «Дячкинское сельское поселение» (приложение 1).</w:t>
      </w: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w:t>
      </w:r>
      <w:r w:rsidRPr="00147DE6">
        <w:rPr>
          <w:rFonts w:ascii="Times New Roman" w:eastAsia="Times New Roman" w:hAnsi="Times New Roman" w:cs="Times New Roman"/>
          <w:sz w:val="24"/>
          <w:szCs w:val="24"/>
          <w:lang w:eastAsia="ru-RU"/>
        </w:rPr>
        <w:tab/>
        <w:t xml:space="preserve">Установить порядок учета предложений по проекту Устава муниципального образования «Дячкинское сельское поселение» и участия граждан в его </w:t>
      </w:r>
      <w:proofErr w:type="gramStart"/>
      <w:r w:rsidRPr="00147DE6">
        <w:rPr>
          <w:rFonts w:ascii="Times New Roman" w:eastAsia="Times New Roman" w:hAnsi="Times New Roman" w:cs="Times New Roman"/>
          <w:sz w:val="24"/>
          <w:szCs w:val="24"/>
          <w:lang w:eastAsia="ru-RU"/>
        </w:rPr>
        <w:t>обсуждении  (</w:t>
      </w:r>
      <w:proofErr w:type="gramEnd"/>
      <w:r w:rsidRPr="00147DE6">
        <w:rPr>
          <w:rFonts w:ascii="Times New Roman" w:eastAsia="Times New Roman" w:hAnsi="Times New Roman" w:cs="Times New Roman"/>
          <w:sz w:val="24"/>
          <w:szCs w:val="24"/>
          <w:lang w:eastAsia="ru-RU"/>
        </w:rPr>
        <w:t>приложение 2).</w:t>
      </w: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w:t>
      </w:r>
      <w:r w:rsidRPr="00147DE6">
        <w:rPr>
          <w:rFonts w:ascii="Times New Roman" w:eastAsia="Times New Roman" w:hAnsi="Times New Roman" w:cs="Times New Roman"/>
          <w:sz w:val="24"/>
          <w:szCs w:val="24"/>
          <w:lang w:eastAsia="ru-RU"/>
        </w:rPr>
        <w:tab/>
        <w:t xml:space="preserve">Назначить публичные слушания по проекту Устава муниципального образования «Дячкинское сельское </w:t>
      </w:r>
      <w:proofErr w:type="gramStart"/>
      <w:r w:rsidRPr="00147DE6">
        <w:rPr>
          <w:rFonts w:ascii="Times New Roman" w:eastAsia="Times New Roman" w:hAnsi="Times New Roman" w:cs="Times New Roman"/>
          <w:sz w:val="24"/>
          <w:szCs w:val="24"/>
          <w:lang w:eastAsia="ru-RU"/>
        </w:rPr>
        <w:t>поселение»  на</w:t>
      </w:r>
      <w:proofErr w:type="gramEnd"/>
      <w:r w:rsidRPr="00147DE6">
        <w:rPr>
          <w:rFonts w:ascii="Times New Roman" w:eastAsia="Times New Roman" w:hAnsi="Times New Roman" w:cs="Times New Roman"/>
          <w:sz w:val="24"/>
          <w:szCs w:val="24"/>
          <w:lang w:eastAsia="ru-RU"/>
        </w:rPr>
        <w:t xml:space="preserve"> 15.03.2022 года  в 10-00 ч. Провести публичные слушания в здании Дячкинского сельского Дома культуры  по адресу: Ростовская область, Тарасовский район, сл. </w:t>
      </w:r>
      <w:proofErr w:type="spellStart"/>
      <w:r w:rsidRPr="00147DE6">
        <w:rPr>
          <w:rFonts w:ascii="Times New Roman" w:eastAsia="Times New Roman" w:hAnsi="Times New Roman" w:cs="Times New Roman"/>
          <w:sz w:val="24"/>
          <w:szCs w:val="24"/>
          <w:lang w:eastAsia="ru-RU"/>
        </w:rPr>
        <w:t>Дячкино</w:t>
      </w:r>
      <w:proofErr w:type="spellEnd"/>
      <w:r w:rsidRPr="00147DE6">
        <w:rPr>
          <w:rFonts w:ascii="Times New Roman" w:eastAsia="Times New Roman" w:hAnsi="Times New Roman" w:cs="Times New Roman"/>
          <w:sz w:val="24"/>
          <w:szCs w:val="24"/>
          <w:lang w:eastAsia="ru-RU"/>
        </w:rPr>
        <w:t>, ул. Мира, 14.</w:t>
      </w: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w:t>
      </w:r>
      <w:r w:rsidRPr="00147DE6">
        <w:rPr>
          <w:rFonts w:ascii="Times New Roman" w:eastAsia="Times New Roman" w:hAnsi="Times New Roman" w:cs="Times New Roman"/>
          <w:sz w:val="24"/>
          <w:szCs w:val="24"/>
          <w:lang w:eastAsia="ru-RU"/>
        </w:rPr>
        <w:tab/>
        <w:t>Настоящее решение вступает в силу со дня его официального обнародования.</w:t>
      </w: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Председатель Собрания депутатов –</w:t>
      </w: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глава Дячкинского сельского поселения                                                     Г.Г. Геворкян</w:t>
      </w: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сл. </w:t>
      </w:r>
      <w:proofErr w:type="spellStart"/>
      <w:r w:rsidRPr="00147DE6">
        <w:rPr>
          <w:rFonts w:ascii="Times New Roman" w:eastAsia="Times New Roman" w:hAnsi="Times New Roman" w:cs="Times New Roman"/>
          <w:sz w:val="24"/>
          <w:szCs w:val="24"/>
          <w:lang w:eastAsia="ru-RU"/>
        </w:rPr>
        <w:t>Дячкино</w:t>
      </w:r>
      <w:proofErr w:type="spellEnd"/>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«05» марта    2022 года № 28</w:t>
      </w: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ПРОЕКТ</w:t>
      </w:r>
    </w:p>
    <w:p w:rsidR="00147DE6" w:rsidRPr="00147DE6" w:rsidRDefault="00147DE6" w:rsidP="00147DE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Принят решением Собрания депутатов</w:t>
      </w:r>
    </w:p>
    <w:p w:rsidR="00147DE6" w:rsidRPr="00147DE6" w:rsidRDefault="00147DE6" w:rsidP="00147D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Дячкинского сельского поселения</w:t>
      </w:r>
    </w:p>
    <w:p w:rsidR="00147DE6" w:rsidRPr="00147DE6" w:rsidRDefault="00147DE6" w:rsidP="00147D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от «__» ________ 2022 г. № ___</w:t>
      </w:r>
    </w:p>
    <w:p w:rsidR="00147DE6" w:rsidRPr="00147DE6" w:rsidRDefault="00147DE6" w:rsidP="00147DE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Председатель Собрания депутатов –</w:t>
      </w:r>
    </w:p>
    <w:p w:rsidR="00147DE6" w:rsidRPr="00147DE6" w:rsidRDefault="00147DE6" w:rsidP="00147D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глава Дячкинского сельского поселения</w:t>
      </w:r>
    </w:p>
    <w:p w:rsidR="00147DE6" w:rsidRPr="00147DE6" w:rsidRDefault="00147DE6" w:rsidP="00147D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______________ Г.Г. Геворкян</w:t>
      </w: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УСТАВ</w:t>
      </w:r>
    </w:p>
    <w:p w:rsidR="00147DE6" w:rsidRPr="00147DE6" w:rsidRDefault="00147DE6" w:rsidP="00147D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муниципального образования</w:t>
      </w:r>
    </w:p>
    <w:p w:rsidR="00147DE6" w:rsidRPr="00147DE6" w:rsidRDefault="00147DE6" w:rsidP="00147D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«Дячкинское сельское поселение»</w:t>
      </w: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Default="00147DE6" w:rsidP="00147D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Слобода </w:t>
      </w:r>
      <w:proofErr w:type="spellStart"/>
      <w:r w:rsidRPr="00147DE6">
        <w:rPr>
          <w:rFonts w:ascii="Times New Roman" w:eastAsia="Times New Roman" w:hAnsi="Times New Roman" w:cs="Times New Roman"/>
          <w:sz w:val="24"/>
          <w:szCs w:val="24"/>
          <w:lang w:eastAsia="ru-RU"/>
        </w:rPr>
        <w:t>Дячкино</w:t>
      </w:r>
      <w:proofErr w:type="spellEnd"/>
    </w:p>
    <w:p w:rsidR="00160BFD" w:rsidRDefault="00160BFD" w:rsidP="00147DE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0BFD" w:rsidRDefault="00160BFD" w:rsidP="00147DE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0BFD" w:rsidRDefault="00160BFD" w:rsidP="00147DE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0BFD" w:rsidRDefault="00160BFD" w:rsidP="00147DE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0BFD" w:rsidRPr="00147DE6" w:rsidRDefault="00160BFD" w:rsidP="00147DE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Глава 1. Общие положения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1. Статус и границы муниципального образования «Дячкинское сельское поселение»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 Статус и границы муниципального образования «Дячкинское сельское поселение» (далее также – Дячкинское сельское поселение) определены Областным законом от 27.12.2004г. № </w:t>
      </w:r>
      <w:r w:rsidRPr="00147DE6">
        <w:rPr>
          <w:rFonts w:ascii="Times New Roman" w:eastAsia="Times New Roman" w:hAnsi="Times New Roman" w:cs="Times New Roman"/>
          <w:sz w:val="24"/>
          <w:szCs w:val="24"/>
          <w:lang w:eastAsia="ru-RU"/>
        </w:rPr>
        <w:lastRenderedPageBreak/>
        <w:t>250-ЗС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Дячкинское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В состав Дячкинского сельского поселения входят следующие населенные пункты: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  слобода </w:t>
      </w:r>
      <w:proofErr w:type="spellStart"/>
      <w:r w:rsidRPr="00147DE6">
        <w:rPr>
          <w:rFonts w:ascii="Times New Roman" w:eastAsia="Times New Roman" w:hAnsi="Times New Roman" w:cs="Times New Roman"/>
          <w:sz w:val="24"/>
          <w:szCs w:val="24"/>
          <w:lang w:eastAsia="ru-RU"/>
        </w:rPr>
        <w:t>Дячкино</w:t>
      </w:r>
      <w:proofErr w:type="spellEnd"/>
      <w:r w:rsidRPr="00147DE6">
        <w:rPr>
          <w:rFonts w:ascii="Times New Roman" w:eastAsia="Times New Roman" w:hAnsi="Times New Roman" w:cs="Times New Roman"/>
          <w:sz w:val="24"/>
          <w:szCs w:val="24"/>
          <w:lang w:eastAsia="ru-RU"/>
        </w:rPr>
        <w:t xml:space="preserve"> – административный центр;</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2)  разъезд </w:t>
      </w:r>
      <w:proofErr w:type="spellStart"/>
      <w:r w:rsidRPr="00147DE6">
        <w:rPr>
          <w:rFonts w:ascii="Times New Roman" w:eastAsia="Times New Roman" w:hAnsi="Times New Roman" w:cs="Times New Roman"/>
          <w:sz w:val="24"/>
          <w:szCs w:val="24"/>
          <w:lang w:eastAsia="ru-RU"/>
        </w:rPr>
        <w:t>Дяткино</w:t>
      </w:r>
      <w:proofErr w:type="spellEnd"/>
      <w:r w:rsidRPr="00147DE6">
        <w:rPr>
          <w:rFonts w:ascii="Times New Roman" w:eastAsia="Times New Roman" w:hAnsi="Times New Roman" w:cs="Times New Roman"/>
          <w:sz w:val="24"/>
          <w:szCs w:val="24"/>
          <w:lang w:eastAsia="ru-RU"/>
        </w:rPr>
        <w:t>;</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3) </w:t>
      </w:r>
      <w:proofErr w:type="gramStart"/>
      <w:r w:rsidRPr="00147DE6">
        <w:rPr>
          <w:rFonts w:ascii="Times New Roman" w:eastAsia="Times New Roman" w:hAnsi="Times New Roman" w:cs="Times New Roman"/>
          <w:sz w:val="24"/>
          <w:szCs w:val="24"/>
          <w:lang w:eastAsia="ru-RU"/>
        </w:rPr>
        <w:t>хутор  Беляевка</w:t>
      </w:r>
      <w:proofErr w:type="gramEnd"/>
      <w:r w:rsidRPr="00147DE6">
        <w:rPr>
          <w:rFonts w:ascii="Times New Roman" w:eastAsia="Times New Roman" w:hAnsi="Times New Roman" w:cs="Times New Roman"/>
          <w:sz w:val="24"/>
          <w:szCs w:val="24"/>
          <w:lang w:eastAsia="ru-RU"/>
        </w:rPr>
        <w:t>;</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4) </w:t>
      </w:r>
      <w:proofErr w:type="gramStart"/>
      <w:r w:rsidRPr="00147DE6">
        <w:rPr>
          <w:rFonts w:ascii="Times New Roman" w:eastAsia="Times New Roman" w:hAnsi="Times New Roman" w:cs="Times New Roman"/>
          <w:sz w:val="24"/>
          <w:szCs w:val="24"/>
          <w:lang w:eastAsia="ru-RU"/>
        </w:rPr>
        <w:t>хутор  Васильевка</w:t>
      </w:r>
      <w:proofErr w:type="gramEnd"/>
      <w:r w:rsidRPr="00147DE6">
        <w:rPr>
          <w:rFonts w:ascii="Times New Roman" w:eastAsia="Times New Roman" w:hAnsi="Times New Roman" w:cs="Times New Roman"/>
          <w:sz w:val="24"/>
          <w:szCs w:val="24"/>
          <w:lang w:eastAsia="ru-RU"/>
        </w:rPr>
        <w:t>;</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 5) хутор </w:t>
      </w:r>
      <w:proofErr w:type="spellStart"/>
      <w:r w:rsidRPr="00147DE6">
        <w:rPr>
          <w:rFonts w:ascii="Times New Roman" w:eastAsia="Times New Roman" w:hAnsi="Times New Roman" w:cs="Times New Roman"/>
          <w:sz w:val="24"/>
          <w:szCs w:val="24"/>
          <w:lang w:eastAsia="ru-RU"/>
        </w:rPr>
        <w:t>Каюковка</w:t>
      </w:r>
      <w:proofErr w:type="spellEnd"/>
      <w:r w:rsidRPr="00147DE6">
        <w:rPr>
          <w:rFonts w:ascii="Times New Roman" w:eastAsia="Times New Roman" w:hAnsi="Times New Roman" w:cs="Times New Roman"/>
          <w:sz w:val="24"/>
          <w:szCs w:val="24"/>
          <w:lang w:eastAsia="ru-RU"/>
        </w:rPr>
        <w:t>;</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6) </w:t>
      </w:r>
      <w:proofErr w:type="gramStart"/>
      <w:r w:rsidRPr="00147DE6">
        <w:rPr>
          <w:rFonts w:ascii="Times New Roman" w:eastAsia="Times New Roman" w:hAnsi="Times New Roman" w:cs="Times New Roman"/>
          <w:sz w:val="24"/>
          <w:szCs w:val="24"/>
          <w:lang w:eastAsia="ru-RU"/>
        </w:rPr>
        <w:t xml:space="preserve">хутор  </w:t>
      </w:r>
      <w:proofErr w:type="spellStart"/>
      <w:r w:rsidRPr="00147DE6">
        <w:rPr>
          <w:rFonts w:ascii="Times New Roman" w:eastAsia="Times New Roman" w:hAnsi="Times New Roman" w:cs="Times New Roman"/>
          <w:sz w:val="24"/>
          <w:szCs w:val="24"/>
          <w:lang w:eastAsia="ru-RU"/>
        </w:rPr>
        <w:t>Мокроталовка</w:t>
      </w:r>
      <w:proofErr w:type="spellEnd"/>
      <w:proofErr w:type="gramEnd"/>
      <w:r w:rsidRPr="00147DE6">
        <w:rPr>
          <w:rFonts w:ascii="Times New Roman" w:eastAsia="Times New Roman" w:hAnsi="Times New Roman" w:cs="Times New Roman"/>
          <w:sz w:val="24"/>
          <w:szCs w:val="24"/>
          <w:lang w:eastAsia="ru-RU"/>
        </w:rPr>
        <w:t>;</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поселок Малое Полесье;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хутор Первое Мая.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Изменение границ, преобразование Дячкинского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В случаях, когда изменение границ Дячкинского сельского поселения осуществляется с учетом мнения населения, выражаемого Собранием депутатов Дячкинского сельского поселения, Собрание депутатов Дячкинского сельского поселения обязано обеспечить своевременное информирование населения о предстоящем рассмотрении вопроса об изменении границ Дячкинского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2. Вопросы местного значения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w:t>
      </w:r>
      <w:r w:rsidRPr="00147DE6">
        <w:rPr>
          <w:rFonts w:ascii="Times New Roman" w:eastAsia="Times New Roman" w:hAnsi="Times New Roman" w:cs="Times New Roman"/>
          <w:sz w:val="24"/>
          <w:szCs w:val="24"/>
          <w:lang w:eastAsia="ru-RU"/>
        </w:rPr>
        <w:tab/>
        <w:t>К вопросам местного значения Дячкинского сельского поселения относятся: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составление и рассмотрение проекта бюджета Дячкинского сельского поселения, утверждение и исполнение бюджета Дячкинского сельского поселения, осуществление контроля за его исполнением, составление и утверждение отчета об исполнении данного бюджета;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установление, изменение и отмена местных налогов и сборов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организация в границах Дячкинского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5) обеспечение проживающих в </w:t>
      </w:r>
      <w:proofErr w:type="spellStart"/>
      <w:r w:rsidRPr="00147DE6">
        <w:rPr>
          <w:rFonts w:ascii="Times New Roman" w:eastAsia="Times New Roman" w:hAnsi="Times New Roman" w:cs="Times New Roman"/>
          <w:sz w:val="24"/>
          <w:szCs w:val="24"/>
          <w:lang w:eastAsia="ru-RU"/>
        </w:rPr>
        <w:t>Дячкинском</w:t>
      </w:r>
      <w:proofErr w:type="spellEnd"/>
      <w:r w:rsidRPr="00147DE6">
        <w:rPr>
          <w:rFonts w:ascii="Times New Roman" w:eastAsia="Times New Roman" w:hAnsi="Times New Roman" w:cs="Times New Roman"/>
          <w:sz w:val="24"/>
          <w:szCs w:val="24"/>
          <w:lang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 xml:space="preserve">6) создание условий для предоставления транспортных услуг </w:t>
      </w:r>
      <w:proofErr w:type="gramStart"/>
      <w:r w:rsidRPr="00147DE6">
        <w:rPr>
          <w:rFonts w:ascii="Times New Roman" w:eastAsia="Times New Roman" w:hAnsi="Times New Roman" w:cs="Times New Roman"/>
          <w:sz w:val="24"/>
          <w:szCs w:val="24"/>
          <w:lang w:eastAsia="ru-RU"/>
        </w:rPr>
        <w:t>населению</w:t>
      </w:r>
      <w:proofErr w:type="gramEnd"/>
      <w:r w:rsidRPr="00147DE6">
        <w:rPr>
          <w:rFonts w:ascii="Times New Roman" w:eastAsia="Times New Roman" w:hAnsi="Times New Roman" w:cs="Times New Roman"/>
          <w:sz w:val="24"/>
          <w:szCs w:val="24"/>
          <w:lang w:eastAsia="ru-RU"/>
        </w:rPr>
        <w:t xml:space="preserve"> и организация транспортного обслуживания населения в границах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9) участие в предупреждении и ликвидации последствий чрезвычайных ситуаций в границах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10) обеспечение первичных мер пожарной безопасности в границах населенных пунктов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11) создание условий для обеспечения жителей Дячкинского сельского поселения услугами связи, общественного питания, торговли и бытового обслуживания;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12) создание условий для организации досуга и обеспечения жителей Дячкинского сельского поселения услугами организаций культуры;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147DE6">
        <w:rPr>
          <w:rFonts w:ascii="Times New Roman" w:eastAsia="Times New Roman" w:hAnsi="Times New Roman" w:cs="Times New Roman"/>
          <w:sz w:val="24"/>
          <w:szCs w:val="24"/>
          <w:lang w:eastAsia="ru-RU"/>
        </w:rPr>
        <w:t>Дячкинском</w:t>
      </w:r>
      <w:proofErr w:type="spellEnd"/>
      <w:r w:rsidRPr="00147DE6">
        <w:rPr>
          <w:rFonts w:ascii="Times New Roman" w:eastAsia="Times New Roman" w:hAnsi="Times New Roman" w:cs="Times New Roman"/>
          <w:sz w:val="24"/>
          <w:szCs w:val="24"/>
          <w:lang w:eastAsia="ru-RU"/>
        </w:rPr>
        <w:t xml:space="preserve"> сельском поселении;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14) обеспечение условий для развития на территории Дячкинского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15) создание условий для массового отдыха жителей Дячкинского </w:t>
      </w:r>
      <w:proofErr w:type="gramStart"/>
      <w:r w:rsidRPr="00147DE6">
        <w:rPr>
          <w:rFonts w:ascii="Times New Roman" w:eastAsia="Times New Roman" w:hAnsi="Times New Roman" w:cs="Times New Roman"/>
          <w:sz w:val="24"/>
          <w:szCs w:val="24"/>
          <w:lang w:eastAsia="ru-RU"/>
        </w:rPr>
        <w:t>сельского поселения</w:t>
      </w:r>
      <w:proofErr w:type="gramEnd"/>
      <w:r w:rsidRPr="00147DE6">
        <w:rPr>
          <w:rFonts w:ascii="Times New Roman" w:eastAsia="Times New Roman" w:hAnsi="Times New Roman" w:cs="Times New Roman"/>
          <w:sz w:val="24"/>
          <w:szCs w:val="24"/>
          <w:lang w:eastAsia="ru-RU"/>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16) формирование архивных фондов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18) утверждение правил благоустройства территории Дячкинского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Дячкинского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Дячкинского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Дячкинского сельского поселения, изменение, </w:t>
      </w:r>
      <w:r w:rsidRPr="00147DE6">
        <w:rPr>
          <w:rFonts w:ascii="Times New Roman" w:eastAsia="Times New Roman" w:hAnsi="Times New Roman" w:cs="Times New Roman"/>
          <w:sz w:val="24"/>
          <w:szCs w:val="24"/>
          <w:lang w:eastAsia="ru-RU"/>
        </w:rPr>
        <w:lastRenderedPageBreak/>
        <w:t>аннулирование таких наименований, размещение информации в государственном адресном реестре;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21) организация ритуальных услуг и содержание мест захоронения;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22) осуществление мероприятий по обеспечению безопасности людей на водных объектах, охране их жизни и здоровья;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23) создание, развитие и обеспечение охраны лечебно-оздоровительных местностей и курортов местного значения на территории Дячкинского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25) организация и осуществление мероприятий по работе с детьми и молодежью в </w:t>
      </w:r>
      <w:proofErr w:type="spellStart"/>
      <w:r w:rsidRPr="00147DE6">
        <w:rPr>
          <w:rFonts w:ascii="Times New Roman" w:eastAsia="Times New Roman" w:hAnsi="Times New Roman" w:cs="Times New Roman"/>
          <w:sz w:val="24"/>
          <w:szCs w:val="24"/>
          <w:lang w:eastAsia="ru-RU"/>
        </w:rPr>
        <w:t>Дячкинском</w:t>
      </w:r>
      <w:proofErr w:type="spellEnd"/>
      <w:r w:rsidRPr="00147DE6">
        <w:rPr>
          <w:rFonts w:ascii="Times New Roman" w:eastAsia="Times New Roman" w:hAnsi="Times New Roman" w:cs="Times New Roman"/>
          <w:sz w:val="24"/>
          <w:szCs w:val="24"/>
          <w:lang w:eastAsia="ru-RU"/>
        </w:rPr>
        <w:t xml:space="preserve"> сельском поселении;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27) осуществление муниципального лесного контроля;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29) оказание поддержки социально ориентированным некоммерческим организациям в пределах полномочий, установленных статьями 311, 313 Федерального закона от 12 января 1996 года № 7-ФЗ «О некоммерческих организациях»;</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30) предоставление помещения для работы на обслуживаемом административном участке Дячкинского сельского поселения сотруднику, замещающему должность участкового уполномоченного полиции;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31) обеспечение выполнения работ, необходимых для создания искусственных земельных участков для нужд Дячкинского сельского поселения в соответствии с федеральным законом;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32) осуществление мер по противодействию коррупции в границах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33) участие в соответствии с федеральным законом в выполнении комплексных кадастровых работ.</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Органы местного самоуправления Дячкинского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Дячкинского сельского поселения в бюджет Тарасовского района в соответствии с Бюджетным кодексом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Органы местного самоуправления Тарасовского района вправе заключать соглашения с органами местного самоуправления Дячкинского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Дячкинского сельского поселения в соответствии с Бюджетным кодексом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Дячкинского сельского поселения имеют право дополнительно использовать собственные материальные ресурсы и </w:t>
      </w:r>
      <w:r w:rsidRPr="00147DE6">
        <w:rPr>
          <w:rFonts w:ascii="Times New Roman" w:eastAsia="Times New Roman" w:hAnsi="Times New Roman" w:cs="Times New Roman"/>
          <w:sz w:val="24"/>
          <w:szCs w:val="24"/>
          <w:lang w:eastAsia="ru-RU"/>
        </w:rPr>
        <w:lastRenderedPageBreak/>
        <w:t>финансовые средства в случаях и порядке, предусмотренных решением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Соглашения, указанные в пункте 2 настоящей статьи, заключает Администрация Дячкинского сельского поселения по инициативе главы Администрации Дячкинского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Соглашения, указанные в пункте 2 настоящей статьи, должны быть заключены до принятия бюджета Дячкинского сельского поселения на очередной финансовый год (очередной финансовый год и плановый период).</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3. Права органов местного самоуправления Дячкинского сельского поселения на решение вопросов, не отнесенных к вопросам местного значения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Органы местного самоуправления Дячкинского сельского поселения имеют право на: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создание музеев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2) совершение нотариальных действий, предусмотренных законодательством, в случае отсутствия в </w:t>
      </w:r>
      <w:proofErr w:type="spellStart"/>
      <w:r w:rsidRPr="00147DE6">
        <w:rPr>
          <w:rFonts w:ascii="Times New Roman" w:eastAsia="Times New Roman" w:hAnsi="Times New Roman" w:cs="Times New Roman"/>
          <w:sz w:val="24"/>
          <w:szCs w:val="24"/>
          <w:lang w:eastAsia="ru-RU"/>
        </w:rPr>
        <w:t>Дячкинском</w:t>
      </w:r>
      <w:proofErr w:type="spellEnd"/>
      <w:r w:rsidRPr="00147DE6">
        <w:rPr>
          <w:rFonts w:ascii="Times New Roman" w:eastAsia="Times New Roman" w:hAnsi="Times New Roman" w:cs="Times New Roman"/>
          <w:sz w:val="24"/>
          <w:szCs w:val="24"/>
          <w:lang w:eastAsia="ru-RU"/>
        </w:rPr>
        <w:t xml:space="preserve"> сельском поселении нотариуса;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создание муниципальной пожарной охраны;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создание условий для развития туризма;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9) участие в организации и финансировании мероприятий, предусмотренных статьей 71-1 Закона Российской Федерации от 19 апреля 1991 года № 1032-1 «О занятости населения в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13) осуществление деятельности по обращению с животными без владельцев, обитающими на территории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Органы местного самоуправления Дячкинского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Дячкинского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4. Муниципальный контроль</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Органы местного самоуправления Дячкинского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Определение органов местного самоуправления Дячкинского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Дячкинского сельского поселения объектов соответствующего вида контроля.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5. Осуществление органами местного самоуправления Дячкинского сельского поселения отдельных государственных полномочий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Органы местного самоуправления Дячкинского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Дячкинского сельского поселения, осуществляется только за счет предоставляемых бюджету Дячкинского сельского поселения субвенций из соответствующих бюджетов.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3. Органы местного самоуправления Дячкинского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Дячкинского сельского поселения вправе дополнительно использовать для их осуществления имущество, находящееся в муниципальной собственности Дячкинского сельского поселения, в случае если данное имущество не используется для решения вопросов местного значения.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Органы местного самоуправления Дячкинского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Дячкинского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Дячкинского сельского поселения в соответствии с Бюджетным кодексом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Органы местного самоуправления Дячкинского сельского поселения вправе осуществлять расходы за счет средств бюджета Дячкинского сельского поселения (за исключением финансовых средств, передаваемых бюджету Дячкинского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Органы местного самоуправления Дячкинского сельского поселения вправе устанавливать за счет средств бюджета Дячкинского сельского поселения (за исключением финансовых средств, передаваемых бюджету Дячкинского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Финансирование полномочий, предусмотренное настоящим пунктом, не является обязанностью Дячкинского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Органы местного самоуправления Дячкинского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Дячкинского сельского поселения решения о реализации права на участие в осуществлении указанных полномочий.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6. Официальные символы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 Дячкинское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147DE6">
        <w:rPr>
          <w:rFonts w:ascii="Times New Roman" w:eastAsia="Times New Roman" w:hAnsi="Times New Roman" w:cs="Times New Roman"/>
          <w:sz w:val="24"/>
          <w:szCs w:val="24"/>
          <w:lang w:eastAsia="ru-RU"/>
        </w:rPr>
        <w:t>иные местные традиции</w:t>
      </w:r>
      <w:proofErr w:type="gramEnd"/>
      <w:r w:rsidRPr="00147DE6">
        <w:rPr>
          <w:rFonts w:ascii="Times New Roman" w:eastAsia="Times New Roman" w:hAnsi="Times New Roman" w:cs="Times New Roman"/>
          <w:sz w:val="24"/>
          <w:szCs w:val="24"/>
          <w:lang w:eastAsia="ru-RU"/>
        </w:rPr>
        <w:t xml:space="preserve"> и особенности.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Официальные символы Дячкинского сельского поселения подлежат государственной регистрации в порядке, установленном федеральным законодательством.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3. Официальные символы Дячкинского сельского поселения и порядок официального использования указанных символов устанавливаются решением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Глава 2. Участие населения Дячкинского сельского поселения в решении вопросов местного значения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7. Права граждан на осуществление местного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 В </w:t>
      </w:r>
      <w:proofErr w:type="spellStart"/>
      <w:r w:rsidRPr="00147DE6">
        <w:rPr>
          <w:rFonts w:ascii="Times New Roman" w:eastAsia="Times New Roman" w:hAnsi="Times New Roman" w:cs="Times New Roman"/>
          <w:sz w:val="24"/>
          <w:szCs w:val="24"/>
          <w:lang w:eastAsia="ru-RU"/>
        </w:rPr>
        <w:t>Дячкинском</w:t>
      </w:r>
      <w:proofErr w:type="spellEnd"/>
      <w:r w:rsidRPr="00147DE6">
        <w:rPr>
          <w:rFonts w:ascii="Times New Roman" w:eastAsia="Times New Roman" w:hAnsi="Times New Roman" w:cs="Times New Roman"/>
          <w:sz w:val="24"/>
          <w:szCs w:val="24"/>
          <w:lang w:eastAsia="ru-RU"/>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Дячкинского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8. Понятие местного референдума и инициатива его проведения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Местный референдум может проводиться: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по инициативе Собрания депутатов Дячкинского сельского поселения и главы Администрации Дячкинского сельского поселения, выдвинутой ими совместно.</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Инициативная группа по проведению местного референдума обращается в Избирательную комиссию Дячкинского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Избирательная комиссия Дячкинского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 xml:space="preserve">1) в случае </w:t>
      </w:r>
      <w:proofErr w:type="gramStart"/>
      <w:r w:rsidRPr="00147DE6">
        <w:rPr>
          <w:rFonts w:ascii="Times New Roman" w:eastAsia="Times New Roman" w:hAnsi="Times New Roman" w:cs="Times New Roman"/>
          <w:sz w:val="24"/>
          <w:szCs w:val="24"/>
          <w:lang w:eastAsia="ru-RU"/>
        </w:rPr>
        <w:t>соответствия</w:t>
      </w:r>
      <w:proofErr w:type="gramEnd"/>
      <w:r w:rsidRPr="00147DE6">
        <w:rPr>
          <w:rFonts w:ascii="Times New Roman" w:eastAsia="Times New Roman" w:hAnsi="Times New Roman" w:cs="Times New Roman"/>
          <w:sz w:val="24"/>
          <w:szCs w:val="24"/>
          <w:lang w:eastAsia="ru-RU"/>
        </w:rPr>
        <w:t xml:space="preserve"> указанных ходатайства и документов требованиям федерального и областного законодательства, настоящего Устава - о направлении их в Собрание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в противном случае - об отказе в регистрации инициативной группы.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Собрание депутатов Дячкинского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Если Собрание депутатов Дячкинского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Дячкинского сельского поселения в течение 15 дней со дня принятия Собранием депутатов Дячкинского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Если Собрание депутатов Дячкинского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Дячкинского сельского поселения в пятнадцатидневный срок со дня принятия Собранием депутатов Дячкинского сельского поселения соответствующего решения отказывает инициативной группе по проведению местного референдума в регистрации.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Дячкинского сельского поселения подписи участников местного референдума в поддержку инициативы его проведения.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Дячкинского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Дячкинского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Дячкинского сельского поселения. Копия постановления комиссии направляется также инициативной группе по проведению местного референдума.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10. Инициатива проведения местного референдума, выдвинутая совместно Собранием депутатов Дячкинского сельского поселения и главой Администрации Дячкинского сельского поселения, оформляется решением Собрания депутатов Дячкинского сельского поселения и правовым актом главы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9. Назначение и проведение местного референдума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Собрание депутатов Дячкинского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Голосование на местном референдуме проводится не позднее чем через 70 дней со дня принятия решения о назначении референдума.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2. Голосование на местном референдуме не позднее чем за 25 дней до назначенного дня голосования может быть перенесено Собранием депутатов Дячкинского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Округ референдума включает в себя всю территорию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10. Муниципальные выборы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Муниципальные выборы проводятся в целях избрания депутатов Собрания депутатов Дячкинского сельского поселения на основе всеобщего равного и прямого избирательного права при тайном голосовании.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Муниципальные выборы назначаются Собранием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Дячкинского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11. Голосование по отзыву депутата Собрания депутатов Дячкинского сельского поселения, председателя Собрания депутатов – главы Дячкинского сельского поселения, голосование по вопросам изменения границ, преобразования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Голосование по отзыву депутата Собрания депутатов Дячкинского сельского поселения, председателя Собрания депутатов – главы Дячкинского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Основаниями для отзыва депутата Собрания депутатов Дячкинского сельского поселения, председателя Собрания депутатов – главы Дячкинского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Дячкинского сельского поселения, председателем Собрания депутатов – главой Дячкинского сельского поселения своих полномочий, в случае их подтверждения в судебном порядке.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3. Депутат Собрания депутатов Дячкинского сельского поселения, председатель Собрания депутатов – глава Дячкинского сельского поселения 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С инициативой проведения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обращается в Избирательную комиссию Дячкинского сельского поселения с ходатайством о регистрации инициативной группы.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В ходатайстве о регистрации инициативной группы по проведению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должны быть указаны фамилия, имя, отчество, должность отзываемого лица, основание для отзыва депутата Собрания депутатов Дячкинского сельского поселения, председателя Собрания депутатов – главы Дячкинского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При рассмотрении ходатайства инициативной группы по проведению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Избирательная комиссия Дячкинского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Дячкинского сельского поселения, председателем Собрания депутатов – главой Дячкинского сельского поселения противоправных решений или действий (бездействия), выдвигаемых в качестве основания для отзыва.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требованиям федерального и областного законодательства, настоящего Устава Избирательная комиссия Дячкинского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Собрание депутатов Дячкинского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Дячкинского сельского поселения, председателя Собрания депутатов – главы Дячкинского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Дячкинского сельского поселения или председатель Собрания депутатов – глава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9. Если Собрание депутатов Дячкинского сельского поселения признает, что вопрос, выносимый на голосование по отзыву депутата Собрания депутатов Дячкинского сельского поселения, председателя Собрания депутатов – главы Дячкинского сельского поселения, </w:t>
      </w:r>
      <w:r w:rsidRPr="00147DE6">
        <w:rPr>
          <w:rFonts w:ascii="Times New Roman" w:eastAsia="Times New Roman" w:hAnsi="Times New Roman" w:cs="Times New Roman"/>
          <w:sz w:val="24"/>
          <w:szCs w:val="24"/>
          <w:lang w:eastAsia="ru-RU"/>
        </w:rPr>
        <w:lastRenderedPageBreak/>
        <w:t>отвечает требованиям федерального и областного законодательства, Избирательная комиссия Дячкинского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Если Собрание депутатов Дячкинского сельского поселения признает, что основания для отзыва депутата Собрания депутатов Дячкинского сельского поселения, председателя Собрания депутатов – главы Дячкинского сельского поселения отсутствуют, Избирательная комиссия Дячкинского сельского поселения в течение 15 дней со дня принятия Собранием депутатов Дячкинского сельского поселения соответствующего решения отказывает инициативной группе в регистрации.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10. Депутат Собрания депутатов Дячкинского сельского поселения, председатель Собрания депутатов – глава Дячкинского сельского поселения имеет право на опубликование (обнародование) за счет средств бюджета Дячкинского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Опубликование объяснений депутата Собрания депутатов Дячкинского сельского поселения, председателя Собрания депутатов – главы Дячкинского сельского поселения 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Обнародование объяснений депутата Собрания депутатов Дячкинского сельского поселения, председателя Собрания депутатов – главы Дячкинского сельского поселения производится в порядке, установленном пунктом 3 статьи 54 настоящего Устава, в объеме одного печатного листа формата А-4.</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Решение о способе опубликования (обнародования) объяснений депутата Собрания депутатов Дячкинского сельского поселения, председателя Собрания депутатов – главы Дячкинского сельского поселения принимается Собранием депутатов Дячкинского сельского поселения при принятии решения о соответствии вопроса, выносимого на голосование по отзыву депутата Собрания депутатов Дячкинского сельского поселения, председателя Собрания депутатов – главы Дячкинского сельского поселения, требованиям федерального и областного законодательства.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Председатель Собрания депутатов – глава Дячкинского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Дячкинского сельского поселения по письменному заявлению депутата Собрания депутатов Дячкинского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Депутат Собрания депутатов Дячкинского сельского поселения, председатель Собрания депутатов – глава Дячкинского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11. Депутат Собрания депутатов Дячкинского сельского поселения, председатель Собрания депутатов – глава Дячкинского сельского поселения считается отозванным, если за отзыв проголосовало не менее половины избирателей, зарегистрированных в </w:t>
      </w:r>
      <w:proofErr w:type="spellStart"/>
      <w:r w:rsidRPr="00147DE6">
        <w:rPr>
          <w:rFonts w:ascii="Times New Roman" w:eastAsia="Times New Roman" w:hAnsi="Times New Roman" w:cs="Times New Roman"/>
          <w:sz w:val="24"/>
          <w:szCs w:val="24"/>
          <w:lang w:eastAsia="ru-RU"/>
        </w:rPr>
        <w:t>Дячкинском</w:t>
      </w:r>
      <w:proofErr w:type="spellEnd"/>
      <w:r w:rsidRPr="00147DE6">
        <w:rPr>
          <w:rFonts w:ascii="Times New Roman" w:eastAsia="Times New Roman" w:hAnsi="Times New Roman" w:cs="Times New Roman"/>
          <w:sz w:val="24"/>
          <w:szCs w:val="24"/>
          <w:lang w:eastAsia="ru-RU"/>
        </w:rPr>
        <w:t xml:space="preserve"> сельском поселении (избирательном округе).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Дячкинского сельского поселения проводится голосование по вопросам изменения границ, преобразования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13. Голосование по вопросам изменения границ, преобразования Дячкинского сельского поселения назначается Собранием депутатов Дячкинского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14. Итоги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итоги голосования по вопросам изменения границ, преобразования Дячкинского сельского поселения и принятые решения подлежат официальному опубликованию (обнародованию).</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12. Сход граждан</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Дячкинского сельского поселения, изменения границ Дячкинского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Сход граждан, предусмотренный пунктом 43 части 1 статьи 251 Федерального закона «Об общих принципах организации местного самоуправления в Российской Федерации», может созываться Собранием депутатов Дячкинского городского поселения по инициативе группы жителей соответствующей части территории населенного пункта численностью не менее 10 человек.</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Критерии определения границ части территории населенного пункта, входящего в состав Дячкинского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13. Правотворческая инициатива граждан</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Собрания депутатов Дячкинского сельского поселения и не может превышать 3 процента от числа жителей Дячкинского сельского поселения, обладающих избирательным правом.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В случае отсутствия решения Собрания депутатов Дячкинского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w:t>
      </w:r>
      <w:r w:rsidRPr="00147DE6">
        <w:rPr>
          <w:rFonts w:ascii="Times New Roman" w:eastAsia="Times New Roman" w:hAnsi="Times New Roman" w:cs="Times New Roman"/>
          <w:sz w:val="24"/>
          <w:szCs w:val="24"/>
          <w:lang w:eastAsia="ru-RU"/>
        </w:rPr>
        <w:lastRenderedPageBreak/>
        <w:t>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Дячкинского сельского поселения, указанный проект должен быть рассмотрен на открытом заседании данного органа.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14. Инициативные проекты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В целях реализации мероприятий, имеющих приоритетное значение для жителей Дячкинского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Дячкинского сельского поселения может быть внесен инициативный проект.</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Порядок выдвижения, внесения, обсуждения, рассмотрения инициативных проектов, в том числе гарантии участия жителей Дячкинского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15. Территориальное общественное самоуправление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Дячкинского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Дячкинского сельского поселения по предложению населения, проживающего на данной территории.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2. Территориальное общественное самоуправление осуществляется в </w:t>
      </w:r>
      <w:proofErr w:type="spellStart"/>
      <w:r w:rsidRPr="00147DE6">
        <w:rPr>
          <w:rFonts w:ascii="Times New Roman" w:eastAsia="Times New Roman" w:hAnsi="Times New Roman" w:cs="Times New Roman"/>
          <w:sz w:val="24"/>
          <w:szCs w:val="24"/>
          <w:lang w:eastAsia="ru-RU"/>
        </w:rPr>
        <w:t>Дячкинском</w:t>
      </w:r>
      <w:proofErr w:type="spellEnd"/>
      <w:r w:rsidRPr="00147DE6">
        <w:rPr>
          <w:rFonts w:ascii="Times New Roman" w:eastAsia="Times New Roman" w:hAnsi="Times New Roman" w:cs="Times New Roman"/>
          <w:sz w:val="24"/>
          <w:szCs w:val="24"/>
          <w:lang w:eastAsia="ru-RU"/>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Дячкинского сельского поселения; иные территории проживания граждан.</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В уставе территориального общественного самоуправления устанавливаются: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1) территория, на которой оно осуществляется;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порядок принятия решений;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Дячкинского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Дячкинского сельского поселения и Администрации Дячкинского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Дячкинского сельского поселения в течение 30 календарных дней со дня поступления устава в Администрацию Дячкинского сельского поселения. При принятии главой Администрации Дячкинского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Дячкинского сельского поселения и печатью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Один экземпляр зарегистрированного устава </w:t>
      </w:r>
      <w:proofErr w:type="gramStart"/>
      <w:r w:rsidRPr="00147DE6">
        <w:rPr>
          <w:rFonts w:ascii="Times New Roman" w:eastAsia="Times New Roman" w:hAnsi="Times New Roman" w:cs="Times New Roman"/>
          <w:sz w:val="24"/>
          <w:szCs w:val="24"/>
          <w:lang w:eastAsia="ru-RU"/>
        </w:rPr>
        <w:t>территориального общественного самоуправления</w:t>
      </w:r>
      <w:proofErr w:type="gramEnd"/>
      <w:r w:rsidRPr="00147DE6">
        <w:rPr>
          <w:rFonts w:ascii="Times New Roman" w:eastAsia="Times New Roman" w:hAnsi="Times New Roman" w:cs="Times New Roman"/>
          <w:sz w:val="24"/>
          <w:szCs w:val="24"/>
          <w:lang w:eastAsia="ru-RU"/>
        </w:rPr>
        <w:t xml:space="preserve"> и копия правового акта главы Администрации Дячкинского сельского поселения, а в случае отказа в регистрации – копия правового акта главы Администрации Дячкинского сельского поселения, в течение 15 календарных дней со дня регистрации выдаются лицу, уполномоченному собранием, конференцией граждан.</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обсуждение инициативного проекта и принятие решения по вопросу о его одобрении.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14. Органы территориального общественного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15. Органы территориального общественного самоуправления могут выдвигать инициативный проект в качестве инициаторов проекта.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16. Средства из бюджета Дячкинского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Дячкинского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Средства из бюджета Дячкинского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Дячкинского сельского поселения в части, не урегулированной настоящим Уставом, может устанавливаться нормативными правовыми актами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16. Староста сельского населенного пункта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147DE6">
        <w:rPr>
          <w:rFonts w:ascii="Times New Roman" w:eastAsia="Times New Roman" w:hAnsi="Times New Roman" w:cs="Times New Roman"/>
          <w:sz w:val="24"/>
          <w:szCs w:val="24"/>
          <w:lang w:eastAsia="ru-RU"/>
        </w:rPr>
        <w:t>Дячкинском</w:t>
      </w:r>
      <w:proofErr w:type="spellEnd"/>
      <w:r w:rsidRPr="00147DE6">
        <w:rPr>
          <w:rFonts w:ascii="Times New Roman" w:eastAsia="Times New Roman" w:hAnsi="Times New Roman" w:cs="Times New Roman"/>
          <w:sz w:val="24"/>
          <w:szCs w:val="24"/>
          <w:lang w:eastAsia="ru-RU"/>
        </w:rPr>
        <w:t xml:space="preserve"> сельском поселении, может назначаться староста сельского населенного пункта.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Староста сельского населенного пункта назначается Собранием депутатов Дячкинского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имеющее непогашенную или неснятую судимость.</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Срок полномочий старосты сельского населенного пункта составляет 5 лет.</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Полномочия старосты сельского населенного пункта прекращаются досрочно по решению Собрания депутатов Дячкинского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 взаимодействует с органами местного самоуправления, муниципальными предприятиями и </w:t>
      </w:r>
      <w:proofErr w:type="gramStart"/>
      <w:r w:rsidRPr="00147DE6">
        <w:rPr>
          <w:rFonts w:ascii="Times New Roman" w:eastAsia="Times New Roman" w:hAnsi="Times New Roman" w:cs="Times New Roman"/>
          <w:sz w:val="24"/>
          <w:szCs w:val="24"/>
          <w:lang w:eastAsia="ru-RU"/>
        </w:rPr>
        <w:t>учреждениями</w:t>
      </w:r>
      <w:proofErr w:type="gramEnd"/>
      <w:r w:rsidRPr="00147DE6">
        <w:rPr>
          <w:rFonts w:ascii="Times New Roman" w:eastAsia="Times New Roman" w:hAnsi="Times New Roman" w:cs="Times New Roman"/>
          <w:sz w:val="24"/>
          <w:szCs w:val="24"/>
          <w:lang w:eastAsia="ru-RU"/>
        </w:rPr>
        <w:t xml:space="preserve"> и иными организациями по вопросам решения вопросов местного значения в сельском населенном пункте;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осуществляет иные полномочия и права, предусмотренные нормативным правовым актом Собрания депутатов Дячкинского сельского поселения в соответствии с областным законом.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Дячкинского сельского поселения в соответствии с областным законом.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17. Публичные слушания, общественные обсуждения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Дячкинского сельского поселения Собранием депутатов Дячкинского сельского поселения, председателем Собрания депутатов – главой Дячкинского сельского поселения могут проводиться публичные слушания.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2. Публичные слушания проводятся по инициативе населения, Собрания депутатов Дячкинского сельского поселения, председателя Собрания депутатов – главы Дячкинского сельского поселения или главы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Публичные слушания, проводимые по инициативе населения или Собрания депутатов Дячкинского сельского поселения, назначаются Собранием депутатов Дячкинского сельского поселения, а по инициативе председателя Собрания депутатов – главы Дячкинского сельского поселения или главы Администрации Дячкинского сельского поселения – председателем Собрания депутатов – главой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На публичные слушания должны выноситься: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проект устава муниципального образования «Дячкинское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«Дячкинское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«Дячкинское сельское поселение» в соответствие с этими нормативными правовыми актами;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проект бюджета Дячкинского сельского поселения и отчет о его исполнении;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проект стратегии социально-экономического развития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4) вопросы о преобразовании Дячкинского сельского поселения, за исключением случаев, если в соответствии со статьей 13 Федерального закона             </w:t>
      </w:r>
      <w:proofErr w:type="gramStart"/>
      <w:r w:rsidRPr="00147DE6">
        <w:rPr>
          <w:rFonts w:ascii="Times New Roman" w:eastAsia="Times New Roman" w:hAnsi="Times New Roman" w:cs="Times New Roman"/>
          <w:sz w:val="24"/>
          <w:szCs w:val="24"/>
          <w:lang w:eastAsia="ru-RU"/>
        </w:rPr>
        <w:t xml:space="preserve">   «</w:t>
      </w:r>
      <w:proofErr w:type="gramEnd"/>
      <w:r w:rsidRPr="00147DE6">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для преобразования Дячкинского сельского поселения требуется получение согласия населения Дячкинского сельского поселения, выраженного путем голосования либо на сходах граждан.</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С инициативой проведения публичных слушаний может выступить инициативная группа в составе не менее 10 жителей Дячкинского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Дячкинского сельского поселения подписи не менее 3 процентов жителей Дячкинского сельского поселения, обладающих избирательным правом.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Вопрос о назначении публичных слушаний должен быть рассмотрен Собранием депутатов Дячкинского сельского поселения не позднее чем через 30 календарных дней со дня поступления ходатайства инициативной группы.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В случае принятия Собранием депутатов Дячкинского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Решение Собрания депутатов Дячкинского сельского поселения, постановление председателя Собрания депутатов – главы Дячкинского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Дячкинского сельского поселения в информационно-телекоммуникационной сети «Интернет».</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Замечания и предложения от жителей Дячкинского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w:t>
      </w:r>
      <w:r w:rsidRPr="00147DE6">
        <w:rPr>
          <w:rFonts w:ascii="Times New Roman" w:eastAsia="Times New Roman" w:hAnsi="Times New Roman" w:cs="Times New Roman"/>
          <w:sz w:val="24"/>
          <w:szCs w:val="24"/>
          <w:lang w:eastAsia="ru-RU"/>
        </w:rPr>
        <w:lastRenderedPageBreak/>
        <w:t>сайта Дячкинского сельского поселения в информационно-телекоммуникационной сети «Интернет».</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На публичных слушаниях председательствует председатель Собрания депутатов – глава Дячкинского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Дячкинского сельского поселения или главой Администрации Дячкинского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Дячкинского сельского поселения в информационно-телекоммуникационной сети «Интернет».</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Дячкинского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Дячкинского сельского поселения в соответствии с требованиями Градостроительного кодекса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Дячкинского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18. Собрание граждан</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Дячкинского сельского поселения могут проводиться собрания граждан.</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Дячкинского сельского поселения, председателя Собрания депутатов - главы Дячкинского сельского поселения, а также в случаях, предусмотренных уставом территориального общественного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Собрание граждан, проводимое по инициативе Собрания депутатов Дячкинского сельского поселения, председателя Собрания депутатов - главы Дячкинского сельского поселения, назначается соответственно Собранием депутатов Дячкинского сельского поселения, председателем Собрания депутатов - главой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Собрание граждан, проводимое по инициативе населения, назначается Собранием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Дячкинского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Дячкинского сельского поселения подписи не менее 3 процентов жителей Дячкинского сельского поселения, обладающих избирательным правом, проживающих на территории проведения собрания граждан.</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Вопрос о назначении собрания граждан должен быть рассмотрен Собранием депутатов Дячкинского сельского поселения не позднее чем через 30 календарных дней со дня поступления ходатайства инициативной группы.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В случае принятия Собранием депутатов Дячкинского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Решение Собрания депутатов Дячкинского сельского поселения, постановление председателя Собрания депутатов – главы Дячкинского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Проведение собрания граждан обеспечивается Администрацией Дячкинского сельского поселения. На собрании граждан председательствует председатель Собрания депутатов – глава Дячкинского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Статья 19. Конференция граждан (собрание делегатов)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В случае необходимости проведения собрания граждан, проживающих в нескольких населенных пунктах, входящих в состав Дячкинского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Дячкинского сельского поселения или постановлением председателя Собрания депутатов – главы Дячкинского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20. Опрос граждан</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Опрос граждан проводится на всей территории Дячкинского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Результаты опроса носят рекомендательный характер.</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В опросе граждан имеют право участвовать жители Дячкинского сельского поселения, обладающие избирательным правом.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В опросе граждан по вопросу выявления мнения граждан о поддержке инициативного проекта вправе участвовать жители Дячкинского сельского поселения или его части, в которых предлагается реализовать инициативный проект, достигшие шестнадцатилетнего возраста.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Опрос граждан проводится по инициативе: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Собрания депутатов Дячкинского сельского поселения или председателя Собрания депутатов – главы Дячкинского сельского поселения – по вопросам местного значения;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Дячкинского сельского поселения для объектов регионального и межрегионального значения;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жителей Дячкинского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Порядок назначения и проведения опроса граждан определяется настоящим Уставом, решением Собрания депутатов Дячкинского сельского поселения в соответствии с Областным законом от 28 декабря 2005 года № 436-ЗС «О местном самоуправлении в Ростовской области».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Для проведения опроса граждан может использоваться официальный сайт Дячкинского сельского поселения в информационно-телекоммуникационной сети «Интернет».</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Решение о назначении опроса граждан принимается Собранием депутатов Дячкинского сельского поселения. В нормативном правовом акте Собрания депутатов Дячкинского сельского поселения о назначении опроса граждан устанавливаются: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дата и сроки проведения опроса;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методика проведения опроса;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форма опросного листа;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минимальная численность жителей Дячкинского сельского поселения, участвующих в опросе;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Дячкинского сельского поселения в информационно-телекоммуникационной сети «Интернет».</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Жители Дячкинского сельского поселения должны быть проинформированы о проведении опроса граждан не менее чем за 10 дней до дня его проведения.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Финансирование мероприятий, связанных с подготовкой и проведением опроса граждан, осуществляется: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за счет средств бюджета Дячкинского сельского поселения - при проведении опроса по инициативе органов местного самоуправления или жителей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9.Для установления результатов опроса граждан и подготовки заключения о результатах опроса граждан решением Собрания депутатов Дячкинского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21. Обращения граждан в органы местного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Глава 3. Казачество</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23. Казачьи общества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В настоящем Уставе под казачеством понимаются граждане Российской Федерации, являющиеся членами казачьих обществ.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24. Муниципальная служба казачества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25. Участие казачества в решении вопросов местного значения.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 Администрация Дячкинского сельского поселения для оказания ей содействия в осуществлении полномочий по решению вопросов местного значения вправе привлекать </w:t>
      </w:r>
      <w:r w:rsidRPr="00147DE6">
        <w:rPr>
          <w:rFonts w:ascii="Times New Roman" w:eastAsia="Times New Roman" w:hAnsi="Times New Roman" w:cs="Times New Roman"/>
          <w:sz w:val="24"/>
          <w:szCs w:val="24"/>
          <w:lang w:eastAsia="ru-RU"/>
        </w:rPr>
        <w:lastRenderedPageBreak/>
        <w:t>членов казачьих обществ в соответствии с заключенными договорами (соглашениями) с казачьими обществами.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Договор (соглашение) с казачьим обществом подписывается главой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Администрация Дячкинского сельского поселения осуществляет контроль за соблюдением условий договоров (соглашений) с казачьими обществами.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Порядок заключения договоров (соглашений) с казачьими обществами устанавливается Собранием депутатов Дячкинского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Глава 4. Органы местного самоуправления и должностные лица местного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26. Структура органов местного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Структуру органов местного самоуправления Дячкинского сельского поселения составляют:</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Собрание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председатель Собрания депутатов – глава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Администрация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только путем внесения изменений в настоящий Устав.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27. Собрание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Собрание депутатов Дячкинского сельского поселения является представительным органом муниципального образования «Дячкинское сельское поселение». Собрание депутатов Дячкинского сельского поселения подотчетно и подконтрольно населению.</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Собрание депутатов Дячкинского сельского поселения состоит из 10 депутатов, в состав которых, в том числе, входит председатель Собрания депутатов - глава Дячкинского сельского поселения, избираемых на муниципальных выборах по многомандатным избирательным округам.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Срок полномочий Собрания депутатов Дячкинского сельского поселения составляет 5 лет.</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Собрание депутатов Дячкинского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Полномочия Собрания депутатов Дячкинского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Дячкинского сельского поселения, которое проводится не позднее, чем на тридцатый день со дня избрания Собрания депутатов Дячкинского сельского поселения в правомочном составе.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Собрание депутатов Дячкинского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7. Расходы на обеспечение деятельности Собрания депутатов Дячкинского сельского поселения предусматриваются в бюджете Дячкинского сельского поселения отдельной строкой в соответствии с классификацией расходов бюджетов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Управление и (или) распоряжение Собранием депутатов Дячкинского сельского поселения или отдельными депутатами (группами депутатов) в какой бы то ни было форме средствами бюджета Дячкинского сельского поселения в процессе его исполнения не допускаются, за исключением средств бюджета Дячкинского сельского поселения, направляемых на обеспечение деятельности Собрания депутатов Дячкинского сельского поселения и депутатов.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Полномочия Собрания депутатов Дячкинского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Дячкинского сельского поселения также прекращаются в случае: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принятия Собранием депутатов Дячкинского сельского поселения решения о самороспуске;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вступления в силу решения Ростовского областного суда о неправомочности данного состава депутатов Дячкинского сельского поселения, в том числе в связи со сложением депутатами своих полномочий;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преобразования Дячкинского сельского поселения,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4) утраты </w:t>
      </w:r>
      <w:proofErr w:type="spellStart"/>
      <w:r w:rsidRPr="00147DE6">
        <w:rPr>
          <w:rFonts w:ascii="Times New Roman" w:eastAsia="Times New Roman" w:hAnsi="Times New Roman" w:cs="Times New Roman"/>
          <w:sz w:val="24"/>
          <w:szCs w:val="24"/>
          <w:lang w:eastAsia="ru-RU"/>
        </w:rPr>
        <w:t>Дячкинским</w:t>
      </w:r>
      <w:proofErr w:type="spellEnd"/>
      <w:r w:rsidRPr="00147DE6">
        <w:rPr>
          <w:rFonts w:ascii="Times New Roman" w:eastAsia="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увеличения численности избирателей Дячкинского сельского поселения более чем на 25 процентов, произошедшего вследствие изменения границ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9. Решение Собрания депутатов Дячкинского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10. Досрочное прекращение полномочий Собрания депутатов Дячкинского сельского поселения влечет досрочное прекращение полномочий его депутатов.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11. В случае досрочного прекращения полномочий Собрания депутатов Дячкинского сельского поселения досрочные выборы в Собрание депутатов Дячкинского сельского поселения проводятся в сроки, установленные федеральным законом.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28. Полномочия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В исключительной компетенции Собрания депутатов Дячкинского сельского поселения находятся: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принятие Устава муниципального образования «Дячкинское сельское поселение» и внесение в него изменений и дополнений;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утверждение бюджета Дячкинского сельского поселения и отчета о его исполнении;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установление, изменение и отмена местных налогов и сборов Дячкинского сельского поселения в соответствии с законодательством Российской Федерации о налогах и сборах;</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утверждение стратегии социально-экономического развития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7) определение порядка участия Дячкинского сельского поселения в организациях межмуниципального сотрудничества;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Дячкинского сельского поселения полномочий по решению вопросов местного значения;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10) принятие решения об удалении председателя Собрания депутатов - главы Дячкинского сельского поселения в отставку;</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11) утверждение правил благоустройства территории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12) избрание председателя Собрания депутатов - главы Дячкинского сельского поселения из своего состава.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Дячкинского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Собрание депутатов Дячкинского сельского поселения заслушивает ежегодные отчеты председателя Собрания депутатов - главы Дячкинского сельского поселения о результатах его деятельности, ежегодные отчеты главы Администрации Дячкинского сельского поселения о результатах его деятельности, деятельности Администрации Дячкинского сельского поселения, в том числе о решении вопросов, поставленных Собранием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Иные полномочия Собрания депутатов Дячкинского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29. Организация деятельности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Деятельность Собрания депутатов Дячкинского сельского поселения осуществляется коллегиально. Основной формой деятельности Собрания депутатов Дячкинского сельского поселения являются его заседания, которые проводятся гласно и носят открытый характер.</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По решению Собрания депутатов Дячкинского сельского поселения в случаях, предусмотренных Регламентом Собрания депутатов Дячкинского сельского поселения в соответствии с федеральными и областными законами, может быть проведено закрытое заседание.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Заседание Собрания депутатов Дячкинского сельского поселения правомочно, если на нем присутствует не менее 50 процентов от числа избранных депутатов.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Собрание депутатов Дячкинского сельского поселения собирается на свое первое заседание не позднее 30 дней со дня избрания Собрания депутатов Дячкинского сельского поселения в правомочном составе.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Первое заседание открывает старейший по возрасту депутат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Заседания Собрания депутатов Дячкинского сельского поселения созывает председатель Собрания депутатов – глава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Очередные заседания Собрания депутатов Дячкинского сельского поселения проводятся в соответствии с планом работы Собрания депутатов Дячкинского сельского поселения на год.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Внеочередные заседания Собрания депутатов Дячкинского сельского поселения созываются по мере необходимости по инициативе председателя Собрания депутатов – главы Дячкинского </w:t>
      </w:r>
      <w:r w:rsidRPr="00147DE6">
        <w:rPr>
          <w:rFonts w:ascii="Times New Roman" w:eastAsia="Times New Roman" w:hAnsi="Times New Roman" w:cs="Times New Roman"/>
          <w:sz w:val="24"/>
          <w:szCs w:val="24"/>
          <w:lang w:eastAsia="ru-RU"/>
        </w:rPr>
        <w:lastRenderedPageBreak/>
        <w:t>сельского поселения или группы депутатов в количестве не менее половины от установленной численности депутатов.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На заседаниях Собрания депутатов Дячкинского сельского поселения председательствует председатель Собрания депутатов – глава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Порядок проведения заседаний и иные вопросы организации деятельности Собрания депутатов Дячкинского сельского поселения устанавливаются Регламентом Собрания депутатов Дячкинского сельского поселения в соответствии с федеральными и областными законами, настоящим Уставом.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Регламент Собрания депутатов Дячкинского сельского поселения утверждается Собранием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6. Собрание депутатов Дячкинского сельского поселения в соответствии с Регламентом Собрания депутатов Дячкинского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Дячкинского сельского поселения.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30. Председатель Собрания депутатов - глава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Председатель Собрания депутатов - глава Дячкинского сельского поселения является главой муниципального образования «Дячкинское сельское поселение».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2. Председатель Собрания депутатов - глава Дячкинского сельского поселения избирается Собранием депутатов Дячкинского сельского поселения из своего состава и исполняет полномочия его председателя.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Председатель Собрания депутатов - глава Дячкинского сельского поселения подконтролен и подотчетен населению и Собранию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Председатель Собрания депутатов - глава Дячкинского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Дячкинского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Председатель Собрания депутатов - глава Дячкинского сельского поселения избирается Собранием депутатов Дячкинского сельского поселения открытым голосованием.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Председатель Собрания депутатов - глава Дячкинского сельского поселения избирается на срок полномочий избравшего его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В случае досрочного прекращения полномочий председателя Собрания депутатов - главы Дячкинского сельского поселения избрание председателя Собрания депутатов - главы Дячкинского сельского поселения, избираемого Собранием депутатов Дячкинского сельского поселения из своего состава, осуществляется не позднее чем через шесть месяцев со дня такого прекращения полномочий.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При этом если до истечения срока полномочий Собрания депутатов Дячкинского сельского поселения осталось менее шести месяцев, избрание председателя Собрания депутатов - главы Дячкинского сельского поселения из состава Собрания депутатов Дячкинского сельского поселения осуществляется на первом заседании вновь избранного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В случае временного отсутствия или досрочного прекращения полномочий председателя Собрания депутатов – главы Дячкинского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Дячкинского сельского поселения, либо в случае отсутствия заместителя председателя Собрания депутатов Дячкинского сельского поселения – иной депутат, определяемый Собранием депутатов Дячкинского сельского поселения в соответствии с его Регламентом.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8. Кандидатуры на должность председателя Собрания депутатов - главы Дячкинского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В случае досрочного прекращения полномочий председателя Собрания депутатов - главы Дячкинского сельского поселения кандидатуры на должность председателя Собрания депутатов - главы Дячкинского сельского поселения могут выдвигаться в предварительном порядке также на заседаниях постоянных комиссий, депутатских объединений.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9. Обсуждение кандидатур проводится в соответствии с Регламентом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11. Выдвижение и обсуждение кандидатур прекращается по решению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12. Голосование и определение его результатов осуществляется в соответствии с настоящим Уставом и Регламентом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14. Избранный председатель Собрания депутатов - глава Дячкинского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15. О вступлении в должность председатель Собрания депутатов – глава Дячкинского сельского поселения издает постановление.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16. Полномочия председателя Собрания депутатов - главы Дячкинского сельского поселения прекращаются досрочно в случае: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смерти;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отставки по собственному желанию;</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10) отзыва избирателями;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11) установленной в судебном порядке стойкой неспособности по состоянию здоровья осуществлять полномочия председателя Собрания депутатов - главы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12) преобразования Дячкинского сельского поселения,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13) увеличения численности избирателей Дячкинского сельского поселения более чем на 25 процентов, произошедшего вследствие изменения границ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14) утраты </w:t>
      </w:r>
      <w:proofErr w:type="spellStart"/>
      <w:r w:rsidRPr="00147DE6">
        <w:rPr>
          <w:rFonts w:ascii="Times New Roman" w:eastAsia="Times New Roman" w:hAnsi="Times New Roman" w:cs="Times New Roman"/>
          <w:sz w:val="24"/>
          <w:szCs w:val="24"/>
          <w:lang w:eastAsia="ru-RU"/>
        </w:rPr>
        <w:t>Дячкинским</w:t>
      </w:r>
      <w:proofErr w:type="spellEnd"/>
      <w:r w:rsidRPr="00147DE6">
        <w:rPr>
          <w:rFonts w:ascii="Times New Roman" w:eastAsia="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17. Решение о досрочном прекращении полномочий председателя Собрания депутатов - главы Дячкинского сельского поселения за исключением случаев, предусмотренных подпунктами 3, 4, 10, 12 и 14 пункта 16 настоящей статьи, принимается Собранием депутатов Дячкинского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Если Собрание депутатов Дячкинского сельского поселения не принимает соответствующее решение в установленный срок, полномочия председателя Собрания депутатов - главы Дячкинского сельского поселения считаются прекращенными со дня, следующего за днем окончания данного срока.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18. В случае, если председатель Собрания депутатов - глава Дячкинского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Дячкинского сельского поселения либо на основании решения Собрания депутатов Дячкинского сельского поселения об удалении председателя Собрания депутатов - главы Дячкинского сельского поселения в отставку, обжалует данные правовой акт или решение в судебном порядке, Собрание депутатов Дячкинского сельского поселения не вправе принимать решение об избрании председателя Собрания депутатов - главы Дячкинского сельского поселения до вступления решения суда в законную силу.</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19. Председатель Собрания депутатов - глава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представляет Дячкинское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издает в пределах своих полномочий правовые акты;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вправе требовать созыва внеочередного заседания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обеспечивает осуществление органами местного самоуправления Дячкинского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исполняет полномочия председателя Собрания депутатов Дячкинского сельского поселения, в том числе: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представляет Собрание депутатов Дячкинского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Дячкинского сельского поселения, выдает доверенности на представление интересов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созывает заседания Собрания депутатов Дячкинского сельского поселения и председательствует на его заседаниях;</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издает постановления и распоряжения по вопросам организации деятельности Собрания депутатов Дячкинского сельского поселения, подписывает решения Собрания депутатов Дячкинского сельского поселения,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осуществляет организацию деятельности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оказывает содействие депутатам Собрания депутатов Дячкинского сельского поселения в осуществлении ими своих полномочий;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организует в Собрании депутатов Дячкинского сельского поселения прием граждан, рассмотрение их обращений;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вносит в Собрание депутатов Дячкинского сельского поселения проекты Регламента Собрания депутатов Дячкинского сельского поселения, перспективных и текущих планов работы Собрания депутатов Дячкинского сельского поселения и иных документов, связанных с организацией деятельности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представляет депутатам проект повестки дня заседания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подписывает протоколы заседаний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решает иные вопросы в соответствии с федеральным и областным законодательством, настоящим Уставом и решениями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осуществляет иные полномочия в соответствии с федеральным и областным законодательством, настоящим Уставом.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20. Председатель Собрания депутатов - глава Дячкинского сельского поселения представляет Собранию депутатов Дячкинского сельского поселения ежегодные отчеты о результатах своей деятельности, в том числе о решении вопросов, поставленных Собранием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21. Председатель Собрания депутатов - глава Дячкинского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31. Заместитель председателя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Заместитель председателя Собрания депутатов Дячкинского сельского поселения избирается открытым голосованием на срок полномочий избравшего его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2. В случае досрочного освобождения заместителя председателя Собрания депутатов Дячкинского сельского поселения от занимаемой должности, заместитель председателя Собрания депутатов Дячкинского сельского поселения избирается на оставшийся срок полномочий Собрания депутатов Дячкинского сельского поселения.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Кандидатуры для избрания на должность заместителя председателя Собрания депутатов Дячкинского сельского поселения могут вноситься председателем Собрания депутатов - главой Дячкинского сельского поселения, депутатами Собрания депутатов Дячкинского сельского поселения.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Решение об избрании заместителя председателя Собрания депутатов Дячкинского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w:t>
      </w:r>
      <w:r w:rsidRPr="00147DE6">
        <w:rPr>
          <w:rFonts w:ascii="Times New Roman" w:eastAsia="Times New Roman" w:hAnsi="Times New Roman" w:cs="Times New Roman"/>
          <w:sz w:val="24"/>
          <w:szCs w:val="24"/>
          <w:lang w:eastAsia="ru-RU"/>
        </w:rPr>
        <w:lastRenderedPageBreak/>
        <w:t>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Заместитель председателя Собрания депутатов Дячкинского сельского поселения досрочно освобождается от занимаемой должности в случае: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досрочного прекращения его полномочий как депутата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отставки по собственному желанию;</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выражения ему недоверия Собранием депутатов Дячкинского сельского поселения в связи с ненадлежащим исполнением полномочий заместителя председателя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в иных случаях, установленных федеральными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Решение Собрания депутатов Дячкинского сельского поселения о досрочном освобождении заместителя председателя Собрания депутатов Дячкинского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Заместитель председателя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исполняет полномочия председателя Собрания депутатов – главы Дячкинского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координирует деятельность комиссий и рабочих групп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по поручению председателя Собрания депутатов - главы Дячкинского сельского поселения решает вопросы внутреннего распорядка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32. Администрация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Администрация Дячкинского сельского поселения является исполнительно-распорядительным органом муниципального образования «Дячкинское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Администрацию Дячкинского сельского поселения возглавляет глава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Администрация Дячкинского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Администрация Дячкинского сельского поселения является главным распорядителем средств бюджета Дячкинского сельского поселения, предусмотренных на содержание Администрации Дячкинского сельского поселения и реализацию возложенных на нее полномочий.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Администрация Дячкинского сельского поселения подотчетна главе Администрации Дячкинского сельского поселения, подконтрольна главе Администрации Дячкинского сельского поселения и Собранию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Главой Администрации Дячкинского сельского поселения может быть создан совещательный орган - коллегия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7. В случаях, предусмотренных федеральными и областными законами, решениями Собрания депутатов Дячкинского сельского поселения и правовыми актами Администрации Дячкинского сельского поселения, при Администрации Дячкинского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Дячкинского </w:t>
      </w:r>
      <w:r w:rsidRPr="00147DE6">
        <w:rPr>
          <w:rFonts w:ascii="Times New Roman" w:eastAsia="Times New Roman" w:hAnsi="Times New Roman" w:cs="Times New Roman"/>
          <w:sz w:val="24"/>
          <w:szCs w:val="24"/>
          <w:lang w:eastAsia="ru-RU"/>
        </w:rPr>
        <w:lastRenderedPageBreak/>
        <w:t>сельского поселения устанавливается Собранием депутатов Дячкинского сельского поселения или главой Администрации Дячкинского сельского поселения в соответствии с их полномочиями, установленными федеральными и областными законами, настоящим Уставом.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Порядок организации работы Администрации Дячкинского сельского поселения устанавливается Регламентом Администрации Дячкинского сельского поселения, который утверждается правовым актом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33. Глава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Главой Администрации Дячкинского сельского поселения является лицо, назначаемое на должность главы Администрации Дячкинского сельского поселения по контракту, заключаемому по результатам конкурса на замещение указанной должности.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Контракт с главой Администрации Дячкинского сельского поселения заключается на срок полномочий Собрания депутатов Дячкинского сельского поселения, принявшего решение о назначении лица на должность главы Администрации Дячкинского сельского поселения (до дня начала работы Собрания депутатов Дячкинского сельского поселения нового созыва), но не менее чем на два года.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Условия контракта для главы Администрации Дячкинского сельского поселения утверждаются Собранием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Порядок проведения конкурса на замещение должности главы Администрации Дячкинского сельского поселения устанавливается Собранием депутатов Дячкинского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Общее число членов конкурсной комиссии в </w:t>
      </w:r>
      <w:proofErr w:type="spellStart"/>
      <w:r w:rsidRPr="00147DE6">
        <w:rPr>
          <w:rFonts w:ascii="Times New Roman" w:eastAsia="Times New Roman" w:hAnsi="Times New Roman" w:cs="Times New Roman"/>
          <w:sz w:val="24"/>
          <w:szCs w:val="24"/>
          <w:lang w:eastAsia="ru-RU"/>
        </w:rPr>
        <w:t>Дячкинском</w:t>
      </w:r>
      <w:proofErr w:type="spellEnd"/>
      <w:r w:rsidRPr="00147DE6">
        <w:rPr>
          <w:rFonts w:ascii="Times New Roman" w:eastAsia="Times New Roman" w:hAnsi="Times New Roman" w:cs="Times New Roman"/>
          <w:sz w:val="24"/>
          <w:szCs w:val="24"/>
          <w:lang w:eastAsia="ru-RU"/>
        </w:rPr>
        <w:t xml:space="preserve"> сельском поселении устанавливается Собранием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Половина членов конкурсной комиссии назначаются Собранием депутатов Дячкинского сельского поселения, а другая половина – главой Администрации Тарасовского района.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Лицо назначается на должность главы Администрации Дячкинского сельского поселения Собранием депутатов Дячкинского сельского поселения из числа кандидатов, представленных конкурсной комиссией по результатам конкурса.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Контракт с главой Администрации Дячкинского сельского поселения заключается председателем Собрания депутатов - главой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Глава Администрации Дячкинского сельского поселения, осуществляющий свои полномочия на основе контракта: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подконтролен и подотчетен Собранию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представляет Собранию депутатов Дячкинского сельского поселения ежегодные отчеты о результатах своей деятельности и деятельности Администрации Дячкинского сельского поселения, в том числе о решении вопросов, поставленных Собранием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обеспечивает осуществление Администрацией Дячкинского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4) обязан сообщить в письменной форме председателю Собрания депутатов - главе Дячкинского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Pr="00147DE6">
        <w:rPr>
          <w:rFonts w:ascii="Times New Roman" w:eastAsia="Times New Roman" w:hAnsi="Times New Roman" w:cs="Times New Roman"/>
          <w:sz w:val="24"/>
          <w:szCs w:val="24"/>
          <w:lang w:eastAsia="ru-RU"/>
        </w:rPr>
        <w:lastRenderedPageBreak/>
        <w:t>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Глава Администрации Дячкинского сельского поселения представляет Дячкинское сельское поселение в Совете муниципальных образований Ростовской области.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7. Глава Администрации Дячкинского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Глава Администрации Дячкинского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Глава Администрации Дячкинского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9. Денежное содержание главе Администрации Дячкинского сельского поселения устанавливается решением Собрания депутатов Дячкинского сельского поселения в соответствии с федеральными и областными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10. В случае временного отсутствия главы Администрации Дячкинского сельского поселения его обязанности исполняет руководитель структурного подразделения Администрации Дячкинского сельского поселения или иное должностное лицо Администрации Дячкинского сельского поселения, определяемое главой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В случае </w:t>
      </w:r>
      <w:proofErr w:type="spellStart"/>
      <w:r w:rsidRPr="00147DE6">
        <w:rPr>
          <w:rFonts w:ascii="Times New Roman" w:eastAsia="Times New Roman" w:hAnsi="Times New Roman" w:cs="Times New Roman"/>
          <w:sz w:val="24"/>
          <w:szCs w:val="24"/>
          <w:lang w:eastAsia="ru-RU"/>
        </w:rPr>
        <w:t>неиздания</w:t>
      </w:r>
      <w:proofErr w:type="spellEnd"/>
      <w:r w:rsidRPr="00147DE6">
        <w:rPr>
          <w:rFonts w:ascii="Times New Roman" w:eastAsia="Times New Roman" w:hAnsi="Times New Roman" w:cs="Times New Roman"/>
          <w:sz w:val="24"/>
          <w:szCs w:val="24"/>
          <w:lang w:eastAsia="ru-RU"/>
        </w:rPr>
        <w:t xml:space="preserve"> главой Администрации Дячкинского сельского поселения соответствующего распоряжения Администрации Дячкинского сельского поселения, обязанности главы Администрации Дячкинского сельского поселения в период его временного отсутствия исполняет руководитель структурного подразделения Администрации Дячкинского сельского поселения или иное должностное лицо Администрации Дячкинского сельского поселения, установленное Регламентом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В случае если Регламентом Администрации Дячкинского сельского поселения не определен муниципальный служащий, исполняющий обязанности главы Администрации Дячкинского сельского поселения, либо в случае отсутствия данного муниципального служащего, обязанности главы Администрации Дячкинского сельского поселения исполняет муниципальный служащий Администрации Дячкинского сельского поселения, определяемый Собранием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11. Полномочия представителя нанимателя (работодателя) в отношении главы Администрации Дячкинского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Дячкинского сельского поселения, за исключением полномочий, предусмотренных статьями 72-76, частью первой статьи 841 Трудового кодекса Российской </w:t>
      </w:r>
      <w:r w:rsidRPr="00147DE6">
        <w:rPr>
          <w:rFonts w:ascii="Times New Roman" w:eastAsia="Times New Roman" w:hAnsi="Times New Roman" w:cs="Times New Roman"/>
          <w:sz w:val="24"/>
          <w:szCs w:val="24"/>
          <w:lang w:eastAsia="ru-RU"/>
        </w:rPr>
        <w:lastRenderedPageBreak/>
        <w:t>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141, 15 Федерального закона от 2 марта 2007 года № 25-ФЗ «О муниципальной службе в Российской Федерации», статьями 12, 121 Областного закона от 9 октября 2007 года № 786-ЗС «О муниципальной службе в Ростовской области», статьей 35 настоящего Устава.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34. Полномочия главы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Глава Администрации Дячкинского сельского поселения руководит Администрацией Дячкинского сельского поселения на принципах единоначалия.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Глава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от имени Дячкинского сельского поселения приобретает и осуществляет имущественные и иные права и обязанности, выступает в суде без доверенности;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2) представляет Администрацию Дячкинского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Дячкинского сельского поселения, выдает доверенности на представление ее интересов;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организует взаимодействие Администрации Дячкинского сельского поселения с председателем Собрания депутатов – главой Дячкинского сельского поселения и Собранием депутатов Дячкинского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в соответствии с областным законом принимает участие в заседаниях Правительства Ростовской области;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обеспечивает составление и внесение в Собрание депутатов Дячкинского сельского поселения бюджета Дячкинского сельского поселения и отчета о его исполнении, исполнение бюджета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вносит в Собрание депутатов Дячкинского сельского поселения проекты нормативных правовых актов Собрания депутатов Дячкинского сельского поселения, предусматривающих установление, изменение и отмену местных налогов и сборов, осуществление расходов из средств бюджета Дячкинского сельского поселения, и дает заключения на проекты таких нормативных правовых актов;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9) организует разработку, утверждение и исполнение муниципальных программ;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11) издает в пределах своих полномочий правовые акты;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12) вносит проекты решений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13) утверждает штатное расписание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Дячкинского сельского поселения, иных работников Администрации Дячкинского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15) ведет прием граждан, рассматривает обращения граждан по вопросам, относящимся к его компетенции;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16) осуществляет иные полномочия в соответствии с федеральным и областным законодательством, настоящим Уставом.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35. Досрочное прекращение полномочий главы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Полномочия главы Администрации Дячкинского сельского поселения, осуществляемые на основе контракта, прекращаются досрочно в случае: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смерти;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отставки по собственному желанию;</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расторжения контракта в соответствии с частями 11 или 111 статьи 37 Федерального закона «Об общих принципах организации местного самоуправления в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11) преобразования муниципального образования «Дячкинское сельское поселение»,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«Дячкинское сельское поселение»;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12) увеличения численности избирателей муниципального образования «Дячкинское сельское поселение» более чем на 25 процентов, произошедшего вследствие изменения границ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13) утраты </w:t>
      </w:r>
      <w:proofErr w:type="spellStart"/>
      <w:r w:rsidRPr="00147DE6">
        <w:rPr>
          <w:rFonts w:ascii="Times New Roman" w:eastAsia="Times New Roman" w:hAnsi="Times New Roman" w:cs="Times New Roman"/>
          <w:sz w:val="24"/>
          <w:szCs w:val="24"/>
          <w:lang w:eastAsia="ru-RU"/>
        </w:rPr>
        <w:t>Дячкинским</w:t>
      </w:r>
      <w:proofErr w:type="spellEnd"/>
      <w:r w:rsidRPr="00147DE6">
        <w:rPr>
          <w:rFonts w:ascii="Times New Roman" w:eastAsia="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14) вступления в должность Главы Дячкинского сельского поселения, исполняющего полномочия главы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Решение о досрочном прекращении полномочий главы Администрации Дячкинского сельского поселения за исключением случаев, предусмотренных подпунктами 3, 4, 11, 12, 13 пункта 1 настоящей статьи, принимается Собранием депутатов Дячкинского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Контракт с главой Администрации Дячкинского сельского поселения может быть расторгнут по соглашению сторон или в судебном порядке на основании заявления: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Собрания депутатов Дячкинского сельского поселения или председателя Собрания депутатов – главы Дячкинского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главы Администрации Дячкинского сельского поселения – в связи с нарушениями условий контракта органами местного самоуправления Дячкинского сельского поселения и (или) органами государственной власти Ростовской области.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В случае досрочного прекращения полномочий главы Администрации Дячкинского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Дячкинского сельского поселения или иной муниципальный служащий в соответствии с Регламентом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В случае если Регламентом Администрации Дячкинского сельского поселения не определен муниципальный служащий, исполняющий обязанности главы Администрации Дячкинского сельского поселения, либо в случае отсутствия данного муниципального служащего, обязанности главы Администрации Дячкинского сельского поселения исполняет муниципальный служащий Администрации Дячкинского сельского поселения, определяемый Собранием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36. Структура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В структуру Администрации Дячкинского сельского поселения входят: глава Администрации Дячкинского сельского поселения, структурные подразделения Администрации Дячкинского сельского поселения, должности муниципальной службы, должности по техническому обеспечению деятельности Администрации Дячкинского сельского поселения, не входящие в состав структурных подразделений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Структура Администрации Дячкинского сельского поселения утверждается Собранием депутатов Дячкинского сельского поселения по представлению главы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Штатное расписание Администрации Дячкинского сельского поселения утверждается главой Администрации Дячкинского сельского поселения на основе структуры Администрации Дячкинского сельского поселения исходя из расходов на содержание Администрации Дячкинского сельского поселения, предусмотренных бюджетом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Глава Администрации Дячкинского сельского поселения назначает и увольняет работников Администрации Дячкинского сельского поселения, осуществляет иные полномочия в отношении работников Администрации Дячкинского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Полномочия и порядок организации работы структурных подразделений Администрации Дячкинского сельского поселения определяются Регламентом Администрации Дячкинского сельского поселения и (или) положениями об этих подразделениях, утверждаемыми главой Администрации Дячкинского сельского поселения. Структурные подразделения Администрации Дячкинского сельского поселения не обладают правами юридического лица.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Руководители структурных подразделений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организуют работу структурного подразделения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2) разрабатывают и вносят главе Администрации Дячкинского сельского поселения проекты правовых актов и иные предложения в пределах своей компетенции;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рассматривают обращения граждан, ведут прием граждан по вопросам, относящимся к их компетенции;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решают иные вопросы в соответствии с федеральным и областным законодательством, настоящим Уставом.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37. Полномочия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Администрация Дячкинского сельского поселения под руководством главы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обеспечивает составление проекта бюджета Дячкинского сельского поселения, исполнение бюджета Дячкинского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разрабатывает проекты муниципальных правовых актов об установлении, изменении и отмене местных налогов и сборов Дячкинского сельского поселения в соответствии с законодательством Российской Федерации о налогах и сборах;</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осуществляет владение, пользование и распоряжение имуществом, находящимся в муниципальной собственности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организует в границах Дячкинского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5) обеспечивает проживающих в </w:t>
      </w:r>
      <w:proofErr w:type="spellStart"/>
      <w:r w:rsidRPr="00147DE6">
        <w:rPr>
          <w:rFonts w:ascii="Times New Roman" w:eastAsia="Times New Roman" w:hAnsi="Times New Roman" w:cs="Times New Roman"/>
          <w:sz w:val="24"/>
          <w:szCs w:val="24"/>
          <w:lang w:eastAsia="ru-RU"/>
        </w:rPr>
        <w:t>Дячкинском</w:t>
      </w:r>
      <w:proofErr w:type="spellEnd"/>
      <w:r w:rsidRPr="00147DE6">
        <w:rPr>
          <w:rFonts w:ascii="Times New Roman" w:eastAsia="Times New Roman" w:hAnsi="Times New Roman" w:cs="Times New Roman"/>
          <w:sz w:val="24"/>
          <w:szCs w:val="24"/>
          <w:lang w:eastAsia="ru-RU"/>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создает условия для предоставления транспортных услуг населению и организует транспортное обслуживание населения в границах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Дячкинского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6 марта 2006 года № 35-ФЗ «О противодействии терроризму»;</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Дячкинского сельского поселения, социальную и культурную адаптацию мигрантов, профилактику межнациональных (межэтнических) конфликтов;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9) участвует в предупреждении и ликвидации последствий чрезвычайных ситуаций в границах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10) обеспечивает первичные меры пожарной безопасности в границах населенных пунктов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11) создает условия для обеспечения жителей Дячкинского сельского поселения услугами связи, общественного питания, торговли и бытового обслуживания;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12) создает условия для организации досуга и обеспечения жителей Дячкинского сельского поселения услугами организаций культуры;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147DE6">
        <w:rPr>
          <w:rFonts w:ascii="Times New Roman" w:eastAsia="Times New Roman" w:hAnsi="Times New Roman" w:cs="Times New Roman"/>
          <w:sz w:val="24"/>
          <w:szCs w:val="24"/>
          <w:lang w:eastAsia="ru-RU"/>
        </w:rPr>
        <w:t>Дячкинском</w:t>
      </w:r>
      <w:proofErr w:type="spellEnd"/>
      <w:r w:rsidRPr="00147DE6">
        <w:rPr>
          <w:rFonts w:ascii="Times New Roman" w:eastAsia="Times New Roman" w:hAnsi="Times New Roman" w:cs="Times New Roman"/>
          <w:sz w:val="24"/>
          <w:szCs w:val="24"/>
          <w:lang w:eastAsia="ru-RU"/>
        </w:rPr>
        <w:t xml:space="preserve"> сельском поселении;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14) обеспечивает условия для развития на территории Дячкинского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15) создает условия для массового отдыха жителей Дячкинского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16) организует формирование архивных фондов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17) участвует в организации деятельности по накоплению (в том числе раздельному накоплению) и транспортированию твердых коммунальных отходов;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18) организует подготовку правил благоустройства территории Дячкинского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Дячкинского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Дячкинского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19) осуществляет муниципальный лесной контроль;</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Дячкинского сельского поселения, изменяет, аннулирует такие наименования, размещает информацию в государственном адресном реестре;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22) организует оказание ритуальных услуг и обеспечивает содержание мест захоронения;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23) осуществляет мероприятия по обеспечению безопасности людей на водных объектах, охране их жизни и здоровья;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Дячкинского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27) организует и осуществляет мероприятия по работе с детьми и молодежью в </w:t>
      </w:r>
      <w:proofErr w:type="spellStart"/>
      <w:r w:rsidRPr="00147DE6">
        <w:rPr>
          <w:rFonts w:ascii="Times New Roman" w:eastAsia="Times New Roman" w:hAnsi="Times New Roman" w:cs="Times New Roman"/>
          <w:sz w:val="24"/>
          <w:szCs w:val="24"/>
          <w:lang w:eastAsia="ru-RU"/>
        </w:rPr>
        <w:t>Дячкинском</w:t>
      </w:r>
      <w:proofErr w:type="spellEnd"/>
      <w:r w:rsidRPr="00147DE6">
        <w:rPr>
          <w:rFonts w:ascii="Times New Roman" w:eastAsia="Times New Roman" w:hAnsi="Times New Roman" w:cs="Times New Roman"/>
          <w:sz w:val="24"/>
          <w:szCs w:val="24"/>
          <w:lang w:eastAsia="ru-RU"/>
        </w:rPr>
        <w:t xml:space="preserve"> сельском поселении;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w:t>
      </w:r>
      <w:r w:rsidRPr="00147DE6">
        <w:rPr>
          <w:rFonts w:ascii="Times New Roman" w:eastAsia="Times New Roman" w:hAnsi="Times New Roman" w:cs="Times New Roman"/>
          <w:sz w:val="24"/>
          <w:szCs w:val="24"/>
          <w:lang w:eastAsia="ru-RU"/>
        </w:rPr>
        <w:lastRenderedPageBreak/>
        <w:t>обследования многоквартирных домов, помещения в которых составляют муниципальный жилищный фонд в границах Дячкинского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30)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31) обеспечивает выполнение работ, необходимых для создания искусственных земельных участков для нужд Дячкинского сельского поселения в соответствии с федеральным законом;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32) осуществляет меры по противодействию коррупции в границах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голосования по вопросам изменения границ, преобразования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35) организует сбор статистических показателей, характеризующих состояние экономики и социальной сферы Дячкинского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Дячкинского сельского поселения официальной информации о социально-экономическом и культурном развитии Дячкинского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37) осуществляет международные и внешнеэкономические связи в соответствии с федеральными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38) организует профессиональное образование и дополнительное профессиональное образование председателя Собрания депутатов – главы Дячкинского сельского поселения, депутатов Собрания депутатов Дячкинского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40) организует и осуществляет муниципальный контроль на территории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41) разрабатывает и принимает административные регламенты проведения проверок при осуществлении муниципального контроля;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43) вправе создавать муниципальную пожарную охрану;</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44) разрабатывает и утверждает программы комплексного развития систем коммунальной инфраструктуры Дячкинского сельского поселения, программы комплексного развития транспортной инфраструктуры Дячкинского сельского поселения, программы комплексного развития социальной инфраструктуры Дячкинского сельского поселения, требования к которым устанавливаются Правительством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45) осуществляет полномочия по организации теплоснабжения, предусмотренные Федеральным законом «О теплоснабжении»;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46) участвует в соответствии с федеральным законом в выполнении комплексных кадастровых работ;</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48) исполняет иные полномочия по решению вопросов местного значения в соответствии с федеральными законами, настоящим Уставом.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Администрация Дячкинского сельского поселения вправе привлекать граждан к выполнению на добровольной основе социально значимых для Дячкинского сельского поселения работ (в том числе дежурств) в целях решения вопросов местного значения,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Дячкинского сельского поселения о привлечении граждан к выполнению на добровольной основе социально значимых для Дячкинского сельского поселения работ должно быть опубликовано (обнародовано) не позднее, чем за семь дней до дня проведения указанных работ.</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Дячкинского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Администрация Дячкинского сельского поселения исполняет отдельные государственные полномочия, переданные органам местного самоуправления Дячкинского сельского поселения, в соответствии с федеральными и областными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38. Избирательная комиссия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Избирательная комиссия Дячкинского сельского поселения является муниципальным органом, который не входит в структуру органов местного самоуправления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Избирательная комиссия Дячкинского сельского поселения формируется Собранием депутатов Дячкинского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Избирательная комиссия Дячкинского сельского поселения формируется в составе восьми членов с правом решающего голоса сроком на 5 лет.</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Избирательная комиссия Дячкинского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голосования по вопросам изменения границ Дячкинского сельского поселения, осуществляет иные полномочия в соответствии с федеральными и областными законами, настоящим Уставом.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5. Деятельность Избирательной комиссии Дячкинского сельского поселения осуществляется коллегиально.</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Избирательная комиссия Дячкинского сельского поселения принимает постановления.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Председатель Избирательной комиссии Дячкинского сельского поселения, заместитель председателя и секретарь Избирательной комиссии Дячкинского сельского поселения избираются тайным голосованием на ее первом заседании из числа членов Избирательной комиссии Дячкинского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Председатель Избирательной комиссии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представляет Избирательную комиссию Дячкинского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Дячкинского сельского поселения, выдает доверенности на представление интересов Избирательной комиссии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организует работу Избирательной комиссии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созывает и ведет заседания Избирательной комиссии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подписывает постановления Избирательной комиссии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распределяет обязанности между членами Избирательной комиссии Дячкинского сельского поселения для организации работы по исполнению принимаемых Избирательной комиссией Дячкинского сельского поселения постановлений;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дает поручения заместителю председателя, секретарю и членам Избирательной комиссии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организует в Избирательной комиссии Дячкинского сельского поселения прием граждан, рассмотрение их обращений;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осуществляет иные полномочия, предусмотренные федеральными и областными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9. Заместитель председателя Избирательной комиссии Дячкинского сельского поселения оказывает содействие председателю Избирательной комиссии Дячкинского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Дячкинского сельского поселения исполняет его обязанности.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10. Полномочия Избирательной комиссии Дячкинского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Дячкинского сельского поселения не формируется.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Глава 5. Статус депутата Собрания депутатов Дячкинского сельского поселения, председателя Собрания депутатов - главы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39. Статус депутата Собрания депутатов Дячкинского сельского поселения, председателя Собрания депутатов - главы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Председатель Собрания депутатов - глава Дячкинского сельского поселения является выборным должностным лицом местного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Депутату Собрания депутатов Дячкинского сельского поселения, председателю Собрания депутатов - главе Дячкинского сельского поселения обеспечиваются условия для беспрепятственного осуществления своих полномочий.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Полномочия депутата Собрания депутатов Дячкинского сельского поселения начинаются со дня его избрания и прекращаются со дня начала работы Собрания депутатов Дячкинского сельского поселения нового созыва.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Полномочия председателя Собрания депутатов - главы Дячкинского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Срок полномочий депутата Собрания депутатов Дячкинского сельского поселения составляет 5 лет.</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Председатель Собрания депутатов - глава Дячкинского сельского поселения избирается на срок полномочий избравшего его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6. Председатель Собрания депутатов – глава Дячкинского сельского поселения, заместитель председателя Собрания депутатов Дячкинского </w:t>
      </w:r>
      <w:proofErr w:type="gramStart"/>
      <w:r w:rsidRPr="00147DE6">
        <w:rPr>
          <w:rFonts w:ascii="Times New Roman" w:eastAsia="Times New Roman" w:hAnsi="Times New Roman" w:cs="Times New Roman"/>
          <w:sz w:val="24"/>
          <w:szCs w:val="24"/>
          <w:lang w:eastAsia="ru-RU"/>
        </w:rPr>
        <w:t>сельского поселения</w:t>
      </w:r>
      <w:proofErr w:type="gramEnd"/>
      <w:r w:rsidRPr="00147DE6">
        <w:rPr>
          <w:rFonts w:ascii="Times New Roman" w:eastAsia="Times New Roman" w:hAnsi="Times New Roman" w:cs="Times New Roman"/>
          <w:sz w:val="24"/>
          <w:szCs w:val="24"/>
          <w:lang w:eastAsia="ru-RU"/>
        </w:rPr>
        <w:t xml:space="preserve"> и иные депутаты Собрания депутатов Дячкинского сельского поселения осуществляют свои полномочия на непостоянной основе.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Гарантии осуществления полномочий депутата Собрания депутатов Дячкинского сельского поселения, председателя Собрания депутатов – главы Дячкинского сельского поселения устанавливаются настоящим Уставом в соответствии с федеральными законами и областными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Председатель Собрания депутатов – глава Дячкинского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Депутаты Собрания депутатов Дячкинского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9. Депутаты Собрания депутатов Дячкинского сельского поселения, председатель Собрания депутатов – глава Дячкинского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Полномочия депутата Собрания депутатов Дячкинского сельского поселения, председателя Собрания депутатов – главы Дячкинского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Дячкинского сельского поселения, председателем Собрания депутатов – главой </w:t>
      </w:r>
      <w:r w:rsidRPr="00147DE6">
        <w:rPr>
          <w:rFonts w:ascii="Times New Roman" w:eastAsia="Times New Roman" w:hAnsi="Times New Roman" w:cs="Times New Roman"/>
          <w:sz w:val="24"/>
          <w:szCs w:val="24"/>
          <w:lang w:eastAsia="ru-RU"/>
        </w:rPr>
        <w:lastRenderedPageBreak/>
        <w:t>Дячкинского сельского поселения, проводится по решению Губернатора Ростовской области в порядке, установленном областным законом.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11. 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Дячкинского сельского поселения, председателя Собрания депутатов – главы Дячкинского сельского поселения или применении в отношении указанных лиц иной меры ответственности в Собрание депутатов Дячкинского сельского поселения или в суд.</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Решение о досрочном прекращении полномочий депутата Собрания депутатов Дячкинского сельского поселения, председателя Собрания депутатов – главы Дячкинского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Дячкинского сельского поселения не позднее чем через 30 дней со дня появления оснований для досрочного прекращения полномочий.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12. К депутату Собрания депутатов Дячкинского сельского поселения, председателю Собрания депутатов – главе Дячкинского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предупреждение;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освобождение депутата Собрания депутатов Дячкинского сельского поселения от должности в Собрании депутатов Дячкинского сельского поселения с лишением права занимать должности в Собрании депутатов Дячкинского сельского поселения до прекращения срока его полномочий;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запрет занимать должности в Собрании депутатов Дячкинского сельского поселения до прекращения срока его полномочий;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13. Порядок принятия решения о применении к депутату Собрания депутатов Дячкинского сельского поселения, председателю Собрания депутатов - главе Дячкинского сельского поселения мер ответственности, указанных в пункте 12 настоящей статьи, определяется решением Собрания депутатов Дячкинского сельского поселения в соответствии с Областным законом от 12 мая 2009 года № 218-ЗС «О противодействии коррупции в Ростовской области».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14. Гарантии прав депутата Собрания депутатов Дячкинского сельского поселения, председателя Собрания депутатов – главы Дячкинского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Дячкинского сельского поселения, председателя Собрания депутатов – главы Дячкинского сельского поселения, занимаемого ими жилого и (или) служебного помещения, их багажа, личных и служебных транспортных средств, </w:t>
      </w:r>
      <w:r w:rsidRPr="00147DE6">
        <w:rPr>
          <w:rFonts w:ascii="Times New Roman" w:eastAsia="Times New Roman" w:hAnsi="Times New Roman" w:cs="Times New Roman"/>
          <w:sz w:val="24"/>
          <w:szCs w:val="24"/>
          <w:lang w:eastAsia="ru-RU"/>
        </w:rPr>
        <w:lastRenderedPageBreak/>
        <w:t>переписки, используемых ими средств связи, принадлежащих им документов устанавливаются федеральными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15. Депутат Собрания депутатов Дячкинского сельского поселения, председатель Собрания депутатов – глава Дячкинского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Дячкинского сельского поселения, председателя Собрания депутатов – главы Дячкинского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Дячкинского сельского поселения, председателем Собрания депутатов – главой Дячкинского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16. Полномочия депутата Собрания депутатов Дячкинского сельского поселения прекращаются досрочно в случае: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смерти;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отставки по собственному желанию;</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отзыва избирателями;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9) досрочного прекращения полномочий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17. Полномочия депутата Собрания депутатов Дячкинского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18. Решение Собрания депутатов Дячкинского сельского поселения о досрочном прекращении полномочий депутата Собрания депутатов Дячкинского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Дячкинского сельского поселения, - не позднее чем через три месяца со дня появления такого основания.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Статья 40. Право на получение и распространение информации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 При обращении депутата Собрания депутатов Дячкинского сельского поселения, председателя Собрания депутатов – главы Дячкинского сельского поселения в органы местного самоуправления Дячкинского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w:t>
      </w:r>
      <w:r w:rsidRPr="00147DE6">
        <w:rPr>
          <w:rFonts w:ascii="Times New Roman" w:eastAsia="Times New Roman" w:hAnsi="Times New Roman" w:cs="Times New Roman"/>
          <w:sz w:val="24"/>
          <w:szCs w:val="24"/>
          <w:lang w:eastAsia="ru-RU"/>
        </w:rPr>
        <w:lastRenderedPageBreak/>
        <w:t>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Депутат Собрания депутатов Дячкинского сельского поселения, председатель Собрания депутатов – глава Дячкинского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Дячкинского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Дячкинского сельского поселения, председателя Собрания депутатов – главы Дячкинского сельского поселения не допускается.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Депутат Собрания депутатов Дячкинского сельского поселения в порядке, установленном Собранием депутатов Дячкинского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Статья 41. Право на обращение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Депутат Собрания депутатов Дячкинского сельского поселения, председатель Собрания депутатов – глава Дячкинского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Дячкинского сельского поселения, а также должностным лицам организаций, расположенных на территории Дячкинского сельского поселения, по вопросам, отнесенным к их ведению.</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Органы местного самоуправления Дячкинского сельского поселения, должностные лица органов местного самоуправления Дячкинского сельского поселения, а также должностные лица организаций, к которым обратился депутат Собрания депутатов Дячкинского сельского поселения, председатель Собрания депутатов – глава Дячкинского сельского поселения, обязаны дать письменный ответ на обращение не позднее 30 дней со дня его получения.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Депутат Собрания депутатов Дячкинского сельского поселения, председатель Собрания депутатов – глава Дячкинского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Дячкинского сельского поселения. О дне рассмотрения обращения на заседании Собрания депутатов Дячкинского сельского поселения депутат Собрания депутатов Дячкинского сельского поселения, председатель Собрания депутатов – глава Дячкинского сельского поселения должны быть извещены заблаговременно, но не позднее чем за два календарных дня.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Вмешательство депутата Собрания депутатов Дячкинского сельского поселения, председателя Собрания депутатов – главы Дячкинского сельского поселения в деятельность государственных, правоохранительных и судебных органов не допускается.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42. Право на безотлагательный прием должностными лицами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По вопросам, связанным с осуществлением своих полномочий, депутат Собрания депутатов Дячкинского сельского поселения, председатель Собрания депутатов – глава Дячкинского сельского поселения пользуются на территории Дячкинского сельского поселения правом безотлагательного приема должностными лицами местного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Статья 43. Право депутатов Собрания депутатов Дячкинского сельского поселения на объединение в депутатские группы и другие объединения депутатов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Депутаты Собрания депутатов Дячкинского сельского поселения имеют право объединяться в депутатские группы, иные объединения депутатов.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2. Порядок образования и деятельности объединений депутатов, их права и обязанности определяются регламентом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Статья 44. Гарантии реализации прав депутата Собрания депутатов Дячкинского сельского поселения при принятии решений Собранием депутатов Дячкинского сельского поселения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1.Депутат Собрания депутатов Дячкинского сельского поселения, обладает правом правотворческой инициативы в Собрании депутатов Дячкинского сельского поселения, которое осуществляется им в порядке, установленном регламентом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Депутату Собрания депутатов Дячкинского сельского поселения гарантируются: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обязательное рассмотрение Собранием депутатов Дячкинского сельского поселения предложения, внесенного депутатом Собрания депутатов Дячкинского сельского поселения, на заседании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обязательная постановка на голосование всех внесенных депутатом Собрания депутатов Дячкинского сельского поселения поправок к проектам решений, рассматриваемым Собранием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На заседаниях Собрания депутатов Дячкинского сельского поселения депутат Собрания депутатов Дячкинского сельского поселения вправе в порядке, установленном регламентом указанного органа: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избирать и быть избранным на должности председателя Собрания депутатов – главы Дячкинского сельского поселения, заместителя председателя Собрания депутатов Дячкинского сельского поселения, выдвигать кандидатуры (в том числе и свою кандидатуру) на эти должности, заявлять отводы кандидатам;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избирать и быть избранным в органы Собрания депутатов Дячкинского сельского поселения, выдвигать кандидатуры (в том числе и свою кандидатуру) в эти органы, заявлять отводы кандидатам;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участвовать в прениях, вносить предложения и замечания по существу обсуждаемых вопросов, по порядку ведения заседания;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задавать вопросы выступающим, давать справки;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выступать по мотивам голосования (до момента голосования);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требовать постановки своих предложений на голосование;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9) требовать повторного голосования в случаях установленного нарушения правил голосования;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10) пользоваться иными правами в соответствии с настоящим Уставом и регламентом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Статья 45. Содействие депутату Собрания депутатов Дячкинского сельского поселения в проведении встреч с избирателями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Депутату Собрания депутатов Дячкинского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2. Органы местного самоуправления Дячкинского сельского поселения определяют специально отведенные места для проведения встреч депутатов Собрания депутатов Дячкинского сельского поселения с избирателями, а также определяют перечень помещений, предоставляемых органами местного самоуправления Дячкинского сельского поселения для проведения встреч депутатов Собрания депутатов Дячкинского сельского поселения с избирателями, и порядок их предоставления.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По просьбе депутата Собрания депутатов Дячкинского сельского поселения Администрация Дячкинского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46. Освобождение от выполнения производственных или служебных обязанностей депутата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Для осуществления депутатской деятельности депутату Собрания депутатов Дячкинского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Освобождение от выполнения производственных или служебных обязанностей производится по инициативе депутата Собрания депутатов Дячкинского сельского поселения на основании его письменного заявления и официального уведомления из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47. Использование депутатом Собрания депутатов Дячкинского сельского поселения, председателем Собрания депутатов – главой Дячкинского сельского поселения средств связи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Депутат Собрания депутатов Дячкинского сельского поселения, председатель Собрания депутатов – глава Дячкинского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Дячкинского сельского поселения. Расходы, связанные с предоставлением депутату Собрания депутатов Дячкинского сельского поселения, председателю Собрания депутатов – главе Дячкинского сельского поселения, услуг связи, возмещаются за счет средств, предусмотренных бюджетной сметой Собрания депутатов Дячкинского сельского поселения либо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2. Телефонные переговоры из гостиниц и с домашних телефонов оплачиваются самим депутатом Собрания депутатов Дячкинского сельского поселения, председателем Собрания депутатов – главой Дячкинского сельского поселения.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48. Финансирование расходов, связанных с предоставлением гарантий депутатам Собрания депутатов Дячкинского сельского поселения, председателю Собрания депутатов – главе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Расходы, связанные с предоставлением гарантий депутатам Собрания депутатов Дячкинского сельского поселения, председателю Собрания депутатов – главе Дячкинского сельского поселения, финансируются за счет средств бюджета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Глава 6. Муниципальные правовые акты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49. Понятие и система муниципальных правовых актов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1. Муниципальный правовой акт Дячкинского сельского поселения - решение, принятое непосредственно населением Дячкинского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Дячкинского сельского поселения, устанавливающие либо изменяющие общеобязательные правила или имеющие индивидуальный характер.</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Если орган местного самоуправления Дячкинского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В систему муниципальных правовых актов Дячкинского сельского поселения входят:</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Устав муниципального образования «Дячкинское сельское поселение», правовые акты, принятые на местном референдуме;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нормативные и иные правовые акты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правовые акты Администрации Дячкинского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Собрание депутатов Дячкинского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Дячкинского сельского поселения, решение об удалении председателя Собрания депутатов - главы Дячкинского сельского поселения в отставку, а также решения по вопросам организации деятельности Собрания депутатов Дячкинского сельского поселения и по иным вопросам, отнесенным к его компетенции федеральными законами, областными законами, настоящим Уставом.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Председатель Собрания депутатов – глава Дячкинского сельского поселения в пределах своих полномочий, установленных настоящим Уставом и решениями Собрания депутатов Дячкинского сельского поселения, издает постановления и распоряжения по вопросам организации деятельности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Председатель Собрания депутатов – глава Дячкинского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9. Глава Администрации Дячкинского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Дячкинского сельского поселения, издает постановления Администрации Дячкинского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Дячкинского сельского поселения по вопросам организации работы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50. Устав муниципального образования «Дячкинское сельское поселение»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принимаются Собранием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2. Проект Устава муниципального образования «Дячкинское сельское поселение», проект муниципального правового акта о внесении изменений и дополнений в Устав муниципального образования «Дячкинское сельское поселение» не позднее чем за 30 дней до дня рассмотрения вопроса о принятии Устава муниципального образования «Дячкинское сельское поселение», внесении изменений и дополнений в Устав муниципального образования «Дячкинское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Дячкинского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w:t>
      </w:r>
      <w:r w:rsidRPr="00147DE6">
        <w:rPr>
          <w:rFonts w:ascii="Times New Roman" w:eastAsia="Times New Roman" w:hAnsi="Times New Roman" w:cs="Times New Roman"/>
          <w:sz w:val="24"/>
          <w:szCs w:val="24"/>
          <w:lang w:eastAsia="ru-RU"/>
        </w:rPr>
        <w:lastRenderedPageBreak/>
        <w:t>проекту муниципального правового акта о внесении изменений и дополнений в Устав муниципального образования «Дячкинское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«Дячкинское сельское поселение» в соответствие с этими нормативными правовыми актами.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принимаются большинством в две трети голосов от установленной численности депутатов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подлежат государственной регистрации в порядке, установленном федеральным законом.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Отказ в государственной регистрации Устава муниципального образования «Дячкинское сельское поселение», муниципального правового акта о внесении изменений и дополнений в Устав муниципального образования «Дячкинское сельское поселение», а также нарушение установленных сроков государственной регистрации Устава муниципального образования «Дячкинское сельское поселение», муниципального правового акта о внесении в Устав муниципального образования «Дячкинское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Председатель Собрания депутатов – глава Дячкинского сельского поселения обязан опубликовать (обнародовать) зарегистрированные Устав муниципального образования «Дячкинское сельское поселение», муниципальный правовой акт о внесении изменений и дополнений в Устав муниципального образования «Дячкинское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«Дячкинское сельское поселение», муниципальном правовом акте о внесении изменений и дополнений в Устав муниципального образования «Дячкинское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«Дячкинское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«Дячкинское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«Дячкинское сельское поселение»), вступают в силу после истечения срока полномочий Собрания депутатов Дячкинского сельского поселения, принявшего муниципальный правовой акт о внесении указанных изменений и дополнений в Устав муниципального образования «Дячкинское сельское поселение».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Изменения и дополнения, внесенные в Устав муниципального образования «Дячкинское сельское поселение» и предусматривающие создание контрольно-счетного органа муниципального образования «Дячкинское сельское поселение», вступают в силу в порядке, предусмотренном абзацем первым настоящего пункта.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51. Решения, принятые путем прямого волеизъявления граждан</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 Решение вопросов местного значения непосредственно гражданами в </w:t>
      </w:r>
      <w:proofErr w:type="spellStart"/>
      <w:r w:rsidRPr="00147DE6">
        <w:rPr>
          <w:rFonts w:ascii="Times New Roman" w:eastAsia="Times New Roman" w:hAnsi="Times New Roman" w:cs="Times New Roman"/>
          <w:sz w:val="24"/>
          <w:szCs w:val="24"/>
          <w:lang w:eastAsia="ru-RU"/>
        </w:rPr>
        <w:t>Дячкинском</w:t>
      </w:r>
      <w:proofErr w:type="spellEnd"/>
      <w:r w:rsidRPr="00147DE6">
        <w:rPr>
          <w:rFonts w:ascii="Times New Roman" w:eastAsia="Times New Roman" w:hAnsi="Times New Roman" w:cs="Times New Roman"/>
          <w:sz w:val="24"/>
          <w:szCs w:val="24"/>
          <w:lang w:eastAsia="ru-RU"/>
        </w:rPr>
        <w:t xml:space="preserve"> сельском поселении осуществляется путем прямого волеизъявления населения Дячкинского сельского поселения, выраженного на местном референдуме.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Дячкинского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Дячкинского сельского поселения или досрочного прекращения полномочий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52. Решения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Решения Собрания депутатов Дячкинского сельского поселения, устанавливающие правила, обязательные для исполнения на территории Дячкинского сельского поселения, принимаются большинством голосов от установленной численности депутатов Собрания депутатов Дячкинского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Решения Собрания депутатов Дячкинского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Дячкинского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Решения Собрания депутатов Дячкинского сельского поселения по процедурным вопросам принимаются в порядке, установленном Регламентом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Голос председателя Собрания депутатов - главы Дячкинского сельского поселения учитывается при принятии решений Собрания депутатов Дячкинского сельского поселения как голос депутата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Нормативные правовые акты, принятые Собранием депутатов Дячкинского сельского поселения, направляются председателю Собрания депутатов – главе Дячкинского сельского поселения для подписания и обнародования в течение 10 дней.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53. Подготовка муниципальных правовых актов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Собрания депутатов Дячкинского сельского поселения, председателем Собрания депутатов - главой Дячкинского </w:t>
      </w:r>
      <w:r w:rsidRPr="00147DE6">
        <w:rPr>
          <w:rFonts w:ascii="Times New Roman" w:eastAsia="Times New Roman" w:hAnsi="Times New Roman" w:cs="Times New Roman"/>
          <w:sz w:val="24"/>
          <w:szCs w:val="24"/>
          <w:lang w:eastAsia="ru-RU"/>
        </w:rPr>
        <w:lastRenderedPageBreak/>
        <w:t>сельского поселения, главой Администрации Дячкинского сельского поселения, иными должностными лицами местного самоуправления, органами местного самоуправления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Тарасовского района Ростовской области, старостой сельского населенного пункта.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Нормативные правовые акты Собрания депутатов Дячкинского сельского поселения, предусматривающие установление, изменение и отмену местных налогов и сборов, осуществление расходов из средств бюджета Дячкинского сельского поселения, могут быть внесены на рассмотрение Собрания депутатов Дячкинского сельского поселения только по инициативе главы Администрации Дячкинского сельского поселения или при наличии заключения главы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Дячкинского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проектов нормативных правовых актов Собрания депутатов Дячкинского сельского поселения, устанавливающих, изменяющих, приостанавливающих, отменяющих местные налоги и сборы;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проектов нормативных правовых актов Собрания депутатов Дячкинского сельского поселения, регулирующих бюджетные правоотношения.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Дячкинского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Дячкинского сельского поселения в порядке, установленном муниципальными нормативными правовыми актами.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Дячкинского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Дячкинского сельского поселения в информационно-телекоммуникационной сети «Интернет».</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54. Вступление в силу муниципальных правовых актов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Дячкинское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Нормативные правовые акты Собрания депутатов Дячкинского сельского поселения о налогах и сборах вступают в силу в соответствии с Налоговым кодексом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proofErr w:type="spellStart"/>
      <w:r w:rsidRPr="00147DE6">
        <w:rPr>
          <w:rFonts w:ascii="Times New Roman" w:eastAsia="Times New Roman" w:hAnsi="Times New Roman" w:cs="Times New Roman"/>
          <w:sz w:val="24"/>
          <w:szCs w:val="24"/>
          <w:lang w:eastAsia="ru-RU"/>
        </w:rPr>
        <w:t>Дячкинском</w:t>
      </w:r>
      <w:proofErr w:type="spellEnd"/>
      <w:r w:rsidRPr="00147DE6">
        <w:rPr>
          <w:rFonts w:ascii="Times New Roman" w:eastAsia="Times New Roman" w:hAnsi="Times New Roman" w:cs="Times New Roman"/>
          <w:sz w:val="24"/>
          <w:szCs w:val="24"/>
          <w:lang w:eastAsia="ru-RU"/>
        </w:rPr>
        <w:t xml:space="preserve"> сельском поселении, определенном правовым актом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Дячкинского сельского поселения, иных местах, определенных главой Администрации Дячкинского сельского поселения. Информационные стенды должны быть установлены в каждом населенном пункте, входящем в состав Дячкинского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Дячкинского сельского поселения, копия передается в библиотеку, действующую на территории Дячкинского сельского поселения, которая обеспечивает гражданам возможность ознакомления с муниципальным правовым актом без взимания платы.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Дячкинского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Для официального опубликования (обнародования) Устава муниципального образования «Дячкинское сельское поселение», муниципального правового акта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о внесении изменений и дополнений в Устав муниципального образования «Дячкинское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от 05 марта 2018).</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4. Администрацией Дячкинского сельского поселения может издаваться информационный бюллетень Дячкинского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Администрации Дячкинского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Дячкинского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Дячкинского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Решение о способе официального опубликования (обнародования) соглашения, заключаемого между органами местного самоуправления, 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Устава муниципального образования «Дячкинское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«Дячкинское сельское поселение», муниципальном правовом акте о внесении изменений и дополнений в Устав муниципального образования «Дячкинское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нормативных правовых актов Собрания депутатов Дячкинского сельского поселения – в течение 30 дней со дня подписания председателем Собрания депутатов – главой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нормативных правовых актов Администрации Дячкинского сельского поселения – в течение 30 дней со дня подписания главой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Иная официальная информация органов местного самоуправления Дячкинского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Дячкинского сельского поселения, правовыми актами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55. Отмена муниципальных правовых актов и приостановление их действия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w:t>
      </w:r>
      <w:r w:rsidRPr="00147DE6">
        <w:rPr>
          <w:rFonts w:ascii="Times New Roman" w:eastAsia="Times New Roman" w:hAnsi="Times New Roman" w:cs="Times New Roman"/>
          <w:sz w:val="24"/>
          <w:szCs w:val="24"/>
          <w:lang w:eastAsia="ru-RU"/>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Дячкинского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Дячкинского сельского поселения - не позднее трех дней со дня принятия им решения.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Глава 7. Муниципальная служба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56. Муниципальная служба, должности муниципальной службы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Должности муниципальной службы Дячкинского сельского поселения (далее – должности муниципальной службы) устанавливаются решением Собрания депутатов Дячкинского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Дячкинского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57. Статус муниципального служащего</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Муниципальным служащим Дячкинского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58. Условия и порядок прохождения муниципальной службы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 Условия и порядок прохождения муниципальной службы в </w:t>
      </w:r>
      <w:proofErr w:type="spellStart"/>
      <w:r w:rsidRPr="00147DE6">
        <w:rPr>
          <w:rFonts w:ascii="Times New Roman" w:eastAsia="Times New Roman" w:hAnsi="Times New Roman" w:cs="Times New Roman"/>
          <w:sz w:val="24"/>
          <w:szCs w:val="24"/>
          <w:lang w:eastAsia="ru-RU"/>
        </w:rPr>
        <w:t>Дячкинском</w:t>
      </w:r>
      <w:proofErr w:type="spellEnd"/>
      <w:r w:rsidRPr="00147DE6">
        <w:rPr>
          <w:rFonts w:ascii="Times New Roman" w:eastAsia="Times New Roman" w:hAnsi="Times New Roman" w:cs="Times New Roman"/>
          <w:sz w:val="24"/>
          <w:szCs w:val="24"/>
          <w:lang w:eastAsia="ru-RU"/>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Собрания депутатов Дячкинского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Глава 8. Экономическая основа местного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59. Владение, пользование и распоряжение муниципальным имуществом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От имени Дячкинского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Органы местного самоуправления от имени Дячкинского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Органы местного самоуправления Дячкинского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Доходы от использования и приватизации муниципального имущества Дячкинского сельского поселения поступают в бюджет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Дячкинское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6. Администрация Дячкинского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Решения об участии в создании межмуниципальных хозяйственных обществ принимаются Собранием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Органы местного самоуправления Дячкинского сельского поселения от имени муниципального образования «Дячкинское сельское поселение» </w:t>
      </w:r>
      <w:proofErr w:type="spellStart"/>
      <w:r w:rsidRPr="00147DE6">
        <w:rPr>
          <w:rFonts w:ascii="Times New Roman" w:eastAsia="Times New Roman" w:hAnsi="Times New Roman" w:cs="Times New Roman"/>
          <w:sz w:val="24"/>
          <w:szCs w:val="24"/>
          <w:lang w:eastAsia="ru-RU"/>
        </w:rPr>
        <w:t>субсидиарно</w:t>
      </w:r>
      <w:proofErr w:type="spellEnd"/>
      <w:r w:rsidRPr="00147DE6">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Цели, условия и порядок деятельности муниципальных предприятий и учреждений закрепляются в их уставах.</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Дячкинского сельского поселения. Периодичность и форма отчетов устанавливается главой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Годовые отчеты о деятельности муниципальных предприятий и учреждений, по решению Собрания депутатов Дячкинского сельского поселения или по инициативе главы Администрации Дячкинского сельского поселения могут заслушиваться на заседаниях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9. Участие в управлении хозяйственными обществами, доли в уставных капиталах или акции которых принадлежат </w:t>
      </w:r>
      <w:proofErr w:type="spellStart"/>
      <w:r w:rsidRPr="00147DE6">
        <w:rPr>
          <w:rFonts w:ascii="Times New Roman" w:eastAsia="Times New Roman" w:hAnsi="Times New Roman" w:cs="Times New Roman"/>
          <w:sz w:val="24"/>
          <w:szCs w:val="24"/>
          <w:lang w:eastAsia="ru-RU"/>
        </w:rPr>
        <w:t>Дячкинскому</w:t>
      </w:r>
      <w:proofErr w:type="spellEnd"/>
      <w:r w:rsidRPr="00147DE6">
        <w:rPr>
          <w:rFonts w:ascii="Times New Roman" w:eastAsia="Times New Roman" w:hAnsi="Times New Roman" w:cs="Times New Roman"/>
          <w:sz w:val="24"/>
          <w:szCs w:val="24"/>
          <w:lang w:eastAsia="ru-RU"/>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10. Администрация Дячкинского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60. Закупки для обеспечения муниципальных нужд</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Статья 61. </w:t>
      </w:r>
      <w:proofErr w:type="spellStart"/>
      <w:r w:rsidRPr="00147DE6">
        <w:rPr>
          <w:rFonts w:ascii="Times New Roman" w:eastAsia="Times New Roman" w:hAnsi="Times New Roman" w:cs="Times New Roman"/>
          <w:sz w:val="24"/>
          <w:szCs w:val="24"/>
          <w:lang w:eastAsia="ru-RU"/>
        </w:rPr>
        <w:t>Муниципально</w:t>
      </w:r>
      <w:proofErr w:type="spellEnd"/>
      <w:r w:rsidRPr="00147DE6">
        <w:rPr>
          <w:rFonts w:ascii="Times New Roman" w:eastAsia="Times New Roman" w:hAnsi="Times New Roman" w:cs="Times New Roman"/>
          <w:sz w:val="24"/>
          <w:szCs w:val="24"/>
          <w:lang w:eastAsia="ru-RU"/>
        </w:rPr>
        <w:t>-частное партнерство</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 От имени Дячкинского сельского поселения, действующего в качестве публичного партнера в </w:t>
      </w:r>
      <w:proofErr w:type="spellStart"/>
      <w:r w:rsidRPr="00147DE6">
        <w:rPr>
          <w:rFonts w:ascii="Times New Roman" w:eastAsia="Times New Roman" w:hAnsi="Times New Roman" w:cs="Times New Roman"/>
          <w:sz w:val="24"/>
          <w:szCs w:val="24"/>
          <w:lang w:eastAsia="ru-RU"/>
        </w:rPr>
        <w:t>муниципально</w:t>
      </w:r>
      <w:proofErr w:type="spellEnd"/>
      <w:r w:rsidRPr="00147DE6">
        <w:rPr>
          <w:rFonts w:ascii="Times New Roman" w:eastAsia="Times New Roman" w:hAnsi="Times New Roman" w:cs="Times New Roman"/>
          <w:sz w:val="24"/>
          <w:szCs w:val="24"/>
          <w:lang w:eastAsia="ru-RU"/>
        </w:rPr>
        <w:t>-частном партнерстве, выступает Администрация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2. Председатель Собрания депутатов – глава Дячкинского сельского поселения издает постановление об определении Администрации Дячкинского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147DE6">
        <w:rPr>
          <w:rFonts w:ascii="Times New Roman" w:eastAsia="Times New Roman" w:hAnsi="Times New Roman" w:cs="Times New Roman"/>
          <w:sz w:val="24"/>
          <w:szCs w:val="24"/>
          <w:lang w:eastAsia="ru-RU"/>
        </w:rPr>
        <w:t>муниципально</w:t>
      </w:r>
      <w:proofErr w:type="spellEnd"/>
      <w:r w:rsidRPr="00147DE6">
        <w:rPr>
          <w:rFonts w:ascii="Times New Roman" w:eastAsia="Times New Roman" w:hAnsi="Times New Roman" w:cs="Times New Roman"/>
          <w:sz w:val="24"/>
          <w:szCs w:val="24"/>
          <w:lang w:eastAsia="ru-RU"/>
        </w:rPr>
        <w:t>-частном партнерстве в Российской Федерации и внесении изменений в отдельные законодательные акты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3. Председатель Собрания депутатов – глава Дячкинского сельского поселения направляет в орган исполнительной власти Ростовской области, определенный Правительством Ростовской </w:t>
      </w:r>
      <w:r w:rsidRPr="00147DE6">
        <w:rPr>
          <w:rFonts w:ascii="Times New Roman" w:eastAsia="Times New Roman" w:hAnsi="Times New Roman" w:cs="Times New Roman"/>
          <w:sz w:val="24"/>
          <w:szCs w:val="24"/>
          <w:lang w:eastAsia="ru-RU"/>
        </w:rPr>
        <w:lastRenderedPageBreak/>
        <w:t xml:space="preserve">области, проект </w:t>
      </w:r>
      <w:proofErr w:type="spellStart"/>
      <w:r w:rsidRPr="00147DE6">
        <w:rPr>
          <w:rFonts w:ascii="Times New Roman" w:eastAsia="Times New Roman" w:hAnsi="Times New Roman" w:cs="Times New Roman"/>
          <w:sz w:val="24"/>
          <w:szCs w:val="24"/>
          <w:lang w:eastAsia="ru-RU"/>
        </w:rPr>
        <w:t>муниципально</w:t>
      </w:r>
      <w:proofErr w:type="spellEnd"/>
      <w:r w:rsidRPr="00147DE6">
        <w:rPr>
          <w:rFonts w:ascii="Times New Roman" w:eastAsia="Times New Roman" w:hAnsi="Times New Roman" w:cs="Times New Roman"/>
          <w:sz w:val="24"/>
          <w:szCs w:val="24"/>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147DE6">
        <w:rPr>
          <w:rFonts w:ascii="Times New Roman" w:eastAsia="Times New Roman" w:hAnsi="Times New Roman" w:cs="Times New Roman"/>
          <w:sz w:val="24"/>
          <w:szCs w:val="24"/>
          <w:lang w:eastAsia="ru-RU"/>
        </w:rPr>
        <w:t>муниципально</w:t>
      </w:r>
      <w:proofErr w:type="spellEnd"/>
      <w:r w:rsidRPr="00147DE6">
        <w:rPr>
          <w:rFonts w:ascii="Times New Roman" w:eastAsia="Times New Roman" w:hAnsi="Times New Roman" w:cs="Times New Roman"/>
          <w:sz w:val="24"/>
          <w:szCs w:val="24"/>
          <w:lang w:eastAsia="ru-RU"/>
        </w:rPr>
        <w:t>-частном партнерстве в Российской Федерации и внесении изменений в отдельные законодательные акты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62. Составление, рассмотрение и утверждение бюджета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Проект бюджета Дячкинского сельского поселения составляется Администрацией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2. Проект бюджета Дячкинского сельского поселения составляется на основе прогноза социально-экономического развития Дячкинского сельского поселения в целях финансового обеспечения расходных обязательств.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Проект бюджета Дячкинского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Дячкинского сельского поселения, за исключением решения о бюджете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В случае, если проект бюджета Дячкинского сельского поселения составляется и утверждается на очередной финансовый год, решением Собрания депутатов Дячкинского сельского поселения могут быть предусмотрены разработка и утверждение среднесрочного финансового плана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Порядок и сроки составления проекта бюджета Дячкинского сельского поселения устанавливаются постановлением Администрации Дячкинского сельского поселения с соблюдением требований, устанавливаемых Бюджетным кодексом Российской Федерации и решениями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Проект бюджета Дячкинского сельского поселения вносится на рассмотрение Собрания депутатов Дячкинского сельского поселения главой Администрации Дячкинского сельского поселения в сроки, установленные решением Собрания депутатов Дячкинского сельского поселения, но не позднее 15 ноября текущего года.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Одновременно с проектом решения Собрания депутатов Дячкинского сельского поселения о бюджете Дячкинского сельского поселения представляются документы, предусмотренные Бюджетным кодексом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Бюджет Дячкинского сельского поселения утверждается Собранием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Порядок рассмотрения и утверждения решения о бюджете Дячкинского сельского поселения устанавливается Собранием депутатов Дячкинского сельского поселения. Данный порядок должен предусматривать вступление в силу решения Собрания депутатов Дячкинского сельского поселения о бюджете Дячкинского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63. Исполнение бюджета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Исполнение бюджета Дячкинского сельского поселения обеспечивается Администрацией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2. Бюджет Дячкинского сельского поселения исполняется на основе единства кассы и подведомственности расходов.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Исполнение бюджета Дячкинского сельского поселения организуется на основе сводной бюджетной росписи и кассового плана.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Бюджет Дячкинского сельского поселения исполняется по доходам, расходам и источникам финансирования дефицита бюджета.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4. Доходы, фактически полученные при исполнении бюджета Дячкинского сельского поселения сверх утвержденных решением Собрания депутатов Дячкинского сельского поселения о бюджете Дячкинского сельского поселения, могут направляться без внесения изменений в решение Собрания депутатов Дячкинского сельского поселения о бюджете Дячкинского сельского поселения на цели, установленные Бюджетным кодексом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64. Контроль за исполнением бюджета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Контроль за исполнением бюджета Дячкинского сельского поселения осуществляют Собрание депутатов Дячкинского сельского поселения, Администрация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2. Собрание депутатов Дячкинского сельского поселения вправе рассматривать отдельные вопросы исполнения бюджета Дячкинского сельского поселения на заседаниях комиссий, рабочих групп в ходе депутатских слушаний и в связи с депутатскими запросами.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По представлению главы Администрации Дячкинского сельского поселения Собрание депутатов Дячкинского сельского поселения утверждает отчет об исполнении бюджета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Должностные лица Администрации Дячкинского сельского поселения осуществляют контроль за исполнением бюджета Дячкинского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65. Муниципальный долг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Решением Собрания депутатов Дячкинского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Дячкинского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Дячкинского сельского поселения обязательств по муниципальным гарантиям в иностранной валюте).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Верхние пределы муниципального внутреннего долга, муниципального внешнего долга (при наличии у Дячкинского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Собрание депутатов Дячкинского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Муниципальные внутренние заимствования осуществляются в целях финансирования дефицита бюджета Дячкинского сельского поселения, а также погашения долговых обязательств Дячкинского сельского поселения, пополнения в течение финансового года остатков средств на счетах бюджета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Право осуществления муниципальных заимствований от имени Дячкинского сельского поселения принадлежит Администрации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w:t>
      </w:r>
      <w:r w:rsidRPr="00147DE6">
        <w:rPr>
          <w:rFonts w:ascii="Times New Roman" w:eastAsia="Times New Roman" w:hAnsi="Times New Roman" w:cs="Times New Roman"/>
          <w:sz w:val="24"/>
          <w:szCs w:val="24"/>
          <w:lang w:eastAsia="ru-RU"/>
        </w:rPr>
        <w:lastRenderedPageBreak/>
        <w:t>Собрания депутатов Дячкинского сельского поселения о местном бюджете на очередной финансовый год и плановый период (очередной финансовый год).</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От имени Дячкинского сельского поселения муниципальные гарантии предоставляются Администрацией Дячкинского сельского поселения в пределах общей суммы предоставляемых гарантий, указанной в решении о бюджете Дячкинского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Обязательства, вытекающие из муниципальной гарантии, включаются в состав муниципального долга.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Долговые обязательства Дячкинского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Глава Администрации Дячкинского сельского поселения по истечении сроков, указанных в абзаце первом пункта 4 настоящей статьи, издает постановление Администрации Дячкинского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Учет и регистрация муниципальных долговых обязательств Дячкинского сельского поселения осуществляются в муниципальной долговой книге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Управление муниципальным долгом осуществляется Администрацией Дячкинского сельского поселения в соответствии с Бюджетным кодексом Российской Федерации и настоящим Уставом.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Глава 9. Ответственность органов местного самоуправления и должностных лиц местного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66. Ответственность органов местного самоуправления и должностных лиц местного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Дячкинского сельского поселения, государством, физическими и юридическими лицами в соответствии с федеральными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67. Ответственность депутатов Собрания депутатов Дячкинского сельского поселения, председателя Собрания депутатов – главы Дячкинского сельского поселения перед населением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Население Дячкинского сельского поселения вправе отозвать депутатов Собрания депутатов Дячкинского сельского поселения, председателя Собрания депутатов – главу Дячкинского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68. Ответственность Собрания депутатов Дячкинского сельского поселения перед государством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В случае, если соответствующим судом установлено, что Собранием депутатов Дячкинского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Дячкинского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В случае, если соответствующим судом установлено, что избранное в правомочном составе Собрание депутатов Дячкинского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В случае, если соответствующим судом установлено, что вновь избранное в правомочном составе Собрание депутатов Дячкинского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4. Депутаты Собрания депутатов Дячкинского сельского поселения, </w:t>
      </w:r>
      <w:proofErr w:type="gramStart"/>
      <w:r w:rsidRPr="00147DE6">
        <w:rPr>
          <w:rFonts w:ascii="Times New Roman" w:eastAsia="Times New Roman" w:hAnsi="Times New Roman" w:cs="Times New Roman"/>
          <w:sz w:val="24"/>
          <w:szCs w:val="24"/>
          <w:lang w:eastAsia="ru-RU"/>
        </w:rPr>
        <w:t>распущенного  на</w:t>
      </w:r>
      <w:proofErr w:type="gramEnd"/>
      <w:r w:rsidRPr="00147DE6">
        <w:rPr>
          <w:rFonts w:ascii="Times New Roman" w:eastAsia="Times New Roman" w:hAnsi="Times New Roman" w:cs="Times New Roman"/>
          <w:sz w:val="24"/>
          <w:szCs w:val="24"/>
          <w:lang w:eastAsia="ru-RU"/>
        </w:rPr>
        <w:t xml:space="preserve"> основании пункта 2 настоящей статьи, вправе в течение 10 дней со дня вступления в силу областного закона о роспуске Собрания депутатов Дячкинского сельского поселения обратиться в суд с заявлением для установления факта отсутствия их вины за </w:t>
      </w:r>
      <w:proofErr w:type="spellStart"/>
      <w:r w:rsidRPr="00147DE6">
        <w:rPr>
          <w:rFonts w:ascii="Times New Roman" w:eastAsia="Times New Roman" w:hAnsi="Times New Roman" w:cs="Times New Roman"/>
          <w:sz w:val="24"/>
          <w:szCs w:val="24"/>
          <w:lang w:eastAsia="ru-RU"/>
        </w:rPr>
        <w:t>непроведение</w:t>
      </w:r>
      <w:proofErr w:type="spellEnd"/>
      <w:r w:rsidRPr="00147DE6">
        <w:rPr>
          <w:rFonts w:ascii="Times New Roman" w:eastAsia="Times New Roman" w:hAnsi="Times New Roman" w:cs="Times New Roman"/>
          <w:sz w:val="24"/>
          <w:szCs w:val="24"/>
          <w:lang w:eastAsia="ru-RU"/>
        </w:rPr>
        <w:t xml:space="preserve"> Собранием депутатов Дячкинского сельского поселения правомочного заседания в течение трех месяцев подряд.</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Полномочия Собрания депутатов Дячкинского сельского поселения прекращаются со дня вступления в силу областного закона о его роспуске.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69. Ответственность председателя Собрания депутатов – главы Дячкинского сельского поселения, главы Администрации Дячкинского сельского поселения перед государством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Губернатор Ростовской области издает правовой акт об отрешении от должности председателя Собрания депутатов – главы Дячкинского сельского поселения, главы Администрации Дячкинского сельского поселения в случае: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издания председателем Собрания депутатов – главой Дячкинского сельского поселения, главой Администрации Дячкинского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Дячкинского сельского поселения, глава Администрации Дячкинского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2) совершения председателем Собрания депутатов – главой Дячкинского сельского поселения, главой Администрации Дячкинского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w:t>
      </w:r>
      <w:r w:rsidRPr="00147DE6">
        <w:rPr>
          <w:rFonts w:ascii="Times New Roman" w:eastAsia="Times New Roman" w:hAnsi="Times New Roman" w:cs="Times New Roman"/>
          <w:sz w:val="24"/>
          <w:szCs w:val="24"/>
          <w:lang w:eastAsia="ru-RU"/>
        </w:rPr>
        <w:lastRenderedPageBreak/>
        <w:t>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Дячкинского сельского поселения, глава Администрации Дячкинского сельского поселения не принял в пределах своих полномочий мер по исполнению решения суда.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Дячкинского сельского поселения, главы Администрации Дячкинского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70. Удаление председателя Собрания депутатов – главы Дячкинского сельского поселения в отставку</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 Собрание депутатов Дячкинского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Дячкинского сельского поселения в отставку по инициативе депутатов Собрания депутатов Дячкинского сельского поселения или по инициативе Губернатора Ростовской области.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Основаниями для удаления председателя Собрания депутатов – главы Дячкинского сельского поселения в отставку являются: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1) решения, действия (бездействие) председателя Собрания депутатов – главы Дячкинского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Дячкинского сельского поселения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3) неудовлетворительная оценка деятельности председателя Собрания депутатов – главы Дячкинского сельского поселения Собранием депутатов Дячкинского сельского поселения по результатам его ежегодного отчета перед Собранием депутатов Дячкинского сельского поселения, данная два раза подряд;</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5) допущение председателем Собрания депутатов – главой Дячкинского сельского поселения, Администрацией Дячкинского сельского поселения, иными органами и должностными лицами местного самоуправления Дячкинского сельского поселения и подведомственными организациями массового нарушения государственных гарантий равенства прав и свобод </w:t>
      </w:r>
      <w:r w:rsidRPr="00147DE6">
        <w:rPr>
          <w:rFonts w:ascii="Times New Roman" w:eastAsia="Times New Roman" w:hAnsi="Times New Roman" w:cs="Times New Roman"/>
          <w:sz w:val="24"/>
          <w:szCs w:val="24"/>
          <w:lang w:eastAsia="ru-RU"/>
        </w:rPr>
        <w:lastRenderedPageBreak/>
        <w:t>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3. Инициатива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выдвинутая не менее чем одной третью от установленной численности депутатов Собрания депутатов Дячкинского сельского поселения, оформляется в виде обращения, которое вносится в Собрание депутатов Дячкинского сельского поселения. Указанное обращение вносится вместе с проектом решения Собрания депутатов Дячкинского сельского поселения об удалении председателя Собрания депутатов – главы Дячкинского сельского поселения в отставку. О выдвижении данной инициативы председатель Собрания депутатов – глава Дячкинского </w:t>
      </w:r>
      <w:proofErr w:type="gramStart"/>
      <w:r w:rsidRPr="00147DE6">
        <w:rPr>
          <w:rFonts w:ascii="Times New Roman" w:eastAsia="Times New Roman" w:hAnsi="Times New Roman" w:cs="Times New Roman"/>
          <w:sz w:val="24"/>
          <w:szCs w:val="24"/>
          <w:lang w:eastAsia="ru-RU"/>
        </w:rPr>
        <w:t>сельского поселения</w:t>
      </w:r>
      <w:proofErr w:type="gramEnd"/>
      <w:r w:rsidRPr="00147DE6">
        <w:rPr>
          <w:rFonts w:ascii="Times New Roman" w:eastAsia="Times New Roman" w:hAnsi="Times New Roman" w:cs="Times New Roman"/>
          <w:sz w:val="24"/>
          <w:szCs w:val="24"/>
          <w:lang w:eastAsia="ru-RU"/>
        </w:rPr>
        <w:t xml:space="preserve"> и Губернатор Ростовской области уведомляются не позднее дня, следующего за днем внесения указанного обращения в Собрание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4. Рассмотрение инициативы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осуществляется с учетом мнения Губернатора Ростовской области.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В случае, если при рассмотрении инициативы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Дячкинского сельского поселения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 и (или) решений, действий (бездействия) председателя Собрания депутатов – главы Дячкинского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Дячкинского сельского поселения в отставку может быть принято только при согласии Губернатора Ростовской области.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6. Инициатива Губернатора Ростовской области об удалении председателя Собрания депутатов – главы Дячкинского сельского поселения в отставку оформляется в виде обращения, которое вносится в Собрание депутатов Дячкинского сельского поселения вместе с проектом соответствующего решения Собрания депутатов Дячкинского сельского поселения. О выдвижении данной инициативы председатель Собрания депутатов – глава Дячкинского сельского поселения уведомляется не позднее дня, следующего за днем внесения указанного обращения в Собрание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7. Рассмотрение инициативы депутатов Собрания депутатов Дячкинского сельского поселения или Губернатора Ростовской области об удалении председателя Собрания депутатов – главы Дячкинского сельского поселения в отставку осуществляется Собранием депутатов Дячкинского сельского поселения в течение одного месяца со дня внесения соответствующего обращения.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Заседание Собрания депутатов Дячкинского сельского поселения, на котором рассматривается указанная инициатива, проходит под председательством депутата Собрания депутатов Дячкинского сельского поселения, уполномоченного на это Собранием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8. Решение Собрания депутатов Дячкинского сельского поселения об удалении председателя Собрания депутатов – главы Дячкинского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Дячкинского сельского поселения.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lastRenderedPageBreak/>
        <w:t>9. Решение об удалении председателя Собрания депутатов – главы Дячкинского сельского поселения в отставку подписывается депутатом, председательствующим на заседании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10. При рассмотрении и принятии Собранием депутатов Дячкинского сельского поселения решения об удалении председателя Собрания депутатов – главы Дячкинского сельского поселения в отставку должны быть обеспечены:</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Дячкинского сельского поселения или Губернатора Ростовской области и с проектом решения Собрания депутатов Дячкинского сельского поселения об удалении его в отставку;</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2) предоставление ему возможности дать депутатам Собрания депутатов Дячкинского сельского поселения объяснения по поводу обстоятельств, выдвигаемых в качестве основания для удаления в отставку.</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11. В случае, если председатель Собрания депутатов – глава Дячкинского сельского поселения не согласен с решением Собрания депутатов Дячкинского сельского поселения об удалении его в отставку, он вправе в письменном виде изложить свое особое мнение.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12. Решение Собрания депутатов Дячкинского сельского поселения об удалении председателя Собрания депутатов – главы Дячкинского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Дячкинского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13. В случае, если инициатива депутатов Собрания депутатов Дячкинского сельского поселения или Губернатора Ростовской области об удалении председателя Собрания депутатов – главы Дячкинского сельского поселения в отставку отклонена Собранием депутатов Дячкинского сельского поселения, вопрос об удалении председателя Собрания депутатов – главы Дячкинского сельского поселения в отставку может быть вынесен на повторное рассмотрение Собранием депутатов Дячкинского сельского поселения не ранее чем через два месяца со дня проведения заседания Собрания депутатов Дячкинского сельского поселения, на котором рассматривался указанный вопрос.</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14. Председатель Собрания депутатов – глава Дячкинского сельского поселения, в отношении которого Собранием депутатов Дячкинского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71. Временное осуществление органами государственной власти отдельных полномочий органов местного самоуправления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Отдельные полномочия органов местного самоуправления Дячкинского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Глава 10. Заключительные и переходные положения</w:t>
      </w: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73. Заключительные и переходные положения</w:t>
      </w: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 произведенного после его государственной регистрации.</w:t>
      </w: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Статья 74. Признание утратившими силу отдельных муниципальных нормативных правовых актов</w:t>
      </w: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Со дня вступления в силу настоящего Устава признать утратившим силу:</w:t>
      </w: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Устав муниципального образования «Дячкинское сельское поселение», принятый решением Собрания депутатов Дячкинского сельского поселения от 29.12.2020 № 134.</w:t>
      </w: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Приложение 2 </w:t>
      </w:r>
    </w:p>
    <w:p w:rsidR="00147DE6" w:rsidRPr="00147DE6" w:rsidRDefault="00147DE6" w:rsidP="00147D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к решению Собрания депутатов</w:t>
      </w:r>
    </w:p>
    <w:p w:rsidR="00147DE6" w:rsidRPr="00147DE6" w:rsidRDefault="00147DE6" w:rsidP="00147D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Дячкинского сельского поселения</w:t>
      </w:r>
    </w:p>
    <w:p w:rsidR="00147DE6" w:rsidRPr="00147DE6" w:rsidRDefault="00147DE6" w:rsidP="00147DE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 </w:t>
      </w:r>
      <w:proofErr w:type="gramStart"/>
      <w:r w:rsidRPr="00147DE6">
        <w:rPr>
          <w:rFonts w:ascii="Times New Roman" w:eastAsia="Times New Roman" w:hAnsi="Times New Roman" w:cs="Times New Roman"/>
          <w:sz w:val="24"/>
          <w:szCs w:val="24"/>
          <w:lang w:eastAsia="ru-RU"/>
        </w:rPr>
        <w:t>28  от</w:t>
      </w:r>
      <w:proofErr w:type="gramEnd"/>
      <w:r w:rsidRPr="00147DE6">
        <w:rPr>
          <w:rFonts w:ascii="Times New Roman" w:eastAsia="Times New Roman" w:hAnsi="Times New Roman" w:cs="Times New Roman"/>
          <w:sz w:val="24"/>
          <w:szCs w:val="24"/>
          <w:lang w:eastAsia="ru-RU"/>
        </w:rPr>
        <w:t xml:space="preserve"> 05.03.2022г.</w:t>
      </w: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47DE6" w:rsidRPr="00147DE6" w:rsidRDefault="00147DE6" w:rsidP="00147D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ПОРЯДОК</w:t>
      </w:r>
    </w:p>
    <w:p w:rsidR="00147DE6" w:rsidRPr="00147DE6" w:rsidRDefault="00147DE6" w:rsidP="00147D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учета предложений по проекту Устава муниципального образования «Дячкинское сельское поселение» и участие граждан в их обсуждении.</w:t>
      </w: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                                                </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  1. Предложения по проекту Устава муниципального образования «Дячкинское сельское поселение» направляются в письменном или электронном виде председателю Собрания депутатов - главе Дячкинского сельского поселения (ул. Мира, 40 сл. </w:t>
      </w:r>
      <w:proofErr w:type="spellStart"/>
      <w:r w:rsidRPr="00147DE6">
        <w:rPr>
          <w:rFonts w:ascii="Times New Roman" w:eastAsia="Times New Roman" w:hAnsi="Times New Roman" w:cs="Times New Roman"/>
          <w:sz w:val="24"/>
          <w:szCs w:val="24"/>
          <w:lang w:eastAsia="ru-RU"/>
        </w:rPr>
        <w:t>Дячкино</w:t>
      </w:r>
      <w:proofErr w:type="spellEnd"/>
      <w:r w:rsidRPr="00147DE6">
        <w:rPr>
          <w:rFonts w:ascii="Times New Roman" w:eastAsia="Times New Roman" w:hAnsi="Times New Roman" w:cs="Times New Roman"/>
          <w:sz w:val="24"/>
          <w:szCs w:val="24"/>
          <w:lang w:eastAsia="ru-RU"/>
        </w:rPr>
        <w:t>, Тарасовский район, Ростовская область, 346054, электронная почта sp37384@donpac.ru) в течение 30 дней со дня официального обнародования указанного проекта.</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  2. Поступившие от населения замечания и предложения по проекту   Устава муниципального образования «Дячкинское сельское поселение» рассматриваются на заседании соответствующей постоянной комиссии Собрания депутатов Дячкинского сельского поселения или на заседании Собрания депутатов Дячкинского сельского поселения. На их основе депутатами Собрания депутатов Дячкинского сельского поселения могут быть внесены поправки   к </w:t>
      </w:r>
      <w:proofErr w:type="gramStart"/>
      <w:r w:rsidRPr="00147DE6">
        <w:rPr>
          <w:rFonts w:ascii="Times New Roman" w:eastAsia="Times New Roman" w:hAnsi="Times New Roman" w:cs="Times New Roman"/>
          <w:sz w:val="24"/>
          <w:szCs w:val="24"/>
          <w:lang w:eastAsia="ru-RU"/>
        </w:rPr>
        <w:t>проекту  Устава</w:t>
      </w:r>
      <w:proofErr w:type="gramEnd"/>
      <w:r w:rsidRPr="00147DE6">
        <w:rPr>
          <w:rFonts w:ascii="Times New Roman" w:eastAsia="Times New Roman" w:hAnsi="Times New Roman" w:cs="Times New Roman"/>
          <w:sz w:val="24"/>
          <w:szCs w:val="24"/>
          <w:lang w:eastAsia="ru-RU"/>
        </w:rPr>
        <w:t xml:space="preserve"> муниципального образования «Дячкинское сельское поселение».</w:t>
      </w: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   3. Граждане участвуют в обсуждении </w:t>
      </w:r>
      <w:proofErr w:type="gramStart"/>
      <w:r w:rsidRPr="00147DE6">
        <w:rPr>
          <w:rFonts w:ascii="Times New Roman" w:eastAsia="Times New Roman" w:hAnsi="Times New Roman" w:cs="Times New Roman"/>
          <w:sz w:val="24"/>
          <w:szCs w:val="24"/>
          <w:lang w:eastAsia="ru-RU"/>
        </w:rPr>
        <w:t>проекта  Устава</w:t>
      </w:r>
      <w:proofErr w:type="gramEnd"/>
      <w:r w:rsidRPr="00147DE6">
        <w:rPr>
          <w:rFonts w:ascii="Times New Roman" w:eastAsia="Times New Roman" w:hAnsi="Times New Roman" w:cs="Times New Roman"/>
          <w:sz w:val="24"/>
          <w:szCs w:val="24"/>
          <w:lang w:eastAsia="ru-RU"/>
        </w:rPr>
        <w:t xml:space="preserve"> муниципального образования «Дячкинское сельское поселение» посредством:</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участия в публичных слушаниях по проекту Устава муниципального образования «Дячкинское сельское поселение»;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участия в заседаниях Собрания депутатов Дячкинского сельского </w:t>
      </w:r>
      <w:proofErr w:type="gramStart"/>
      <w:r w:rsidRPr="00147DE6">
        <w:rPr>
          <w:rFonts w:ascii="Times New Roman" w:eastAsia="Times New Roman" w:hAnsi="Times New Roman" w:cs="Times New Roman"/>
          <w:sz w:val="24"/>
          <w:szCs w:val="24"/>
          <w:lang w:eastAsia="ru-RU"/>
        </w:rPr>
        <w:t>поселения  и</w:t>
      </w:r>
      <w:proofErr w:type="gramEnd"/>
      <w:r w:rsidRPr="00147DE6">
        <w:rPr>
          <w:rFonts w:ascii="Times New Roman" w:eastAsia="Times New Roman" w:hAnsi="Times New Roman" w:cs="Times New Roman"/>
          <w:sz w:val="24"/>
          <w:szCs w:val="24"/>
          <w:lang w:eastAsia="ru-RU"/>
        </w:rPr>
        <w:t xml:space="preserve"> соответствующей постоянной комиссии Собрания депутатов Дячкинского сельского поселения, на которых рассматривается вопрос о  проекте (принятии) Устава муниципального образования «Дячкинское сельское поселение».</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 xml:space="preserve">  4. Публичные слушания по проекту Устава муниципального образования «Дячкинское сельское поселение» проводятся в порядке, установленном Уставом муниципального образования «</w:t>
      </w:r>
      <w:proofErr w:type="gramStart"/>
      <w:r w:rsidRPr="00147DE6">
        <w:rPr>
          <w:rFonts w:ascii="Times New Roman" w:eastAsia="Times New Roman" w:hAnsi="Times New Roman" w:cs="Times New Roman"/>
          <w:sz w:val="24"/>
          <w:szCs w:val="24"/>
          <w:lang w:eastAsia="ru-RU"/>
        </w:rPr>
        <w:t>Дячкинское  сельское</w:t>
      </w:r>
      <w:proofErr w:type="gramEnd"/>
      <w:r w:rsidRPr="00147DE6">
        <w:rPr>
          <w:rFonts w:ascii="Times New Roman" w:eastAsia="Times New Roman" w:hAnsi="Times New Roman" w:cs="Times New Roman"/>
          <w:sz w:val="24"/>
          <w:szCs w:val="24"/>
          <w:lang w:eastAsia="ru-RU"/>
        </w:rPr>
        <w:t xml:space="preserve"> поселение» и решениями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E6">
        <w:rPr>
          <w:rFonts w:ascii="Times New Roman" w:eastAsia="Times New Roman" w:hAnsi="Times New Roman" w:cs="Times New Roman"/>
          <w:sz w:val="24"/>
          <w:szCs w:val="24"/>
          <w:lang w:eastAsia="ru-RU"/>
        </w:rPr>
        <w:t>5. Допуск граждан на заседания Собрания депутатов Дячкинского сельского поселения и его постоянной комиссии осуществляется в порядке, установленном Регламентом Собрания депутатов Дячкинского сельского поселения.</w:t>
      </w:r>
    </w:p>
    <w:p w:rsidR="00147DE6" w:rsidRPr="00147DE6" w:rsidRDefault="00147DE6" w:rsidP="00147DE6">
      <w:pPr>
        <w:autoSpaceDE w:val="0"/>
        <w:autoSpaceDN w:val="0"/>
        <w:adjustRightInd w:val="0"/>
        <w:spacing w:after="0" w:line="240" w:lineRule="auto"/>
        <w:rPr>
          <w:rFonts w:ascii="Times New Roman" w:eastAsia="Times New Roman" w:hAnsi="Times New Roman" w:cs="Times New Roman"/>
          <w:sz w:val="24"/>
          <w:szCs w:val="24"/>
          <w:lang w:eastAsia="ru-RU"/>
        </w:rPr>
      </w:pPr>
    </w:p>
    <w:p w:rsidR="00106986" w:rsidRPr="00147DE6" w:rsidRDefault="00106986" w:rsidP="00E60BA4">
      <w:pPr>
        <w:rPr>
          <w:rFonts w:ascii="Times New Roman" w:hAnsi="Times New Roman" w:cs="Times New Roman"/>
          <w:sz w:val="24"/>
          <w:szCs w:val="24"/>
        </w:rPr>
      </w:pPr>
    </w:p>
    <w:p w:rsidR="00160BFD" w:rsidRPr="00160BFD" w:rsidRDefault="00160BFD" w:rsidP="00160BFD">
      <w:pPr>
        <w:widowControl w:val="0"/>
        <w:suppressAutoHyphens/>
        <w:spacing w:after="0" w:line="240" w:lineRule="auto"/>
        <w:jc w:val="center"/>
        <w:outlineLvl w:val="0"/>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lastRenderedPageBreak/>
        <w:t>РОССИЙСКАЯ ФЕДЕРАЦИЯ</w:t>
      </w:r>
    </w:p>
    <w:p w:rsidR="00160BFD" w:rsidRPr="00160BFD" w:rsidRDefault="00160BFD" w:rsidP="00160BFD">
      <w:pPr>
        <w:spacing w:after="0" w:line="240" w:lineRule="auto"/>
        <w:jc w:val="center"/>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РОСТОВСКАЯ ОБЛАСТЬ</w:t>
      </w:r>
    </w:p>
    <w:p w:rsidR="00160BFD" w:rsidRPr="00160BFD" w:rsidRDefault="00160BFD" w:rsidP="00160BFD">
      <w:pPr>
        <w:spacing w:after="0" w:line="240" w:lineRule="auto"/>
        <w:jc w:val="center"/>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ТАРАСОВСКИЙ РАЙОН</w:t>
      </w:r>
    </w:p>
    <w:p w:rsidR="00160BFD" w:rsidRPr="00160BFD" w:rsidRDefault="00160BFD" w:rsidP="00160BFD">
      <w:pPr>
        <w:spacing w:after="0" w:line="240" w:lineRule="auto"/>
        <w:jc w:val="center"/>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МУНИЦИПАЛЬНОЕ ОБРАЗОВАНИЕ</w:t>
      </w:r>
    </w:p>
    <w:p w:rsidR="00160BFD" w:rsidRPr="00160BFD" w:rsidRDefault="00160BFD" w:rsidP="00160BFD">
      <w:pPr>
        <w:spacing w:after="0" w:line="240" w:lineRule="auto"/>
        <w:jc w:val="center"/>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«ДЯЧКИНСКОЕ СЕЛЬСКОЕ ПОСЕЛЕНИЕ»</w:t>
      </w:r>
    </w:p>
    <w:p w:rsidR="00160BFD" w:rsidRPr="00160BFD" w:rsidRDefault="00160BFD" w:rsidP="00160BFD">
      <w:pPr>
        <w:spacing w:after="0" w:line="240" w:lineRule="auto"/>
        <w:jc w:val="center"/>
        <w:rPr>
          <w:rFonts w:ascii="Times New Roman" w:eastAsia="Times New Roman" w:hAnsi="Times New Roman" w:cs="Times New Roman"/>
          <w:b/>
          <w:sz w:val="24"/>
          <w:szCs w:val="24"/>
          <w:lang w:eastAsia="ru-RU"/>
        </w:rPr>
      </w:pPr>
    </w:p>
    <w:p w:rsidR="00160BFD" w:rsidRPr="00160BFD" w:rsidRDefault="00160BFD" w:rsidP="00160BFD">
      <w:pPr>
        <w:spacing w:after="0" w:line="240" w:lineRule="auto"/>
        <w:jc w:val="center"/>
        <w:outlineLvl w:val="0"/>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СОБРАНИЕ ДЕПУТАТОВ ДЯЧКИНСКОГО СЕЛЬСКОГО ПОСЕЛЕНИЯ</w:t>
      </w:r>
    </w:p>
    <w:p w:rsidR="00160BFD" w:rsidRPr="00160BFD" w:rsidRDefault="00160BFD" w:rsidP="00160BFD">
      <w:pPr>
        <w:spacing w:after="0" w:line="240" w:lineRule="auto"/>
        <w:jc w:val="center"/>
        <w:rPr>
          <w:rFonts w:ascii="Times New Roman" w:eastAsia="Times New Roman" w:hAnsi="Times New Roman" w:cs="Times New Roman"/>
          <w:b/>
          <w:sz w:val="24"/>
          <w:szCs w:val="24"/>
          <w:lang w:eastAsia="ru-RU"/>
        </w:rPr>
      </w:pPr>
    </w:p>
    <w:p w:rsidR="00160BFD" w:rsidRPr="00160BFD" w:rsidRDefault="00160BFD" w:rsidP="00160BFD">
      <w:pPr>
        <w:spacing w:after="0" w:line="240" w:lineRule="auto"/>
        <w:jc w:val="center"/>
        <w:outlineLvl w:val="0"/>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РЕШЕНИЕ</w:t>
      </w:r>
    </w:p>
    <w:p w:rsidR="00160BFD" w:rsidRPr="00160BFD" w:rsidRDefault="00160BFD" w:rsidP="00160BFD">
      <w:pPr>
        <w:suppressAutoHyphens/>
        <w:autoSpaceDN w:val="0"/>
        <w:spacing w:after="0" w:line="240" w:lineRule="auto"/>
        <w:textAlignment w:val="baseline"/>
        <w:rPr>
          <w:rFonts w:ascii="Times New Roman" w:eastAsia="Times New Roman" w:hAnsi="Times New Roman" w:cs="Times New Roman"/>
          <w:bCs/>
          <w:kern w:val="3"/>
          <w:sz w:val="24"/>
          <w:szCs w:val="24"/>
          <w:lang w:eastAsia="zh-CN"/>
        </w:rPr>
      </w:pPr>
      <w:r w:rsidRPr="00160BFD">
        <w:rPr>
          <w:rFonts w:ascii="Times New Roman" w:eastAsia="Times New Roman" w:hAnsi="Times New Roman" w:cs="Times New Roman"/>
          <w:bCs/>
          <w:kern w:val="3"/>
          <w:sz w:val="24"/>
          <w:szCs w:val="24"/>
          <w:lang w:eastAsia="zh-CN"/>
        </w:rPr>
        <w:t xml:space="preserve">      05.03.2022 года                                                                                </w:t>
      </w:r>
      <w:proofErr w:type="gramStart"/>
      <w:r w:rsidRPr="00160BFD">
        <w:rPr>
          <w:rFonts w:ascii="Times New Roman" w:eastAsia="Times New Roman" w:hAnsi="Times New Roman" w:cs="Times New Roman"/>
          <w:bCs/>
          <w:kern w:val="3"/>
          <w:sz w:val="24"/>
          <w:szCs w:val="24"/>
          <w:lang w:eastAsia="zh-CN"/>
        </w:rPr>
        <w:t>№  29</w:t>
      </w:r>
      <w:proofErr w:type="gramEnd"/>
      <w:r w:rsidRPr="00160BFD">
        <w:rPr>
          <w:rFonts w:ascii="Times New Roman" w:eastAsia="Times New Roman" w:hAnsi="Times New Roman" w:cs="Times New Roman"/>
          <w:bCs/>
          <w:kern w:val="3"/>
          <w:sz w:val="24"/>
          <w:szCs w:val="24"/>
          <w:lang w:eastAsia="zh-CN"/>
        </w:rPr>
        <w:t xml:space="preserve">        </w:t>
      </w:r>
    </w:p>
    <w:p w:rsidR="00160BFD" w:rsidRPr="00160BFD" w:rsidRDefault="00160BFD" w:rsidP="00160BFD">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zh-CN"/>
        </w:rPr>
      </w:pPr>
      <w:proofErr w:type="spellStart"/>
      <w:r w:rsidRPr="00160BFD">
        <w:rPr>
          <w:rFonts w:ascii="Times New Roman" w:eastAsia="Times New Roman" w:hAnsi="Times New Roman" w:cs="Times New Roman"/>
          <w:bCs/>
          <w:kern w:val="3"/>
          <w:sz w:val="24"/>
          <w:szCs w:val="24"/>
          <w:lang w:eastAsia="zh-CN"/>
        </w:rPr>
        <w:t>сл.Дячкино</w:t>
      </w:r>
      <w:proofErr w:type="spellEnd"/>
    </w:p>
    <w:tbl>
      <w:tblPr>
        <w:tblW w:w="5974" w:type="dxa"/>
        <w:tblInd w:w="88" w:type="dxa"/>
        <w:tblLook w:val="0000" w:firstRow="0" w:lastRow="0" w:firstColumn="0" w:lastColumn="0" w:noHBand="0" w:noVBand="0"/>
      </w:tblPr>
      <w:tblGrid>
        <w:gridCol w:w="5974"/>
      </w:tblGrid>
      <w:tr w:rsidR="00160BFD" w:rsidRPr="00160BFD" w:rsidTr="00146320">
        <w:trPr>
          <w:trHeight w:val="322"/>
        </w:trPr>
        <w:tc>
          <w:tcPr>
            <w:tcW w:w="5974" w:type="dxa"/>
            <w:vMerge w:val="restart"/>
            <w:shd w:val="clear" w:color="auto" w:fill="auto"/>
            <w:vAlign w:val="bottom"/>
          </w:tcPr>
          <w:p w:rsidR="00160BFD" w:rsidRPr="00160BFD" w:rsidRDefault="00160BFD" w:rsidP="00160BF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0BFD" w:rsidRPr="00160BFD" w:rsidRDefault="00160BFD" w:rsidP="00160BF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0BFD" w:rsidRPr="00160BFD" w:rsidRDefault="00160BFD" w:rsidP="00160BFD">
            <w:pPr>
              <w:autoSpaceDE w:val="0"/>
              <w:autoSpaceDN w:val="0"/>
              <w:adjustRightInd w:val="0"/>
              <w:spacing w:after="0" w:line="240" w:lineRule="auto"/>
              <w:jc w:val="both"/>
              <w:rPr>
                <w:rFonts w:ascii="Times New Roman" w:eastAsia="Calibri" w:hAnsi="Times New Roman" w:cs="Times New Roman"/>
                <w:b/>
                <w:sz w:val="24"/>
                <w:szCs w:val="24"/>
              </w:rPr>
            </w:pPr>
            <w:r w:rsidRPr="00160BFD">
              <w:rPr>
                <w:rFonts w:ascii="Times New Roman" w:eastAsia="Times New Roman" w:hAnsi="Times New Roman" w:cs="Times New Roman"/>
                <w:b/>
                <w:sz w:val="24"/>
                <w:szCs w:val="24"/>
                <w:lang w:eastAsia="ru-RU"/>
              </w:rPr>
              <w:t xml:space="preserve">Об утверждении Положения о муниципальной службе в </w:t>
            </w:r>
            <w:proofErr w:type="spellStart"/>
            <w:r w:rsidRPr="00160BFD">
              <w:rPr>
                <w:rFonts w:ascii="Times New Roman" w:eastAsia="Times New Roman" w:hAnsi="Times New Roman" w:cs="Times New Roman"/>
                <w:b/>
                <w:sz w:val="24"/>
                <w:szCs w:val="24"/>
                <w:lang w:eastAsia="ru-RU"/>
              </w:rPr>
              <w:t>Дячкинском</w:t>
            </w:r>
            <w:proofErr w:type="spellEnd"/>
            <w:r w:rsidRPr="00160BFD">
              <w:rPr>
                <w:rFonts w:ascii="Times New Roman" w:eastAsia="Times New Roman" w:hAnsi="Times New Roman" w:cs="Times New Roman"/>
                <w:b/>
                <w:sz w:val="24"/>
                <w:szCs w:val="24"/>
                <w:lang w:eastAsia="ru-RU"/>
              </w:rPr>
              <w:t xml:space="preserve"> сельском поселении</w:t>
            </w:r>
          </w:p>
        </w:tc>
      </w:tr>
      <w:tr w:rsidR="00160BFD" w:rsidRPr="00160BFD" w:rsidTr="00146320">
        <w:trPr>
          <w:trHeight w:val="593"/>
        </w:trPr>
        <w:tc>
          <w:tcPr>
            <w:tcW w:w="5974" w:type="dxa"/>
            <w:vMerge/>
            <w:shd w:val="clear" w:color="auto" w:fill="auto"/>
            <w:vAlign w:val="center"/>
          </w:tcPr>
          <w:p w:rsidR="00160BFD" w:rsidRPr="00160BFD" w:rsidRDefault="00160BFD" w:rsidP="00160BFD">
            <w:pPr>
              <w:spacing w:after="200" w:line="276" w:lineRule="auto"/>
              <w:rPr>
                <w:rFonts w:ascii="Times New Roman" w:eastAsia="Calibri" w:hAnsi="Times New Roman" w:cs="Times New Roman"/>
                <w:sz w:val="24"/>
                <w:szCs w:val="24"/>
              </w:rPr>
            </w:pPr>
          </w:p>
        </w:tc>
      </w:tr>
    </w:tbl>
    <w:p w:rsidR="00160BFD" w:rsidRPr="00160BFD" w:rsidRDefault="00160BFD" w:rsidP="00160BFD">
      <w:pPr>
        <w:spacing w:after="0" w:line="240" w:lineRule="auto"/>
        <w:jc w:val="both"/>
        <w:rPr>
          <w:rFonts w:ascii="Times New Roman" w:eastAsia="Calibri" w:hAnsi="Times New Roman" w:cs="Times New Roman"/>
          <w:b/>
          <w:bCs/>
          <w:color w:val="000000"/>
          <w:spacing w:val="-7"/>
          <w:sz w:val="24"/>
          <w:szCs w:val="24"/>
        </w:rPr>
      </w:pPr>
    </w:p>
    <w:p w:rsidR="00160BFD" w:rsidRPr="00160BFD" w:rsidRDefault="00160BFD" w:rsidP="00160BFD">
      <w:pPr>
        <w:spacing w:after="0" w:line="240" w:lineRule="auto"/>
        <w:jc w:val="both"/>
        <w:rPr>
          <w:rFonts w:ascii="Times New Roman" w:eastAsia="Calibri" w:hAnsi="Times New Roman" w:cs="Times New Roman"/>
          <w:b/>
          <w:bCs/>
          <w:color w:val="000000"/>
          <w:spacing w:val="-7"/>
          <w:sz w:val="24"/>
          <w:szCs w:val="24"/>
        </w:rPr>
      </w:pP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Областным законом Ростовской области от 09.10.2007 № 787-ЗС «О Реестре муниципальных должностей и Реестре должностей муниципальной службы в Ростовской области», Уставом муниципального образования «Дячкинское сельское поселение», другими федеральными и областными законами, регулирующими вопросы муниципальной службы, Собрание депутатов Дячкинского сельского поселения </w:t>
      </w: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0BFD" w:rsidRPr="00160BFD" w:rsidRDefault="00160BFD" w:rsidP="00160BFD">
      <w:pPr>
        <w:spacing w:after="0" w:line="276" w:lineRule="auto"/>
        <w:jc w:val="center"/>
        <w:rPr>
          <w:rFonts w:ascii="Times New Roman" w:eastAsia="Calibri" w:hAnsi="Times New Roman" w:cs="Times New Roman"/>
          <w:sz w:val="24"/>
          <w:szCs w:val="24"/>
        </w:rPr>
      </w:pPr>
      <w:r w:rsidRPr="00160BFD">
        <w:rPr>
          <w:rFonts w:ascii="Times New Roman" w:eastAsia="Calibri" w:hAnsi="Times New Roman" w:cs="Times New Roman"/>
          <w:sz w:val="24"/>
          <w:szCs w:val="24"/>
        </w:rPr>
        <w:t>РЕШИЛО:</w:t>
      </w:r>
    </w:p>
    <w:p w:rsidR="00160BFD" w:rsidRPr="00160BFD" w:rsidRDefault="00160BFD" w:rsidP="00160BFD">
      <w:pPr>
        <w:spacing w:after="0" w:line="276" w:lineRule="auto"/>
        <w:jc w:val="center"/>
        <w:rPr>
          <w:rFonts w:ascii="Times New Roman" w:eastAsia="Calibri" w:hAnsi="Times New Roman" w:cs="Times New Roman"/>
          <w:sz w:val="24"/>
          <w:szCs w:val="24"/>
        </w:rPr>
      </w:pP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1. Утвердить "Положение о муниципальной службе в </w:t>
      </w:r>
      <w:proofErr w:type="spellStart"/>
      <w:r w:rsidRPr="00160BFD">
        <w:rPr>
          <w:rFonts w:ascii="Times New Roman" w:eastAsia="Times New Roman" w:hAnsi="Times New Roman" w:cs="Times New Roman"/>
          <w:sz w:val="24"/>
          <w:szCs w:val="24"/>
          <w:lang w:eastAsia="ru-RU"/>
        </w:rPr>
        <w:t>Дячкинском</w:t>
      </w:r>
      <w:proofErr w:type="spellEnd"/>
      <w:r w:rsidRPr="00160BFD">
        <w:rPr>
          <w:rFonts w:ascii="Times New Roman" w:eastAsia="Times New Roman" w:hAnsi="Times New Roman" w:cs="Times New Roman"/>
          <w:sz w:val="24"/>
          <w:szCs w:val="24"/>
          <w:lang w:eastAsia="ru-RU"/>
        </w:rPr>
        <w:t xml:space="preserve"> сельском поселении" (приложение). </w:t>
      </w:r>
    </w:p>
    <w:p w:rsidR="00160BFD" w:rsidRPr="00160BFD" w:rsidRDefault="00160BFD" w:rsidP="00160BFD">
      <w:pPr>
        <w:spacing w:after="0" w:line="276" w:lineRule="auto"/>
        <w:ind w:firstLine="567"/>
        <w:jc w:val="both"/>
        <w:rPr>
          <w:rFonts w:ascii="Times New Roman" w:eastAsia="Times New Roman" w:hAnsi="Times New Roman" w:cs="Times New Roman"/>
          <w:sz w:val="24"/>
          <w:szCs w:val="24"/>
          <w:lang w:eastAsia="zh-CN"/>
        </w:rPr>
      </w:pPr>
      <w:r w:rsidRPr="00160BFD">
        <w:rPr>
          <w:rFonts w:ascii="Times New Roman" w:eastAsia="Calibri" w:hAnsi="Times New Roman" w:cs="Times New Roman"/>
          <w:sz w:val="24"/>
          <w:szCs w:val="24"/>
        </w:rPr>
        <w:t xml:space="preserve">2. </w:t>
      </w:r>
      <w:r w:rsidRPr="00160BFD">
        <w:rPr>
          <w:rFonts w:ascii="Times New Roman" w:eastAsia="Times New Roman" w:hAnsi="Times New Roman" w:cs="Times New Roman"/>
          <w:sz w:val="24"/>
          <w:szCs w:val="24"/>
          <w:lang w:eastAsia="zh-CN"/>
        </w:rPr>
        <w:t xml:space="preserve">Признать утратившим силу решение Собрания депутатов Дячкинского поселения № 34 от 28.08.2009 г. «Об утверждении Положения о муниципальной службе в </w:t>
      </w:r>
      <w:proofErr w:type="spellStart"/>
      <w:r w:rsidRPr="00160BFD">
        <w:rPr>
          <w:rFonts w:ascii="Times New Roman" w:eastAsia="Times New Roman" w:hAnsi="Times New Roman" w:cs="Times New Roman"/>
          <w:sz w:val="24"/>
          <w:szCs w:val="24"/>
          <w:lang w:eastAsia="zh-CN"/>
        </w:rPr>
        <w:t>Дячкинском</w:t>
      </w:r>
      <w:proofErr w:type="spellEnd"/>
      <w:r w:rsidRPr="00160BFD">
        <w:rPr>
          <w:rFonts w:ascii="Times New Roman" w:eastAsia="Times New Roman" w:hAnsi="Times New Roman" w:cs="Times New Roman"/>
          <w:sz w:val="24"/>
          <w:szCs w:val="24"/>
          <w:lang w:eastAsia="zh-CN"/>
        </w:rPr>
        <w:t xml:space="preserve"> сельском поселении».</w:t>
      </w:r>
    </w:p>
    <w:p w:rsidR="00160BFD" w:rsidRPr="00160BFD" w:rsidRDefault="00160BFD" w:rsidP="00160BFD">
      <w:pPr>
        <w:suppressAutoHyphens/>
        <w:spacing w:after="0" w:line="240" w:lineRule="auto"/>
        <w:ind w:firstLine="567"/>
        <w:jc w:val="both"/>
        <w:rPr>
          <w:rFonts w:ascii="Times New Roman" w:eastAsia="Times New Roman" w:hAnsi="Times New Roman" w:cs="Times New Roman"/>
          <w:sz w:val="24"/>
          <w:szCs w:val="24"/>
          <w:lang w:eastAsia="zh-CN"/>
        </w:rPr>
      </w:pPr>
      <w:r w:rsidRPr="00160BFD">
        <w:rPr>
          <w:rFonts w:ascii="Times New Roman" w:eastAsia="Times New Roman" w:hAnsi="Times New Roman" w:cs="Times New Roman"/>
          <w:sz w:val="24"/>
          <w:szCs w:val="24"/>
          <w:lang w:eastAsia="zh-CN"/>
        </w:rPr>
        <w:t>3.  Настоящее решение вступает в силу со дня его официального обнародования</w:t>
      </w:r>
      <w:r w:rsidRPr="00160BFD">
        <w:rPr>
          <w:rFonts w:ascii="Times New Roman" w:eastAsia="Times New Roman" w:hAnsi="Times New Roman" w:cs="Times New Roman"/>
          <w:bCs/>
          <w:sz w:val="24"/>
          <w:szCs w:val="24"/>
          <w:lang w:eastAsia="zh-CN"/>
        </w:rPr>
        <w:t>.</w:t>
      </w: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Arial"/>
          <w:spacing w:val="-6"/>
          <w:sz w:val="24"/>
          <w:szCs w:val="24"/>
          <w:lang w:eastAsia="ru-RU"/>
        </w:rPr>
        <w:t xml:space="preserve"> 4</w:t>
      </w:r>
      <w:r w:rsidRPr="00160BFD">
        <w:rPr>
          <w:rFonts w:ascii="Times New Roman" w:eastAsia="Times New Roman" w:hAnsi="Times New Roman" w:cs="Times New Roman"/>
          <w:sz w:val="24"/>
          <w:szCs w:val="24"/>
          <w:lang w:eastAsia="ru-RU"/>
        </w:rPr>
        <w:t>. Контроль за исполнением настоящего решения возложить на главу Администрации Дячкинского сельского поселения.</w:t>
      </w: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   </w:t>
      </w: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0BFD" w:rsidRPr="00160BFD" w:rsidRDefault="00160BFD" w:rsidP="00160BFD">
      <w:pPr>
        <w:spacing w:after="0" w:line="240" w:lineRule="auto"/>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Председатель Собрания депутатов –</w:t>
      </w:r>
    </w:p>
    <w:p w:rsidR="00160BFD" w:rsidRPr="00160BFD" w:rsidRDefault="00160BFD" w:rsidP="00160BFD">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глава Дячкинского сельского поселения                                               Г.Г. Геворкян</w:t>
      </w:r>
    </w:p>
    <w:p w:rsidR="00160BFD" w:rsidRPr="00160BFD" w:rsidRDefault="00160BFD" w:rsidP="00160BFD">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сл. </w:t>
      </w:r>
      <w:proofErr w:type="spellStart"/>
      <w:r w:rsidRPr="00160BFD">
        <w:rPr>
          <w:rFonts w:ascii="Times New Roman" w:eastAsia="Times New Roman" w:hAnsi="Times New Roman" w:cs="Times New Roman"/>
          <w:sz w:val="24"/>
          <w:szCs w:val="24"/>
          <w:lang w:eastAsia="ru-RU"/>
        </w:rPr>
        <w:t>Дячкино</w:t>
      </w:r>
      <w:proofErr w:type="spellEnd"/>
    </w:p>
    <w:p w:rsidR="00160BFD" w:rsidRDefault="00160BFD" w:rsidP="00160BFD">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«05» марта 2022 года № 29</w:t>
      </w:r>
    </w:p>
    <w:p w:rsidR="00845968" w:rsidRPr="00160BFD" w:rsidRDefault="00845968" w:rsidP="00160BFD">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p>
    <w:p w:rsidR="00160BFD" w:rsidRPr="00160BFD" w:rsidRDefault="00160BFD" w:rsidP="00160BFD">
      <w:pPr>
        <w:widowControl w:val="0"/>
        <w:tabs>
          <w:tab w:val="left" w:pos="851"/>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Приложение </w:t>
      </w:r>
    </w:p>
    <w:p w:rsidR="00160BFD" w:rsidRPr="00160BFD" w:rsidRDefault="00160BFD" w:rsidP="00160BF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                                                                                                                 к решению Собрания депутатов Дячкинского</w:t>
      </w:r>
    </w:p>
    <w:p w:rsidR="00160BFD" w:rsidRPr="00160BFD" w:rsidRDefault="00160BFD" w:rsidP="00160BFD">
      <w:pPr>
        <w:autoSpaceDE w:val="0"/>
        <w:autoSpaceDN w:val="0"/>
        <w:adjustRightInd w:val="0"/>
        <w:spacing w:after="0" w:line="240" w:lineRule="auto"/>
        <w:ind w:left="4956" w:firstLine="708"/>
        <w:jc w:val="right"/>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сельского поселения</w:t>
      </w:r>
    </w:p>
    <w:p w:rsidR="00160BFD" w:rsidRPr="00160BFD" w:rsidRDefault="00160BFD" w:rsidP="00160BF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                                                                                                         от 05.03.2022 </w:t>
      </w:r>
      <w:proofErr w:type="gramStart"/>
      <w:r w:rsidRPr="00160BFD">
        <w:rPr>
          <w:rFonts w:ascii="Times New Roman" w:eastAsia="Times New Roman" w:hAnsi="Times New Roman" w:cs="Times New Roman"/>
          <w:sz w:val="24"/>
          <w:szCs w:val="24"/>
          <w:lang w:eastAsia="ru-RU"/>
        </w:rPr>
        <w:t>№  29</w:t>
      </w:r>
      <w:proofErr w:type="gramEnd"/>
    </w:p>
    <w:p w:rsidR="00160BFD" w:rsidRPr="00160BFD" w:rsidRDefault="00160BFD" w:rsidP="00160BF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60BFD" w:rsidRPr="00160BFD" w:rsidRDefault="00160BFD" w:rsidP="00160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60BFD">
        <w:rPr>
          <w:rFonts w:ascii="Times New Roman" w:eastAsia="Times New Roman" w:hAnsi="Times New Roman" w:cs="Times New Roman"/>
          <w:b/>
          <w:bCs/>
          <w:sz w:val="24"/>
          <w:szCs w:val="24"/>
          <w:lang w:eastAsia="ru-RU"/>
        </w:rPr>
        <w:t>ПОЛОЖЕНИЕ</w:t>
      </w:r>
    </w:p>
    <w:p w:rsidR="00160BFD" w:rsidRPr="00160BFD" w:rsidRDefault="00160BFD" w:rsidP="00160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60BFD">
        <w:rPr>
          <w:rFonts w:ascii="Times New Roman" w:eastAsia="Times New Roman" w:hAnsi="Times New Roman" w:cs="Times New Roman"/>
          <w:b/>
          <w:bCs/>
          <w:sz w:val="24"/>
          <w:szCs w:val="24"/>
          <w:lang w:eastAsia="ru-RU"/>
        </w:rPr>
        <w:lastRenderedPageBreak/>
        <w:t>О МУНИЦИПАЛЬНОЙ СЛУЖБЕ В ДЯЧКИНСКОМ СЕЛЬСКОМ ПОСЕЛЕНИИ</w:t>
      </w:r>
    </w:p>
    <w:p w:rsidR="00160BFD" w:rsidRPr="00160BFD" w:rsidRDefault="00160BFD" w:rsidP="00160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60BFD" w:rsidRPr="00160BFD" w:rsidRDefault="00160BFD" w:rsidP="00160BF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Глава 1. ОБЩИЕ ПОЛОЖЕНИЯ</w:t>
      </w:r>
    </w:p>
    <w:p w:rsidR="00160BFD" w:rsidRPr="00160BFD" w:rsidRDefault="00160BFD" w:rsidP="00160BF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Статья 1. Предмет регулирования настоящего Положения</w:t>
      </w: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1. Настоящее Положение в соответствии с </w:t>
      </w:r>
      <w:hyperlink r:id="rId18" w:history="1">
        <w:r w:rsidRPr="00160BFD">
          <w:rPr>
            <w:rFonts w:ascii="Times New Roman" w:eastAsia="Times New Roman" w:hAnsi="Times New Roman" w:cs="Times New Roman"/>
            <w:sz w:val="24"/>
            <w:szCs w:val="24"/>
            <w:lang w:eastAsia="ru-RU"/>
          </w:rPr>
          <w:t>Конституцией</w:t>
        </w:r>
      </w:hyperlink>
      <w:r w:rsidRPr="00160BFD">
        <w:rPr>
          <w:rFonts w:ascii="Times New Roman" w:eastAsia="Times New Roman" w:hAnsi="Times New Roman" w:cs="Times New Roman"/>
          <w:sz w:val="24"/>
          <w:szCs w:val="24"/>
          <w:lang w:eastAsia="ru-RU"/>
        </w:rPr>
        <w:t xml:space="preserve"> Российской Федерации и Федеральным </w:t>
      </w:r>
      <w:hyperlink r:id="rId19" w:history="1">
        <w:r w:rsidRPr="00160BFD">
          <w:rPr>
            <w:rFonts w:ascii="Times New Roman" w:eastAsia="Times New Roman" w:hAnsi="Times New Roman" w:cs="Times New Roman"/>
            <w:sz w:val="24"/>
            <w:szCs w:val="24"/>
            <w:lang w:eastAsia="ru-RU"/>
          </w:rPr>
          <w:t>законом</w:t>
        </w:r>
      </w:hyperlink>
      <w:r w:rsidRPr="00160BFD">
        <w:rPr>
          <w:rFonts w:ascii="Times New Roman" w:eastAsia="Times New Roman" w:hAnsi="Times New Roman" w:cs="Times New Roman"/>
          <w:sz w:val="24"/>
          <w:szCs w:val="24"/>
          <w:lang w:eastAsia="ru-RU"/>
        </w:rPr>
        <w:t xml:space="preserve"> от 2 марта 2007 года № 25-ФЗ «О муниципальной службе в Российской Федерации» (далее - Федеральный закон «О муниципальной службе в Российской Федерации»), иными федеральными законами, Уставом Ростовской области, Областным законом Ростовской области от 9 октября 2007 года № 786-ЗС «О муниципальной службе в Ростовской области» (далее - Областной закон «О муниципальной службе в Ростовской области), </w:t>
      </w:r>
      <w:hyperlink r:id="rId20"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w:history="1">
        <w:r w:rsidRPr="00160BFD">
          <w:rPr>
            <w:rFonts w:ascii="Times New Roman" w:eastAsia="Times New Roman" w:hAnsi="Times New Roman" w:cs="Times New Roman"/>
            <w:sz w:val="24"/>
            <w:szCs w:val="24"/>
            <w:lang w:eastAsia="ru-RU"/>
          </w:rPr>
          <w:t>Устав</w:t>
        </w:r>
      </w:hyperlink>
      <w:r w:rsidRPr="00160BFD">
        <w:rPr>
          <w:rFonts w:ascii="Times New Roman" w:eastAsia="Times New Roman" w:hAnsi="Times New Roman" w:cs="Times New Roman"/>
          <w:sz w:val="24"/>
          <w:szCs w:val="24"/>
          <w:lang w:eastAsia="ru-RU"/>
        </w:rPr>
        <w:t xml:space="preserve">ом муниципального образования «Дячкинское сельское поселение» (далее - </w:t>
      </w:r>
      <w:hyperlink r:id="rId21"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w:history="1">
        <w:r w:rsidRPr="00160BFD">
          <w:rPr>
            <w:rFonts w:ascii="Times New Roman" w:eastAsia="Times New Roman" w:hAnsi="Times New Roman" w:cs="Times New Roman"/>
            <w:sz w:val="24"/>
            <w:szCs w:val="24"/>
            <w:lang w:eastAsia="ru-RU"/>
          </w:rPr>
          <w:t>Устав</w:t>
        </w:r>
      </w:hyperlink>
      <w:r w:rsidRPr="00160BFD">
        <w:rPr>
          <w:rFonts w:ascii="Times New Roman" w:eastAsia="Times New Roman" w:hAnsi="Times New Roman" w:cs="Times New Roman"/>
          <w:sz w:val="24"/>
          <w:szCs w:val="24"/>
          <w:lang w:eastAsia="ru-RU"/>
        </w:rPr>
        <w:t xml:space="preserve"> Дячкинского сельского поселения) устанавливает правовые, организационные и финансово-экономические основы муниципальной службы в </w:t>
      </w:r>
      <w:proofErr w:type="spellStart"/>
      <w:r w:rsidRPr="00160BFD">
        <w:rPr>
          <w:rFonts w:ascii="Times New Roman" w:eastAsia="Times New Roman" w:hAnsi="Times New Roman" w:cs="Times New Roman"/>
          <w:sz w:val="24"/>
          <w:szCs w:val="24"/>
          <w:lang w:eastAsia="ru-RU"/>
        </w:rPr>
        <w:t>Дячкинском</w:t>
      </w:r>
      <w:proofErr w:type="spellEnd"/>
      <w:r w:rsidRPr="00160BFD">
        <w:rPr>
          <w:rFonts w:ascii="Times New Roman" w:eastAsia="Times New Roman" w:hAnsi="Times New Roman" w:cs="Times New Roman"/>
          <w:sz w:val="24"/>
          <w:szCs w:val="24"/>
          <w:lang w:eastAsia="ru-RU"/>
        </w:rPr>
        <w:t xml:space="preserve"> сельском поселении.</w:t>
      </w: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Настоящее Положение регулирует отношения, связанные с поступлением на муниципальную службу граждан, прохождением и прекращением муниципальной службы, а также с определением правового положения (статуса) муниципальных служащих Дячкинского сельского поселения.</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60BFD" w:rsidRPr="00160BFD" w:rsidRDefault="00160BFD" w:rsidP="00160BFD">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Статья 2. Муниципальная служба</w:t>
      </w:r>
    </w:p>
    <w:p w:rsidR="00160BFD" w:rsidRPr="00160BFD" w:rsidRDefault="00160BFD" w:rsidP="00160BFD">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160BFD" w:rsidRPr="00160BFD" w:rsidRDefault="00160BFD" w:rsidP="00160B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60BFD" w:rsidRPr="00160BFD" w:rsidRDefault="00160BFD" w:rsidP="00160B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      2. Нанимателем для муниципального служащего является муниципальное образование «Дячкинское сельское поселение», от имени которого полномочия нанимателя осуществляет представитель нанимателя (работодатель) глава Администрации Дячкинского сельского поселения в отношении муниципальных служащих, проходящих муниципальную службу в аппарате и структурных подразделениях Администрации.</w:t>
      </w:r>
    </w:p>
    <w:p w:rsidR="00160BFD" w:rsidRPr="00160BFD" w:rsidRDefault="00160BFD" w:rsidP="00160BFD">
      <w:pPr>
        <w:suppressAutoHyphens/>
        <w:spacing w:after="0" w:line="240" w:lineRule="auto"/>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 xml:space="preserve">     3. Представителями нанимателя (работодателями) являются:</w:t>
      </w:r>
    </w:p>
    <w:p w:rsidR="00160BFD" w:rsidRPr="00160BFD" w:rsidRDefault="00160BFD" w:rsidP="00160BFD">
      <w:pPr>
        <w:suppressAutoHyphens/>
        <w:spacing w:after="0" w:line="240" w:lineRule="auto"/>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 xml:space="preserve">      1) Председатель Собрания депутатов - глава Дячкинского сельского поселения (далее Глава поселения) в отношении муниципального служащего главы Администрации Дячкинского сельского поселения, назначенного по контракту (далее глава Администрации);</w:t>
      </w:r>
    </w:p>
    <w:p w:rsidR="00160BFD" w:rsidRPr="00160BFD" w:rsidRDefault="00160BFD" w:rsidP="00160BFD">
      <w:pPr>
        <w:suppressAutoHyphens/>
        <w:spacing w:after="0" w:line="240" w:lineRule="auto"/>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 xml:space="preserve">      2) Глава Администрации, в отношении муниципальных служащих, проходящих муниципальную службу в аппарате местной Администрации, отраслевых (функциональных) органах местной Администрации.</w:t>
      </w:r>
    </w:p>
    <w:p w:rsidR="00160BFD" w:rsidRPr="00160BFD" w:rsidRDefault="00160BFD" w:rsidP="00160BFD">
      <w:pPr>
        <w:suppressAutoHyphens/>
        <w:spacing w:after="0" w:line="240" w:lineRule="auto"/>
        <w:jc w:val="both"/>
        <w:rPr>
          <w:rFonts w:ascii="Times New Roman" w:eastAsia="Calibri" w:hAnsi="Times New Roman" w:cs="Times New Roman"/>
          <w:b/>
          <w:sz w:val="24"/>
          <w:szCs w:val="24"/>
        </w:rPr>
      </w:pPr>
      <w:r w:rsidRPr="00160BFD">
        <w:rPr>
          <w:rFonts w:ascii="Times New Roman" w:eastAsia="Calibri" w:hAnsi="Times New Roman" w:cs="Times New Roman"/>
          <w:sz w:val="24"/>
          <w:szCs w:val="24"/>
        </w:rPr>
        <w:t xml:space="preserve">      4. В соответствии с Уставом, правовыми актами Администрации полномочия представителя нанимателя (работодателя) в случае временного отсутствия главы Администрации Дячкинского сельского поселения исполняет должностное лицо Администрации Дячкинского сельского поселения, определяемое главой Администрации Дячкинского сельского поселения.</w:t>
      </w: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 xml:space="preserve">Статья 3. Правовая основа муниципальной службы </w:t>
      </w: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1. Муниципальная служба в муниципальном образовании «Дячкинское сельское поселение» осуществляется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областными законами Ростовской области «О муниципальной службе в Ростовской области», от 9 октября 2007 года № 787 –ЗС  «О Реестре муниципальных должностей и Реестре должностей муниципальной службы в Ростовской области» (далее – </w:t>
      </w:r>
      <w:r w:rsidRPr="00160BFD">
        <w:rPr>
          <w:rFonts w:ascii="Times New Roman" w:eastAsia="Times New Roman" w:hAnsi="Times New Roman" w:cs="Times New Roman"/>
          <w:sz w:val="24"/>
          <w:szCs w:val="24"/>
          <w:lang w:eastAsia="ru-RU"/>
        </w:rPr>
        <w:lastRenderedPageBreak/>
        <w:t xml:space="preserve">Областной закон «О Реестре муниципальных должностей и Реестре должностей муниципальной службы в Ростовской области»), Уставом Дячкинского сельского поселения, решениями Собрания депутатов Дячкинского сельского поселения, решениями, принятыми на сходах граждан, настоящим Положением и иными нормативными правовыми актами. </w:t>
      </w: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160BFD" w:rsidRPr="00160BFD" w:rsidRDefault="00160BFD" w:rsidP="00160BFD">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Статья 4. Основные принципы муниципальной службы</w:t>
      </w: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Основными принципами муниципальной службы являются:</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приоритет прав и свобод человека и гражданина;</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3) профессионализм и компетентность муниципальных служащих;</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4) стабильность муниципальной службы;</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5) доступность информации о деятельности муниципальных служащих;</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6) взаимодействие с общественными объединениями и гражданами;</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8) правовая и социальная защищенность муниципальных служащих;</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10) внепартийность муниципальной службы.</w:t>
      </w:r>
    </w:p>
    <w:p w:rsidR="00160BFD" w:rsidRPr="00160BFD" w:rsidRDefault="00160BFD" w:rsidP="00160BF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0BFD" w:rsidRPr="00160BFD" w:rsidRDefault="00160BFD" w:rsidP="00160BFD">
      <w:pPr>
        <w:spacing w:after="200" w:line="276" w:lineRule="auto"/>
        <w:jc w:val="center"/>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Глава 2. ДОЛЖНОСТИ МУНИЦИПАЛЬНОЙ СЛУЖБЫ ДЯЧКИНСКОГО СЕЛЬСКОГО ПОСЕЛЕНИЯ</w:t>
      </w:r>
    </w:p>
    <w:p w:rsidR="00160BFD" w:rsidRPr="00160BFD" w:rsidRDefault="00160BFD" w:rsidP="00160BF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Статья 5. Должности муниципальной службы</w:t>
      </w:r>
    </w:p>
    <w:p w:rsidR="00160BFD" w:rsidRPr="00160BFD" w:rsidRDefault="00160BFD" w:rsidP="00160BF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Calibri" w:hAnsi="Times New Roman" w:cs="Times New Roman"/>
          <w:sz w:val="24"/>
          <w:szCs w:val="24"/>
        </w:rPr>
        <w:t>1</w:t>
      </w:r>
      <w:r w:rsidRPr="00160BFD">
        <w:rPr>
          <w:rFonts w:ascii="Times New Roman" w:eastAsia="Times New Roman" w:hAnsi="Times New Roman" w:cs="Times New Roman"/>
          <w:sz w:val="24"/>
          <w:szCs w:val="24"/>
          <w:lang w:eastAsia="ru-RU"/>
        </w:rPr>
        <w:t>. Должность муниципальной службы поселения – должность в органе местного самоуправления, которая образуется в соответствии с Уставом муниципального образования «Дячкинское сельское поселение»,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Должности муниципальной службы Администрации Дячкинского сельского поселения устанавливаются решением Собрания депутатов Дячкинского сельского поселения (далее Собрания депутатов) в соответствии с Реестром должностей муниципальной службы в Ростовской области, утвержденным Областным законом Ростовской области «О Реестре муниципальных должностей и Реестре должностей муниципальной службы в Ростовской области».</w:t>
      </w:r>
    </w:p>
    <w:p w:rsidR="00160BFD" w:rsidRPr="00160BFD" w:rsidRDefault="00160BFD" w:rsidP="00160BFD">
      <w:pPr>
        <w:suppressAutoHyphens/>
        <w:spacing w:after="0" w:line="240" w:lineRule="auto"/>
        <w:ind w:firstLine="737"/>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Реестр должностей муниципальной службы в Ростовской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lastRenderedPageBreak/>
        <w:t xml:space="preserve">     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Ростовской области.</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     4. В целях технического обеспечения деятельности органов местного самоуправления Дячкинского сельского поселения в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(далее работники), не замещают должности муниципальной службы и не являются муниципальными служащими.  </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      5. Штатное расписание Администрации Дячкинского сельского поселения утверждается главой Администрации Дячкинского сельского поселения. </w:t>
      </w:r>
    </w:p>
    <w:p w:rsidR="00160BFD" w:rsidRPr="00160BFD" w:rsidRDefault="00160BFD" w:rsidP="00160BF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Статья 6. Классификация должностей муниципальной службы Дячкинского сельского поселения</w:t>
      </w: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Должности муниципальной службы подразделяются на следующие группы:</w:t>
      </w: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высшие должности муниципальной службы;</w:t>
      </w: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главные должности муниципальной службы;</w:t>
      </w: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3) ведущие должности муниципальной службы;</w:t>
      </w: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4) старшие должности муниципальной службы;</w:t>
      </w: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5) младшие должности муниципальной службы.</w:t>
      </w:r>
    </w:p>
    <w:p w:rsidR="00160BFD" w:rsidRPr="00160BFD" w:rsidRDefault="00160BFD" w:rsidP="00160BFD">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       2. 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законом «О муниципальной службе в Ростовской области».</w:t>
      </w:r>
    </w:p>
    <w:p w:rsidR="00160BFD" w:rsidRPr="00160BFD" w:rsidRDefault="00160BFD" w:rsidP="00160BF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160BFD">
        <w:rPr>
          <w:rFonts w:ascii="Times New Roman" w:eastAsia="Times New Roman" w:hAnsi="Times New Roman" w:cs="Times New Roman"/>
          <w:sz w:val="24"/>
          <w:szCs w:val="24"/>
          <w:lang w:eastAsia="ru-RU"/>
        </w:rPr>
        <w:t xml:space="preserve">Статья 7. </w:t>
      </w:r>
      <w:r w:rsidRPr="00160BFD">
        <w:rPr>
          <w:rFonts w:ascii="Times New Roman" w:eastAsia="Times New Roman" w:hAnsi="Times New Roman" w:cs="Times New Roman"/>
          <w:b/>
          <w:bCs/>
          <w:sz w:val="24"/>
          <w:szCs w:val="24"/>
          <w:lang w:eastAsia="ru-RU"/>
        </w:rPr>
        <w:t>Основные квалификационные требования для замещения должностей муниципальной службы</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60BFD" w:rsidRPr="00160BFD" w:rsidRDefault="00160BFD" w:rsidP="00160BF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следующих типовых квалификационных требований:</w:t>
      </w:r>
    </w:p>
    <w:p w:rsidR="00160BFD" w:rsidRPr="00160BFD" w:rsidRDefault="00160BFD" w:rsidP="00160BFD">
      <w:pPr>
        <w:suppressAutoHyphens/>
        <w:spacing w:after="0" w:line="240" w:lineRule="auto"/>
        <w:ind w:firstLine="737"/>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1) для замещения высших должностей муниципальной службы:</w:t>
      </w:r>
    </w:p>
    <w:p w:rsidR="00160BFD" w:rsidRPr="00160BFD" w:rsidRDefault="00160BFD" w:rsidP="00160BFD">
      <w:pPr>
        <w:suppressAutoHyphens/>
        <w:spacing w:after="0" w:line="240" w:lineRule="auto"/>
        <w:ind w:firstLine="737"/>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а) высшее образование;</w:t>
      </w:r>
    </w:p>
    <w:p w:rsidR="00160BFD" w:rsidRPr="00160BFD" w:rsidRDefault="00160BFD" w:rsidP="00160BFD">
      <w:pPr>
        <w:suppressAutoHyphens/>
        <w:spacing w:after="0" w:line="240" w:lineRule="auto"/>
        <w:ind w:firstLine="737"/>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б) стаж муниципальной службы или стаж работы по специальности, направлению подготовки не менее четырех лет;</w:t>
      </w:r>
    </w:p>
    <w:p w:rsidR="00160BFD" w:rsidRPr="00160BFD" w:rsidRDefault="00160BFD" w:rsidP="00160BFD">
      <w:pPr>
        <w:suppressAutoHyphens/>
        <w:spacing w:after="0" w:line="240" w:lineRule="auto"/>
        <w:ind w:firstLine="737"/>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2) для замещения главных должностей муниципальной службы:</w:t>
      </w:r>
    </w:p>
    <w:p w:rsidR="00160BFD" w:rsidRPr="00160BFD" w:rsidRDefault="00160BFD" w:rsidP="00160BFD">
      <w:pPr>
        <w:suppressAutoHyphens/>
        <w:spacing w:after="0" w:line="240" w:lineRule="auto"/>
        <w:ind w:firstLine="737"/>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а) высшее образование;</w:t>
      </w:r>
    </w:p>
    <w:p w:rsidR="00160BFD" w:rsidRPr="00160BFD" w:rsidRDefault="00160BFD" w:rsidP="00160BFD">
      <w:pPr>
        <w:suppressAutoHyphens/>
        <w:spacing w:after="0" w:line="240" w:lineRule="auto"/>
        <w:ind w:firstLine="737"/>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160BFD" w:rsidRPr="00160BFD" w:rsidRDefault="00160BFD" w:rsidP="00160BFD">
      <w:pPr>
        <w:suppressAutoHyphens/>
        <w:spacing w:after="0" w:line="240" w:lineRule="auto"/>
        <w:ind w:firstLine="737"/>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3) для замещения ведущих должностей муниципальной службы – выс</w:t>
      </w:r>
      <w:r w:rsidRPr="00160BFD">
        <w:rPr>
          <w:rFonts w:ascii="Times New Roman" w:eastAsia="Calibri" w:hAnsi="Times New Roman" w:cs="Times New Roman"/>
          <w:sz w:val="24"/>
          <w:szCs w:val="24"/>
        </w:rPr>
        <w:softHyphen/>
        <w:t>шее образование;</w:t>
      </w:r>
    </w:p>
    <w:p w:rsidR="00160BFD" w:rsidRPr="00160BFD" w:rsidRDefault="00160BFD" w:rsidP="00160BFD">
      <w:pPr>
        <w:suppressAutoHyphens/>
        <w:spacing w:after="0" w:line="240" w:lineRule="auto"/>
        <w:ind w:firstLine="737"/>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lastRenderedPageBreak/>
        <w:t>4) для замещения старших должностей муниципальной службы – выс</w:t>
      </w:r>
      <w:r w:rsidRPr="00160BFD">
        <w:rPr>
          <w:rFonts w:ascii="Times New Roman" w:eastAsia="Calibri" w:hAnsi="Times New Roman" w:cs="Times New Roman"/>
          <w:sz w:val="24"/>
          <w:szCs w:val="24"/>
        </w:rPr>
        <w:softHyphen/>
        <w:t>шее образование (для замещения должностей муниципальной службы в орга</w:t>
      </w:r>
      <w:r w:rsidRPr="00160BFD">
        <w:rPr>
          <w:rFonts w:ascii="Times New Roman" w:eastAsia="Calibri" w:hAnsi="Times New Roman" w:cs="Times New Roman"/>
          <w:sz w:val="24"/>
          <w:szCs w:val="24"/>
        </w:rPr>
        <w:softHyphen/>
        <w:t>нах местного самоуправления поселений допускается наличие среднего про</w:t>
      </w:r>
      <w:r w:rsidRPr="00160BFD">
        <w:rPr>
          <w:rFonts w:ascii="Times New Roman" w:eastAsia="Calibri" w:hAnsi="Times New Roman" w:cs="Times New Roman"/>
          <w:sz w:val="24"/>
          <w:szCs w:val="24"/>
        </w:rPr>
        <w:softHyphen/>
        <w:t>фессионального образования);</w:t>
      </w:r>
    </w:p>
    <w:p w:rsidR="00160BFD" w:rsidRPr="00160BFD" w:rsidRDefault="00160BFD" w:rsidP="00160BFD">
      <w:pPr>
        <w:suppressAutoHyphens/>
        <w:spacing w:after="0" w:line="240" w:lineRule="auto"/>
        <w:ind w:firstLine="737"/>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5) для замещения младших должностей муниципальной службы – выс</w:t>
      </w:r>
      <w:r w:rsidRPr="00160BFD">
        <w:rPr>
          <w:rFonts w:ascii="Times New Roman" w:eastAsia="Calibri" w:hAnsi="Times New Roman" w:cs="Times New Roman"/>
          <w:sz w:val="24"/>
          <w:szCs w:val="24"/>
        </w:rPr>
        <w:softHyphen/>
        <w:t>шее образование или среднее профессиональное образование.</w:t>
      </w:r>
    </w:p>
    <w:p w:rsidR="00160BFD" w:rsidRPr="00160BFD" w:rsidRDefault="00160BFD" w:rsidP="00160BFD">
      <w:pPr>
        <w:suppressAutoHyphens/>
        <w:spacing w:after="0" w:line="240" w:lineRule="auto"/>
        <w:ind w:firstLine="737"/>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60BFD" w:rsidRPr="00160BFD" w:rsidRDefault="00160BFD" w:rsidP="00160BFD">
      <w:pPr>
        <w:suppressAutoHyphens/>
        <w:autoSpaceDE w:val="0"/>
        <w:autoSpaceDN w:val="0"/>
        <w:adjustRightInd w:val="0"/>
        <w:spacing w:after="120" w:line="240" w:lineRule="auto"/>
        <w:ind w:firstLine="737"/>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2.2. В случае если должностной инструкцией муниципального служа</w:t>
      </w:r>
      <w:r w:rsidRPr="00160BFD">
        <w:rPr>
          <w:rFonts w:ascii="Times New Roman" w:eastAsia="Calibri" w:hAnsi="Times New Roman" w:cs="Times New Roman"/>
          <w:sz w:val="24"/>
          <w:szCs w:val="24"/>
        </w:rPr>
        <w:softHyphen/>
        <w:t>щего предусмотрены квалификационные требования к специальности, направлению подготовки, то при исчислении стажа работы по специально</w:t>
      </w:r>
      <w:r w:rsidRPr="00160BFD">
        <w:rPr>
          <w:rFonts w:ascii="Times New Roman" w:eastAsia="Calibri" w:hAnsi="Times New Roman" w:cs="Times New Roman"/>
          <w:sz w:val="24"/>
          <w:szCs w:val="24"/>
        </w:rPr>
        <w:softHyphen/>
        <w:t>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160BFD" w:rsidRPr="00160BFD" w:rsidRDefault="00160BFD" w:rsidP="00160BFD">
      <w:pPr>
        <w:suppressAutoHyphens/>
        <w:spacing w:after="0" w:line="240" w:lineRule="auto"/>
        <w:ind w:firstLine="737"/>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2.3. В случае если должностной инструкцией муниципального служа</w:t>
      </w:r>
      <w:r w:rsidRPr="00160BFD">
        <w:rPr>
          <w:rFonts w:ascii="Times New Roman" w:eastAsia="Calibri" w:hAnsi="Times New Roman" w:cs="Times New Roman"/>
          <w:sz w:val="24"/>
          <w:szCs w:val="24"/>
        </w:rPr>
        <w:softHyphen/>
        <w:t>щего не предусмотрены квалификационные требования к специальности, направлению подготовки, то при исчислении стажа работы по специаль</w:t>
      </w:r>
      <w:r w:rsidRPr="00160BFD">
        <w:rPr>
          <w:rFonts w:ascii="Times New Roman" w:eastAsia="Calibri" w:hAnsi="Times New Roman" w:cs="Times New Roman"/>
          <w:sz w:val="24"/>
          <w:szCs w:val="24"/>
        </w:rPr>
        <w:softHyphen/>
        <w:t>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w:t>
      </w:r>
      <w:r w:rsidRPr="00160BFD">
        <w:rPr>
          <w:rFonts w:ascii="Times New Roman" w:eastAsia="Calibri" w:hAnsi="Times New Roman" w:cs="Times New Roman"/>
          <w:sz w:val="24"/>
          <w:szCs w:val="24"/>
        </w:rPr>
        <w:softHyphen/>
        <w:t>вует квалификационным требованиям для замещения должности муници</w:t>
      </w:r>
      <w:r w:rsidRPr="00160BFD">
        <w:rPr>
          <w:rFonts w:ascii="Times New Roman" w:eastAsia="Calibri" w:hAnsi="Times New Roman" w:cs="Times New Roman"/>
          <w:sz w:val="24"/>
          <w:szCs w:val="24"/>
        </w:rPr>
        <w:softHyphen/>
        <w:t>пальной службы.</w:t>
      </w:r>
    </w:p>
    <w:p w:rsidR="00160BFD" w:rsidRPr="00160BFD" w:rsidRDefault="00160BFD" w:rsidP="00160BFD">
      <w:pPr>
        <w:suppressAutoHyphens/>
        <w:spacing w:after="0" w:line="240" w:lineRule="auto"/>
        <w:ind w:firstLine="737"/>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3. В случае если лицо назначается на должность главы Администрации Дячкинского сельского поселения по контракту, Уставом муниципального образования могут быть установлены дополнительные требования к кандидатам на должность главы Администрации Дячкинского сельского поселения.</w:t>
      </w:r>
    </w:p>
    <w:p w:rsidR="00160BFD" w:rsidRPr="00160BFD" w:rsidRDefault="00160BFD" w:rsidP="00160BFD">
      <w:pPr>
        <w:suppressAutoHyphens/>
        <w:spacing w:after="0" w:line="240" w:lineRule="auto"/>
        <w:ind w:firstLine="737"/>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 xml:space="preserve">К кандидатам на должность главы местной Администрации Дячкинского сельского поселения дополнительные требования установлены также Областным </w:t>
      </w:r>
      <w:hyperlink r:id="rId22" w:history="1">
        <w:r w:rsidRPr="00160BFD">
          <w:rPr>
            <w:rFonts w:ascii="Times New Roman" w:eastAsia="Calibri" w:hAnsi="Times New Roman" w:cs="Times New Roman"/>
            <w:sz w:val="24"/>
            <w:szCs w:val="24"/>
          </w:rPr>
          <w:t>законом</w:t>
        </w:r>
      </w:hyperlink>
      <w:r w:rsidRPr="00160BFD">
        <w:rPr>
          <w:rFonts w:ascii="Times New Roman" w:eastAsia="Calibri" w:hAnsi="Times New Roman" w:cs="Times New Roman"/>
          <w:sz w:val="24"/>
          <w:szCs w:val="24"/>
        </w:rPr>
        <w:t xml:space="preserve"> от 28 декабря 2005 года № 436-ЗС «О местном самоуправлении в Ростовской области» (далее – Областной закон ««О местном самоуправлении в Ростовской области»).</w:t>
      </w:r>
    </w:p>
    <w:p w:rsidR="00160BFD" w:rsidRPr="00160BFD" w:rsidRDefault="00160BFD" w:rsidP="00160BFD">
      <w:pPr>
        <w:suppressAutoHyphens/>
        <w:spacing w:after="0" w:line="240" w:lineRule="auto"/>
        <w:ind w:firstLine="737"/>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С гражданином, поступающим на должность главы Администрации Дячкинского сельского поселения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Администрации Дячкинского сельского поселения по контракту, утверждаемой нормативно правовым актом представительного органа муниципального образования.</w:t>
      </w:r>
    </w:p>
    <w:p w:rsidR="00160BFD" w:rsidRPr="00160BFD" w:rsidRDefault="00160BFD" w:rsidP="00160BFD">
      <w:pPr>
        <w:suppressAutoHyphens/>
        <w:spacing w:after="0" w:line="240" w:lineRule="auto"/>
        <w:ind w:firstLine="737"/>
        <w:jc w:val="both"/>
        <w:rPr>
          <w:rFonts w:ascii="Times New Roman" w:eastAsia="Calibri" w:hAnsi="Times New Roman" w:cs="Times New Roman"/>
          <w:sz w:val="24"/>
          <w:szCs w:val="24"/>
        </w:rPr>
      </w:pPr>
    </w:p>
    <w:p w:rsidR="00160BFD" w:rsidRPr="00160BFD" w:rsidRDefault="00160BFD" w:rsidP="00160BFD">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Глава 3. ПРАВОВОЕ ПОЛОЖЕНИЕ (СТАТУС) МУНИЦИПАЛЬНОГО СЛУЖАЩЕГО</w:t>
      </w:r>
    </w:p>
    <w:p w:rsidR="00160BFD" w:rsidRPr="00160BFD" w:rsidRDefault="00160BFD" w:rsidP="00160BF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160BFD" w:rsidRPr="00160BFD" w:rsidRDefault="00160BFD" w:rsidP="00160BF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Статья 8. Муниципальный служащий</w:t>
      </w:r>
    </w:p>
    <w:p w:rsidR="00160BFD" w:rsidRPr="00160BFD" w:rsidRDefault="00160BFD" w:rsidP="00160BF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Муниципальным служащим Дячкинского сельского поселения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160BFD" w:rsidRPr="00160BFD" w:rsidRDefault="00160BFD" w:rsidP="00160BFD">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Правовой статус муниципального служащего возникает у гражданина с момента заключения трудового договора (контракта) и замещения должности муниципальной службы, предусмотренной штатным расписанием органа местного самоуправления, органа Администрации.</w:t>
      </w:r>
    </w:p>
    <w:p w:rsidR="00160BFD" w:rsidRPr="00160BFD" w:rsidRDefault="00160BFD" w:rsidP="00160BFD">
      <w:pPr>
        <w:tabs>
          <w:tab w:val="left" w:pos="2282"/>
        </w:tabs>
        <w:suppressAutoHyphens/>
        <w:spacing w:after="0" w:line="240" w:lineRule="auto"/>
        <w:jc w:val="both"/>
        <w:rPr>
          <w:rFonts w:ascii="Times New Roman" w:eastAsia="Calibri" w:hAnsi="Times New Roman" w:cs="Times New Roman"/>
          <w:color w:val="FF0000"/>
          <w:sz w:val="24"/>
          <w:szCs w:val="24"/>
        </w:rPr>
      </w:pPr>
    </w:p>
    <w:p w:rsidR="00160BFD" w:rsidRPr="00160BFD" w:rsidRDefault="00160BFD" w:rsidP="00160BFD">
      <w:pPr>
        <w:tabs>
          <w:tab w:val="left" w:pos="2282"/>
        </w:tabs>
        <w:suppressAutoHyphens/>
        <w:spacing w:after="0" w:line="240" w:lineRule="auto"/>
        <w:jc w:val="both"/>
        <w:rPr>
          <w:rFonts w:ascii="Times New Roman" w:eastAsia="Calibri" w:hAnsi="Times New Roman" w:cs="Times New Roman"/>
          <w:color w:val="FF0000"/>
          <w:sz w:val="24"/>
          <w:szCs w:val="24"/>
        </w:rPr>
      </w:pPr>
    </w:p>
    <w:p w:rsidR="00160BFD" w:rsidRPr="00160BFD" w:rsidRDefault="00160BFD" w:rsidP="00160BF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Статья 9. Основные права муниципального служащего</w:t>
      </w:r>
    </w:p>
    <w:p w:rsidR="00160BFD" w:rsidRPr="00160BFD" w:rsidRDefault="00160BFD" w:rsidP="00160BF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Муниципальный служащий имеет право на:</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8) защиту своих персональных данных;</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160BFD" w:rsidRPr="00160BFD" w:rsidRDefault="00160BFD" w:rsidP="00160BF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0BFD" w:rsidRPr="00160BFD" w:rsidRDefault="00160BFD" w:rsidP="00160BF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Статья 10. Обязанности муниципального служащего</w:t>
      </w:r>
    </w:p>
    <w:p w:rsidR="00160BFD" w:rsidRPr="00160BFD" w:rsidRDefault="00160BFD" w:rsidP="00160BF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Муниципальный служащий обязан:</w:t>
      </w:r>
    </w:p>
    <w:p w:rsidR="00160BFD" w:rsidRPr="00160BFD" w:rsidRDefault="00160BFD" w:rsidP="00160BF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60BFD" w:rsidRPr="00160BFD" w:rsidRDefault="00160BFD" w:rsidP="00160BF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160BFD" w:rsidRPr="00160BFD" w:rsidRDefault="00160BFD" w:rsidP="00160BF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60BFD" w:rsidRPr="00160BFD" w:rsidRDefault="00160BFD" w:rsidP="00160BF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60BFD" w:rsidRPr="00160BFD" w:rsidRDefault="00160BFD" w:rsidP="00160BF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160BFD" w:rsidRPr="00160BFD" w:rsidRDefault="00160BFD" w:rsidP="00160BF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60BFD" w:rsidRPr="00160BFD" w:rsidRDefault="00160BFD" w:rsidP="00160BF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160BFD" w:rsidRPr="00160BFD" w:rsidRDefault="00160BFD" w:rsidP="00160BF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160BFD" w:rsidRPr="00160BFD" w:rsidRDefault="00160BFD" w:rsidP="00160BF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60BFD" w:rsidRPr="00160BFD" w:rsidRDefault="00160BFD" w:rsidP="00160BF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60BFD" w:rsidRPr="00160BFD" w:rsidRDefault="00160BFD" w:rsidP="00160BF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60BFD" w:rsidRPr="00160BFD" w:rsidRDefault="00160BFD" w:rsidP="00160BF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60BFD" w:rsidRPr="00160BFD" w:rsidRDefault="00160BFD" w:rsidP="00160BF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60BFD" w:rsidRPr="00160BFD" w:rsidRDefault="00160BFD" w:rsidP="00160BFD">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160BFD" w:rsidRPr="00160BFD" w:rsidRDefault="00160BFD" w:rsidP="00160BFD">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Статья 11. Ограничения, связанные с муниципальной службой</w:t>
      </w:r>
    </w:p>
    <w:p w:rsidR="00160BFD" w:rsidRPr="00160BFD" w:rsidRDefault="00160BFD" w:rsidP="00160BFD">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160BFD" w:rsidRPr="00160BFD" w:rsidRDefault="00160BFD" w:rsidP="00160BFD">
      <w:pPr>
        <w:suppressAutoHyphens/>
        <w:spacing w:after="0" w:line="240" w:lineRule="auto"/>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lastRenderedPageBreak/>
        <w:t>1) признания его недееспособным или ограниченно дееспособным решением суда, вступившим в законную силу;</w:t>
      </w:r>
    </w:p>
    <w:p w:rsidR="00160BFD" w:rsidRPr="00160BFD" w:rsidRDefault="00160BFD" w:rsidP="00160BFD">
      <w:pPr>
        <w:suppressAutoHyphens/>
        <w:spacing w:after="0" w:line="240" w:lineRule="auto"/>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60BFD" w:rsidRPr="00160BFD" w:rsidRDefault="00160BFD" w:rsidP="00160BFD">
      <w:pPr>
        <w:suppressAutoHyphens/>
        <w:spacing w:after="0" w:line="240" w:lineRule="auto"/>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60BFD" w:rsidRPr="00160BFD" w:rsidRDefault="00160BFD" w:rsidP="00160BFD">
      <w:pPr>
        <w:suppressAutoHyphens/>
        <w:spacing w:after="0" w:line="240" w:lineRule="auto"/>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60BFD" w:rsidRPr="00160BFD" w:rsidRDefault="00160BFD" w:rsidP="00160BFD">
      <w:pPr>
        <w:suppressAutoHyphens/>
        <w:spacing w:after="0" w:line="240" w:lineRule="auto"/>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60BFD" w:rsidRPr="00160BFD" w:rsidRDefault="00160BFD" w:rsidP="00160BFD">
      <w:pPr>
        <w:suppressAutoHyphens/>
        <w:spacing w:after="0" w:line="240" w:lineRule="auto"/>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60BFD" w:rsidRPr="00160BFD" w:rsidRDefault="00160BFD" w:rsidP="00160BFD">
      <w:pPr>
        <w:suppressAutoHyphens/>
        <w:spacing w:after="0" w:line="240" w:lineRule="auto"/>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60BFD" w:rsidRPr="00160BFD" w:rsidRDefault="00160BFD" w:rsidP="00160BFD">
      <w:pPr>
        <w:suppressAutoHyphens/>
        <w:spacing w:after="0" w:line="240" w:lineRule="auto"/>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160BFD" w:rsidRPr="00160BFD" w:rsidRDefault="00160BFD" w:rsidP="00160BFD">
      <w:pPr>
        <w:suppressAutoHyphens/>
        <w:spacing w:after="0" w:line="240" w:lineRule="auto"/>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60BFD" w:rsidRPr="00160BFD" w:rsidRDefault="00160BFD" w:rsidP="00160BFD">
      <w:pPr>
        <w:suppressAutoHyphens/>
        <w:spacing w:after="0" w:line="240" w:lineRule="auto"/>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9.1) непредставления сведений, предусмотренных статьей 15.1 настоящего Федерального закона;</w:t>
      </w:r>
    </w:p>
    <w:p w:rsidR="00160BFD" w:rsidRPr="00160BFD" w:rsidRDefault="00160BFD" w:rsidP="00160BFD">
      <w:pPr>
        <w:suppressAutoHyphens/>
        <w:spacing w:after="0" w:line="240" w:lineRule="auto"/>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60BFD" w:rsidRPr="00160BFD" w:rsidRDefault="00160BFD" w:rsidP="00160BFD">
      <w:pPr>
        <w:suppressAutoHyphens/>
        <w:spacing w:after="0" w:line="240" w:lineRule="auto"/>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w:t>
      </w:r>
      <w:r w:rsidRPr="00160BFD">
        <w:rPr>
          <w:rFonts w:ascii="Times New Roman" w:eastAsia="Times New Roman" w:hAnsi="Times New Roman" w:cs="Times New Roman"/>
          <w:sz w:val="24"/>
          <w:szCs w:val="24"/>
          <w:lang w:eastAsia="ru-RU"/>
        </w:rPr>
        <w:lastRenderedPageBreak/>
        <w:t>братья, сестры, а также братья, сестры, родители, дети супругов и супруги детей) с главой муниципального образования.</w:t>
      </w:r>
    </w:p>
    <w:p w:rsidR="00160BFD" w:rsidRPr="00160BFD" w:rsidRDefault="00160BFD" w:rsidP="00160BFD">
      <w:pPr>
        <w:suppressAutoHyphens/>
        <w:spacing w:after="0" w:line="240" w:lineRule="auto"/>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60BFD" w:rsidRPr="00160BFD" w:rsidRDefault="00160BFD" w:rsidP="00160BFD">
      <w:pPr>
        <w:suppressAutoHyphens/>
        <w:spacing w:after="0" w:line="240" w:lineRule="auto"/>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60BFD" w:rsidRPr="00160BFD" w:rsidRDefault="00160BFD" w:rsidP="00160BFD">
      <w:pPr>
        <w:suppressAutoHyphens/>
        <w:spacing w:after="0" w:line="240" w:lineRule="auto"/>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160BFD" w:rsidRPr="00160BFD" w:rsidRDefault="00160BFD" w:rsidP="00160BFD">
      <w:pPr>
        <w:suppressAutoHyphens/>
        <w:spacing w:after="0" w:line="240" w:lineRule="auto"/>
        <w:jc w:val="both"/>
        <w:rPr>
          <w:rFonts w:ascii="Times New Roman" w:eastAsia="Calibri" w:hAnsi="Times New Roman" w:cs="Times New Roman"/>
          <w:color w:val="FF0000"/>
          <w:sz w:val="24"/>
          <w:szCs w:val="24"/>
        </w:rPr>
      </w:pPr>
    </w:p>
    <w:p w:rsidR="00160BFD" w:rsidRPr="00160BFD" w:rsidRDefault="00160BFD" w:rsidP="00160BFD">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Статья 12. Запреты, связанные с муниципальной службой</w:t>
      </w:r>
    </w:p>
    <w:p w:rsidR="00160BFD" w:rsidRPr="00160BFD" w:rsidRDefault="00160BFD" w:rsidP="00160BFD">
      <w:pPr>
        <w:autoSpaceDE w:val="0"/>
        <w:autoSpaceDN w:val="0"/>
        <w:adjustRightInd w:val="0"/>
        <w:spacing w:after="0" w:line="240" w:lineRule="auto"/>
        <w:ind w:firstLine="540"/>
        <w:jc w:val="both"/>
        <w:outlineLvl w:val="0"/>
        <w:rPr>
          <w:rFonts w:ascii="Times New Roman" w:eastAsia="Times New Roman" w:hAnsi="Times New Roman" w:cs="Times New Roman"/>
          <w:b/>
          <w:sz w:val="24"/>
          <w:szCs w:val="24"/>
          <w:lang w:eastAsia="ru-RU"/>
        </w:rPr>
      </w:pP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замещать должность муниципальной службы в случае:</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б) избрания или назначения на муниципальную должность;</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д) иные случаи, предусмотренные федеральными законами;</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3) заниматься предпринимательской деятельностью лично или через доверенных лиц;</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13) создавать в органах местного самоуправления, иных муниципальных органах </w:t>
      </w:r>
      <w:r w:rsidRPr="00160BFD">
        <w:rPr>
          <w:rFonts w:ascii="Times New Roman" w:eastAsia="Times New Roman" w:hAnsi="Times New Roman" w:cs="Times New Roman"/>
          <w:sz w:val="24"/>
          <w:szCs w:val="24"/>
          <w:lang w:eastAsia="ru-RU"/>
        </w:rPr>
        <w:lastRenderedPageBreak/>
        <w:t>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0BFD" w:rsidRPr="00160BFD" w:rsidRDefault="00160BFD" w:rsidP="00160BFD">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Статья 13. Урегулирование конфликта интересов на муниципальной службе</w:t>
      </w:r>
    </w:p>
    <w:p w:rsidR="00160BFD" w:rsidRPr="00160BFD" w:rsidRDefault="00160BFD" w:rsidP="00160BFD">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p>
    <w:p w:rsidR="00160BFD" w:rsidRPr="00160BFD" w:rsidRDefault="00160BFD" w:rsidP="00160BF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N 273-ФЗ "О противодействии коррупции".</w:t>
      </w:r>
    </w:p>
    <w:p w:rsidR="00160BFD" w:rsidRPr="00160BFD" w:rsidRDefault="00160BFD" w:rsidP="00160BF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160BFD" w:rsidRPr="00160BFD" w:rsidRDefault="00160BFD" w:rsidP="00160BF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lastRenderedPageBreak/>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60BFD" w:rsidRPr="00160BFD" w:rsidRDefault="00160BFD" w:rsidP="00160BF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60BFD" w:rsidRPr="00160BFD" w:rsidRDefault="00160BFD" w:rsidP="00160BF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60BFD" w:rsidRPr="00160BFD" w:rsidRDefault="00160BFD" w:rsidP="00160BF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60BFD" w:rsidRPr="00160BFD" w:rsidRDefault="00160BFD" w:rsidP="00160BF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60BFD" w:rsidRPr="00160BFD" w:rsidRDefault="00160BFD" w:rsidP="00160BF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60BFD" w:rsidRPr="00160BFD" w:rsidRDefault="00160BFD" w:rsidP="00160BF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160BFD" w:rsidRPr="00160BFD" w:rsidRDefault="00160BFD" w:rsidP="00160BFD">
      <w:pPr>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r w:rsidRPr="00160BFD">
        <w:rPr>
          <w:rFonts w:ascii="Times New Roman" w:eastAsia="Calibri" w:hAnsi="Times New Roman" w:cs="Times New Roman"/>
          <w:b/>
          <w:sz w:val="24"/>
          <w:szCs w:val="24"/>
        </w:rPr>
        <w:t>Статья 14.  Требования к служебному поведению муниципального служащего</w:t>
      </w:r>
    </w:p>
    <w:p w:rsidR="00160BFD" w:rsidRPr="00160BFD" w:rsidRDefault="00160BFD" w:rsidP="00160BFD">
      <w:pPr>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p>
    <w:p w:rsidR="00160BFD" w:rsidRPr="00160BFD" w:rsidRDefault="00160BFD" w:rsidP="00160BFD">
      <w:pPr>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r w:rsidRPr="00160BFD">
        <w:rPr>
          <w:rFonts w:ascii="Times New Roman" w:eastAsia="Calibri" w:hAnsi="Times New Roman" w:cs="Times New Roman"/>
          <w:sz w:val="24"/>
          <w:szCs w:val="24"/>
        </w:rPr>
        <w:t>1. Муниципальный служащий обязан:</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1) исполнять должностные обязанности добросовестно, на высоком профессиональном уровне;</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5) проявлять корректность в обращении с гражданами;</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lastRenderedPageBreak/>
        <w:t>6) проявлять уважение к нравственным обычаям и традициям народов Российской Федерации;</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7) учитывать культурные и иные особенности различных этнических и социальных групп, а также конфессий;</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8) способствовать межнациональному и межконфессиональному согласию;</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160BFD" w:rsidRPr="00160BFD" w:rsidRDefault="00160BFD" w:rsidP="00160B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0BFD" w:rsidRPr="00160BFD" w:rsidRDefault="00160BFD" w:rsidP="00160BFD">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Статья 15. Представление сведений о доходах, расходах, об имуществе и обязательствах имущественного характера муниципального служащего</w:t>
      </w:r>
    </w:p>
    <w:p w:rsidR="00160BFD" w:rsidRPr="00160BFD" w:rsidRDefault="00160BFD" w:rsidP="00160BFD">
      <w:pPr>
        <w:autoSpaceDE w:val="0"/>
        <w:autoSpaceDN w:val="0"/>
        <w:adjustRightInd w:val="0"/>
        <w:spacing w:after="0" w:line="240" w:lineRule="auto"/>
        <w:ind w:firstLine="709"/>
        <w:jc w:val="center"/>
        <w:outlineLvl w:val="1"/>
        <w:rPr>
          <w:rFonts w:ascii="Times New Roman" w:eastAsia="Times New Roman" w:hAnsi="Times New Roman" w:cs="Times New Roman"/>
          <w:b/>
          <w:color w:val="FF0000"/>
          <w:sz w:val="24"/>
          <w:szCs w:val="24"/>
          <w:lang w:eastAsia="ru-RU"/>
        </w:rPr>
      </w:pP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5. Непредставление муниципальным служащим сведений о своих доходах, расходах, об </w:t>
      </w:r>
      <w:r w:rsidRPr="00160BFD">
        <w:rPr>
          <w:rFonts w:ascii="Times New Roman" w:eastAsia="Times New Roman" w:hAnsi="Times New Roman" w:cs="Times New Roman"/>
          <w:sz w:val="24"/>
          <w:szCs w:val="24"/>
          <w:lang w:eastAsia="ru-RU"/>
        </w:rPr>
        <w:lastRenderedPageBreak/>
        <w:t>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160BFD">
        <w:rPr>
          <w:rFonts w:ascii="Times New Roman" w:eastAsia="Times New Roman" w:hAnsi="Times New Roman" w:cs="Times New Roman"/>
          <w:sz w:val="24"/>
          <w:szCs w:val="24"/>
          <w:lang w:eastAsia="ru-RU"/>
        </w:rPr>
        <w:t>разыскных</w:t>
      </w:r>
      <w:proofErr w:type="spellEnd"/>
      <w:r w:rsidRPr="00160BFD">
        <w:rPr>
          <w:rFonts w:ascii="Times New Roman" w:eastAsia="Times New Roman" w:hAnsi="Times New Roman" w:cs="Times New Roman"/>
          <w:sz w:val="24"/>
          <w:szCs w:val="24"/>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w:t>
      </w:r>
      <w:r w:rsidRPr="00160BFD">
        <w:rPr>
          <w:rFonts w:ascii="Times New Roman" w:eastAsia="Times New Roman" w:hAnsi="Times New Roman" w:cs="Times New Roman"/>
          <w:sz w:val="24"/>
          <w:szCs w:val="24"/>
          <w:lang w:eastAsia="ru-RU"/>
        </w:rP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color w:val="3333FF"/>
          <w:sz w:val="24"/>
          <w:szCs w:val="24"/>
          <w:shd w:val="clear" w:color="auto" w:fill="C0C0C0"/>
          <w:lang w:eastAsia="ru-RU"/>
        </w:rPr>
      </w:pPr>
    </w:p>
    <w:p w:rsidR="00160BFD" w:rsidRPr="00160BFD" w:rsidRDefault="00160BFD" w:rsidP="00160BFD">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sz w:val="24"/>
          <w:szCs w:val="24"/>
          <w:lang w:eastAsia="ru-RU"/>
        </w:rPr>
        <w:t xml:space="preserve">Статья 16. </w:t>
      </w:r>
      <w:r w:rsidRPr="00160BFD">
        <w:rPr>
          <w:rFonts w:ascii="Times New Roman" w:eastAsia="Times New Roman" w:hAnsi="Times New Roman" w:cs="Times New Roman"/>
          <w:b/>
          <w:sz w:val="24"/>
          <w:szCs w:val="24"/>
          <w:lang w:eastAsia="ru-RU"/>
        </w:rPr>
        <w:t>Представление сведений о размещении информации в информационно-телекоммуникационной сети "Интернет"</w:t>
      </w:r>
    </w:p>
    <w:p w:rsidR="00160BFD" w:rsidRPr="00160BFD" w:rsidRDefault="00160BFD" w:rsidP="00160BFD">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0BFD" w:rsidRPr="00160BFD" w:rsidRDefault="00160BFD" w:rsidP="00160BF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Глава 4. ПРОХОЖДЕНИЕ МУНИЦИПАЛЬНОЙ СЛУЖБЫ</w:t>
      </w:r>
    </w:p>
    <w:p w:rsidR="00160BFD" w:rsidRPr="00160BFD" w:rsidRDefault="00160BFD" w:rsidP="00160BF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В ДЯЧКИНСКОМ СЕЛЬСКОМ ПОСЕЛЕНИИ</w:t>
      </w:r>
    </w:p>
    <w:p w:rsidR="00160BFD" w:rsidRPr="00160BFD" w:rsidRDefault="00160BFD" w:rsidP="00160BF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60BFD" w:rsidRPr="00160BFD" w:rsidRDefault="00160BFD" w:rsidP="00160BF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Статья 17. Поступление на муниципальную службу</w:t>
      </w:r>
    </w:p>
    <w:p w:rsidR="00160BFD" w:rsidRPr="00160BFD" w:rsidRDefault="00160BFD" w:rsidP="00160BF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11 настоящего Положения в качестве ограничений, связанных с муниципальной службой.</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2. При поступлении на муниципальную службу, а также при ее прохождении не допускается установление каких бы то ни было прямых или </w:t>
      </w:r>
      <w:proofErr w:type="gramStart"/>
      <w:r w:rsidRPr="00160BFD">
        <w:rPr>
          <w:rFonts w:ascii="Times New Roman" w:eastAsia="Times New Roman" w:hAnsi="Times New Roman" w:cs="Times New Roman"/>
          <w:sz w:val="24"/>
          <w:szCs w:val="24"/>
          <w:lang w:eastAsia="ru-RU"/>
        </w:rPr>
        <w:t>косвенных ограничений</w:t>
      </w:r>
      <w:proofErr w:type="gramEnd"/>
      <w:r w:rsidRPr="00160BFD">
        <w:rPr>
          <w:rFonts w:ascii="Times New Roman" w:eastAsia="Times New Roman" w:hAnsi="Times New Roman" w:cs="Times New Roman"/>
          <w:sz w:val="24"/>
          <w:szCs w:val="24"/>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lastRenderedPageBreak/>
        <w:t>3. При поступлении на муниципальную службу гражданин представляет:</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2) собственноручно заполненную и подписанную анкету по </w:t>
      </w:r>
      <w:hyperlink r:id="rId23" w:history="1">
        <w:r w:rsidRPr="00160BFD">
          <w:rPr>
            <w:rFonts w:ascii="Times New Roman" w:eastAsia="Times New Roman" w:hAnsi="Times New Roman" w:cs="Times New Roman"/>
            <w:color w:val="0000FF"/>
            <w:sz w:val="24"/>
            <w:szCs w:val="24"/>
            <w:lang w:eastAsia="ru-RU"/>
          </w:rPr>
          <w:t>форме</w:t>
        </w:r>
      </w:hyperlink>
      <w:r w:rsidRPr="00160BFD">
        <w:rPr>
          <w:rFonts w:ascii="Times New Roman" w:eastAsia="Times New Roman" w:hAnsi="Times New Roman" w:cs="Times New Roman"/>
          <w:sz w:val="24"/>
          <w:szCs w:val="24"/>
          <w:lang w:eastAsia="ru-RU"/>
        </w:rPr>
        <w:t>, установленной уполномоченным Правительством Российской Федерации федеральным органом исполнительной власти;</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3) паспорт;</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5) документ об образовании;</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11) сведения, предусмотренные </w:t>
      </w:r>
      <w:hyperlink r:id="rId24" w:history="1">
        <w:r w:rsidRPr="00160BFD">
          <w:rPr>
            <w:rFonts w:ascii="Times New Roman" w:eastAsia="Times New Roman" w:hAnsi="Times New Roman" w:cs="Times New Roman"/>
            <w:color w:val="0000FF"/>
            <w:sz w:val="24"/>
            <w:szCs w:val="24"/>
            <w:lang w:eastAsia="ru-RU"/>
          </w:rPr>
          <w:t>статье</w:t>
        </w:r>
        <w:r w:rsidRPr="00160BFD">
          <w:rPr>
            <w:rFonts w:ascii="Times New Roman" w:eastAsia="Times New Roman" w:hAnsi="Times New Roman" w:cs="Times New Roman"/>
            <w:color w:val="0000FF"/>
            <w:sz w:val="24"/>
            <w:szCs w:val="24"/>
            <w:lang w:eastAsia="ru-RU"/>
          </w:rPr>
          <w:t>й</w:t>
        </w:r>
        <w:r w:rsidRPr="00160BFD">
          <w:rPr>
            <w:rFonts w:ascii="Times New Roman" w:eastAsia="Times New Roman" w:hAnsi="Times New Roman" w:cs="Times New Roman"/>
            <w:color w:val="0000FF"/>
            <w:sz w:val="24"/>
            <w:szCs w:val="24"/>
            <w:lang w:eastAsia="ru-RU"/>
          </w:rPr>
          <w:t xml:space="preserve"> 15.1</w:t>
        </w:r>
      </w:hyperlink>
      <w:r w:rsidRPr="00160BFD">
        <w:rPr>
          <w:rFonts w:ascii="Times New Roman" w:eastAsia="Times New Roman" w:hAnsi="Times New Roman" w:cs="Times New Roman"/>
          <w:sz w:val="24"/>
          <w:szCs w:val="24"/>
          <w:lang w:eastAsia="ru-RU"/>
        </w:rPr>
        <w:t xml:space="preserve"> </w:t>
      </w:r>
      <w:r w:rsidRPr="00160BFD">
        <w:rPr>
          <w:rFonts w:ascii="Times New Roman" w:eastAsia="Calibri" w:hAnsi="Times New Roman" w:cs="Times New Roman"/>
          <w:sz w:val="24"/>
          <w:szCs w:val="24"/>
        </w:rPr>
        <w:t>Федерального закона от 02.03.2007 № 25-ФЗ «О муниципальной службе в Российской Федерации»;</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Par17"/>
      <w:bookmarkEnd w:id="8"/>
      <w:r w:rsidRPr="00160BFD">
        <w:rPr>
          <w:rFonts w:ascii="Times New Roman" w:eastAsia="Times New Roman" w:hAnsi="Times New Roman" w:cs="Times New Roman"/>
          <w:sz w:val="24"/>
          <w:szCs w:val="24"/>
          <w:lang w:eastAsia="ru-RU"/>
        </w:rPr>
        <w:t>4. Сведения, представленные в соответствии с Федеральным законом от 02.03.2007 №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lastRenderedPageBreak/>
        <w:t> </w:t>
      </w:r>
    </w:p>
    <w:p w:rsidR="00160BFD" w:rsidRPr="00160BFD" w:rsidRDefault="00160BFD" w:rsidP="00160BF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Статья 18. Конкурс на замещение должности муниципальной службы</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w:t>
      </w:r>
    </w:p>
    <w:p w:rsidR="00160BFD" w:rsidRPr="00160BFD" w:rsidRDefault="00160BFD" w:rsidP="00160BF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Статья 19. Аттестация муниципальных служащих</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Аттестации не подлежат следующие муниципальные служащие:</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замещающие должности муниципальной службы менее одного года;</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достигшие возраста 60 лет;</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3) беременные женщины;</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5) замещающие должности муниципальной службы на основании срочного трудового договора (контракта).</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w:t>
      </w:r>
      <w:r w:rsidRPr="00160BFD">
        <w:rPr>
          <w:rFonts w:ascii="Times New Roman" w:eastAsia="Times New Roman" w:hAnsi="Times New Roman" w:cs="Times New Roman"/>
          <w:sz w:val="24"/>
          <w:szCs w:val="24"/>
          <w:lang w:eastAsia="ru-RU"/>
        </w:rPr>
        <w:lastRenderedPageBreak/>
        <w:t>может давать рекомендации о направлении отдельных муниципальных служащих для получения дополнительного профессионального образования.</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6. Муниципальный служащий вправе обжаловать результаты аттестации в судебном порядке.</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60BFD" w:rsidRPr="00160BFD" w:rsidRDefault="00160BFD" w:rsidP="00160BF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Статья 20. Основания для расторжения трудового договора с муниципальным служащим</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несоблюдения ограничений и запретов, связанных с муниципальной службой и установленных статьями 11, 12, 13 и 15 настоящего Положения;</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3) применения административного наказания в виде дисквалификации.</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60BFD" w:rsidRPr="00160BFD" w:rsidRDefault="00160BFD" w:rsidP="00160BF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60BFD" w:rsidRPr="00160BFD" w:rsidRDefault="00160BFD" w:rsidP="00160BFD">
      <w:pPr>
        <w:spacing w:after="0" w:line="240" w:lineRule="auto"/>
        <w:jc w:val="center"/>
        <w:rPr>
          <w:rFonts w:ascii="Times New Roman" w:eastAsia="Times New Roman" w:hAnsi="Times New Roman" w:cs="Times New Roman"/>
          <w:b/>
          <w:bCs/>
          <w:sz w:val="24"/>
          <w:szCs w:val="24"/>
          <w:lang w:eastAsia="ru-RU"/>
        </w:rPr>
      </w:pPr>
      <w:r w:rsidRPr="00160BFD">
        <w:rPr>
          <w:rFonts w:ascii="Times New Roman" w:eastAsia="Times New Roman" w:hAnsi="Times New Roman" w:cs="Times New Roman"/>
          <w:b/>
          <w:bCs/>
          <w:sz w:val="24"/>
          <w:szCs w:val="24"/>
          <w:lang w:eastAsia="ru-RU"/>
        </w:rPr>
        <w:t xml:space="preserve">Глава 5. РАБОЧЕЕ (СЛУЖЕБНОЕ) ВРЕМЯ И ВРЕМЯ ОТДЫХА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b/>
          <w:bCs/>
          <w:sz w:val="24"/>
          <w:szCs w:val="24"/>
          <w:lang w:eastAsia="ru-RU"/>
        </w:rPr>
        <w:t>Статья 21. Рабочее (служебное) время</w:t>
      </w:r>
      <w:r w:rsidRPr="00160BFD">
        <w:rPr>
          <w:rFonts w:ascii="Times New Roman" w:eastAsia="Times New Roman" w:hAnsi="Times New Roman" w:cs="Times New Roman"/>
          <w:sz w:val="24"/>
          <w:szCs w:val="24"/>
          <w:lang w:eastAsia="ru-RU"/>
        </w:rPr>
        <w:t xml:space="preserve">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Рабочее (служебное) время муниципальных служащих регулируется в соответствии с трудовым </w:t>
      </w:r>
      <w:hyperlink r:id="rId25" w:history="1">
        <w:r w:rsidRPr="00160BFD">
          <w:rPr>
            <w:rFonts w:ascii="Times New Roman" w:eastAsia="Times New Roman" w:hAnsi="Times New Roman" w:cs="Times New Roman"/>
            <w:sz w:val="24"/>
            <w:szCs w:val="24"/>
            <w:lang w:eastAsia="ru-RU"/>
          </w:rPr>
          <w:t>законодательством</w:t>
        </w:r>
      </w:hyperlink>
      <w:r w:rsidRPr="00160BFD">
        <w:rPr>
          <w:rFonts w:ascii="Times New Roman" w:eastAsia="Times New Roman" w:hAnsi="Times New Roman" w:cs="Times New Roman"/>
          <w:sz w:val="24"/>
          <w:szCs w:val="24"/>
          <w:lang w:eastAsia="ru-RU"/>
        </w:rPr>
        <w:t xml:space="preserve">. </w:t>
      </w:r>
    </w:p>
    <w:p w:rsidR="00160BFD" w:rsidRPr="00160BFD" w:rsidRDefault="00160BFD" w:rsidP="00160BFD">
      <w:pPr>
        <w:tabs>
          <w:tab w:val="left" w:pos="2220"/>
        </w:tabs>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  </w:t>
      </w:r>
      <w:r w:rsidRPr="00160BFD">
        <w:rPr>
          <w:rFonts w:ascii="Times New Roman" w:eastAsia="Times New Roman" w:hAnsi="Times New Roman" w:cs="Times New Roman"/>
          <w:sz w:val="24"/>
          <w:szCs w:val="24"/>
          <w:lang w:eastAsia="ru-RU"/>
        </w:rPr>
        <w:tab/>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b/>
          <w:bCs/>
          <w:sz w:val="24"/>
          <w:szCs w:val="24"/>
          <w:lang w:eastAsia="ru-RU"/>
        </w:rPr>
        <w:t>Статья 22. Отпуск муниципального служащего</w:t>
      </w:r>
      <w:r w:rsidRPr="00160BFD">
        <w:rPr>
          <w:rFonts w:ascii="Times New Roman" w:eastAsia="Times New Roman" w:hAnsi="Times New Roman" w:cs="Times New Roman"/>
          <w:sz w:val="24"/>
          <w:szCs w:val="24"/>
          <w:lang w:eastAsia="ru-RU"/>
        </w:rPr>
        <w:t xml:space="preserve">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2. Ежегодный оплачиваемый отпуск муниципального служащего состоит из основного оплачиваемого отпуска и дополнительных оплачиваемых отпусков.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3. Ежегодный основной оплачиваемый отпуск предоставляется муниципальному служащему продолжительностью 30 календарных дней.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w:t>
      </w:r>
      <w:r w:rsidRPr="00160BFD">
        <w:rPr>
          <w:rFonts w:ascii="Times New Roman" w:eastAsia="Times New Roman" w:hAnsi="Times New Roman" w:cs="Times New Roman"/>
          <w:sz w:val="24"/>
          <w:szCs w:val="24"/>
          <w:lang w:eastAsia="ru-RU"/>
        </w:rPr>
        <w:lastRenderedPageBreak/>
        <w:t xml:space="preserve">случаях, предусмотренных федеральными </w:t>
      </w:r>
      <w:hyperlink r:id="rId26" w:history="1">
        <w:r w:rsidRPr="00160BFD">
          <w:rPr>
            <w:rFonts w:ascii="Times New Roman" w:eastAsia="Times New Roman" w:hAnsi="Times New Roman" w:cs="Times New Roman"/>
            <w:sz w:val="24"/>
            <w:szCs w:val="24"/>
            <w:lang w:eastAsia="ru-RU"/>
          </w:rPr>
          <w:t>законами</w:t>
        </w:r>
      </w:hyperlink>
      <w:r w:rsidRPr="00160BFD">
        <w:rPr>
          <w:rFonts w:ascii="Times New Roman" w:eastAsia="Times New Roman" w:hAnsi="Times New Roman" w:cs="Times New Roman"/>
          <w:sz w:val="24"/>
          <w:szCs w:val="24"/>
          <w:lang w:eastAsia="ru-RU"/>
        </w:rPr>
        <w:t xml:space="preserve"> и законами субъекта Российской Федерации.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27" w:history="1">
        <w:r w:rsidRPr="00160BFD">
          <w:rPr>
            <w:rFonts w:ascii="Times New Roman" w:eastAsia="Times New Roman" w:hAnsi="Times New Roman" w:cs="Times New Roman"/>
            <w:sz w:val="24"/>
            <w:szCs w:val="24"/>
            <w:lang w:eastAsia="ru-RU"/>
          </w:rPr>
          <w:t>законами</w:t>
        </w:r>
      </w:hyperlink>
      <w:r w:rsidRPr="00160BFD">
        <w:rPr>
          <w:rFonts w:ascii="Times New Roman" w:eastAsia="Times New Roman" w:hAnsi="Times New Roman" w:cs="Times New Roman"/>
          <w:sz w:val="24"/>
          <w:szCs w:val="24"/>
          <w:lang w:eastAsia="ru-RU"/>
        </w:rPr>
        <w:t xml:space="preserve">. </w:t>
      </w:r>
    </w:p>
    <w:p w:rsidR="00160BFD" w:rsidRPr="00160BFD" w:rsidRDefault="00160BFD" w:rsidP="00160BF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60BFD" w:rsidRPr="00160BFD" w:rsidRDefault="00160BFD" w:rsidP="00160BF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60BFD" w:rsidRPr="00160BFD" w:rsidRDefault="00160BFD" w:rsidP="00160BF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Глава 6. ОПЛАТА ТРУДА МУНИЦИПАЛЬНОГО СЛУЖАЩЕГО.</w:t>
      </w:r>
    </w:p>
    <w:p w:rsidR="00160BFD" w:rsidRPr="00160BFD" w:rsidRDefault="00160BFD" w:rsidP="00160BF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ГАРАНТИИ, ПРЕДОСТАВЛЯЕМЫЕ МУНИЦИПАЛЬНОМУ СЛУЖАЩЕМУ.</w:t>
      </w:r>
    </w:p>
    <w:p w:rsidR="00160BFD" w:rsidRPr="00160BFD" w:rsidRDefault="00160BFD" w:rsidP="00160BF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СТАЖ МУНИЦИПАЛЬНОЙ СЛУЖБЫ</w:t>
      </w:r>
    </w:p>
    <w:p w:rsidR="00160BFD" w:rsidRPr="00160BFD" w:rsidRDefault="00160BFD" w:rsidP="00160BF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b/>
          <w:bCs/>
          <w:sz w:val="24"/>
          <w:szCs w:val="24"/>
          <w:lang w:eastAsia="ru-RU"/>
        </w:rPr>
        <w:t>Статья 23. Общие принципы оплаты труда муниципального служащего</w:t>
      </w:r>
      <w:r w:rsidRPr="00160BFD">
        <w:rPr>
          <w:rFonts w:ascii="Times New Roman" w:eastAsia="Times New Roman" w:hAnsi="Times New Roman" w:cs="Times New Roman"/>
          <w:sz w:val="24"/>
          <w:szCs w:val="24"/>
          <w:lang w:eastAsia="ru-RU"/>
        </w:rPr>
        <w:t xml:space="preserve">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 </w:t>
      </w:r>
    </w:p>
    <w:p w:rsidR="00160BFD" w:rsidRPr="00160BFD" w:rsidRDefault="00160BFD" w:rsidP="00160BFD">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b/>
          <w:bCs/>
          <w:sz w:val="24"/>
          <w:szCs w:val="24"/>
          <w:lang w:eastAsia="ru-RU"/>
        </w:rPr>
        <w:t>Статья 24. Гарантии, предоставляемые муниципальному служащему</w:t>
      </w:r>
      <w:r w:rsidRPr="00160BFD">
        <w:rPr>
          <w:rFonts w:ascii="Times New Roman" w:eastAsia="Times New Roman" w:hAnsi="Times New Roman" w:cs="Times New Roman"/>
          <w:sz w:val="24"/>
          <w:szCs w:val="24"/>
          <w:lang w:eastAsia="ru-RU"/>
        </w:rPr>
        <w:t xml:space="preserve">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1. Муниципальному служащему гарантируются: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1) условия работы, обеспечивающие исполнение им должностных обязанностей в соответствии с должностной инструкцией;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2) право на своевременное и в полном объеме получение денежного содержания;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4) медицинское обслуживание муниципального служащего и членов его семьи, в том числе после выхода муниципального служащего на пенсию;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7) обязательное государственное </w:t>
      </w:r>
      <w:hyperlink r:id="rId28" w:history="1">
        <w:r w:rsidRPr="00160BFD">
          <w:rPr>
            <w:rFonts w:ascii="Times New Roman" w:eastAsia="Times New Roman" w:hAnsi="Times New Roman" w:cs="Times New Roman"/>
            <w:sz w:val="24"/>
            <w:szCs w:val="24"/>
            <w:lang w:eastAsia="ru-RU"/>
          </w:rPr>
          <w:t>социальное страхование</w:t>
        </w:r>
      </w:hyperlink>
      <w:r w:rsidRPr="00160BFD">
        <w:rPr>
          <w:rFonts w:ascii="Times New Roman" w:eastAsia="Times New Roman" w:hAnsi="Times New Roman" w:cs="Times New Roman"/>
          <w:sz w:val="24"/>
          <w:szCs w:val="24"/>
          <w:lang w:eastAsia="ru-RU"/>
        </w:rPr>
        <w:t xml:space="preserve"> на случай заболевания или утраты трудоспособности в период прохождения муниципальным служащим муниципальной </w:t>
      </w:r>
      <w:r w:rsidRPr="00160BFD">
        <w:rPr>
          <w:rFonts w:ascii="Times New Roman" w:eastAsia="Times New Roman" w:hAnsi="Times New Roman" w:cs="Times New Roman"/>
          <w:sz w:val="24"/>
          <w:szCs w:val="24"/>
          <w:lang w:eastAsia="ru-RU"/>
        </w:rPr>
        <w:lastRenderedPageBreak/>
        <w:t xml:space="preserve">службы или после ее прекращения, но наступивших в связи с исполнением им должностных обязанностей;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 </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Статья 25. Пенсионное обеспечение муниципального служащего и членов его семьи</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Par0"/>
      <w:bookmarkEnd w:id="9"/>
      <w:r w:rsidRPr="00160BFD">
        <w:rPr>
          <w:rFonts w:ascii="Times New Roman" w:eastAsia="Times New Roman" w:hAnsi="Times New Roman" w:cs="Times New Roman"/>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3. Муниципальный служащий при выходе на пенсию по старости или по инвалидности имеет право на назначение муниципальной пенсии за выслугу лет в порядке и на условиях, установленных муниципальным правовым актом.</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0BFD" w:rsidRPr="00160BFD" w:rsidRDefault="00160BFD" w:rsidP="00160BF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Статья 26. Стаж муниципальной службы</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P203"/>
      <w:bookmarkEnd w:id="10"/>
      <w:r w:rsidRPr="00160BFD">
        <w:rPr>
          <w:rFonts w:ascii="Times New Roman" w:eastAsia="Times New Roman" w:hAnsi="Times New Roman" w:cs="Times New Roman"/>
          <w:sz w:val="24"/>
          <w:szCs w:val="24"/>
          <w:lang w:eastAsia="ru-RU"/>
        </w:rPr>
        <w:t>1. В стаж (общую продолжительность) муниципальной службы включаются периоды замещения:</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должностей муниципальной службы;</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муниципальных должностей;</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5) иных должностей в соответствии с федеральными законами.</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Периоды замещения указанных в части 1 настоящей статьи должностей, включаемые в стаж (общую продолжительность) муниципальной службы, суммируются.</w:t>
      </w:r>
    </w:p>
    <w:p w:rsidR="00160BFD" w:rsidRPr="00160BFD" w:rsidRDefault="00160BFD" w:rsidP="00160B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Ростовской области и Уставом поселения,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части 1 настоящей статьи, иные периоды трудовой деятельности муниципального </w:t>
      </w:r>
      <w:r w:rsidRPr="00160BFD">
        <w:rPr>
          <w:rFonts w:ascii="Times New Roman" w:eastAsia="Times New Roman" w:hAnsi="Times New Roman" w:cs="Times New Roman"/>
          <w:sz w:val="24"/>
          <w:szCs w:val="24"/>
          <w:lang w:eastAsia="ru-RU"/>
        </w:rPr>
        <w:lastRenderedPageBreak/>
        <w:t xml:space="preserve">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w:t>
      </w:r>
      <w:proofErr w:type="gramStart"/>
      <w:r w:rsidRPr="00160BFD">
        <w:rPr>
          <w:rFonts w:ascii="Times New Roman" w:eastAsia="Times New Roman" w:hAnsi="Times New Roman" w:cs="Times New Roman"/>
          <w:sz w:val="24"/>
          <w:szCs w:val="24"/>
          <w:lang w:eastAsia="ru-RU"/>
        </w:rPr>
        <w:t>в совокупности</w:t>
      </w:r>
      <w:proofErr w:type="gramEnd"/>
      <w:r w:rsidRPr="00160BFD">
        <w:rPr>
          <w:rFonts w:ascii="Times New Roman" w:eastAsia="Times New Roman" w:hAnsi="Times New Roman" w:cs="Times New Roman"/>
          <w:sz w:val="24"/>
          <w:szCs w:val="24"/>
          <w:lang w:eastAsia="ru-RU"/>
        </w:rPr>
        <w:t xml:space="preserve"> не превышающие одного года. Решение об этом принимается комиссией по исчислению стажа муниципальной службы, стажа работы на муниципальных должностях и установлению государственной пенсии за выслугу лет.</w:t>
      </w:r>
    </w:p>
    <w:p w:rsidR="00160BFD" w:rsidRPr="00160BFD" w:rsidRDefault="00160BFD" w:rsidP="00160BF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0BFD" w:rsidRPr="00160BFD" w:rsidRDefault="00160BFD" w:rsidP="00160BF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Глава 7. ПООЩРЕНИЕ МУНИЦИПАЛЬНОГО СЛУЖАЩЕГО.</w:t>
      </w:r>
    </w:p>
    <w:p w:rsidR="00160BFD" w:rsidRPr="00160BFD" w:rsidRDefault="00160BFD" w:rsidP="00160BF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ДИСЦИПЛИНАРНАЯ ОТВЕТСТВЕННОСТЬ МУНИЦИПАЛЬНОГО СЛУЖАЩЕГО</w:t>
      </w:r>
    </w:p>
    <w:p w:rsidR="00160BFD" w:rsidRPr="00160BFD" w:rsidRDefault="00160BFD" w:rsidP="00160BF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0BFD" w:rsidRPr="00160BFD" w:rsidRDefault="00160BFD" w:rsidP="00160BFD">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Статья 27. Поощрение муниципального служащего</w:t>
      </w:r>
    </w:p>
    <w:p w:rsidR="00160BFD" w:rsidRPr="00160BFD" w:rsidRDefault="00160BFD" w:rsidP="00160BFD">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160BFD" w:rsidRPr="00160BFD" w:rsidRDefault="00160BFD" w:rsidP="00160BFD">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К муниципальным служащим Администрации Дячкинского сельского поселения могут применяться следующие виды поощрений:</w:t>
      </w:r>
    </w:p>
    <w:p w:rsidR="00160BFD" w:rsidRPr="00160BFD" w:rsidRDefault="00160BFD" w:rsidP="00160BFD">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объявление Благодарности главы Администрации Дячкинского сельского поселения;</w:t>
      </w:r>
    </w:p>
    <w:p w:rsidR="00160BFD" w:rsidRPr="00160BFD" w:rsidRDefault="00160BFD" w:rsidP="00160BFD">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награждение почетной грамотой Администрации Дячкинского сельского поселения;</w:t>
      </w:r>
    </w:p>
    <w:p w:rsidR="00160BFD" w:rsidRPr="00160BFD" w:rsidRDefault="00160BFD" w:rsidP="00160BFD">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награждение почетной грамотой Главы Администрации Дячкинского сельского поселения;</w:t>
      </w:r>
    </w:p>
    <w:p w:rsidR="00160BFD" w:rsidRPr="00160BFD" w:rsidRDefault="00160BFD" w:rsidP="00160BFD">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награждение почетной грамотой Администрации Дячкинского сельского поселения с выплатой единовременного денежного вознаграждения;</w:t>
      </w:r>
    </w:p>
    <w:p w:rsidR="00160BFD" w:rsidRPr="00160BFD" w:rsidRDefault="00160BFD" w:rsidP="00160BFD">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выплата единовременного денежного вознаграждения;</w:t>
      </w:r>
    </w:p>
    <w:p w:rsidR="00160BFD" w:rsidRPr="00160BFD" w:rsidRDefault="00160BFD" w:rsidP="00160BFD">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другие поощрения в соответствии с федеральными законами.</w:t>
      </w:r>
    </w:p>
    <w:p w:rsidR="00160BFD" w:rsidRPr="00160BFD" w:rsidRDefault="00160BFD" w:rsidP="00160BF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Запись о поощрении вносится в трудовую книжку (при наличии) и личное дело муниципального служащего.</w:t>
      </w:r>
    </w:p>
    <w:p w:rsidR="00160BFD" w:rsidRPr="00160BFD" w:rsidRDefault="00160BFD" w:rsidP="00160BF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b/>
          <w:bCs/>
          <w:sz w:val="24"/>
          <w:szCs w:val="24"/>
          <w:lang w:eastAsia="ru-RU"/>
        </w:rPr>
        <w:t>Статья 28. Дисциплинарная ответственность муниципального служащего</w:t>
      </w:r>
      <w:r w:rsidRPr="00160BFD">
        <w:rPr>
          <w:rFonts w:ascii="Times New Roman" w:eastAsia="Times New Roman" w:hAnsi="Times New Roman" w:cs="Times New Roman"/>
          <w:sz w:val="24"/>
          <w:szCs w:val="24"/>
          <w:lang w:eastAsia="ru-RU"/>
        </w:rPr>
        <w:t xml:space="preserve">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1) замечание;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2) выговор;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3) увольнение с муниципальной службы по соответствующим основаниям.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Положением.</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b/>
          <w:bCs/>
          <w:sz w:val="24"/>
          <w:szCs w:val="24"/>
          <w:lang w:eastAsia="ru-RU"/>
        </w:rPr>
        <w:t>Статья 29.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160BFD">
        <w:rPr>
          <w:rFonts w:ascii="Times New Roman" w:eastAsia="Times New Roman" w:hAnsi="Times New Roman" w:cs="Times New Roman"/>
          <w:sz w:val="24"/>
          <w:szCs w:val="24"/>
          <w:lang w:eastAsia="ru-RU"/>
        </w:rPr>
        <w:t xml:space="preserve">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bookmarkStart w:id="11" w:name="p3"/>
      <w:bookmarkEnd w:id="11"/>
      <w:r w:rsidRPr="00160BFD">
        <w:rPr>
          <w:rFonts w:ascii="Times New Roman" w:eastAsia="Times New Roman" w:hAnsi="Times New Roman" w:cs="Times New Roman"/>
          <w:sz w:val="24"/>
          <w:szCs w:val="24"/>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9" w:history="1">
        <w:r w:rsidRPr="00160BFD">
          <w:rPr>
            <w:rFonts w:ascii="Times New Roman" w:eastAsia="Times New Roman" w:hAnsi="Times New Roman" w:cs="Times New Roman"/>
            <w:sz w:val="24"/>
            <w:szCs w:val="24"/>
            <w:lang w:eastAsia="ru-RU"/>
          </w:rPr>
          <w:t>законом</w:t>
        </w:r>
      </w:hyperlink>
      <w:r w:rsidRPr="00160BFD">
        <w:rPr>
          <w:rFonts w:ascii="Times New Roman" w:eastAsia="Times New Roman" w:hAnsi="Times New Roman" w:cs="Times New Roman"/>
          <w:sz w:val="24"/>
          <w:szCs w:val="24"/>
          <w:lang w:eastAsia="ru-RU"/>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30" w:history="1">
        <w:r w:rsidRPr="00160BFD">
          <w:rPr>
            <w:rFonts w:ascii="Times New Roman" w:eastAsia="Times New Roman" w:hAnsi="Times New Roman" w:cs="Times New Roman"/>
            <w:sz w:val="24"/>
            <w:szCs w:val="24"/>
            <w:lang w:eastAsia="ru-RU"/>
          </w:rPr>
          <w:t>статьей 2</w:t>
        </w:r>
      </w:hyperlink>
      <w:r w:rsidRPr="00160BFD">
        <w:rPr>
          <w:rFonts w:ascii="Times New Roman" w:eastAsia="Times New Roman" w:hAnsi="Times New Roman" w:cs="Times New Roman"/>
          <w:sz w:val="24"/>
          <w:szCs w:val="24"/>
          <w:lang w:eastAsia="ru-RU"/>
        </w:rPr>
        <w:t xml:space="preserve">8 настоящего Положения.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bookmarkStart w:id="12" w:name="p4"/>
      <w:bookmarkEnd w:id="12"/>
      <w:r w:rsidRPr="00160BFD">
        <w:rPr>
          <w:rFonts w:ascii="Times New Roman" w:eastAsia="Times New Roman" w:hAnsi="Times New Roman" w:cs="Times New Roman"/>
          <w:sz w:val="24"/>
          <w:szCs w:val="24"/>
          <w:lang w:eastAsia="ru-RU"/>
        </w:rPr>
        <w:lastRenderedPageBreak/>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1" w:history="1">
        <w:r w:rsidRPr="00160BFD">
          <w:rPr>
            <w:rFonts w:ascii="Times New Roman" w:eastAsia="Times New Roman" w:hAnsi="Times New Roman" w:cs="Times New Roman"/>
            <w:sz w:val="24"/>
            <w:szCs w:val="24"/>
            <w:lang w:eastAsia="ru-RU"/>
          </w:rPr>
          <w:t>статьями 1</w:t>
        </w:r>
      </w:hyperlink>
      <w:r w:rsidRPr="00160BFD">
        <w:rPr>
          <w:rFonts w:ascii="Times New Roman" w:eastAsia="Times New Roman" w:hAnsi="Times New Roman" w:cs="Times New Roman"/>
          <w:sz w:val="24"/>
          <w:szCs w:val="24"/>
          <w:lang w:eastAsia="ru-RU"/>
        </w:rPr>
        <w:t xml:space="preserve">3 и </w:t>
      </w:r>
      <w:hyperlink r:id="rId32" w:history="1">
        <w:r w:rsidRPr="00160BFD">
          <w:rPr>
            <w:rFonts w:ascii="Times New Roman" w:eastAsia="Times New Roman" w:hAnsi="Times New Roman" w:cs="Times New Roman"/>
            <w:sz w:val="24"/>
            <w:szCs w:val="24"/>
            <w:lang w:eastAsia="ru-RU"/>
          </w:rPr>
          <w:t>15</w:t>
        </w:r>
      </w:hyperlink>
      <w:r w:rsidRPr="00160BFD">
        <w:rPr>
          <w:rFonts w:ascii="Times New Roman" w:eastAsia="Times New Roman" w:hAnsi="Times New Roman" w:cs="Times New Roman"/>
          <w:sz w:val="24"/>
          <w:szCs w:val="24"/>
          <w:lang w:eastAsia="ru-RU"/>
        </w:rPr>
        <w:t xml:space="preserve"> настоящего Положения.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3. Взыскания, предусмотренные </w:t>
      </w:r>
      <w:hyperlink r:id="rId33" w:history="1">
        <w:r w:rsidRPr="00160BFD">
          <w:rPr>
            <w:rFonts w:ascii="Times New Roman" w:eastAsia="Times New Roman" w:hAnsi="Times New Roman" w:cs="Times New Roman"/>
            <w:sz w:val="24"/>
            <w:szCs w:val="24"/>
            <w:lang w:eastAsia="ru-RU"/>
          </w:rPr>
          <w:t>статьями 1</w:t>
        </w:r>
      </w:hyperlink>
      <w:r w:rsidRPr="00160BFD">
        <w:rPr>
          <w:rFonts w:ascii="Times New Roman" w:eastAsia="Times New Roman" w:hAnsi="Times New Roman" w:cs="Times New Roman"/>
          <w:sz w:val="24"/>
          <w:szCs w:val="24"/>
          <w:lang w:eastAsia="ru-RU"/>
        </w:rPr>
        <w:t xml:space="preserve">3, </w:t>
      </w:r>
      <w:hyperlink r:id="rId34" w:history="1">
        <w:r w:rsidRPr="00160BFD">
          <w:rPr>
            <w:rFonts w:ascii="Times New Roman" w:eastAsia="Times New Roman" w:hAnsi="Times New Roman" w:cs="Times New Roman"/>
            <w:sz w:val="24"/>
            <w:szCs w:val="24"/>
            <w:lang w:eastAsia="ru-RU"/>
          </w:rPr>
          <w:t>15</w:t>
        </w:r>
      </w:hyperlink>
      <w:r w:rsidRPr="00160BFD">
        <w:rPr>
          <w:rFonts w:ascii="Times New Roman" w:eastAsia="Times New Roman" w:hAnsi="Times New Roman" w:cs="Times New Roman"/>
          <w:sz w:val="24"/>
          <w:szCs w:val="24"/>
          <w:lang w:eastAsia="ru-RU"/>
        </w:rPr>
        <w:t xml:space="preserve"> и </w:t>
      </w:r>
      <w:hyperlink r:id="rId35" w:history="1">
        <w:r w:rsidRPr="00160BFD">
          <w:rPr>
            <w:rFonts w:ascii="Times New Roman" w:eastAsia="Times New Roman" w:hAnsi="Times New Roman" w:cs="Times New Roman"/>
            <w:sz w:val="24"/>
            <w:szCs w:val="24"/>
            <w:lang w:eastAsia="ru-RU"/>
          </w:rPr>
          <w:t>2</w:t>
        </w:r>
      </w:hyperlink>
      <w:r w:rsidRPr="00160BFD">
        <w:rPr>
          <w:rFonts w:ascii="Times New Roman" w:eastAsia="Times New Roman" w:hAnsi="Times New Roman" w:cs="Times New Roman"/>
          <w:sz w:val="24"/>
          <w:szCs w:val="24"/>
          <w:lang w:eastAsia="ru-RU"/>
        </w:rPr>
        <w:t xml:space="preserve">8 настоящего Положения,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2.1)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3) объяснений муниципального служащего;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4) иных материалов.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4. При применении взысканий, предусмотренных </w:t>
      </w:r>
      <w:hyperlink r:id="rId36" w:history="1">
        <w:r w:rsidRPr="00160BFD">
          <w:rPr>
            <w:rFonts w:ascii="Times New Roman" w:eastAsia="Times New Roman" w:hAnsi="Times New Roman" w:cs="Times New Roman"/>
            <w:sz w:val="24"/>
            <w:szCs w:val="24"/>
            <w:lang w:eastAsia="ru-RU"/>
          </w:rPr>
          <w:t>статьями 1</w:t>
        </w:r>
      </w:hyperlink>
      <w:r w:rsidRPr="00160BFD">
        <w:rPr>
          <w:rFonts w:ascii="Times New Roman" w:eastAsia="Times New Roman" w:hAnsi="Times New Roman" w:cs="Times New Roman"/>
          <w:sz w:val="24"/>
          <w:szCs w:val="24"/>
          <w:lang w:eastAsia="ru-RU"/>
        </w:rPr>
        <w:t xml:space="preserve">3, </w:t>
      </w:r>
      <w:hyperlink r:id="rId37" w:history="1">
        <w:r w:rsidRPr="00160BFD">
          <w:rPr>
            <w:rFonts w:ascii="Times New Roman" w:eastAsia="Times New Roman" w:hAnsi="Times New Roman" w:cs="Times New Roman"/>
            <w:sz w:val="24"/>
            <w:szCs w:val="24"/>
            <w:lang w:eastAsia="ru-RU"/>
          </w:rPr>
          <w:t>15</w:t>
        </w:r>
      </w:hyperlink>
      <w:r w:rsidRPr="00160BFD">
        <w:rPr>
          <w:rFonts w:ascii="Times New Roman" w:eastAsia="Times New Roman" w:hAnsi="Times New Roman" w:cs="Times New Roman"/>
          <w:sz w:val="24"/>
          <w:szCs w:val="24"/>
          <w:lang w:eastAsia="ru-RU"/>
        </w:rPr>
        <w:t xml:space="preserve"> и </w:t>
      </w:r>
      <w:hyperlink r:id="rId38" w:history="1">
        <w:r w:rsidRPr="00160BFD">
          <w:rPr>
            <w:rFonts w:ascii="Times New Roman" w:eastAsia="Times New Roman" w:hAnsi="Times New Roman" w:cs="Times New Roman"/>
            <w:sz w:val="24"/>
            <w:szCs w:val="24"/>
            <w:lang w:eastAsia="ru-RU"/>
          </w:rPr>
          <w:t>2</w:t>
        </w:r>
      </w:hyperlink>
      <w:r w:rsidRPr="00160BFD">
        <w:rPr>
          <w:rFonts w:ascii="Times New Roman" w:eastAsia="Times New Roman" w:hAnsi="Times New Roman" w:cs="Times New Roman"/>
          <w:sz w:val="24"/>
          <w:szCs w:val="24"/>
          <w:lang w:eastAsia="ru-RU"/>
        </w:rPr>
        <w:t xml:space="preserve">8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3" w:history="1">
        <w:r w:rsidRPr="00160BFD">
          <w:rPr>
            <w:rFonts w:ascii="Times New Roman" w:eastAsia="Times New Roman" w:hAnsi="Times New Roman" w:cs="Times New Roman"/>
            <w:sz w:val="24"/>
            <w:szCs w:val="24"/>
            <w:lang w:eastAsia="ru-RU"/>
          </w:rPr>
          <w:t>часть 1</w:t>
        </w:r>
      </w:hyperlink>
      <w:r w:rsidRPr="00160BFD">
        <w:rPr>
          <w:rFonts w:ascii="Times New Roman" w:eastAsia="Times New Roman" w:hAnsi="Times New Roman" w:cs="Times New Roman"/>
          <w:sz w:val="24"/>
          <w:szCs w:val="24"/>
          <w:lang w:eastAsia="ru-RU"/>
        </w:rPr>
        <w:t xml:space="preserve"> или </w:t>
      </w:r>
      <w:hyperlink w:anchor="p4" w:history="1">
        <w:r w:rsidRPr="00160BFD">
          <w:rPr>
            <w:rFonts w:ascii="Times New Roman" w:eastAsia="Times New Roman" w:hAnsi="Times New Roman" w:cs="Times New Roman"/>
            <w:sz w:val="24"/>
            <w:szCs w:val="24"/>
            <w:lang w:eastAsia="ru-RU"/>
          </w:rPr>
          <w:t>2</w:t>
        </w:r>
      </w:hyperlink>
      <w:r w:rsidRPr="00160BFD">
        <w:rPr>
          <w:rFonts w:ascii="Times New Roman" w:eastAsia="Times New Roman" w:hAnsi="Times New Roman" w:cs="Times New Roman"/>
          <w:sz w:val="24"/>
          <w:szCs w:val="24"/>
          <w:lang w:eastAsia="ru-RU"/>
        </w:rPr>
        <w:t xml:space="preserve"> настоящей статьи.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6. Взыскания, предусмотренные </w:t>
      </w:r>
      <w:hyperlink r:id="rId39" w:history="1">
        <w:r w:rsidRPr="00160BFD">
          <w:rPr>
            <w:rFonts w:ascii="Times New Roman" w:eastAsia="Times New Roman" w:hAnsi="Times New Roman" w:cs="Times New Roman"/>
            <w:sz w:val="24"/>
            <w:szCs w:val="24"/>
            <w:lang w:eastAsia="ru-RU"/>
          </w:rPr>
          <w:t>статьями 1</w:t>
        </w:r>
      </w:hyperlink>
      <w:r w:rsidRPr="00160BFD">
        <w:rPr>
          <w:rFonts w:ascii="Times New Roman" w:eastAsia="Times New Roman" w:hAnsi="Times New Roman" w:cs="Times New Roman"/>
          <w:sz w:val="24"/>
          <w:szCs w:val="24"/>
          <w:lang w:eastAsia="ru-RU"/>
        </w:rPr>
        <w:t xml:space="preserve">3, </w:t>
      </w:r>
      <w:hyperlink r:id="rId40" w:history="1">
        <w:r w:rsidRPr="00160BFD">
          <w:rPr>
            <w:rFonts w:ascii="Times New Roman" w:eastAsia="Times New Roman" w:hAnsi="Times New Roman" w:cs="Times New Roman"/>
            <w:sz w:val="24"/>
            <w:szCs w:val="24"/>
            <w:lang w:eastAsia="ru-RU"/>
          </w:rPr>
          <w:t>15</w:t>
        </w:r>
      </w:hyperlink>
      <w:r w:rsidRPr="00160BFD">
        <w:rPr>
          <w:rFonts w:ascii="Times New Roman" w:eastAsia="Times New Roman" w:hAnsi="Times New Roman" w:cs="Times New Roman"/>
          <w:sz w:val="24"/>
          <w:szCs w:val="24"/>
          <w:lang w:eastAsia="ru-RU"/>
        </w:rPr>
        <w:t xml:space="preserve"> и </w:t>
      </w:r>
      <w:hyperlink r:id="rId41" w:history="1">
        <w:r w:rsidRPr="00160BFD">
          <w:rPr>
            <w:rFonts w:ascii="Times New Roman" w:eastAsia="Times New Roman" w:hAnsi="Times New Roman" w:cs="Times New Roman"/>
            <w:sz w:val="24"/>
            <w:szCs w:val="24"/>
            <w:lang w:eastAsia="ru-RU"/>
          </w:rPr>
          <w:t>2</w:t>
        </w:r>
      </w:hyperlink>
      <w:r w:rsidRPr="00160BFD">
        <w:rPr>
          <w:rFonts w:ascii="Times New Roman" w:eastAsia="Times New Roman" w:hAnsi="Times New Roman" w:cs="Times New Roman"/>
          <w:sz w:val="24"/>
          <w:szCs w:val="24"/>
          <w:lang w:eastAsia="ru-RU"/>
        </w:rPr>
        <w:t xml:space="preserve">8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2" w:history="1">
        <w:r w:rsidRPr="00160BFD">
          <w:rPr>
            <w:rFonts w:ascii="Times New Roman" w:eastAsia="Times New Roman" w:hAnsi="Times New Roman" w:cs="Times New Roman"/>
            <w:sz w:val="24"/>
            <w:szCs w:val="24"/>
            <w:lang w:eastAsia="ru-RU"/>
          </w:rPr>
          <w:t>статьей 15</w:t>
        </w:r>
      </w:hyperlink>
      <w:r w:rsidRPr="00160BFD">
        <w:rPr>
          <w:rFonts w:ascii="Times New Roman" w:eastAsia="Times New Roman" w:hAnsi="Times New Roman" w:cs="Times New Roman"/>
          <w:sz w:val="24"/>
          <w:szCs w:val="24"/>
          <w:lang w:eastAsia="ru-RU"/>
        </w:rPr>
        <w:t xml:space="preserve"> Федерального закона от 25 декабря 2008 года N 273-ФЗ "О противодействии коррупции". </w:t>
      </w:r>
    </w:p>
    <w:p w:rsidR="00160BFD" w:rsidRPr="00160BFD" w:rsidRDefault="00160BFD" w:rsidP="00160BFD">
      <w:pPr>
        <w:spacing w:after="0" w:line="240" w:lineRule="auto"/>
        <w:ind w:firstLine="540"/>
        <w:jc w:val="both"/>
        <w:rPr>
          <w:rFonts w:ascii="Times New Roman" w:eastAsia="Times New Roman" w:hAnsi="Times New Roman" w:cs="Times New Roman"/>
          <w:color w:val="000000"/>
          <w:sz w:val="24"/>
          <w:szCs w:val="24"/>
          <w:lang w:eastAsia="ru-RU"/>
        </w:rPr>
      </w:pPr>
    </w:p>
    <w:p w:rsidR="00160BFD" w:rsidRPr="00160BFD" w:rsidRDefault="00160BFD" w:rsidP="00160BFD">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160BFD">
        <w:rPr>
          <w:rFonts w:ascii="Times New Roman" w:eastAsia="Times New Roman" w:hAnsi="Times New Roman" w:cs="Times New Roman"/>
          <w:b/>
          <w:bCs/>
          <w:sz w:val="24"/>
          <w:szCs w:val="24"/>
          <w:lang w:eastAsia="ru-RU"/>
        </w:rPr>
        <w:t xml:space="preserve"> Глава 9. КАДРОВАЯ РАБОТА В МУНИЦИПАЛЬНОМ ОБРАЗОВАНИИ</w:t>
      </w:r>
    </w:p>
    <w:p w:rsidR="00160BFD" w:rsidRPr="00160BFD" w:rsidRDefault="00160BFD" w:rsidP="00160BFD">
      <w:pPr>
        <w:suppressAutoHyphens/>
        <w:spacing w:after="0" w:line="240" w:lineRule="auto"/>
        <w:ind w:firstLine="709"/>
        <w:rPr>
          <w:rFonts w:ascii="Times New Roman" w:eastAsia="Calibri" w:hAnsi="Times New Roman" w:cs="Times New Roman"/>
          <w:b/>
          <w:bCs/>
          <w:sz w:val="24"/>
          <w:szCs w:val="24"/>
        </w:rPr>
      </w:pPr>
      <w:r w:rsidRPr="00160BFD">
        <w:rPr>
          <w:rFonts w:ascii="Times New Roman" w:eastAsia="Calibri" w:hAnsi="Times New Roman" w:cs="Times New Roman"/>
          <w:b/>
          <w:sz w:val="24"/>
          <w:szCs w:val="24"/>
        </w:rPr>
        <w:t>Статья 30.</w:t>
      </w:r>
      <w:r w:rsidRPr="00160BFD">
        <w:rPr>
          <w:rFonts w:ascii="Times New Roman" w:eastAsia="Calibri" w:hAnsi="Times New Roman" w:cs="Times New Roman"/>
          <w:b/>
          <w:bCs/>
          <w:sz w:val="24"/>
          <w:szCs w:val="24"/>
        </w:rPr>
        <w:t xml:space="preserve"> Кадровая работа в муниципальном образовании</w:t>
      </w:r>
    </w:p>
    <w:p w:rsidR="00160BFD" w:rsidRPr="00160BFD" w:rsidRDefault="00160BFD" w:rsidP="00160BFD">
      <w:pPr>
        <w:suppressAutoHyphens/>
        <w:spacing w:after="0" w:line="240" w:lineRule="auto"/>
        <w:ind w:firstLine="709"/>
        <w:rPr>
          <w:rFonts w:ascii="Times New Roman" w:eastAsia="Calibri" w:hAnsi="Times New Roman" w:cs="Times New Roman"/>
          <w:sz w:val="24"/>
          <w:szCs w:val="24"/>
        </w:rPr>
      </w:pP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Кадровая работа в муниципальном образовании включает в себя: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1) формирование кадрового состава для замещения должностей муниципальной службы;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lastRenderedPageBreak/>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43" w:history="1">
        <w:r w:rsidRPr="00160BFD">
          <w:rPr>
            <w:rFonts w:ascii="Times New Roman" w:eastAsia="Times New Roman" w:hAnsi="Times New Roman" w:cs="Times New Roman"/>
            <w:sz w:val="24"/>
            <w:szCs w:val="24"/>
            <w:lang w:eastAsia="ru-RU"/>
          </w:rPr>
          <w:t>порядке</w:t>
        </w:r>
      </w:hyperlink>
      <w:r w:rsidRPr="00160BFD">
        <w:rPr>
          <w:rFonts w:ascii="Times New Roman" w:eastAsia="Times New Roman" w:hAnsi="Times New Roman" w:cs="Times New Roman"/>
          <w:sz w:val="24"/>
          <w:szCs w:val="24"/>
          <w:lang w:eastAsia="ru-RU"/>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5) ведение личных дел муниципальных служащих;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6) ведение реестра муниципальных служащих в муниципальном образовании;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7) оформление и выдачу служебных удостоверений муниципальных служащих;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8) проведение конкурса на замещение вакантных должностей муниципальной службы и включение муниципальных служащих в кадровый резерв;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9) проведение аттестации муниципальных служащих;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10) организацию работы с кадровым резервом и его эффективное использование;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44" w:history="1">
        <w:r w:rsidRPr="00160BFD">
          <w:rPr>
            <w:rFonts w:ascii="Times New Roman" w:eastAsia="Times New Roman" w:hAnsi="Times New Roman" w:cs="Times New Roman"/>
            <w:sz w:val="24"/>
            <w:szCs w:val="24"/>
            <w:lang w:eastAsia="ru-RU"/>
          </w:rPr>
          <w:t>сведениям</w:t>
        </w:r>
      </w:hyperlink>
      <w:r w:rsidRPr="00160BFD">
        <w:rPr>
          <w:rFonts w:ascii="Times New Roman" w:eastAsia="Times New Roman" w:hAnsi="Times New Roman" w:cs="Times New Roman"/>
          <w:sz w:val="24"/>
          <w:szCs w:val="24"/>
          <w:lang w:eastAsia="ru-RU"/>
        </w:rPr>
        <w:t xml:space="preserve">, составляющим государственную тайну;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w:t>
      </w:r>
      <w:proofErr w:type="gramStart"/>
      <w:r w:rsidRPr="00160BFD">
        <w:rPr>
          <w:rFonts w:ascii="Times New Roman" w:eastAsia="Times New Roman" w:hAnsi="Times New Roman" w:cs="Times New Roman"/>
          <w:sz w:val="24"/>
          <w:szCs w:val="24"/>
          <w:lang w:eastAsia="ru-RU"/>
        </w:rPr>
        <w:t>соблюдения</w:t>
      </w:r>
      <w:proofErr w:type="gramEnd"/>
      <w:r w:rsidRPr="00160BFD">
        <w:rPr>
          <w:rFonts w:ascii="Times New Roman" w:eastAsia="Times New Roman" w:hAnsi="Times New Roman" w:cs="Times New Roman"/>
          <w:sz w:val="24"/>
          <w:szCs w:val="24"/>
          <w:lang w:eastAsia="ru-RU"/>
        </w:rPr>
        <w:t xml:space="preserve"> связанных с муниципальной службой ограничений, которые установлены статьей 11 настоящего Положения и другими федеральными законами;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13) консультирование муниципальных служащих по правовым и иным вопросам муниципальной службы; </w:t>
      </w:r>
    </w:p>
    <w:p w:rsidR="00160BFD" w:rsidRPr="00160BFD" w:rsidRDefault="00160BFD" w:rsidP="00160BFD">
      <w:pPr>
        <w:spacing w:after="0" w:line="240" w:lineRule="auto"/>
        <w:ind w:firstLine="540"/>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14) решение иных вопросов кадровой работы, определяемых трудовым законодательством и законами Ростовской области. </w:t>
      </w:r>
    </w:p>
    <w:p w:rsidR="00160BFD" w:rsidRPr="00160BFD" w:rsidRDefault="00160BFD" w:rsidP="00160BFD">
      <w:pPr>
        <w:suppressAutoHyphens/>
        <w:spacing w:after="0" w:line="240" w:lineRule="auto"/>
        <w:ind w:firstLine="737"/>
        <w:jc w:val="both"/>
        <w:rPr>
          <w:rFonts w:ascii="Times New Roman" w:eastAsia="Calibri" w:hAnsi="Times New Roman" w:cs="Times New Roman"/>
          <w:sz w:val="24"/>
          <w:szCs w:val="24"/>
        </w:rPr>
      </w:pPr>
    </w:p>
    <w:p w:rsidR="00160BFD" w:rsidRPr="00160BFD" w:rsidRDefault="00160BFD" w:rsidP="00160BF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160BFD">
        <w:rPr>
          <w:rFonts w:ascii="Times New Roman" w:eastAsia="Calibri" w:hAnsi="Times New Roman" w:cs="Times New Roman"/>
          <w:b/>
          <w:sz w:val="24"/>
          <w:szCs w:val="24"/>
        </w:rPr>
        <w:t>Статья 31. Персональные данные муниципального служащего</w:t>
      </w:r>
    </w:p>
    <w:p w:rsidR="00160BFD" w:rsidRPr="00160BFD" w:rsidRDefault="00160BFD" w:rsidP="00160BFD">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160BFD" w:rsidRPr="00160BFD" w:rsidRDefault="00160BFD" w:rsidP="00160B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60BFD" w:rsidRPr="00160BFD" w:rsidRDefault="00160BFD" w:rsidP="00160B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 xml:space="preserve">2. Персональные данные муниципального служащего подлежат обработке в соответствии с </w:t>
      </w:r>
      <w:hyperlink r:id="rId45" w:history="1">
        <w:r w:rsidRPr="00160BFD">
          <w:rPr>
            <w:rFonts w:ascii="Times New Roman" w:eastAsia="Calibri" w:hAnsi="Times New Roman" w:cs="Times New Roman"/>
            <w:sz w:val="24"/>
            <w:szCs w:val="24"/>
          </w:rPr>
          <w:t>законодательством</w:t>
        </w:r>
      </w:hyperlink>
      <w:r w:rsidRPr="00160BFD">
        <w:rPr>
          <w:rFonts w:ascii="Times New Roman" w:eastAsia="Calibri" w:hAnsi="Times New Roman" w:cs="Times New Roman"/>
          <w:sz w:val="24"/>
          <w:szCs w:val="24"/>
        </w:rPr>
        <w:t xml:space="preserve"> Российской Федерации в области персональных данных с особенностями, предусмотренными </w:t>
      </w:r>
      <w:hyperlink r:id="rId46" w:history="1">
        <w:r w:rsidRPr="00160BFD">
          <w:rPr>
            <w:rFonts w:ascii="Times New Roman" w:eastAsia="Calibri" w:hAnsi="Times New Roman" w:cs="Times New Roman"/>
            <w:sz w:val="24"/>
            <w:szCs w:val="24"/>
          </w:rPr>
          <w:t>главой 14</w:t>
        </w:r>
      </w:hyperlink>
      <w:r w:rsidRPr="00160BFD">
        <w:rPr>
          <w:rFonts w:ascii="Times New Roman" w:eastAsia="Calibri" w:hAnsi="Times New Roman" w:cs="Times New Roman"/>
          <w:sz w:val="24"/>
          <w:szCs w:val="24"/>
        </w:rPr>
        <w:t xml:space="preserve"> Трудового кодекса Российской Федерации.</w:t>
      </w:r>
    </w:p>
    <w:p w:rsidR="00160BFD" w:rsidRPr="00160BFD" w:rsidRDefault="00160BFD" w:rsidP="00160BF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160BFD" w:rsidRPr="00160BFD" w:rsidRDefault="00160BFD" w:rsidP="00160BFD">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160BFD">
        <w:rPr>
          <w:rFonts w:ascii="Times New Roman" w:eastAsia="Calibri" w:hAnsi="Times New Roman" w:cs="Times New Roman"/>
          <w:b/>
          <w:sz w:val="24"/>
          <w:szCs w:val="24"/>
        </w:rPr>
        <w:t>Статья 32. Порядок ведения личного дела муниципального служащего</w:t>
      </w:r>
    </w:p>
    <w:p w:rsidR="00160BFD" w:rsidRPr="00160BFD" w:rsidRDefault="00160BFD" w:rsidP="00160BFD">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160BFD" w:rsidRPr="00160BFD" w:rsidRDefault="00160BFD" w:rsidP="00160B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60BFD" w:rsidRPr="00160BFD" w:rsidRDefault="00160BFD" w:rsidP="00160B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160BFD" w:rsidRPr="00160BFD" w:rsidRDefault="00160BFD" w:rsidP="00160B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 xml:space="preserve">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w:t>
      </w:r>
      <w:r w:rsidRPr="00160BFD">
        <w:rPr>
          <w:rFonts w:ascii="Times New Roman" w:eastAsia="Calibri" w:hAnsi="Times New Roman" w:cs="Times New Roman"/>
          <w:sz w:val="24"/>
          <w:szCs w:val="24"/>
        </w:rPr>
        <w:lastRenderedPageBreak/>
        <w:t xml:space="preserve">в орган местного самоуправления, которым переданы </w:t>
      </w:r>
      <w:proofErr w:type="gramStart"/>
      <w:r w:rsidRPr="00160BFD">
        <w:rPr>
          <w:rFonts w:ascii="Times New Roman" w:eastAsia="Calibri" w:hAnsi="Times New Roman" w:cs="Times New Roman"/>
          <w:sz w:val="24"/>
          <w:szCs w:val="24"/>
        </w:rPr>
        <w:t>функции</w:t>
      </w:r>
      <w:proofErr w:type="gramEnd"/>
      <w:r w:rsidRPr="00160BFD">
        <w:rPr>
          <w:rFonts w:ascii="Times New Roman" w:eastAsia="Calibri" w:hAnsi="Times New Roman" w:cs="Times New Roman"/>
          <w:sz w:val="24"/>
          <w:szCs w:val="24"/>
        </w:rPr>
        <w:t xml:space="preserve"> ликвидированных органа местного самоуправления, или их правопреемникам.</w:t>
      </w:r>
    </w:p>
    <w:p w:rsidR="00160BFD" w:rsidRPr="00160BFD" w:rsidRDefault="00160BFD" w:rsidP="00160B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160BFD">
        <w:rPr>
          <w:rFonts w:ascii="Times New Roman" w:eastAsia="Calibri"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60BFD" w:rsidRPr="00160BFD" w:rsidRDefault="00160BFD" w:rsidP="00160BF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Статья 33. Реестр муниципальных служащих в муниципальном образовании</w:t>
      </w:r>
    </w:p>
    <w:p w:rsidR="00160BFD" w:rsidRPr="00160BFD" w:rsidRDefault="00160BFD" w:rsidP="00160BF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1. В </w:t>
      </w:r>
      <w:proofErr w:type="spellStart"/>
      <w:r w:rsidRPr="00160BFD">
        <w:rPr>
          <w:rFonts w:ascii="Times New Roman" w:eastAsia="Times New Roman" w:hAnsi="Times New Roman" w:cs="Times New Roman"/>
          <w:sz w:val="24"/>
          <w:szCs w:val="24"/>
          <w:lang w:eastAsia="ru-RU"/>
        </w:rPr>
        <w:t>Дячкинском</w:t>
      </w:r>
      <w:proofErr w:type="spellEnd"/>
      <w:r w:rsidRPr="00160BFD">
        <w:rPr>
          <w:rFonts w:ascii="Times New Roman" w:eastAsia="Times New Roman" w:hAnsi="Times New Roman" w:cs="Times New Roman"/>
          <w:sz w:val="24"/>
          <w:szCs w:val="24"/>
          <w:lang w:eastAsia="ru-RU"/>
        </w:rPr>
        <w:t xml:space="preserve"> сельском поселении ведется реестр муниципальных служащих. Сведения о всех муниципальных служащих вносятся в реестр муниципальных служащих. </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4. Порядок ведения реестра муниципальных служащих утверждается муниципальным правовым актом.</w:t>
      </w:r>
    </w:p>
    <w:p w:rsidR="00160BFD" w:rsidRPr="00160BFD" w:rsidRDefault="00160BFD" w:rsidP="00160BFD">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Статья 34. Приоритетные направления формирования кадрового состава муниципальной службы</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Приоритетными направлениями формирования кадрового состава муниципальной службы являются:</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содействие продвижению по службе муниципальных служащих;</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3) подготовка кадров для муниципальной службы и дополнительное профессиональное образование муниципальных служащих;</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4) создание кадрового резерва и его эффективное использование;</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5) оценка результатов работы муниципальных служащих посредством проведения аттестации;</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60BFD" w:rsidRPr="00160BFD" w:rsidRDefault="00160BFD" w:rsidP="00160BFD">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Статья 35. Кадровый резерв на муниципальной службе</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1. В </w:t>
      </w:r>
      <w:proofErr w:type="spellStart"/>
      <w:r w:rsidRPr="00160BFD">
        <w:rPr>
          <w:rFonts w:ascii="Times New Roman" w:eastAsia="Times New Roman" w:hAnsi="Times New Roman" w:cs="Times New Roman"/>
          <w:sz w:val="24"/>
          <w:szCs w:val="24"/>
          <w:lang w:eastAsia="ru-RU"/>
        </w:rPr>
        <w:t>Дячкинском</w:t>
      </w:r>
      <w:proofErr w:type="spellEnd"/>
      <w:r w:rsidRPr="00160BFD">
        <w:rPr>
          <w:rFonts w:ascii="Times New Roman" w:eastAsia="Times New Roman" w:hAnsi="Times New Roman" w:cs="Times New Roman"/>
          <w:sz w:val="24"/>
          <w:szCs w:val="24"/>
          <w:lang w:eastAsia="ru-RU"/>
        </w:rPr>
        <w:t xml:space="preserve"> сельском поселении может создаваться кадровый резерв для замещения вакантных должностей муниципальной службы.</w:t>
      </w:r>
    </w:p>
    <w:p w:rsidR="00160BFD" w:rsidRPr="00160BFD" w:rsidRDefault="00160BFD" w:rsidP="00160BF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60BFD" w:rsidRPr="00160BFD" w:rsidRDefault="00160BFD" w:rsidP="00160BF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Глава 10. ФИНАНСИРОВАНИЕ И ПРОГРАММЫ РАЗВИТИЯ МУНИЦИПАЛЬНОЙ СЛУЖБЫ</w:t>
      </w:r>
    </w:p>
    <w:p w:rsidR="00160BFD" w:rsidRPr="00160BFD" w:rsidRDefault="00160BFD" w:rsidP="00160BF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60BFD" w:rsidRPr="00160BFD" w:rsidRDefault="00160BFD" w:rsidP="00160BFD">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Статья 36. Финансирование муниципальной службы</w:t>
      </w:r>
    </w:p>
    <w:p w:rsidR="00160BFD" w:rsidRPr="00160BFD" w:rsidRDefault="00160BFD" w:rsidP="00160BF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1. Финансирование муниципальной службы осуществляется за счет средств местного бюджета.</w:t>
      </w:r>
    </w:p>
    <w:p w:rsidR="00160BFD" w:rsidRPr="00160BFD" w:rsidRDefault="00160BFD" w:rsidP="00160BFD">
      <w:pPr>
        <w:autoSpaceDE w:val="0"/>
        <w:autoSpaceDN w:val="0"/>
        <w:adjustRightInd w:val="0"/>
        <w:spacing w:after="0" w:line="240" w:lineRule="auto"/>
        <w:rPr>
          <w:rFonts w:ascii="Times New Roman" w:eastAsia="Times New Roman" w:hAnsi="Times New Roman" w:cs="Times New Roman"/>
          <w:sz w:val="24"/>
          <w:szCs w:val="24"/>
          <w:lang w:eastAsia="ru-RU"/>
        </w:rPr>
      </w:pPr>
    </w:p>
    <w:p w:rsidR="00160BFD" w:rsidRPr="00160BFD" w:rsidRDefault="00160BFD" w:rsidP="00160BFD">
      <w:pPr>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160BFD">
        <w:rPr>
          <w:rFonts w:ascii="Times New Roman" w:eastAsia="Times New Roman" w:hAnsi="Times New Roman" w:cs="Times New Roman"/>
          <w:b/>
          <w:sz w:val="24"/>
          <w:szCs w:val="24"/>
          <w:lang w:eastAsia="ru-RU"/>
        </w:rPr>
        <w:t>Статья 37. Программы развития муниципальной службы</w:t>
      </w:r>
    </w:p>
    <w:p w:rsidR="00160BFD" w:rsidRPr="00160BFD" w:rsidRDefault="00160BFD" w:rsidP="00160BF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P357"/>
      <w:bookmarkEnd w:id="13"/>
      <w:r w:rsidRPr="00160BFD">
        <w:rPr>
          <w:rFonts w:ascii="Times New Roman" w:eastAsia="Times New Roman" w:hAnsi="Times New Roman" w:cs="Times New Roman"/>
          <w:sz w:val="24"/>
          <w:szCs w:val="24"/>
          <w:lang w:eastAsia="ru-RU"/>
        </w:rPr>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местного бюджета и областного бюджета.</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2. В целях повышения эффективности деятельности Дячкинского сельского поселения и муниципальных служащих могут проводиться эксперименты по развитию муниципальной службы.</w:t>
      </w:r>
    </w:p>
    <w:p w:rsidR="00160BFD" w:rsidRP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Порядок, условия и сроки проведения экспериментов в ходе реализации программ развития муниципальной службы, указанных в </w:t>
      </w:r>
      <w:hyperlink w:anchor="Par187"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Ивановской области, финансируемыми соответственно за счет средств местных бюджетов и областного бюджета." w:history="1">
        <w:r w:rsidRPr="00160BFD">
          <w:rPr>
            <w:rFonts w:ascii="Times New Roman" w:eastAsia="Times New Roman" w:hAnsi="Times New Roman" w:cs="Times New Roman"/>
            <w:sz w:val="24"/>
            <w:szCs w:val="24"/>
            <w:lang w:eastAsia="ru-RU"/>
          </w:rPr>
          <w:t>части 1</w:t>
        </w:r>
      </w:hyperlink>
      <w:r w:rsidRPr="00160BFD">
        <w:rPr>
          <w:rFonts w:ascii="Times New Roman" w:eastAsia="Times New Roman" w:hAnsi="Times New Roman" w:cs="Times New Roman"/>
          <w:sz w:val="24"/>
          <w:szCs w:val="24"/>
          <w:lang w:eastAsia="ru-RU"/>
        </w:rPr>
        <w:t xml:space="preserve"> настоящего раздела, могут </w:t>
      </w:r>
      <w:r w:rsidRPr="00160BFD">
        <w:rPr>
          <w:rFonts w:ascii="Times New Roman" w:eastAsia="Times New Roman" w:hAnsi="Times New Roman" w:cs="Times New Roman"/>
          <w:sz w:val="24"/>
          <w:szCs w:val="24"/>
          <w:lang w:eastAsia="ru-RU"/>
        </w:rPr>
        <w:lastRenderedPageBreak/>
        <w:t>устанавливаться областными законами Ростовской области и муниципальными правовыми актами Дячкинского сельского поселения.</w:t>
      </w:r>
    </w:p>
    <w:p w:rsidR="00160BFD" w:rsidRPr="00160BFD" w:rsidRDefault="00160BFD" w:rsidP="00160BF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46320" w:rsidRPr="00146320" w:rsidRDefault="00146320" w:rsidP="00146320">
      <w:pPr>
        <w:widowControl w:val="0"/>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146320">
        <w:rPr>
          <w:rFonts w:ascii="Times New Roman" w:eastAsia="Times New Roman" w:hAnsi="Times New Roman" w:cs="Times New Roman"/>
          <w:b/>
          <w:sz w:val="24"/>
          <w:szCs w:val="24"/>
          <w:lang w:eastAsia="ru-RU"/>
        </w:rPr>
        <w:t>РОССИЙСКАЯ ФЕДЕРАЦИЯ</w:t>
      </w:r>
    </w:p>
    <w:p w:rsidR="00146320" w:rsidRPr="00146320" w:rsidRDefault="00146320" w:rsidP="00146320">
      <w:pPr>
        <w:widowControl w:val="0"/>
        <w:spacing w:after="0" w:line="240" w:lineRule="auto"/>
        <w:jc w:val="center"/>
        <w:rPr>
          <w:rFonts w:ascii="Times New Roman" w:eastAsia="Times New Roman" w:hAnsi="Times New Roman" w:cs="Times New Roman"/>
          <w:b/>
          <w:sz w:val="24"/>
          <w:szCs w:val="24"/>
          <w:lang w:eastAsia="ru-RU"/>
        </w:rPr>
      </w:pPr>
      <w:r w:rsidRPr="00146320">
        <w:rPr>
          <w:rFonts w:ascii="Times New Roman" w:eastAsia="Times New Roman" w:hAnsi="Times New Roman" w:cs="Times New Roman"/>
          <w:b/>
          <w:sz w:val="24"/>
          <w:szCs w:val="24"/>
          <w:lang w:eastAsia="ru-RU"/>
        </w:rPr>
        <w:t>РОСТОВСКАЯ ОБЛАСТЬ</w:t>
      </w:r>
    </w:p>
    <w:p w:rsidR="00146320" w:rsidRPr="00146320" w:rsidRDefault="00146320" w:rsidP="00146320">
      <w:pPr>
        <w:widowControl w:val="0"/>
        <w:spacing w:after="0" w:line="240" w:lineRule="auto"/>
        <w:jc w:val="center"/>
        <w:rPr>
          <w:rFonts w:ascii="Times New Roman" w:eastAsia="Times New Roman" w:hAnsi="Times New Roman" w:cs="Times New Roman"/>
          <w:b/>
          <w:sz w:val="24"/>
          <w:szCs w:val="24"/>
          <w:lang w:eastAsia="ru-RU"/>
        </w:rPr>
      </w:pPr>
      <w:r w:rsidRPr="00146320">
        <w:rPr>
          <w:rFonts w:ascii="Times New Roman" w:eastAsia="Times New Roman" w:hAnsi="Times New Roman" w:cs="Times New Roman"/>
          <w:b/>
          <w:sz w:val="24"/>
          <w:szCs w:val="24"/>
          <w:lang w:eastAsia="ru-RU"/>
        </w:rPr>
        <w:t xml:space="preserve">МУНИЦИПАЛЬНОЕ ОБРАЗОВАНИЕ </w:t>
      </w:r>
    </w:p>
    <w:p w:rsidR="00146320" w:rsidRPr="00146320" w:rsidRDefault="00146320" w:rsidP="00146320">
      <w:pPr>
        <w:widowControl w:val="0"/>
        <w:spacing w:after="0" w:line="240" w:lineRule="auto"/>
        <w:jc w:val="center"/>
        <w:rPr>
          <w:rFonts w:ascii="Times New Roman" w:eastAsia="Times New Roman" w:hAnsi="Times New Roman" w:cs="Times New Roman"/>
          <w:b/>
          <w:sz w:val="24"/>
          <w:szCs w:val="24"/>
          <w:lang w:eastAsia="ru-RU"/>
        </w:rPr>
      </w:pPr>
      <w:r w:rsidRPr="00146320">
        <w:rPr>
          <w:rFonts w:ascii="Times New Roman" w:eastAsia="Times New Roman" w:hAnsi="Times New Roman" w:cs="Times New Roman"/>
          <w:b/>
          <w:sz w:val="24"/>
          <w:szCs w:val="24"/>
          <w:lang w:eastAsia="ru-RU"/>
        </w:rPr>
        <w:t xml:space="preserve">«ДЯЧКИНСКОЕ СЕЛЬСКОЕ ПОСЕЛЕНИЕ»  </w:t>
      </w:r>
    </w:p>
    <w:p w:rsidR="00146320" w:rsidRPr="00146320" w:rsidRDefault="00146320" w:rsidP="00146320">
      <w:pPr>
        <w:widowControl w:val="0"/>
        <w:spacing w:after="0" w:line="240" w:lineRule="auto"/>
        <w:jc w:val="center"/>
        <w:rPr>
          <w:rFonts w:ascii="Times New Roman" w:eastAsia="Times New Roman" w:hAnsi="Times New Roman" w:cs="Times New Roman"/>
          <w:b/>
          <w:bCs/>
          <w:sz w:val="24"/>
          <w:szCs w:val="24"/>
          <w:lang w:eastAsia="ru-RU"/>
        </w:rPr>
      </w:pPr>
      <w:r w:rsidRPr="00146320">
        <w:rPr>
          <w:rFonts w:ascii="Times New Roman" w:eastAsia="Times New Roman" w:hAnsi="Times New Roman" w:cs="Times New Roman"/>
          <w:b/>
          <w:sz w:val="24"/>
          <w:szCs w:val="24"/>
          <w:lang w:eastAsia="ru-RU"/>
        </w:rPr>
        <w:t>АДМИНИСТРАЦИЯ ДЯЧКИНСКОГО СЕЛЬСКОГО ПОСЕЛЕНИЯ</w:t>
      </w:r>
    </w:p>
    <w:p w:rsidR="00146320" w:rsidRPr="00146320" w:rsidRDefault="00146320" w:rsidP="00146320">
      <w:pPr>
        <w:widowControl w:val="0"/>
        <w:suppressAutoHyphens/>
        <w:spacing w:after="0" w:line="240" w:lineRule="auto"/>
        <w:jc w:val="center"/>
        <w:rPr>
          <w:rFonts w:ascii="Times New Roman" w:eastAsia="Times New Roman" w:hAnsi="Times New Roman" w:cs="Times New Roman"/>
          <w:kern w:val="2"/>
          <w:sz w:val="24"/>
          <w:szCs w:val="24"/>
          <w:lang w:eastAsia="hi-IN" w:bidi="hi-IN"/>
        </w:rPr>
      </w:pPr>
    </w:p>
    <w:p w:rsidR="00146320" w:rsidRPr="00146320" w:rsidRDefault="00146320" w:rsidP="00146320">
      <w:pPr>
        <w:spacing w:after="0" w:line="240" w:lineRule="auto"/>
        <w:jc w:val="center"/>
        <w:rPr>
          <w:rFonts w:ascii="Times New Roman" w:eastAsia="Times New Roman" w:hAnsi="Times New Roman" w:cs="Times New Roman"/>
          <w:b/>
          <w:bCs/>
          <w:kern w:val="32"/>
          <w:sz w:val="24"/>
          <w:szCs w:val="24"/>
          <w:lang w:eastAsia="ru-RU"/>
        </w:rPr>
      </w:pPr>
      <w:r w:rsidRPr="00146320">
        <w:rPr>
          <w:rFonts w:ascii="Times New Roman" w:eastAsia="Times New Roman" w:hAnsi="Times New Roman" w:cs="Times New Roman"/>
          <w:b/>
          <w:bCs/>
          <w:kern w:val="32"/>
          <w:sz w:val="24"/>
          <w:szCs w:val="24"/>
          <w:lang w:eastAsia="ru-RU"/>
        </w:rPr>
        <w:t xml:space="preserve"> ПОСТАНОВЛЕНИЕ</w:t>
      </w:r>
    </w:p>
    <w:p w:rsidR="00146320" w:rsidRPr="00146320" w:rsidRDefault="00146320" w:rsidP="00146320">
      <w:pPr>
        <w:spacing w:after="0" w:line="240" w:lineRule="auto"/>
        <w:jc w:val="center"/>
        <w:rPr>
          <w:rFonts w:ascii="Times New Roman" w:eastAsia="Times New Roman" w:hAnsi="Times New Roman" w:cs="Times New Roman"/>
          <w:b/>
          <w:bCs/>
          <w:spacing w:val="38"/>
          <w:sz w:val="24"/>
          <w:szCs w:val="24"/>
          <w:lang w:eastAsia="ru-RU"/>
        </w:rPr>
      </w:pPr>
    </w:p>
    <w:p w:rsidR="00146320" w:rsidRPr="00146320" w:rsidRDefault="00146320" w:rsidP="00146320">
      <w:pPr>
        <w:spacing w:after="0" w:line="240" w:lineRule="auto"/>
        <w:jc w:val="center"/>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 xml:space="preserve">от </w:t>
      </w:r>
      <w:proofErr w:type="gramStart"/>
      <w:r w:rsidRPr="00146320">
        <w:rPr>
          <w:rFonts w:ascii="Times New Roman" w:eastAsia="Times New Roman" w:hAnsi="Times New Roman" w:cs="Times New Roman"/>
          <w:sz w:val="24"/>
          <w:szCs w:val="24"/>
          <w:lang w:eastAsia="ru-RU"/>
        </w:rPr>
        <w:t>25  января</w:t>
      </w:r>
      <w:proofErr w:type="gramEnd"/>
      <w:r w:rsidRPr="00146320">
        <w:rPr>
          <w:rFonts w:ascii="Times New Roman" w:eastAsia="Times New Roman" w:hAnsi="Times New Roman" w:cs="Times New Roman"/>
          <w:sz w:val="24"/>
          <w:szCs w:val="24"/>
          <w:lang w:eastAsia="ru-RU"/>
        </w:rPr>
        <w:t xml:space="preserve"> 2022   года           №   15                          сл. </w:t>
      </w:r>
      <w:proofErr w:type="spellStart"/>
      <w:r w:rsidRPr="00146320">
        <w:rPr>
          <w:rFonts w:ascii="Times New Roman" w:eastAsia="Times New Roman" w:hAnsi="Times New Roman" w:cs="Times New Roman"/>
          <w:sz w:val="24"/>
          <w:szCs w:val="24"/>
          <w:lang w:eastAsia="ru-RU"/>
        </w:rPr>
        <w:t>Дячкино</w:t>
      </w:r>
      <w:proofErr w:type="spellEnd"/>
    </w:p>
    <w:p w:rsidR="00146320" w:rsidRPr="00146320" w:rsidRDefault="00146320" w:rsidP="00146320">
      <w:pPr>
        <w:spacing w:after="0" w:line="240" w:lineRule="auto"/>
        <w:jc w:val="center"/>
        <w:rPr>
          <w:rFonts w:ascii="Times New Roman" w:eastAsia="Calibri" w:hAnsi="Times New Roman" w:cs="Times New Roman"/>
          <w:bCs/>
          <w:color w:val="000000"/>
          <w:sz w:val="24"/>
          <w:szCs w:val="24"/>
        </w:rPr>
      </w:pPr>
    </w:p>
    <w:p w:rsidR="00146320" w:rsidRPr="00146320" w:rsidRDefault="00146320" w:rsidP="00146320">
      <w:pPr>
        <w:spacing w:after="0" w:line="240" w:lineRule="auto"/>
        <w:ind w:firstLine="709"/>
        <w:jc w:val="center"/>
        <w:rPr>
          <w:rFonts w:ascii="Times New Roman" w:eastAsia="Calibri" w:hAnsi="Times New Roman" w:cs="Times New Roman"/>
          <w:b/>
          <w:bCs/>
          <w:color w:val="000000"/>
          <w:sz w:val="24"/>
          <w:szCs w:val="24"/>
        </w:rPr>
      </w:pPr>
      <w:r w:rsidRPr="00146320">
        <w:rPr>
          <w:rFonts w:ascii="Times New Roman" w:eastAsia="Calibri" w:hAnsi="Times New Roman" w:cs="Times New Roman"/>
          <w:b/>
          <w:bCs/>
          <w:color w:val="000000"/>
          <w:sz w:val="24"/>
          <w:szCs w:val="24"/>
        </w:rPr>
        <w:t xml:space="preserve">Об утверждении правил представления лицом, поступающим на работу на должность руководителя муниципального учреждения, </w:t>
      </w:r>
    </w:p>
    <w:p w:rsidR="00146320" w:rsidRPr="00146320" w:rsidRDefault="00146320" w:rsidP="00146320">
      <w:pPr>
        <w:spacing w:after="0" w:line="240" w:lineRule="auto"/>
        <w:ind w:firstLine="709"/>
        <w:jc w:val="center"/>
        <w:rPr>
          <w:rFonts w:ascii="Times New Roman" w:eastAsia="Calibri" w:hAnsi="Times New Roman" w:cs="Times New Roman"/>
          <w:b/>
          <w:bCs/>
          <w:color w:val="000000"/>
          <w:sz w:val="24"/>
          <w:szCs w:val="24"/>
        </w:rPr>
      </w:pPr>
      <w:r w:rsidRPr="00146320">
        <w:rPr>
          <w:rFonts w:ascii="Times New Roman" w:eastAsia="Calibri" w:hAnsi="Times New Roman" w:cs="Times New Roman"/>
          <w:b/>
          <w:bCs/>
          <w:color w:val="000000"/>
          <w:sz w:val="24"/>
          <w:szCs w:val="24"/>
        </w:rPr>
        <w:t>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146320" w:rsidRPr="00146320" w:rsidRDefault="00146320" w:rsidP="00146320">
      <w:pPr>
        <w:spacing w:after="0" w:line="240" w:lineRule="auto"/>
        <w:jc w:val="center"/>
        <w:rPr>
          <w:rFonts w:ascii="Times New Roman" w:eastAsia="Calibri" w:hAnsi="Times New Roman" w:cs="Times New Roman"/>
          <w:bCs/>
          <w:color w:val="000000"/>
          <w:sz w:val="24"/>
          <w:szCs w:val="24"/>
        </w:rPr>
      </w:pPr>
    </w:p>
    <w:p w:rsidR="00146320" w:rsidRPr="00146320" w:rsidRDefault="00146320" w:rsidP="00146320">
      <w:pPr>
        <w:spacing w:after="0" w:line="240" w:lineRule="auto"/>
        <w:ind w:firstLine="709"/>
        <w:jc w:val="both"/>
        <w:rPr>
          <w:rFonts w:ascii="Times New Roman" w:eastAsia="Calibri" w:hAnsi="Times New Roman" w:cs="Times New Roman"/>
          <w:bCs/>
          <w:color w:val="000000"/>
          <w:sz w:val="24"/>
          <w:szCs w:val="24"/>
        </w:rPr>
      </w:pPr>
      <w:r w:rsidRPr="00146320">
        <w:rPr>
          <w:rFonts w:ascii="Times New Roman" w:eastAsia="Calibri" w:hAnsi="Times New Roman" w:cs="Times New Roman"/>
          <w:bCs/>
          <w:color w:val="000000"/>
          <w:sz w:val="24"/>
          <w:szCs w:val="24"/>
        </w:rPr>
        <w:t xml:space="preserve">В соответствии с частью четвертой статьи 275 Трудового кодекса Российской Федерации, частью 1 статьи 8 Федерального закона от 25.12.2008 </w:t>
      </w:r>
      <w:r w:rsidRPr="00146320">
        <w:rPr>
          <w:rFonts w:ascii="Times New Roman" w:eastAsia="Calibri" w:hAnsi="Times New Roman" w:cs="Times New Roman"/>
          <w:bCs/>
          <w:color w:val="000000"/>
          <w:sz w:val="24"/>
          <w:szCs w:val="24"/>
        </w:rPr>
        <w:br/>
        <w:t>№ 273-ФЗ «О противодействии коррупции», пунктом 2 постановления Правительства Российской Федерации от 13.03.2013 № 208</w:t>
      </w:r>
      <w:r w:rsidRPr="00146320">
        <w:rPr>
          <w:rFonts w:ascii="Times New Roman" w:eastAsia="Calibri" w:hAnsi="Times New Roman" w:cs="Times New Roman"/>
          <w:color w:val="000000"/>
          <w:sz w:val="24"/>
          <w:szCs w:val="24"/>
        </w:rPr>
        <w:t xml:space="preserve"> «</w:t>
      </w:r>
      <w:r w:rsidRPr="00146320">
        <w:rPr>
          <w:rFonts w:ascii="Times New Roman" w:eastAsia="Calibri" w:hAnsi="Times New Roman" w:cs="Times New Roman"/>
          <w:bCs/>
          <w:color w:val="000000"/>
          <w:sz w:val="24"/>
          <w:szCs w:val="24"/>
        </w:rPr>
        <w:t>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в целях совершенствования деятельности Администрации Дячкинского сельского поселения по профилактике коррупции</w:t>
      </w:r>
      <w:r w:rsidRPr="00146320">
        <w:rPr>
          <w:rFonts w:ascii="Times New Roman" w:eastAsia="Calibri" w:hAnsi="Times New Roman" w:cs="Times New Roman"/>
          <w:sz w:val="24"/>
          <w:szCs w:val="24"/>
        </w:rPr>
        <w:t xml:space="preserve"> </w:t>
      </w:r>
      <w:r w:rsidRPr="00146320">
        <w:rPr>
          <w:rFonts w:ascii="Times New Roman" w:eastAsia="Calibri" w:hAnsi="Times New Roman" w:cs="Times New Roman"/>
          <w:bCs/>
          <w:color w:val="000000"/>
          <w:sz w:val="24"/>
          <w:szCs w:val="24"/>
        </w:rPr>
        <w:t>Администрация Дячкинского сельского поселения</w:t>
      </w:r>
    </w:p>
    <w:p w:rsidR="00146320" w:rsidRPr="00146320" w:rsidRDefault="00146320" w:rsidP="00146320">
      <w:pPr>
        <w:spacing w:after="0" w:line="240" w:lineRule="auto"/>
        <w:ind w:firstLine="709"/>
        <w:jc w:val="both"/>
        <w:rPr>
          <w:rFonts w:ascii="Times New Roman" w:eastAsia="Calibri" w:hAnsi="Times New Roman" w:cs="Times New Roman"/>
          <w:bCs/>
          <w:color w:val="000000"/>
          <w:sz w:val="24"/>
          <w:szCs w:val="24"/>
        </w:rPr>
      </w:pPr>
    </w:p>
    <w:p w:rsidR="00146320" w:rsidRPr="00146320" w:rsidRDefault="00146320" w:rsidP="00146320">
      <w:pPr>
        <w:spacing w:after="0" w:line="240" w:lineRule="auto"/>
        <w:jc w:val="center"/>
        <w:rPr>
          <w:rFonts w:ascii="Times New Roman" w:eastAsia="Calibri" w:hAnsi="Times New Roman" w:cs="Times New Roman"/>
          <w:bCs/>
          <w:color w:val="000000"/>
          <w:sz w:val="24"/>
          <w:szCs w:val="24"/>
        </w:rPr>
      </w:pPr>
      <w:r w:rsidRPr="00146320">
        <w:rPr>
          <w:rFonts w:ascii="Times New Roman" w:eastAsia="Calibri" w:hAnsi="Times New Roman" w:cs="Times New Roman"/>
          <w:bCs/>
          <w:color w:val="000000"/>
          <w:sz w:val="24"/>
          <w:szCs w:val="24"/>
        </w:rPr>
        <w:t>ПОСТАНОВЛЯЕТ:</w:t>
      </w:r>
    </w:p>
    <w:p w:rsidR="00146320" w:rsidRPr="00146320" w:rsidRDefault="00146320" w:rsidP="00146320">
      <w:pPr>
        <w:spacing w:after="0" w:line="240" w:lineRule="auto"/>
        <w:ind w:left="284"/>
        <w:jc w:val="center"/>
        <w:rPr>
          <w:rFonts w:ascii="Times New Roman" w:eastAsia="Calibri" w:hAnsi="Times New Roman" w:cs="Times New Roman"/>
          <w:bCs/>
          <w:color w:val="000000"/>
          <w:sz w:val="24"/>
          <w:szCs w:val="24"/>
        </w:rPr>
      </w:pPr>
    </w:p>
    <w:p w:rsidR="00146320" w:rsidRPr="00146320" w:rsidRDefault="00146320" w:rsidP="00146320">
      <w:pPr>
        <w:numPr>
          <w:ilvl w:val="0"/>
          <w:numId w:val="50"/>
        </w:numPr>
        <w:spacing w:after="0" w:line="240" w:lineRule="auto"/>
        <w:ind w:left="284" w:firstLine="0"/>
        <w:jc w:val="both"/>
        <w:rPr>
          <w:rFonts w:ascii="Times New Roman" w:eastAsia="Calibri" w:hAnsi="Times New Roman" w:cs="Times New Roman"/>
          <w:bCs/>
          <w:color w:val="000000"/>
          <w:sz w:val="24"/>
          <w:szCs w:val="24"/>
        </w:rPr>
      </w:pPr>
      <w:r w:rsidRPr="00146320">
        <w:rPr>
          <w:rFonts w:ascii="Times New Roman" w:eastAsia="Calibri" w:hAnsi="Times New Roman" w:cs="Times New Roman"/>
          <w:bCs/>
          <w:color w:val="000000"/>
          <w:sz w:val="24"/>
          <w:szCs w:val="24"/>
        </w:rPr>
        <w:t>Утвердить Правила 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согласно приложению.</w:t>
      </w:r>
    </w:p>
    <w:p w:rsidR="00146320" w:rsidRPr="00146320" w:rsidRDefault="00146320" w:rsidP="00146320">
      <w:pPr>
        <w:numPr>
          <w:ilvl w:val="0"/>
          <w:numId w:val="50"/>
        </w:numPr>
        <w:spacing w:after="0" w:line="240" w:lineRule="auto"/>
        <w:ind w:left="284" w:firstLine="0"/>
        <w:jc w:val="both"/>
        <w:rPr>
          <w:rFonts w:ascii="Times New Roman" w:eastAsia="Calibri" w:hAnsi="Times New Roman" w:cs="Times New Roman"/>
          <w:bCs/>
          <w:color w:val="000000"/>
          <w:sz w:val="24"/>
          <w:szCs w:val="24"/>
        </w:rPr>
      </w:pPr>
      <w:r w:rsidRPr="00146320">
        <w:rPr>
          <w:rFonts w:ascii="Times New Roman" w:eastAsia="Calibri" w:hAnsi="Times New Roman" w:cs="Times New Roman"/>
          <w:bCs/>
          <w:color w:val="000000"/>
          <w:sz w:val="24"/>
          <w:szCs w:val="24"/>
        </w:rPr>
        <w:t>Считать утратившим силу постановление администрации Дячкинского сельского поселения от 28.02.2019г. № 20.</w:t>
      </w:r>
    </w:p>
    <w:p w:rsidR="00146320" w:rsidRPr="00146320" w:rsidRDefault="00146320" w:rsidP="00146320">
      <w:pPr>
        <w:spacing w:after="0" w:line="240" w:lineRule="auto"/>
        <w:ind w:left="284"/>
        <w:jc w:val="both"/>
        <w:rPr>
          <w:rFonts w:ascii="Times New Roman" w:eastAsia="Calibri" w:hAnsi="Times New Roman" w:cs="Times New Roman"/>
          <w:bCs/>
          <w:color w:val="000000"/>
          <w:sz w:val="24"/>
          <w:szCs w:val="24"/>
        </w:rPr>
      </w:pPr>
      <w:r w:rsidRPr="00146320">
        <w:rPr>
          <w:rFonts w:ascii="Times New Roman" w:eastAsia="Calibri" w:hAnsi="Times New Roman" w:cs="Times New Roman"/>
          <w:bCs/>
          <w:color w:val="000000"/>
          <w:sz w:val="24"/>
          <w:szCs w:val="24"/>
        </w:rPr>
        <w:t>3. Настоящее постановление вступает в силу со дня его официального опубликования.</w:t>
      </w:r>
    </w:p>
    <w:p w:rsidR="00146320" w:rsidRPr="00146320" w:rsidRDefault="00146320" w:rsidP="00146320">
      <w:pPr>
        <w:spacing w:after="0" w:line="240" w:lineRule="auto"/>
        <w:ind w:firstLine="709"/>
        <w:jc w:val="both"/>
        <w:rPr>
          <w:rFonts w:ascii="Times New Roman" w:eastAsia="Calibri" w:hAnsi="Times New Roman" w:cs="Times New Roman"/>
          <w:bCs/>
          <w:color w:val="000000"/>
          <w:sz w:val="24"/>
          <w:szCs w:val="24"/>
        </w:rPr>
      </w:pPr>
    </w:p>
    <w:tbl>
      <w:tblPr>
        <w:tblW w:w="10031" w:type="dxa"/>
        <w:tblLook w:val="04A0" w:firstRow="1" w:lastRow="0" w:firstColumn="1" w:lastColumn="0" w:noHBand="0" w:noVBand="1"/>
      </w:tblPr>
      <w:tblGrid>
        <w:gridCol w:w="5070"/>
        <w:gridCol w:w="283"/>
        <w:gridCol w:w="4536"/>
        <w:gridCol w:w="142"/>
      </w:tblGrid>
      <w:tr w:rsidR="00146320" w:rsidRPr="00146320" w:rsidTr="00146320">
        <w:trPr>
          <w:gridAfter w:val="1"/>
          <w:wAfter w:w="142" w:type="dxa"/>
        </w:trPr>
        <w:tc>
          <w:tcPr>
            <w:tcW w:w="5070" w:type="dxa"/>
            <w:shd w:val="clear" w:color="auto" w:fill="auto"/>
          </w:tcPr>
          <w:p w:rsidR="00146320" w:rsidRPr="00146320" w:rsidRDefault="00146320" w:rsidP="00146320">
            <w:pPr>
              <w:spacing w:after="0" w:line="240" w:lineRule="auto"/>
              <w:jc w:val="both"/>
              <w:rPr>
                <w:rFonts w:ascii="Times New Roman" w:eastAsia="Calibri" w:hAnsi="Times New Roman" w:cs="Times New Roman"/>
                <w:bCs/>
                <w:color w:val="000000"/>
                <w:sz w:val="24"/>
                <w:szCs w:val="24"/>
              </w:rPr>
            </w:pPr>
            <w:r w:rsidRPr="00146320">
              <w:rPr>
                <w:rFonts w:ascii="Times New Roman" w:eastAsia="Calibri" w:hAnsi="Times New Roman" w:cs="Times New Roman"/>
                <w:bCs/>
                <w:color w:val="000000"/>
                <w:sz w:val="24"/>
                <w:szCs w:val="24"/>
              </w:rPr>
              <w:t xml:space="preserve">Глава Администрации </w:t>
            </w:r>
          </w:p>
          <w:p w:rsidR="00146320" w:rsidRPr="00146320" w:rsidRDefault="00146320" w:rsidP="00146320">
            <w:pPr>
              <w:spacing w:after="0" w:line="240" w:lineRule="auto"/>
              <w:jc w:val="both"/>
              <w:rPr>
                <w:rFonts w:ascii="Times New Roman" w:eastAsia="Calibri" w:hAnsi="Times New Roman" w:cs="Times New Roman"/>
                <w:bCs/>
                <w:color w:val="000000"/>
                <w:sz w:val="24"/>
                <w:szCs w:val="24"/>
              </w:rPr>
            </w:pPr>
            <w:r w:rsidRPr="00146320">
              <w:rPr>
                <w:rFonts w:ascii="Times New Roman" w:eastAsia="Calibri" w:hAnsi="Times New Roman" w:cs="Times New Roman"/>
                <w:bCs/>
                <w:color w:val="000000"/>
                <w:sz w:val="24"/>
                <w:szCs w:val="24"/>
              </w:rPr>
              <w:t>Дячкинского сельского поселения</w:t>
            </w:r>
          </w:p>
        </w:tc>
        <w:tc>
          <w:tcPr>
            <w:tcW w:w="4819" w:type="dxa"/>
            <w:gridSpan w:val="2"/>
            <w:shd w:val="clear" w:color="auto" w:fill="auto"/>
          </w:tcPr>
          <w:p w:rsidR="00146320" w:rsidRPr="00146320" w:rsidRDefault="00146320" w:rsidP="00146320">
            <w:pPr>
              <w:spacing w:after="0" w:line="240" w:lineRule="auto"/>
              <w:jc w:val="right"/>
              <w:rPr>
                <w:rFonts w:ascii="Times New Roman" w:eastAsia="Calibri" w:hAnsi="Times New Roman" w:cs="Times New Roman"/>
                <w:bCs/>
                <w:color w:val="000000"/>
                <w:sz w:val="24"/>
                <w:szCs w:val="24"/>
              </w:rPr>
            </w:pPr>
          </w:p>
          <w:p w:rsidR="00146320" w:rsidRPr="00146320" w:rsidRDefault="00146320" w:rsidP="00146320">
            <w:pPr>
              <w:spacing w:after="0" w:line="240" w:lineRule="auto"/>
              <w:jc w:val="right"/>
              <w:rPr>
                <w:rFonts w:ascii="Times New Roman" w:eastAsia="Calibri" w:hAnsi="Times New Roman" w:cs="Times New Roman"/>
                <w:bCs/>
                <w:color w:val="000000"/>
                <w:sz w:val="24"/>
                <w:szCs w:val="24"/>
              </w:rPr>
            </w:pPr>
            <w:r w:rsidRPr="00146320">
              <w:rPr>
                <w:rFonts w:ascii="Times New Roman" w:eastAsia="Calibri" w:hAnsi="Times New Roman" w:cs="Times New Roman"/>
                <w:bCs/>
                <w:color w:val="000000"/>
                <w:sz w:val="24"/>
                <w:szCs w:val="24"/>
              </w:rPr>
              <w:t>Ю.С. Филиппова</w:t>
            </w:r>
          </w:p>
        </w:tc>
      </w:tr>
      <w:tr w:rsidR="00146320" w:rsidRPr="00146320" w:rsidTr="00146320">
        <w:tc>
          <w:tcPr>
            <w:tcW w:w="5353" w:type="dxa"/>
            <w:gridSpan w:val="2"/>
            <w:shd w:val="clear" w:color="auto" w:fill="auto"/>
          </w:tcPr>
          <w:p w:rsidR="00146320" w:rsidRPr="00146320" w:rsidRDefault="00146320" w:rsidP="00146320">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46320">
              <w:rPr>
                <w:rFonts w:ascii="Times New Roman" w:eastAsia="Calibri" w:hAnsi="Times New Roman" w:cs="Times New Roman"/>
                <w:b/>
                <w:bCs/>
                <w:color w:val="000000"/>
                <w:sz w:val="24"/>
                <w:szCs w:val="24"/>
              </w:rPr>
              <w:br w:type="page"/>
            </w:r>
          </w:p>
        </w:tc>
        <w:tc>
          <w:tcPr>
            <w:tcW w:w="4678" w:type="dxa"/>
            <w:gridSpan w:val="2"/>
            <w:shd w:val="clear" w:color="auto" w:fill="auto"/>
          </w:tcPr>
          <w:p w:rsidR="00146320" w:rsidRDefault="00146320" w:rsidP="00146320">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146320" w:rsidRPr="00146320" w:rsidRDefault="00146320" w:rsidP="00146320">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146320">
              <w:rPr>
                <w:rFonts w:ascii="Times New Roman" w:eastAsia="Calibri" w:hAnsi="Times New Roman" w:cs="Times New Roman"/>
                <w:bCs/>
                <w:color w:val="000000"/>
                <w:sz w:val="24"/>
                <w:szCs w:val="24"/>
              </w:rPr>
              <w:t xml:space="preserve">Приложение </w:t>
            </w:r>
            <w:r w:rsidRPr="00146320">
              <w:rPr>
                <w:rFonts w:ascii="Times New Roman" w:eastAsia="Calibri" w:hAnsi="Times New Roman" w:cs="Times New Roman"/>
                <w:bCs/>
                <w:color w:val="000000"/>
                <w:sz w:val="24"/>
                <w:szCs w:val="24"/>
              </w:rPr>
              <w:br/>
              <w:t xml:space="preserve">к постановлению Администрации </w:t>
            </w:r>
          </w:p>
          <w:p w:rsidR="00146320" w:rsidRPr="00146320" w:rsidRDefault="00146320" w:rsidP="00146320">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r w:rsidRPr="00146320">
              <w:rPr>
                <w:rFonts w:ascii="Times New Roman" w:eastAsia="Calibri" w:hAnsi="Times New Roman" w:cs="Times New Roman"/>
                <w:bCs/>
                <w:color w:val="000000"/>
                <w:sz w:val="24"/>
                <w:szCs w:val="24"/>
              </w:rPr>
              <w:t xml:space="preserve">Дячкинского сельского поселения </w:t>
            </w:r>
          </w:p>
          <w:p w:rsidR="00146320" w:rsidRPr="00146320" w:rsidRDefault="00146320" w:rsidP="00146320">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146320">
              <w:rPr>
                <w:rFonts w:ascii="Times New Roman" w:eastAsia="Calibri" w:hAnsi="Times New Roman" w:cs="Times New Roman"/>
                <w:bCs/>
                <w:color w:val="000000"/>
                <w:sz w:val="24"/>
                <w:szCs w:val="24"/>
              </w:rPr>
              <w:t>от «25» января 2022 года № 15</w:t>
            </w:r>
          </w:p>
        </w:tc>
      </w:tr>
    </w:tbl>
    <w:p w:rsidR="00146320" w:rsidRPr="00146320" w:rsidRDefault="00146320" w:rsidP="00146320">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146320" w:rsidRPr="00146320" w:rsidRDefault="00146320" w:rsidP="00146320">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rPr>
      </w:pPr>
      <w:hyperlink r:id="rId47" w:history="1">
        <w:r w:rsidRPr="00146320">
          <w:rPr>
            <w:rFonts w:ascii="Times New Roman" w:eastAsia="Calibri" w:hAnsi="Times New Roman" w:cs="Times New Roman"/>
            <w:bCs/>
            <w:color w:val="000000"/>
            <w:sz w:val="24"/>
            <w:szCs w:val="24"/>
          </w:rPr>
          <w:t>ПРАВИЛА</w:t>
        </w:r>
      </w:hyperlink>
    </w:p>
    <w:p w:rsidR="00146320" w:rsidRPr="00146320" w:rsidRDefault="00146320" w:rsidP="00146320">
      <w:pPr>
        <w:widowControl w:val="0"/>
        <w:autoSpaceDE w:val="0"/>
        <w:autoSpaceDN w:val="0"/>
        <w:adjustRightInd w:val="0"/>
        <w:spacing w:after="0" w:line="240" w:lineRule="auto"/>
        <w:ind w:firstLine="540"/>
        <w:jc w:val="center"/>
        <w:rPr>
          <w:rFonts w:ascii="Times New Roman" w:eastAsia="Calibri" w:hAnsi="Times New Roman" w:cs="Times New Roman"/>
          <w:bCs/>
          <w:color w:val="000000"/>
          <w:sz w:val="24"/>
          <w:szCs w:val="24"/>
        </w:rPr>
      </w:pPr>
      <w:r w:rsidRPr="00146320">
        <w:rPr>
          <w:rFonts w:ascii="Times New Roman" w:eastAsia="Calibri" w:hAnsi="Times New Roman" w:cs="Times New Roman"/>
          <w:bCs/>
          <w:color w:val="000000"/>
          <w:sz w:val="24"/>
          <w:szCs w:val="24"/>
        </w:rPr>
        <w:lastRenderedPageBreak/>
        <w:t xml:space="preserve">представления лицом, поступающим на работу на должность </w:t>
      </w:r>
    </w:p>
    <w:p w:rsidR="00146320" w:rsidRPr="00146320" w:rsidRDefault="00146320" w:rsidP="00146320">
      <w:pPr>
        <w:widowControl w:val="0"/>
        <w:autoSpaceDE w:val="0"/>
        <w:autoSpaceDN w:val="0"/>
        <w:adjustRightInd w:val="0"/>
        <w:spacing w:after="0" w:line="240" w:lineRule="auto"/>
        <w:ind w:firstLine="540"/>
        <w:jc w:val="center"/>
        <w:rPr>
          <w:rFonts w:ascii="Times New Roman" w:eastAsia="Calibri" w:hAnsi="Times New Roman" w:cs="Times New Roman"/>
          <w:bCs/>
          <w:color w:val="000000"/>
          <w:sz w:val="24"/>
          <w:szCs w:val="24"/>
        </w:rPr>
      </w:pPr>
      <w:r w:rsidRPr="00146320">
        <w:rPr>
          <w:rFonts w:ascii="Times New Roman" w:eastAsia="Calibri" w:hAnsi="Times New Roman" w:cs="Times New Roman"/>
          <w:bCs/>
          <w:color w:val="000000"/>
          <w:sz w:val="24"/>
          <w:szCs w:val="24"/>
        </w:rPr>
        <w:t xml:space="preserve">руководителя муниципального учреждения, а также </w:t>
      </w:r>
    </w:p>
    <w:p w:rsidR="00146320" w:rsidRPr="00146320" w:rsidRDefault="00146320" w:rsidP="00146320">
      <w:pPr>
        <w:widowControl w:val="0"/>
        <w:autoSpaceDE w:val="0"/>
        <w:autoSpaceDN w:val="0"/>
        <w:adjustRightInd w:val="0"/>
        <w:spacing w:after="0" w:line="240" w:lineRule="auto"/>
        <w:ind w:firstLine="540"/>
        <w:jc w:val="center"/>
        <w:rPr>
          <w:rFonts w:ascii="Times New Roman" w:eastAsia="Calibri" w:hAnsi="Times New Roman" w:cs="Times New Roman"/>
          <w:bCs/>
          <w:color w:val="000000"/>
          <w:sz w:val="24"/>
          <w:szCs w:val="24"/>
        </w:rPr>
      </w:pPr>
      <w:r w:rsidRPr="00146320">
        <w:rPr>
          <w:rFonts w:ascii="Times New Roman" w:eastAsia="Calibri" w:hAnsi="Times New Roman" w:cs="Times New Roman"/>
          <w:bCs/>
          <w:color w:val="000000"/>
          <w:sz w:val="24"/>
          <w:szCs w:val="24"/>
        </w:rPr>
        <w:t xml:space="preserve">руководителем муниципального учреждения сведений о своих доходах, </w:t>
      </w:r>
    </w:p>
    <w:p w:rsidR="00146320" w:rsidRPr="00146320" w:rsidRDefault="00146320" w:rsidP="00146320">
      <w:pPr>
        <w:widowControl w:val="0"/>
        <w:autoSpaceDE w:val="0"/>
        <w:autoSpaceDN w:val="0"/>
        <w:adjustRightInd w:val="0"/>
        <w:spacing w:after="0" w:line="240" w:lineRule="auto"/>
        <w:ind w:firstLine="540"/>
        <w:jc w:val="center"/>
        <w:rPr>
          <w:rFonts w:ascii="Times New Roman" w:eastAsia="Calibri" w:hAnsi="Times New Roman" w:cs="Times New Roman"/>
          <w:bCs/>
          <w:color w:val="000000"/>
          <w:sz w:val="24"/>
          <w:szCs w:val="24"/>
        </w:rPr>
      </w:pPr>
      <w:r w:rsidRPr="00146320">
        <w:rPr>
          <w:rFonts w:ascii="Times New Roman" w:eastAsia="Calibri" w:hAnsi="Times New Roman" w:cs="Times New Roman"/>
          <w:bCs/>
          <w:color w:val="000000"/>
          <w:sz w:val="24"/>
          <w:szCs w:val="24"/>
        </w:rPr>
        <w:t xml:space="preserve">об имуществе и обязательствах имущественного характера и о доходах, </w:t>
      </w:r>
    </w:p>
    <w:p w:rsidR="00146320" w:rsidRPr="00146320" w:rsidRDefault="00146320" w:rsidP="00146320">
      <w:pPr>
        <w:widowControl w:val="0"/>
        <w:autoSpaceDE w:val="0"/>
        <w:autoSpaceDN w:val="0"/>
        <w:adjustRightInd w:val="0"/>
        <w:spacing w:after="0" w:line="240" w:lineRule="auto"/>
        <w:ind w:firstLine="540"/>
        <w:jc w:val="center"/>
        <w:rPr>
          <w:rFonts w:ascii="Times New Roman" w:eastAsia="Calibri" w:hAnsi="Times New Roman" w:cs="Times New Roman"/>
          <w:bCs/>
          <w:color w:val="000000"/>
          <w:sz w:val="24"/>
          <w:szCs w:val="24"/>
        </w:rPr>
      </w:pPr>
      <w:r w:rsidRPr="00146320">
        <w:rPr>
          <w:rFonts w:ascii="Times New Roman" w:eastAsia="Calibri" w:hAnsi="Times New Roman" w:cs="Times New Roman"/>
          <w:bCs/>
          <w:color w:val="000000"/>
          <w:sz w:val="24"/>
          <w:szCs w:val="24"/>
        </w:rPr>
        <w:t>об имуществе и обязательствах имущественного характера своих супруга (супруги) и несовершеннолетних детей</w:t>
      </w:r>
    </w:p>
    <w:p w:rsidR="00146320" w:rsidRPr="00146320" w:rsidRDefault="00146320" w:rsidP="001463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rsidR="00146320" w:rsidRPr="00146320" w:rsidRDefault="00146320" w:rsidP="001463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bookmarkStart w:id="14" w:name="Par37"/>
      <w:bookmarkEnd w:id="14"/>
      <w:r w:rsidRPr="00146320">
        <w:rPr>
          <w:rFonts w:ascii="Times New Roman" w:eastAsia="Calibri" w:hAnsi="Times New Roman" w:cs="Times New Roman"/>
          <w:color w:val="000000"/>
          <w:sz w:val="24"/>
          <w:szCs w:val="24"/>
        </w:rPr>
        <w:t xml:space="preserve">1. Лицо, поступающее на должность руководителя муниципального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w:t>
      </w:r>
      <w:r w:rsidRPr="00146320">
        <w:rPr>
          <w:rFonts w:ascii="Times New Roman" w:eastAsia="Calibri" w:hAnsi="Times New Roman" w:cs="Times New Roman"/>
          <w:color w:val="000000"/>
          <w:sz w:val="24"/>
          <w:szCs w:val="24"/>
        </w:rPr>
        <w:br/>
        <w:t>за календарный год, предшествующий году подачи документов для поступления на работу на должность руководителя муниципального учреждения,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по форме справки, утвержденной указом Президента Российской Федерации от 23.06.2014 № 460, заполненной с использованием специального программного обеспечения «Справки БК», размещенного на официальном сайте Президента Российской Федерации в информационно-телекоммуникационной сети «Интернет».</w:t>
      </w:r>
    </w:p>
    <w:p w:rsidR="00146320" w:rsidRPr="00146320" w:rsidRDefault="00146320" w:rsidP="001463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46320">
        <w:rPr>
          <w:rFonts w:ascii="Times New Roman" w:eastAsia="Calibri" w:hAnsi="Times New Roman" w:cs="Times New Roman"/>
          <w:color w:val="000000"/>
          <w:sz w:val="24"/>
          <w:szCs w:val="24"/>
        </w:rPr>
        <w:t>2. Руководитель муниципального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форме справки, утвержденной указом Президента Российской Федерации от 23.06.2014 № 460, заполненной с использованием специального программного обеспечения «Справки БК», размещенного на официальном сайте Президента Российской Федерации в информационно-телекоммуникационной сети «Интернет».</w:t>
      </w:r>
    </w:p>
    <w:p w:rsidR="00146320" w:rsidRPr="00146320" w:rsidRDefault="00146320" w:rsidP="001463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46320">
        <w:rPr>
          <w:rFonts w:ascii="Times New Roman" w:eastAsia="Calibri" w:hAnsi="Times New Roman" w:cs="Times New Roman"/>
          <w:color w:val="000000"/>
          <w:sz w:val="24"/>
          <w:szCs w:val="24"/>
        </w:rPr>
        <w:t>3. Сведения, предусмотренные пунктами 1 и 2 настоящих Правил, представляются в уполномоченное структурное подразделение Администрации Дячкинского сельского поселения.</w:t>
      </w:r>
    </w:p>
    <w:p w:rsidR="00146320" w:rsidRPr="00146320" w:rsidRDefault="00146320" w:rsidP="001463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46320">
        <w:rPr>
          <w:rFonts w:ascii="Times New Roman" w:eastAsia="Calibri" w:hAnsi="Times New Roman" w:cs="Times New Roman"/>
          <w:color w:val="000000"/>
          <w:sz w:val="24"/>
          <w:szCs w:val="24"/>
        </w:rPr>
        <w:t>4.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2 настоящих Правил.</w:t>
      </w:r>
    </w:p>
    <w:p w:rsidR="00146320" w:rsidRPr="00146320" w:rsidRDefault="00146320" w:rsidP="001463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46320">
        <w:rPr>
          <w:rFonts w:ascii="Times New Roman" w:eastAsia="Calibri" w:hAnsi="Times New Roman" w:cs="Times New Roman"/>
          <w:color w:val="000000"/>
          <w:sz w:val="24"/>
          <w:szCs w:val="24"/>
        </w:rPr>
        <w:t xml:space="preserve">5. 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w:t>
      </w:r>
      <w:r w:rsidRPr="00146320">
        <w:rPr>
          <w:rFonts w:ascii="Times New Roman" w:eastAsia="Calibri" w:hAnsi="Times New Roman" w:cs="Times New Roman"/>
          <w:color w:val="000000"/>
          <w:sz w:val="24"/>
          <w:szCs w:val="24"/>
        </w:rPr>
        <w:lastRenderedPageBreak/>
        <w:t>одного месяца со дня представления сведений в соответствии с пунктом 1 настоящих Правил.</w:t>
      </w:r>
    </w:p>
    <w:p w:rsidR="00146320" w:rsidRPr="00146320" w:rsidRDefault="00146320" w:rsidP="001463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46320">
        <w:rPr>
          <w:rFonts w:ascii="Times New Roman" w:eastAsia="Calibri" w:hAnsi="Times New Roman" w:cs="Times New Roman"/>
          <w:color w:val="000000"/>
          <w:sz w:val="24"/>
          <w:szCs w:val="24"/>
        </w:rPr>
        <w:t>6. Сведения о доходах, об имуществе и обязательствах имущественного характера, представляемые в соответствии с настоящими Правилами лицом, поступающим на работу на должность руководителя муниципального учреждения, а также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146320" w:rsidRPr="00146320" w:rsidRDefault="00146320" w:rsidP="001463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46320">
        <w:rPr>
          <w:rFonts w:ascii="Times New Roman" w:eastAsia="Calibri" w:hAnsi="Times New Roman" w:cs="Times New Roman"/>
          <w:color w:val="000000"/>
          <w:sz w:val="24"/>
          <w:szCs w:val="24"/>
        </w:rPr>
        <w:t>Эти сведения предоставляются главе Администрации Дячкинского сельского поселения и другим должностным лицам Администрации Дячкинского сельского поселения, наделенным полномочиями назначать на должность и освобождать от должности руководителя муниципального учреждения.</w:t>
      </w:r>
    </w:p>
    <w:p w:rsidR="00146320" w:rsidRPr="00146320" w:rsidRDefault="00146320" w:rsidP="001463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46320">
        <w:rPr>
          <w:rFonts w:ascii="Times New Roman" w:eastAsia="Calibri" w:hAnsi="Times New Roman" w:cs="Times New Roman"/>
          <w:color w:val="000000"/>
          <w:sz w:val="24"/>
          <w:szCs w:val="24"/>
        </w:rPr>
        <w:t>7. 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информационно-телекоммуникационной сети «Интернет» на официальном сайте органа, осуществляющего функции и полномочия учредителя муниципального учреждения, или по его решению – на официальном сайте муниципального учреждения и предоставляются для опубликования муниципальными средствами массовой информации в соответствии с требованиями, утвержденными Министерством труда и социальной защиты Российской Федерации.</w:t>
      </w:r>
    </w:p>
    <w:p w:rsidR="00160BFD" w:rsidRDefault="00160BFD"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0BFD">
        <w:rPr>
          <w:rFonts w:ascii="Times New Roman" w:eastAsia="Times New Roman" w:hAnsi="Times New Roman" w:cs="Times New Roman"/>
          <w:sz w:val="24"/>
          <w:szCs w:val="24"/>
          <w:lang w:eastAsia="ru-RU"/>
        </w:rPr>
        <w:t xml:space="preserve">                                                                              </w:t>
      </w:r>
    </w:p>
    <w:p w:rsidR="00146320" w:rsidRDefault="00146320"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46320" w:rsidRPr="00146320" w:rsidRDefault="00146320" w:rsidP="00146320">
      <w:pPr>
        <w:suppressAutoHyphens/>
        <w:spacing w:after="0" w:line="240" w:lineRule="auto"/>
        <w:ind w:left="142" w:hanging="142"/>
        <w:jc w:val="center"/>
        <w:rPr>
          <w:rFonts w:ascii="Times New Roman" w:eastAsia="Times New Roman" w:hAnsi="Times New Roman" w:cs="Times New Roman"/>
          <w:b/>
          <w:sz w:val="24"/>
          <w:szCs w:val="24"/>
          <w:lang w:eastAsia="zh-CN"/>
        </w:rPr>
      </w:pPr>
      <w:r w:rsidRPr="00146320">
        <w:rPr>
          <w:rFonts w:ascii="Times New Roman" w:eastAsia="Times New Roman" w:hAnsi="Times New Roman" w:cs="Times New Roman"/>
          <w:b/>
          <w:sz w:val="24"/>
          <w:szCs w:val="24"/>
          <w:lang w:eastAsia="zh-CN"/>
        </w:rPr>
        <w:t>РОССИЙСКАЯ ФЕДЕРАЦИЯ</w:t>
      </w:r>
    </w:p>
    <w:p w:rsidR="00146320" w:rsidRPr="00146320" w:rsidRDefault="00146320" w:rsidP="00146320">
      <w:pPr>
        <w:suppressAutoHyphens/>
        <w:spacing w:after="0" w:line="240" w:lineRule="auto"/>
        <w:ind w:left="142" w:hanging="142"/>
        <w:jc w:val="center"/>
        <w:rPr>
          <w:rFonts w:ascii="Times New Roman" w:eastAsia="Times New Roman" w:hAnsi="Times New Roman" w:cs="Times New Roman"/>
          <w:b/>
          <w:sz w:val="24"/>
          <w:szCs w:val="24"/>
          <w:lang w:eastAsia="zh-CN"/>
        </w:rPr>
      </w:pPr>
      <w:r w:rsidRPr="00146320">
        <w:rPr>
          <w:rFonts w:ascii="Times New Roman" w:eastAsia="Times New Roman" w:hAnsi="Times New Roman" w:cs="Times New Roman"/>
          <w:b/>
          <w:sz w:val="24"/>
          <w:szCs w:val="24"/>
          <w:lang w:eastAsia="zh-CN"/>
        </w:rPr>
        <w:t>РОСТОВСКАЯ ОБЛАСТЬ</w:t>
      </w:r>
    </w:p>
    <w:p w:rsidR="00146320" w:rsidRPr="00146320" w:rsidRDefault="00146320" w:rsidP="00146320">
      <w:pPr>
        <w:suppressAutoHyphens/>
        <w:spacing w:after="0" w:line="240" w:lineRule="auto"/>
        <w:ind w:left="142" w:hanging="142"/>
        <w:jc w:val="center"/>
        <w:rPr>
          <w:rFonts w:ascii="Times New Roman" w:eastAsia="Times New Roman" w:hAnsi="Times New Roman" w:cs="Times New Roman"/>
          <w:b/>
          <w:sz w:val="24"/>
          <w:szCs w:val="24"/>
          <w:lang w:eastAsia="zh-CN"/>
        </w:rPr>
      </w:pPr>
      <w:r w:rsidRPr="00146320">
        <w:rPr>
          <w:rFonts w:ascii="Times New Roman" w:eastAsia="Times New Roman" w:hAnsi="Times New Roman" w:cs="Times New Roman"/>
          <w:b/>
          <w:sz w:val="24"/>
          <w:szCs w:val="24"/>
          <w:lang w:eastAsia="zh-CN"/>
        </w:rPr>
        <w:t>ТАРАСОВСКИЙ РАЙОН</w:t>
      </w:r>
    </w:p>
    <w:p w:rsidR="00146320" w:rsidRPr="00146320" w:rsidRDefault="00146320" w:rsidP="00146320">
      <w:pPr>
        <w:suppressAutoHyphens/>
        <w:spacing w:after="0" w:line="240" w:lineRule="auto"/>
        <w:ind w:left="142" w:hanging="142"/>
        <w:jc w:val="center"/>
        <w:rPr>
          <w:rFonts w:ascii="Times New Roman" w:eastAsia="Times New Roman" w:hAnsi="Times New Roman" w:cs="Times New Roman"/>
          <w:b/>
          <w:sz w:val="24"/>
          <w:szCs w:val="24"/>
          <w:lang w:eastAsia="zh-CN"/>
        </w:rPr>
      </w:pPr>
      <w:r w:rsidRPr="00146320">
        <w:rPr>
          <w:rFonts w:ascii="Times New Roman" w:eastAsia="Times New Roman" w:hAnsi="Times New Roman" w:cs="Times New Roman"/>
          <w:b/>
          <w:sz w:val="24"/>
          <w:szCs w:val="24"/>
          <w:lang w:eastAsia="zh-CN"/>
        </w:rPr>
        <w:t>МУНИЦИПАЛЬНОЕ ОБРАЗОВАНИЕ</w:t>
      </w:r>
    </w:p>
    <w:p w:rsidR="00146320" w:rsidRPr="00146320" w:rsidRDefault="00146320" w:rsidP="00146320">
      <w:pPr>
        <w:suppressAutoHyphens/>
        <w:spacing w:after="0" w:line="240" w:lineRule="auto"/>
        <w:ind w:left="142" w:hanging="142"/>
        <w:jc w:val="center"/>
        <w:rPr>
          <w:rFonts w:ascii="Times New Roman" w:eastAsia="Times New Roman" w:hAnsi="Times New Roman" w:cs="Times New Roman"/>
          <w:b/>
          <w:sz w:val="24"/>
          <w:szCs w:val="24"/>
          <w:lang w:eastAsia="zh-CN"/>
        </w:rPr>
      </w:pPr>
      <w:r w:rsidRPr="00146320">
        <w:rPr>
          <w:rFonts w:ascii="Times New Roman" w:eastAsia="Times New Roman" w:hAnsi="Times New Roman" w:cs="Times New Roman"/>
          <w:b/>
          <w:sz w:val="24"/>
          <w:szCs w:val="24"/>
          <w:lang w:eastAsia="zh-CN"/>
        </w:rPr>
        <w:t>«ДЯЧКИНСКОЕ СЕЛЬСКОЕ ПОСЕЛЕНИЕ»</w:t>
      </w:r>
    </w:p>
    <w:p w:rsidR="00146320" w:rsidRPr="00146320" w:rsidRDefault="00146320" w:rsidP="00146320">
      <w:pPr>
        <w:suppressAutoHyphens/>
        <w:spacing w:after="0" w:line="240" w:lineRule="auto"/>
        <w:ind w:left="142" w:hanging="142"/>
        <w:jc w:val="center"/>
        <w:rPr>
          <w:rFonts w:ascii="Times New Roman" w:eastAsia="Times New Roman" w:hAnsi="Times New Roman" w:cs="Times New Roman"/>
          <w:b/>
          <w:sz w:val="24"/>
          <w:szCs w:val="24"/>
          <w:lang w:eastAsia="zh-CN"/>
        </w:rPr>
      </w:pPr>
    </w:p>
    <w:p w:rsidR="00146320" w:rsidRPr="00146320" w:rsidRDefault="00146320" w:rsidP="00146320">
      <w:pPr>
        <w:suppressAutoHyphens/>
        <w:spacing w:after="0" w:line="240" w:lineRule="auto"/>
        <w:ind w:left="142" w:hanging="142"/>
        <w:jc w:val="center"/>
        <w:rPr>
          <w:rFonts w:ascii="Times New Roman" w:eastAsia="Times New Roman" w:hAnsi="Times New Roman" w:cs="Times New Roman"/>
          <w:b/>
          <w:sz w:val="24"/>
          <w:szCs w:val="24"/>
          <w:lang w:eastAsia="zh-CN"/>
        </w:rPr>
      </w:pPr>
      <w:r w:rsidRPr="00146320">
        <w:rPr>
          <w:rFonts w:ascii="Times New Roman" w:eastAsia="Times New Roman" w:hAnsi="Times New Roman" w:cs="Times New Roman"/>
          <w:b/>
          <w:sz w:val="24"/>
          <w:szCs w:val="24"/>
          <w:lang w:eastAsia="zh-CN"/>
        </w:rPr>
        <w:t>АДМИНИСТРАЦИЯ ДЯЧКИНСКОГО СЕЛЬСКОГО ПОСЕЛЕНИЯ</w:t>
      </w:r>
    </w:p>
    <w:p w:rsidR="00146320" w:rsidRPr="00146320" w:rsidRDefault="00146320" w:rsidP="00146320">
      <w:pPr>
        <w:suppressAutoHyphens/>
        <w:spacing w:after="0" w:line="240" w:lineRule="auto"/>
        <w:ind w:left="142" w:hanging="142"/>
        <w:jc w:val="center"/>
        <w:rPr>
          <w:rFonts w:ascii="Times New Roman" w:eastAsia="Times New Roman" w:hAnsi="Times New Roman" w:cs="Times New Roman"/>
          <w:b/>
          <w:sz w:val="24"/>
          <w:szCs w:val="24"/>
          <w:lang w:eastAsia="zh-CN"/>
        </w:rPr>
      </w:pPr>
    </w:p>
    <w:p w:rsidR="00146320" w:rsidRPr="00146320" w:rsidRDefault="00146320" w:rsidP="00146320">
      <w:pPr>
        <w:suppressAutoHyphens/>
        <w:spacing w:after="0" w:line="240" w:lineRule="auto"/>
        <w:ind w:left="142" w:hanging="142"/>
        <w:jc w:val="center"/>
        <w:rPr>
          <w:rFonts w:ascii="Times New Roman" w:eastAsia="Times New Roman" w:hAnsi="Times New Roman" w:cs="Times New Roman"/>
          <w:b/>
          <w:sz w:val="24"/>
          <w:szCs w:val="24"/>
          <w:lang w:eastAsia="zh-CN"/>
        </w:rPr>
      </w:pPr>
    </w:p>
    <w:p w:rsidR="00146320" w:rsidRPr="00146320" w:rsidRDefault="00146320" w:rsidP="00146320">
      <w:pPr>
        <w:suppressAutoHyphens/>
        <w:spacing w:after="0" w:line="240" w:lineRule="auto"/>
        <w:ind w:left="142" w:hanging="142"/>
        <w:jc w:val="center"/>
        <w:rPr>
          <w:rFonts w:ascii="Times New Roman" w:eastAsia="Times New Roman" w:hAnsi="Times New Roman" w:cs="Times New Roman"/>
          <w:b/>
          <w:sz w:val="24"/>
          <w:szCs w:val="24"/>
          <w:lang w:eastAsia="zh-CN"/>
        </w:rPr>
      </w:pPr>
      <w:r w:rsidRPr="00146320">
        <w:rPr>
          <w:rFonts w:ascii="Times New Roman" w:eastAsia="Times New Roman" w:hAnsi="Times New Roman" w:cs="Times New Roman"/>
          <w:b/>
          <w:sz w:val="24"/>
          <w:szCs w:val="24"/>
          <w:lang w:eastAsia="zh-CN"/>
        </w:rPr>
        <w:t>ПОСТАНОВЛЕНИ</w:t>
      </w:r>
      <w:r>
        <w:rPr>
          <w:rFonts w:ascii="Times New Roman" w:eastAsia="Times New Roman" w:hAnsi="Times New Roman" w:cs="Times New Roman"/>
          <w:b/>
          <w:sz w:val="24"/>
          <w:szCs w:val="24"/>
          <w:lang w:eastAsia="zh-CN"/>
        </w:rPr>
        <w:t>Е</w:t>
      </w:r>
    </w:p>
    <w:p w:rsidR="00146320" w:rsidRPr="00146320" w:rsidRDefault="00146320" w:rsidP="00146320">
      <w:pPr>
        <w:suppressAutoHyphens/>
        <w:spacing w:after="0" w:line="240" w:lineRule="auto"/>
        <w:ind w:left="142" w:hanging="142"/>
        <w:jc w:val="center"/>
        <w:rPr>
          <w:rFonts w:ascii="Times New Roman" w:eastAsia="Times New Roman" w:hAnsi="Times New Roman" w:cs="Times New Roman"/>
          <w:sz w:val="24"/>
          <w:szCs w:val="24"/>
          <w:lang w:eastAsia="zh-CN"/>
        </w:rPr>
      </w:pPr>
    </w:p>
    <w:p w:rsidR="00146320" w:rsidRPr="00146320" w:rsidRDefault="00146320" w:rsidP="00146320">
      <w:pPr>
        <w:suppressAutoHyphens/>
        <w:spacing w:after="0" w:line="240" w:lineRule="auto"/>
        <w:ind w:left="142" w:hanging="142"/>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xml:space="preserve">25.01.2022                                </w:t>
      </w:r>
      <w:r w:rsidRPr="00146320">
        <w:rPr>
          <w:rFonts w:ascii="Times New Roman" w:eastAsia="Times New Roman" w:hAnsi="Times New Roman" w:cs="Times New Roman"/>
          <w:sz w:val="24"/>
          <w:szCs w:val="24"/>
          <w:lang w:eastAsia="zh-CN"/>
        </w:rPr>
        <w:tab/>
        <w:t xml:space="preserve">    </w:t>
      </w:r>
      <w:r w:rsidRPr="00146320">
        <w:rPr>
          <w:rFonts w:ascii="Times New Roman" w:eastAsia="Times New Roman" w:hAnsi="Times New Roman" w:cs="Times New Roman"/>
          <w:sz w:val="24"/>
          <w:szCs w:val="24"/>
          <w:lang w:eastAsia="zh-CN"/>
        </w:rPr>
        <w:tab/>
        <w:t xml:space="preserve"> № 16                                        сл. </w:t>
      </w:r>
      <w:proofErr w:type="spellStart"/>
      <w:r w:rsidRPr="00146320">
        <w:rPr>
          <w:rFonts w:ascii="Times New Roman" w:eastAsia="Times New Roman" w:hAnsi="Times New Roman" w:cs="Times New Roman"/>
          <w:sz w:val="24"/>
          <w:szCs w:val="24"/>
          <w:lang w:eastAsia="zh-CN"/>
        </w:rPr>
        <w:t>Дячкино</w:t>
      </w:r>
      <w:proofErr w:type="spellEnd"/>
    </w:p>
    <w:p w:rsidR="00146320" w:rsidRPr="00146320" w:rsidRDefault="00146320" w:rsidP="00146320">
      <w:pPr>
        <w:suppressAutoHyphens/>
        <w:spacing w:after="0" w:line="240" w:lineRule="auto"/>
        <w:ind w:left="142" w:hanging="142"/>
        <w:jc w:val="center"/>
        <w:rPr>
          <w:rFonts w:ascii="Times New Roman" w:eastAsia="Times New Roman" w:hAnsi="Times New Roman" w:cs="Times New Roman"/>
          <w:sz w:val="24"/>
          <w:szCs w:val="24"/>
          <w:lang w:eastAsia="zh-CN"/>
        </w:rPr>
      </w:pPr>
    </w:p>
    <w:p w:rsidR="00146320" w:rsidRPr="00146320" w:rsidRDefault="00146320" w:rsidP="00146320">
      <w:pPr>
        <w:suppressAutoHyphens/>
        <w:spacing w:after="0" w:line="240" w:lineRule="auto"/>
        <w:ind w:left="142" w:hanging="142"/>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146320" w:rsidRPr="00146320" w:rsidRDefault="00146320" w:rsidP="00146320">
      <w:pPr>
        <w:suppressAutoHyphens/>
        <w:spacing w:after="0" w:line="240" w:lineRule="auto"/>
        <w:jc w:val="both"/>
        <w:rPr>
          <w:rFonts w:ascii="Times New Roman" w:eastAsia="Times New Roman" w:hAnsi="Times New Roman" w:cs="Times New Roman"/>
          <w:sz w:val="24"/>
          <w:szCs w:val="24"/>
          <w:lang w:eastAsia="zh-CN"/>
        </w:rPr>
      </w:pPr>
    </w:p>
    <w:p w:rsidR="00146320" w:rsidRPr="00146320" w:rsidRDefault="00146320" w:rsidP="001463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 xml:space="preserve">           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Дячкинского сельского поселения</w:t>
      </w:r>
    </w:p>
    <w:p w:rsidR="00146320" w:rsidRPr="00146320" w:rsidRDefault="00146320" w:rsidP="00146320">
      <w:pPr>
        <w:widowControl w:val="0"/>
        <w:suppressAutoHyphens/>
        <w:spacing w:after="0" w:line="240" w:lineRule="auto"/>
        <w:jc w:val="center"/>
        <w:rPr>
          <w:rFonts w:ascii="Times New Roman" w:eastAsia="Times New Roman" w:hAnsi="Times New Roman" w:cs="Times New Roman"/>
          <w:spacing w:val="20"/>
          <w:sz w:val="24"/>
          <w:szCs w:val="24"/>
          <w:lang w:eastAsia="zh-CN"/>
        </w:rPr>
      </w:pPr>
      <w:r w:rsidRPr="00146320">
        <w:rPr>
          <w:rFonts w:ascii="Times New Roman" w:eastAsia="Times New Roman" w:hAnsi="Times New Roman" w:cs="Times New Roman"/>
          <w:bCs/>
          <w:spacing w:val="20"/>
          <w:sz w:val="24"/>
          <w:szCs w:val="24"/>
          <w:lang w:eastAsia="zh-CN"/>
        </w:rPr>
        <w:t>ПОСТАНОВЛЯЕТ</w:t>
      </w:r>
      <w:r w:rsidRPr="00146320">
        <w:rPr>
          <w:rFonts w:ascii="Times New Roman" w:eastAsia="Times New Roman" w:hAnsi="Times New Roman" w:cs="Times New Roman"/>
          <w:spacing w:val="20"/>
          <w:sz w:val="24"/>
          <w:szCs w:val="24"/>
          <w:lang w:eastAsia="zh-CN"/>
        </w:rPr>
        <w:t>:</w:t>
      </w:r>
    </w:p>
    <w:p w:rsidR="00146320" w:rsidRPr="00146320" w:rsidRDefault="00146320" w:rsidP="00146320">
      <w:pPr>
        <w:widowControl w:val="0"/>
        <w:suppressAutoHyphens/>
        <w:spacing w:after="0" w:line="240" w:lineRule="auto"/>
        <w:jc w:val="center"/>
        <w:rPr>
          <w:rFonts w:ascii="Times New Roman" w:eastAsia="Times New Roman" w:hAnsi="Times New Roman" w:cs="Times New Roman"/>
          <w:spacing w:val="20"/>
          <w:sz w:val="24"/>
          <w:szCs w:val="24"/>
          <w:lang w:eastAsia="zh-CN"/>
        </w:rPr>
      </w:pPr>
    </w:p>
    <w:p w:rsidR="00146320" w:rsidRPr="00146320" w:rsidRDefault="00146320" w:rsidP="00146320">
      <w:pPr>
        <w:tabs>
          <w:tab w:val="left" w:pos="851"/>
        </w:tabs>
        <w:spacing w:after="0" w:line="240" w:lineRule="auto"/>
        <w:ind w:firstLine="560"/>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1.Утвердить административный регламент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приложения к настоящему постановлению.</w:t>
      </w:r>
    </w:p>
    <w:p w:rsidR="00146320" w:rsidRPr="00146320" w:rsidRDefault="00146320" w:rsidP="00146320">
      <w:pPr>
        <w:tabs>
          <w:tab w:val="left" w:pos="851"/>
        </w:tabs>
        <w:suppressAutoHyphens/>
        <w:spacing w:after="0" w:line="240" w:lineRule="auto"/>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xml:space="preserve">          2.Обнародовать настоящее постановление на информационных стендах поселения и официальном Интернет-сайте Администрации Дячкинского сельского поселения </w:t>
      </w:r>
      <w:hyperlink r:id="rId48" w:history="1">
        <w:r w:rsidRPr="00146320">
          <w:rPr>
            <w:rFonts w:ascii="Times New Roman" w:eastAsia="Times New Roman" w:hAnsi="Times New Roman" w:cs="Times New Roman"/>
            <w:color w:val="0000FF"/>
            <w:sz w:val="24"/>
            <w:szCs w:val="24"/>
            <w:u w:val="single"/>
            <w:lang w:eastAsia="zh-CN"/>
          </w:rPr>
          <w:t>http://</w:t>
        </w:r>
        <w:proofErr w:type="spellStart"/>
        <w:r w:rsidRPr="00146320">
          <w:rPr>
            <w:rFonts w:ascii="Times New Roman" w:eastAsia="Times New Roman" w:hAnsi="Times New Roman" w:cs="Times New Roman"/>
            <w:color w:val="0000FF"/>
            <w:sz w:val="24"/>
            <w:szCs w:val="24"/>
            <w:u w:val="single"/>
            <w:lang w:val="en-US" w:eastAsia="zh-CN"/>
          </w:rPr>
          <w:t>dyachkinskoesp</w:t>
        </w:r>
        <w:proofErr w:type="spellEnd"/>
        <w:r w:rsidRPr="00146320">
          <w:rPr>
            <w:rFonts w:ascii="Times New Roman" w:eastAsia="Times New Roman" w:hAnsi="Times New Roman" w:cs="Times New Roman"/>
            <w:color w:val="0000FF"/>
            <w:sz w:val="24"/>
            <w:szCs w:val="24"/>
            <w:u w:val="single"/>
            <w:lang w:eastAsia="zh-CN"/>
          </w:rPr>
          <w:t>.</w:t>
        </w:r>
        <w:proofErr w:type="spellStart"/>
        <w:r w:rsidRPr="00146320">
          <w:rPr>
            <w:rFonts w:ascii="Times New Roman" w:eastAsia="Times New Roman" w:hAnsi="Times New Roman" w:cs="Times New Roman"/>
            <w:color w:val="0000FF"/>
            <w:sz w:val="24"/>
            <w:szCs w:val="24"/>
            <w:u w:val="single"/>
            <w:lang w:val="en-US" w:eastAsia="zh-CN"/>
          </w:rPr>
          <w:t>ru</w:t>
        </w:r>
        <w:proofErr w:type="spellEnd"/>
        <w:r w:rsidRPr="00146320">
          <w:rPr>
            <w:rFonts w:ascii="Times New Roman" w:eastAsia="Times New Roman" w:hAnsi="Times New Roman" w:cs="Times New Roman"/>
            <w:color w:val="0000FF"/>
            <w:sz w:val="24"/>
            <w:szCs w:val="24"/>
            <w:u w:val="single"/>
            <w:lang w:eastAsia="zh-CN"/>
          </w:rPr>
          <w:t>/</w:t>
        </w:r>
      </w:hyperlink>
      <w:r w:rsidRPr="00146320">
        <w:rPr>
          <w:rFonts w:ascii="Times New Roman" w:eastAsia="Times New Roman" w:hAnsi="Times New Roman" w:cs="Times New Roman"/>
          <w:color w:val="0000FF"/>
          <w:sz w:val="24"/>
          <w:szCs w:val="24"/>
          <w:u w:val="single"/>
          <w:lang w:eastAsia="zh-CN"/>
        </w:rPr>
        <w:t>.</w:t>
      </w:r>
    </w:p>
    <w:p w:rsidR="00146320" w:rsidRPr="00146320" w:rsidRDefault="00146320" w:rsidP="00146320">
      <w:pPr>
        <w:tabs>
          <w:tab w:val="left" w:pos="284"/>
          <w:tab w:val="left" w:pos="709"/>
          <w:tab w:val="left" w:pos="993"/>
        </w:tabs>
        <w:suppressAutoHyphens/>
        <w:spacing w:after="0" w:line="240" w:lineRule="auto"/>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lastRenderedPageBreak/>
        <w:t xml:space="preserve">          3.Контроль за выполнением настоящего постановления оставляю за собой.</w:t>
      </w:r>
    </w:p>
    <w:p w:rsidR="00146320" w:rsidRPr="00146320" w:rsidRDefault="00146320" w:rsidP="00146320">
      <w:pPr>
        <w:tabs>
          <w:tab w:val="left" w:pos="708"/>
          <w:tab w:val="center" w:pos="4536"/>
          <w:tab w:val="right" w:pos="9072"/>
        </w:tabs>
        <w:spacing w:after="0" w:line="240" w:lineRule="auto"/>
        <w:ind w:right="-1"/>
        <w:jc w:val="both"/>
        <w:rPr>
          <w:rFonts w:ascii="Times New Roman" w:eastAsia="Times New Roman" w:hAnsi="Times New Roman" w:cs="Times New Roman"/>
          <w:sz w:val="24"/>
          <w:szCs w:val="24"/>
          <w:lang w:eastAsia="ru-RU"/>
        </w:rPr>
      </w:pPr>
    </w:p>
    <w:p w:rsidR="00146320" w:rsidRPr="00146320" w:rsidRDefault="00146320" w:rsidP="00146320">
      <w:pPr>
        <w:tabs>
          <w:tab w:val="left" w:pos="708"/>
          <w:tab w:val="center" w:pos="4536"/>
          <w:tab w:val="right" w:pos="9072"/>
        </w:tabs>
        <w:spacing w:after="0" w:line="240" w:lineRule="auto"/>
        <w:ind w:right="-1"/>
        <w:jc w:val="both"/>
        <w:rPr>
          <w:rFonts w:ascii="Times New Roman" w:eastAsia="Times New Roman" w:hAnsi="Times New Roman" w:cs="Times New Roman"/>
          <w:sz w:val="24"/>
          <w:szCs w:val="24"/>
          <w:lang w:eastAsia="ru-RU"/>
        </w:rPr>
      </w:pPr>
    </w:p>
    <w:p w:rsidR="00146320" w:rsidRPr="00146320" w:rsidRDefault="00146320" w:rsidP="00146320">
      <w:pPr>
        <w:tabs>
          <w:tab w:val="left" w:pos="708"/>
          <w:tab w:val="center" w:pos="4536"/>
          <w:tab w:val="right" w:pos="9072"/>
        </w:tabs>
        <w:spacing w:after="0" w:line="240" w:lineRule="auto"/>
        <w:ind w:right="-1"/>
        <w:jc w:val="both"/>
        <w:rPr>
          <w:rFonts w:ascii="Times New Roman" w:eastAsia="Times New Roman" w:hAnsi="Times New Roman" w:cs="Times New Roman"/>
          <w:sz w:val="24"/>
          <w:szCs w:val="24"/>
          <w:lang w:eastAsia="ru-RU"/>
        </w:rPr>
      </w:pPr>
    </w:p>
    <w:p w:rsidR="00146320" w:rsidRPr="00146320" w:rsidRDefault="00146320" w:rsidP="00146320">
      <w:pPr>
        <w:tabs>
          <w:tab w:val="left" w:pos="6150"/>
        </w:tabs>
        <w:spacing w:after="0" w:line="240" w:lineRule="auto"/>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Главы Администрации Дячкинского</w:t>
      </w:r>
    </w:p>
    <w:p w:rsidR="00146320" w:rsidRPr="00146320" w:rsidRDefault="00146320" w:rsidP="00146320">
      <w:pPr>
        <w:tabs>
          <w:tab w:val="left" w:pos="6150"/>
        </w:tabs>
        <w:spacing w:after="0" w:line="240" w:lineRule="auto"/>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сельского поселения</w:t>
      </w:r>
      <w:r w:rsidRPr="00146320">
        <w:rPr>
          <w:rFonts w:ascii="Times New Roman" w:eastAsia="Times New Roman" w:hAnsi="Times New Roman" w:cs="Times New Roman"/>
          <w:sz w:val="24"/>
          <w:szCs w:val="24"/>
          <w:lang w:eastAsia="ru-RU"/>
        </w:rPr>
        <w:tab/>
        <w:t xml:space="preserve">            Ю.С. Филиппова</w:t>
      </w:r>
    </w:p>
    <w:p w:rsidR="00146320" w:rsidRPr="00146320" w:rsidRDefault="00146320" w:rsidP="002B0C57">
      <w:pPr>
        <w:spacing w:after="0" w:line="240" w:lineRule="auto"/>
        <w:jc w:val="right"/>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 xml:space="preserve">                                                                    </w:t>
      </w:r>
      <w:r w:rsidR="002B0C57" w:rsidRPr="00146320">
        <w:rPr>
          <w:rFonts w:ascii="Times New Roman" w:eastAsia="Times New Roman" w:hAnsi="Times New Roman" w:cs="Times New Roman"/>
          <w:sz w:val="20"/>
          <w:szCs w:val="20"/>
          <w:lang w:eastAsia="zh-CN"/>
        </w:rPr>
        <w:t>от 25.01.2022 № 16</w:t>
      </w:r>
    </w:p>
    <w:p w:rsidR="00146320" w:rsidRPr="00146320" w:rsidRDefault="00146320" w:rsidP="00146320">
      <w:pPr>
        <w:suppressAutoHyphens/>
        <w:spacing w:after="0" w:line="240" w:lineRule="auto"/>
        <w:jc w:val="right"/>
        <w:rPr>
          <w:rFonts w:ascii="Times New Roman" w:eastAsia="Times New Roman" w:hAnsi="Times New Roman" w:cs="Times New Roman"/>
          <w:sz w:val="28"/>
          <w:szCs w:val="20"/>
          <w:lang w:eastAsia="zh-CN"/>
        </w:rPr>
      </w:pPr>
    </w:p>
    <w:p w:rsidR="00146320" w:rsidRPr="00146320" w:rsidRDefault="00146320" w:rsidP="00146320">
      <w:pPr>
        <w:suppressAutoHyphens/>
        <w:spacing w:after="0" w:line="240" w:lineRule="auto"/>
        <w:rPr>
          <w:rFonts w:ascii="Times New Roman" w:eastAsia="Times New Roman" w:hAnsi="Times New Roman" w:cs="Times New Roman"/>
          <w:sz w:val="28"/>
          <w:szCs w:val="20"/>
          <w:lang w:eastAsia="zh-CN"/>
        </w:rPr>
      </w:pPr>
    </w:p>
    <w:p w:rsidR="00146320" w:rsidRPr="00146320" w:rsidRDefault="00146320" w:rsidP="00146320">
      <w:pPr>
        <w:framePr w:hSpace="180" w:wrap="around" w:vAnchor="text" w:hAnchor="margin" w:y="-742"/>
        <w:suppressAutoHyphens/>
        <w:spacing w:after="0" w:line="240" w:lineRule="auto"/>
        <w:jc w:val="right"/>
        <w:rPr>
          <w:rFonts w:ascii="Times New Roman" w:eastAsia="Times New Roman" w:hAnsi="Times New Roman" w:cs="Times New Roman"/>
          <w:sz w:val="20"/>
          <w:szCs w:val="20"/>
          <w:lang w:eastAsia="zh-CN"/>
        </w:rPr>
      </w:pPr>
      <w:r w:rsidRPr="00146320">
        <w:rPr>
          <w:rFonts w:ascii="Times New Roman" w:eastAsia="Times New Roman" w:hAnsi="Times New Roman" w:cs="Times New Roman"/>
          <w:sz w:val="20"/>
          <w:szCs w:val="20"/>
          <w:lang w:eastAsia="zh-CN"/>
        </w:rPr>
        <w:t>Приложение 1</w:t>
      </w:r>
    </w:p>
    <w:p w:rsidR="00146320" w:rsidRPr="00146320" w:rsidRDefault="00146320" w:rsidP="00146320">
      <w:pPr>
        <w:framePr w:hSpace="180" w:wrap="around" w:vAnchor="text" w:hAnchor="margin" w:y="-742"/>
        <w:suppressAutoHyphens/>
        <w:spacing w:after="0" w:line="240" w:lineRule="auto"/>
        <w:jc w:val="right"/>
        <w:rPr>
          <w:rFonts w:ascii="Times New Roman" w:eastAsia="Times New Roman" w:hAnsi="Times New Roman" w:cs="Times New Roman"/>
          <w:sz w:val="20"/>
          <w:szCs w:val="20"/>
          <w:lang w:eastAsia="zh-CN"/>
        </w:rPr>
      </w:pPr>
      <w:r w:rsidRPr="00146320">
        <w:rPr>
          <w:rFonts w:ascii="Times New Roman" w:eastAsia="Times New Roman" w:hAnsi="Times New Roman" w:cs="Times New Roman"/>
          <w:sz w:val="20"/>
          <w:szCs w:val="20"/>
          <w:lang w:eastAsia="zh-CN"/>
        </w:rPr>
        <w:t>к постановлению Администрации</w:t>
      </w:r>
    </w:p>
    <w:p w:rsidR="00146320" w:rsidRPr="00146320" w:rsidRDefault="00146320" w:rsidP="00146320">
      <w:pPr>
        <w:framePr w:hSpace="180" w:wrap="around" w:vAnchor="text" w:hAnchor="margin" w:y="-742"/>
        <w:suppressAutoHyphens/>
        <w:spacing w:after="0" w:line="240" w:lineRule="auto"/>
        <w:jc w:val="right"/>
        <w:rPr>
          <w:rFonts w:ascii="Times New Roman" w:eastAsia="Times New Roman" w:hAnsi="Times New Roman" w:cs="Times New Roman"/>
          <w:sz w:val="20"/>
          <w:szCs w:val="20"/>
          <w:lang w:eastAsia="zh-CN"/>
        </w:rPr>
      </w:pPr>
      <w:r w:rsidRPr="00146320">
        <w:rPr>
          <w:rFonts w:ascii="Times New Roman" w:eastAsia="Times New Roman" w:hAnsi="Times New Roman" w:cs="Times New Roman"/>
          <w:sz w:val="20"/>
          <w:szCs w:val="20"/>
          <w:lang w:eastAsia="zh-CN"/>
        </w:rPr>
        <w:t>Дячкинского сельского поселения</w:t>
      </w:r>
    </w:p>
    <w:p w:rsidR="00146320" w:rsidRPr="00146320" w:rsidRDefault="00146320" w:rsidP="00146320">
      <w:pPr>
        <w:suppressAutoHyphens/>
        <w:spacing w:after="0" w:line="240" w:lineRule="auto"/>
        <w:ind w:firstLine="5580"/>
        <w:jc w:val="right"/>
        <w:rPr>
          <w:rFonts w:ascii="Times New Roman" w:eastAsia="Times New Roman" w:hAnsi="Times New Roman" w:cs="Times New Roman"/>
          <w:sz w:val="20"/>
          <w:szCs w:val="20"/>
          <w:lang w:eastAsia="zh-CN"/>
        </w:rPr>
      </w:pPr>
      <w:r w:rsidRPr="00146320">
        <w:rPr>
          <w:rFonts w:ascii="Times New Roman" w:eastAsia="Times New Roman" w:hAnsi="Times New Roman" w:cs="Times New Roman"/>
          <w:sz w:val="20"/>
          <w:szCs w:val="20"/>
          <w:lang w:eastAsia="zh-CN"/>
        </w:rPr>
        <w:t xml:space="preserve">                     </w:t>
      </w:r>
    </w:p>
    <w:p w:rsidR="00146320" w:rsidRPr="00146320" w:rsidRDefault="00146320" w:rsidP="00146320">
      <w:pPr>
        <w:suppressAutoHyphens/>
        <w:spacing w:after="0" w:line="240" w:lineRule="auto"/>
        <w:ind w:firstLine="5580"/>
        <w:jc w:val="right"/>
        <w:rPr>
          <w:rFonts w:ascii="Times New Roman" w:eastAsia="Times New Roman" w:hAnsi="Times New Roman" w:cs="Times New Roman"/>
          <w:sz w:val="28"/>
          <w:szCs w:val="20"/>
          <w:lang w:eastAsia="zh-CN"/>
        </w:rPr>
      </w:pPr>
    </w:p>
    <w:p w:rsidR="00146320" w:rsidRPr="00146320" w:rsidRDefault="00146320" w:rsidP="00146320">
      <w:pPr>
        <w:suppressAutoHyphens/>
        <w:spacing w:after="0" w:line="240" w:lineRule="auto"/>
        <w:jc w:val="center"/>
        <w:rPr>
          <w:rFonts w:ascii="Times New Roman" w:eastAsia="Times New Roman" w:hAnsi="Times New Roman" w:cs="Times New Roman"/>
          <w:b/>
          <w:bCs/>
          <w:sz w:val="24"/>
          <w:szCs w:val="24"/>
          <w:lang w:eastAsia="zh-CN"/>
        </w:rPr>
      </w:pPr>
      <w:r w:rsidRPr="00146320">
        <w:rPr>
          <w:rFonts w:ascii="Times New Roman" w:eastAsia="Times New Roman" w:hAnsi="Times New Roman" w:cs="Times New Roman"/>
          <w:b/>
          <w:bCs/>
          <w:sz w:val="24"/>
          <w:szCs w:val="24"/>
          <w:lang w:eastAsia="zh-CN"/>
        </w:rPr>
        <w:t>АДМИНИСТРАТИВНЫЙ РЕГЛАМЕНТ</w:t>
      </w:r>
    </w:p>
    <w:p w:rsidR="00146320" w:rsidRPr="00146320" w:rsidRDefault="00146320" w:rsidP="00146320">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zh-CN"/>
        </w:rPr>
      </w:pPr>
      <w:r w:rsidRPr="00146320">
        <w:rPr>
          <w:rFonts w:ascii="Times New Roman" w:eastAsia="Times New Roman" w:hAnsi="Times New Roman" w:cs="Times New Roman"/>
          <w:bCs/>
          <w:sz w:val="24"/>
          <w:szCs w:val="24"/>
          <w:lang w:eastAsia="zh-CN"/>
        </w:rPr>
        <w:t>предоставления муниципальной услуги</w:t>
      </w:r>
      <w:r w:rsidRPr="00146320">
        <w:rPr>
          <w:rFonts w:ascii="Times New Roman" w:eastAsia="Times New Roman" w:hAnsi="Times New Roman" w:cs="Times New Roman"/>
          <w:b/>
          <w:bCs/>
          <w:sz w:val="24"/>
          <w:szCs w:val="24"/>
          <w:lang w:eastAsia="zh-CN"/>
        </w:rPr>
        <w:t xml:space="preserve"> </w:t>
      </w:r>
      <w:r w:rsidRPr="00146320">
        <w:rPr>
          <w:rFonts w:ascii="Times New Roman" w:eastAsia="Times New Roman" w:hAnsi="Times New Roman" w:cs="Times New Roman"/>
          <w:b/>
          <w:sz w:val="24"/>
          <w:szCs w:val="24"/>
          <w:lang w:eastAsia="zh-CN"/>
        </w:rPr>
        <w:t>«</w:t>
      </w:r>
      <w:r w:rsidRPr="00146320">
        <w:rPr>
          <w:rFonts w:ascii="Times New Roman" w:eastAsia="Times New Roman" w:hAnsi="Times New Roman" w:cs="Times New Roman"/>
          <w:sz w:val="24"/>
          <w:szCs w:val="24"/>
          <w:lang w:eastAsia="zh-CN"/>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146320">
        <w:rPr>
          <w:rFonts w:ascii="Times New Roman" w:eastAsia="Times New Roman" w:hAnsi="Times New Roman" w:cs="Times New Roman"/>
          <w:b/>
          <w:sz w:val="24"/>
          <w:szCs w:val="24"/>
          <w:lang w:eastAsia="zh-CN"/>
        </w:rPr>
        <w:t>»</w:t>
      </w:r>
    </w:p>
    <w:p w:rsidR="00146320" w:rsidRPr="00146320" w:rsidRDefault="00146320" w:rsidP="00146320">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zh-CN"/>
        </w:rPr>
      </w:pPr>
    </w:p>
    <w:p w:rsidR="00146320" w:rsidRPr="00146320" w:rsidRDefault="00146320" w:rsidP="00146320">
      <w:pPr>
        <w:widowControl w:val="0"/>
        <w:suppressAutoHyphens/>
        <w:autoSpaceDE w:val="0"/>
        <w:autoSpaceDN w:val="0"/>
        <w:spacing w:after="0" w:line="240" w:lineRule="auto"/>
        <w:jc w:val="center"/>
        <w:outlineLvl w:val="1"/>
        <w:rPr>
          <w:rFonts w:ascii="Times New Roman" w:eastAsia="Times New Roman" w:hAnsi="Times New Roman" w:cs="Times New Roman"/>
          <w:b/>
          <w:sz w:val="24"/>
          <w:szCs w:val="24"/>
          <w:lang w:eastAsia="zh-CN"/>
        </w:rPr>
      </w:pPr>
      <w:r w:rsidRPr="00146320">
        <w:rPr>
          <w:rFonts w:ascii="Times New Roman" w:eastAsia="Times New Roman" w:hAnsi="Times New Roman" w:cs="Times New Roman"/>
          <w:b/>
          <w:sz w:val="24"/>
          <w:szCs w:val="24"/>
          <w:lang w:eastAsia="zh-CN"/>
        </w:rPr>
        <w:t>I. Общие положения</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Дячкинского сельского поселения»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по вопросам применения муниципальных нормативных правовых актов о местных налогах и сборах.</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bookmarkStart w:id="15" w:name="Par40"/>
      <w:bookmarkEnd w:id="15"/>
      <w:r w:rsidRPr="00146320">
        <w:rPr>
          <w:rFonts w:ascii="Times New Roman" w:eastAsia="Times New Roman" w:hAnsi="Times New Roman" w:cs="Times New Roman"/>
          <w:sz w:val="24"/>
          <w:szCs w:val="24"/>
          <w:lang w:eastAsia="zh-CN"/>
        </w:rPr>
        <w:t>1.2. Правовые основания предоставления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xml:space="preserve">- </w:t>
      </w:r>
      <w:hyperlink r:id="rId49" w:history="1">
        <w:r w:rsidRPr="00146320">
          <w:rPr>
            <w:rFonts w:ascii="Times New Roman" w:eastAsia="Times New Roman" w:hAnsi="Times New Roman" w:cs="Times New Roman"/>
            <w:color w:val="0000FF"/>
            <w:sz w:val="24"/>
            <w:szCs w:val="24"/>
            <w:u w:val="single"/>
            <w:lang w:eastAsia="zh-CN"/>
          </w:rPr>
          <w:t>Конституция</w:t>
        </w:r>
      </w:hyperlink>
      <w:r w:rsidRPr="00146320">
        <w:rPr>
          <w:rFonts w:ascii="Times New Roman" w:eastAsia="Times New Roman" w:hAnsi="Times New Roman" w:cs="Times New Roman"/>
          <w:sz w:val="24"/>
          <w:szCs w:val="24"/>
          <w:lang w:eastAsia="zh-CN"/>
        </w:rPr>
        <w:t xml:space="preserve"> Российской Федерации;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xml:space="preserve">- Налоговый </w:t>
      </w:r>
      <w:hyperlink r:id="rId50" w:history="1">
        <w:r w:rsidRPr="00146320">
          <w:rPr>
            <w:rFonts w:ascii="Times New Roman" w:eastAsia="Times New Roman" w:hAnsi="Times New Roman" w:cs="Times New Roman"/>
            <w:color w:val="0000FF"/>
            <w:sz w:val="24"/>
            <w:szCs w:val="24"/>
            <w:u w:val="single"/>
            <w:lang w:eastAsia="zh-CN"/>
          </w:rPr>
          <w:t>кодекс</w:t>
        </w:r>
      </w:hyperlink>
      <w:r w:rsidRPr="00146320">
        <w:rPr>
          <w:rFonts w:ascii="Times New Roman" w:eastAsia="Times New Roman" w:hAnsi="Times New Roman" w:cs="Times New Roman"/>
          <w:sz w:val="24"/>
          <w:szCs w:val="24"/>
          <w:lang w:eastAsia="zh-CN"/>
        </w:rPr>
        <w:t xml:space="preserve"> Российской Федерации;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xml:space="preserve">- Федеральный </w:t>
      </w:r>
      <w:hyperlink r:id="rId51" w:history="1">
        <w:r w:rsidRPr="00146320">
          <w:rPr>
            <w:rFonts w:ascii="Times New Roman" w:eastAsia="Times New Roman" w:hAnsi="Times New Roman" w:cs="Times New Roman"/>
            <w:color w:val="0000FF"/>
            <w:sz w:val="24"/>
            <w:szCs w:val="24"/>
            <w:u w:val="single"/>
            <w:lang w:eastAsia="zh-CN"/>
          </w:rPr>
          <w:t>закон</w:t>
        </w:r>
      </w:hyperlink>
      <w:r w:rsidRPr="00146320">
        <w:rPr>
          <w:rFonts w:ascii="Times New Roman" w:eastAsia="Times New Roman" w:hAnsi="Times New Roman" w:cs="Times New Roman"/>
          <w:sz w:val="24"/>
          <w:szCs w:val="24"/>
          <w:lang w:eastAsia="zh-CN"/>
        </w:rPr>
        <w:t xml:space="preserve"> от 06.10.2003 № 131-ФЗ «Об общих принципах организации местного самоуправления в Российской Федерации»;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xml:space="preserve">- Федеральный </w:t>
      </w:r>
      <w:hyperlink r:id="rId52" w:history="1">
        <w:r w:rsidRPr="00146320">
          <w:rPr>
            <w:rFonts w:ascii="Times New Roman" w:eastAsia="Times New Roman" w:hAnsi="Times New Roman" w:cs="Times New Roman"/>
            <w:color w:val="0000FF"/>
            <w:sz w:val="24"/>
            <w:szCs w:val="24"/>
            <w:u w:val="single"/>
            <w:lang w:eastAsia="zh-CN"/>
          </w:rPr>
          <w:t>закон</w:t>
        </w:r>
      </w:hyperlink>
      <w:r w:rsidRPr="00146320">
        <w:rPr>
          <w:rFonts w:ascii="Times New Roman" w:eastAsia="Times New Roman" w:hAnsi="Times New Roman" w:cs="Times New Roman"/>
          <w:sz w:val="24"/>
          <w:szCs w:val="24"/>
          <w:lang w:eastAsia="zh-CN"/>
        </w:rPr>
        <w:t xml:space="preserve"> от 27.07.2010 № 210-ФЗ «Об организации предоставления государственных и муниципальных услуг»</w:t>
      </w:r>
      <w:bookmarkStart w:id="16" w:name="Par53"/>
      <w:bookmarkEnd w:id="16"/>
      <w:r w:rsidRPr="00146320">
        <w:rPr>
          <w:rFonts w:ascii="Times New Roman" w:eastAsia="Times New Roman" w:hAnsi="Times New Roman" w:cs="Times New Roman"/>
          <w:sz w:val="24"/>
          <w:szCs w:val="24"/>
          <w:lang w:eastAsia="zh-CN"/>
        </w:rPr>
        <w:t xml:space="preserve">. </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1.3. Описание заявителей.</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1.4. Порядок информирования о правилах предоставления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w:t>
      </w:r>
      <w:r w:rsidRPr="00146320">
        <w:rPr>
          <w:rFonts w:ascii="Times New Roman" w:eastAsia="Times New Roman" w:hAnsi="Times New Roman" w:cs="Times New Roman"/>
          <w:sz w:val="24"/>
          <w:szCs w:val="24"/>
          <w:lang w:eastAsia="zh-CN"/>
        </w:rPr>
        <w:lastRenderedPageBreak/>
        <w:t>сайте, информационном стенде администрации.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146320" w:rsidRPr="00146320" w:rsidRDefault="00146320" w:rsidP="00146320">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xml:space="preserve">Администрация Дячкинского сельского поселения расположена по адресу: 346054 Ростовская область, Тарасовский район, сл. </w:t>
      </w:r>
      <w:proofErr w:type="spellStart"/>
      <w:r w:rsidRPr="00146320">
        <w:rPr>
          <w:rFonts w:ascii="Times New Roman" w:eastAsia="Times New Roman" w:hAnsi="Times New Roman" w:cs="Times New Roman"/>
          <w:sz w:val="24"/>
          <w:szCs w:val="24"/>
          <w:lang w:eastAsia="zh-CN"/>
        </w:rPr>
        <w:t>Дячкино</w:t>
      </w:r>
      <w:proofErr w:type="spellEnd"/>
      <w:r w:rsidRPr="00146320">
        <w:rPr>
          <w:rFonts w:ascii="Times New Roman" w:eastAsia="Times New Roman" w:hAnsi="Times New Roman" w:cs="Times New Roman"/>
          <w:sz w:val="24"/>
          <w:szCs w:val="24"/>
          <w:lang w:eastAsia="zh-CN"/>
        </w:rPr>
        <w:t>, ул. Мира, д.40.</w:t>
      </w:r>
    </w:p>
    <w:p w:rsidR="00146320" w:rsidRPr="00146320" w:rsidRDefault="00146320" w:rsidP="00146320">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График работы:</w:t>
      </w:r>
    </w:p>
    <w:p w:rsidR="00146320" w:rsidRPr="00146320" w:rsidRDefault="00146320" w:rsidP="00146320">
      <w:pPr>
        <w:spacing w:after="0" w:line="240" w:lineRule="auto"/>
        <w:rPr>
          <w:rFonts w:ascii="Times New Roman" w:eastAsia="Times New Roman" w:hAnsi="Times New Roman" w:cs="Times New Roman"/>
          <w:color w:val="000000"/>
          <w:sz w:val="24"/>
          <w:szCs w:val="24"/>
          <w:lang w:eastAsia="ru-RU"/>
        </w:rPr>
      </w:pPr>
      <w:r w:rsidRPr="00146320">
        <w:rPr>
          <w:rFonts w:ascii="Times New Roman" w:eastAsia="Times New Roman" w:hAnsi="Times New Roman" w:cs="Times New Roman"/>
          <w:color w:val="000000"/>
          <w:sz w:val="24"/>
          <w:szCs w:val="24"/>
          <w:lang w:eastAsia="ru-RU"/>
        </w:rPr>
        <w:t>5-ти дневная рабочая неделя. Выходные дни: суббота, воскресенье.</w:t>
      </w:r>
    </w:p>
    <w:p w:rsidR="00146320" w:rsidRPr="00146320" w:rsidRDefault="00146320" w:rsidP="00146320">
      <w:pPr>
        <w:spacing w:after="0" w:line="240" w:lineRule="auto"/>
        <w:rPr>
          <w:rFonts w:ascii="Times New Roman" w:eastAsia="Times New Roman" w:hAnsi="Times New Roman" w:cs="Times New Roman"/>
          <w:sz w:val="24"/>
          <w:szCs w:val="24"/>
          <w:lang w:eastAsia="ru-RU"/>
        </w:rPr>
      </w:pPr>
      <w:r w:rsidRPr="00146320">
        <w:rPr>
          <w:rFonts w:ascii="Times New Roman" w:eastAsia="Times New Roman" w:hAnsi="Times New Roman" w:cs="Times New Roman"/>
          <w:color w:val="000000"/>
          <w:sz w:val="24"/>
          <w:szCs w:val="24"/>
          <w:lang w:eastAsia="ru-RU"/>
        </w:rPr>
        <w:t>Рабочий день понедельник – пятница с   8.00 -  16.00.</w:t>
      </w:r>
    </w:p>
    <w:p w:rsidR="00146320" w:rsidRPr="00146320" w:rsidRDefault="00146320" w:rsidP="00146320">
      <w:pPr>
        <w:spacing w:after="0" w:line="240" w:lineRule="auto"/>
        <w:ind w:right="-15"/>
        <w:rPr>
          <w:rFonts w:ascii="Times New Roman" w:eastAsia="Times New Roman" w:hAnsi="Times New Roman" w:cs="Times New Roman"/>
          <w:color w:val="000000"/>
          <w:sz w:val="24"/>
          <w:szCs w:val="24"/>
          <w:lang w:eastAsia="ru-RU"/>
        </w:rPr>
      </w:pPr>
      <w:r w:rsidRPr="00146320">
        <w:rPr>
          <w:rFonts w:ascii="Times New Roman" w:eastAsia="Times New Roman" w:hAnsi="Times New Roman" w:cs="Times New Roman"/>
          <w:color w:val="000000"/>
          <w:sz w:val="24"/>
          <w:szCs w:val="24"/>
          <w:lang w:eastAsia="ru-RU"/>
        </w:rPr>
        <w:t>Перерыв с 12.00 до 13.00.</w:t>
      </w:r>
    </w:p>
    <w:p w:rsidR="00146320" w:rsidRPr="00146320" w:rsidRDefault="00146320" w:rsidP="00146320">
      <w:pPr>
        <w:widowControl w:val="0"/>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Телефон: 8 (863-86) 35-242.</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Адреса официальных сайтов, содержащих информацию о предоставлении муниципальной услуги:</w:t>
      </w:r>
    </w:p>
    <w:p w:rsidR="00146320" w:rsidRPr="00146320" w:rsidRDefault="00146320" w:rsidP="00146320">
      <w:pPr>
        <w:tabs>
          <w:tab w:val="left" w:pos="284"/>
          <w:tab w:val="left" w:pos="709"/>
          <w:tab w:val="left" w:pos="851"/>
        </w:tabs>
        <w:suppressAutoHyphens/>
        <w:spacing w:after="0" w:line="240" w:lineRule="auto"/>
        <w:jc w:val="both"/>
        <w:rPr>
          <w:rFonts w:ascii="Times New Roman" w:eastAsia="Times New Roman" w:hAnsi="Times New Roman" w:cs="Times New Roman"/>
          <w:color w:val="0000FF"/>
          <w:sz w:val="24"/>
          <w:szCs w:val="24"/>
          <w:u w:val="single"/>
          <w:lang w:eastAsia="zh-CN"/>
        </w:rPr>
      </w:pPr>
      <w:r w:rsidRPr="00146320">
        <w:rPr>
          <w:rFonts w:ascii="Times New Roman" w:eastAsia="Times New Roman" w:hAnsi="Times New Roman" w:cs="Times New Roman"/>
          <w:sz w:val="24"/>
          <w:szCs w:val="24"/>
          <w:lang w:eastAsia="zh-CN"/>
        </w:rPr>
        <w:t xml:space="preserve">           - </w:t>
      </w:r>
      <w:hyperlink r:id="rId53" w:history="1">
        <w:r w:rsidRPr="00146320">
          <w:rPr>
            <w:rFonts w:ascii="Times New Roman" w:eastAsia="Times New Roman" w:hAnsi="Times New Roman" w:cs="Times New Roman"/>
            <w:color w:val="0000FF"/>
            <w:sz w:val="24"/>
            <w:szCs w:val="24"/>
            <w:u w:val="single"/>
            <w:lang w:eastAsia="zh-CN"/>
          </w:rPr>
          <w:t>http://</w:t>
        </w:r>
        <w:proofErr w:type="spellStart"/>
        <w:r w:rsidRPr="00146320">
          <w:rPr>
            <w:rFonts w:ascii="Times New Roman" w:eastAsia="Times New Roman" w:hAnsi="Times New Roman" w:cs="Times New Roman"/>
            <w:color w:val="0000FF"/>
            <w:sz w:val="24"/>
            <w:szCs w:val="24"/>
            <w:u w:val="single"/>
            <w:lang w:val="en-US" w:eastAsia="zh-CN"/>
          </w:rPr>
          <w:t>dyachkinskoesp</w:t>
        </w:r>
        <w:proofErr w:type="spellEnd"/>
        <w:r w:rsidRPr="00146320">
          <w:rPr>
            <w:rFonts w:ascii="Times New Roman" w:eastAsia="Times New Roman" w:hAnsi="Times New Roman" w:cs="Times New Roman"/>
            <w:color w:val="0000FF"/>
            <w:sz w:val="24"/>
            <w:szCs w:val="24"/>
            <w:u w:val="single"/>
            <w:lang w:eastAsia="zh-CN"/>
          </w:rPr>
          <w:t>.</w:t>
        </w:r>
        <w:proofErr w:type="spellStart"/>
        <w:r w:rsidRPr="00146320">
          <w:rPr>
            <w:rFonts w:ascii="Times New Roman" w:eastAsia="Times New Roman" w:hAnsi="Times New Roman" w:cs="Times New Roman"/>
            <w:color w:val="0000FF"/>
            <w:sz w:val="24"/>
            <w:szCs w:val="24"/>
            <w:u w:val="single"/>
            <w:lang w:val="en-US" w:eastAsia="zh-CN"/>
          </w:rPr>
          <w:t>ru</w:t>
        </w:r>
        <w:proofErr w:type="spellEnd"/>
        <w:r w:rsidRPr="00146320">
          <w:rPr>
            <w:rFonts w:ascii="Times New Roman" w:eastAsia="Times New Roman" w:hAnsi="Times New Roman" w:cs="Times New Roman"/>
            <w:color w:val="0000FF"/>
            <w:sz w:val="24"/>
            <w:szCs w:val="24"/>
            <w:u w:val="single"/>
            <w:lang w:eastAsia="zh-CN"/>
          </w:rPr>
          <w:t>/</w:t>
        </w:r>
      </w:hyperlink>
      <w:r w:rsidRPr="00146320">
        <w:rPr>
          <w:rFonts w:ascii="Times New Roman" w:eastAsia="Times New Roman" w:hAnsi="Times New Roman" w:cs="Times New Roman"/>
          <w:color w:val="0000FF"/>
          <w:sz w:val="24"/>
          <w:szCs w:val="24"/>
          <w:u w:val="single"/>
          <w:lang w:eastAsia="zh-CN"/>
        </w:rPr>
        <w:t xml:space="preserve"> - </w:t>
      </w:r>
      <w:r w:rsidRPr="00146320">
        <w:rPr>
          <w:rFonts w:ascii="Times New Roman" w:eastAsia="Times New Roman" w:hAnsi="Times New Roman" w:cs="Times New Roman"/>
          <w:sz w:val="24"/>
          <w:szCs w:val="24"/>
          <w:u w:val="single"/>
          <w:lang w:eastAsia="zh-CN"/>
        </w:rPr>
        <w:t xml:space="preserve">сайт </w:t>
      </w:r>
      <w:proofErr w:type="spellStart"/>
      <w:r w:rsidRPr="00146320">
        <w:rPr>
          <w:rFonts w:ascii="Times New Roman" w:eastAsia="Times New Roman" w:hAnsi="Times New Roman" w:cs="Times New Roman"/>
          <w:sz w:val="24"/>
          <w:szCs w:val="24"/>
          <w:u w:val="single"/>
          <w:lang w:eastAsia="zh-CN"/>
        </w:rPr>
        <w:t>адми</w:t>
      </w:r>
      <w:r w:rsidRPr="00146320">
        <w:rPr>
          <w:rFonts w:ascii="Times New Roman" w:eastAsia="Times New Roman" w:hAnsi="Times New Roman" w:cs="Times New Roman"/>
          <w:sz w:val="24"/>
          <w:szCs w:val="24"/>
          <w:lang w:eastAsia="zh-CN"/>
        </w:rPr>
        <w:t>инистрации</w:t>
      </w:r>
      <w:proofErr w:type="spellEnd"/>
      <w:r w:rsidRPr="00146320">
        <w:rPr>
          <w:rFonts w:ascii="Times New Roman" w:eastAsia="Times New Roman" w:hAnsi="Times New Roman" w:cs="Times New Roman"/>
          <w:sz w:val="24"/>
          <w:szCs w:val="24"/>
          <w:lang w:eastAsia="zh-CN"/>
        </w:rPr>
        <w:t xml:space="preserve">. </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xml:space="preserve">- </w:t>
      </w:r>
      <w:hyperlink r:id="rId54" w:history="1">
        <w:r w:rsidRPr="00146320">
          <w:rPr>
            <w:rFonts w:ascii="Times New Roman" w:eastAsia="Times New Roman" w:hAnsi="Times New Roman" w:cs="Times New Roman"/>
            <w:color w:val="0000FF"/>
            <w:sz w:val="24"/>
            <w:szCs w:val="24"/>
            <w:u w:val="single"/>
            <w:lang w:eastAsia="zh-CN"/>
          </w:rPr>
          <w:t>www.gosuslugi.ru</w:t>
        </w:r>
      </w:hyperlink>
      <w:r w:rsidRPr="00146320">
        <w:rPr>
          <w:rFonts w:ascii="Times New Roman" w:eastAsia="Times New Roman" w:hAnsi="Times New Roman" w:cs="Times New Roman"/>
          <w:sz w:val="24"/>
          <w:szCs w:val="24"/>
          <w:lang w:eastAsia="zh-CN"/>
        </w:rPr>
        <w:t>- единый Портал государственных и муниципальных услуг (функций) Российской Федерации;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1.5. Порядок получения информации по вопросам предоставления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Информация о процедуре предоставления муниципальной услуги может быть получена:</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непосредственно при личном обращении;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с использованием средств почтовой, телефонной связи и электронной почты;</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посредством размещения информации на официальном сайте администрации;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с информационного стенда администрации.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1.5.1. Порядок, форма и место размещения информации по вопросам предоставления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Официальный сайт муниципального образования, информационный стенд администрации, региональные государственные информационные системы – портал государственных и муниципальных услуг (функций) содержит следующую информацию:</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о месте нахождения и графике работы администрации, а также способах получения указанной информации;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о справочных телефонах специалистов администрации, предоставляющих муниципальную услугу;</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об адресе официального сайта администрации в информационно-телекоммуникационной сети «Интернет» и адресе ее электронной почты;</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об адресах портала государственных и муниципальных услуг (функций), Единого портала государственных и муниципальных услуг (функций);</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lastRenderedPageBreak/>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извлечения из нормативных правовых актов, регулирующих предоставление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p>
    <w:p w:rsidR="00146320" w:rsidRPr="00146320" w:rsidRDefault="00146320" w:rsidP="00146320">
      <w:pPr>
        <w:widowControl w:val="0"/>
        <w:suppressAutoHyphens/>
        <w:autoSpaceDE w:val="0"/>
        <w:autoSpaceDN w:val="0"/>
        <w:spacing w:after="0" w:line="240" w:lineRule="auto"/>
        <w:ind w:firstLine="709"/>
        <w:jc w:val="center"/>
        <w:outlineLvl w:val="1"/>
        <w:rPr>
          <w:rFonts w:ascii="Times New Roman" w:eastAsia="Times New Roman" w:hAnsi="Times New Roman" w:cs="Times New Roman"/>
          <w:b/>
          <w:sz w:val="24"/>
          <w:szCs w:val="24"/>
          <w:lang w:eastAsia="zh-CN"/>
        </w:rPr>
      </w:pPr>
      <w:r w:rsidRPr="00146320">
        <w:rPr>
          <w:rFonts w:ascii="Times New Roman" w:eastAsia="Times New Roman" w:hAnsi="Times New Roman" w:cs="Times New Roman"/>
          <w:b/>
          <w:sz w:val="24"/>
          <w:szCs w:val="24"/>
          <w:lang w:eastAsia="zh-CN"/>
        </w:rPr>
        <w:t>II. Стандарт предоставления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2.1.Наименование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2.2.Наименование органа, предоставляющего муниципальную услугу: Администрация Дячкинского сельского поселения.</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Муниципальную услугу предоставляет специалист Администрации Дячкинского сельского поселения (далее - специалист администрации).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2.3.Результат предоставления муниципальной услуги.</w:t>
      </w:r>
    </w:p>
    <w:p w:rsidR="00146320" w:rsidRPr="00146320" w:rsidRDefault="00146320" w:rsidP="0014632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rPr>
        <w:t xml:space="preserve">Результатом предоставления муниципальной услуги является письменное разъяснение </w:t>
      </w:r>
      <w:r w:rsidRPr="00146320">
        <w:rPr>
          <w:rFonts w:ascii="Times New Roman" w:eastAsia="Times New Roman" w:hAnsi="Times New Roman" w:cs="Times New Roman"/>
          <w:sz w:val="24"/>
          <w:szCs w:val="24"/>
          <w:lang w:eastAsia="zh-CN"/>
        </w:rPr>
        <w:t xml:space="preserve">налогоплательщикам и налоговым агентам </w:t>
      </w:r>
      <w:r w:rsidRPr="00146320">
        <w:rPr>
          <w:rFonts w:ascii="Times New Roman" w:eastAsia="Times New Roman" w:hAnsi="Times New Roman" w:cs="Times New Roman"/>
          <w:sz w:val="24"/>
          <w:szCs w:val="24"/>
        </w:rPr>
        <w:t>по вопросам применения муниципальных правовых актов о налогах и сборах.</w:t>
      </w:r>
      <w:r w:rsidRPr="00146320">
        <w:rPr>
          <w:rFonts w:ascii="Times New Roman" w:eastAsia="Times New Roman" w:hAnsi="Times New Roman" w:cs="Times New Roman"/>
          <w:sz w:val="24"/>
          <w:szCs w:val="24"/>
          <w:lang w:eastAsia="zh-CN"/>
        </w:rPr>
        <w:t xml:space="preserve"> </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2.4.Срок предоставления муниципальной услуги.</w:t>
      </w:r>
    </w:p>
    <w:p w:rsidR="00146320" w:rsidRPr="00146320" w:rsidRDefault="00146320" w:rsidP="00146320">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bookmarkStart w:id="17" w:name="P62"/>
      <w:bookmarkEnd w:id="17"/>
      <w:r w:rsidRPr="00146320">
        <w:rPr>
          <w:rFonts w:ascii="Times New Roman" w:eastAsia="Times New Roman" w:hAnsi="Times New Roman" w:cs="Times New Roman"/>
          <w:sz w:val="24"/>
          <w:szCs w:val="24"/>
        </w:rPr>
        <w:t>2.4.1.Обращения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146320">
        <w:rPr>
          <w:rFonts w:ascii="Times New Roman" w:eastAsia="Times New Roman" w:hAnsi="Times New Roman" w:cs="Times New Roman"/>
          <w:sz w:val="24"/>
          <w:szCs w:val="24"/>
          <w:lang w:eastAsia="zh-CN"/>
        </w:rPr>
        <w:t xml:space="preserve"> со дня регистрации соответствующего </w:t>
      </w:r>
      <w:r w:rsidRPr="00146320">
        <w:rPr>
          <w:rFonts w:ascii="Times New Roman" w:eastAsia="Times New Roman" w:hAnsi="Times New Roman" w:cs="Times New Roman"/>
          <w:sz w:val="24"/>
          <w:szCs w:val="24"/>
        </w:rPr>
        <w:t xml:space="preserve">обращения. По решению </w:t>
      </w:r>
      <w:r w:rsidRPr="00146320">
        <w:rPr>
          <w:rFonts w:ascii="Times New Roman" w:eastAsia="Times New Roman" w:hAnsi="Times New Roman" w:cs="Times New Roman"/>
          <w:sz w:val="24"/>
          <w:szCs w:val="24"/>
          <w:lang w:eastAsia="zh-CN"/>
        </w:rPr>
        <w:t>руководителя (уполномоченного лица) администрации указанный срок может быть продлен, но не более чем на 30 календарных дней.</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2.4.2.Оснований для приостановления предоставления муниципальной услуги законодательством Российской Федерации не предусмотрено.</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2.4.3.Документ,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2.5. Правовые основания для предоставления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bookmarkStart w:id="18" w:name="P72"/>
      <w:bookmarkEnd w:id="18"/>
      <w:r w:rsidRPr="00146320">
        <w:rPr>
          <w:rFonts w:ascii="Times New Roman" w:eastAsia="Times New Roman" w:hAnsi="Times New Roman" w:cs="Times New Roman"/>
          <w:sz w:val="24"/>
          <w:szCs w:val="24"/>
          <w:lang w:eastAsia="zh-CN"/>
        </w:rPr>
        <w:t>2.6.Исчерпывающий перечень документов (их копий), требуемых на основании соответствующих правовых актов для предоставления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2.6.1.Для предоставления муниципальной услуги заявитель (юридическое лицо, физическое лицо, индивидуальный предприниматель) направляет в Администрацию Дячкинского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2.6.2.Перечень документов, необходимых для предоставления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2.6.3.Заявитель в своем письменном обращении в обязательном порядке указывает:</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наименование организации или фамилия, имя, отчество (при наличии) гражданина, направившего обращение;</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полный почтовый адрес заявителя, по которому должен быть направлен ответ;</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lastRenderedPageBreak/>
        <w:t>- содержание обращения;</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подпись лица;</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дата обращения.</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В случае необходимости в подтверждение своих доводов заявитель прилагает к письменному обращению документы и материалы либо их копии.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2.6.4.Письменное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2.6.5.Обращение,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2.6.6.При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bookmarkStart w:id="19" w:name="P88"/>
      <w:bookmarkEnd w:id="19"/>
      <w:r w:rsidRPr="00146320">
        <w:rPr>
          <w:rFonts w:ascii="Times New Roman" w:eastAsia="Times New Roman" w:hAnsi="Times New Roman" w:cs="Times New Roman"/>
          <w:sz w:val="24"/>
          <w:szCs w:val="24"/>
          <w:lang w:eastAsia="zh-CN"/>
        </w:rPr>
        <w:t>2.7.Исчерпывающий перечень оснований для отказа в приеме документов, необходимых для предоставления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2.8.Исчерпывающий перечень оснований для отказа в предоставлении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В предоставлении муниципальной услуги должно быть отказано в следующих случаях:</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bookmarkStart w:id="20" w:name="P92"/>
      <w:bookmarkEnd w:id="20"/>
      <w:r w:rsidRPr="00146320">
        <w:rPr>
          <w:rFonts w:ascii="Times New Roman" w:eastAsia="Times New Roman" w:hAnsi="Times New Roman" w:cs="Times New Roman"/>
          <w:sz w:val="24"/>
          <w:szCs w:val="24"/>
          <w:lang w:eastAsia="zh-CN"/>
        </w:rPr>
        <w:t>2.8.1.Если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2.8.2.Если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146320" w:rsidRPr="00146320" w:rsidRDefault="00146320" w:rsidP="00146320">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2.8.3.Если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xml:space="preserve">2.8.4.Если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w:t>
      </w:r>
      <w:r w:rsidRPr="00146320">
        <w:rPr>
          <w:rFonts w:ascii="Times New Roman" w:eastAsia="Times New Roman" w:hAnsi="Times New Roman" w:cs="Times New Roman"/>
          <w:sz w:val="24"/>
          <w:szCs w:val="24"/>
          <w:lang w:eastAsia="zh-CN"/>
        </w:rPr>
        <w:lastRenderedPageBreak/>
        <w:t>направивший обращение.</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xml:space="preserve">2.8.5.Если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5" w:history="1">
        <w:r w:rsidRPr="00146320">
          <w:rPr>
            <w:rFonts w:ascii="Times New Roman" w:eastAsia="Times New Roman" w:hAnsi="Times New Roman" w:cs="Times New Roman"/>
            <w:sz w:val="24"/>
            <w:szCs w:val="24"/>
            <w:lang w:eastAsia="zh-CN"/>
          </w:rPr>
          <w:t>тайну</w:t>
        </w:r>
      </w:hyperlink>
      <w:r w:rsidRPr="00146320">
        <w:rPr>
          <w:rFonts w:ascii="Times New Roman" w:eastAsia="Times New Roman" w:hAnsi="Times New Roman" w:cs="Times New Roman"/>
          <w:sz w:val="24"/>
          <w:szCs w:val="24"/>
          <w:lang w:eastAsia="zh-CN"/>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2.8.6.Если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2.8.7.Заявитель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2.9. Размер платы, взимаемой с заявителя при предоставлении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Предоставление муниципальной услуги осуществляется на бесплатной основе.</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2.10. Срок регистрации запроса заявителя о предоставлении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xml:space="preserve">Обращение подлежит обязательной регистрации в течение трех рабочих дней с момента его поступления в администрацию </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2.11.Требования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размещаются следующие информационные материалы:</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сведения о нормативных правовых актах по вопросам исполнения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образцы заполнения бланков заявлений;</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бланки заявлений;</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часы приема специалистов администрации.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146320" w:rsidRPr="00146320" w:rsidRDefault="00146320" w:rsidP="00146320">
      <w:pPr>
        <w:widowControl w:val="0"/>
        <w:tabs>
          <w:tab w:val="num" w:pos="0"/>
        </w:tabs>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2.12.Показатели доступности и качества муниципальной услуги:</w:t>
      </w:r>
    </w:p>
    <w:p w:rsidR="00146320" w:rsidRPr="00146320" w:rsidRDefault="00146320" w:rsidP="00146320">
      <w:pPr>
        <w:widowControl w:val="0"/>
        <w:tabs>
          <w:tab w:val="num" w:pos="0"/>
        </w:tabs>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наличие различных способов получения информации о предоставлении услуги;</w:t>
      </w:r>
    </w:p>
    <w:p w:rsidR="00146320" w:rsidRPr="00146320" w:rsidRDefault="00146320" w:rsidP="00146320">
      <w:pPr>
        <w:widowControl w:val="0"/>
        <w:tabs>
          <w:tab w:val="num" w:pos="0"/>
        </w:tabs>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соблюдение требований законодательства и настоящего административного регламента;</w:t>
      </w:r>
    </w:p>
    <w:p w:rsidR="00146320" w:rsidRPr="00146320" w:rsidRDefault="00146320" w:rsidP="00146320">
      <w:pPr>
        <w:widowControl w:val="0"/>
        <w:tabs>
          <w:tab w:val="num" w:pos="0"/>
        </w:tabs>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устранение избыточных административных процедур и административных действий;</w:t>
      </w:r>
    </w:p>
    <w:p w:rsidR="00146320" w:rsidRPr="00146320" w:rsidRDefault="00146320" w:rsidP="00146320">
      <w:pPr>
        <w:widowControl w:val="0"/>
        <w:tabs>
          <w:tab w:val="num" w:pos="0"/>
        </w:tabs>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сокращение количества документов, представляемых заявителями;</w:t>
      </w:r>
    </w:p>
    <w:p w:rsidR="00146320" w:rsidRPr="00146320" w:rsidRDefault="00146320" w:rsidP="00146320">
      <w:pPr>
        <w:widowControl w:val="0"/>
        <w:tabs>
          <w:tab w:val="num" w:pos="0"/>
        </w:tabs>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сокращение срока предоставления муниципальной услуги;</w:t>
      </w:r>
    </w:p>
    <w:p w:rsidR="00146320" w:rsidRPr="00146320" w:rsidRDefault="00146320" w:rsidP="00146320">
      <w:pPr>
        <w:widowControl w:val="0"/>
        <w:tabs>
          <w:tab w:val="num" w:pos="0"/>
        </w:tabs>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профессиональная подготовка специалистов администрации, предоставляющих муниципальную услугу.</w:t>
      </w:r>
    </w:p>
    <w:p w:rsidR="00146320" w:rsidRPr="00146320" w:rsidRDefault="00146320" w:rsidP="00146320">
      <w:pPr>
        <w:widowControl w:val="0"/>
        <w:tabs>
          <w:tab w:val="num" w:pos="0"/>
        </w:tabs>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внеочередное обслуживание участников ВОВ и инвалидов.</w:t>
      </w:r>
    </w:p>
    <w:p w:rsidR="00146320" w:rsidRPr="00146320" w:rsidRDefault="00146320" w:rsidP="00146320">
      <w:pPr>
        <w:widowControl w:val="0"/>
        <w:tabs>
          <w:tab w:val="num" w:pos="0"/>
        </w:tabs>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2.13.Иные требования, в том числе учитывающие особенности предоставления муниципальных услуг в электронной форме в МФЦ:</w:t>
      </w:r>
    </w:p>
    <w:p w:rsidR="00146320" w:rsidRPr="00146320" w:rsidRDefault="00146320" w:rsidP="00146320">
      <w:pPr>
        <w:widowControl w:val="0"/>
        <w:tabs>
          <w:tab w:val="num" w:pos="0"/>
        </w:tabs>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lastRenderedPageBreak/>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146320" w:rsidRPr="00146320" w:rsidRDefault="00146320" w:rsidP="00146320">
      <w:pPr>
        <w:widowControl w:val="0"/>
        <w:tabs>
          <w:tab w:val="num" w:pos="0"/>
        </w:tabs>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возможность заполнения заявителями запроса и иных документов, необходимых для получения муниципальной услуги, в электронной форме;</w:t>
      </w:r>
    </w:p>
    <w:p w:rsidR="00146320" w:rsidRPr="00146320" w:rsidRDefault="00146320" w:rsidP="00146320">
      <w:pPr>
        <w:widowControl w:val="0"/>
        <w:tabs>
          <w:tab w:val="num" w:pos="0"/>
        </w:tabs>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46320" w:rsidRPr="00146320" w:rsidRDefault="00146320" w:rsidP="00146320">
      <w:pPr>
        <w:widowControl w:val="0"/>
        <w:tabs>
          <w:tab w:val="num" w:pos="0"/>
        </w:tabs>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возможность получения заявителем сведений о ходе выполнения запроса о предоставлении муниципальной услуги в электронной форме;</w:t>
      </w:r>
    </w:p>
    <w:p w:rsidR="00146320" w:rsidRPr="00146320" w:rsidRDefault="00146320" w:rsidP="00146320">
      <w:pPr>
        <w:widowControl w:val="0"/>
        <w:tabs>
          <w:tab w:val="num" w:pos="0"/>
        </w:tabs>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возможность для заявителя направить запрос в МФЦ.</w:t>
      </w:r>
    </w:p>
    <w:p w:rsidR="00146320" w:rsidRPr="00146320" w:rsidRDefault="00146320" w:rsidP="00146320">
      <w:pPr>
        <w:widowControl w:val="0"/>
        <w:tabs>
          <w:tab w:val="num" w:pos="0"/>
        </w:tabs>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p>
    <w:p w:rsidR="00146320" w:rsidRPr="00146320" w:rsidRDefault="00146320" w:rsidP="00146320">
      <w:pPr>
        <w:widowControl w:val="0"/>
        <w:tabs>
          <w:tab w:val="num" w:pos="0"/>
        </w:tabs>
        <w:suppressAutoHyphens/>
        <w:autoSpaceDE w:val="0"/>
        <w:autoSpaceDN w:val="0"/>
        <w:spacing w:after="0" w:line="240" w:lineRule="auto"/>
        <w:ind w:firstLine="709"/>
        <w:jc w:val="center"/>
        <w:rPr>
          <w:rFonts w:ascii="Times New Roman" w:eastAsia="Times New Roman" w:hAnsi="Times New Roman" w:cs="Times New Roman"/>
          <w:b/>
          <w:sz w:val="24"/>
          <w:szCs w:val="24"/>
          <w:lang w:eastAsia="zh-CN"/>
        </w:rPr>
      </w:pPr>
      <w:r w:rsidRPr="00146320">
        <w:rPr>
          <w:rFonts w:ascii="Times New Roman" w:eastAsia="Times New Roman" w:hAnsi="Times New Roman" w:cs="Times New Roman"/>
          <w:b/>
          <w:sz w:val="24"/>
          <w:szCs w:val="24"/>
          <w:lang w:eastAsia="zh-CN"/>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3.1. Последовательность административных процедур.</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Последовательность административных процедур исполнения муниципальной услуги включает в себя следующие действия:</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прием и регистрация обращения;</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рассмотрение обращения;</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подготовка и направление ответа на обращение заявителю.</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3.1.1. Прием и регистрация обращений.</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Обращение подлежит обязательной регистрации в течение трех рабочих дней с момента поступления в администрацию.</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Ответственность за прием и регистрацию обращения несет специалист, ответственный за прием и регистрацию документов.</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56" w:anchor="P72#P72" w:history="1">
        <w:r w:rsidRPr="00146320">
          <w:rPr>
            <w:rFonts w:ascii="Times New Roman" w:eastAsia="Times New Roman" w:hAnsi="Times New Roman" w:cs="Times New Roman"/>
            <w:color w:val="0000FF"/>
            <w:sz w:val="24"/>
            <w:szCs w:val="24"/>
            <w:u w:val="single"/>
            <w:lang w:eastAsia="zh-CN"/>
          </w:rPr>
          <w:t>пунктами 2.6</w:t>
        </w:r>
      </w:hyperlink>
      <w:r w:rsidRPr="00146320">
        <w:rPr>
          <w:rFonts w:ascii="Times New Roman" w:eastAsia="Times New Roman" w:hAnsi="Times New Roman" w:cs="Times New Roman"/>
          <w:sz w:val="24"/>
          <w:szCs w:val="24"/>
          <w:lang w:eastAsia="zh-CN"/>
        </w:rPr>
        <w:t xml:space="preserve"> - </w:t>
      </w:r>
      <w:hyperlink r:id="rId57" w:anchor="P88#P88" w:history="1">
        <w:r w:rsidRPr="00146320">
          <w:rPr>
            <w:rFonts w:ascii="Times New Roman" w:eastAsia="Times New Roman" w:hAnsi="Times New Roman" w:cs="Times New Roman"/>
            <w:color w:val="0000FF"/>
            <w:sz w:val="24"/>
            <w:szCs w:val="24"/>
            <w:u w:val="single"/>
            <w:lang w:eastAsia="zh-CN"/>
          </w:rPr>
          <w:t>2.7</w:t>
        </w:r>
      </w:hyperlink>
      <w:r w:rsidRPr="00146320">
        <w:rPr>
          <w:rFonts w:ascii="Times New Roman" w:eastAsia="Times New Roman" w:hAnsi="Times New Roman" w:cs="Times New Roman"/>
          <w:sz w:val="24"/>
          <w:szCs w:val="24"/>
          <w:lang w:eastAsia="zh-CN"/>
        </w:rPr>
        <w:t xml:space="preserve"> Административного регламента.</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3.1.2. Рассмотрение обращений.</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Прошедшие регистрацию письменные обращения передаются главе Администрации.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xml:space="preserve">- определяет, относится ли к компетенции администрации рассмотрение поставленных в </w:t>
      </w:r>
      <w:r w:rsidRPr="00146320">
        <w:rPr>
          <w:rFonts w:ascii="Times New Roman" w:eastAsia="Times New Roman" w:hAnsi="Times New Roman" w:cs="Times New Roman"/>
          <w:sz w:val="24"/>
          <w:szCs w:val="24"/>
          <w:lang w:eastAsia="zh-CN"/>
        </w:rPr>
        <w:lastRenderedPageBreak/>
        <w:t>обращении вопросов;</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определяет характер, сроки действий и сроки рассмотрения обращения;</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определяет исполнителя поручения;</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ставит исполнение поручений и рассмотрение обращения на контроль.</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3.1.3. Подготовка и направление ответов на обращение.</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xml:space="preserve">Специалист администрации обеспечивает рассмотрение обращения и подготовку ответа в сроки, установленные </w:t>
      </w:r>
      <w:hyperlink r:id="rId58" w:anchor="P62#P62" w:history="1">
        <w:r w:rsidRPr="00146320">
          <w:rPr>
            <w:rFonts w:ascii="Times New Roman" w:eastAsia="Times New Roman" w:hAnsi="Times New Roman" w:cs="Times New Roman"/>
            <w:color w:val="0000FF"/>
            <w:sz w:val="24"/>
            <w:szCs w:val="24"/>
            <w:u w:val="single"/>
            <w:lang w:eastAsia="zh-CN"/>
          </w:rPr>
          <w:t>п. 2.4.1</w:t>
        </w:r>
      </w:hyperlink>
      <w:r w:rsidRPr="00146320">
        <w:rPr>
          <w:rFonts w:ascii="Times New Roman" w:eastAsia="Times New Roman" w:hAnsi="Times New Roman" w:cs="Times New Roman"/>
          <w:sz w:val="24"/>
          <w:szCs w:val="24"/>
          <w:lang w:eastAsia="zh-CN"/>
        </w:rPr>
        <w:t xml:space="preserve"> Административного регламента.</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Специалист администрации рассматривает поступившее заявление и оформляет письменное разъяснение.</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Ответ на вопрос предоставляется в простой, четкой и понятной форме за подписью главы администрации либо лица, его замещающего.</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p>
    <w:p w:rsidR="00146320" w:rsidRPr="00146320" w:rsidRDefault="00146320" w:rsidP="00146320">
      <w:pPr>
        <w:widowControl w:val="0"/>
        <w:suppressAutoHyphens/>
        <w:autoSpaceDE w:val="0"/>
        <w:autoSpaceDN w:val="0"/>
        <w:spacing w:after="0" w:line="240" w:lineRule="auto"/>
        <w:ind w:firstLine="709"/>
        <w:jc w:val="center"/>
        <w:rPr>
          <w:rFonts w:ascii="Times New Roman" w:eastAsia="Times New Roman" w:hAnsi="Times New Roman" w:cs="Times New Roman"/>
          <w:b/>
          <w:sz w:val="24"/>
          <w:szCs w:val="24"/>
          <w:lang w:eastAsia="zh-CN"/>
        </w:rPr>
      </w:pPr>
      <w:r w:rsidRPr="00146320">
        <w:rPr>
          <w:rFonts w:ascii="Times New Roman" w:eastAsia="Times New Roman" w:hAnsi="Times New Roman" w:cs="Times New Roman"/>
          <w:b/>
          <w:sz w:val="24"/>
          <w:szCs w:val="24"/>
          <w:lang w:eastAsia="zh-CN"/>
        </w:rPr>
        <w:t>IV. Формы контроля за исполнением административного регламента</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4.1.Порядок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4.2.Порядок и периодичность осуществления плановых и внеплановых проверок полноты и качества предоставления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w:t>
      </w:r>
      <w:r w:rsidRPr="00146320">
        <w:rPr>
          <w:rFonts w:ascii="Times New Roman" w:eastAsia="Times New Roman" w:hAnsi="Times New Roman" w:cs="Times New Roman"/>
          <w:sz w:val="24"/>
          <w:szCs w:val="24"/>
          <w:lang w:eastAsia="zh-CN"/>
        </w:rPr>
        <w:lastRenderedPageBreak/>
        <w:t>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По результатам рассмотрения обращений обратившемуся дается письменный ответ.</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4.3.Ответственность должностных лиц за решения и действия (бездействие), принимаемые (осуществляемые) в ходе предоставления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Руководитель Администрации несет ответственность за обеспечение предоставления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Работники Администрации при предоставлении муниципальной услуги несут ответственность:</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за неисполнение или ненадлежащее исполнение административных процедур при предоставлении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46320" w:rsidRPr="00146320" w:rsidRDefault="00146320" w:rsidP="00146320">
      <w:pPr>
        <w:widowControl w:val="0"/>
        <w:suppressAutoHyphens/>
        <w:autoSpaceDE w:val="0"/>
        <w:autoSpaceDN w:val="0"/>
        <w:spacing w:after="0" w:line="240" w:lineRule="auto"/>
        <w:ind w:firstLine="709"/>
        <w:jc w:val="center"/>
        <w:outlineLvl w:val="1"/>
        <w:rPr>
          <w:rFonts w:ascii="Times New Roman" w:eastAsia="Times New Roman" w:hAnsi="Times New Roman" w:cs="Times New Roman"/>
          <w:b/>
          <w:sz w:val="24"/>
          <w:szCs w:val="24"/>
          <w:lang w:eastAsia="zh-CN"/>
        </w:rPr>
      </w:pPr>
    </w:p>
    <w:p w:rsidR="00146320" w:rsidRPr="00146320" w:rsidRDefault="00146320" w:rsidP="00146320">
      <w:pPr>
        <w:widowControl w:val="0"/>
        <w:suppressAutoHyphens/>
        <w:autoSpaceDE w:val="0"/>
        <w:autoSpaceDN w:val="0"/>
        <w:spacing w:after="0" w:line="240" w:lineRule="auto"/>
        <w:ind w:firstLine="709"/>
        <w:jc w:val="center"/>
        <w:outlineLvl w:val="1"/>
        <w:rPr>
          <w:rFonts w:ascii="Times New Roman" w:eastAsia="Times New Roman" w:hAnsi="Times New Roman" w:cs="Times New Roman"/>
          <w:b/>
          <w:sz w:val="24"/>
          <w:szCs w:val="24"/>
          <w:lang w:eastAsia="zh-CN"/>
        </w:rPr>
      </w:pPr>
      <w:r w:rsidRPr="00146320">
        <w:rPr>
          <w:rFonts w:ascii="Times New Roman" w:eastAsia="Times New Roman" w:hAnsi="Times New Roman" w:cs="Times New Roman"/>
          <w:b/>
          <w:sz w:val="24"/>
          <w:szCs w:val="24"/>
          <w:lang w:eastAsia="zh-CN"/>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46320" w:rsidRPr="00146320" w:rsidRDefault="00146320" w:rsidP="00146320">
      <w:pPr>
        <w:widowControl w:val="0"/>
        <w:suppressAutoHyphens/>
        <w:autoSpaceDE w:val="0"/>
        <w:autoSpaceDN w:val="0"/>
        <w:spacing w:after="0" w:line="240" w:lineRule="auto"/>
        <w:ind w:firstLine="709"/>
        <w:jc w:val="both"/>
        <w:outlineLvl w:val="1"/>
        <w:rPr>
          <w:rFonts w:ascii="Times New Roman" w:eastAsia="Times New Roman" w:hAnsi="Times New Roman" w:cs="Times New Roman"/>
          <w:b/>
          <w:sz w:val="24"/>
          <w:szCs w:val="24"/>
          <w:lang w:eastAsia="zh-CN"/>
        </w:rPr>
      </w:pPr>
      <w:r w:rsidRPr="00146320">
        <w:rPr>
          <w:rFonts w:ascii="Times New Roman" w:eastAsia="Times New Roman" w:hAnsi="Times New Roman" w:cs="Times New Roman"/>
          <w:sz w:val="24"/>
          <w:szCs w:val="24"/>
          <w:lang w:eastAsia="zh-CN"/>
        </w:rPr>
        <w:t>5.1.Заявители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5.2.Предметом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 xml:space="preserve">3) требование у заявителя документов или информации либо осуществления действий, </w:t>
      </w:r>
      <w:r w:rsidRPr="00146320">
        <w:rPr>
          <w:rFonts w:ascii="Times New Roman" w:eastAsia="Times New Roman" w:hAnsi="Times New Roman" w:cs="Times New Roman"/>
          <w:sz w:val="24"/>
          <w:szCs w:val="24"/>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для предоставления муниципальной услуги, у заявителя;</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 xml:space="preserve">5.3.Жалоба подается в письменной форме на бумажном носителе, в электронной форме в орган, предоставляющий муниципальную </w:t>
      </w:r>
      <w:proofErr w:type="gramStart"/>
      <w:r w:rsidRPr="00146320">
        <w:rPr>
          <w:rFonts w:ascii="Times New Roman" w:eastAsia="Times New Roman" w:hAnsi="Times New Roman" w:cs="Times New Roman"/>
          <w:sz w:val="24"/>
          <w:szCs w:val="24"/>
        </w:rPr>
        <w:t>услугу,.</w:t>
      </w:r>
      <w:proofErr w:type="gramEnd"/>
      <w:r w:rsidRPr="00146320">
        <w:rPr>
          <w:rFonts w:ascii="Times New Roman" w:eastAsia="Times New Roman" w:hAnsi="Times New Roman" w:cs="Times New Roman"/>
          <w:sz w:val="24"/>
          <w:szCs w:val="24"/>
        </w:rPr>
        <w:t xml:space="preserve"> Жалобы на решения и действия </w:t>
      </w:r>
      <w:r w:rsidRPr="00146320">
        <w:rPr>
          <w:rFonts w:ascii="Times New Roman" w:eastAsia="Times New Roman" w:hAnsi="Times New Roman" w:cs="Times New Roman"/>
          <w:sz w:val="24"/>
          <w:szCs w:val="24"/>
        </w:rPr>
        <w:lastRenderedPageBreak/>
        <w:t xml:space="preserve">(бездействие)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w:t>
      </w:r>
      <w:proofErr w:type="gramStart"/>
      <w:r w:rsidRPr="00146320">
        <w:rPr>
          <w:rFonts w:ascii="Times New Roman" w:eastAsia="Times New Roman" w:hAnsi="Times New Roman" w:cs="Times New Roman"/>
          <w:sz w:val="24"/>
          <w:szCs w:val="24"/>
        </w:rPr>
        <w:t>центра,  а</w:t>
      </w:r>
      <w:proofErr w:type="gramEnd"/>
      <w:r w:rsidRPr="00146320">
        <w:rPr>
          <w:rFonts w:ascii="Times New Roman" w:eastAsia="Times New Roman" w:hAnsi="Times New Roman" w:cs="Times New Roman"/>
          <w:sz w:val="24"/>
          <w:szCs w:val="24"/>
        </w:rPr>
        <w:t xml:space="preserve"> также может быть принята при личном приеме заявителя.</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 xml:space="preserve">5.4.Основанием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146320">
          <w:rPr>
            <w:rFonts w:ascii="Times New Roman" w:eastAsia="Times New Roman" w:hAnsi="Times New Roman" w:cs="Times New Roman"/>
            <w:sz w:val="24"/>
            <w:szCs w:val="24"/>
          </w:rPr>
          <w:t>ч. 5 ст. 11.2</w:t>
        </w:r>
      </w:hyperlink>
      <w:r w:rsidRPr="00146320">
        <w:rPr>
          <w:rFonts w:ascii="Times New Roman" w:eastAsia="Times New Roman" w:hAnsi="Times New Roman" w:cs="Times New Roman"/>
          <w:sz w:val="24"/>
          <w:szCs w:val="24"/>
        </w:rPr>
        <w:t xml:space="preserve"> Федерального закона № 210-ФЗ.</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В письменной жалобе в обязательном порядке указываются:</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 xml:space="preserve">5.5.Заявитель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146320">
          <w:rPr>
            <w:rFonts w:ascii="Times New Roman" w:eastAsia="Times New Roman" w:hAnsi="Times New Roman" w:cs="Times New Roman"/>
            <w:sz w:val="24"/>
            <w:szCs w:val="24"/>
          </w:rPr>
          <w:t>ст. 11.1</w:t>
        </w:r>
      </w:hyperlink>
      <w:r w:rsidRPr="00146320">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 xml:space="preserve">5.6.Жалоба, поступившая в орган, предоставляющий муниципальную услугу, МАУ </w:t>
      </w:r>
      <w:proofErr w:type="gramStart"/>
      <w:r w:rsidRPr="00146320">
        <w:rPr>
          <w:rFonts w:ascii="Times New Roman" w:eastAsia="Times New Roman" w:hAnsi="Times New Roman" w:cs="Times New Roman"/>
          <w:sz w:val="24"/>
          <w:szCs w:val="24"/>
        </w:rPr>
        <w:t>МФЦ  подлежит</w:t>
      </w:r>
      <w:proofErr w:type="gramEnd"/>
      <w:r w:rsidRPr="00146320">
        <w:rPr>
          <w:rFonts w:ascii="Times New Roman" w:eastAsia="Times New Roman" w:hAnsi="Times New Roman" w:cs="Times New Roman"/>
          <w:sz w:val="24"/>
          <w:szCs w:val="24"/>
        </w:rPr>
        <w:t xml:space="preserve">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5.7.По результатам рассмотрения жалобы принимается одно из следующих решений:</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lastRenderedPageBreak/>
        <w:t>2) в удовлетворении жалобы отказывается.</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146320">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6320" w:rsidRPr="00146320" w:rsidRDefault="00146320" w:rsidP="00146320">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rPr>
        <w:sectPr w:rsidR="00146320" w:rsidRPr="00146320" w:rsidSect="00146320">
          <w:pgSz w:w="11906" w:h="16838"/>
          <w:pgMar w:top="1134" w:right="850" w:bottom="1134" w:left="1276" w:header="708" w:footer="708" w:gutter="0"/>
          <w:cols w:space="708"/>
          <w:titlePg/>
          <w:docGrid w:linePitch="360"/>
        </w:sectPr>
      </w:pPr>
    </w:p>
    <w:p w:rsidR="00146320" w:rsidRPr="00146320" w:rsidRDefault="00146320" w:rsidP="00146320">
      <w:pPr>
        <w:tabs>
          <w:tab w:val="left" w:pos="7770"/>
          <w:tab w:val="right" w:pos="9915"/>
        </w:tabs>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zh-CN"/>
        </w:rPr>
      </w:pPr>
    </w:p>
    <w:p w:rsidR="00146320" w:rsidRPr="00146320" w:rsidRDefault="00146320" w:rsidP="00146320">
      <w:pPr>
        <w:tabs>
          <w:tab w:val="left" w:pos="7770"/>
          <w:tab w:val="right" w:pos="9915"/>
        </w:tabs>
        <w:suppressAutoHyphens/>
        <w:autoSpaceDE w:val="0"/>
        <w:autoSpaceDN w:val="0"/>
        <w:adjustRightInd w:val="0"/>
        <w:spacing w:after="0" w:line="240" w:lineRule="auto"/>
        <w:ind w:firstLine="720"/>
        <w:jc w:val="right"/>
        <w:rPr>
          <w:rFonts w:ascii="Times New Roman" w:eastAsia="Times New Roman" w:hAnsi="Times New Roman" w:cs="Times New Roman"/>
          <w:sz w:val="20"/>
          <w:szCs w:val="20"/>
          <w:lang w:eastAsia="zh-CN"/>
        </w:rPr>
      </w:pPr>
      <w:r w:rsidRPr="00146320">
        <w:rPr>
          <w:rFonts w:ascii="Times New Roman" w:eastAsia="Times New Roman" w:hAnsi="Times New Roman" w:cs="Times New Roman"/>
          <w:sz w:val="20"/>
          <w:szCs w:val="20"/>
          <w:lang w:eastAsia="zh-CN"/>
        </w:rPr>
        <w:t xml:space="preserve">      Приложение 1</w:t>
      </w:r>
    </w:p>
    <w:p w:rsidR="00146320" w:rsidRPr="00146320" w:rsidRDefault="00146320" w:rsidP="00146320">
      <w:pPr>
        <w:autoSpaceDE w:val="0"/>
        <w:autoSpaceDN w:val="0"/>
        <w:adjustRightInd w:val="0"/>
        <w:spacing w:after="0" w:line="240" w:lineRule="auto"/>
        <w:ind w:left="-567"/>
        <w:jc w:val="right"/>
        <w:rPr>
          <w:rFonts w:ascii="Times New Roman" w:eastAsia="Calibri" w:hAnsi="Times New Roman" w:cs="Times New Roman"/>
          <w:sz w:val="20"/>
          <w:szCs w:val="20"/>
          <w:lang w:eastAsia="ru-RU"/>
        </w:rPr>
      </w:pPr>
      <w:r w:rsidRPr="00146320">
        <w:rPr>
          <w:rFonts w:ascii="Times New Roman" w:eastAsia="Calibri" w:hAnsi="Times New Roman" w:cs="Times New Roman"/>
          <w:sz w:val="20"/>
          <w:szCs w:val="20"/>
          <w:lang w:eastAsia="ru-RU"/>
        </w:rPr>
        <w:t xml:space="preserve">к Административному регламенту </w:t>
      </w:r>
    </w:p>
    <w:p w:rsidR="00146320" w:rsidRPr="00146320" w:rsidRDefault="00146320" w:rsidP="00146320">
      <w:pPr>
        <w:suppressAutoHyphens/>
        <w:spacing w:after="0" w:line="240" w:lineRule="auto"/>
        <w:ind w:left="-567"/>
        <w:rPr>
          <w:rFonts w:ascii="Times New Roman" w:eastAsia="Times New Roman" w:hAnsi="Times New Roman" w:cs="Times New Roman"/>
          <w:sz w:val="20"/>
          <w:szCs w:val="20"/>
          <w:lang w:eastAsia="zh-CN"/>
        </w:rPr>
      </w:pPr>
    </w:p>
    <w:p w:rsidR="00146320" w:rsidRPr="00146320" w:rsidRDefault="00146320" w:rsidP="00146320">
      <w:pPr>
        <w:suppressAutoHyphens/>
        <w:spacing w:after="0" w:line="240" w:lineRule="auto"/>
        <w:ind w:firstLine="284"/>
        <w:jc w:val="right"/>
        <w:rPr>
          <w:rFonts w:ascii="Times New Roman" w:eastAsia="Times New Roman" w:hAnsi="Times New Roman" w:cs="Times New Roman"/>
          <w:b/>
          <w:bCs/>
          <w:sz w:val="20"/>
          <w:szCs w:val="20"/>
          <w:lang w:eastAsia="zh-CN"/>
        </w:rPr>
      </w:pPr>
      <w:r w:rsidRPr="00146320">
        <w:rPr>
          <w:rFonts w:ascii="Times New Roman" w:eastAsia="Times New Roman" w:hAnsi="Times New Roman" w:cs="Times New Roman"/>
          <w:b/>
          <w:bCs/>
          <w:sz w:val="20"/>
          <w:szCs w:val="20"/>
          <w:lang w:eastAsia="zh-CN"/>
        </w:rPr>
        <w:t>форма заявления</w:t>
      </w:r>
    </w:p>
    <w:p w:rsidR="00146320" w:rsidRPr="00146320" w:rsidRDefault="00146320" w:rsidP="00146320">
      <w:pPr>
        <w:suppressAutoHyphens/>
        <w:spacing w:after="0" w:line="240" w:lineRule="auto"/>
        <w:jc w:val="right"/>
        <w:rPr>
          <w:rFonts w:ascii="Times New Roman" w:eastAsia="Times New Roman" w:hAnsi="Times New Roman" w:cs="Times New Roman"/>
          <w:sz w:val="20"/>
          <w:szCs w:val="20"/>
          <w:lang w:eastAsia="zh-CN"/>
        </w:rPr>
      </w:pPr>
      <w:r w:rsidRPr="00146320">
        <w:rPr>
          <w:rFonts w:ascii="Times New Roman" w:eastAsia="Times New Roman" w:hAnsi="Times New Roman" w:cs="Times New Roman"/>
          <w:sz w:val="20"/>
          <w:szCs w:val="20"/>
          <w:lang w:eastAsia="zh-CN"/>
        </w:rPr>
        <w:tab/>
        <w:t>В___________________________________________</w:t>
      </w:r>
    </w:p>
    <w:p w:rsidR="00146320" w:rsidRPr="00146320" w:rsidRDefault="00146320" w:rsidP="00146320">
      <w:pPr>
        <w:suppressAutoHyphens/>
        <w:spacing w:after="0" w:line="240" w:lineRule="auto"/>
        <w:ind w:left="-567"/>
        <w:jc w:val="right"/>
        <w:rPr>
          <w:rFonts w:ascii="Times New Roman" w:eastAsia="Times New Roman" w:hAnsi="Times New Roman" w:cs="Times New Roman"/>
          <w:i/>
          <w:iCs/>
          <w:sz w:val="20"/>
          <w:szCs w:val="20"/>
          <w:lang w:eastAsia="zh-CN"/>
        </w:rPr>
      </w:pPr>
      <w:r w:rsidRPr="00146320">
        <w:rPr>
          <w:rFonts w:ascii="Times New Roman" w:eastAsia="Times New Roman" w:hAnsi="Times New Roman" w:cs="Times New Roman"/>
          <w:i/>
          <w:iCs/>
          <w:sz w:val="20"/>
          <w:szCs w:val="20"/>
          <w:lang w:eastAsia="zh-CN"/>
        </w:rPr>
        <w:t>(указать наименование Уполномоченного органа)</w:t>
      </w:r>
    </w:p>
    <w:p w:rsidR="00146320" w:rsidRPr="00146320" w:rsidRDefault="00146320" w:rsidP="00146320">
      <w:pPr>
        <w:suppressAutoHyphens/>
        <w:spacing w:after="0" w:line="240" w:lineRule="auto"/>
        <w:ind w:left="-567"/>
        <w:jc w:val="right"/>
        <w:rPr>
          <w:rFonts w:ascii="Times New Roman" w:eastAsia="Times New Roman" w:hAnsi="Times New Roman" w:cs="Times New Roman"/>
          <w:i/>
          <w:iCs/>
          <w:sz w:val="20"/>
          <w:szCs w:val="20"/>
          <w:lang w:eastAsia="zh-CN"/>
        </w:rPr>
      </w:pPr>
      <w:r w:rsidRPr="00146320">
        <w:rPr>
          <w:rFonts w:ascii="Times New Roman" w:eastAsia="Times New Roman" w:hAnsi="Times New Roman" w:cs="Times New Roman"/>
          <w:sz w:val="20"/>
          <w:szCs w:val="20"/>
          <w:lang w:eastAsia="zh-CN"/>
        </w:rPr>
        <w:t>от __________________________________________</w:t>
      </w:r>
    </w:p>
    <w:p w:rsidR="00146320" w:rsidRPr="00146320" w:rsidRDefault="00146320" w:rsidP="00146320">
      <w:pPr>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r w:rsidRPr="00146320">
        <w:rPr>
          <w:rFonts w:ascii="Times New Roman" w:eastAsia="Times New Roman" w:hAnsi="Times New Roman" w:cs="Times New Roman"/>
          <w:sz w:val="20"/>
          <w:szCs w:val="20"/>
          <w:lang w:eastAsia="ru-RU"/>
        </w:rPr>
        <w:t xml:space="preserve">                          (ФИО физического лица)       </w:t>
      </w:r>
    </w:p>
    <w:p w:rsidR="00146320" w:rsidRPr="00146320" w:rsidRDefault="00146320" w:rsidP="00146320">
      <w:pPr>
        <w:autoSpaceDE w:val="0"/>
        <w:autoSpaceDN w:val="0"/>
        <w:adjustRightInd w:val="0"/>
        <w:spacing w:after="0" w:line="240" w:lineRule="auto"/>
        <w:ind w:left="-567"/>
        <w:jc w:val="right"/>
        <w:rPr>
          <w:rFonts w:ascii="Times New Roman" w:eastAsia="Times New Roman" w:hAnsi="Times New Roman" w:cs="Times New Roman"/>
          <w:sz w:val="20"/>
          <w:szCs w:val="20"/>
          <w:lang w:eastAsia="ru-RU"/>
        </w:rPr>
      </w:pPr>
      <w:r w:rsidRPr="00146320">
        <w:rPr>
          <w:rFonts w:ascii="Times New Roman" w:eastAsia="Times New Roman" w:hAnsi="Times New Roman" w:cs="Times New Roman"/>
          <w:sz w:val="20"/>
          <w:szCs w:val="20"/>
          <w:lang w:eastAsia="ru-RU"/>
        </w:rPr>
        <w:t xml:space="preserve">____________________________________________   </w:t>
      </w:r>
    </w:p>
    <w:p w:rsidR="00146320" w:rsidRPr="00146320" w:rsidRDefault="00146320" w:rsidP="00146320">
      <w:pPr>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r w:rsidRPr="00146320">
        <w:rPr>
          <w:rFonts w:ascii="Times New Roman" w:eastAsia="Times New Roman" w:hAnsi="Times New Roman" w:cs="Times New Roman"/>
          <w:sz w:val="20"/>
          <w:szCs w:val="20"/>
          <w:lang w:eastAsia="ru-RU"/>
        </w:rPr>
        <w:t xml:space="preserve">                                          (ФИО руководителя организации)</w:t>
      </w:r>
    </w:p>
    <w:p w:rsidR="00146320" w:rsidRPr="00146320" w:rsidRDefault="00146320" w:rsidP="00146320">
      <w:pPr>
        <w:autoSpaceDE w:val="0"/>
        <w:autoSpaceDN w:val="0"/>
        <w:adjustRightInd w:val="0"/>
        <w:spacing w:after="0" w:line="240" w:lineRule="auto"/>
        <w:ind w:left="-567"/>
        <w:jc w:val="right"/>
        <w:rPr>
          <w:rFonts w:ascii="Times New Roman" w:eastAsia="Times New Roman" w:hAnsi="Times New Roman" w:cs="Times New Roman"/>
          <w:sz w:val="20"/>
          <w:szCs w:val="20"/>
          <w:lang w:eastAsia="ru-RU"/>
        </w:rPr>
      </w:pPr>
      <w:r w:rsidRPr="00146320">
        <w:rPr>
          <w:rFonts w:ascii="Times New Roman" w:eastAsia="Times New Roman" w:hAnsi="Times New Roman" w:cs="Times New Roman"/>
          <w:sz w:val="20"/>
          <w:szCs w:val="20"/>
          <w:lang w:eastAsia="ru-RU"/>
        </w:rPr>
        <w:t>____________________________________________</w:t>
      </w:r>
    </w:p>
    <w:p w:rsidR="00146320" w:rsidRPr="00146320" w:rsidRDefault="00146320" w:rsidP="00146320">
      <w:pPr>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r w:rsidRPr="00146320">
        <w:rPr>
          <w:rFonts w:ascii="Times New Roman" w:eastAsia="Times New Roman" w:hAnsi="Times New Roman" w:cs="Times New Roman"/>
          <w:sz w:val="20"/>
          <w:szCs w:val="20"/>
          <w:lang w:eastAsia="ru-RU"/>
        </w:rPr>
        <w:t>(адрес)</w:t>
      </w:r>
    </w:p>
    <w:p w:rsidR="00146320" w:rsidRPr="00146320" w:rsidRDefault="00146320" w:rsidP="00146320">
      <w:pPr>
        <w:autoSpaceDE w:val="0"/>
        <w:autoSpaceDN w:val="0"/>
        <w:adjustRightInd w:val="0"/>
        <w:spacing w:after="0" w:line="240" w:lineRule="auto"/>
        <w:ind w:left="-567"/>
        <w:jc w:val="right"/>
        <w:rPr>
          <w:rFonts w:ascii="Times New Roman" w:eastAsia="Times New Roman" w:hAnsi="Times New Roman" w:cs="Times New Roman"/>
          <w:sz w:val="20"/>
          <w:szCs w:val="20"/>
          <w:lang w:eastAsia="ru-RU"/>
        </w:rPr>
      </w:pPr>
      <w:r w:rsidRPr="00146320">
        <w:rPr>
          <w:rFonts w:ascii="Times New Roman" w:eastAsia="Times New Roman" w:hAnsi="Times New Roman" w:cs="Times New Roman"/>
          <w:sz w:val="20"/>
          <w:szCs w:val="20"/>
          <w:lang w:eastAsia="ru-RU"/>
        </w:rPr>
        <w:t>____________________________________________</w:t>
      </w:r>
    </w:p>
    <w:p w:rsidR="00146320" w:rsidRPr="00146320" w:rsidRDefault="00146320" w:rsidP="00146320">
      <w:pPr>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r w:rsidRPr="00146320">
        <w:rPr>
          <w:rFonts w:ascii="Times New Roman" w:eastAsia="Times New Roman" w:hAnsi="Times New Roman" w:cs="Times New Roman"/>
          <w:sz w:val="20"/>
          <w:szCs w:val="20"/>
          <w:lang w:eastAsia="ru-RU"/>
        </w:rPr>
        <w:t xml:space="preserve">                  (контактный телефон)</w:t>
      </w:r>
    </w:p>
    <w:p w:rsidR="00146320" w:rsidRPr="00146320" w:rsidRDefault="00146320" w:rsidP="00146320">
      <w:pPr>
        <w:suppressAutoHyphens/>
        <w:spacing w:after="0" w:line="240" w:lineRule="auto"/>
        <w:ind w:left="-567"/>
        <w:rPr>
          <w:rFonts w:ascii="Times New Roman" w:eastAsia="Times New Roman" w:hAnsi="Times New Roman" w:cs="Times New Roman"/>
          <w:sz w:val="20"/>
          <w:szCs w:val="20"/>
          <w:lang w:eastAsia="zh-CN"/>
        </w:rPr>
      </w:pPr>
    </w:p>
    <w:p w:rsidR="00146320" w:rsidRPr="00146320" w:rsidRDefault="00146320" w:rsidP="00146320">
      <w:pPr>
        <w:widowControl w:val="0"/>
        <w:autoSpaceDE w:val="0"/>
        <w:autoSpaceDN w:val="0"/>
        <w:adjustRightInd w:val="0"/>
        <w:spacing w:after="0" w:line="240" w:lineRule="auto"/>
        <w:ind w:left="-567"/>
        <w:jc w:val="center"/>
        <w:rPr>
          <w:rFonts w:ascii="Times New Roman" w:eastAsia="Times New Roman" w:hAnsi="Times New Roman" w:cs="Times New Roman"/>
          <w:b/>
          <w:bCs/>
          <w:sz w:val="20"/>
          <w:szCs w:val="20"/>
          <w:lang w:eastAsia="ru-RU"/>
        </w:rPr>
      </w:pPr>
      <w:r w:rsidRPr="00146320">
        <w:rPr>
          <w:rFonts w:ascii="Times New Roman" w:eastAsia="Times New Roman" w:hAnsi="Times New Roman" w:cs="Times New Roman"/>
          <w:b/>
          <w:bCs/>
          <w:sz w:val="20"/>
          <w:szCs w:val="20"/>
          <w:lang w:eastAsia="ru-RU"/>
        </w:rPr>
        <w:t>ЗАЯВЛЕНИЕ</w:t>
      </w:r>
    </w:p>
    <w:p w:rsidR="00146320" w:rsidRPr="00146320" w:rsidRDefault="00146320" w:rsidP="00146320">
      <w:pPr>
        <w:widowControl w:val="0"/>
        <w:autoSpaceDE w:val="0"/>
        <w:autoSpaceDN w:val="0"/>
        <w:adjustRightInd w:val="0"/>
        <w:spacing w:after="0" w:line="240" w:lineRule="auto"/>
        <w:ind w:left="-567"/>
        <w:jc w:val="center"/>
        <w:rPr>
          <w:rFonts w:ascii="Times New Roman" w:eastAsia="Times New Roman" w:hAnsi="Times New Roman" w:cs="Times New Roman"/>
          <w:b/>
          <w:bCs/>
          <w:color w:val="000000"/>
          <w:spacing w:val="-2"/>
          <w:sz w:val="20"/>
          <w:szCs w:val="20"/>
          <w:lang w:eastAsia="ru-RU"/>
        </w:rPr>
      </w:pPr>
      <w:r w:rsidRPr="00146320">
        <w:rPr>
          <w:rFonts w:ascii="Times New Roman" w:eastAsia="Times New Roman" w:hAnsi="Times New Roman" w:cs="Times New Roman"/>
          <w:b/>
          <w:bCs/>
          <w:sz w:val="20"/>
          <w:szCs w:val="20"/>
          <w:lang w:eastAsia="ru-RU"/>
        </w:rPr>
        <w:t>по</w:t>
      </w:r>
      <w:r w:rsidRPr="00146320">
        <w:rPr>
          <w:rFonts w:ascii="Times New Roman" w:eastAsia="Times New Roman" w:hAnsi="Times New Roman" w:cs="Times New Roman"/>
          <w:b/>
          <w:bCs/>
          <w:color w:val="000000"/>
          <w:spacing w:val="8"/>
          <w:sz w:val="20"/>
          <w:szCs w:val="20"/>
          <w:lang w:eastAsia="ru-RU"/>
        </w:rPr>
        <w:t xml:space="preserve"> даче письменных</w:t>
      </w:r>
      <w:r w:rsidRPr="00146320">
        <w:rPr>
          <w:rFonts w:ascii="Courier New" w:eastAsia="Times New Roman" w:hAnsi="Courier New" w:cs="Courier New"/>
          <w:bCs/>
          <w:color w:val="000000"/>
          <w:spacing w:val="8"/>
          <w:sz w:val="20"/>
          <w:szCs w:val="20"/>
          <w:lang w:eastAsia="ru-RU"/>
        </w:rPr>
        <w:t> </w:t>
      </w:r>
      <w:r w:rsidRPr="00146320">
        <w:rPr>
          <w:rFonts w:ascii="Times New Roman" w:eastAsia="Times New Roman" w:hAnsi="Times New Roman" w:cs="Times New Roman"/>
          <w:b/>
          <w:bCs/>
          <w:color w:val="000000"/>
          <w:spacing w:val="-2"/>
          <w:sz w:val="20"/>
          <w:szCs w:val="20"/>
          <w:lang w:eastAsia="ru-RU"/>
        </w:rPr>
        <w:t>разъяснений по вопросам применения</w:t>
      </w:r>
    </w:p>
    <w:p w:rsidR="00146320" w:rsidRPr="00146320" w:rsidRDefault="00146320" w:rsidP="00146320">
      <w:pPr>
        <w:widowControl w:val="0"/>
        <w:autoSpaceDE w:val="0"/>
        <w:autoSpaceDN w:val="0"/>
        <w:adjustRightInd w:val="0"/>
        <w:spacing w:after="0" w:line="240" w:lineRule="auto"/>
        <w:ind w:left="-567"/>
        <w:jc w:val="center"/>
        <w:rPr>
          <w:rFonts w:ascii="Times New Roman" w:eastAsia="Times New Roman" w:hAnsi="Times New Roman" w:cs="Times New Roman"/>
          <w:b/>
          <w:bCs/>
          <w:color w:val="000000"/>
          <w:spacing w:val="-2"/>
          <w:sz w:val="20"/>
          <w:szCs w:val="20"/>
          <w:lang w:eastAsia="ru-RU"/>
        </w:rPr>
      </w:pPr>
      <w:r w:rsidRPr="00146320">
        <w:rPr>
          <w:rFonts w:ascii="Times New Roman" w:eastAsia="Times New Roman" w:hAnsi="Times New Roman" w:cs="Times New Roman"/>
          <w:b/>
          <w:bCs/>
          <w:color w:val="000000"/>
          <w:spacing w:val="-2"/>
          <w:sz w:val="20"/>
          <w:szCs w:val="20"/>
          <w:lang w:eastAsia="ru-RU"/>
        </w:rPr>
        <w:t>муниципальных правовых актов о местных налогах и сборах</w:t>
      </w:r>
    </w:p>
    <w:p w:rsidR="00146320" w:rsidRPr="00146320" w:rsidRDefault="00146320" w:rsidP="00146320">
      <w:pPr>
        <w:widowControl w:val="0"/>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p>
    <w:p w:rsidR="00146320" w:rsidRPr="00146320" w:rsidRDefault="00146320" w:rsidP="001463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46320">
        <w:rPr>
          <w:rFonts w:ascii="Times New Roman" w:eastAsia="Times New Roman" w:hAnsi="Times New Roman" w:cs="Times New Roman"/>
          <w:sz w:val="20"/>
          <w:szCs w:val="20"/>
          <w:lang w:eastAsia="ru-RU"/>
        </w:rPr>
        <w:tab/>
        <w:t>Прошу дать разъяснение по   вопросу______________________________________________</w:t>
      </w:r>
    </w:p>
    <w:p w:rsidR="00146320" w:rsidRPr="00146320" w:rsidRDefault="00146320" w:rsidP="00146320">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rsidR="00146320" w:rsidRPr="00146320" w:rsidRDefault="00146320" w:rsidP="00146320">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r w:rsidRPr="00146320">
        <w:rPr>
          <w:rFonts w:ascii="Times New Roman" w:eastAsia="Times New Roman" w:hAnsi="Times New Roman" w:cs="Times New Roman"/>
          <w:sz w:val="20"/>
          <w:szCs w:val="20"/>
          <w:lang w:eastAsia="ru-RU"/>
        </w:rPr>
        <w:t>______________________________________________________________________</w:t>
      </w:r>
    </w:p>
    <w:p w:rsidR="00146320" w:rsidRPr="00146320" w:rsidRDefault="00146320" w:rsidP="001463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46320" w:rsidRPr="00146320" w:rsidRDefault="00146320" w:rsidP="00146320">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rsidR="00146320" w:rsidRPr="00146320" w:rsidRDefault="00146320" w:rsidP="00146320">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r w:rsidRPr="00146320">
        <w:rPr>
          <w:rFonts w:ascii="Times New Roman" w:eastAsia="Times New Roman" w:hAnsi="Times New Roman" w:cs="Times New Roman"/>
          <w:sz w:val="20"/>
          <w:szCs w:val="20"/>
          <w:lang w:eastAsia="ru-RU"/>
        </w:rPr>
        <w:t xml:space="preserve">Заявитель: _____________________________________                                        </w:t>
      </w:r>
    </w:p>
    <w:p w:rsidR="00146320" w:rsidRPr="00146320" w:rsidRDefault="00146320" w:rsidP="0014632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46320">
        <w:rPr>
          <w:rFonts w:ascii="Times New Roman" w:eastAsia="Times New Roman" w:hAnsi="Times New Roman" w:cs="Times New Roman"/>
          <w:sz w:val="20"/>
          <w:szCs w:val="20"/>
          <w:lang w:eastAsia="ru-RU"/>
        </w:rPr>
        <w:t>(Ф.И.О., должность представителя                                                       _____________________(подпись)</w:t>
      </w:r>
    </w:p>
    <w:p w:rsidR="00146320" w:rsidRPr="00146320" w:rsidRDefault="00146320" w:rsidP="00146320">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r w:rsidRPr="00146320">
        <w:rPr>
          <w:rFonts w:ascii="Times New Roman" w:eastAsia="Times New Roman" w:hAnsi="Times New Roman" w:cs="Times New Roman"/>
          <w:sz w:val="20"/>
          <w:szCs w:val="20"/>
          <w:lang w:eastAsia="ru-RU"/>
        </w:rPr>
        <w:t>юридического лица; Ф.И.О. гражданина)</w:t>
      </w:r>
    </w:p>
    <w:p w:rsidR="00146320" w:rsidRPr="00146320" w:rsidRDefault="00146320" w:rsidP="00146320">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rsidR="00146320" w:rsidRPr="00146320" w:rsidRDefault="00146320" w:rsidP="00146320">
      <w:pPr>
        <w:widowControl w:val="0"/>
        <w:autoSpaceDE w:val="0"/>
        <w:autoSpaceDN w:val="0"/>
        <w:adjustRightInd w:val="0"/>
        <w:spacing w:after="0" w:line="240" w:lineRule="auto"/>
        <w:ind w:left="-567" w:firstLine="567"/>
        <w:rPr>
          <w:rFonts w:ascii="Courier New" w:eastAsia="Times New Roman" w:hAnsi="Courier New" w:cs="Courier New"/>
          <w:sz w:val="20"/>
          <w:szCs w:val="20"/>
          <w:lang w:eastAsia="ru-RU"/>
        </w:rPr>
      </w:pPr>
      <w:r w:rsidRPr="00146320">
        <w:rPr>
          <w:rFonts w:ascii="Times New Roman" w:eastAsia="Times New Roman" w:hAnsi="Times New Roman" w:cs="Times New Roman"/>
          <w:sz w:val="20"/>
          <w:szCs w:val="20"/>
          <w:lang w:eastAsia="ru-RU"/>
        </w:rPr>
        <w:t>"__"__________</w:t>
      </w:r>
      <w:r w:rsidRPr="00146320">
        <w:rPr>
          <w:rFonts w:ascii="Courier New" w:eastAsia="Times New Roman" w:hAnsi="Courier New" w:cs="Courier New"/>
          <w:sz w:val="20"/>
          <w:szCs w:val="20"/>
          <w:lang w:eastAsia="ru-RU"/>
        </w:rPr>
        <w:t xml:space="preserve"> </w:t>
      </w:r>
      <w:r w:rsidRPr="00146320">
        <w:rPr>
          <w:rFonts w:ascii="Times New Roman" w:eastAsia="Times New Roman" w:hAnsi="Times New Roman" w:cs="Times New Roman"/>
          <w:sz w:val="20"/>
          <w:szCs w:val="20"/>
          <w:lang w:eastAsia="ru-RU"/>
        </w:rPr>
        <w:t xml:space="preserve">20____ г.   </w:t>
      </w:r>
      <w:r w:rsidRPr="00146320">
        <w:rPr>
          <w:rFonts w:ascii="Courier New" w:eastAsia="Times New Roman" w:hAnsi="Courier New" w:cs="Courier New"/>
          <w:sz w:val="20"/>
          <w:szCs w:val="20"/>
          <w:lang w:eastAsia="ru-RU"/>
        </w:rPr>
        <w:t xml:space="preserve">                             </w:t>
      </w:r>
      <w:r w:rsidRPr="00146320">
        <w:rPr>
          <w:rFonts w:ascii="Times New Roman" w:eastAsia="Times New Roman" w:hAnsi="Times New Roman" w:cs="Times New Roman"/>
          <w:sz w:val="20"/>
          <w:szCs w:val="20"/>
          <w:lang w:eastAsia="ru-RU"/>
        </w:rPr>
        <w:t xml:space="preserve">М.П.  </w:t>
      </w:r>
      <w:r w:rsidRPr="00146320">
        <w:rPr>
          <w:rFonts w:ascii="Courier New" w:eastAsia="Times New Roman" w:hAnsi="Courier New" w:cs="Courier New"/>
          <w:sz w:val="20"/>
          <w:szCs w:val="20"/>
          <w:lang w:eastAsia="ru-RU"/>
        </w:rPr>
        <w:t xml:space="preserve">                                             </w:t>
      </w:r>
    </w:p>
    <w:p w:rsidR="00146320" w:rsidRPr="00146320" w:rsidRDefault="00146320" w:rsidP="00146320">
      <w:pPr>
        <w:widowControl w:val="0"/>
        <w:autoSpaceDE w:val="0"/>
        <w:autoSpaceDN w:val="0"/>
        <w:adjustRightInd w:val="0"/>
        <w:spacing w:after="0" w:line="240" w:lineRule="auto"/>
        <w:ind w:left="-567"/>
        <w:rPr>
          <w:rFonts w:ascii="Courier New" w:eastAsia="Times New Roman" w:hAnsi="Courier New" w:cs="Courier New"/>
          <w:sz w:val="24"/>
          <w:szCs w:val="24"/>
          <w:lang w:eastAsia="ru-RU"/>
        </w:rPr>
      </w:pPr>
      <w:r w:rsidRPr="00146320">
        <w:rPr>
          <w:rFonts w:ascii="Courier New" w:eastAsia="Times New Roman" w:hAnsi="Courier New" w:cs="Courier New"/>
          <w:sz w:val="24"/>
          <w:szCs w:val="24"/>
          <w:lang w:eastAsia="ru-RU"/>
        </w:rPr>
        <w:tab/>
        <w:t xml:space="preserve">                                               </w:t>
      </w:r>
    </w:p>
    <w:p w:rsidR="00146320" w:rsidRPr="00146320" w:rsidRDefault="00146320" w:rsidP="00146320">
      <w:pPr>
        <w:widowControl w:val="0"/>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Приложение 2</w:t>
      </w:r>
    </w:p>
    <w:p w:rsidR="00146320" w:rsidRPr="00146320" w:rsidRDefault="00146320" w:rsidP="00146320">
      <w:pPr>
        <w:suppressAutoHyphens/>
        <w:spacing w:after="0" w:line="240" w:lineRule="auto"/>
        <w:ind w:left="-567"/>
        <w:jc w:val="right"/>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к Административному регламенту</w:t>
      </w:r>
    </w:p>
    <w:p w:rsidR="00146320" w:rsidRPr="00146320" w:rsidRDefault="00146320" w:rsidP="00146320">
      <w:pPr>
        <w:tabs>
          <w:tab w:val="left" w:pos="5925"/>
        </w:tabs>
        <w:suppressAutoHyphens/>
        <w:spacing w:after="0" w:line="240" w:lineRule="auto"/>
        <w:ind w:left="-567"/>
        <w:rPr>
          <w:rFonts w:ascii="Times New Roman" w:eastAsia="Times New Roman" w:hAnsi="Times New Roman" w:cs="Times New Roman"/>
          <w:b/>
          <w:bCs/>
          <w:sz w:val="24"/>
          <w:szCs w:val="24"/>
          <w:lang w:eastAsia="zh-CN"/>
        </w:rPr>
      </w:pPr>
      <w:r w:rsidRPr="00146320">
        <w:rPr>
          <w:rFonts w:ascii="Times New Roman" w:eastAsia="Times New Roman" w:hAnsi="Times New Roman" w:cs="Times New Roman"/>
          <w:b/>
          <w:bCs/>
          <w:sz w:val="24"/>
          <w:szCs w:val="24"/>
          <w:lang w:eastAsia="zh-CN"/>
        </w:rPr>
        <w:tab/>
      </w:r>
    </w:p>
    <w:p w:rsidR="00146320" w:rsidRPr="00146320" w:rsidRDefault="00146320" w:rsidP="0014632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6320" w:rsidRPr="00146320" w:rsidRDefault="00146320" w:rsidP="0014632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46320">
        <w:rPr>
          <w:rFonts w:ascii="Times New Roman" w:eastAsia="Times New Roman" w:hAnsi="Times New Roman" w:cs="Times New Roman"/>
          <w:b/>
          <w:bCs/>
          <w:sz w:val="24"/>
          <w:szCs w:val="24"/>
          <w:lang w:eastAsia="ru-RU"/>
        </w:rPr>
        <w:t>БЛОК-</w:t>
      </w:r>
      <w:proofErr w:type="gramStart"/>
      <w:r w:rsidRPr="00146320">
        <w:rPr>
          <w:rFonts w:ascii="Times New Roman" w:eastAsia="Times New Roman" w:hAnsi="Times New Roman" w:cs="Times New Roman"/>
          <w:b/>
          <w:bCs/>
          <w:sz w:val="24"/>
          <w:szCs w:val="24"/>
          <w:lang w:eastAsia="ru-RU"/>
        </w:rPr>
        <w:t>СХЕМА  ПРЕДОСТАВЛЕНИЯ</w:t>
      </w:r>
      <w:proofErr w:type="gramEnd"/>
      <w:r w:rsidRPr="00146320">
        <w:rPr>
          <w:rFonts w:ascii="Times New Roman" w:eastAsia="Times New Roman" w:hAnsi="Times New Roman" w:cs="Times New Roman"/>
          <w:b/>
          <w:bCs/>
          <w:sz w:val="24"/>
          <w:szCs w:val="24"/>
          <w:lang w:eastAsia="ru-RU"/>
        </w:rPr>
        <w:t xml:space="preserve">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146320" w:rsidRPr="00146320" w:rsidRDefault="00146320" w:rsidP="00146320">
      <w:pPr>
        <w:suppressAutoHyphens/>
        <w:spacing w:after="0" w:line="240" w:lineRule="auto"/>
        <w:ind w:left="-567"/>
        <w:jc w:val="center"/>
        <w:rPr>
          <w:rFonts w:ascii="Times New Roman" w:eastAsia="Times New Roman" w:hAnsi="Times New Roman" w:cs="Times New Roman"/>
          <w:b/>
          <w:bCs/>
          <w:sz w:val="24"/>
          <w:szCs w:val="24"/>
          <w:lang w:eastAsia="zh-CN"/>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146320" w:rsidRPr="00146320" w:rsidTr="00146320">
        <w:tc>
          <w:tcPr>
            <w:tcW w:w="7938" w:type="dxa"/>
            <w:tcMar>
              <w:left w:w="78" w:type="dxa"/>
            </w:tcMar>
          </w:tcPr>
          <w:p w:rsidR="00146320" w:rsidRPr="00146320" w:rsidRDefault="00146320" w:rsidP="00146320">
            <w:pPr>
              <w:suppressAutoHyphens/>
              <w:spacing w:after="0" w:line="240" w:lineRule="auto"/>
              <w:ind w:left="-567"/>
              <w:jc w:val="center"/>
              <w:rPr>
                <w:rFonts w:ascii="Times New Roman" w:eastAsia="Times New Roman" w:hAnsi="Times New Roman" w:cs="Times New Roman"/>
                <w:sz w:val="24"/>
                <w:szCs w:val="24"/>
                <w:lang w:eastAsia="zh-CN"/>
              </w:rPr>
            </w:pPr>
          </w:p>
          <w:p w:rsidR="00146320" w:rsidRPr="00146320" w:rsidRDefault="00146320" w:rsidP="00146320">
            <w:pPr>
              <w:suppressAutoHyphens/>
              <w:spacing w:after="0" w:line="240" w:lineRule="auto"/>
              <w:ind w:firstLine="709"/>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прием и регистрация заявления и приложенных к нему документов</w:t>
            </w:r>
          </w:p>
          <w:p w:rsidR="00146320" w:rsidRPr="00146320" w:rsidRDefault="00146320" w:rsidP="00146320">
            <w:pPr>
              <w:widowControl w:val="0"/>
              <w:suppressAutoHyphens/>
              <w:spacing w:after="0" w:line="240" w:lineRule="auto"/>
              <w:ind w:left="-567"/>
              <w:jc w:val="center"/>
              <w:rPr>
                <w:rFonts w:ascii="Times New Roman" w:eastAsia="Times New Roman" w:hAnsi="Times New Roman" w:cs="Times New Roman"/>
                <w:sz w:val="24"/>
                <w:szCs w:val="24"/>
                <w:lang w:eastAsia="zh-CN"/>
              </w:rPr>
            </w:pPr>
          </w:p>
        </w:tc>
      </w:tr>
    </w:tbl>
    <w:p w:rsidR="00146320" w:rsidRPr="00146320" w:rsidRDefault="00146320" w:rsidP="00146320">
      <w:pPr>
        <w:suppressAutoHyphens/>
        <w:spacing w:after="0" w:line="240" w:lineRule="auto"/>
        <w:ind w:left="-567"/>
        <w:jc w:val="center"/>
        <w:rPr>
          <w:rFonts w:ascii="Times New Roman" w:eastAsia="Times New Roman" w:hAnsi="Times New Roman" w:cs="Times New Roman"/>
          <w:i/>
          <w:iCs/>
          <w:sz w:val="24"/>
          <w:szCs w:val="24"/>
          <w:lang w:eastAsia="zh-CN"/>
        </w:rPr>
      </w:pPr>
      <w:r w:rsidRPr="001463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8542A4F" wp14:editId="1FE7D9F7">
                <wp:simplePos x="0" y="0"/>
                <wp:positionH relativeFrom="column">
                  <wp:posOffset>2364105</wp:posOffset>
                </wp:positionH>
                <wp:positionV relativeFrom="paragraph">
                  <wp:posOffset>117475</wp:posOffset>
                </wp:positionV>
                <wp:extent cx="90805" cy="361950"/>
                <wp:effectExtent l="19050" t="0" r="42545" b="381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A33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186.15pt;margin-top:9.25pt;width:7.1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">
                <v:textbox style="layout-flow:vertical-ideographic"/>
              </v:shape>
            </w:pict>
          </mc:Fallback>
        </mc:AlternateContent>
      </w:r>
    </w:p>
    <w:p w:rsidR="00146320" w:rsidRPr="00146320" w:rsidRDefault="00146320" w:rsidP="00146320">
      <w:pPr>
        <w:suppressAutoHyphens/>
        <w:spacing w:after="0" w:line="240" w:lineRule="auto"/>
        <w:ind w:left="-567"/>
        <w:jc w:val="center"/>
        <w:rPr>
          <w:rFonts w:ascii="Times New Roman" w:eastAsia="Times New Roman" w:hAnsi="Times New Roman" w:cs="Times New Roman"/>
          <w:i/>
          <w:iCs/>
          <w:sz w:val="24"/>
          <w:szCs w:val="24"/>
          <w:lang w:eastAsia="zh-CN"/>
        </w:rPr>
      </w:pPr>
    </w:p>
    <w:p w:rsidR="00146320" w:rsidRPr="00146320" w:rsidRDefault="00146320" w:rsidP="00146320">
      <w:pPr>
        <w:suppressAutoHyphens/>
        <w:spacing w:after="0" w:line="240" w:lineRule="auto"/>
        <w:ind w:left="-567"/>
        <w:jc w:val="center"/>
        <w:rPr>
          <w:rFonts w:ascii="Times New Roman" w:eastAsia="Times New Roman" w:hAnsi="Times New Roman" w:cs="Times New Roman"/>
          <w:i/>
          <w:iCs/>
          <w:sz w:val="24"/>
          <w:szCs w:val="24"/>
          <w:lang w:eastAsia="zh-CN"/>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146320" w:rsidRPr="00146320" w:rsidTr="00146320">
        <w:tc>
          <w:tcPr>
            <w:tcW w:w="7938" w:type="dxa"/>
            <w:tcMar>
              <w:left w:w="78" w:type="dxa"/>
            </w:tcMar>
          </w:tcPr>
          <w:p w:rsidR="00146320" w:rsidRPr="00146320" w:rsidRDefault="00146320" w:rsidP="00146320">
            <w:pPr>
              <w:suppressAutoHyphens/>
              <w:spacing w:after="0" w:line="240" w:lineRule="auto"/>
              <w:ind w:left="-567"/>
              <w:jc w:val="center"/>
              <w:rPr>
                <w:rFonts w:ascii="Times New Roman" w:eastAsia="Times New Roman" w:hAnsi="Times New Roman" w:cs="Times New Roman"/>
                <w:sz w:val="24"/>
                <w:szCs w:val="24"/>
                <w:lang w:eastAsia="zh-CN"/>
              </w:rPr>
            </w:pPr>
          </w:p>
          <w:p w:rsidR="00146320" w:rsidRPr="00146320" w:rsidRDefault="00146320" w:rsidP="00146320">
            <w:pPr>
              <w:widowControl w:val="0"/>
              <w:tabs>
                <w:tab w:val="left" w:pos="863"/>
              </w:tabs>
              <w:spacing w:after="0" w:line="240" w:lineRule="atLeast"/>
              <w:ind w:right="20"/>
              <w:jc w:val="center"/>
              <w:rPr>
                <w:rFonts w:ascii="Times New Roman" w:eastAsia="Calibri" w:hAnsi="Times New Roman" w:cs="Times New Roman"/>
                <w:spacing w:val="1"/>
                <w:sz w:val="24"/>
                <w:szCs w:val="24"/>
              </w:rPr>
            </w:pPr>
            <w:r w:rsidRPr="00146320">
              <w:rPr>
                <w:rFonts w:ascii="Times New Roman" w:eastAsia="Calibri" w:hAnsi="Times New Roman" w:cs="Times New Roman"/>
                <w:spacing w:val="1"/>
                <w:sz w:val="24"/>
                <w:szCs w:val="24"/>
              </w:rPr>
              <w:t xml:space="preserve">рассмотрение заявления и документов, принятие решения </w:t>
            </w:r>
          </w:p>
          <w:p w:rsidR="00146320" w:rsidRPr="00146320" w:rsidRDefault="00146320" w:rsidP="00146320">
            <w:pPr>
              <w:widowControl w:val="0"/>
              <w:tabs>
                <w:tab w:val="left" w:pos="863"/>
              </w:tabs>
              <w:spacing w:after="0" w:line="240" w:lineRule="atLeast"/>
              <w:ind w:right="20"/>
              <w:jc w:val="center"/>
              <w:rPr>
                <w:rFonts w:ascii="Times New Roman" w:eastAsia="Calibri" w:hAnsi="Times New Roman" w:cs="Times New Roman"/>
                <w:spacing w:val="1"/>
                <w:sz w:val="24"/>
                <w:szCs w:val="24"/>
              </w:rPr>
            </w:pPr>
            <w:r w:rsidRPr="00146320">
              <w:rPr>
                <w:rFonts w:ascii="Times New Roman" w:eastAsia="Calibri" w:hAnsi="Times New Roman" w:cs="Times New Roman"/>
                <w:spacing w:val="1"/>
                <w:sz w:val="24"/>
                <w:szCs w:val="24"/>
              </w:rPr>
              <w:t>о даче письменных разъяснений по вопросам применения муниципальных правовых актов о налогах и сборах</w:t>
            </w:r>
          </w:p>
          <w:p w:rsidR="00146320" w:rsidRPr="00146320" w:rsidRDefault="00146320" w:rsidP="00146320">
            <w:pPr>
              <w:widowControl w:val="0"/>
              <w:tabs>
                <w:tab w:val="left" w:pos="863"/>
              </w:tabs>
              <w:spacing w:after="0" w:line="240" w:lineRule="atLeast"/>
              <w:ind w:right="20"/>
              <w:jc w:val="center"/>
              <w:rPr>
                <w:rFonts w:ascii="Calibri" w:eastAsia="Calibri" w:hAnsi="Calibri" w:cs="Times New Roman"/>
                <w:spacing w:val="1"/>
                <w:sz w:val="24"/>
                <w:szCs w:val="24"/>
              </w:rPr>
            </w:pPr>
          </w:p>
        </w:tc>
      </w:tr>
    </w:tbl>
    <w:p w:rsidR="00146320" w:rsidRPr="00146320" w:rsidRDefault="00146320" w:rsidP="00146320">
      <w:pPr>
        <w:suppressAutoHyphens/>
        <w:spacing w:after="0" w:line="240" w:lineRule="auto"/>
        <w:ind w:left="-567"/>
        <w:jc w:val="center"/>
        <w:rPr>
          <w:rFonts w:ascii="Times New Roman" w:eastAsia="Times New Roman" w:hAnsi="Times New Roman" w:cs="Times New Roman"/>
          <w:i/>
          <w:iCs/>
          <w:sz w:val="24"/>
          <w:szCs w:val="24"/>
          <w:lang w:eastAsia="zh-CN"/>
        </w:rPr>
      </w:pPr>
      <w:r w:rsidRPr="001463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CA1943A" wp14:editId="7DC03116">
                <wp:simplePos x="0" y="0"/>
                <wp:positionH relativeFrom="column">
                  <wp:posOffset>2364105</wp:posOffset>
                </wp:positionH>
                <wp:positionV relativeFrom="paragraph">
                  <wp:posOffset>94615</wp:posOffset>
                </wp:positionV>
                <wp:extent cx="90805" cy="361950"/>
                <wp:effectExtent l="19050" t="0" r="42545" b="381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38667" id="AutoShape 5" o:spid="_x0000_s1026" type="#_x0000_t67" style="position:absolute;margin-left:186.15pt;margin-top:7.45pt;width:7.1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QPtkvD8CAACSBAAADgAA&#10;AAAAAAAAAAAAAAAuAgAAZHJzL2Uyb0RvYy54bWxQSwECLQAUAAYACAAAACEAB2vW290AAAAJAQAA&#10;DwAAAAAAAAAAAAAAAACZBAAAZHJzL2Rvd25yZXYueG1sUEsFBgAAAAAEAAQA8wAAAKMFAAAAAA==&#10;">
                <v:textbox style="layout-flow:vertical-ideographic"/>
              </v:shape>
            </w:pict>
          </mc:Fallback>
        </mc:AlternateContent>
      </w:r>
    </w:p>
    <w:p w:rsidR="00146320" w:rsidRPr="00146320" w:rsidRDefault="00146320" w:rsidP="00146320">
      <w:pPr>
        <w:suppressAutoHyphens/>
        <w:spacing w:after="0" w:line="240" w:lineRule="auto"/>
        <w:ind w:left="-567"/>
        <w:jc w:val="center"/>
        <w:rPr>
          <w:rFonts w:ascii="Times New Roman" w:eastAsia="Times New Roman" w:hAnsi="Times New Roman" w:cs="Times New Roman"/>
          <w:i/>
          <w:iCs/>
          <w:sz w:val="24"/>
          <w:szCs w:val="24"/>
          <w:lang w:eastAsia="zh-CN"/>
        </w:rPr>
      </w:pPr>
    </w:p>
    <w:p w:rsidR="00146320" w:rsidRPr="00146320" w:rsidRDefault="00146320" w:rsidP="00146320">
      <w:pPr>
        <w:suppressAutoHyphens/>
        <w:spacing w:after="0" w:line="240" w:lineRule="auto"/>
        <w:ind w:left="-567"/>
        <w:jc w:val="center"/>
        <w:rPr>
          <w:rFonts w:ascii="Times New Roman" w:eastAsia="Times New Roman" w:hAnsi="Times New Roman" w:cs="Times New Roman"/>
          <w:i/>
          <w:iCs/>
          <w:sz w:val="24"/>
          <w:szCs w:val="24"/>
          <w:lang w:eastAsia="zh-CN"/>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042"/>
      </w:tblGrid>
      <w:tr w:rsidR="00146320" w:rsidRPr="00146320" w:rsidTr="00146320">
        <w:trPr>
          <w:trHeight w:val="883"/>
        </w:trPr>
        <w:tc>
          <w:tcPr>
            <w:tcW w:w="8042" w:type="dxa"/>
            <w:tcMar>
              <w:left w:w="78" w:type="dxa"/>
            </w:tcMar>
          </w:tcPr>
          <w:p w:rsidR="00146320" w:rsidRPr="00146320" w:rsidRDefault="00146320" w:rsidP="00146320">
            <w:pPr>
              <w:suppressAutoHyphens/>
              <w:spacing w:after="0" w:line="240" w:lineRule="auto"/>
              <w:ind w:left="-567"/>
              <w:jc w:val="center"/>
              <w:rPr>
                <w:rFonts w:ascii="Times New Roman" w:eastAsia="Times New Roman" w:hAnsi="Times New Roman" w:cs="Times New Roman"/>
                <w:sz w:val="24"/>
                <w:szCs w:val="24"/>
                <w:lang w:eastAsia="zh-CN"/>
              </w:rPr>
            </w:pPr>
          </w:p>
          <w:p w:rsidR="00146320" w:rsidRPr="00146320" w:rsidRDefault="00146320" w:rsidP="00146320">
            <w:pPr>
              <w:suppressAutoHyphens/>
              <w:spacing w:after="0" w:line="240" w:lineRule="auto"/>
              <w:ind w:left="-567"/>
              <w:jc w:val="center"/>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zh-CN"/>
              </w:rPr>
              <w:t>направление результатов рассмотрения заявления</w:t>
            </w:r>
          </w:p>
        </w:tc>
      </w:tr>
    </w:tbl>
    <w:p w:rsidR="00146320" w:rsidRPr="00146320" w:rsidRDefault="00146320" w:rsidP="00146320">
      <w:pPr>
        <w:suppressAutoHyphens/>
        <w:spacing w:after="0" w:line="240" w:lineRule="auto"/>
        <w:ind w:left="-567"/>
        <w:jc w:val="center"/>
        <w:rPr>
          <w:rFonts w:ascii="Times New Roman" w:eastAsia="Times New Roman" w:hAnsi="Times New Roman" w:cs="Times New Roman"/>
          <w:i/>
          <w:iCs/>
          <w:sz w:val="24"/>
          <w:szCs w:val="24"/>
          <w:lang w:eastAsia="zh-CN"/>
        </w:rPr>
      </w:pPr>
    </w:p>
    <w:p w:rsidR="00146320" w:rsidRPr="00146320" w:rsidRDefault="00146320" w:rsidP="00146320">
      <w:pPr>
        <w:spacing w:after="0" w:line="240" w:lineRule="auto"/>
        <w:jc w:val="center"/>
        <w:rPr>
          <w:rFonts w:ascii="Times New Roman" w:eastAsia="Arial Unicode MS" w:hAnsi="Times New Roman" w:cs="Times New Roman"/>
          <w:b/>
          <w:bCs/>
          <w:sz w:val="24"/>
          <w:szCs w:val="24"/>
          <w:lang w:eastAsia="ru-RU"/>
        </w:rPr>
      </w:pPr>
      <w:r w:rsidRPr="00146320">
        <w:rPr>
          <w:rFonts w:ascii="Times New Roman" w:eastAsia="Arial Unicode MS" w:hAnsi="Times New Roman" w:cs="Times New Roman"/>
          <w:b/>
          <w:bCs/>
          <w:sz w:val="24"/>
          <w:szCs w:val="24"/>
          <w:lang w:eastAsia="ru-RU"/>
        </w:rPr>
        <w:t>РОССИЙСКАЯ ФЕДЕРАЦИЯ</w:t>
      </w:r>
    </w:p>
    <w:p w:rsidR="00146320" w:rsidRPr="00146320" w:rsidRDefault="00146320" w:rsidP="00146320">
      <w:pPr>
        <w:spacing w:after="0" w:line="240" w:lineRule="auto"/>
        <w:jc w:val="center"/>
        <w:rPr>
          <w:rFonts w:ascii="Times New Roman" w:eastAsia="Arial Unicode MS" w:hAnsi="Times New Roman" w:cs="Times New Roman"/>
          <w:b/>
          <w:bCs/>
          <w:sz w:val="24"/>
          <w:szCs w:val="24"/>
          <w:lang w:eastAsia="ru-RU"/>
        </w:rPr>
      </w:pPr>
      <w:r w:rsidRPr="00146320">
        <w:rPr>
          <w:rFonts w:ascii="Times New Roman" w:eastAsia="Arial Unicode MS" w:hAnsi="Times New Roman" w:cs="Times New Roman"/>
          <w:b/>
          <w:bCs/>
          <w:sz w:val="24"/>
          <w:szCs w:val="24"/>
          <w:lang w:eastAsia="ru-RU"/>
        </w:rPr>
        <w:t>РОСТОВСКАЯ ОБЛАСТЬ</w:t>
      </w:r>
    </w:p>
    <w:p w:rsidR="00146320" w:rsidRPr="00146320" w:rsidRDefault="00146320" w:rsidP="00146320">
      <w:pPr>
        <w:spacing w:after="0" w:line="240" w:lineRule="auto"/>
        <w:jc w:val="center"/>
        <w:rPr>
          <w:rFonts w:ascii="Times New Roman" w:eastAsia="Arial Unicode MS" w:hAnsi="Times New Roman" w:cs="Times New Roman"/>
          <w:b/>
          <w:bCs/>
          <w:sz w:val="24"/>
          <w:szCs w:val="24"/>
          <w:lang w:eastAsia="ru-RU"/>
        </w:rPr>
      </w:pPr>
      <w:r w:rsidRPr="00146320">
        <w:rPr>
          <w:rFonts w:ascii="Times New Roman" w:eastAsia="Arial Unicode MS" w:hAnsi="Times New Roman" w:cs="Times New Roman"/>
          <w:b/>
          <w:bCs/>
          <w:sz w:val="24"/>
          <w:szCs w:val="24"/>
          <w:lang w:eastAsia="ru-RU"/>
        </w:rPr>
        <w:t>ТАРАСОВСКИЙ РАЙОН</w:t>
      </w:r>
    </w:p>
    <w:p w:rsidR="00146320" w:rsidRPr="00146320" w:rsidRDefault="00146320" w:rsidP="00146320">
      <w:pPr>
        <w:spacing w:after="0" w:line="240" w:lineRule="auto"/>
        <w:jc w:val="center"/>
        <w:rPr>
          <w:rFonts w:ascii="Times New Roman" w:eastAsia="Arial Unicode MS" w:hAnsi="Times New Roman" w:cs="Times New Roman"/>
          <w:b/>
          <w:bCs/>
          <w:sz w:val="24"/>
          <w:szCs w:val="24"/>
          <w:lang w:eastAsia="ru-RU"/>
        </w:rPr>
      </w:pPr>
      <w:r w:rsidRPr="00146320">
        <w:rPr>
          <w:rFonts w:ascii="Times New Roman" w:eastAsia="Arial Unicode MS" w:hAnsi="Times New Roman" w:cs="Times New Roman"/>
          <w:b/>
          <w:bCs/>
          <w:sz w:val="24"/>
          <w:szCs w:val="24"/>
          <w:lang w:eastAsia="ru-RU"/>
        </w:rPr>
        <w:t xml:space="preserve">МУНИЦИПАЛЬНОЕ ОБРАЗОВАНИЕ </w:t>
      </w:r>
    </w:p>
    <w:p w:rsidR="00146320" w:rsidRPr="00146320" w:rsidRDefault="00146320" w:rsidP="00146320">
      <w:pPr>
        <w:spacing w:after="0" w:line="240" w:lineRule="auto"/>
        <w:jc w:val="center"/>
        <w:rPr>
          <w:rFonts w:ascii="Times New Roman" w:eastAsia="Arial Unicode MS" w:hAnsi="Times New Roman" w:cs="Times New Roman"/>
          <w:b/>
          <w:bCs/>
          <w:sz w:val="24"/>
          <w:szCs w:val="24"/>
          <w:lang w:eastAsia="ru-RU"/>
        </w:rPr>
      </w:pPr>
      <w:r w:rsidRPr="00146320">
        <w:rPr>
          <w:rFonts w:ascii="Times New Roman" w:eastAsia="Arial Unicode MS" w:hAnsi="Times New Roman" w:cs="Times New Roman"/>
          <w:b/>
          <w:bCs/>
          <w:sz w:val="24"/>
          <w:szCs w:val="24"/>
          <w:lang w:eastAsia="ru-RU"/>
        </w:rPr>
        <w:t>«ДЯЧКИНСКОЕ СЕЛЬСКОЕ ПОСЕЛЕНИЕ»</w:t>
      </w:r>
    </w:p>
    <w:p w:rsidR="00146320" w:rsidRPr="00146320" w:rsidRDefault="00146320" w:rsidP="00146320">
      <w:pPr>
        <w:spacing w:after="0" w:line="240" w:lineRule="auto"/>
        <w:jc w:val="center"/>
        <w:rPr>
          <w:rFonts w:ascii="Times New Roman" w:eastAsia="Arial Unicode MS" w:hAnsi="Times New Roman" w:cs="Times New Roman"/>
          <w:b/>
          <w:bCs/>
          <w:sz w:val="24"/>
          <w:szCs w:val="24"/>
          <w:lang w:eastAsia="ru-RU"/>
        </w:rPr>
      </w:pPr>
    </w:p>
    <w:p w:rsidR="00146320" w:rsidRPr="00146320" w:rsidRDefault="00146320" w:rsidP="00146320">
      <w:pPr>
        <w:spacing w:after="0" w:line="240" w:lineRule="auto"/>
        <w:jc w:val="center"/>
        <w:rPr>
          <w:rFonts w:ascii="Times New Roman" w:eastAsia="Arial Unicode MS" w:hAnsi="Times New Roman" w:cs="Times New Roman"/>
          <w:b/>
          <w:bCs/>
          <w:sz w:val="24"/>
          <w:szCs w:val="24"/>
          <w:lang w:eastAsia="ru-RU"/>
        </w:rPr>
      </w:pPr>
      <w:r w:rsidRPr="00146320">
        <w:rPr>
          <w:rFonts w:ascii="Times New Roman" w:eastAsia="Arial Unicode MS" w:hAnsi="Times New Roman" w:cs="Times New Roman"/>
          <w:b/>
          <w:bCs/>
          <w:sz w:val="24"/>
          <w:szCs w:val="24"/>
          <w:lang w:eastAsia="ru-RU"/>
        </w:rPr>
        <w:t>АДМИНИСТРАЦИЯ ДЯЧКИНСКОГО СЕЛЬСКОГО ПОСЕЛЕНИЯ</w:t>
      </w:r>
    </w:p>
    <w:p w:rsidR="00146320" w:rsidRPr="00146320" w:rsidRDefault="00146320" w:rsidP="00146320">
      <w:pPr>
        <w:widowControl w:val="0"/>
        <w:autoSpaceDE w:val="0"/>
        <w:autoSpaceDN w:val="0"/>
        <w:adjustRightInd w:val="0"/>
        <w:spacing w:after="0" w:line="240" w:lineRule="auto"/>
        <w:jc w:val="center"/>
        <w:outlineLvl w:val="0"/>
        <w:rPr>
          <w:rFonts w:ascii="Arial" w:eastAsia="Times New Roman" w:hAnsi="Arial" w:cs="Arial"/>
          <w:b/>
          <w:bCs/>
          <w:i/>
          <w:sz w:val="24"/>
          <w:szCs w:val="24"/>
          <w:lang w:eastAsia="ru-RU"/>
        </w:rPr>
      </w:pP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46320">
        <w:rPr>
          <w:rFonts w:ascii="Times New Roman" w:eastAsia="Times New Roman" w:hAnsi="Times New Roman" w:cs="Times New Roman"/>
          <w:b/>
          <w:bCs/>
          <w:sz w:val="24"/>
          <w:szCs w:val="24"/>
          <w:lang w:eastAsia="ru-RU"/>
        </w:rPr>
        <w:t>ПОСТАНОВЛЕНИЕ</w:t>
      </w:r>
    </w:p>
    <w:p w:rsidR="00146320" w:rsidRPr="00146320" w:rsidRDefault="00146320" w:rsidP="0014632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146320" w:rsidRPr="00146320" w:rsidRDefault="00146320" w:rsidP="00146320">
      <w:pPr>
        <w:widowControl w:val="0"/>
        <w:suppressAutoHyphens/>
        <w:spacing w:after="0" w:line="240" w:lineRule="auto"/>
        <w:jc w:val="center"/>
        <w:rPr>
          <w:rFonts w:ascii="Times New Roman" w:eastAsia="Arial Unicode MS" w:hAnsi="Times New Roman" w:cs="Times New Roman"/>
          <w:sz w:val="24"/>
          <w:szCs w:val="24"/>
          <w:lang w:eastAsia="ru-RU"/>
        </w:rPr>
      </w:pPr>
      <w:r w:rsidRPr="00146320">
        <w:rPr>
          <w:rFonts w:ascii="Times New Roman" w:eastAsia="Arial Unicode MS" w:hAnsi="Times New Roman" w:cs="Times New Roman"/>
          <w:sz w:val="24"/>
          <w:szCs w:val="24"/>
          <w:lang w:eastAsia="ru-RU"/>
        </w:rPr>
        <w:t xml:space="preserve">«22» февраля 2022 г.                        №   29                                 сл. </w:t>
      </w:r>
      <w:proofErr w:type="spellStart"/>
      <w:r w:rsidRPr="00146320">
        <w:rPr>
          <w:rFonts w:ascii="Times New Roman" w:eastAsia="Arial Unicode MS" w:hAnsi="Times New Roman" w:cs="Times New Roman"/>
          <w:sz w:val="24"/>
          <w:szCs w:val="24"/>
          <w:lang w:eastAsia="ru-RU"/>
        </w:rPr>
        <w:t>Дячкино</w:t>
      </w:r>
      <w:proofErr w:type="spellEnd"/>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46320">
        <w:rPr>
          <w:rFonts w:ascii="Times New Roman" w:eastAsia="Times New Roman" w:hAnsi="Times New Roman" w:cs="Times New Roman"/>
          <w:b/>
          <w:bCs/>
          <w:sz w:val="24"/>
          <w:szCs w:val="24"/>
          <w:lang w:eastAsia="ru-RU"/>
        </w:rPr>
        <w:t>Об утверждении Порядка сообщения муниципальным служащим</w:t>
      </w: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46320">
        <w:rPr>
          <w:rFonts w:ascii="Times New Roman" w:eastAsia="Times New Roman" w:hAnsi="Times New Roman" w:cs="Times New Roman"/>
          <w:b/>
          <w:sz w:val="24"/>
          <w:szCs w:val="24"/>
          <w:lang w:eastAsia="ru-RU"/>
        </w:rPr>
        <w:t xml:space="preserve">  администрации Дячкинского сельского </w:t>
      </w:r>
      <w:proofErr w:type="gramStart"/>
      <w:r w:rsidRPr="00146320">
        <w:rPr>
          <w:rFonts w:ascii="Times New Roman" w:eastAsia="Times New Roman" w:hAnsi="Times New Roman" w:cs="Times New Roman"/>
          <w:b/>
          <w:sz w:val="24"/>
          <w:szCs w:val="24"/>
          <w:lang w:eastAsia="ru-RU"/>
        </w:rPr>
        <w:t xml:space="preserve">поселения </w:t>
      </w:r>
      <w:r w:rsidRPr="00146320">
        <w:rPr>
          <w:rFonts w:ascii="Times New Roman" w:eastAsia="Times New Roman" w:hAnsi="Times New Roman" w:cs="Times New Roman"/>
          <w:b/>
          <w:bCs/>
          <w:sz w:val="24"/>
          <w:szCs w:val="24"/>
          <w:lang w:eastAsia="ru-RU"/>
        </w:rPr>
        <w:t xml:space="preserve"> о</w:t>
      </w:r>
      <w:proofErr w:type="gramEnd"/>
      <w:r w:rsidRPr="00146320">
        <w:rPr>
          <w:rFonts w:ascii="Times New Roman" w:eastAsia="Times New Roman" w:hAnsi="Times New Roman" w:cs="Times New Roman"/>
          <w:b/>
          <w:bCs/>
          <w:sz w:val="24"/>
          <w:szCs w:val="24"/>
          <w:lang w:eastAsia="ru-RU"/>
        </w:rPr>
        <w:t xml:space="preserve"> прекращении гражданства Российской Федерации, о приобретении гражданства (подданства) иностранного государства</w:t>
      </w:r>
    </w:p>
    <w:p w:rsidR="00146320" w:rsidRPr="00146320" w:rsidRDefault="00146320" w:rsidP="00146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муниципального образования «Дячкинское сельское поселение»:</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1. Утвердить Порядок сообщения муниципальным служащим администрации Дячкинского сельского поселения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2. Ознакомить с настоящим постановлением муниципальных служащих администрации Дячкинского сельского поселения.</w:t>
      </w:r>
    </w:p>
    <w:p w:rsidR="00146320" w:rsidRPr="00146320" w:rsidRDefault="00146320" w:rsidP="00146320">
      <w:pPr>
        <w:tabs>
          <w:tab w:val="left" w:pos="851"/>
        </w:tabs>
        <w:spacing w:after="0" w:line="240" w:lineRule="auto"/>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 xml:space="preserve">          3. Опубликовать настоящее постановление </w:t>
      </w:r>
      <w:r w:rsidRPr="00146320">
        <w:rPr>
          <w:rFonts w:ascii="Times New Roman" w:eastAsia="Times New Roman" w:hAnsi="Times New Roman" w:cs="Times New Roman"/>
          <w:sz w:val="24"/>
          <w:szCs w:val="24"/>
          <w:lang w:eastAsia="zh-CN"/>
        </w:rPr>
        <w:t xml:space="preserve">на информационных стендах </w:t>
      </w:r>
      <w:proofErr w:type="gramStart"/>
      <w:r w:rsidRPr="00146320">
        <w:rPr>
          <w:rFonts w:ascii="Times New Roman" w:eastAsia="Times New Roman" w:hAnsi="Times New Roman" w:cs="Times New Roman"/>
          <w:sz w:val="24"/>
          <w:szCs w:val="24"/>
          <w:lang w:eastAsia="zh-CN"/>
        </w:rPr>
        <w:t>поселения</w:t>
      </w:r>
      <w:proofErr w:type="gramEnd"/>
      <w:r w:rsidRPr="00146320">
        <w:rPr>
          <w:rFonts w:ascii="Times New Roman" w:eastAsia="Times New Roman" w:hAnsi="Times New Roman" w:cs="Times New Roman"/>
          <w:sz w:val="24"/>
          <w:szCs w:val="24"/>
          <w:lang w:eastAsia="zh-CN"/>
        </w:rPr>
        <w:t xml:space="preserve"> </w:t>
      </w:r>
      <w:r w:rsidRPr="00146320">
        <w:rPr>
          <w:rFonts w:ascii="Times New Roman" w:eastAsia="Times New Roman" w:hAnsi="Times New Roman" w:cs="Times New Roman"/>
          <w:sz w:val="24"/>
          <w:szCs w:val="24"/>
          <w:lang w:eastAsia="ru-RU"/>
        </w:rPr>
        <w:t>а также разместить его на официальном сайте Дячкинского сельского поселения</w:t>
      </w:r>
      <w:r w:rsidRPr="00146320">
        <w:rPr>
          <w:rFonts w:ascii="Times New Roman" w:eastAsia="Times New Roman" w:hAnsi="Times New Roman" w:cs="Times New Roman"/>
          <w:i/>
          <w:sz w:val="24"/>
          <w:szCs w:val="24"/>
          <w:lang w:eastAsia="ru-RU"/>
        </w:rPr>
        <w:t xml:space="preserve"> </w:t>
      </w:r>
      <w:r w:rsidRPr="00146320">
        <w:rPr>
          <w:rFonts w:ascii="Times New Roman" w:eastAsia="Times New Roman" w:hAnsi="Times New Roman" w:cs="Times New Roman"/>
          <w:sz w:val="24"/>
          <w:szCs w:val="24"/>
          <w:lang w:eastAsia="ru-RU"/>
        </w:rPr>
        <w:t>в информационно-телекоммуникационной сети «Интернет».</w:t>
      </w:r>
    </w:p>
    <w:p w:rsidR="00146320" w:rsidRPr="00146320" w:rsidRDefault="00146320" w:rsidP="00146320">
      <w:pPr>
        <w:tabs>
          <w:tab w:val="left" w:pos="851"/>
        </w:tabs>
        <w:spacing w:after="0" w:line="240" w:lineRule="auto"/>
        <w:jc w:val="both"/>
        <w:rPr>
          <w:rFonts w:ascii="Times New Roman" w:eastAsia="Times New Roman" w:hAnsi="Times New Roman" w:cs="Times New Roman"/>
          <w:sz w:val="24"/>
          <w:szCs w:val="24"/>
          <w:lang w:eastAsia="zh-CN"/>
        </w:rPr>
      </w:pPr>
      <w:r w:rsidRPr="00146320">
        <w:rPr>
          <w:rFonts w:ascii="Times New Roman" w:eastAsia="Times New Roman" w:hAnsi="Times New Roman" w:cs="Times New Roman"/>
          <w:sz w:val="24"/>
          <w:szCs w:val="24"/>
          <w:lang w:eastAsia="ru-RU"/>
        </w:rPr>
        <w:t xml:space="preserve">         4. Контроль за исполнением настоящего постановления </w:t>
      </w:r>
      <w:r w:rsidRPr="00146320">
        <w:rPr>
          <w:rFonts w:ascii="Times New Roman" w:eastAsia="Times New Roman" w:hAnsi="Times New Roman" w:cs="Times New Roman"/>
          <w:sz w:val="24"/>
          <w:szCs w:val="24"/>
          <w:lang w:eastAsia="zh-CN"/>
        </w:rPr>
        <w:t>оставляю за собой.</w:t>
      </w:r>
    </w:p>
    <w:p w:rsidR="00146320" w:rsidRPr="00146320" w:rsidRDefault="00146320" w:rsidP="00146320">
      <w:pPr>
        <w:tabs>
          <w:tab w:val="left" w:pos="708"/>
          <w:tab w:val="center" w:pos="4536"/>
          <w:tab w:val="right" w:pos="9072"/>
        </w:tabs>
        <w:spacing w:after="0" w:line="240" w:lineRule="auto"/>
        <w:ind w:right="-1"/>
        <w:jc w:val="both"/>
        <w:rPr>
          <w:rFonts w:ascii="Times New Roman" w:eastAsia="Times New Roman" w:hAnsi="Times New Roman" w:cs="Times New Roman"/>
          <w:sz w:val="24"/>
          <w:szCs w:val="24"/>
          <w:lang w:eastAsia="ru-RU"/>
        </w:rPr>
      </w:pPr>
    </w:p>
    <w:p w:rsidR="00146320" w:rsidRPr="00146320" w:rsidRDefault="00146320" w:rsidP="00146320">
      <w:pPr>
        <w:tabs>
          <w:tab w:val="left" w:pos="708"/>
          <w:tab w:val="center" w:pos="4536"/>
          <w:tab w:val="right" w:pos="9072"/>
        </w:tabs>
        <w:spacing w:after="0" w:line="240" w:lineRule="auto"/>
        <w:ind w:right="-1"/>
        <w:jc w:val="both"/>
        <w:rPr>
          <w:rFonts w:ascii="Times New Roman" w:eastAsia="Times New Roman" w:hAnsi="Times New Roman" w:cs="Times New Roman"/>
          <w:sz w:val="24"/>
          <w:szCs w:val="24"/>
          <w:lang w:eastAsia="ru-RU"/>
        </w:rPr>
      </w:pPr>
    </w:p>
    <w:p w:rsidR="00146320" w:rsidRPr="00146320" w:rsidRDefault="00146320" w:rsidP="00146320">
      <w:pPr>
        <w:tabs>
          <w:tab w:val="left" w:pos="6150"/>
        </w:tabs>
        <w:spacing w:after="0" w:line="240" w:lineRule="auto"/>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Главы Администрации</w:t>
      </w:r>
    </w:p>
    <w:p w:rsidR="00146320" w:rsidRPr="00146320" w:rsidRDefault="00146320" w:rsidP="00146320">
      <w:pPr>
        <w:tabs>
          <w:tab w:val="left" w:pos="6150"/>
        </w:tabs>
        <w:spacing w:after="0" w:line="240" w:lineRule="auto"/>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Дячкинского сельского поселения</w:t>
      </w:r>
      <w:r w:rsidRPr="00146320">
        <w:rPr>
          <w:rFonts w:ascii="Times New Roman" w:eastAsia="Times New Roman" w:hAnsi="Times New Roman" w:cs="Times New Roman"/>
          <w:sz w:val="24"/>
          <w:szCs w:val="24"/>
          <w:lang w:eastAsia="ru-RU"/>
        </w:rPr>
        <w:tab/>
        <w:t xml:space="preserve">            Ю.С. Филиппова</w:t>
      </w:r>
    </w:p>
    <w:p w:rsidR="00146320" w:rsidRPr="00146320" w:rsidRDefault="00146320" w:rsidP="00146320">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46320" w:rsidRPr="00146320" w:rsidRDefault="00146320" w:rsidP="00146320">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46320" w:rsidRPr="00146320" w:rsidRDefault="00146320" w:rsidP="00146320">
      <w:pPr>
        <w:widowControl w:val="0"/>
        <w:autoSpaceDE w:val="0"/>
        <w:autoSpaceDN w:val="0"/>
        <w:adjustRightInd w:val="0"/>
        <w:spacing w:after="0" w:line="240" w:lineRule="auto"/>
        <w:ind w:left="5812"/>
        <w:jc w:val="right"/>
        <w:outlineLvl w:val="0"/>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 xml:space="preserve">Приложение </w:t>
      </w:r>
    </w:p>
    <w:p w:rsidR="00146320" w:rsidRPr="00146320" w:rsidRDefault="00146320" w:rsidP="00146320">
      <w:pPr>
        <w:widowControl w:val="0"/>
        <w:autoSpaceDE w:val="0"/>
        <w:autoSpaceDN w:val="0"/>
        <w:adjustRightInd w:val="0"/>
        <w:spacing w:after="0" w:line="240" w:lineRule="auto"/>
        <w:ind w:left="5812"/>
        <w:jc w:val="right"/>
        <w:outlineLvl w:val="0"/>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 xml:space="preserve">к постановлению Дячкинского сельского поселения </w:t>
      </w:r>
    </w:p>
    <w:p w:rsidR="00146320" w:rsidRPr="00146320" w:rsidRDefault="00146320" w:rsidP="00146320">
      <w:pPr>
        <w:widowControl w:val="0"/>
        <w:autoSpaceDE w:val="0"/>
        <w:autoSpaceDN w:val="0"/>
        <w:adjustRightInd w:val="0"/>
        <w:spacing w:after="0" w:line="240" w:lineRule="auto"/>
        <w:ind w:left="5812"/>
        <w:jc w:val="right"/>
        <w:outlineLvl w:val="0"/>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от 22.02.2022 № 29</w:t>
      </w:r>
    </w:p>
    <w:p w:rsidR="00146320" w:rsidRPr="00146320" w:rsidRDefault="00146320" w:rsidP="00146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21" w:name="Par31"/>
      <w:bookmarkEnd w:id="21"/>
      <w:r w:rsidRPr="00146320">
        <w:rPr>
          <w:rFonts w:ascii="Times New Roman" w:eastAsia="Times New Roman" w:hAnsi="Times New Roman" w:cs="Times New Roman"/>
          <w:b/>
          <w:bCs/>
          <w:sz w:val="24"/>
          <w:szCs w:val="24"/>
          <w:lang w:eastAsia="ru-RU"/>
        </w:rPr>
        <w:t>Порядок сообщения муниципальным служащим</w:t>
      </w: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46320">
        <w:rPr>
          <w:rFonts w:ascii="Times New Roman" w:eastAsia="Times New Roman" w:hAnsi="Times New Roman" w:cs="Times New Roman"/>
          <w:b/>
          <w:bCs/>
          <w:sz w:val="24"/>
          <w:szCs w:val="24"/>
          <w:lang w:eastAsia="ru-RU"/>
        </w:rPr>
        <w:t>администрации Дячкинского сельского поселения</w:t>
      </w:r>
      <w:r w:rsidRPr="00146320">
        <w:rPr>
          <w:rFonts w:ascii="Times New Roman" w:eastAsia="Times New Roman" w:hAnsi="Times New Roman" w:cs="Times New Roman"/>
          <w:b/>
          <w:bCs/>
          <w:i/>
          <w:sz w:val="24"/>
          <w:szCs w:val="24"/>
          <w:lang w:eastAsia="ru-RU"/>
        </w:rPr>
        <w:t xml:space="preserve"> </w:t>
      </w:r>
      <w:r w:rsidRPr="00146320">
        <w:rPr>
          <w:rFonts w:ascii="Times New Roman" w:eastAsia="Times New Roman" w:hAnsi="Times New Roman" w:cs="Times New Roman"/>
          <w:b/>
          <w:bCs/>
          <w:sz w:val="24"/>
          <w:szCs w:val="24"/>
          <w:lang w:eastAsia="ru-RU"/>
        </w:rPr>
        <w:t>о прекращении гражданства Российской Федерации, о приобретении гражданства (подданства) иностранного государства</w:t>
      </w: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 xml:space="preserve">1. Настоящий Порядок сообщения </w:t>
      </w:r>
      <w:r w:rsidRPr="00146320">
        <w:rPr>
          <w:rFonts w:ascii="Times New Roman" w:eastAsia="Times New Roman" w:hAnsi="Times New Roman" w:cs="Times New Roman"/>
          <w:bCs/>
          <w:sz w:val="24"/>
          <w:szCs w:val="24"/>
          <w:lang w:eastAsia="ru-RU"/>
        </w:rPr>
        <w:t xml:space="preserve">муниципальным служащим администрации Дячкинского сельского поселения о прекращении гражданства Российской Федерации, о приобретении гражданства (подданства) иностранного государства </w:t>
      </w:r>
      <w:r w:rsidRPr="00146320">
        <w:rPr>
          <w:rFonts w:ascii="Times New Roman" w:eastAsia="Times New Roman" w:hAnsi="Times New Roman" w:cs="Times New Roman"/>
          <w:sz w:val="24"/>
          <w:szCs w:val="24"/>
          <w:lang w:eastAsia="ru-RU"/>
        </w:rPr>
        <w:t xml:space="preserve">(далее – Порядок) разработан </w:t>
      </w:r>
      <w:r w:rsidRPr="00146320">
        <w:rPr>
          <w:rFonts w:ascii="Times New Roman" w:eastAsia="Times New Roman" w:hAnsi="Times New Roman" w:cs="Times New Roman"/>
          <w:sz w:val="24"/>
          <w:szCs w:val="24"/>
          <w:lang w:eastAsia="ru-RU"/>
        </w:rPr>
        <w:lastRenderedPageBreak/>
        <w:t xml:space="preserve">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Pr="00146320">
        <w:rPr>
          <w:rFonts w:ascii="Times New Roman" w:eastAsia="Times New Roman" w:hAnsi="Times New Roman" w:cs="Times New Roman"/>
          <w:bCs/>
          <w:sz w:val="24"/>
          <w:szCs w:val="24"/>
          <w:lang w:eastAsia="ru-RU"/>
        </w:rPr>
        <w:t>администрации Дячкинского сельского поселения</w:t>
      </w:r>
      <w:r w:rsidRPr="00146320">
        <w:rPr>
          <w:rFonts w:ascii="Times New Roman" w:eastAsia="Times New Roman" w:hAnsi="Times New Roman" w:cs="Times New Roman"/>
          <w:sz w:val="24"/>
          <w:szCs w:val="24"/>
          <w:lang w:eastAsia="ru-RU"/>
        </w:rPr>
        <w:t xml:space="preserve"> в письменной форме представителю нанимателя (работодателю):</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4. В сообщении указываются:</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дата составления сообщения и подпись муниципального служащего.</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5. Муниципальный служащий представляет сообщение ведущему специалисту по кадровой работе для регистрации и предварительного рассмотрения.</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6. Сообщение, представленное муниципальным служащим, подлежит регистрации в течение одного рабочего дня со дня его поступления ведущему специалисту по кадровой работе.</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2" w:name="Par48"/>
      <w:bookmarkEnd w:id="22"/>
      <w:r w:rsidRPr="00146320">
        <w:rPr>
          <w:rFonts w:ascii="Times New Roman" w:eastAsia="Times New Roman" w:hAnsi="Times New Roman" w:cs="Times New Roman"/>
          <w:sz w:val="24"/>
          <w:szCs w:val="24"/>
          <w:lang w:eastAsia="ru-RU"/>
        </w:rPr>
        <w:t xml:space="preserve">7. Сообщение муниципального служащего подлежит обязательной регистрации в Журнале регистрации сообщений </w:t>
      </w:r>
      <w:r w:rsidRPr="00146320">
        <w:rPr>
          <w:rFonts w:ascii="Times New Roman" w:eastAsia="Times New Roman" w:hAnsi="Times New Roman" w:cs="Times New Roman"/>
          <w:bCs/>
          <w:sz w:val="24"/>
          <w:szCs w:val="24"/>
          <w:lang w:eastAsia="ru-RU"/>
        </w:rPr>
        <w:t>о прекращении гражданства Российской Федерации, о приобретении гражданства (подданства) иностранного государства</w:t>
      </w:r>
      <w:r w:rsidRPr="00146320">
        <w:rPr>
          <w:rFonts w:ascii="Times New Roman" w:eastAsia="Times New Roman" w:hAnsi="Times New Roman" w:cs="Times New Roman"/>
          <w:sz w:val="24"/>
          <w:szCs w:val="24"/>
          <w:lang w:eastAsia="ru-RU"/>
        </w:rPr>
        <w:t xml:space="preserve"> по форме согласно приложению 2 к настоящему Порядку (далее – Журнал).</w:t>
      </w:r>
    </w:p>
    <w:p w:rsidR="00146320" w:rsidRPr="00146320" w:rsidRDefault="00146320" w:rsidP="00146320">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 xml:space="preserve">В Журнале должны быть отражены следующие сведения: </w:t>
      </w:r>
    </w:p>
    <w:p w:rsidR="00146320" w:rsidRPr="00146320" w:rsidRDefault="00146320" w:rsidP="00146320">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дата и время поступления сообщения;</w:t>
      </w:r>
    </w:p>
    <w:p w:rsidR="00146320" w:rsidRPr="00146320" w:rsidRDefault="00146320" w:rsidP="00146320">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порядковый номер, присвоенный зарегистрированному сообщению;</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сведения о муниципальном служащем, направившем сообщение (фамилия, имя, отчество (последнее – при наличии), должность муниципальной службы);</w:t>
      </w:r>
    </w:p>
    <w:p w:rsidR="00146320" w:rsidRPr="00146320" w:rsidRDefault="00146320" w:rsidP="00146320">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lastRenderedPageBreak/>
        <w:t>краткое изложение содержания сообщения;</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фамилия, имя, отчество (последнее – при наличии), должность и подпись лица, принявшего сообщение;</w:t>
      </w:r>
    </w:p>
    <w:p w:rsidR="00146320" w:rsidRPr="00146320" w:rsidRDefault="00146320" w:rsidP="00146320">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сведения о принятом решении с указанием даты принятия решения;</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подпись муниципального служащего в получении копии сообщения с резолюцией главы Администрации Дячкинского сельского поселения</w:t>
      </w:r>
      <w:r w:rsidRPr="00146320">
        <w:rPr>
          <w:rFonts w:ascii="Times New Roman" w:eastAsia="Times New Roman" w:hAnsi="Times New Roman" w:cs="Times New Roman"/>
          <w:i/>
          <w:sz w:val="24"/>
          <w:szCs w:val="24"/>
          <w:lang w:eastAsia="ru-RU"/>
        </w:rPr>
        <w:t xml:space="preserve"> </w:t>
      </w:r>
      <w:r w:rsidRPr="00146320">
        <w:rPr>
          <w:rFonts w:ascii="Times New Roman" w:eastAsia="Times New Roman" w:hAnsi="Times New Roman" w:cs="Times New Roman"/>
          <w:sz w:val="24"/>
          <w:szCs w:val="24"/>
          <w:lang w:eastAsia="ru-RU"/>
        </w:rPr>
        <w:t>или лица, исполняющего его обязанности.</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Ведение и хранение Журнала возлагается на ведущего специалиста по кадровой работе.</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 xml:space="preserve">8. В ходе предварительного рассмотрения </w:t>
      </w:r>
      <w:proofErr w:type="gramStart"/>
      <w:r w:rsidRPr="00146320">
        <w:rPr>
          <w:rFonts w:ascii="Times New Roman" w:eastAsia="Times New Roman" w:hAnsi="Times New Roman" w:cs="Times New Roman"/>
          <w:sz w:val="24"/>
          <w:szCs w:val="24"/>
          <w:lang w:eastAsia="ru-RU"/>
        </w:rPr>
        <w:t>сообщения  ведущий</w:t>
      </w:r>
      <w:proofErr w:type="gramEnd"/>
      <w:r w:rsidRPr="00146320">
        <w:rPr>
          <w:rFonts w:ascii="Times New Roman" w:eastAsia="Times New Roman" w:hAnsi="Times New Roman" w:cs="Times New Roman"/>
          <w:sz w:val="24"/>
          <w:szCs w:val="24"/>
          <w:lang w:eastAsia="ru-RU"/>
        </w:rPr>
        <w:t xml:space="preserve"> специалист по кадровой работе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По результатам предварительного рассмотрения сообщения подготавливается мотивированное заключение, которое подписывается ведущим специалистом по кадровой работе.</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9. Мотивированное заключение, предусмотренное пунктом 8 настоящего Порядка, должно содержать:</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информацию, изложенную в сообщении;</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информацию, полученную от муниципального служащего, направившего сообщение;</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ведущим специалистом по кадровой работе главе Администрации Дячкинского сельского поселения или лицу, исполняющему его обязанности, для принятия решения.</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3" w:name="Par55"/>
      <w:bookmarkEnd w:id="23"/>
      <w:r w:rsidRPr="00146320">
        <w:rPr>
          <w:rFonts w:ascii="Times New Roman" w:eastAsia="Times New Roman" w:hAnsi="Times New Roman" w:cs="Times New Roman"/>
          <w:sz w:val="24"/>
          <w:szCs w:val="24"/>
          <w:lang w:eastAsia="ru-RU"/>
        </w:rPr>
        <w:t>11. Глава</w:t>
      </w:r>
      <w:r w:rsidRPr="00146320">
        <w:rPr>
          <w:rFonts w:ascii="Times New Roman" w:eastAsia="Times New Roman" w:hAnsi="Times New Roman" w:cs="Times New Roman"/>
          <w:i/>
          <w:sz w:val="24"/>
          <w:szCs w:val="24"/>
          <w:lang w:eastAsia="ru-RU"/>
        </w:rPr>
        <w:t xml:space="preserve"> </w:t>
      </w:r>
      <w:r w:rsidRPr="00146320">
        <w:rPr>
          <w:rFonts w:ascii="Times New Roman" w:eastAsia="Times New Roman" w:hAnsi="Times New Roman" w:cs="Times New Roman"/>
          <w:sz w:val="24"/>
          <w:szCs w:val="24"/>
          <w:lang w:eastAsia="ru-RU"/>
        </w:rPr>
        <w:t>Администрации Дячкинского сельского поселения</w:t>
      </w:r>
      <w:r w:rsidRPr="00146320">
        <w:rPr>
          <w:rFonts w:ascii="Times New Roman" w:eastAsia="Times New Roman" w:hAnsi="Times New Roman" w:cs="Times New Roman"/>
          <w:i/>
          <w:sz w:val="24"/>
          <w:szCs w:val="24"/>
          <w:lang w:eastAsia="ru-RU"/>
        </w:rPr>
        <w:t xml:space="preserve"> </w:t>
      </w:r>
      <w:r w:rsidRPr="00146320">
        <w:rPr>
          <w:rFonts w:ascii="Times New Roman" w:eastAsia="Times New Roman" w:hAnsi="Times New Roman" w:cs="Times New Roman"/>
          <w:sz w:val="24"/>
          <w:szCs w:val="24"/>
          <w:lang w:eastAsia="ru-RU"/>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12. Сообщение с резолюцией главы</w:t>
      </w:r>
      <w:r w:rsidRPr="00146320">
        <w:rPr>
          <w:rFonts w:ascii="Times New Roman" w:eastAsia="Times New Roman" w:hAnsi="Times New Roman" w:cs="Times New Roman"/>
          <w:i/>
          <w:sz w:val="24"/>
          <w:szCs w:val="24"/>
          <w:lang w:eastAsia="ru-RU"/>
        </w:rPr>
        <w:t xml:space="preserve"> </w:t>
      </w:r>
      <w:r w:rsidRPr="00146320">
        <w:rPr>
          <w:rFonts w:ascii="Times New Roman" w:eastAsia="Times New Roman" w:hAnsi="Times New Roman" w:cs="Times New Roman"/>
          <w:sz w:val="24"/>
          <w:szCs w:val="24"/>
          <w:lang w:eastAsia="ru-RU"/>
        </w:rPr>
        <w:t>Администрации Дячкинского сельского поселения, мотивированное заключение и материалы, полученные в ходе предварительного рассмотрения сообщения, направляются ведущему специалисту по кадровой работе в течение одного рабочего дня со дня принятия решения главой</w:t>
      </w:r>
      <w:r w:rsidRPr="00146320">
        <w:rPr>
          <w:rFonts w:ascii="Times New Roman" w:eastAsia="Times New Roman" w:hAnsi="Times New Roman" w:cs="Times New Roman"/>
          <w:i/>
          <w:sz w:val="24"/>
          <w:szCs w:val="24"/>
          <w:lang w:eastAsia="ru-RU"/>
        </w:rPr>
        <w:t xml:space="preserve"> </w:t>
      </w:r>
      <w:r w:rsidRPr="00146320">
        <w:rPr>
          <w:rFonts w:ascii="Times New Roman" w:eastAsia="Times New Roman" w:hAnsi="Times New Roman" w:cs="Times New Roman"/>
          <w:sz w:val="24"/>
          <w:szCs w:val="24"/>
          <w:lang w:eastAsia="ru-RU"/>
        </w:rPr>
        <w:t>Администрации Дячкинского сельского поселения для реализации в соответствии с трудовым законодательством и законодательством о муниципальной службе.</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13. Копия сообщения с резолюцией главы</w:t>
      </w:r>
      <w:r w:rsidRPr="00146320">
        <w:rPr>
          <w:rFonts w:ascii="Times New Roman" w:eastAsia="Times New Roman" w:hAnsi="Times New Roman" w:cs="Times New Roman"/>
          <w:i/>
          <w:sz w:val="24"/>
          <w:szCs w:val="24"/>
          <w:lang w:eastAsia="ru-RU"/>
        </w:rPr>
        <w:t xml:space="preserve"> </w:t>
      </w:r>
      <w:r w:rsidRPr="00146320">
        <w:rPr>
          <w:rFonts w:ascii="Times New Roman" w:eastAsia="Times New Roman" w:hAnsi="Times New Roman" w:cs="Times New Roman"/>
          <w:sz w:val="24"/>
          <w:szCs w:val="24"/>
          <w:lang w:eastAsia="ru-RU"/>
        </w:rPr>
        <w:t>Администрации Дячкинского сельского поселения выдается муниципальному служащему, направившему сообщение, в течение двух рабочих дней со дня принятия главой</w:t>
      </w:r>
      <w:r w:rsidRPr="00146320">
        <w:rPr>
          <w:rFonts w:ascii="Times New Roman" w:eastAsia="Times New Roman" w:hAnsi="Times New Roman" w:cs="Times New Roman"/>
          <w:i/>
          <w:sz w:val="24"/>
          <w:szCs w:val="24"/>
          <w:lang w:eastAsia="ru-RU"/>
        </w:rPr>
        <w:t xml:space="preserve"> </w:t>
      </w:r>
      <w:r w:rsidRPr="00146320">
        <w:rPr>
          <w:rFonts w:ascii="Times New Roman" w:eastAsia="Times New Roman" w:hAnsi="Times New Roman" w:cs="Times New Roman"/>
          <w:sz w:val="24"/>
          <w:szCs w:val="24"/>
          <w:lang w:eastAsia="ru-RU"/>
        </w:rPr>
        <w:t>Администрации Дячкинского сельского поселения решения, указанного в пункте 11 настоящего Порядка, ведущему специалисту по кадровой работе лично под подпись.</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13. Сообщение с резолюцией главы</w:t>
      </w:r>
      <w:r w:rsidRPr="00146320">
        <w:rPr>
          <w:rFonts w:ascii="Times New Roman" w:eastAsia="Times New Roman" w:hAnsi="Times New Roman" w:cs="Times New Roman"/>
          <w:i/>
          <w:sz w:val="24"/>
          <w:szCs w:val="24"/>
          <w:lang w:eastAsia="ru-RU"/>
        </w:rPr>
        <w:t xml:space="preserve"> </w:t>
      </w:r>
      <w:r w:rsidRPr="00146320">
        <w:rPr>
          <w:rFonts w:ascii="Times New Roman" w:eastAsia="Times New Roman" w:hAnsi="Times New Roman" w:cs="Times New Roman"/>
          <w:sz w:val="24"/>
          <w:szCs w:val="24"/>
          <w:lang w:eastAsia="ru-RU"/>
        </w:rPr>
        <w:t>Администрации Дячкинского сельского поселения,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46320" w:rsidRPr="00146320" w:rsidRDefault="00146320" w:rsidP="00146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46320" w:rsidRDefault="00146320" w:rsidP="00146320">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146320" w:rsidRPr="00146320" w:rsidRDefault="00146320" w:rsidP="00146320">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146320">
        <w:rPr>
          <w:rFonts w:ascii="Times New Roman" w:eastAsia="Times New Roman" w:hAnsi="Times New Roman" w:cs="Times New Roman"/>
          <w:sz w:val="24"/>
          <w:szCs w:val="24"/>
          <w:lang w:eastAsia="ru-RU"/>
        </w:rPr>
        <w:t>риложение № 1</w:t>
      </w:r>
    </w:p>
    <w:p w:rsidR="00146320" w:rsidRPr="00146320" w:rsidRDefault="00146320" w:rsidP="00146320">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146320" w:rsidRPr="00146320" w:rsidRDefault="00146320" w:rsidP="00146320">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к Порядку сообщения муниципальным служащим администрации Дячкинского сельского поселения</w:t>
      </w:r>
      <w:r w:rsidRPr="00146320">
        <w:rPr>
          <w:rFonts w:ascii="Times New Roman" w:eastAsia="Times New Roman" w:hAnsi="Times New Roman" w:cs="Times New Roman"/>
          <w:b/>
          <w:bCs/>
          <w:sz w:val="24"/>
          <w:szCs w:val="24"/>
          <w:lang w:eastAsia="ru-RU"/>
        </w:rPr>
        <w:t xml:space="preserve"> </w:t>
      </w:r>
      <w:r w:rsidRPr="00146320">
        <w:rPr>
          <w:rFonts w:ascii="Times New Roman" w:eastAsia="Times New Roman" w:hAnsi="Times New Roman" w:cs="Times New Roman"/>
          <w:sz w:val="24"/>
          <w:szCs w:val="24"/>
          <w:lang w:eastAsia="ru-RU"/>
        </w:rPr>
        <w:t>о прекращении гражданства Российской Федерации, о приобретении гражданства (подданства) иностранного государства</w:t>
      </w:r>
    </w:p>
    <w:p w:rsidR="00146320" w:rsidRPr="00146320" w:rsidRDefault="00146320" w:rsidP="00146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6320" w:rsidRPr="00146320" w:rsidRDefault="00146320" w:rsidP="001463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4" w:name="Par71"/>
      <w:bookmarkEnd w:id="24"/>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СООБЩЕНИЕ</w:t>
      </w: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46320" w:rsidRPr="00146320" w:rsidRDefault="00146320" w:rsidP="00146320">
      <w:pPr>
        <w:widowControl w:val="0"/>
        <w:autoSpaceDE w:val="0"/>
        <w:autoSpaceDN w:val="0"/>
        <w:adjustRightInd w:val="0"/>
        <w:spacing w:after="0" w:line="240" w:lineRule="auto"/>
        <w:jc w:val="center"/>
        <w:rPr>
          <w:rFonts w:ascii="Courier New" w:eastAsia="Times New Roman" w:hAnsi="Courier New" w:cs="Courier New"/>
          <w:b/>
          <w:bCs/>
          <w:sz w:val="20"/>
          <w:szCs w:val="20"/>
          <w:lang w:eastAsia="ru-RU"/>
        </w:rPr>
      </w:pPr>
      <w:r w:rsidRPr="00146320">
        <w:rPr>
          <w:rFonts w:ascii="Times New Roman" w:eastAsia="Times New Roman" w:hAnsi="Times New Roman" w:cs="Times New Roman"/>
          <w:sz w:val="24"/>
          <w:szCs w:val="24"/>
          <w:lang w:eastAsia="ru-RU"/>
        </w:rPr>
        <w:t>муниципального служащего администрации Дячкинского сельского поселения</w:t>
      </w: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 xml:space="preserve">о прекращении гражданства Российской Федерации, </w:t>
      </w: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о приобретении гражданства (подданства) иностранного государства</w:t>
      </w:r>
    </w:p>
    <w:p w:rsidR="00146320" w:rsidRPr="00146320" w:rsidRDefault="00146320" w:rsidP="00146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6320" w:rsidRPr="00146320" w:rsidRDefault="00146320" w:rsidP="00146320">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______________________________________</w:t>
      </w:r>
    </w:p>
    <w:p w:rsidR="00146320" w:rsidRPr="00146320" w:rsidRDefault="00146320" w:rsidP="00146320">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______________________________________</w:t>
      </w:r>
    </w:p>
    <w:p w:rsidR="00146320" w:rsidRPr="00146320" w:rsidRDefault="00146320" w:rsidP="00146320">
      <w:pPr>
        <w:widowControl w:val="0"/>
        <w:autoSpaceDE w:val="0"/>
        <w:autoSpaceDN w:val="0"/>
        <w:adjustRightInd w:val="0"/>
        <w:spacing w:after="0" w:line="240" w:lineRule="auto"/>
        <w:ind w:left="5245"/>
        <w:jc w:val="center"/>
        <w:rPr>
          <w:rFonts w:ascii="Times New Roman" w:eastAsia="Times New Roman" w:hAnsi="Times New Roman" w:cs="Times New Roman"/>
          <w:sz w:val="16"/>
          <w:szCs w:val="16"/>
          <w:lang w:eastAsia="ru-RU"/>
        </w:rPr>
      </w:pPr>
      <w:r w:rsidRPr="00146320">
        <w:rPr>
          <w:rFonts w:ascii="Times New Roman" w:eastAsia="Times New Roman" w:hAnsi="Times New Roman" w:cs="Times New Roman"/>
          <w:sz w:val="16"/>
          <w:szCs w:val="16"/>
          <w:lang w:eastAsia="ru-RU"/>
        </w:rPr>
        <w:t>(должность, фамилия, инициалы</w:t>
      </w:r>
      <w:r w:rsidRPr="00146320">
        <w:rPr>
          <w:rFonts w:ascii="Times New Roman" w:eastAsia="Times New Roman" w:hAnsi="Times New Roman" w:cs="Times New Roman"/>
          <w:sz w:val="24"/>
          <w:szCs w:val="24"/>
          <w:lang w:eastAsia="ru-RU"/>
        </w:rPr>
        <w:t xml:space="preserve"> </w:t>
      </w:r>
      <w:r w:rsidRPr="00146320">
        <w:rPr>
          <w:rFonts w:ascii="Times New Roman" w:eastAsia="Times New Roman" w:hAnsi="Times New Roman" w:cs="Times New Roman"/>
          <w:sz w:val="16"/>
          <w:szCs w:val="16"/>
          <w:lang w:eastAsia="ru-RU"/>
        </w:rPr>
        <w:t>представителя нанимателя)</w:t>
      </w:r>
    </w:p>
    <w:p w:rsidR="00146320" w:rsidRPr="00146320" w:rsidRDefault="00146320" w:rsidP="00146320">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______________________________________</w:t>
      </w:r>
    </w:p>
    <w:p w:rsidR="00146320" w:rsidRPr="00146320" w:rsidRDefault="00146320" w:rsidP="00146320">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от____________________________________</w:t>
      </w:r>
    </w:p>
    <w:p w:rsidR="00146320" w:rsidRPr="00146320" w:rsidRDefault="00146320" w:rsidP="00146320">
      <w:pPr>
        <w:widowControl w:val="0"/>
        <w:autoSpaceDE w:val="0"/>
        <w:autoSpaceDN w:val="0"/>
        <w:adjustRightInd w:val="0"/>
        <w:spacing w:after="0" w:line="240" w:lineRule="auto"/>
        <w:ind w:left="5245"/>
        <w:jc w:val="center"/>
        <w:rPr>
          <w:rFonts w:ascii="Times New Roman" w:eastAsia="Times New Roman" w:hAnsi="Times New Roman" w:cs="Times New Roman"/>
          <w:sz w:val="16"/>
          <w:szCs w:val="16"/>
          <w:lang w:eastAsia="ru-RU"/>
        </w:rPr>
      </w:pPr>
      <w:r w:rsidRPr="00146320">
        <w:rPr>
          <w:rFonts w:ascii="Times New Roman" w:eastAsia="Times New Roman" w:hAnsi="Times New Roman" w:cs="Times New Roman"/>
          <w:sz w:val="16"/>
          <w:szCs w:val="16"/>
          <w:lang w:eastAsia="ru-RU"/>
        </w:rPr>
        <w:t>(фамилия, имя, отчество (последнее –</w:t>
      </w:r>
      <w:r w:rsidRPr="00146320">
        <w:rPr>
          <w:rFonts w:ascii="Times New Roman" w:eastAsia="Times New Roman" w:hAnsi="Times New Roman" w:cs="Times New Roman"/>
          <w:sz w:val="24"/>
          <w:szCs w:val="24"/>
          <w:lang w:eastAsia="ru-RU"/>
        </w:rPr>
        <w:t xml:space="preserve"> </w:t>
      </w:r>
      <w:r w:rsidRPr="00146320">
        <w:rPr>
          <w:rFonts w:ascii="Times New Roman" w:eastAsia="Times New Roman" w:hAnsi="Times New Roman" w:cs="Times New Roman"/>
          <w:sz w:val="16"/>
          <w:szCs w:val="16"/>
          <w:lang w:eastAsia="ru-RU"/>
        </w:rPr>
        <w:t>при наличии)</w:t>
      </w:r>
    </w:p>
    <w:p w:rsidR="00146320" w:rsidRPr="00146320" w:rsidRDefault="00146320" w:rsidP="00146320">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 xml:space="preserve">______________________________________ </w:t>
      </w:r>
    </w:p>
    <w:p w:rsidR="00146320" w:rsidRPr="00146320" w:rsidRDefault="00146320" w:rsidP="00146320">
      <w:pPr>
        <w:widowControl w:val="0"/>
        <w:autoSpaceDE w:val="0"/>
        <w:autoSpaceDN w:val="0"/>
        <w:adjustRightInd w:val="0"/>
        <w:spacing w:after="0" w:line="240" w:lineRule="auto"/>
        <w:ind w:left="5245"/>
        <w:jc w:val="center"/>
        <w:rPr>
          <w:rFonts w:ascii="Times New Roman" w:eastAsia="Times New Roman" w:hAnsi="Times New Roman" w:cs="Times New Roman"/>
          <w:sz w:val="16"/>
          <w:szCs w:val="16"/>
          <w:lang w:eastAsia="ru-RU"/>
        </w:rPr>
      </w:pPr>
      <w:r w:rsidRPr="00146320">
        <w:rPr>
          <w:rFonts w:ascii="Times New Roman" w:eastAsia="Times New Roman" w:hAnsi="Times New Roman" w:cs="Times New Roman"/>
          <w:sz w:val="16"/>
          <w:szCs w:val="16"/>
          <w:lang w:eastAsia="ru-RU"/>
        </w:rPr>
        <w:t>муниципального служащего,</w:t>
      </w:r>
      <w:r w:rsidRPr="00146320">
        <w:rPr>
          <w:rFonts w:ascii="Times New Roman" w:eastAsia="Times New Roman" w:hAnsi="Times New Roman" w:cs="Times New Roman"/>
          <w:sz w:val="24"/>
          <w:szCs w:val="24"/>
          <w:lang w:eastAsia="ru-RU"/>
        </w:rPr>
        <w:t xml:space="preserve"> </w:t>
      </w:r>
      <w:r w:rsidRPr="00146320">
        <w:rPr>
          <w:rFonts w:ascii="Times New Roman" w:eastAsia="Times New Roman" w:hAnsi="Times New Roman" w:cs="Times New Roman"/>
          <w:sz w:val="16"/>
          <w:szCs w:val="16"/>
          <w:lang w:eastAsia="ru-RU"/>
        </w:rPr>
        <w:t>замещаемая должность)</w:t>
      </w:r>
    </w:p>
    <w:p w:rsidR="00146320" w:rsidRPr="00146320" w:rsidRDefault="00146320" w:rsidP="00146320">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______________________________________</w:t>
      </w:r>
    </w:p>
    <w:p w:rsidR="00146320" w:rsidRPr="00146320" w:rsidRDefault="00146320" w:rsidP="00146320">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______________________________________</w:t>
      </w:r>
    </w:p>
    <w:p w:rsidR="00146320" w:rsidRPr="00146320" w:rsidRDefault="00146320" w:rsidP="00146320">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146320" w:rsidRPr="00146320" w:rsidRDefault="00146320" w:rsidP="00146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6320" w:rsidRPr="00146320" w:rsidRDefault="00146320" w:rsidP="00146320">
      <w:pPr>
        <w:widowControl w:val="0"/>
        <w:autoSpaceDE w:val="0"/>
        <w:autoSpaceDN w:val="0"/>
        <w:adjustRightInd w:val="0"/>
        <w:spacing w:after="0" w:line="240" w:lineRule="auto"/>
        <w:ind w:firstLine="720"/>
        <w:jc w:val="both"/>
        <w:rPr>
          <w:rFonts w:ascii="Courier New" w:eastAsia="Times New Roman" w:hAnsi="Courier New" w:cs="Courier New"/>
          <w:sz w:val="24"/>
          <w:szCs w:val="24"/>
          <w:lang w:eastAsia="ru-RU"/>
        </w:rPr>
      </w:pPr>
      <w:r w:rsidRPr="00146320">
        <w:rPr>
          <w:rFonts w:ascii="Times New Roman" w:eastAsia="Times New Roman" w:hAnsi="Times New Roman" w:cs="Times New Roman"/>
          <w:sz w:val="24"/>
          <w:szCs w:val="24"/>
          <w:lang w:eastAsia="ru-RU"/>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146320" w:rsidRPr="00146320" w:rsidRDefault="00146320" w:rsidP="00146320">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146320">
        <w:rPr>
          <w:rFonts w:ascii="Courier New" w:eastAsia="Times New Roman" w:hAnsi="Courier New" w:cs="Courier New"/>
          <w:sz w:val="20"/>
          <w:szCs w:val="20"/>
          <w:lang w:eastAsia="ru-RU"/>
        </w:rPr>
        <w:t>__________________________________________________________________________________</w:t>
      </w: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46320">
        <w:rPr>
          <w:rFonts w:ascii="Times New Roman" w:eastAsia="Times New Roman" w:hAnsi="Times New Roman" w:cs="Times New Roman"/>
          <w:sz w:val="16"/>
          <w:szCs w:val="16"/>
          <w:lang w:eastAsia="ru-RU"/>
        </w:rPr>
        <w:t>(указать:</w:t>
      </w:r>
    </w:p>
    <w:p w:rsidR="00146320" w:rsidRPr="00146320" w:rsidRDefault="00146320" w:rsidP="00146320">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146320">
        <w:rPr>
          <w:rFonts w:ascii="Courier New" w:eastAsia="Times New Roman" w:hAnsi="Courier New" w:cs="Courier New"/>
          <w:sz w:val="20"/>
          <w:szCs w:val="20"/>
          <w:lang w:eastAsia="ru-RU"/>
        </w:rPr>
        <w:t>__________________________________________________________________________________</w:t>
      </w: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46320">
        <w:rPr>
          <w:rFonts w:ascii="Times New Roman" w:eastAsia="Times New Roman" w:hAnsi="Times New Roman" w:cs="Times New Roman"/>
          <w:sz w:val="16"/>
          <w:szCs w:val="16"/>
          <w:lang w:eastAsia="ru-RU"/>
        </w:rPr>
        <w:t xml:space="preserve">наименование государства, в котором прекращено гражданство (подданство) (Российской Федерации либо иностранного государства - </w:t>
      </w: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6320">
        <w:rPr>
          <w:rFonts w:ascii="Times New Roman" w:eastAsia="Times New Roman" w:hAnsi="Times New Roman" w:cs="Times New Roman"/>
          <w:sz w:val="20"/>
          <w:szCs w:val="20"/>
          <w:lang w:eastAsia="ru-RU"/>
        </w:rPr>
        <w:t>___________________________________________________________________________________________________</w:t>
      </w: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46320">
        <w:rPr>
          <w:rFonts w:ascii="Times New Roman" w:eastAsia="Times New Roman" w:hAnsi="Times New Roman" w:cs="Times New Roman"/>
          <w:sz w:val="16"/>
          <w:szCs w:val="16"/>
          <w:lang w:eastAsia="ru-RU"/>
        </w:rPr>
        <w:t>участника международного договора, в соответствии с которым иностранный</w:t>
      </w:r>
      <w:r w:rsidRPr="00146320">
        <w:rPr>
          <w:rFonts w:ascii="Times New Roman" w:eastAsia="Times New Roman" w:hAnsi="Times New Roman" w:cs="Times New Roman"/>
          <w:sz w:val="20"/>
          <w:szCs w:val="20"/>
          <w:lang w:eastAsia="ru-RU"/>
        </w:rPr>
        <w:t xml:space="preserve"> </w:t>
      </w:r>
      <w:r w:rsidRPr="00146320">
        <w:rPr>
          <w:rFonts w:ascii="Times New Roman" w:eastAsia="Times New Roman" w:hAnsi="Times New Roman" w:cs="Times New Roman"/>
          <w:sz w:val="16"/>
          <w:szCs w:val="16"/>
          <w:lang w:eastAsia="ru-RU"/>
        </w:rPr>
        <w:t xml:space="preserve">гражданин имеет право находиться на муниципальной службе), </w:t>
      </w: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6320">
        <w:rPr>
          <w:rFonts w:ascii="Times New Roman" w:eastAsia="Times New Roman" w:hAnsi="Times New Roman" w:cs="Times New Roman"/>
          <w:sz w:val="20"/>
          <w:szCs w:val="20"/>
          <w:lang w:eastAsia="ru-RU"/>
        </w:rPr>
        <w:t>___________________________________________________________________________________________________</w:t>
      </w: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46320">
        <w:rPr>
          <w:rFonts w:ascii="Times New Roman" w:eastAsia="Times New Roman" w:hAnsi="Times New Roman" w:cs="Times New Roman"/>
          <w:sz w:val="16"/>
          <w:szCs w:val="16"/>
          <w:lang w:eastAsia="ru-RU"/>
        </w:rPr>
        <w:t>дату прекращения гражданства – в случае прекращения гражданства (подданства);</w:t>
      </w: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6320">
        <w:rPr>
          <w:rFonts w:ascii="Times New Roman" w:eastAsia="Times New Roman" w:hAnsi="Times New Roman" w:cs="Times New Roman"/>
          <w:sz w:val="20"/>
          <w:szCs w:val="20"/>
          <w:lang w:eastAsia="ru-RU"/>
        </w:rPr>
        <w:t>___________________________________________________________________________________________________</w:t>
      </w: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46320">
        <w:rPr>
          <w:rFonts w:ascii="Times New Roman" w:eastAsia="Times New Roman" w:hAnsi="Times New Roman" w:cs="Times New Roman"/>
          <w:sz w:val="16"/>
          <w:szCs w:val="16"/>
          <w:lang w:eastAsia="ru-RU"/>
        </w:rPr>
        <w:t xml:space="preserve">наименование иностранного государства, в котором приобретено гражданство (подданство) либо получен вид на жительство или иной </w:t>
      </w: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6320">
        <w:rPr>
          <w:rFonts w:ascii="Times New Roman" w:eastAsia="Times New Roman" w:hAnsi="Times New Roman" w:cs="Times New Roman"/>
          <w:sz w:val="20"/>
          <w:szCs w:val="20"/>
          <w:lang w:eastAsia="ru-RU"/>
        </w:rPr>
        <w:t>___________________________________________________________________________________________________</w:t>
      </w: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46320">
        <w:rPr>
          <w:rFonts w:ascii="Times New Roman" w:eastAsia="Times New Roman" w:hAnsi="Times New Roman" w:cs="Times New Roman"/>
          <w:sz w:val="16"/>
          <w:szCs w:val="16"/>
          <w:lang w:eastAsia="ru-RU"/>
        </w:rPr>
        <w:t>документ, подтверждающий право на постоянное проживание гражданина на территории</w:t>
      </w:r>
      <w:r w:rsidRPr="00146320">
        <w:rPr>
          <w:rFonts w:ascii="Times New Roman" w:eastAsia="Times New Roman" w:hAnsi="Times New Roman" w:cs="Times New Roman"/>
          <w:sz w:val="20"/>
          <w:szCs w:val="20"/>
          <w:lang w:eastAsia="ru-RU"/>
        </w:rPr>
        <w:t xml:space="preserve"> </w:t>
      </w:r>
      <w:r w:rsidRPr="00146320">
        <w:rPr>
          <w:rFonts w:ascii="Times New Roman" w:eastAsia="Times New Roman" w:hAnsi="Times New Roman" w:cs="Times New Roman"/>
          <w:sz w:val="16"/>
          <w:szCs w:val="16"/>
          <w:lang w:eastAsia="ru-RU"/>
        </w:rPr>
        <w:t xml:space="preserve">иностранного государства, дату приобретения </w:t>
      </w: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46320">
        <w:rPr>
          <w:rFonts w:ascii="Times New Roman" w:eastAsia="Times New Roman" w:hAnsi="Times New Roman" w:cs="Times New Roman"/>
          <w:sz w:val="20"/>
          <w:szCs w:val="20"/>
          <w:lang w:eastAsia="ru-RU"/>
        </w:rPr>
        <w:t>___________________________________________________________________________________________________</w:t>
      </w: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6320">
        <w:rPr>
          <w:rFonts w:ascii="Times New Roman" w:eastAsia="Times New Roman" w:hAnsi="Times New Roman" w:cs="Times New Roman"/>
          <w:sz w:val="16"/>
          <w:szCs w:val="16"/>
          <w:lang w:eastAsia="ru-RU"/>
        </w:rPr>
        <w:t>гражданства либо права на постоянное проживание гражданина на</w:t>
      </w:r>
      <w:r w:rsidRPr="00146320">
        <w:rPr>
          <w:rFonts w:ascii="Times New Roman" w:eastAsia="Times New Roman" w:hAnsi="Times New Roman" w:cs="Times New Roman"/>
          <w:sz w:val="20"/>
          <w:szCs w:val="20"/>
          <w:lang w:eastAsia="ru-RU"/>
        </w:rPr>
        <w:t xml:space="preserve"> </w:t>
      </w:r>
      <w:r w:rsidRPr="00146320">
        <w:rPr>
          <w:rFonts w:ascii="Times New Roman" w:eastAsia="Times New Roman" w:hAnsi="Times New Roman" w:cs="Times New Roman"/>
          <w:sz w:val="16"/>
          <w:szCs w:val="16"/>
          <w:lang w:eastAsia="ru-RU"/>
        </w:rPr>
        <w:t xml:space="preserve">территории иностранного государства – в случае приобретения гражданства </w:t>
      </w:r>
      <w:r w:rsidRPr="00146320">
        <w:rPr>
          <w:rFonts w:ascii="Times New Roman" w:eastAsia="Times New Roman" w:hAnsi="Times New Roman" w:cs="Times New Roman"/>
          <w:sz w:val="20"/>
          <w:szCs w:val="20"/>
          <w:lang w:eastAsia="ru-RU"/>
        </w:rPr>
        <w:t>___________________________________________________________________________________________________</w:t>
      </w: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46320">
        <w:rPr>
          <w:rFonts w:ascii="Times New Roman" w:eastAsia="Times New Roman" w:hAnsi="Times New Roman" w:cs="Times New Roman"/>
          <w:sz w:val="16"/>
          <w:szCs w:val="16"/>
          <w:lang w:eastAsia="ru-RU"/>
        </w:rPr>
        <w:t>(подданства) либо получения вида на</w:t>
      </w:r>
      <w:r w:rsidRPr="00146320">
        <w:rPr>
          <w:rFonts w:ascii="Times New Roman" w:eastAsia="Times New Roman" w:hAnsi="Times New Roman" w:cs="Times New Roman"/>
          <w:sz w:val="20"/>
          <w:szCs w:val="20"/>
          <w:lang w:eastAsia="ru-RU"/>
        </w:rPr>
        <w:t xml:space="preserve"> </w:t>
      </w:r>
      <w:r w:rsidRPr="00146320">
        <w:rPr>
          <w:rFonts w:ascii="Times New Roman" w:eastAsia="Times New Roman" w:hAnsi="Times New Roman" w:cs="Times New Roman"/>
          <w:sz w:val="16"/>
          <w:szCs w:val="16"/>
          <w:lang w:eastAsia="ru-RU"/>
        </w:rPr>
        <w:t xml:space="preserve">жительство или иного документа, подтверждающего право на постоянное проживание гражданина на </w:t>
      </w: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46320">
        <w:rPr>
          <w:rFonts w:ascii="Times New Roman" w:eastAsia="Times New Roman" w:hAnsi="Times New Roman" w:cs="Times New Roman"/>
          <w:sz w:val="20"/>
          <w:szCs w:val="20"/>
          <w:lang w:eastAsia="ru-RU"/>
        </w:rPr>
        <w:t>___________________________________________________________________________________________________</w:t>
      </w: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46320">
        <w:rPr>
          <w:rFonts w:ascii="Times New Roman" w:eastAsia="Times New Roman" w:hAnsi="Times New Roman" w:cs="Times New Roman"/>
          <w:sz w:val="16"/>
          <w:szCs w:val="16"/>
          <w:lang w:eastAsia="ru-RU"/>
        </w:rPr>
        <w:t>территории иностранного государства)</w:t>
      </w:r>
    </w:p>
    <w:p w:rsidR="00146320" w:rsidRPr="00146320" w:rsidRDefault="00146320" w:rsidP="0014632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46320" w:rsidRPr="00146320" w:rsidRDefault="00146320" w:rsidP="0014632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46320" w:rsidRPr="00146320" w:rsidRDefault="00146320" w:rsidP="00146320">
      <w:pPr>
        <w:widowControl w:val="0"/>
        <w:autoSpaceDE w:val="0"/>
        <w:autoSpaceDN w:val="0"/>
        <w:adjustRightInd w:val="0"/>
        <w:spacing w:after="0" w:line="240" w:lineRule="auto"/>
        <w:ind w:left="4962"/>
        <w:jc w:val="both"/>
        <w:rPr>
          <w:rFonts w:ascii="Courier New" w:eastAsia="Times New Roman" w:hAnsi="Courier New" w:cs="Courier New"/>
          <w:sz w:val="20"/>
          <w:szCs w:val="20"/>
          <w:lang w:eastAsia="ru-RU"/>
        </w:rPr>
      </w:pPr>
      <w:r w:rsidRPr="00146320">
        <w:rPr>
          <w:rFonts w:ascii="Courier New" w:eastAsia="Times New Roman" w:hAnsi="Courier New" w:cs="Courier New"/>
          <w:sz w:val="20"/>
          <w:szCs w:val="20"/>
          <w:lang w:eastAsia="ru-RU"/>
        </w:rPr>
        <w:t>_________________________________________</w:t>
      </w:r>
    </w:p>
    <w:p w:rsidR="00146320" w:rsidRPr="00146320" w:rsidRDefault="00146320" w:rsidP="00146320">
      <w:pPr>
        <w:widowControl w:val="0"/>
        <w:autoSpaceDE w:val="0"/>
        <w:autoSpaceDN w:val="0"/>
        <w:adjustRightInd w:val="0"/>
        <w:spacing w:after="0" w:line="240" w:lineRule="auto"/>
        <w:ind w:left="4962"/>
        <w:jc w:val="center"/>
        <w:rPr>
          <w:rFonts w:ascii="Times New Roman" w:eastAsia="Times New Roman" w:hAnsi="Times New Roman" w:cs="Times New Roman"/>
          <w:sz w:val="16"/>
          <w:szCs w:val="16"/>
          <w:lang w:eastAsia="ru-RU"/>
        </w:rPr>
      </w:pPr>
      <w:r w:rsidRPr="00146320">
        <w:rPr>
          <w:rFonts w:ascii="Times New Roman" w:eastAsia="Times New Roman" w:hAnsi="Times New Roman" w:cs="Times New Roman"/>
          <w:sz w:val="16"/>
          <w:szCs w:val="16"/>
          <w:lang w:eastAsia="ru-RU"/>
        </w:rPr>
        <w:t>дата заполнения сообщения</w:t>
      </w:r>
    </w:p>
    <w:p w:rsidR="00146320" w:rsidRPr="00146320" w:rsidRDefault="00146320" w:rsidP="00146320">
      <w:pPr>
        <w:widowControl w:val="0"/>
        <w:autoSpaceDE w:val="0"/>
        <w:autoSpaceDN w:val="0"/>
        <w:adjustRightInd w:val="0"/>
        <w:spacing w:after="0" w:line="240" w:lineRule="auto"/>
        <w:ind w:left="4962"/>
        <w:jc w:val="both"/>
        <w:rPr>
          <w:rFonts w:ascii="Courier New" w:eastAsia="Times New Roman" w:hAnsi="Courier New" w:cs="Courier New"/>
          <w:sz w:val="20"/>
          <w:szCs w:val="20"/>
          <w:lang w:eastAsia="ru-RU"/>
        </w:rPr>
      </w:pPr>
      <w:r w:rsidRPr="00146320">
        <w:rPr>
          <w:rFonts w:ascii="Courier New" w:eastAsia="Times New Roman" w:hAnsi="Courier New" w:cs="Courier New"/>
          <w:sz w:val="20"/>
          <w:szCs w:val="20"/>
          <w:lang w:eastAsia="ru-RU"/>
        </w:rPr>
        <w:t>_________________________________________</w:t>
      </w:r>
    </w:p>
    <w:p w:rsidR="00146320" w:rsidRPr="00146320" w:rsidRDefault="00146320" w:rsidP="00146320">
      <w:pPr>
        <w:widowControl w:val="0"/>
        <w:autoSpaceDE w:val="0"/>
        <w:autoSpaceDN w:val="0"/>
        <w:adjustRightInd w:val="0"/>
        <w:spacing w:after="0" w:line="240" w:lineRule="auto"/>
        <w:ind w:left="4962"/>
        <w:jc w:val="center"/>
        <w:rPr>
          <w:rFonts w:ascii="Times New Roman" w:eastAsia="Times New Roman" w:hAnsi="Times New Roman" w:cs="Times New Roman"/>
          <w:sz w:val="16"/>
          <w:szCs w:val="16"/>
          <w:lang w:eastAsia="ru-RU"/>
        </w:rPr>
      </w:pPr>
      <w:r w:rsidRPr="00146320">
        <w:rPr>
          <w:rFonts w:ascii="Times New Roman" w:eastAsia="Times New Roman" w:hAnsi="Times New Roman" w:cs="Times New Roman"/>
          <w:sz w:val="16"/>
          <w:szCs w:val="16"/>
          <w:lang w:eastAsia="ru-RU"/>
        </w:rPr>
        <w:t>подпись, инициалы и фамилия муниципального служащего</w:t>
      </w:r>
    </w:p>
    <w:p w:rsidR="00146320" w:rsidRPr="00146320" w:rsidRDefault="00146320" w:rsidP="00146320">
      <w:pPr>
        <w:widowControl w:val="0"/>
        <w:autoSpaceDE w:val="0"/>
        <w:autoSpaceDN w:val="0"/>
        <w:adjustRightInd w:val="0"/>
        <w:spacing w:after="0" w:line="240" w:lineRule="auto"/>
        <w:ind w:left="4962"/>
        <w:jc w:val="both"/>
        <w:rPr>
          <w:rFonts w:ascii="Times New Roman" w:eastAsia="Times New Roman" w:hAnsi="Times New Roman" w:cs="Times New Roman"/>
          <w:sz w:val="16"/>
          <w:szCs w:val="16"/>
          <w:lang w:eastAsia="ru-RU"/>
        </w:rPr>
      </w:pPr>
    </w:p>
    <w:p w:rsidR="00146320" w:rsidRPr="00146320" w:rsidRDefault="00146320" w:rsidP="00146320">
      <w:pPr>
        <w:widowControl w:val="0"/>
        <w:autoSpaceDE w:val="0"/>
        <w:autoSpaceDN w:val="0"/>
        <w:adjustRightInd w:val="0"/>
        <w:spacing w:after="0" w:line="240" w:lineRule="auto"/>
        <w:ind w:left="4962"/>
        <w:jc w:val="both"/>
        <w:rPr>
          <w:rFonts w:ascii="Times New Roman" w:eastAsia="Times New Roman" w:hAnsi="Times New Roman" w:cs="Times New Roman"/>
          <w:sz w:val="16"/>
          <w:szCs w:val="16"/>
          <w:lang w:eastAsia="ru-RU"/>
        </w:rPr>
      </w:pPr>
    </w:p>
    <w:p w:rsidR="00146320" w:rsidRPr="00146320" w:rsidRDefault="00146320" w:rsidP="00146320">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sectPr w:rsidR="00146320" w:rsidRPr="00146320" w:rsidSect="00146320">
          <w:headerReference w:type="default" r:id="rId61"/>
          <w:pgSz w:w="11906" w:h="16838"/>
          <w:pgMar w:top="1134" w:right="567" w:bottom="1134" w:left="1418" w:header="0" w:footer="0" w:gutter="0"/>
          <w:cols w:space="720"/>
          <w:noEndnote/>
          <w:titlePg/>
          <w:docGrid w:linePitch="299"/>
        </w:sectPr>
      </w:pP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lastRenderedPageBreak/>
        <w:t>Приложение № 2</w:t>
      </w:r>
    </w:p>
    <w:p w:rsidR="00146320" w:rsidRPr="00146320" w:rsidRDefault="00146320" w:rsidP="00146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6320" w:rsidRPr="00146320" w:rsidRDefault="00146320" w:rsidP="00146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6320">
        <w:rPr>
          <w:rFonts w:ascii="Times New Roman" w:eastAsia="Times New Roman" w:hAnsi="Times New Roman" w:cs="Times New Roman"/>
          <w:sz w:val="24"/>
          <w:szCs w:val="24"/>
          <w:lang w:eastAsia="ru-RU"/>
        </w:rPr>
        <w:t>к Порядку сообщения муниципальным служащим администрации Дячкинского сельского поселения</w:t>
      </w:r>
      <w:r w:rsidRPr="00146320">
        <w:rPr>
          <w:rFonts w:ascii="Times New Roman" w:eastAsia="Times New Roman" w:hAnsi="Times New Roman" w:cs="Times New Roman"/>
          <w:b/>
          <w:bCs/>
          <w:sz w:val="24"/>
          <w:szCs w:val="24"/>
          <w:lang w:eastAsia="ru-RU"/>
        </w:rPr>
        <w:t xml:space="preserve"> </w:t>
      </w:r>
      <w:r w:rsidRPr="00146320">
        <w:rPr>
          <w:rFonts w:ascii="Times New Roman" w:eastAsia="Times New Roman" w:hAnsi="Times New Roman" w:cs="Times New Roman"/>
          <w:sz w:val="24"/>
          <w:szCs w:val="24"/>
          <w:lang w:eastAsia="ru-RU"/>
        </w:rPr>
        <w:t>о прекращении гражданства Российской Федерации, о приобретении гражданства (подданства) иностранного государства</w:t>
      </w:r>
    </w:p>
    <w:p w:rsidR="00146320" w:rsidRPr="00146320" w:rsidRDefault="00146320" w:rsidP="00146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6320" w:rsidRPr="00146320" w:rsidRDefault="00146320" w:rsidP="001463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6320">
        <w:rPr>
          <w:rFonts w:ascii="Times New Roman" w:eastAsia="Times New Roman" w:hAnsi="Times New Roman" w:cs="Times New Roman"/>
          <w:b/>
          <w:sz w:val="24"/>
          <w:szCs w:val="24"/>
          <w:lang w:eastAsia="ru-RU"/>
        </w:rPr>
        <w:t xml:space="preserve">Журнал </w:t>
      </w: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46320">
        <w:rPr>
          <w:rFonts w:ascii="Times New Roman" w:eastAsia="Times New Roman" w:hAnsi="Times New Roman" w:cs="Times New Roman"/>
          <w:b/>
          <w:sz w:val="24"/>
          <w:szCs w:val="24"/>
          <w:lang w:eastAsia="ru-RU"/>
        </w:rPr>
        <w:t xml:space="preserve">регистрации сообщений </w:t>
      </w:r>
      <w:r w:rsidRPr="00146320">
        <w:rPr>
          <w:rFonts w:ascii="Times New Roman" w:eastAsia="Times New Roman" w:hAnsi="Times New Roman" w:cs="Times New Roman"/>
          <w:b/>
          <w:bCs/>
          <w:sz w:val="24"/>
          <w:szCs w:val="24"/>
          <w:lang w:eastAsia="ru-RU"/>
        </w:rPr>
        <w:t xml:space="preserve">о прекращении гражданства Российской Федерации, </w:t>
      </w: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46320">
        <w:rPr>
          <w:rFonts w:ascii="Times New Roman" w:eastAsia="Times New Roman" w:hAnsi="Times New Roman" w:cs="Times New Roman"/>
          <w:b/>
          <w:bCs/>
          <w:sz w:val="24"/>
          <w:szCs w:val="24"/>
          <w:lang w:eastAsia="ru-RU"/>
        </w:rPr>
        <w:t>о приобретении гражданства (подданства) иностранного государства</w:t>
      </w:r>
    </w:p>
    <w:p w:rsidR="00146320" w:rsidRPr="00146320" w:rsidRDefault="00146320" w:rsidP="001463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46320" w:rsidRPr="00146320" w:rsidRDefault="00146320" w:rsidP="00146320">
      <w:pPr>
        <w:autoSpaceDE w:val="0"/>
        <w:autoSpaceDN w:val="0"/>
        <w:adjustRightInd w:val="0"/>
        <w:jc w:val="center"/>
        <w:rPr>
          <w:rFonts w:ascii="Calibri" w:eastAsia="Times New Roman" w:hAnsi="Calibri" w:cs="Times New Roman"/>
          <w:sz w:val="28"/>
          <w:szCs w:val="28"/>
          <w:lang w:eastAsia="ru-RU"/>
        </w:rPr>
      </w:pPr>
    </w:p>
    <w:tbl>
      <w:tblPr>
        <w:tblW w:w="10423"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351"/>
        <w:gridCol w:w="1984"/>
        <w:gridCol w:w="1559"/>
        <w:gridCol w:w="1701"/>
        <w:gridCol w:w="1560"/>
        <w:gridCol w:w="1701"/>
      </w:tblGrid>
      <w:tr w:rsidR="00146320" w:rsidRPr="00146320" w:rsidTr="00146320">
        <w:tc>
          <w:tcPr>
            <w:tcW w:w="567" w:type="dxa"/>
            <w:tcBorders>
              <w:top w:val="single" w:sz="4" w:space="0" w:color="auto"/>
              <w:left w:val="single" w:sz="4" w:space="0" w:color="auto"/>
              <w:bottom w:val="single" w:sz="4" w:space="0" w:color="auto"/>
              <w:right w:val="single" w:sz="4" w:space="0" w:color="auto"/>
            </w:tcBorders>
          </w:tcPr>
          <w:p w:rsidR="00146320" w:rsidRPr="00146320" w:rsidRDefault="00146320" w:rsidP="00146320">
            <w:pPr>
              <w:autoSpaceDE w:val="0"/>
              <w:autoSpaceDN w:val="0"/>
              <w:adjustRightInd w:val="0"/>
              <w:spacing w:after="0" w:line="240" w:lineRule="auto"/>
              <w:jc w:val="center"/>
              <w:rPr>
                <w:rFonts w:ascii="Times New Roman" w:eastAsia="Times New Roman" w:hAnsi="Times New Roman" w:cs="Times New Roman"/>
                <w:lang w:eastAsia="ru-RU"/>
              </w:rPr>
            </w:pPr>
            <w:r w:rsidRPr="00146320">
              <w:rPr>
                <w:rFonts w:ascii="Times New Roman" w:eastAsia="Times New Roman" w:hAnsi="Times New Roman" w:cs="Times New Roman"/>
                <w:lang w:eastAsia="ru-RU"/>
              </w:rPr>
              <w:t>№</w:t>
            </w:r>
          </w:p>
          <w:p w:rsidR="00146320" w:rsidRPr="00146320" w:rsidRDefault="00146320" w:rsidP="00146320">
            <w:pPr>
              <w:autoSpaceDE w:val="0"/>
              <w:autoSpaceDN w:val="0"/>
              <w:adjustRightInd w:val="0"/>
              <w:spacing w:after="0" w:line="240" w:lineRule="auto"/>
              <w:jc w:val="center"/>
              <w:rPr>
                <w:rFonts w:ascii="Times New Roman" w:eastAsia="Times New Roman" w:hAnsi="Times New Roman" w:cs="Times New Roman"/>
                <w:lang w:eastAsia="ru-RU"/>
              </w:rPr>
            </w:pPr>
            <w:r w:rsidRPr="00146320">
              <w:rPr>
                <w:rFonts w:ascii="Times New Roman" w:eastAsia="Times New Roman" w:hAnsi="Times New Roman" w:cs="Times New Roman"/>
                <w:bCs/>
                <w:lang w:eastAsia="ru-RU"/>
              </w:rPr>
              <w:t>п/п</w:t>
            </w:r>
          </w:p>
        </w:tc>
        <w:tc>
          <w:tcPr>
            <w:tcW w:w="1351" w:type="dxa"/>
            <w:tcBorders>
              <w:top w:val="single" w:sz="4" w:space="0" w:color="auto"/>
              <w:left w:val="single" w:sz="4" w:space="0" w:color="auto"/>
              <w:bottom w:val="single" w:sz="4" w:space="0" w:color="auto"/>
              <w:right w:val="single" w:sz="4" w:space="0" w:color="auto"/>
            </w:tcBorders>
          </w:tcPr>
          <w:p w:rsidR="00146320" w:rsidRPr="00146320" w:rsidRDefault="00146320" w:rsidP="00146320">
            <w:pPr>
              <w:autoSpaceDE w:val="0"/>
              <w:autoSpaceDN w:val="0"/>
              <w:adjustRightInd w:val="0"/>
              <w:spacing w:after="0" w:line="240" w:lineRule="auto"/>
              <w:jc w:val="center"/>
              <w:rPr>
                <w:rFonts w:ascii="Times New Roman" w:eastAsia="Times New Roman" w:hAnsi="Times New Roman" w:cs="Times New Roman"/>
                <w:lang w:eastAsia="ru-RU"/>
              </w:rPr>
            </w:pPr>
            <w:r w:rsidRPr="00146320">
              <w:rPr>
                <w:rFonts w:ascii="Times New Roman" w:eastAsia="Times New Roman" w:hAnsi="Times New Roman" w:cs="Times New Roman"/>
                <w:lang w:eastAsia="ru-RU"/>
              </w:rPr>
              <w:t>Дата и время поступления сообщения</w:t>
            </w:r>
            <w:r w:rsidRPr="00146320">
              <w:rPr>
                <w:rFonts w:ascii="Times New Roman" w:eastAsia="Times New Roman" w:hAnsi="Times New Roman" w:cs="Times New Roman"/>
                <w:bCs/>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rsidR="00146320" w:rsidRPr="00146320" w:rsidRDefault="00146320" w:rsidP="00146320">
            <w:pPr>
              <w:autoSpaceDE w:val="0"/>
              <w:autoSpaceDN w:val="0"/>
              <w:adjustRightInd w:val="0"/>
              <w:spacing w:after="0" w:line="240" w:lineRule="auto"/>
              <w:jc w:val="center"/>
              <w:rPr>
                <w:rFonts w:ascii="Times New Roman" w:eastAsia="Times New Roman" w:hAnsi="Times New Roman" w:cs="Times New Roman"/>
                <w:lang w:eastAsia="ru-RU"/>
              </w:rPr>
            </w:pPr>
            <w:r w:rsidRPr="00146320">
              <w:rPr>
                <w:rFonts w:ascii="Times New Roman" w:eastAsia="Times New Roman" w:hAnsi="Times New Roman" w:cs="Times New Roman"/>
                <w:bCs/>
                <w:lang w:eastAsia="ru-RU"/>
              </w:rPr>
              <w:t>Ф.И.О. (последнее – при наличии), должность муниципального служащего, направившего сообщение</w:t>
            </w:r>
          </w:p>
        </w:tc>
        <w:tc>
          <w:tcPr>
            <w:tcW w:w="1559" w:type="dxa"/>
            <w:tcBorders>
              <w:top w:val="single" w:sz="4" w:space="0" w:color="auto"/>
              <w:left w:val="single" w:sz="4" w:space="0" w:color="auto"/>
              <w:bottom w:val="single" w:sz="4" w:space="0" w:color="auto"/>
              <w:right w:val="single" w:sz="4" w:space="0" w:color="auto"/>
            </w:tcBorders>
          </w:tcPr>
          <w:p w:rsidR="00146320" w:rsidRPr="00146320" w:rsidRDefault="00146320" w:rsidP="00146320">
            <w:pPr>
              <w:autoSpaceDE w:val="0"/>
              <w:autoSpaceDN w:val="0"/>
              <w:adjustRightInd w:val="0"/>
              <w:spacing w:after="0" w:line="240" w:lineRule="auto"/>
              <w:jc w:val="center"/>
              <w:rPr>
                <w:rFonts w:ascii="Times New Roman" w:eastAsia="Times New Roman" w:hAnsi="Times New Roman" w:cs="Times New Roman"/>
                <w:lang w:eastAsia="ru-RU"/>
              </w:rPr>
            </w:pPr>
            <w:r w:rsidRPr="00146320">
              <w:rPr>
                <w:rFonts w:ascii="Times New Roman" w:eastAsia="Times New Roman" w:hAnsi="Times New Roman" w:cs="Times New Roman"/>
                <w:lang w:eastAsia="ru-RU"/>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146320" w:rsidRPr="00146320" w:rsidRDefault="00146320" w:rsidP="00146320">
            <w:pPr>
              <w:autoSpaceDE w:val="0"/>
              <w:autoSpaceDN w:val="0"/>
              <w:adjustRightInd w:val="0"/>
              <w:spacing w:after="0" w:line="240" w:lineRule="auto"/>
              <w:jc w:val="center"/>
              <w:rPr>
                <w:rFonts w:ascii="Times New Roman" w:eastAsia="Times New Roman" w:hAnsi="Times New Roman" w:cs="Times New Roman"/>
                <w:lang w:eastAsia="ru-RU"/>
              </w:rPr>
            </w:pPr>
            <w:r w:rsidRPr="00146320">
              <w:rPr>
                <w:rFonts w:ascii="Times New Roman" w:eastAsia="Times New Roman" w:hAnsi="Times New Roman" w:cs="Times New Roman"/>
                <w:bCs/>
                <w:lang w:eastAsia="ru-RU"/>
              </w:rPr>
              <w:t xml:space="preserve">Ф.И.О. (последнее – при наличии), должность и подпись лица, принявшего сообщение </w:t>
            </w:r>
          </w:p>
        </w:tc>
        <w:tc>
          <w:tcPr>
            <w:tcW w:w="1560" w:type="dxa"/>
            <w:tcBorders>
              <w:top w:val="single" w:sz="4" w:space="0" w:color="auto"/>
              <w:left w:val="single" w:sz="4" w:space="0" w:color="auto"/>
              <w:bottom w:val="single" w:sz="4" w:space="0" w:color="auto"/>
              <w:right w:val="single" w:sz="4" w:space="0" w:color="auto"/>
            </w:tcBorders>
          </w:tcPr>
          <w:p w:rsidR="00146320" w:rsidRPr="00146320" w:rsidRDefault="00146320" w:rsidP="00146320">
            <w:pPr>
              <w:autoSpaceDE w:val="0"/>
              <w:autoSpaceDN w:val="0"/>
              <w:adjustRightInd w:val="0"/>
              <w:spacing w:after="0" w:line="240" w:lineRule="auto"/>
              <w:jc w:val="center"/>
              <w:rPr>
                <w:rFonts w:ascii="Times New Roman" w:eastAsia="Times New Roman" w:hAnsi="Times New Roman" w:cs="Times New Roman"/>
                <w:lang w:eastAsia="ru-RU"/>
              </w:rPr>
            </w:pPr>
            <w:r w:rsidRPr="00146320">
              <w:rPr>
                <w:rFonts w:ascii="Times New Roman" w:eastAsia="Times New Roman" w:hAnsi="Times New Roman" w:cs="Times New Roman"/>
                <w:bCs/>
                <w:lang w:eastAsia="ru-RU"/>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146320" w:rsidRPr="00146320" w:rsidRDefault="00146320" w:rsidP="00146320">
            <w:pPr>
              <w:autoSpaceDE w:val="0"/>
              <w:autoSpaceDN w:val="0"/>
              <w:adjustRightInd w:val="0"/>
              <w:spacing w:after="0" w:line="240" w:lineRule="auto"/>
              <w:jc w:val="center"/>
              <w:rPr>
                <w:rFonts w:ascii="Times New Roman" w:eastAsia="Times New Roman" w:hAnsi="Times New Roman" w:cs="Times New Roman"/>
                <w:lang w:eastAsia="ru-RU"/>
              </w:rPr>
            </w:pPr>
            <w:r w:rsidRPr="00146320">
              <w:rPr>
                <w:rFonts w:ascii="Times New Roman" w:eastAsia="Times New Roman" w:hAnsi="Times New Roman" w:cs="Times New Roman"/>
                <w:lang w:eastAsia="ru-RU"/>
              </w:rPr>
              <w:t>Подпись муниципального служащего в получении копии сообщения с резолюцией руководителя органа местного самоуправления</w:t>
            </w:r>
          </w:p>
        </w:tc>
      </w:tr>
      <w:tr w:rsidR="00146320" w:rsidRPr="00146320" w:rsidTr="00146320">
        <w:tc>
          <w:tcPr>
            <w:tcW w:w="567" w:type="dxa"/>
            <w:tcBorders>
              <w:top w:val="single" w:sz="4" w:space="0" w:color="auto"/>
              <w:left w:val="single" w:sz="4" w:space="0" w:color="auto"/>
              <w:bottom w:val="single" w:sz="4" w:space="0" w:color="auto"/>
              <w:right w:val="single" w:sz="4" w:space="0" w:color="auto"/>
            </w:tcBorders>
          </w:tcPr>
          <w:p w:rsidR="00146320" w:rsidRPr="00146320" w:rsidRDefault="00146320" w:rsidP="00146320">
            <w:pPr>
              <w:autoSpaceDE w:val="0"/>
              <w:autoSpaceDN w:val="0"/>
              <w:adjustRightInd w:val="0"/>
              <w:spacing w:after="0" w:line="240" w:lineRule="auto"/>
              <w:jc w:val="center"/>
              <w:rPr>
                <w:rFonts w:ascii="Times New Roman" w:eastAsia="Times New Roman" w:hAnsi="Times New Roman" w:cs="Times New Roman"/>
                <w:lang w:eastAsia="ru-RU"/>
              </w:rPr>
            </w:pPr>
            <w:r w:rsidRPr="00146320">
              <w:rPr>
                <w:rFonts w:ascii="Times New Roman" w:eastAsia="Times New Roman" w:hAnsi="Times New Roman" w:cs="Times New Roman"/>
                <w:lang w:eastAsia="ru-RU"/>
              </w:rPr>
              <w:t>1</w:t>
            </w:r>
          </w:p>
        </w:tc>
        <w:tc>
          <w:tcPr>
            <w:tcW w:w="1351" w:type="dxa"/>
            <w:tcBorders>
              <w:top w:val="single" w:sz="4" w:space="0" w:color="auto"/>
              <w:left w:val="single" w:sz="4" w:space="0" w:color="auto"/>
              <w:bottom w:val="single" w:sz="4" w:space="0" w:color="auto"/>
              <w:right w:val="single" w:sz="4" w:space="0" w:color="auto"/>
            </w:tcBorders>
          </w:tcPr>
          <w:p w:rsidR="00146320" w:rsidRPr="00146320" w:rsidRDefault="00146320" w:rsidP="00146320">
            <w:pPr>
              <w:autoSpaceDE w:val="0"/>
              <w:autoSpaceDN w:val="0"/>
              <w:adjustRightInd w:val="0"/>
              <w:spacing w:after="0" w:line="240" w:lineRule="auto"/>
              <w:jc w:val="center"/>
              <w:rPr>
                <w:rFonts w:ascii="Times New Roman" w:eastAsia="Times New Roman" w:hAnsi="Times New Roman" w:cs="Times New Roman"/>
                <w:bCs/>
                <w:lang w:eastAsia="ru-RU"/>
              </w:rPr>
            </w:pPr>
            <w:r w:rsidRPr="00146320">
              <w:rPr>
                <w:rFonts w:ascii="Times New Roman" w:eastAsia="Times New Roman" w:hAnsi="Times New Roman" w:cs="Times New Roman"/>
                <w:bCs/>
                <w:lang w:eastAsia="ru-RU"/>
              </w:rPr>
              <w:t>2</w:t>
            </w:r>
          </w:p>
        </w:tc>
        <w:tc>
          <w:tcPr>
            <w:tcW w:w="1984" w:type="dxa"/>
            <w:tcBorders>
              <w:top w:val="single" w:sz="4" w:space="0" w:color="auto"/>
              <w:left w:val="single" w:sz="4" w:space="0" w:color="auto"/>
              <w:bottom w:val="single" w:sz="4" w:space="0" w:color="auto"/>
              <w:right w:val="single" w:sz="4" w:space="0" w:color="auto"/>
            </w:tcBorders>
          </w:tcPr>
          <w:p w:rsidR="00146320" w:rsidRPr="00146320" w:rsidRDefault="00146320" w:rsidP="00146320">
            <w:pPr>
              <w:autoSpaceDE w:val="0"/>
              <w:autoSpaceDN w:val="0"/>
              <w:adjustRightInd w:val="0"/>
              <w:spacing w:after="0" w:line="240" w:lineRule="auto"/>
              <w:jc w:val="center"/>
              <w:rPr>
                <w:rFonts w:ascii="Times New Roman" w:eastAsia="Times New Roman" w:hAnsi="Times New Roman" w:cs="Times New Roman"/>
                <w:bCs/>
                <w:lang w:eastAsia="ru-RU"/>
              </w:rPr>
            </w:pPr>
            <w:r w:rsidRPr="00146320">
              <w:rPr>
                <w:rFonts w:ascii="Times New Roman" w:eastAsia="Times New Roman" w:hAnsi="Times New Roman" w:cs="Times New Roman"/>
                <w:bCs/>
                <w:lang w:eastAsia="ru-RU"/>
              </w:rPr>
              <w:t>3</w:t>
            </w:r>
          </w:p>
        </w:tc>
        <w:tc>
          <w:tcPr>
            <w:tcW w:w="1559" w:type="dxa"/>
            <w:tcBorders>
              <w:top w:val="single" w:sz="4" w:space="0" w:color="auto"/>
              <w:left w:val="single" w:sz="4" w:space="0" w:color="auto"/>
              <w:bottom w:val="single" w:sz="4" w:space="0" w:color="auto"/>
              <w:right w:val="single" w:sz="4" w:space="0" w:color="auto"/>
            </w:tcBorders>
          </w:tcPr>
          <w:p w:rsidR="00146320" w:rsidRPr="00146320" w:rsidRDefault="00146320" w:rsidP="00146320">
            <w:pPr>
              <w:autoSpaceDE w:val="0"/>
              <w:autoSpaceDN w:val="0"/>
              <w:adjustRightInd w:val="0"/>
              <w:spacing w:after="0" w:line="240" w:lineRule="auto"/>
              <w:jc w:val="center"/>
              <w:rPr>
                <w:rFonts w:ascii="Times New Roman" w:eastAsia="Times New Roman" w:hAnsi="Times New Roman" w:cs="Times New Roman"/>
                <w:bCs/>
                <w:lang w:eastAsia="ru-RU"/>
              </w:rPr>
            </w:pPr>
            <w:r w:rsidRPr="00146320">
              <w:rPr>
                <w:rFonts w:ascii="Times New Roman" w:eastAsia="Times New Roman" w:hAnsi="Times New Roman" w:cs="Times New Roman"/>
                <w:bCs/>
                <w:lang w:eastAsia="ru-RU"/>
              </w:rPr>
              <w:t>4</w:t>
            </w:r>
          </w:p>
        </w:tc>
        <w:tc>
          <w:tcPr>
            <w:tcW w:w="1701" w:type="dxa"/>
            <w:tcBorders>
              <w:top w:val="single" w:sz="4" w:space="0" w:color="auto"/>
              <w:left w:val="single" w:sz="4" w:space="0" w:color="auto"/>
              <w:bottom w:val="single" w:sz="4" w:space="0" w:color="auto"/>
              <w:right w:val="single" w:sz="4" w:space="0" w:color="auto"/>
            </w:tcBorders>
          </w:tcPr>
          <w:p w:rsidR="00146320" w:rsidRPr="00146320" w:rsidRDefault="00146320" w:rsidP="00146320">
            <w:pPr>
              <w:autoSpaceDE w:val="0"/>
              <w:autoSpaceDN w:val="0"/>
              <w:adjustRightInd w:val="0"/>
              <w:spacing w:after="0" w:line="240" w:lineRule="auto"/>
              <w:jc w:val="center"/>
              <w:rPr>
                <w:rFonts w:ascii="Times New Roman" w:eastAsia="Times New Roman" w:hAnsi="Times New Roman" w:cs="Times New Roman"/>
                <w:bCs/>
                <w:lang w:eastAsia="ru-RU"/>
              </w:rPr>
            </w:pPr>
            <w:r w:rsidRPr="00146320">
              <w:rPr>
                <w:rFonts w:ascii="Times New Roman" w:eastAsia="Times New Roman" w:hAnsi="Times New Roman" w:cs="Times New Roman"/>
                <w:bCs/>
                <w:lang w:eastAsia="ru-RU"/>
              </w:rPr>
              <w:t>5</w:t>
            </w:r>
          </w:p>
        </w:tc>
        <w:tc>
          <w:tcPr>
            <w:tcW w:w="1560" w:type="dxa"/>
            <w:tcBorders>
              <w:top w:val="single" w:sz="4" w:space="0" w:color="auto"/>
              <w:left w:val="single" w:sz="4" w:space="0" w:color="auto"/>
              <w:bottom w:val="single" w:sz="4" w:space="0" w:color="auto"/>
              <w:right w:val="single" w:sz="4" w:space="0" w:color="auto"/>
            </w:tcBorders>
          </w:tcPr>
          <w:p w:rsidR="00146320" w:rsidRPr="00146320" w:rsidRDefault="00146320" w:rsidP="00146320">
            <w:pPr>
              <w:autoSpaceDE w:val="0"/>
              <w:autoSpaceDN w:val="0"/>
              <w:adjustRightInd w:val="0"/>
              <w:spacing w:after="0" w:line="240" w:lineRule="auto"/>
              <w:jc w:val="center"/>
              <w:rPr>
                <w:rFonts w:ascii="Times New Roman" w:eastAsia="Times New Roman" w:hAnsi="Times New Roman" w:cs="Times New Roman"/>
                <w:bCs/>
                <w:lang w:eastAsia="ru-RU"/>
              </w:rPr>
            </w:pPr>
            <w:r w:rsidRPr="00146320">
              <w:rPr>
                <w:rFonts w:ascii="Times New Roman" w:eastAsia="Times New Roman" w:hAnsi="Times New Roman" w:cs="Times New Roman"/>
                <w:bCs/>
                <w:lang w:eastAsia="ru-RU"/>
              </w:rPr>
              <w:t>6</w:t>
            </w:r>
          </w:p>
        </w:tc>
        <w:tc>
          <w:tcPr>
            <w:tcW w:w="1701" w:type="dxa"/>
            <w:tcBorders>
              <w:top w:val="single" w:sz="4" w:space="0" w:color="auto"/>
              <w:left w:val="single" w:sz="4" w:space="0" w:color="auto"/>
              <w:bottom w:val="single" w:sz="4" w:space="0" w:color="auto"/>
              <w:right w:val="single" w:sz="4" w:space="0" w:color="auto"/>
            </w:tcBorders>
          </w:tcPr>
          <w:p w:rsidR="00146320" w:rsidRPr="00146320" w:rsidRDefault="00146320" w:rsidP="00146320">
            <w:pPr>
              <w:autoSpaceDE w:val="0"/>
              <w:autoSpaceDN w:val="0"/>
              <w:adjustRightInd w:val="0"/>
              <w:spacing w:after="0" w:line="240" w:lineRule="auto"/>
              <w:jc w:val="center"/>
              <w:rPr>
                <w:rFonts w:ascii="Times New Roman" w:eastAsia="Times New Roman" w:hAnsi="Times New Roman" w:cs="Times New Roman"/>
                <w:bCs/>
                <w:lang w:eastAsia="ru-RU"/>
              </w:rPr>
            </w:pPr>
            <w:r w:rsidRPr="00146320">
              <w:rPr>
                <w:rFonts w:ascii="Times New Roman" w:eastAsia="Times New Roman" w:hAnsi="Times New Roman" w:cs="Times New Roman"/>
                <w:bCs/>
                <w:lang w:eastAsia="ru-RU"/>
              </w:rPr>
              <w:t>7</w:t>
            </w:r>
          </w:p>
        </w:tc>
      </w:tr>
      <w:tr w:rsidR="00146320" w:rsidRPr="00146320" w:rsidTr="00146320">
        <w:tc>
          <w:tcPr>
            <w:tcW w:w="567" w:type="dxa"/>
            <w:tcBorders>
              <w:top w:val="single" w:sz="4" w:space="0" w:color="auto"/>
              <w:left w:val="single" w:sz="4" w:space="0" w:color="auto"/>
              <w:bottom w:val="single" w:sz="4" w:space="0" w:color="auto"/>
              <w:right w:val="single" w:sz="4" w:space="0" w:color="auto"/>
            </w:tcBorders>
          </w:tcPr>
          <w:p w:rsidR="00146320" w:rsidRPr="00146320" w:rsidRDefault="00146320" w:rsidP="00146320">
            <w:pPr>
              <w:autoSpaceDE w:val="0"/>
              <w:autoSpaceDN w:val="0"/>
              <w:adjustRightInd w:val="0"/>
              <w:spacing w:after="0" w:line="240" w:lineRule="auto"/>
              <w:jc w:val="center"/>
              <w:rPr>
                <w:rFonts w:ascii="Times New Roman" w:eastAsia="Times New Roman" w:hAnsi="Times New Roman" w:cs="Times New Roman"/>
                <w:lang w:eastAsia="ru-RU"/>
              </w:rPr>
            </w:pPr>
          </w:p>
        </w:tc>
        <w:tc>
          <w:tcPr>
            <w:tcW w:w="1351" w:type="dxa"/>
            <w:tcBorders>
              <w:top w:val="single" w:sz="4" w:space="0" w:color="auto"/>
              <w:left w:val="single" w:sz="4" w:space="0" w:color="auto"/>
              <w:bottom w:val="single" w:sz="4" w:space="0" w:color="auto"/>
              <w:right w:val="single" w:sz="4" w:space="0" w:color="auto"/>
            </w:tcBorders>
          </w:tcPr>
          <w:p w:rsidR="00146320" w:rsidRPr="00146320" w:rsidRDefault="00146320" w:rsidP="00146320">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984" w:type="dxa"/>
            <w:tcBorders>
              <w:top w:val="single" w:sz="4" w:space="0" w:color="auto"/>
              <w:left w:val="single" w:sz="4" w:space="0" w:color="auto"/>
              <w:bottom w:val="single" w:sz="4" w:space="0" w:color="auto"/>
              <w:right w:val="single" w:sz="4" w:space="0" w:color="auto"/>
            </w:tcBorders>
          </w:tcPr>
          <w:p w:rsidR="00146320" w:rsidRPr="00146320" w:rsidRDefault="00146320" w:rsidP="00146320">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559" w:type="dxa"/>
            <w:tcBorders>
              <w:top w:val="single" w:sz="4" w:space="0" w:color="auto"/>
              <w:left w:val="single" w:sz="4" w:space="0" w:color="auto"/>
              <w:bottom w:val="single" w:sz="4" w:space="0" w:color="auto"/>
              <w:right w:val="single" w:sz="4" w:space="0" w:color="auto"/>
            </w:tcBorders>
          </w:tcPr>
          <w:p w:rsidR="00146320" w:rsidRPr="00146320" w:rsidRDefault="00146320" w:rsidP="00146320">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146320" w:rsidRPr="00146320" w:rsidRDefault="00146320" w:rsidP="00146320">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560" w:type="dxa"/>
            <w:tcBorders>
              <w:top w:val="single" w:sz="4" w:space="0" w:color="auto"/>
              <w:left w:val="single" w:sz="4" w:space="0" w:color="auto"/>
              <w:bottom w:val="single" w:sz="4" w:space="0" w:color="auto"/>
              <w:right w:val="single" w:sz="4" w:space="0" w:color="auto"/>
            </w:tcBorders>
          </w:tcPr>
          <w:p w:rsidR="00146320" w:rsidRPr="00146320" w:rsidRDefault="00146320" w:rsidP="00146320">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146320" w:rsidRPr="00146320" w:rsidRDefault="00146320" w:rsidP="00146320">
            <w:pPr>
              <w:autoSpaceDE w:val="0"/>
              <w:autoSpaceDN w:val="0"/>
              <w:adjustRightInd w:val="0"/>
              <w:spacing w:after="0" w:line="240" w:lineRule="auto"/>
              <w:jc w:val="center"/>
              <w:rPr>
                <w:rFonts w:ascii="Times New Roman" w:eastAsia="Times New Roman" w:hAnsi="Times New Roman" w:cs="Times New Roman"/>
                <w:bCs/>
                <w:lang w:eastAsia="ru-RU"/>
              </w:rPr>
            </w:pPr>
          </w:p>
        </w:tc>
      </w:tr>
    </w:tbl>
    <w:p w:rsidR="00146320" w:rsidRPr="00146320" w:rsidRDefault="00146320" w:rsidP="00146320">
      <w:pPr>
        <w:autoSpaceDE w:val="0"/>
        <w:autoSpaceDN w:val="0"/>
        <w:adjustRightInd w:val="0"/>
        <w:jc w:val="both"/>
        <w:rPr>
          <w:rFonts w:ascii="Calibri" w:eastAsia="Times New Roman" w:hAnsi="Calibri" w:cs="Times New Roman"/>
          <w:sz w:val="28"/>
          <w:szCs w:val="28"/>
          <w:lang w:eastAsia="ru-RU"/>
        </w:rPr>
      </w:pPr>
    </w:p>
    <w:p w:rsidR="00146320" w:rsidRPr="00146320" w:rsidRDefault="00146320" w:rsidP="00146320">
      <w:pPr>
        <w:spacing w:after="0" w:line="240" w:lineRule="auto"/>
        <w:jc w:val="both"/>
        <w:rPr>
          <w:rFonts w:ascii="Times New Roman" w:eastAsia="Times New Roman" w:hAnsi="Times New Roman" w:cs="Times New Roman"/>
          <w:sz w:val="24"/>
          <w:szCs w:val="24"/>
          <w:lang w:eastAsia="ru-RU"/>
        </w:rPr>
      </w:pPr>
    </w:p>
    <w:p w:rsidR="00146320" w:rsidRPr="00146320" w:rsidRDefault="00146320" w:rsidP="00146320">
      <w:pPr>
        <w:suppressAutoHyphens/>
        <w:spacing w:after="0" w:line="240" w:lineRule="auto"/>
        <w:ind w:left="-567"/>
        <w:jc w:val="center"/>
        <w:rPr>
          <w:rFonts w:ascii="Times New Roman" w:eastAsia="Times New Roman" w:hAnsi="Times New Roman" w:cs="Times New Roman"/>
          <w:i/>
          <w:iCs/>
          <w:sz w:val="24"/>
          <w:szCs w:val="24"/>
          <w:lang w:eastAsia="zh-CN"/>
        </w:rPr>
      </w:pPr>
    </w:p>
    <w:p w:rsidR="00146320" w:rsidRPr="00146320" w:rsidRDefault="00146320" w:rsidP="00146320">
      <w:pPr>
        <w:suppressAutoHyphens/>
        <w:spacing w:after="0" w:line="240" w:lineRule="auto"/>
        <w:ind w:left="-567"/>
        <w:jc w:val="center"/>
        <w:rPr>
          <w:rFonts w:ascii="Times New Roman" w:eastAsia="Times New Roman" w:hAnsi="Times New Roman" w:cs="Times New Roman"/>
          <w:i/>
          <w:iCs/>
          <w:sz w:val="24"/>
          <w:szCs w:val="24"/>
          <w:lang w:eastAsia="zh-CN"/>
        </w:rPr>
      </w:pPr>
    </w:p>
    <w:p w:rsidR="00146320" w:rsidRPr="00146320" w:rsidRDefault="00146320" w:rsidP="00146320">
      <w:pPr>
        <w:suppressAutoHyphens/>
        <w:spacing w:after="0" w:line="240" w:lineRule="auto"/>
        <w:ind w:left="-567"/>
        <w:jc w:val="center"/>
        <w:rPr>
          <w:rFonts w:ascii="Times New Roman" w:eastAsia="Times New Roman" w:hAnsi="Times New Roman" w:cs="Times New Roman"/>
          <w:i/>
          <w:iCs/>
          <w:sz w:val="24"/>
          <w:szCs w:val="24"/>
          <w:lang w:eastAsia="zh-CN"/>
        </w:rPr>
      </w:pPr>
      <w:r w:rsidRPr="001463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12805CA" wp14:editId="0772E656">
                <wp:simplePos x="0" y="0"/>
                <wp:positionH relativeFrom="column">
                  <wp:posOffset>-494665</wp:posOffset>
                </wp:positionH>
                <wp:positionV relativeFrom="paragraph">
                  <wp:posOffset>261620</wp:posOffset>
                </wp:positionV>
                <wp:extent cx="3223895" cy="795655"/>
                <wp:effectExtent l="0" t="0" r="0" b="4445"/>
                <wp:wrapSquare wrapText="bothSides"/>
                <wp:docPr id="6"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rsidR="00146320" w:rsidRDefault="00146320" w:rsidP="00146320">
                            <w:pPr>
                              <w:pStyle w:val="af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805CA" id="Прямоугольник 17" o:spid="_x0000_s1026" style="position:absolute;left:0;text-align:left;margin-left:-38.95pt;margin-top:20.6pt;width:253.85pt;height:6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" stroked="f" strokecolor="#3465a4" strokeweight=".26mm">
                <v:stroke joinstyle="round"/>
                <v:textbox>
                  <w:txbxContent>
                    <w:p w:rsidR="00146320" w:rsidRDefault="00146320" w:rsidP="00146320">
                      <w:pPr>
                        <w:pStyle w:val="afb"/>
                      </w:pPr>
                    </w:p>
                  </w:txbxContent>
                </v:textbox>
                <w10:wrap type="square"/>
              </v:rect>
            </w:pict>
          </mc:Fallback>
        </mc:AlternateContent>
      </w:r>
    </w:p>
    <w:p w:rsidR="00146320" w:rsidRPr="00146320" w:rsidRDefault="00146320" w:rsidP="00146320">
      <w:pPr>
        <w:suppressAutoHyphens/>
        <w:spacing w:after="0" w:line="240" w:lineRule="auto"/>
        <w:rPr>
          <w:rFonts w:ascii="Times New Roman" w:eastAsia="Times New Roman" w:hAnsi="Times New Roman" w:cs="Times New Roman"/>
          <w:sz w:val="24"/>
          <w:szCs w:val="24"/>
          <w:lang w:eastAsia="zh-CN"/>
        </w:rPr>
      </w:pPr>
    </w:p>
    <w:p w:rsidR="00146320" w:rsidRPr="00146320" w:rsidRDefault="00146320" w:rsidP="00146320">
      <w:pPr>
        <w:widowControl w:val="0"/>
        <w:suppressAutoHyphens/>
        <w:spacing w:after="0" w:line="240" w:lineRule="auto"/>
        <w:jc w:val="both"/>
        <w:rPr>
          <w:rFonts w:ascii="Times New Roman" w:eastAsia="Times New Roman" w:hAnsi="Times New Roman" w:cs="Times New Roman"/>
          <w:color w:val="000000"/>
          <w:kern w:val="2"/>
          <w:sz w:val="24"/>
          <w:szCs w:val="24"/>
        </w:rPr>
      </w:pPr>
      <w:r w:rsidRPr="00146320">
        <w:rPr>
          <w:rFonts w:ascii="Times New Roman" w:eastAsia="Times New Roman" w:hAnsi="Times New Roman" w:cs="Times New Roman"/>
          <w:sz w:val="24"/>
          <w:szCs w:val="24"/>
          <w:lang w:eastAsia="zh-CN"/>
        </w:rPr>
        <w:t xml:space="preserve">                                      </w:t>
      </w:r>
    </w:p>
    <w:p w:rsidR="00146320" w:rsidRPr="00146320" w:rsidRDefault="00146320" w:rsidP="00146320">
      <w:pPr>
        <w:suppressAutoHyphens/>
        <w:spacing w:after="0" w:line="240" w:lineRule="auto"/>
        <w:jc w:val="both"/>
        <w:rPr>
          <w:rFonts w:ascii="Calibri" w:eastAsia="Calibri" w:hAnsi="Calibri" w:cs="Calibri"/>
          <w:b/>
          <w:color w:val="000000"/>
          <w:sz w:val="24"/>
          <w:szCs w:val="24"/>
          <w:lang w:eastAsia="zh-CN"/>
        </w:rPr>
      </w:pPr>
      <w:r w:rsidRPr="00146320">
        <w:rPr>
          <w:rFonts w:ascii="Times New Roman" w:eastAsia="Times New Roman" w:hAnsi="Times New Roman" w:cs="Times New Roman"/>
          <w:sz w:val="24"/>
          <w:szCs w:val="24"/>
          <w:lang w:eastAsia="zh-CN"/>
        </w:rPr>
        <w:tab/>
      </w:r>
    </w:p>
    <w:p w:rsidR="00146320" w:rsidRPr="00146320" w:rsidRDefault="00146320" w:rsidP="00146320">
      <w:pPr>
        <w:suppressAutoHyphens/>
        <w:spacing w:after="0" w:line="240" w:lineRule="auto"/>
        <w:jc w:val="both"/>
        <w:rPr>
          <w:rFonts w:ascii="Times New Roman" w:eastAsia="Calibri" w:hAnsi="Times New Roman" w:cs="Times New Roman"/>
          <w:sz w:val="24"/>
          <w:szCs w:val="24"/>
          <w:lang w:eastAsia="zh-CN"/>
        </w:rPr>
      </w:pPr>
    </w:p>
    <w:p w:rsidR="00146320" w:rsidRPr="00160BFD" w:rsidRDefault="00146320" w:rsidP="00160B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sectPr w:rsidR="00146320" w:rsidRPr="00160BFD" w:rsidSect="00FE7851">
      <w:headerReference w:type="even" r:id="rId62"/>
      <w:footerReference w:type="default" r:id="rId63"/>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D89" w:rsidRDefault="00381D89" w:rsidP="00693CD8">
      <w:pPr>
        <w:spacing w:after="0" w:line="240" w:lineRule="auto"/>
      </w:pPr>
      <w:r>
        <w:separator/>
      </w:r>
    </w:p>
  </w:endnote>
  <w:endnote w:type="continuationSeparator" w:id="0">
    <w:p w:rsidR="00381D89" w:rsidRDefault="00381D89" w:rsidP="0069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476070"/>
      <w:docPartObj>
        <w:docPartGallery w:val="Page Numbers (Bottom of Page)"/>
        <w:docPartUnique/>
      </w:docPartObj>
    </w:sdtPr>
    <w:sdtContent>
      <w:p w:rsidR="002B0C57" w:rsidRDefault="002B0C57">
        <w:pPr>
          <w:pStyle w:val="af1"/>
          <w:jc w:val="right"/>
        </w:pPr>
        <w:r>
          <w:fldChar w:fldCharType="begin"/>
        </w:r>
        <w:r>
          <w:instrText>PAGE   \* MERGEFORMAT</w:instrText>
        </w:r>
        <w:r>
          <w:fldChar w:fldCharType="separate"/>
        </w:r>
        <w:r w:rsidR="005C2B4A">
          <w:rPr>
            <w:noProof/>
          </w:rPr>
          <w:t>21</w:t>
        </w:r>
        <w:r>
          <w:fldChar w:fldCharType="end"/>
        </w:r>
      </w:p>
    </w:sdtContent>
  </w:sdt>
  <w:p w:rsidR="002B0C57" w:rsidRDefault="002B0C57">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232911"/>
      <w:docPartObj>
        <w:docPartGallery w:val="Page Numbers (Bottom of Page)"/>
        <w:docPartUnique/>
      </w:docPartObj>
    </w:sdtPr>
    <w:sdtContent>
      <w:p w:rsidR="002B0C57" w:rsidRDefault="002B0C57">
        <w:pPr>
          <w:pStyle w:val="af1"/>
          <w:jc w:val="right"/>
        </w:pPr>
        <w:r>
          <w:fldChar w:fldCharType="begin"/>
        </w:r>
        <w:r>
          <w:instrText>PAGE   \* MERGEFORMAT</w:instrText>
        </w:r>
        <w:r>
          <w:fldChar w:fldCharType="separate"/>
        </w:r>
        <w:r w:rsidR="00505A54">
          <w:rPr>
            <w:noProof/>
          </w:rPr>
          <w:t>171</w:t>
        </w:r>
        <w:r>
          <w:fldChar w:fldCharType="end"/>
        </w:r>
      </w:p>
    </w:sdtContent>
  </w:sdt>
  <w:p w:rsidR="00146320" w:rsidRDefault="0014632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D89" w:rsidRDefault="00381D89" w:rsidP="00693CD8">
      <w:pPr>
        <w:spacing w:after="0" w:line="240" w:lineRule="auto"/>
      </w:pPr>
      <w:r>
        <w:separator/>
      </w:r>
    </w:p>
  </w:footnote>
  <w:footnote w:type="continuationSeparator" w:id="0">
    <w:p w:rsidR="00381D89" w:rsidRDefault="00381D89" w:rsidP="00693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20" w:rsidRPr="00C56D95" w:rsidRDefault="00146320" w:rsidP="00146320">
    <w:pPr>
      <w:pStyle w:val="ac"/>
    </w:pPr>
    <w:r w:rsidRPr="00C56D95">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20" w:rsidRDefault="00146320" w:rsidP="00DC34CE">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rsidR="00146320" w:rsidRDefault="0014632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72FEFA54"/>
    <w:name w:val="WW8Num3"/>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0000004"/>
    <w:multiLevelType w:val="singleLevel"/>
    <w:tmpl w:val="00000004"/>
    <w:name w:val="WW8Num4"/>
    <w:lvl w:ilvl="0">
      <w:start w:val="2"/>
      <w:numFmt w:val="decimal"/>
      <w:pStyle w:val="a"/>
      <w:lvlText w:val="%1."/>
      <w:lvlJc w:val="left"/>
      <w:pPr>
        <w:tabs>
          <w:tab w:val="num" w:pos="780"/>
        </w:tabs>
        <w:ind w:left="780" w:hanging="420"/>
      </w:pPr>
    </w:lvl>
  </w:abstractNum>
  <w:abstractNum w:abstractNumId="4">
    <w:nsid w:val="00000005"/>
    <w:multiLevelType w:val="multilevel"/>
    <w:tmpl w:val="00000005"/>
    <w:name w:val="WW8Num5"/>
    <w:lvl w:ilvl="0">
      <w:start w:val="1"/>
      <w:numFmt w:val="decimal"/>
      <w:lvlText w:val="%1."/>
      <w:lvlJc w:val="left"/>
      <w:pPr>
        <w:tabs>
          <w:tab w:val="num" w:pos="0"/>
        </w:tabs>
        <w:ind w:left="1080" w:hanging="360"/>
      </w:pPr>
    </w:lvl>
    <w:lvl w:ilvl="1">
      <w:start w:val="2"/>
      <w:numFmt w:val="decimal"/>
      <w:lvlText w:val="%1.%2"/>
      <w:lvlJc w:val="left"/>
      <w:pPr>
        <w:tabs>
          <w:tab w:val="num" w:pos="0"/>
        </w:tabs>
        <w:ind w:left="150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5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60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680" w:hanging="1440"/>
      </w:pPr>
    </w:lvl>
    <w:lvl w:ilvl="8">
      <w:start w:val="1"/>
      <w:numFmt w:val="decimal"/>
      <w:lvlText w:val="%1.%2.%3.%4.%5.%6.%7.%8.%9"/>
      <w:lvlJc w:val="left"/>
      <w:pPr>
        <w:tabs>
          <w:tab w:val="num" w:pos="0"/>
        </w:tabs>
        <w:ind w:left="5400" w:hanging="1800"/>
      </w:pPr>
    </w:lvl>
  </w:abstractNum>
  <w:abstractNum w:abstractNumId="5">
    <w:nsid w:val="00000006"/>
    <w:multiLevelType w:val="singleLevel"/>
    <w:tmpl w:val="00000006"/>
    <w:name w:val="WW8Num6"/>
    <w:lvl w:ilvl="0">
      <w:start w:val="1"/>
      <w:numFmt w:val="decimal"/>
      <w:lvlText w:val="%1."/>
      <w:lvlJc w:val="left"/>
      <w:pPr>
        <w:tabs>
          <w:tab w:val="num" w:pos="0"/>
        </w:tabs>
        <w:ind w:left="1417" w:hanging="360"/>
      </w:pPr>
    </w:lvl>
  </w:abstractNum>
  <w:abstractNum w:abstractNumId="6">
    <w:nsid w:val="00000007"/>
    <w:multiLevelType w:val="singleLevel"/>
    <w:tmpl w:val="E4EA92C0"/>
    <w:name w:val="WW8Num7"/>
    <w:lvl w:ilvl="0">
      <w:start w:val="1"/>
      <w:numFmt w:val="decimal"/>
      <w:lvlText w:val="%1)"/>
      <w:lvlJc w:val="left"/>
      <w:pPr>
        <w:tabs>
          <w:tab w:val="num" w:pos="0"/>
        </w:tabs>
        <w:ind w:left="1068" w:hanging="360"/>
      </w:pPr>
      <w:rPr>
        <w:sz w:val="28"/>
        <w:szCs w:val="28"/>
      </w:rPr>
    </w:lvl>
  </w:abstractNum>
  <w:abstractNum w:abstractNumId="7">
    <w:nsid w:val="00000008"/>
    <w:multiLevelType w:val="multilevel"/>
    <w:tmpl w:val="510A547A"/>
    <w:name w:val="WW8Num8"/>
    <w:lvl w:ilvl="0">
      <w:start w:val="1"/>
      <w:numFmt w:val="decimal"/>
      <w:lvlText w:val="%1."/>
      <w:lvlJc w:val="left"/>
      <w:pPr>
        <w:tabs>
          <w:tab w:val="num" w:pos="0"/>
        </w:tabs>
        <w:ind w:left="1638" w:hanging="930"/>
      </w:pPr>
      <w:rPr>
        <w:rFonts w:ascii="Symbol" w:hAnsi="Symbol"/>
      </w:rPr>
    </w:lvl>
    <w:lvl w:ilvl="1">
      <w:start w:val="1"/>
      <w:numFmt w:val="decimal"/>
      <w:isLgl/>
      <w:lvlText w:val="%1.%2"/>
      <w:lvlJc w:val="left"/>
      <w:pPr>
        <w:ind w:left="1650" w:hanging="57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904" w:hanging="108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4008" w:hanging="144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844" w:hanging="2160"/>
      </w:pPr>
      <w:rPr>
        <w:rFonts w:hint="default"/>
      </w:rPr>
    </w:lvl>
  </w:abstractNum>
  <w:abstractNum w:abstractNumId="8">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9">
    <w:nsid w:val="05900DFB"/>
    <w:multiLevelType w:val="multilevel"/>
    <w:tmpl w:val="ED64B88C"/>
    <w:lvl w:ilvl="0">
      <w:start w:val="1"/>
      <w:numFmt w:val="decimal"/>
      <w:lvlText w:val="%1"/>
      <w:lvlJc w:val="left"/>
      <w:pPr>
        <w:ind w:left="375" w:hanging="375"/>
      </w:pPr>
      <w:rPr>
        <w:rFonts w:hint="default"/>
      </w:rPr>
    </w:lvl>
    <w:lvl w:ilvl="1">
      <w:start w:val="8"/>
      <w:numFmt w:val="decimal"/>
      <w:lvlText w:val="%1.%2"/>
      <w:lvlJc w:val="left"/>
      <w:pPr>
        <w:ind w:left="2219" w:hanging="375"/>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5580A9D"/>
    <w:multiLevelType w:val="multilevel"/>
    <w:tmpl w:val="654EE65E"/>
    <w:lvl w:ilvl="0">
      <w:start w:val="1"/>
      <w:numFmt w:val="decimal"/>
      <w:lvlText w:val="%1."/>
      <w:lvlJc w:val="left"/>
      <w:pPr>
        <w:ind w:left="720" w:hanging="360"/>
      </w:pPr>
      <w:rPr>
        <w:rFonts w:hint="default"/>
      </w:rPr>
    </w:lvl>
    <w:lvl w:ilvl="1">
      <w:start w:val="6"/>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nsid w:val="195626DA"/>
    <w:multiLevelType w:val="multilevel"/>
    <w:tmpl w:val="D6E6B8E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1D7C6070"/>
    <w:multiLevelType w:val="hybridMultilevel"/>
    <w:tmpl w:val="371EF4F4"/>
    <w:lvl w:ilvl="0" w:tplc="842C337A">
      <w:start w:val="1"/>
      <w:numFmt w:val="decimal"/>
      <w:lvlText w:val="%1."/>
      <w:lvlJc w:val="left"/>
      <w:pPr>
        <w:ind w:left="876" w:hanging="876"/>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14">
    <w:nsid w:val="1FAB15E7"/>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564"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15">
    <w:nsid w:val="20E51CF5"/>
    <w:multiLevelType w:val="hybridMultilevel"/>
    <w:tmpl w:val="F18AC7E4"/>
    <w:lvl w:ilvl="0" w:tplc="FA3C9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23213CB"/>
    <w:multiLevelType w:val="hybridMultilevel"/>
    <w:tmpl w:val="A6E4F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8730BE7"/>
    <w:multiLevelType w:val="hybridMultilevel"/>
    <w:tmpl w:val="E0E66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106505"/>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291"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20">
    <w:nsid w:val="311A61EB"/>
    <w:multiLevelType w:val="multilevel"/>
    <w:tmpl w:val="83B2C48A"/>
    <w:lvl w:ilvl="0">
      <w:start w:val="1"/>
      <w:numFmt w:val="decimal"/>
      <w:lvlText w:val="%1."/>
      <w:lvlJc w:val="left"/>
      <w:pPr>
        <w:ind w:left="1976" w:hanging="1125"/>
      </w:pPr>
      <w:rPr>
        <w:rFonts w:hint="default"/>
      </w:rPr>
    </w:lvl>
    <w:lvl w:ilvl="1">
      <w:start w:val="10"/>
      <w:numFmt w:val="decimal"/>
      <w:isLgl/>
      <w:lvlText w:val="%1.%2."/>
      <w:lvlJc w:val="left"/>
      <w:pPr>
        <w:ind w:left="2564" w:hanging="720"/>
      </w:pPr>
      <w:rPr>
        <w:rFonts w:hint="default"/>
      </w:rPr>
    </w:lvl>
    <w:lvl w:ilvl="2">
      <w:start w:val="1"/>
      <w:numFmt w:val="decimal"/>
      <w:isLgl/>
      <w:lvlText w:val="%1.%2.%3."/>
      <w:lvlJc w:val="left"/>
      <w:pPr>
        <w:ind w:left="3557" w:hanging="720"/>
      </w:pPr>
      <w:rPr>
        <w:rFonts w:hint="default"/>
      </w:rPr>
    </w:lvl>
    <w:lvl w:ilvl="3">
      <w:start w:val="1"/>
      <w:numFmt w:val="decimal"/>
      <w:isLgl/>
      <w:lvlText w:val="%1.%2.%3.%4."/>
      <w:lvlJc w:val="left"/>
      <w:pPr>
        <w:ind w:left="4910" w:hanging="1080"/>
      </w:pPr>
      <w:rPr>
        <w:rFonts w:hint="default"/>
      </w:rPr>
    </w:lvl>
    <w:lvl w:ilvl="4">
      <w:start w:val="1"/>
      <w:numFmt w:val="decimal"/>
      <w:isLgl/>
      <w:lvlText w:val="%1.%2.%3.%4.%5."/>
      <w:lvlJc w:val="left"/>
      <w:pPr>
        <w:ind w:left="5903" w:hanging="1080"/>
      </w:pPr>
      <w:rPr>
        <w:rFonts w:hint="default"/>
      </w:rPr>
    </w:lvl>
    <w:lvl w:ilvl="5">
      <w:start w:val="1"/>
      <w:numFmt w:val="decimal"/>
      <w:isLgl/>
      <w:lvlText w:val="%1.%2.%3.%4.%5.%6."/>
      <w:lvlJc w:val="left"/>
      <w:pPr>
        <w:ind w:left="7256" w:hanging="1440"/>
      </w:pPr>
      <w:rPr>
        <w:rFonts w:hint="default"/>
      </w:rPr>
    </w:lvl>
    <w:lvl w:ilvl="6">
      <w:start w:val="1"/>
      <w:numFmt w:val="decimal"/>
      <w:isLgl/>
      <w:lvlText w:val="%1.%2.%3.%4.%5.%6.%7."/>
      <w:lvlJc w:val="left"/>
      <w:pPr>
        <w:ind w:left="8609" w:hanging="1800"/>
      </w:pPr>
      <w:rPr>
        <w:rFonts w:hint="default"/>
      </w:rPr>
    </w:lvl>
    <w:lvl w:ilvl="7">
      <w:start w:val="1"/>
      <w:numFmt w:val="decimal"/>
      <w:isLgl/>
      <w:lvlText w:val="%1.%2.%3.%4.%5.%6.%7.%8."/>
      <w:lvlJc w:val="left"/>
      <w:pPr>
        <w:ind w:left="9602" w:hanging="1800"/>
      </w:pPr>
      <w:rPr>
        <w:rFonts w:hint="default"/>
      </w:rPr>
    </w:lvl>
    <w:lvl w:ilvl="8">
      <w:start w:val="1"/>
      <w:numFmt w:val="decimal"/>
      <w:isLgl/>
      <w:lvlText w:val="%1.%2.%3.%4.%5.%6.%7.%8.%9."/>
      <w:lvlJc w:val="left"/>
      <w:pPr>
        <w:ind w:left="10955" w:hanging="2160"/>
      </w:pPr>
      <w:rPr>
        <w:rFonts w:hint="default"/>
      </w:rPr>
    </w:lvl>
  </w:abstractNum>
  <w:abstractNum w:abstractNumId="21">
    <w:nsid w:val="31820D61"/>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291"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22">
    <w:nsid w:val="37BF50CE"/>
    <w:multiLevelType w:val="hybridMultilevel"/>
    <w:tmpl w:val="9CE4703C"/>
    <w:lvl w:ilvl="0" w:tplc="9DFC42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3">
    <w:nsid w:val="3A2430A1"/>
    <w:multiLevelType w:val="hybridMultilevel"/>
    <w:tmpl w:val="1338947E"/>
    <w:lvl w:ilvl="0" w:tplc="5B74069C">
      <w:start w:val="1"/>
      <w:numFmt w:val="decimal"/>
      <w:lvlText w:val="%1."/>
      <w:lvlJc w:val="left"/>
      <w:pPr>
        <w:ind w:left="1065" w:hanging="54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4">
    <w:nsid w:val="3CEC5DB8"/>
    <w:multiLevelType w:val="multilevel"/>
    <w:tmpl w:val="469AF68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900664"/>
    <w:multiLevelType w:val="hybridMultilevel"/>
    <w:tmpl w:val="615A26FA"/>
    <w:lvl w:ilvl="0" w:tplc="7D98BA8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E1D0E"/>
    <w:multiLevelType w:val="multilevel"/>
    <w:tmpl w:val="BB5668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1593D28"/>
    <w:multiLevelType w:val="hybridMultilevel"/>
    <w:tmpl w:val="C204A3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26E2E60"/>
    <w:multiLevelType w:val="hybridMultilevel"/>
    <w:tmpl w:val="6834F2C6"/>
    <w:lvl w:ilvl="0" w:tplc="99C25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6D76AC5"/>
    <w:multiLevelType w:val="hybridMultilevel"/>
    <w:tmpl w:val="C7C09562"/>
    <w:lvl w:ilvl="0" w:tplc="B2CCEA52">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C627F77"/>
    <w:multiLevelType w:val="multilevel"/>
    <w:tmpl w:val="76C24FB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4C977B37"/>
    <w:multiLevelType w:val="hybridMultilevel"/>
    <w:tmpl w:val="5F34D52E"/>
    <w:lvl w:ilvl="0" w:tplc="4FF4B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D3E0F34"/>
    <w:multiLevelType w:val="hybridMultilevel"/>
    <w:tmpl w:val="E1C00A2E"/>
    <w:lvl w:ilvl="0" w:tplc="7158D862">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4E7D552C"/>
    <w:multiLevelType w:val="multilevel"/>
    <w:tmpl w:val="634823F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E8763EE"/>
    <w:multiLevelType w:val="hybridMultilevel"/>
    <w:tmpl w:val="7B96B8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A90987"/>
    <w:multiLevelType w:val="hybridMultilevel"/>
    <w:tmpl w:val="72C8C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DA1FF7"/>
    <w:multiLevelType w:val="hybridMultilevel"/>
    <w:tmpl w:val="F9D651F4"/>
    <w:lvl w:ilvl="0" w:tplc="64743C7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9C34FD3"/>
    <w:multiLevelType w:val="multilevel"/>
    <w:tmpl w:val="0B02BB7E"/>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5C8F2898"/>
    <w:multiLevelType w:val="multilevel"/>
    <w:tmpl w:val="25768AAE"/>
    <w:lvl w:ilvl="0">
      <w:start w:val="1"/>
      <w:numFmt w:val="decimal"/>
      <w:lvlText w:val="%1."/>
      <w:lvlJc w:val="left"/>
      <w:pPr>
        <w:ind w:left="927" w:hanging="360"/>
      </w:pPr>
      <w:rPr>
        <w:rFonts w:hint="default"/>
      </w:rPr>
    </w:lvl>
    <w:lvl w:ilvl="1">
      <w:start w:val="3"/>
      <w:numFmt w:val="decimal"/>
      <w:isLgl/>
      <w:lvlText w:val="%1.%2"/>
      <w:lvlJc w:val="left"/>
      <w:pPr>
        <w:ind w:left="817" w:hanging="6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nsid w:val="62176584"/>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564"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40">
    <w:nsid w:val="63353ED6"/>
    <w:multiLevelType w:val="hybridMultilevel"/>
    <w:tmpl w:val="1A68864A"/>
    <w:lvl w:ilvl="0" w:tplc="0A3600EE">
      <w:start w:val="1"/>
      <w:numFmt w:val="decimal"/>
      <w:lvlText w:val="%1."/>
      <w:lvlJc w:val="left"/>
      <w:pPr>
        <w:ind w:left="1961" w:hanging="360"/>
      </w:pPr>
      <w:rPr>
        <w:rFonts w:hint="default"/>
      </w:rPr>
    </w:lvl>
    <w:lvl w:ilvl="1" w:tplc="04190019" w:tentative="1">
      <w:start w:val="1"/>
      <w:numFmt w:val="lowerLetter"/>
      <w:lvlText w:val="%2."/>
      <w:lvlJc w:val="left"/>
      <w:pPr>
        <w:ind w:left="2681" w:hanging="360"/>
      </w:pPr>
    </w:lvl>
    <w:lvl w:ilvl="2" w:tplc="0419001B" w:tentative="1">
      <w:start w:val="1"/>
      <w:numFmt w:val="lowerRoman"/>
      <w:lvlText w:val="%3."/>
      <w:lvlJc w:val="right"/>
      <w:pPr>
        <w:ind w:left="3401" w:hanging="180"/>
      </w:pPr>
    </w:lvl>
    <w:lvl w:ilvl="3" w:tplc="0419000F" w:tentative="1">
      <w:start w:val="1"/>
      <w:numFmt w:val="decimal"/>
      <w:lvlText w:val="%4."/>
      <w:lvlJc w:val="left"/>
      <w:pPr>
        <w:ind w:left="4121" w:hanging="360"/>
      </w:pPr>
    </w:lvl>
    <w:lvl w:ilvl="4" w:tplc="04190019" w:tentative="1">
      <w:start w:val="1"/>
      <w:numFmt w:val="lowerLetter"/>
      <w:lvlText w:val="%5."/>
      <w:lvlJc w:val="left"/>
      <w:pPr>
        <w:ind w:left="4841" w:hanging="360"/>
      </w:pPr>
    </w:lvl>
    <w:lvl w:ilvl="5" w:tplc="0419001B" w:tentative="1">
      <w:start w:val="1"/>
      <w:numFmt w:val="lowerRoman"/>
      <w:lvlText w:val="%6."/>
      <w:lvlJc w:val="right"/>
      <w:pPr>
        <w:ind w:left="5561" w:hanging="180"/>
      </w:pPr>
    </w:lvl>
    <w:lvl w:ilvl="6" w:tplc="0419000F" w:tentative="1">
      <w:start w:val="1"/>
      <w:numFmt w:val="decimal"/>
      <w:lvlText w:val="%7."/>
      <w:lvlJc w:val="left"/>
      <w:pPr>
        <w:ind w:left="6281" w:hanging="360"/>
      </w:pPr>
    </w:lvl>
    <w:lvl w:ilvl="7" w:tplc="04190019" w:tentative="1">
      <w:start w:val="1"/>
      <w:numFmt w:val="lowerLetter"/>
      <w:lvlText w:val="%8."/>
      <w:lvlJc w:val="left"/>
      <w:pPr>
        <w:ind w:left="7001" w:hanging="360"/>
      </w:pPr>
    </w:lvl>
    <w:lvl w:ilvl="8" w:tplc="0419001B" w:tentative="1">
      <w:start w:val="1"/>
      <w:numFmt w:val="lowerRoman"/>
      <w:lvlText w:val="%9."/>
      <w:lvlJc w:val="right"/>
      <w:pPr>
        <w:ind w:left="7721" w:hanging="180"/>
      </w:pPr>
    </w:lvl>
  </w:abstractNum>
  <w:abstractNum w:abstractNumId="41">
    <w:nsid w:val="64682823"/>
    <w:multiLevelType w:val="multilevel"/>
    <w:tmpl w:val="0B9CA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4752E56"/>
    <w:multiLevelType w:val="multilevel"/>
    <w:tmpl w:val="C52CD912"/>
    <w:lvl w:ilvl="0">
      <w:start w:val="1"/>
      <w:numFmt w:val="decimal"/>
      <w:lvlText w:val="%1."/>
      <w:lvlJc w:val="left"/>
      <w:pPr>
        <w:ind w:left="825" w:hanging="465"/>
      </w:pPr>
      <w:rPr>
        <w:rFonts w:hint="default"/>
      </w:rPr>
    </w:lvl>
    <w:lvl w:ilvl="1">
      <w:start w:val="7"/>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9041081"/>
    <w:multiLevelType w:val="hybridMultilevel"/>
    <w:tmpl w:val="D3A86C86"/>
    <w:lvl w:ilvl="0" w:tplc="B908DBD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4">
    <w:nsid w:val="6F893BAE"/>
    <w:multiLevelType w:val="multilevel"/>
    <w:tmpl w:val="780CE6A8"/>
    <w:lvl w:ilvl="0">
      <w:start w:val="1"/>
      <w:numFmt w:val="decimal"/>
      <w:lvlText w:val="%1."/>
      <w:lvlJc w:val="left"/>
      <w:pPr>
        <w:ind w:left="2265" w:hanging="360"/>
      </w:pPr>
    </w:lvl>
    <w:lvl w:ilvl="1">
      <w:start w:val="1"/>
      <w:numFmt w:val="decimal"/>
      <w:isLgl/>
      <w:lvlText w:val="%1.%2."/>
      <w:lvlJc w:val="left"/>
      <w:pPr>
        <w:ind w:left="2265" w:hanging="360"/>
      </w:pPr>
    </w:lvl>
    <w:lvl w:ilvl="2">
      <w:start w:val="1"/>
      <w:numFmt w:val="decimal"/>
      <w:isLgl/>
      <w:lvlText w:val="%1.%2.%3."/>
      <w:lvlJc w:val="left"/>
      <w:pPr>
        <w:ind w:left="2625" w:hanging="720"/>
      </w:pPr>
    </w:lvl>
    <w:lvl w:ilvl="3">
      <w:start w:val="1"/>
      <w:numFmt w:val="decimal"/>
      <w:isLgl/>
      <w:lvlText w:val="%1.%2.%3.%4."/>
      <w:lvlJc w:val="left"/>
      <w:pPr>
        <w:ind w:left="2625" w:hanging="720"/>
      </w:pPr>
    </w:lvl>
    <w:lvl w:ilvl="4">
      <w:start w:val="1"/>
      <w:numFmt w:val="decimal"/>
      <w:isLgl/>
      <w:lvlText w:val="%1.%2.%3.%4.%5."/>
      <w:lvlJc w:val="left"/>
      <w:pPr>
        <w:ind w:left="2985" w:hanging="1080"/>
      </w:pPr>
    </w:lvl>
    <w:lvl w:ilvl="5">
      <w:start w:val="1"/>
      <w:numFmt w:val="decimal"/>
      <w:isLgl/>
      <w:lvlText w:val="%1.%2.%3.%4.%5.%6."/>
      <w:lvlJc w:val="left"/>
      <w:pPr>
        <w:ind w:left="2985" w:hanging="1080"/>
      </w:pPr>
    </w:lvl>
    <w:lvl w:ilvl="6">
      <w:start w:val="1"/>
      <w:numFmt w:val="decimal"/>
      <w:isLgl/>
      <w:lvlText w:val="%1.%2.%3.%4.%5.%6.%7."/>
      <w:lvlJc w:val="left"/>
      <w:pPr>
        <w:ind w:left="3345" w:hanging="1440"/>
      </w:pPr>
    </w:lvl>
    <w:lvl w:ilvl="7">
      <w:start w:val="1"/>
      <w:numFmt w:val="decimal"/>
      <w:isLgl/>
      <w:lvlText w:val="%1.%2.%3.%4.%5.%6.%7.%8."/>
      <w:lvlJc w:val="left"/>
      <w:pPr>
        <w:ind w:left="3345" w:hanging="1440"/>
      </w:pPr>
    </w:lvl>
    <w:lvl w:ilvl="8">
      <w:start w:val="1"/>
      <w:numFmt w:val="decimal"/>
      <w:isLgl/>
      <w:lvlText w:val="%1.%2.%3.%4.%5.%6.%7.%8.%9."/>
      <w:lvlJc w:val="left"/>
      <w:pPr>
        <w:ind w:left="3705" w:hanging="1800"/>
      </w:pPr>
    </w:lvl>
  </w:abstractNum>
  <w:abstractNum w:abstractNumId="45">
    <w:nsid w:val="71192131"/>
    <w:multiLevelType w:val="multilevel"/>
    <w:tmpl w:val="6FAC9D80"/>
    <w:lvl w:ilvl="0">
      <w:start w:val="1"/>
      <w:numFmt w:val="decimal"/>
      <w:lvlText w:val="%1."/>
      <w:lvlJc w:val="left"/>
      <w:pPr>
        <w:ind w:left="1080" w:hanging="360"/>
      </w:pPr>
      <w:rPr>
        <w:rFonts w:hint="default"/>
      </w:rPr>
    </w:lvl>
    <w:lvl w:ilvl="1">
      <w:start w:val="7"/>
      <w:numFmt w:val="decimal"/>
      <w:isLgl/>
      <w:lvlText w:val="%1.%2."/>
      <w:lvlJc w:val="left"/>
      <w:pPr>
        <w:ind w:left="2291"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4353" w:hanging="1080"/>
      </w:pPr>
      <w:rPr>
        <w:rFonts w:hint="default"/>
      </w:rPr>
    </w:lvl>
    <w:lvl w:ilvl="4">
      <w:start w:val="1"/>
      <w:numFmt w:val="decimal"/>
      <w:isLgl/>
      <w:lvlText w:val="%1.%2.%3.%4.%5."/>
      <w:lvlJc w:val="left"/>
      <w:pPr>
        <w:ind w:left="5204"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626" w:hanging="1800"/>
      </w:pPr>
      <w:rPr>
        <w:rFonts w:hint="default"/>
      </w:rPr>
    </w:lvl>
    <w:lvl w:ilvl="7">
      <w:start w:val="1"/>
      <w:numFmt w:val="decimal"/>
      <w:isLgl/>
      <w:lvlText w:val="%1.%2.%3.%4.%5.%6.%7.%8."/>
      <w:lvlJc w:val="left"/>
      <w:pPr>
        <w:ind w:left="8477" w:hanging="1800"/>
      </w:pPr>
      <w:rPr>
        <w:rFonts w:hint="default"/>
      </w:rPr>
    </w:lvl>
    <w:lvl w:ilvl="8">
      <w:start w:val="1"/>
      <w:numFmt w:val="decimal"/>
      <w:isLgl/>
      <w:lvlText w:val="%1.%2.%3.%4.%5.%6.%7.%8.%9."/>
      <w:lvlJc w:val="left"/>
      <w:pPr>
        <w:ind w:left="9688" w:hanging="2160"/>
      </w:pPr>
      <w:rPr>
        <w:rFonts w:hint="default"/>
      </w:rPr>
    </w:lvl>
  </w:abstractNum>
  <w:abstractNum w:abstractNumId="46">
    <w:nsid w:val="78D43486"/>
    <w:multiLevelType w:val="hybridMultilevel"/>
    <w:tmpl w:val="E33CFD34"/>
    <w:lvl w:ilvl="0" w:tplc="339A019A">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7DF90146"/>
    <w:multiLevelType w:val="hybridMultilevel"/>
    <w:tmpl w:val="C3FC402E"/>
    <w:lvl w:ilvl="0" w:tplc="CEFC2918">
      <w:start w:val="1"/>
      <w:numFmt w:val="decimal"/>
      <w:lvlText w:val="%1."/>
      <w:lvlJc w:val="left"/>
      <w:pPr>
        <w:ind w:left="705" w:hanging="360"/>
      </w:pPr>
      <w:rPr>
        <w:rFonts w:hint="default"/>
        <w:sz w:val="24"/>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1"/>
  </w:num>
  <w:num w:numId="2">
    <w:abstractNumId w:val="11"/>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38"/>
  </w:num>
  <w:num w:numId="12">
    <w:abstractNumId w:val="36"/>
  </w:num>
  <w:num w:numId="13">
    <w:abstractNumId w:val="43"/>
  </w:num>
  <w:num w:numId="14">
    <w:abstractNumId w:val="2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4"/>
  </w:num>
  <w:num w:numId="18">
    <w:abstractNumId w:val="41"/>
  </w:num>
  <w:num w:numId="19">
    <w:abstractNumId w:val="37"/>
  </w:num>
  <w:num w:numId="20">
    <w:abstractNumId w:val="26"/>
  </w:num>
  <w:num w:numId="21">
    <w:abstractNumId w:val="30"/>
  </w:num>
  <w:num w:numId="22">
    <w:abstractNumId w:val="40"/>
  </w:num>
  <w:num w:numId="23">
    <w:abstractNumId w:val="32"/>
  </w:num>
  <w:num w:numId="24">
    <w:abstractNumId w:val="42"/>
  </w:num>
  <w:num w:numId="25">
    <w:abstractNumId w:val="19"/>
  </w:num>
  <w:num w:numId="26">
    <w:abstractNumId w:val="13"/>
  </w:num>
  <w:num w:numId="27">
    <w:abstractNumId w:val="45"/>
  </w:num>
  <w:num w:numId="28">
    <w:abstractNumId w:val="20"/>
  </w:num>
  <w:num w:numId="29">
    <w:abstractNumId w:val="14"/>
  </w:num>
  <w:num w:numId="30">
    <w:abstractNumId w:val="9"/>
  </w:num>
  <w:num w:numId="31">
    <w:abstractNumId w:val="21"/>
  </w:num>
  <w:num w:numId="32">
    <w:abstractNumId w:val="39"/>
  </w:num>
  <w:num w:numId="33">
    <w:abstractNumId w:val="27"/>
  </w:num>
  <w:num w:numId="34">
    <w:abstractNumId w:val="34"/>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6"/>
  </w:num>
  <w:num w:numId="41">
    <w:abstractNumId w:val="18"/>
  </w:num>
  <w:num w:numId="42">
    <w:abstractNumId w:val="28"/>
  </w:num>
  <w:num w:numId="43">
    <w:abstractNumId w:val="46"/>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47"/>
  </w:num>
  <w:num w:numId="47">
    <w:abstractNumId w:val="22"/>
  </w:num>
  <w:num w:numId="48">
    <w:abstractNumId w:val="23"/>
  </w:num>
  <w:num w:numId="49">
    <w:abstractNumId w:val="3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1B"/>
    <w:rsid w:val="00050BE1"/>
    <w:rsid w:val="00057B64"/>
    <w:rsid w:val="000F6EAF"/>
    <w:rsid w:val="00106986"/>
    <w:rsid w:val="00125D50"/>
    <w:rsid w:val="00146320"/>
    <w:rsid w:val="00147DE6"/>
    <w:rsid w:val="00160BFD"/>
    <w:rsid w:val="001944FD"/>
    <w:rsid w:val="001F76D9"/>
    <w:rsid w:val="002000CB"/>
    <w:rsid w:val="002B0C57"/>
    <w:rsid w:val="00381D89"/>
    <w:rsid w:val="003B5F20"/>
    <w:rsid w:val="003C4E3E"/>
    <w:rsid w:val="00464158"/>
    <w:rsid w:val="0047290A"/>
    <w:rsid w:val="004A4041"/>
    <w:rsid w:val="004C796A"/>
    <w:rsid w:val="00502773"/>
    <w:rsid w:val="005051E0"/>
    <w:rsid w:val="00505A54"/>
    <w:rsid w:val="00561FE8"/>
    <w:rsid w:val="005C2B4A"/>
    <w:rsid w:val="00622251"/>
    <w:rsid w:val="00630BA7"/>
    <w:rsid w:val="00673C36"/>
    <w:rsid w:val="00682123"/>
    <w:rsid w:val="00693CD8"/>
    <w:rsid w:val="006C7713"/>
    <w:rsid w:val="00761BB6"/>
    <w:rsid w:val="00775F20"/>
    <w:rsid w:val="007C1750"/>
    <w:rsid w:val="00845968"/>
    <w:rsid w:val="00852073"/>
    <w:rsid w:val="00860448"/>
    <w:rsid w:val="009860F7"/>
    <w:rsid w:val="009E50DB"/>
    <w:rsid w:val="00A44E75"/>
    <w:rsid w:val="00A83AEA"/>
    <w:rsid w:val="00AB2813"/>
    <w:rsid w:val="00B03DFE"/>
    <w:rsid w:val="00B10CDF"/>
    <w:rsid w:val="00BE550A"/>
    <w:rsid w:val="00C322A6"/>
    <w:rsid w:val="00C64711"/>
    <w:rsid w:val="00C74028"/>
    <w:rsid w:val="00CE6E3E"/>
    <w:rsid w:val="00D15CF1"/>
    <w:rsid w:val="00D27141"/>
    <w:rsid w:val="00D279C2"/>
    <w:rsid w:val="00D32C8C"/>
    <w:rsid w:val="00D36BA9"/>
    <w:rsid w:val="00D76D1B"/>
    <w:rsid w:val="00DC34CE"/>
    <w:rsid w:val="00DE323B"/>
    <w:rsid w:val="00E04FD8"/>
    <w:rsid w:val="00E60BA4"/>
    <w:rsid w:val="00EB306D"/>
    <w:rsid w:val="00EE792B"/>
    <w:rsid w:val="00F11646"/>
    <w:rsid w:val="00F41D61"/>
    <w:rsid w:val="00F53953"/>
    <w:rsid w:val="00F81CB9"/>
    <w:rsid w:val="00F93EF4"/>
    <w:rsid w:val="00FA165C"/>
    <w:rsid w:val="00FE7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66D4A-3D97-42F7-BFE9-2142D941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0BA4"/>
  </w:style>
  <w:style w:type="paragraph" w:styleId="1">
    <w:name w:val="heading 1"/>
    <w:basedOn w:val="a0"/>
    <w:next w:val="a0"/>
    <w:link w:val="10"/>
    <w:qFormat/>
    <w:rsid w:val="00D15CF1"/>
    <w:pPr>
      <w:keepNext/>
      <w:numPr>
        <w:numId w:val="3"/>
      </w:numPr>
      <w:suppressAutoHyphens/>
      <w:spacing w:after="0" w:line="240" w:lineRule="auto"/>
      <w:jc w:val="center"/>
      <w:outlineLvl w:val="0"/>
    </w:pPr>
    <w:rPr>
      <w:rFonts w:ascii="Times New Roman" w:eastAsia="Times New Roman" w:hAnsi="Times New Roman" w:cs="Arial"/>
      <w:b/>
      <w:bCs/>
      <w:caps/>
      <w:kern w:val="1"/>
      <w:sz w:val="28"/>
      <w:szCs w:val="32"/>
      <w:lang w:eastAsia="ar-SA"/>
    </w:rPr>
  </w:style>
  <w:style w:type="paragraph" w:styleId="2">
    <w:name w:val="heading 2"/>
    <w:basedOn w:val="a0"/>
    <w:next w:val="a0"/>
    <w:link w:val="20"/>
    <w:qFormat/>
    <w:rsid w:val="00D15CF1"/>
    <w:pPr>
      <w:keepNext/>
      <w:numPr>
        <w:ilvl w:val="1"/>
        <w:numId w:val="3"/>
      </w:numPr>
      <w:suppressAutoHyphens/>
      <w:spacing w:before="240" w:after="60" w:line="240" w:lineRule="auto"/>
      <w:outlineLvl w:val="1"/>
    </w:pPr>
    <w:rPr>
      <w:rFonts w:ascii="Arial" w:eastAsia="Times New Roman" w:hAnsi="Arial" w:cs="Arial"/>
      <w:b/>
      <w:bCs/>
      <w:i/>
      <w:iCs/>
      <w:sz w:val="28"/>
      <w:szCs w:val="28"/>
      <w:lang w:eastAsia="ar-SA"/>
    </w:rPr>
  </w:style>
  <w:style w:type="paragraph" w:styleId="4">
    <w:name w:val="heading 4"/>
    <w:basedOn w:val="a0"/>
    <w:next w:val="a0"/>
    <w:link w:val="40"/>
    <w:qFormat/>
    <w:rsid w:val="009860F7"/>
    <w:pPr>
      <w:keepNext/>
      <w:tabs>
        <w:tab w:val="num" w:pos="0"/>
      </w:tabs>
      <w:suppressAutoHyphens/>
      <w:spacing w:after="120" w:line="240" w:lineRule="auto"/>
      <w:jc w:val="both"/>
      <w:outlineLvl w:val="3"/>
    </w:pPr>
    <w:rPr>
      <w:rFonts w:ascii="Times New Roman" w:eastAsia="Times New Roman" w:hAnsi="Times New Roman" w:cs="Times New Roman"/>
      <w:kern w:val="1"/>
      <w:sz w:val="28"/>
      <w:szCs w:val="20"/>
      <w:lang w:eastAsia="ar-SA"/>
    </w:rPr>
  </w:style>
  <w:style w:type="paragraph" w:styleId="5">
    <w:name w:val="heading 5"/>
    <w:basedOn w:val="a0"/>
    <w:next w:val="a0"/>
    <w:link w:val="50"/>
    <w:qFormat/>
    <w:rsid w:val="009860F7"/>
    <w:pPr>
      <w:keepNext/>
      <w:tabs>
        <w:tab w:val="num" w:pos="0"/>
      </w:tabs>
      <w:suppressAutoHyphens/>
      <w:spacing w:after="120" w:line="240" w:lineRule="auto"/>
      <w:outlineLvl w:val="4"/>
    </w:pPr>
    <w:rPr>
      <w:rFonts w:ascii="Times New Roman" w:eastAsia="Times New Roman" w:hAnsi="Times New Roman" w:cs="Times New Roman"/>
      <w:kern w:val="1"/>
      <w:sz w:val="28"/>
      <w:szCs w:val="20"/>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5CF1"/>
    <w:rPr>
      <w:rFonts w:ascii="Times New Roman" w:eastAsia="Times New Roman" w:hAnsi="Times New Roman" w:cs="Arial"/>
      <w:b/>
      <w:bCs/>
      <w:caps/>
      <w:kern w:val="1"/>
      <w:sz w:val="28"/>
      <w:szCs w:val="32"/>
      <w:lang w:eastAsia="ar-SA"/>
    </w:rPr>
  </w:style>
  <w:style w:type="character" w:customStyle="1" w:styleId="20">
    <w:name w:val="Заголовок 2 Знак"/>
    <w:basedOn w:val="a1"/>
    <w:link w:val="2"/>
    <w:rsid w:val="00D15CF1"/>
    <w:rPr>
      <w:rFonts w:ascii="Arial" w:eastAsia="Times New Roman" w:hAnsi="Arial" w:cs="Arial"/>
      <w:b/>
      <w:bCs/>
      <w:i/>
      <w:iCs/>
      <w:sz w:val="28"/>
      <w:szCs w:val="28"/>
      <w:lang w:eastAsia="ar-SA"/>
    </w:rPr>
  </w:style>
  <w:style w:type="numbering" w:customStyle="1" w:styleId="11">
    <w:name w:val="Нет списка1"/>
    <w:next w:val="a3"/>
    <w:uiPriority w:val="99"/>
    <w:semiHidden/>
    <w:unhideWhenUsed/>
    <w:rsid w:val="00D15CF1"/>
  </w:style>
  <w:style w:type="character" w:customStyle="1" w:styleId="WW8Num2z0">
    <w:name w:val="WW8Num2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3z0">
    <w:name w:val="WW8Num3z0"/>
    <w:rsid w:val="00D15CF1"/>
    <w:rPr>
      <w:sz w:val="22"/>
    </w:rPr>
  </w:style>
  <w:style w:type="character" w:customStyle="1" w:styleId="WW8Num7z0">
    <w:name w:val="WW8Num7z0"/>
    <w:rsid w:val="00D15CF1"/>
    <w:rPr>
      <w:sz w:val="22"/>
    </w:rPr>
  </w:style>
  <w:style w:type="character" w:customStyle="1" w:styleId="WW8Num8z0">
    <w:name w:val="WW8Num8z0"/>
    <w:rsid w:val="00D15CF1"/>
    <w:rPr>
      <w:rFonts w:ascii="Symbol" w:hAnsi="Symbol"/>
    </w:rPr>
  </w:style>
  <w:style w:type="character" w:customStyle="1" w:styleId="21">
    <w:name w:val="Основной шрифт абзаца2"/>
    <w:rsid w:val="00D15CF1"/>
  </w:style>
  <w:style w:type="character" w:customStyle="1" w:styleId="Absatz-Standardschriftart">
    <w:name w:val="Absatz-Standardschriftart"/>
    <w:rsid w:val="00D15CF1"/>
  </w:style>
  <w:style w:type="character" w:customStyle="1" w:styleId="WW-Absatz-Standardschriftart">
    <w:name w:val="WW-Absatz-Standardschriftart"/>
    <w:rsid w:val="00D15CF1"/>
  </w:style>
  <w:style w:type="character" w:customStyle="1" w:styleId="WW-Absatz-Standardschriftart1">
    <w:name w:val="WW-Absatz-Standardschriftart1"/>
    <w:rsid w:val="00D15CF1"/>
  </w:style>
  <w:style w:type="character" w:customStyle="1" w:styleId="WW-Absatz-Standardschriftart11">
    <w:name w:val="WW-Absatz-Standardschriftart11"/>
    <w:rsid w:val="00D15CF1"/>
  </w:style>
  <w:style w:type="character" w:customStyle="1" w:styleId="WW-Absatz-Standardschriftart111">
    <w:name w:val="WW-Absatz-Standardschriftart111"/>
    <w:rsid w:val="00D15CF1"/>
  </w:style>
  <w:style w:type="character" w:customStyle="1" w:styleId="WW-Absatz-Standardschriftart1111">
    <w:name w:val="WW-Absatz-Standardschriftart1111"/>
    <w:rsid w:val="00D15CF1"/>
  </w:style>
  <w:style w:type="character" w:customStyle="1" w:styleId="WW8Num9z0">
    <w:name w:val="WW8Num9z0"/>
    <w:rsid w:val="00D15CF1"/>
    <w:rPr>
      <w:sz w:val="22"/>
    </w:rPr>
  </w:style>
  <w:style w:type="character" w:customStyle="1" w:styleId="WW-Absatz-Standardschriftart11111">
    <w:name w:val="WW-Absatz-Standardschriftart11111"/>
    <w:rsid w:val="00D15CF1"/>
  </w:style>
  <w:style w:type="character" w:customStyle="1" w:styleId="WW-Absatz-Standardschriftart111111">
    <w:name w:val="WW-Absatz-Standardschriftart111111"/>
    <w:rsid w:val="00D15CF1"/>
  </w:style>
  <w:style w:type="character" w:customStyle="1" w:styleId="WW-Absatz-Standardschriftart1111111">
    <w:name w:val="WW-Absatz-Standardschriftart1111111"/>
    <w:rsid w:val="00D15CF1"/>
  </w:style>
  <w:style w:type="character" w:customStyle="1" w:styleId="WW8Num4z0">
    <w:name w:val="WW8Num4z0"/>
    <w:rsid w:val="00D15CF1"/>
    <w:rPr>
      <w:rFonts w:ascii="Symbol" w:hAnsi="Symbol"/>
    </w:rPr>
  </w:style>
  <w:style w:type="character" w:customStyle="1" w:styleId="WW8Num5z0">
    <w:name w:val="WW8Num5z0"/>
    <w:rsid w:val="00D15CF1"/>
    <w:rPr>
      <w:sz w:val="22"/>
    </w:rPr>
  </w:style>
  <w:style w:type="character" w:customStyle="1" w:styleId="WW8Num10z0">
    <w:name w:val="WW8Num10z0"/>
    <w:rsid w:val="00D15CF1"/>
    <w:rPr>
      <w:sz w:val="22"/>
    </w:rPr>
  </w:style>
  <w:style w:type="character" w:customStyle="1" w:styleId="WW8Num11z0">
    <w:name w:val="WW8Num11z0"/>
    <w:rsid w:val="00D15CF1"/>
    <w:rPr>
      <w:b/>
      <w:sz w:val="22"/>
    </w:rPr>
  </w:style>
  <w:style w:type="character" w:customStyle="1" w:styleId="WW-Absatz-Standardschriftart11111111">
    <w:name w:val="WW-Absatz-Standardschriftart11111111"/>
    <w:rsid w:val="00D15CF1"/>
  </w:style>
  <w:style w:type="character" w:customStyle="1" w:styleId="WW-Absatz-Standardschriftart111111111">
    <w:name w:val="WW-Absatz-Standardschriftart111111111"/>
    <w:rsid w:val="00D15CF1"/>
  </w:style>
  <w:style w:type="character" w:customStyle="1" w:styleId="WW8Num1z0">
    <w:name w:val="WW8Num1z0"/>
    <w:rsid w:val="00D15CF1"/>
    <w:rPr>
      <w:rFonts w:ascii="Times New Roman" w:hAnsi="Times New Roman" w:cs="Times New Roman"/>
      <w:b/>
      <w:i w:val="0"/>
      <w:caps w:val="0"/>
      <w:smallCaps w:val="0"/>
      <w:strike w:val="0"/>
      <w:dstrike w:val="0"/>
      <w:outline w:val="0"/>
      <w:shadow w:val="0"/>
      <w:vanish w:val="0"/>
      <w:position w:val="0"/>
      <w:sz w:val="28"/>
      <w:u w:val="none"/>
      <w:vertAlign w:val="baseline"/>
    </w:rPr>
  </w:style>
  <w:style w:type="character" w:customStyle="1" w:styleId="WW8Num2z1">
    <w:name w:val="WW8Num2z1"/>
    <w:rsid w:val="00D15CF1"/>
    <w:rPr>
      <w:rFonts w:ascii="Courier New" w:hAnsi="Courier New" w:cs="Courier New"/>
    </w:rPr>
  </w:style>
  <w:style w:type="character" w:customStyle="1" w:styleId="WW8Num2z2">
    <w:name w:val="WW8Num2z2"/>
    <w:rsid w:val="00D15CF1"/>
    <w:rPr>
      <w:rFonts w:ascii="Wingdings" w:hAnsi="Wingdings"/>
    </w:rPr>
  </w:style>
  <w:style w:type="character" w:customStyle="1" w:styleId="WW8Num4z1">
    <w:name w:val="WW8Num4z1"/>
    <w:rsid w:val="00D15CF1"/>
    <w:rPr>
      <w:rFonts w:ascii="Courier New" w:hAnsi="Courier New" w:cs="Courier New"/>
    </w:rPr>
  </w:style>
  <w:style w:type="character" w:customStyle="1" w:styleId="WW8Num4z2">
    <w:name w:val="WW8Num4z2"/>
    <w:rsid w:val="00D15CF1"/>
    <w:rPr>
      <w:rFonts w:ascii="Wingdings" w:hAnsi="Wingdings"/>
    </w:rPr>
  </w:style>
  <w:style w:type="character" w:customStyle="1" w:styleId="WW8Num6z0">
    <w:name w:val="WW8Num6z0"/>
    <w:rsid w:val="00D15CF1"/>
    <w:rPr>
      <w:sz w:val="22"/>
    </w:rPr>
  </w:style>
  <w:style w:type="character" w:customStyle="1" w:styleId="WW8Num8z1">
    <w:name w:val="WW8Num8z1"/>
    <w:rsid w:val="00D15CF1"/>
    <w:rPr>
      <w:rFonts w:ascii="Courier New" w:hAnsi="Courier New" w:cs="Courier New"/>
    </w:rPr>
  </w:style>
  <w:style w:type="character" w:customStyle="1" w:styleId="WW8Num8z2">
    <w:name w:val="WW8Num8z2"/>
    <w:rsid w:val="00D15CF1"/>
    <w:rPr>
      <w:rFonts w:ascii="Wingdings" w:hAnsi="Wingdings"/>
    </w:rPr>
  </w:style>
  <w:style w:type="character" w:customStyle="1" w:styleId="WW8Num13z0">
    <w:name w:val="WW8Num13z0"/>
    <w:rsid w:val="00D15CF1"/>
    <w:rPr>
      <w:sz w:val="22"/>
    </w:rPr>
  </w:style>
  <w:style w:type="character" w:customStyle="1" w:styleId="WW8Num20z0">
    <w:name w:val="WW8Num20z0"/>
    <w:rsid w:val="00D15CF1"/>
    <w:rPr>
      <w:rFonts w:ascii="Symbol" w:hAnsi="Symbol"/>
    </w:rPr>
  </w:style>
  <w:style w:type="character" w:customStyle="1" w:styleId="WW8Num20z1">
    <w:name w:val="WW8Num20z1"/>
    <w:rsid w:val="00D15CF1"/>
    <w:rPr>
      <w:rFonts w:ascii="Courier New" w:hAnsi="Courier New" w:cs="Courier New"/>
    </w:rPr>
  </w:style>
  <w:style w:type="character" w:customStyle="1" w:styleId="WW8Num20z2">
    <w:name w:val="WW8Num20z2"/>
    <w:rsid w:val="00D15CF1"/>
    <w:rPr>
      <w:rFonts w:ascii="Wingdings" w:hAnsi="Wingdings"/>
    </w:rPr>
  </w:style>
  <w:style w:type="character" w:customStyle="1" w:styleId="WW8Num23z0">
    <w:name w:val="WW8Num23z0"/>
    <w:rsid w:val="00D15CF1"/>
    <w:rPr>
      <w:sz w:val="22"/>
    </w:rPr>
  </w:style>
  <w:style w:type="character" w:customStyle="1" w:styleId="WW8Num24z0">
    <w:name w:val="WW8Num24z0"/>
    <w:rsid w:val="00D15CF1"/>
    <w:rPr>
      <w:rFonts w:ascii="Symbol" w:hAnsi="Symbol"/>
    </w:rPr>
  </w:style>
  <w:style w:type="character" w:customStyle="1" w:styleId="WW8Num24z1">
    <w:name w:val="WW8Num24z1"/>
    <w:rsid w:val="00D15CF1"/>
    <w:rPr>
      <w:rFonts w:ascii="Courier New" w:hAnsi="Courier New" w:cs="Courier New"/>
    </w:rPr>
  </w:style>
  <w:style w:type="character" w:customStyle="1" w:styleId="WW8Num24z2">
    <w:name w:val="WW8Num24z2"/>
    <w:rsid w:val="00D15CF1"/>
    <w:rPr>
      <w:rFonts w:ascii="Wingdings" w:hAnsi="Wingdings"/>
    </w:rPr>
  </w:style>
  <w:style w:type="character" w:customStyle="1" w:styleId="WW8Num25z0">
    <w:name w:val="WW8Num25z0"/>
    <w:rsid w:val="00D15CF1"/>
    <w:rPr>
      <w:rFonts w:ascii="Symbol" w:hAnsi="Symbol"/>
    </w:rPr>
  </w:style>
  <w:style w:type="character" w:customStyle="1" w:styleId="WW8Num25z1">
    <w:name w:val="WW8Num25z1"/>
    <w:rsid w:val="00D15CF1"/>
    <w:rPr>
      <w:rFonts w:ascii="Courier New" w:hAnsi="Courier New" w:cs="Courier New"/>
    </w:rPr>
  </w:style>
  <w:style w:type="character" w:customStyle="1" w:styleId="WW8Num25z2">
    <w:name w:val="WW8Num25z2"/>
    <w:rsid w:val="00D15CF1"/>
    <w:rPr>
      <w:rFonts w:ascii="Wingdings" w:hAnsi="Wingdings"/>
    </w:rPr>
  </w:style>
  <w:style w:type="character" w:customStyle="1" w:styleId="WW8Num27z0">
    <w:name w:val="WW8Num27z0"/>
    <w:rsid w:val="00D15CF1"/>
    <w:rPr>
      <w:rFonts w:ascii="Symbol" w:hAnsi="Symbol"/>
    </w:rPr>
  </w:style>
  <w:style w:type="character" w:customStyle="1" w:styleId="WW8Num27z1">
    <w:name w:val="WW8Num27z1"/>
    <w:rsid w:val="00D15CF1"/>
    <w:rPr>
      <w:rFonts w:ascii="Courier New" w:hAnsi="Courier New" w:cs="Courier New"/>
    </w:rPr>
  </w:style>
  <w:style w:type="character" w:customStyle="1" w:styleId="WW8Num27z2">
    <w:name w:val="WW8Num27z2"/>
    <w:rsid w:val="00D15CF1"/>
    <w:rPr>
      <w:rFonts w:ascii="Wingdings" w:hAnsi="Wingdings"/>
    </w:rPr>
  </w:style>
  <w:style w:type="character" w:customStyle="1" w:styleId="WW8Num28z0">
    <w:name w:val="WW8Num28z0"/>
    <w:rsid w:val="00D15CF1"/>
    <w:rPr>
      <w:rFonts w:ascii="Symbol" w:hAnsi="Symbol"/>
      <w:sz w:val="24"/>
      <w:szCs w:val="24"/>
    </w:rPr>
  </w:style>
  <w:style w:type="character" w:customStyle="1" w:styleId="WW8Num28z1">
    <w:name w:val="WW8Num28z1"/>
    <w:rsid w:val="00D15CF1"/>
    <w:rPr>
      <w:rFonts w:ascii="Courier New" w:hAnsi="Courier New" w:cs="Courier New"/>
    </w:rPr>
  </w:style>
  <w:style w:type="character" w:customStyle="1" w:styleId="WW8Num28z2">
    <w:name w:val="WW8Num28z2"/>
    <w:rsid w:val="00D15CF1"/>
    <w:rPr>
      <w:rFonts w:ascii="Wingdings" w:hAnsi="Wingdings"/>
    </w:rPr>
  </w:style>
  <w:style w:type="character" w:customStyle="1" w:styleId="WW8Num28z3">
    <w:name w:val="WW8Num28z3"/>
    <w:rsid w:val="00D15CF1"/>
    <w:rPr>
      <w:rFonts w:ascii="Symbol" w:hAnsi="Symbol"/>
    </w:rPr>
  </w:style>
  <w:style w:type="character" w:customStyle="1" w:styleId="WW8Num29z0">
    <w:name w:val="WW8Num29z0"/>
    <w:rsid w:val="00D15CF1"/>
    <w:rPr>
      <w:sz w:val="22"/>
    </w:rPr>
  </w:style>
  <w:style w:type="character" w:customStyle="1" w:styleId="WW8Num30z0">
    <w:name w:val="WW8Num30z0"/>
    <w:rsid w:val="00D15CF1"/>
    <w:rPr>
      <w:color w:val="auto"/>
    </w:rPr>
  </w:style>
  <w:style w:type="character" w:customStyle="1" w:styleId="12">
    <w:name w:val="Основной шрифт абзаца1"/>
    <w:rsid w:val="00D15CF1"/>
  </w:style>
  <w:style w:type="character" w:styleId="a4">
    <w:name w:val="page number"/>
    <w:basedOn w:val="12"/>
    <w:rsid w:val="00D15CF1"/>
  </w:style>
  <w:style w:type="character" w:customStyle="1" w:styleId="a5">
    <w:name w:val="Символ нумерации"/>
    <w:rsid w:val="00D15CF1"/>
  </w:style>
  <w:style w:type="paragraph" w:customStyle="1" w:styleId="a6">
    <w:name w:val="Заголовок"/>
    <w:basedOn w:val="a0"/>
    <w:next w:val="a7"/>
    <w:rsid w:val="00D15CF1"/>
    <w:pPr>
      <w:keepNext/>
      <w:suppressAutoHyphens/>
      <w:spacing w:before="240" w:after="120" w:line="240" w:lineRule="auto"/>
    </w:pPr>
    <w:rPr>
      <w:rFonts w:ascii="Arial" w:eastAsia="Microsoft YaHei" w:hAnsi="Arial" w:cs="Mangal"/>
      <w:sz w:val="28"/>
      <w:szCs w:val="28"/>
      <w:lang w:eastAsia="ar-SA"/>
    </w:rPr>
  </w:style>
  <w:style w:type="paragraph" w:styleId="a7">
    <w:name w:val="Body Text"/>
    <w:basedOn w:val="a0"/>
    <w:link w:val="a8"/>
    <w:rsid w:val="00D15CF1"/>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1"/>
    <w:link w:val="a7"/>
    <w:rsid w:val="00D15CF1"/>
    <w:rPr>
      <w:rFonts w:ascii="Times New Roman" w:eastAsia="Times New Roman" w:hAnsi="Times New Roman" w:cs="Times New Roman"/>
      <w:sz w:val="24"/>
      <w:szCs w:val="24"/>
      <w:lang w:eastAsia="ar-SA"/>
    </w:rPr>
  </w:style>
  <w:style w:type="paragraph" w:styleId="a9">
    <w:name w:val="List"/>
    <w:basedOn w:val="a7"/>
    <w:rsid w:val="00D15CF1"/>
    <w:rPr>
      <w:rFonts w:ascii="Arial" w:hAnsi="Arial" w:cs="Mangal"/>
    </w:rPr>
  </w:style>
  <w:style w:type="paragraph" w:customStyle="1" w:styleId="22">
    <w:name w:val="Название2"/>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0"/>
    <w:rsid w:val="00D15CF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0"/>
    <w:rsid w:val="00D15CF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0"/>
    <w:rsid w:val="00D15CF1"/>
    <w:pPr>
      <w:suppressLineNumbers/>
      <w:suppressAutoHyphens/>
      <w:spacing w:after="0" w:line="240" w:lineRule="auto"/>
    </w:pPr>
    <w:rPr>
      <w:rFonts w:ascii="Arial" w:eastAsia="Times New Roman" w:hAnsi="Arial" w:cs="Mangal"/>
      <w:sz w:val="24"/>
      <w:szCs w:val="24"/>
      <w:lang w:eastAsia="ar-SA"/>
    </w:rPr>
  </w:style>
  <w:style w:type="paragraph" w:styleId="aa">
    <w:name w:val="Balloon Text"/>
    <w:basedOn w:val="a0"/>
    <w:link w:val="ab"/>
    <w:rsid w:val="00D15CF1"/>
    <w:pPr>
      <w:suppressAutoHyphens/>
      <w:spacing w:after="0" w:line="240" w:lineRule="auto"/>
    </w:pPr>
    <w:rPr>
      <w:rFonts w:ascii="Tahoma" w:eastAsia="Times New Roman" w:hAnsi="Tahoma" w:cs="Tahoma"/>
      <w:sz w:val="16"/>
      <w:szCs w:val="16"/>
      <w:lang w:eastAsia="ar-SA"/>
    </w:rPr>
  </w:style>
  <w:style w:type="character" w:customStyle="1" w:styleId="ab">
    <w:name w:val="Текст выноски Знак"/>
    <w:basedOn w:val="a1"/>
    <w:link w:val="aa"/>
    <w:rsid w:val="00D15CF1"/>
    <w:rPr>
      <w:rFonts w:ascii="Tahoma" w:eastAsia="Times New Roman" w:hAnsi="Tahoma" w:cs="Tahoma"/>
      <w:sz w:val="16"/>
      <w:szCs w:val="16"/>
      <w:lang w:eastAsia="ar-SA"/>
    </w:rPr>
  </w:style>
  <w:style w:type="paragraph" w:customStyle="1" w:styleId="a">
    <w:name w:val="Статьи закона"/>
    <w:basedOn w:val="a0"/>
    <w:rsid w:val="00D15CF1"/>
    <w:pPr>
      <w:numPr>
        <w:numId w:val="5"/>
      </w:num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ConsNormal">
    <w:name w:val="ConsNormal"/>
    <w:rsid w:val="00D15CF1"/>
    <w:pPr>
      <w:widowControl w:val="0"/>
      <w:suppressAutoHyphens/>
      <w:autoSpaceDE w:val="0"/>
      <w:spacing w:after="0" w:line="240" w:lineRule="auto"/>
      <w:ind w:right="19772" w:firstLine="720"/>
    </w:pPr>
    <w:rPr>
      <w:rFonts w:ascii="Arial" w:eastAsia="Arial" w:hAnsi="Arial" w:cs="Arial"/>
      <w:sz w:val="40"/>
      <w:szCs w:val="40"/>
      <w:lang w:eastAsia="ar-SA"/>
    </w:rPr>
  </w:style>
  <w:style w:type="paragraph" w:customStyle="1" w:styleId="ConsPlusNonformat">
    <w:name w:val="ConsPlusNonformat"/>
    <w:rsid w:val="00D15CF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D15CF1"/>
    <w:pPr>
      <w:widowControl w:val="0"/>
      <w:suppressAutoHyphens/>
      <w:autoSpaceDE w:val="0"/>
      <w:spacing w:after="0" w:line="240" w:lineRule="auto"/>
      <w:ind w:right="19772"/>
    </w:pPr>
    <w:rPr>
      <w:rFonts w:ascii="Courier New" w:eastAsia="Arial" w:hAnsi="Courier New" w:cs="Courier New"/>
      <w:sz w:val="40"/>
      <w:szCs w:val="40"/>
      <w:lang w:eastAsia="ar-SA"/>
    </w:rPr>
  </w:style>
  <w:style w:type="paragraph" w:styleId="ac">
    <w:name w:val="header"/>
    <w:basedOn w:val="a0"/>
    <w:link w:val="ad"/>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1"/>
    <w:link w:val="ac"/>
    <w:uiPriority w:val="99"/>
    <w:rsid w:val="00D15CF1"/>
    <w:rPr>
      <w:rFonts w:ascii="Times New Roman" w:eastAsia="Times New Roman" w:hAnsi="Times New Roman" w:cs="Times New Roman"/>
      <w:sz w:val="24"/>
      <w:szCs w:val="24"/>
      <w:lang w:eastAsia="ar-SA"/>
    </w:rPr>
  </w:style>
  <w:style w:type="paragraph" w:customStyle="1" w:styleId="ae">
    <w:name w:val="Для выступления"/>
    <w:basedOn w:val="a0"/>
    <w:rsid w:val="00D15CF1"/>
    <w:pPr>
      <w:suppressAutoHyphens/>
      <w:spacing w:after="0" w:line="240" w:lineRule="auto"/>
      <w:ind w:firstLine="454"/>
      <w:jc w:val="both"/>
    </w:pPr>
    <w:rPr>
      <w:rFonts w:ascii="Times New Roman" w:eastAsia="Times New Roman" w:hAnsi="Times New Roman" w:cs="Times New Roman"/>
      <w:sz w:val="32"/>
      <w:szCs w:val="24"/>
      <w:lang w:eastAsia="ar-SA"/>
    </w:rPr>
  </w:style>
  <w:style w:type="paragraph" w:customStyle="1" w:styleId="ConsTitle">
    <w:name w:val="ConsTitle"/>
    <w:rsid w:val="00D15CF1"/>
    <w:pPr>
      <w:suppressAutoHyphens/>
      <w:autoSpaceDE w:val="0"/>
      <w:spacing w:after="0" w:line="240" w:lineRule="auto"/>
      <w:ind w:right="19772"/>
    </w:pPr>
    <w:rPr>
      <w:rFonts w:ascii="Arial" w:eastAsia="Arial" w:hAnsi="Arial" w:cs="Arial"/>
      <w:b/>
      <w:bCs/>
      <w:sz w:val="32"/>
      <w:szCs w:val="32"/>
      <w:lang w:eastAsia="ar-SA"/>
    </w:rPr>
  </w:style>
  <w:style w:type="paragraph" w:customStyle="1" w:styleId="210">
    <w:name w:val="Основной текст 21"/>
    <w:basedOn w:val="a0"/>
    <w:rsid w:val="00D15CF1"/>
    <w:pPr>
      <w:suppressAutoHyphens/>
      <w:spacing w:after="120" w:line="480" w:lineRule="auto"/>
      <w:ind w:firstLine="709"/>
      <w:jc w:val="both"/>
    </w:pPr>
    <w:rPr>
      <w:rFonts w:ascii="Times New Roman" w:eastAsia="Times New Roman" w:hAnsi="Times New Roman" w:cs="Times New Roman"/>
      <w:sz w:val="28"/>
      <w:szCs w:val="24"/>
      <w:lang w:eastAsia="ar-SA"/>
    </w:rPr>
  </w:style>
  <w:style w:type="paragraph" w:styleId="af">
    <w:name w:val="Body Text Indent"/>
    <w:basedOn w:val="a0"/>
    <w:link w:val="af0"/>
    <w:rsid w:val="00D15CF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1"/>
    <w:link w:val="af"/>
    <w:rsid w:val="00D15CF1"/>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D15CF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rsid w:val="00D15CF1"/>
    <w:pPr>
      <w:suppressAutoHyphens/>
      <w:spacing w:after="120" w:line="240" w:lineRule="auto"/>
      <w:ind w:left="283"/>
    </w:pPr>
    <w:rPr>
      <w:rFonts w:ascii="Times New Roman" w:eastAsia="Times New Roman" w:hAnsi="Times New Roman" w:cs="Times New Roman"/>
      <w:sz w:val="16"/>
      <w:szCs w:val="16"/>
      <w:lang w:eastAsia="ar-SA"/>
    </w:rPr>
  </w:style>
  <w:style w:type="paragraph" w:styleId="af1">
    <w:name w:val="footer"/>
    <w:basedOn w:val="a0"/>
    <w:link w:val="af2"/>
    <w:uiPriority w:val="99"/>
    <w:rsid w:val="00D15CF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1"/>
    <w:link w:val="af1"/>
    <w:uiPriority w:val="99"/>
    <w:rsid w:val="00D15CF1"/>
    <w:rPr>
      <w:rFonts w:ascii="Times New Roman" w:eastAsia="Times New Roman" w:hAnsi="Times New Roman" w:cs="Times New Roman"/>
      <w:sz w:val="24"/>
      <w:szCs w:val="24"/>
      <w:lang w:eastAsia="ar-SA"/>
    </w:rPr>
  </w:style>
  <w:style w:type="paragraph" w:styleId="af3">
    <w:name w:val="Title"/>
    <w:basedOn w:val="a0"/>
    <w:next w:val="af4"/>
    <w:link w:val="af5"/>
    <w:qFormat/>
    <w:rsid w:val="00D15CF1"/>
    <w:pPr>
      <w:suppressAutoHyphens/>
      <w:spacing w:after="0" w:line="240" w:lineRule="auto"/>
      <w:jc w:val="center"/>
    </w:pPr>
    <w:rPr>
      <w:rFonts w:ascii="Times New Roman" w:eastAsia="Times New Roman" w:hAnsi="Times New Roman" w:cs="Times New Roman"/>
      <w:b/>
      <w:caps/>
      <w:color w:val="0000FF"/>
      <w:sz w:val="28"/>
      <w:szCs w:val="24"/>
      <w:lang w:eastAsia="ar-SA"/>
    </w:rPr>
  </w:style>
  <w:style w:type="character" w:customStyle="1" w:styleId="af5">
    <w:name w:val="Название Знак"/>
    <w:basedOn w:val="a1"/>
    <w:link w:val="af3"/>
    <w:rsid w:val="00D15CF1"/>
    <w:rPr>
      <w:rFonts w:ascii="Times New Roman" w:eastAsia="Times New Roman" w:hAnsi="Times New Roman" w:cs="Times New Roman"/>
      <w:b/>
      <w:caps/>
      <w:color w:val="0000FF"/>
      <w:sz w:val="28"/>
      <w:szCs w:val="24"/>
      <w:lang w:eastAsia="ar-SA"/>
    </w:rPr>
  </w:style>
  <w:style w:type="paragraph" w:styleId="af4">
    <w:name w:val="Subtitle"/>
    <w:basedOn w:val="a0"/>
    <w:next w:val="a7"/>
    <w:link w:val="af6"/>
    <w:qFormat/>
    <w:rsid w:val="00D15CF1"/>
    <w:pPr>
      <w:suppressAutoHyphens/>
      <w:spacing w:after="0" w:line="240" w:lineRule="auto"/>
    </w:pPr>
    <w:rPr>
      <w:rFonts w:ascii="Times New Roman" w:eastAsia="Times New Roman" w:hAnsi="Times New Roman" w:cs="Times New Roman"/>
      <w:b/>
      <w:caps/>
      <w:sz w:val="34"/>
      <w:szCs w:val="24"/>
      <w:lang w:eastAsia="ar-SA"/>
    </w:rPr>
  </w:style>
  <w:style w:type="character" w:customStyle="1" w:styleId="af6">
    <w:name w:val="Подзаголовок Знак"/>
    <w:basedOn w:val="a1"/>
    <w:link w:val="af4"/>
    <w:rsid w:val="00D15CF1"/>
    <w:rPr>
      <w:rFonts w:ascii="Times New Roman" w:eastAsia="Times New Roman" w:hAnsi="Times New Roman" w:cs="Times New Roman"/>
      <w:b/>
      <w:caps/>
      <w:sz w:val="34"/>
      <w:szCs w:val="24"/>
      <w:lang w:eastAsia="ar-SA"/>
    </w:rPr>
  </w:style>
  <w:style w:type="paragraph" w:styleId="af7">
    <w:name w:val="List Paragraph"/>
    <w:basedOn w:val="a0"/>
    <w:link w:val="af8"/>
    <w:qFormat/>
    <w:rsid w:val="00D15CF1"/>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f9">
    <w:name w:val="Содержимое таблицы"/>
    <w:basedOn w:val="a0"/>
    <w:rsid w:val="00D15CF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D15CF1"/>
    <w:pPr>
      <w:jc w:val="center"/>
    </w:pPr>
    <w:rPr>
      <w:b/>
      <w:bCs/>
    </w:rPr>
  </w:style>
  <w:style w:type="paragraph" w:customStyle="1" w:styleId="afb">
    <w:name w:val="Содержимое врезки"/>
    <w:basedOn w:val="a7"/>
    <w:uiPriority w:val="99"/>
    <w:rsid w:val="00D15CF1"/>
  </w:style>
  <w:style w:type="paragraph" w:styleId="afc">
    <w:name w:val="Normal (Web)"/>
    <w:basedOn w:val="a0"/>
    <w:rsid w:val="00D15CF1"/>
    <w:pPr>
      <w:spacing w:before="280" w:after="280" w:line="240" w:lineRule="auto"/>
    </w:pPr>
    <w:rPr>
      <w:rFonts w:ascii="Times New Roman" w:eastAsia="Times New Roman" w:hAnsi="Times New Roman" w:cs="Times New Roman"/>
      <w:sz w:val="24"/>
      <w:szCs w:val="24"/>
      <w:lang w:eastAsia="ar-SA"/>
    </w:rPr>
  </w:style>
  <w:style w:type="paragraph" w:customStyle="1" w:styleId="Standard">
    <w:name w:val="Standard"/>
    <w:rsid w:val="00D15CF1"/>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styleId="afd">
    <w:name w:val="Hyperlink"/>
    <w:uiPriority w:val="99"/>
    <w:unhideWhenUsed/>
    <w:rsid w:val="00D15CF1"/>
    <w:rPr>
      <w:color w:val="0000FF"/>
      <w:u w:val="single"/>
    </w:rPr>
  </w:style>
  <w:style w:type="paragraph" w:customStyle="1" w:styleId="ConsPlusNormal">
    <w:name w:val="ConsPlusNormal"/>
    <w:rsid w:val="00D15CF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harCharCharChar">
    <w:name w:val="Char Char Char Char"/>
    <w:basedOn w:val="a0"/>
    <w:next w:val="a0"/>
    <w:semiHidden/>
    <w:rsid w:val="00D15CF1"/>
    <w:pPr>
      <w:spacing w:line="240" w:lineRule="exact"/>
    </w:pPr>
    <w:rPr>
      <w:rFonts w:ascii="Arial" w:eastAsia="Times New Roman" w:hAnsi="Arial" w:cs="Arial"/>
      <w:sz w:val="20"/>
      <w:szCs w:val="20"/>
      <w:lang w:val="en-US"/>
    </w:rPr>
  </w:style>
  <w:style w:type="character" w:customStyle="1" w:styleId="afe">
    <w:name w:val="Гипертекстовая ссылка"/>
    <w:uiPriority w:val="99"/>
    <w:rsid w:val="00D15CF1"/>
    <w:rPr>
      <w:rFonts w:cs="Times New Roman"/>
      <w:b/>
      <w:color w:val="106BBE"/>
    </w:rPr>
  </w:style>
  <w:style w:type="character" w:styleId="aff">
    <w:name w:val="FollowedHyperlink"/>
    <w:uiPriority w:val="99"/>
    <w:semiHidden/>
    <w:unhideWhenUsed/>
    <w:rsid w:val="00D15CF1"/>
    <w:rPr>
      <w:color w:val="954F72"/>
      <w:u w:val="single"/>
    </w:rPr>
  </w:style>
  <w:style w:type="paragraph" w:customStyle="1" w:styleId="xl65">
    <w:name w:val="xl65"/>
    <w:basedOn w:val="a0"/>
    <w:rsid w:val="00D15CF1"/>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6">
    <w:name w:val="xl66"/>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7">
    <w:name w:val="xl67"/>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1">
    <w:name w:val="xl71"/>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0"/>
    <w:rsid w:val="00D15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0"/>
    <w:rsid w:val="00D15C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D15CF1"/>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78">
    <w:name w:val="xl78"/>
    <w:basedOn w:val="a0"/>
    <w:rsid w:val="00D15C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0"/>
    <w:rsid w:val="00D15C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character" w:customStyle="1" w:styleId="40">
    <w:name w:val="Заголовок 4 Знак"/>
    <w:basedOn w:val="a1"/>
    <w:link w:val="4"/>
    <w:rsid w:val="009860F7"/>
    <w:rPr>
      <w:rFonts w:ascii="Times New Roman" w:eastAsia="Times New Roman" w:hAnsi="Times New Roman" w:cs="Times New Roman"/>
      <w:kern w:val="1"/>
      <w:sz w:val="28"/>
      <w:szCs w:val="20"/>
      <w:lang w:eastAsia="ar-SA"/>
    </w:rPr>
  </w:style>
  <w:style w:type="character" w:customStyle="1" w:styleId="50">
    <w:name w:val="Заголовок 5 Знак"/>
    <w:basedOn w:val="a1"/>
    <w:link w:val="5"/>
    <w:rsid w:val="009860F7"/>
    <w:rPr>
      <w:rFonts w:ascii="Times New Roman" w:eastAsia="Times New Roman" w:hAnsi="Times New Roman" w:cs="Times New Roman"/>
      <w:kern w:val="1"/>
      <w:sz w:val="28"/>
      <w:szCs w:val="20"/>
      <w:lang w:eastAsia="ar-SA"/>
    </w:rPr>
  </w:style>
  <w:style w:type="numbering" w:customStyle="1" w:styleId="24">
    <w:name w:val="Нет списка2"/>
    <w:next w:val="a3"/>
    <w:uiPriority w:val="99"/>
    <w:semiHidden/>
    <w:unhideWhenUsed/>
    <w:rsid w:val="009860F7"/>
  </w:style>
  <w:style w:type="character" w:customStyle="1" w:styleId="WW-Absatz-Standardschriftart1111111111">
    <w:name w:val="WW-Absatz-Standardschriftart1111111111"/>
    <w:rsid w:val="009860F7"/>
  </w:style>
  <w:style w:type="character" w:customStyle="1" w:styleId="WW-Absatz-Standardschriftart11111111111">
    <w:name w:val="WW-Absatz-Standardschriftart11111111111"/>
    <w:rsid w:val="009860F7"/>
  </w:style>
  <w:style w:type="character" w:customStyle="1" w:styleId="WW-Absatz-Standardschriftart111111111111">
    <w:name w:val="WW-Absatz-Standardschriftart111111111111"/>
    <w:rsid w:val="009860F7"/>
  </w:style>
  <w:style w:type="character" w:customStyle="1" w:styleId="WW-Absatz-Standardschriftart1111111111111">
    <w:name w:val="WW-Absatz-Standardschriftart1111111111111"/>
    <w:rsid w:val="009860F7"/>
  </w:style>
  <w:style w:type="character" w:customStyle="1" w:styleId="WW-Absatz-Standardschriftart11111111111111">
    <w:name w:val="WW-Absatz-Standardschriftart11111111111111"/>
    <w:rsid w:val="009860F7"/>
  </w:style>
  <w:style w:type="paragraph" w:customStyle="1" w:styleId="15">
    <w:name w:val="Заголовок1"/>
    <w:basedOn w:val="a0"/>
    <w:next w:val="a7"/>
    <w:rsid w:val="009860F7"/>
    <w:pPr>
      <w:keepNext/>
      <w:suppressAutoHyphens/>
      <w:spacing w:before="240" w:after="120" w:line="240" w:lineRule="auto"/>
    </w:pPr>
    <w:rPr>
      <w:rFonts w:ascii="Arial" w:eastAsia="Lucida Sans Unicode" w:hAnsi="Arial" w:cs="Tahoma"/>
      <w:kern w:val="1"/>
      <w:sz w:val="28"/>
      <w:szCs w:val="28"/>
      <w:lang w:eastAsia="ar-SA"/>
    </w:rPr>
  </w:style>
  <w:style w:type="paragraph" w:customStyle="1" w:styleId="aff0">
    <w:name w:val="Статья"/>
    <w:basedOn w:val="a0"/>
    <w:rsid w:val="009860F7"/>
    <w:pPr>
      <w:keepNext/>
      <w:keepLines/>
      <w:widowControl w:val="0"/>
      <w:suppressAutoHyphens/>
      <w:spacing w:before="240" w:after="60" w:line="240" w:lineRule="auto"/>
      <w:ind w:firstLine="709"/>
      <w:jc w:val="both"/>
    </w:pPr>
    <w:rPr>
      <w:rFonts w:ascii="Times New Roman" w:eastAsia="Times New Roman" w:hAnsi="Times New Roman" w:cs="Times New Roman"/>
      <w:color w:val="000000"/>
      <w:kern w:val="1"/>
      <w:sz w:val="28"/>
      <w:szCs w:val="28"/>
      <w:lang w:eastAsia="ar-SA"/>
    </w:rPr>
  </w:style>
  <w:style w:type="paragraph" w:customStyle="1" w:styleId="aff1">
    <w:name w:val="Абазц_№"/>
    <w:basedOn w:val="a0"/>
    <w:rsid w:val="009860F7"/>
    <w:pPr>
      <w:keepLines/>
      <w:suppressLineNumbers/>
      <w:suppressAutoHyphens/>
      <w:spacing w:after="60" w:line="240" w:lineRule="auto"/>
      <w:jc w:val="both"/>
    </w:pPr>
    <w:rPr>
      <w:rFonts w:ascii="Times New Roman" w:eastAsia="Times New Roman" w:hAnsi="Times New Roman" w:cs="Times New Roman"/>
      <w:kern w:val="1"/>
      <w:sz w:val="28"/>
      <w:szCs w:val="28"/>
      <w:lang w:eastAsia="ar-SA"/>
    </w:rPr>
  </w:style>
  <w:style w:type="paragraph" w:customStyle="1" w:styleId="aff2">
    <w:name w:val="Пункт_№)"/>
    <w:basedOn w:val="a0"/>
    <w:rsid w:val="009860F7"/>
    <w:pPr>
      <w:keepLines/>
      <w:tabs>
        <w:tab w:val="left" w:pos="1134"/>
      </w:tabs>
      <w:suppressAutoHyphens/>
      <w:spacing w:after="60" w:line="240" w:lineRule="auto"/>
      <w:ind w:firstLine="709"/>
      <w:jc w:val="both"/>
    </w:pPr>
    <w:rPr>
      <w:rFonts w:ascii="Times New Roman" w:eastAsia="Times New Roman" w:hAnsi="Times New Roman" w:cs="Times New Roman"/>
      <w:kern w:val="1"/>
      <w:sz w:val="28"/>
      <w:szCs w:val="28"/>
      <w:lang w:eastAsia="ar-SA"/>
    </w:rPr>
  </w:style>
  <w:style w:type="paragraph" w:customStyle="1" w:styleId="aff3">
    <w:name w:val="Текст абазаца"/>
    <w:basedOn w:val="a0"/>
    <w:rsid w:val="009860F7"/>
    <w:pPr>
      <w:keepLines/>
      <w:suppressAutoHyphens/>
      <w:spacing w:after="0" w:line="240" w:lineRule="auto"/>
      <w:ind w:firstLine="709"/>
      <w:jc w:val="both"/>
    </w:pPr>
    <w:rPr>
      <w:rFonts w:ascii="Times New Roman" w:eastAsia="Times New Roman" w:hAnsi="Times New Roman" w:cs="Times New Roman"/>
      <w:kern w:val="1"/>
      <w:sz w:val="28"/>
      <w:szCs w:val="28"/>
      <w:lang w:eastAsia="ar-SA"/>
    </w:rPr>
  </w:style>
  <w:style w:type="paragraph" w:customStyle="1" w:styleId="aff4">
    <w:name w:val="Абазц_№ Знак"/>
    <w:basedOn w:val="a0"/>
    <w:rsid w:val="009860F7"/>
    <w:pPr>
      <w:keepLines/>
      <w:suppressLineNumbers/>
      <w:suppressAutoHyphens/>
      <w:spacing w:after="0" w:line="240" w:lineRule="auto"/>
      <w:jc w:val="both"/>
    </w:pPr>
    <w:rPr>
      <w:rFonts w:ascii="Times New Roman" w:eastAsia="Times New Roman" w:hAnsi="Times New Roman" w:cs="Times New Roman"/>
      <w:color w:val="000000"/>
      <w:kern w:val="1"/>
      <w:sz w:val="28"/>
      <w:szCs w:val="24"/>
      <w:lang w:eastAsia="ar-SA"/>
    </w:rPr>
  </w:style>
  <w:style w:type="paragraph" w:customStyle="1" w:styleId="0">
    <w:name w:val="Стиль Пункт_№) + Черный После:  0 пт"/>
    <w:basedOn w:val="aff2"/>
    <w:rsid w:val="009860F7"/>
    <w:pPr>
      <w:spacing w:after="0"/>
    </w:pPr>
    <w:rPr>
      <w:color w:val="000000"/>
      <w:szCs w:val="20"/>
    </w:rPr>
  </w:style>
  <w:style w:type="paragraph" w:customStyle="1" w:styleId="01">
    <w:name w:val="Стиль Пункт_№) + Черный После:  0 пт1"/>
    <w:basedOn w:val="aff2"/>
    <w:rsid w:val="009860F7"/>
    <w:pPr>
      <w:spacing w:after="0"/>
    </w:pPr>
    <w:rPr>
      <w:color w:val="000000"/>
      <w:szCs w:val="20"/>
    </w:rPr>
  </w:style>
  <w:style w:type="table" w:styleId="aff5">
    <w:name w:val="Table Grid"/>
    <w:basedOn w:val="a2"/>
    <w:uiPriority w:val="59"/>
    <w:rsid w:val="009860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endnote text"/>
    <w:basedOn w:val="a0"/>
    <w:link w:val="aff7"/>
    <w:uiPriority w:val="99"/>
    <w:semiHidden/>
    <w:unhideWhenUsed/>
    <w:rsid w:val="009860F7"/>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7">
    <w:name w:val="Текст концевой сноски Знак"/>
    <w:basedOn w:val="a1"/>
    <w:link w:val="aff6"/>
    <w:uiPriority w:val="99"/>
    <w:semiHidden/>
    <w:rsid w:val="009860F7"/>
    <w:rPr>
      <w:rFonts w:ascii="Times New Roman" w:eastAsia="Times New Roman" w:hAnsi="Times New Roman" w:cs="Times New Roman"/>
      <w:kern w:val="1"/>
      <w:sz w:val="20"/>
      <w:szCs w:val="20"/>
      <w:lang w:eastAsia="ar-SA"/>
    </w:rPr>
  </w:style>
  <w:style w:type="character" w:styleId="aff8">
    <w:name w:val="endnote reference"/>
    <w:uiPriority w:val="99"/>
    <w:semiHidden/>
    <w:unhideWhenUsed/>
    <w:rsid w:val="009860F7"/>
    <w:rPr>
      <w:vertAlign w:val="superscript"/>
    </w:rPr>
  </w:style>
  <w:style w:type="paragraph" w:styleId="aff9">
    <w:name w:val="footnote text"/>
    <w:basedOn w:val="a0"/>
    <w:link w:val="affa"/>
    <w:uiPriority w:val="99"/>
    <w:semiHidden/>
    <w:unhideWhenUsed/>
    <w:rsid w:val="009860F7"/>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a">
    <w:name w:val="Текст сноски Знак"/>
    <w:basedOn w:val="a1"/>
    <w:link w:val="aff9"/>
    <w:uiPriority w:val="99"/>
    <w:semiHidden/>
    <w:rsid w:val="009860F7"/>
    <w:rPr>
      <w:rFonts w:ascii="Times New Roman" w:eastAsia="Times New Roman" w:hAnsi="Times New Roman" w:cs="Times New Roman"/>
      <w:kern w:val="1"/>
      <w:sz w:val="20"/>
      <w:szCs w:val="20"/>
      <w:lang w:eastAsia="ar-SA"/>
    </w:rPr>
  </w:style>
  <w:style w:type="character" w:styleId="affb">
    <w:name w:val="footnote reference"/>
    <w:uiPriority w:val="99"/>
    <w:semiHidden/>
    <w:unhideWhenUsed/>
    <w:rsid w:val="009860F7"/>
    <w:rPr>
      <w:vertAlign w:val="superscript"/>
    </w:rPr>
  </w:style>
  <w:style w:type="table" w:customStyle="1" w:styleId="16">
    <w:name w:val="Сетка таблицы1"/>
    <w:basedOn w:val="a2"/>
    <w:next w:val="aff5"/>
    <w:uiPriority w:val="59"/>
    <w:rsid w:val="009860F7"/>
    <w:pPr>
      <w:spacing w:after="0" w:line="240" w:lineRule="auto"/>
      <w:ind w:firstLine="709"/>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3"/>
    <w:uiPriority w:val="99"/>
    <w:semiHidden/>
    <w:unhideWhenUsed/>
    <w:rsid w:val="009860F7"/>
  </w:style>
  <w:style w:type="table" w:customStyle="1" w:styleId="25">
    <w:name w:val="Сетка таблицы2"/>
    <w:basedOn w:val="a2"/>
    <w:next w:val="aff5"/>
    <w:uiPriority w:val="59"/>
    <w:rsid w:val="009860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f5"/>
    <w:uiPriority w:val="59"/>
    <w:rsid w:val="009860F7"/>
    <w:pPr>
      <w:spacing w:after="0" w:line="240" w:lineRule="auto"/>
      <w:ind w:firstLine="709"/>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Абзац списка Знак"/>
    <w:link w:val="af7"/>
    <w:uiPriority w:val="34"/>
    <w:locked/>
    <w:rsid w:val="009860F7"/>
    <w:rPr>
      <w:rFonts w:ascii="Times New Roman" w:eastAsia="Times New Roman" w:hAnsi="Times New Roman" w:cs="Times New Roman"/>
      <w:sz w:val="24"/>
      <w:szCs w:val="24"/>
      <w:lang w:eastAsia="ar-SA"/>
    </w:rPr>
  </w:style>
  <w:style w:type="paragraph" w:customStyle="1" w:styleId="xl63">
    <w:name w:val="xl63"/>
    <w:basedOn w:val="a0"/>
    <w:rsid w:val="00106986"/>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4">
    <w:name w:val="xl64"/>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0">
    <w:name w:val="xl80"/>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1">
    <w:name w:val="xl81"/>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82">
    <w:name w:val="xl82"/>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0"/>
    <w:rsid w:val="00106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10698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0"/>
    <w:rsid w:val="00106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numbering" w:customStyle="1" w:styleId="41">
    <w:name w:val="Нет списка4"/>
    <w:next w:val="a3"/>
    <w:uiPriority w:val="99"/>
    <w:semiHidden/>
    <w:unhideWhenUsed/>
    <w:rsid w:val="00FA165C"/>
  </w:style>
  <w:style w:type="numbering" w:customStyle="1" w:styleId="51">
    <w:name w:val="Нет списка5"/>
    <w:next w:val="a3"/>
    <w:uiPriority w:val="99"/>
    <w:semiHidden/>
    <w:unhideWhenUsed/>
    <w:rsid w:val="001944FD"/>
  </w:style>
  <w:style w:type="paragraph" w:styleId="affc">
    <w:name w:val="No Spacing"/>
    <w:uiPriority w:val="1"/>
    <w:qFormat/>
    <w:rsid w:val="001944F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1944FD"/>
    <w:pPr>
      <w:autoSpaceDE w:val="0"/>
      <w:autoSpaceDN w:val="0"/>
      <w:adjustRightInd w:val="0"/>
      <w:spacing w:after="0" w:line="240" w:lineRule="auto"/>
    </w:pPr>
    <w:rPr>
      <w:rFonts w:ascii="Arial" w:eastAsia="Calibri" w:hAnsi="Arial" w:cs="Arial"/>
      <w:sz w:val="20"/>
      <w:szCs w:val="20"/>
    </w:rPr>
  </w:style>
  <w:style w:type="paragraph" w:customStyle="1" w:styleId="FR3">
    <w:name w:val="FR3"/>
    <w:rsid w:val="001944FD"/>
    <w:pPr>
      <w:widowControl w:val="0"/>
      <w:autoSpaceDE w:val="0"/>
      <w:autoSpaceDN w:val="0"/>
      <w:adjustRightInd w:val="0"/>
      <w:spacing w:after="0" w:line="240" w:lineRule="auto"/>
      <w:ind w:left="920"/>
    </w:pPr>
    <w:rPr>
      <w:rFonts w:ascii="Arial" w:eastAsia="Times New Roman" w:hAnsi="Arial" w:cs="Arial"/>
      <w:sz w:val="20"/>
      <w:szCs w:val="20"/>
      <w:lang w:eastAsia="ru-RU"/>
    </w:rPr>
  </w:style>
  <w:style w:type="table" w:customStyle="1" w:styleId="30">
    <w:name w:val="Сетка таблицы3"/>
    <w:basedOn w:val="a2"/>
    <w:next w:val="aff5"/>
    <w:uiPriority w:val="59"/>
    <w:rsid w:val="00C322A6"/>
    <w:pPr>
      <w:spacing w:after="0" w:line="240" w:lineRule="auto"/>
    </w:pPr>
    <w:rPr>
      <w:rFonts w:eastAsia="Calibri"/>
      <w:sz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147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E787FB7E67490CC7CDF8BEB11CA19FA67E38F343E147AE732D3D2CA20FD932B8E1751173A8DD9BDC2DF06B111F44FB7D3507ECFBFA1F58P4nCI" TargetMode="External"/><Relationship Id="rId18" Type="http://schemas.openxmlformats.org/officeDocument/2006/relationships/hyperlink" Target="consultantplus://offline/ref=728EF677774E84B639076035FA074EE84AE8375D9BEBC41B751717c8DDK" TargetMode="External"/><Relationship Id="rId26" Type="http://schemas.openxmlformats.org/officeDocument/2006/relationships/hyperlink" Target="https://login.consultant.ru/link/?req=doc&amp;base=LAW&amp;n=400792&amp;dst=100805&amp;field=134&amp;date=18.02.2022" TargetMode="External"/><Relationship Id="rId39" Type="http://schemas.openxmlformats.org/officeDocument/2006/relationships/hyperlink" Target="https://login.consultant.ru/link/?req=doc&amp;base=LAW&amp;n=383524&amp;dst=100289&amp;field=134&amp;date=18.02.2022" TargetMode="External"/><Relationship Id="rId21" Type="http://schemas.openxmlformats.org/officeDocument/2006/relationships/hyperlink" Target="consultantplus://offline/ref=56386C440C98D8CC0147A84BB23FA9C40090DCF47F6D51D8A79E545842BB2751i2SAM" TargetMode="External"/><Relationship Id="rId34" Type="http://schemas.openxmlformats.org/officeDocument/2006/relationships/hyperlink" Target="https://login.consultant.ru/link/?req=doc&amp;base=LAW&amp;n=383524&amp;dst=100127&amp;field=134&amp;date=18.02.2022" TargetMode="External"/><Relationship Id="rId42" Type="http://schemas.openxmlformats.org/officeDocument/2006/relationships/hyperlink" Target="https://login.consultant.ru/link/?req=doc&amp;base=LAW&amp;n=405958&amp;dst=184&amp;field=134&amp;date=18.02.2022" TargetMode="External"/><Relationship Id="rId47" Type="http://schemas.openxmlformats.org/officeDocument/2006/relationships/hyperlink" Target="consultantplus://offline/ref=A3D12B52BBE22D75B2F2809DD0C290F62D3CE85741E8B84047E5DED6C070E1C87AC4016F819A014EhBK7H" TargetMode="External"/><Relationship Id="rId50" Type="http://schemas.openxmlformats.org/officeDocument/2006/relationships/hyperlink" Target="consultantplus://offline/ref=88EED7C1C697517D7841349696251A89C77DAEB23C0FA83741BBFC0035i8EBE" TargetMode="External"/><Relationship Id="rId55" Type="http://schemas.openxmlformats.org/officeDocument/2006/relationships/hyperlink" Target="consultantplus://offline/ref=882BF74CE54FF1690C408C3F6AEEB1B7A452EEAC0F10BC9DD238FAFD1060AA8A0B8301B71EB03E54BB7F3034a4F6B" TargetMode="External"/><Relationship Id="rId63"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D364BCEC832FF94DD806D2D47BE6EA898EA8DD54C3D1A2C13DED01487547D463D245C461050CDE10EE999E3D28h6o8I" TargetMode="External"/><Relationship Id="rId20" Type="http://schemas.openxmlformats.org/officeDocument/2006/relationships/hyperlink" Target="consultantplus://offline/ref=56386C440C98D8CC0147A84BB23FA9C40090DCF47F6D51D8A79E545842BB2751i2SAM" TargetMode="External"/><Relationship Id="rId29" Type="http://schemas.openxmlformats.org/officeDocument/2006/relationships/hyperlink" Target="https://login.consultant.ru/link/?req=doc&amp;base=LAW&amp;n=405958&amp;date=18.02.2022" TargetMode="External"/><Relationship Id="rId41" Type="http://schemas.openxmlformats.org/officeDocument/2006/relationships/hyperlink" Target="https://login.consultant.ru/link/?req=doc&amp;base=LAW&amp;n=383524&amp;dst=100221&amp;field=134&amp;date=18.02.2022" TargetMode="External"/><Relationship Id="rId54" Type="http://schemas.openxmlformats.org/officeDocument/2006/relationships/hyperlink" Target="http://www.gosuslugi.ru"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85C781BF4E7F902760AD540BC31C5103CA19A18CE9217E3839E5CABA46577CCD8FAB25BB7AO5L2K" TargetMode="External"/><Relationship Id="rId24" Type="http://schemas.openxmlformats.org/officeDocument/2006/relationships/hyperlink" Target="consultantplus://offline/ref=406632DA162C54D5513B545C239C1882C9B7381B2D554F884054A23FFBE78E3033025BF689C6013C260BM" TargetMode="External"/><Relationship Id="rId32" Type="http://schemas.openxmlformats.org/officeDocument/2006/relationships/hyperlink" Target="https://login.consultant.ru/link/?req=doc&amp;base=LAW&amp;n=383524&amp;dst=100127&amp;field=134&amp;date=18.02.2022" TargetMode="External"/><Relationship Id="rId37" Type="http://schemas.openxmlformats.org/officeDocument/2006/relationships/hyperlink" Target="https://login.consultant.ru/link/?req=doc&amp;base=LAW&amp;n=383524&amp;dst=100127&amp;field=134&amp;date=18.02.2022" TargetMode="External"/><Relationship Id="rId40" Type="http://schemas.openxmlformats.org/officeDocument/2006/relationships/hyperlink" Target="https://login.consultant.ru/link/?req=doc&amp;base=LAW&amp;n=383524&amp;dst=41&amp;field=134&amp;date=18.02.2022" TargetMode="External"/><Relationship Id="rId45" Type="http://schemas.openxmlformats.org/officeDocument/2006/relationships/hyperlink" Target="consultantplus://offline/ref=F246607B355130ADF45443324020622B6FFEADDDF1A59D8A7A0A87E985A64A3AC25B15CA463EC598X6dAJ" TargetMode="External"/><Relationship Id="rId53" Type="http://schemas.openxmlformats.org/officeDocument/2006/relationships/hyperlink" Target="http://dyachkinskoesp.ru/" TargetMode="External"/><Relationship Id="rId58"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5" Type="http://schemas.openxmlformats.org/officeDocument/2006/relationships/footnotes" Target="footnotes.xml"/><Relationship Id="rId15" Type="http://schemas.openxmlformats.org/officeDocument/2006/relationships/hyperlink" Target="consultantplus://offline/ref=D364BCEC832FF94DD806D2D47BE6EA898EA8DD54C4D9A2C13DED01487547D463C0459C6D0408C013EC8CC86C6D346FD702C490C681895EF4h9o6I" TargetMode="External"/><Relationship Id="rId23" Type="http://schemas.openxmlformats.org/officeDocument/2006/relationships/hyperlink" Target="consultantplus://offline/ref=406632DA162C54D5513B545C239C1882CCB734102D5E1282480DAE3DFCE8D127344B57F789C602230AM" TargetMode="External"/><Relationship Id="rId28" Type="http://schemas.openxmlformats.org/officeDocument/2006/relationships/hyperlink" Target="https://login.consultant.ru/link/?req=doc&amp;base=LAW&amp;n=383502&amp;dst=36&amp;field=134&amp;date=18.02.2022" TargetMode="External"/><Relationship Id="rId36" Type="http://schemas.openxmlformats.org/officeDocument/2006/relationships/hyperlink" Target="https://login.consultant.ru/link/?req=doc&amp;base=LAW&amp;n=383524&amp;dst=100289&amp;field=134&amp;date=18.02.2022" TargetMode="External"/><Relationship Id="rId49" Type="http://schemas.openxmlformats.org/officeDocument/2006/relationships/hyperlink" Target="consultantplus://offline/ref=88EED7C1C697517D7841349696251A89C472AFB53350FF3510EEF2i0E5E" TargetMode="External"/><Relationship Id="rId57"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61" Type="http://schemas.openxmlformats.org/officeDocument/2006/relationships/header" Target="header1.xml"/><Relationship Id="rId10" Type="http://schemas.openxmlformats.org/officeDocument/2006/relationships/hyperlink" Target="consultantplus://offline/ref=B0BE9BB6DC758A575EEBDC7D19D43E663099655EECD161F16763AFB29AA0E7DC527BFC241AC4tCy2L" TargetMode="External"/><Relationship Id="rId19" Type="http://schemas.openxmlformats.org/officeDocument/2006/relationships/hyperlink" Target="consultantplus://offline/ref=728EF677774E84B639076035FA074EE849E7375A95B993192442198873513672060670795BE7CE48c0D1K" TargetMode="External"/><Relationship Id="rId31" Type="http://schemas.openxmlformats.org/officeDocument/2006/relationships/hyperlink" Target="https://login.consultant.ru/link/?req=doc&amp;base=LAW&amp;n=383524&amp;dst=100289&amp;field=134&amp;date=18.02.2022" TargetMode="External"/><Relationship Id="rId44" Type="http://schemas.openxmlformats.org/officeDocument/2006/relationships/hyperlink" Target="https://login.consultant.ru/link/?req=doc&amp;base=LAW&amp;n=93980&amp;dst=100003&amp;field=134&amp;date=18.02.2022" TargetMode="External"/><Relationship Id="rId52" Type="http://schemas.openxmlformats.org/officeDocument/2006/relationships/hyperlink" Target="consultantplus://offline/ref=88EED7C1C697517D7841349696251A89C77DABB73B03A83741BBFC00358B66D66D6F5E4DEC2C8CFDi6E8E" TargetMode="External"/><Relationship Id="rId60" Type="http://schemas.openxmlformats.org/officeDocument/2006/relationships/hyperlink" Target="consultantplus://offline/ref=3779F1DC5F392D8D98A232B55A9D8E21D4EBB0DB57DEFD426D3B6B39D689A354BF45C6E7Z1X4J"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0BE9BB6DC758A575EEBDC7D19D43E663099655EECD161F16763AFB29AA0E7DC527BFC251CC9tCyEL" TargetMode="External"/><Relationship Id="rId14" Type="http://schemas.openxmlformats.org/officeDocument/2006/relationships/hyperlink" Target="consultantplus://offline/ref=8BE787FB7E67490CC7CDF8BEB11CA19FA7753EFB46E547AE732D3D2CA20FD932B8E1751173A8DC9BD42DF06B111F44FB7D3507ECFBFA1F58P4nCI" TargetMode="External"/><Relationship Id="rId22" Type="http://schemas.openxmlformats.org/officeDocument/2006/relationships/hyperlink" Target="consultantplus://offline/ref=5688E50213DF7E938201D09628D97115426B9DEB1342A9E5176E4BD90E3E0889E3B2AC9DA13B4388F97D02x4D4N" TargetMode="External"/><Relationship Id="rId27" Type="http://schemas.openxmlformats.org/officeDocument/2006/relationships/hyperlink" Target="https://login.consultant.ru/link/?req=doc&amp;base=LAW&amp;n=400792&amp;dst=100865&amp;field=134&amp;date=18.02.2022" TargetMode="External"/><Relationship Id="rId30" Type="http://schemas.openxmlformats.org/officeDocument/2006/relationships/hyperlink" Target="https://login.consultant.ru/link/?req=doc&amp;base=LAW&amp;n=383524&amp;dst=100221&amp;field=134&amp;date=18.02.2022" TargetMode="External"/><Relationship Id="rId35" Type="http://schemas.openxmlformats.org/officeDocument/2006/relationships/hyperlink" Target="https://login.consultant.ru/link/?req=doc&amp;base=LAW&amp;n=383524&amp;dst=100221&amp;field=134&amp;date=18.02.2022" TargetMode="External"/><Relationship Id="rId43" Type="http://schemas.openxmlformats.org/officeDocument/2006/relationships/hyperlink" Target="https://login.consultant.ru/link/?req=doc&amp;base=LAW&amp;n=405634&amp;dst=100482&amp;field=134&amp;date=18.02.2022" TargetMode="External"/><Relationship Id="rId48" Type="http://schemas.openxmlformats.org/officeDocument/2006/relationships/hyperlink" Target="http://dyachkinskoesp.ru/" TargetMode="External"/><Relationship Id="rId5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consultantplus://offline/ref=88EED7C1C697517D7841349696251A89C77DAFB23D0FA83741BBFC0035i8EBE"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consultantplus://offline/ref=F471F24F0F180D62049EDF1EB44A5A85B7F6C12085E875CB7EFB59018806072DA68D3481EF995441n251K" TargetMode="External"/><Relationship Id="rId25" Type="http://schemas.openxmlformats.org/officeDocument/2006/relationships/hyperlink" Target="https://login.consultant.ru/link/?req=doc&amp;base=LAW&amp;n=400792&amp;dst=100673&amp;field=134&amp;date=18.02.2022" TargetMode="External"/><Relationship Id="rId33" Type="http://schemas.openxmlformats.org/officeDocument/2006/relationships/hyperlink" Target="https://login.consultant.ru/link/?req=doc&amp;base=LAW&amp;n=383524&amp;dst=100289&amp;field=134&amp;date=18.02.2022" TargetMode="External"/><Relationship Id="rId38" Type="http://schemas.openxmlformats.org/officeDocument/2006/relationships/hyperlink" Target="https://login.consultant.ru/link/?req=doc&amp;base=LAW&amp;n=383524&amp;dst=100221&amp;field=134&amp;date=18.02.2022" TargetMode="External"/><Relationship Id="rId46" Type="http://schemas.openxmlformats.org/officeDocument/2006/relationships/hyperlink" Target="consultantplus://offline/ref=F246607B355130ADF45443324020622B6FFEACDDFCA29D8A7A0A87E985A64A3AC25B15CA463EC398X6d8J" TargetMode="External"/><Relationship Id="rId59"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171</Pages>
  <Words>74203</Words>
  <Characters>422958</Characters>
  <Application>Microsoft Office Word</Application>
  <DocSecurity>0</DocSecurity>
  <Lines>3524</Lines>
  <Paragraphs>992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7</cp:revision>
  <cp:lastPrinted>2022-03-17T12:37:00Z</cp:lastPrinted>
  <dcterms:created xsi:type="dcterms:W3CDTF">2022-03-17T10:39:00Z</dcterms:created>
  <dcterms:modified xsi:type="dcterms:W3CDTF">2022-03-17T12:45:00Z</dcterms:modified>
</cp:coreProperties>
</file>