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simplePos x="0" y="0"/>
            <wp:positionH relativeFrom="column">
              <wp:posOffset>1051560</wp:posOffset>
            </wp:positionH>
            <wp:positionV relativeFrom="paragraph">
              <wp:posOffset>-461645</wp:posOffset>
            </wp:positionV>
            <wp:extent cx="4291965" cy="1815465"/>
            <wp:effectExtent l="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suppressAutoHyphens/>
        <w:autoSpaceDE w:val="0"/>
        <w:spacing w:after="0" w:line="240" w:lineRule="auto"/>
        <w:rPr>
          <w:rFonts w:ascii="Times New Roman" w:eastAsia="Arial" w:hAnsi="Times New Roman" w:cs="Calibri"/>
          <w:bCs/>
          <w:sz w:val="24"/>
          <w:szCs w:val="24"/>
          <w:lang w:eastAsia="ar-SA"/>
        </w:rPr>
      </w:pPr>
    </w:p>
    <w:p w:rsidR="008243FF" w:rsidRPr="008243FF" w:rsidRDefault="008243FF" w:rsidP="008243FF">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8243FF" w:rsidRPr="008243FF" w:rsidRDefault="008243FF" w:rsidP="008243FF">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simplePos x="0" y="0"/>
            <wp:positionH relativeFrom="column">
              <wp:posOffset>-481965</wp:posOffset>
            </wp:positionH>
            <wp:positionV relativeFrom="paragraph">
              <wp:posOffset>23495</wp:posOffset>
            </wp:positionV>
            <wp:extent cx="7125335" cy="238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00AA1B91">
        <w:rPr>
          <w:rFonts w:ascii="Times New Roman" w:eastAsia="Arial" w:hAnsi="Times New Roman" w:cs="Calibri"/>
          <w:bCs/>
          <w:sz w:val="24"/>
          <w:szCs w:val="24"/>
          <w:lang w:eastAsia="ar-SA"/>
        </w:rPr>
        <w:t>80</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sidR="004D4286">
        <w:rPr>
          <w:rFonts w:ascii="Times New Roman" w:eastAsia="Arial" w:hAnsi="Times New Roman" w:cs="Calibri"/>
          <w:b/>
          <w:bCs/>
          <w:sz w:val="24"/>
          <w:szCs w:val="24"/>
          <w:lang w:eastAsia="ar-SA"/>
        </w:rPr>
        <w:t>30</w:t>
      </w:r>
      <w:r w:rsidRPr="008243FF">
        <w:rPr>
          <w:rFonts w:ascii="Times New Roman" w:eastAsia="Arial" w:hAnsi="Times New Roman" w:cs="Calibri"/>
          <w:b/>
          <w:bCs/>
          <w:sz w:val="24"/>
          <w:szCs w:val="24"/>
          <w:lang w:eastAsia="ar-SA"/>
        </w:rPr>
        <w:t xml:space="preserve">» </w:t>
      </w:r>
      <w:r w:rsidR="00AA1B91">
        <w:rPr>
          <w:rFonts w:ascii="Times New Roman" w:eastAsia="Arial" w:hAnsi="Times New Roman" w:cs="Calibri"/>
          <w:b/>
          <w:bCs/>
          <w:sz w:val="24"/>
          <w:szCs w:val="24"/>
          <w:lang w:eastAsia="ar-SA"/>
        </w:rPr>
        <w:t>дека</w:t>
      </w:r>
      <w:r w:rsidR="00D364EA">
        <w:rPr>
          <w:rFonts w:ascii="Times New Roman" w:eastAsia="Arial" w:hAnsi="Times New Roman" w:cs="Calibri"/>
          <w:b/>
          <w:bCs/>
          <w:sz w:val="24"/>
          <w:szCs w:val="24"/>
          <w:lang w:eastAsia="ar-SA"/>
        </w:rPr>
        <w:t>бря</w:t>
      </w:r>
      <w:r w:rsidRPr="008243FF">
        <w:rPr>
          <w:rFonts w:ascii="Times New Roman" w:eastAsia="Arial" w:hAnsi="Times New Roman" w:cs="Calibri"/>
          <w:b/>
          <w:bCs/>
          <w:sz w:val="24"/>
          <w:szCs w:val="24"/>
          <w:lang w:eastAsia="ar-SA"/>
        </w:rPr>
        <w:t xml:space="preserve"> 20</w:t>
      </w:r>
      <w:r w:rsidR="000A137B">
        <w:rPr>
          <w:rFonts w:ascii="Times New Roman" w:eastAsia="Arial" w:hAnsi="Times New Roman" w:cs="Calibri"/>
          <w:b/>
          <w:bCs/>
          <w:sz w:val="24"/>
          <w:szCs w:val="24"/>
          <w:lang w:eastAsia="ar-SA"/>
        </w:rPr>
        <w:t>20</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8243FF" w:rsidRPr="008243FF" w:rsidTr="008243FF">
        <w:trPr>
          <w:trHeight w:val="100"/>
        </w:trPr>
        <w:tc>
          <w:tcPr>
            <w:tcW w:w="10777" w:type="dxa"/>
            <w:tcBorders>
              <w:top w:val="single" w:sz="4" w:space="0" w:color="000000"/>
            </w:tcBorders>
          </w:tcPr>
          <w:p w:rsidR="008243FF" w:rsidRPr="008243FF" w:rsidRDefault="008243FF" w:rsidP="008243FF">
            <w:pPr>
              <w:suppressAutoHyphens/>
              <w:autoSpaceDE w:val="0"/>
              <w:snapToGrid w:val="0"/>
              <w:spacing w:after="0" w:line="240" w:lineRule="auto"/>
              <w:rPr>
                <w:rFonts w:ascii="Times New Roman" w:eastAsia="Arial" w:hAnsi="Times New Roman" w:cs="Calibri"/>
                <w:b/>
                <w:bCs/>
                <w:sz w:val="24"/>
                <w:szCs w:val="24"/>
                <w:lang w:eastAsia="ar-SA"/>
              </w:rPr>
            </w:pPr>
          </w:p>
        </w:tc>
      </w:tr>
    </w:tbl>
    <w:p w:rsidR="008243FF" w:rsidRPr="008243FF" w:rsidRDefault="008243FF" w:rsidP="008243FF">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8243FF" w:rsidRPr="008243FF" w:rsidTr="008243FF">
        <w:trPr>
          <w:trHeight w:val="100"/>
        </w:trPr>
        <w:tc>
          <w:tcPr>
            <w:tcW w:w="10792" w:type="dxa"/>
            <w:tcBorders>
              <w:top w:val="single" w:sz="4" w:space="0" w:color="000000"/>
            </w:tcBorders>
          </w:tcPr>
          <w:p w:rsidR="008243FF" w:rsidRPr="008243FF" w:rsidRDefault="008243FF" w:rsidP="008243FF">
            <w:pPr>
              <w:suppressAutoHyphens/>
              <w:autoSpaceDE w:val="0"/>
              <w:snapToGrid w:val="0"/>
              <w:spacing w:after="0" w:line="240" w:lineRule="auto"/>
              <w:rPr>
                <w:rFonts w:ascii="Times New Roman" w:eastAsia="Arial" w:hAnsi="Times New Roman" w:cs="Calibri"/>
                <w:bCs/>
                <w:sz w:val="24"/>
                <w:szCs w:val="24"/>
                <w:lang w:eastAsia="ar-SA"/>
              </w:rPr>
            </w:pPr>
          </w:p>
        </w:tc>
      </w:tr>
    </w:tbl>
    <w:p w:rsidR="008243FF" w:rsidRPr="008243FF" w:rsidRDefault="008243FF" w:rsidP="008243FF">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sidR="00AA1B91">
        <w:rPr>
          <w:rFonts w:ascii="Times New Roman" w:eastAsia="Arial" w:hAnsi="Times New Roman" w:cs="Calibri"/>
          <w:b/>
          <w:bCs/>
          <w:i/>
          <w:sz w:val="32"/>
          <w:szCs w:val="32"/>
          <w:lang w:eastAsia="ar-SA"/>
        </w:rPr>
        <w:t>80</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sidR="004D4286">
        <w:rPr>
          <w:rFonts w:ascii="Times New Roman" w:eastAsia="Arial" w:hAnsi="Times New Roman" w:cs="Calibri"/>
          <w:b/>
          <w:bCs/>
          <w:i/>
          <w:sz w:val="32"/>
          <w:szCs w:val="32"/>
          <w:lang w:eastAsia="ar-SA"/>
        </w:rPr>
        <w:t>30</w:t>
      </w:r>
      <w:r w:rsidRPr="008243FF">
        <w:rPr>
          <w:rFonts w:ascii="Times New Roman" w:eastAsia="Arial" w:hAnsi="Times New Roman" w:cs="Calibri"/>
          <w:b/>
          <w:bCs/>
          <w:i/>
          <w:sz w:val="32"/>
          <w:szCs w:val="32"/>
          <w:lang w:eastAsia="ar-SA"/>
        </w:rPr>
        <w:t>.</w:t>
      </w:r>
      <w:r w:rsidR="00D364EA">
        <w:rPr>
          <w:rFonts w:ascii="Times New Roman" w:eastAsia="Arial" w:hAnsi="Times New Roman" w:cs="Calibri"/>
          <w:b/>
          <w:bCs/>
          <w:i/>
          <w:sz w:val="32"/>
          <w:szCs w:val="32"/>
          <w:lang w:eastAsia="ar-SA"/>
        </w:rPr>
        <w:t>1</w:t>
      </w:r>
      <w:r w:rsidR="00AA1B91">
        <w:rPr>
          <w:rFonts w:ascii="Times New Roman" w:eastAsia="Arial" w:hAnsi="Times New Roman" w:cs="Calibri"/>
          <w:b/>
          <w:bCs/>
          <w:i/>
          <w:sz w:val="32"/>
          <w:szCs w:val="32"/>
          <w:lang w:eastAsia="ar-SA"/>
        </w:rPr>
        <w:t>2</w:t>
      </w:r>
      <w:r w:rsidRPr="008243FF">
        <w:rPr>
          <w:rFonts w:ascii="Times New Roman" w:eastAsia="Arial" w:hAnsi="Times New Roman" w:cs="Calibri"/>
          <w:b/>
          <w:bCs/>
          <w:i/>
          <w:sz w:val="32"/>
          <w:szCs w:val="32"/>
          <w:lang w:eastAsia="ar-SA"/>
        </w:rPr>
        <w:t>.20</w:t>
      </w:r>
      <w:r w:rsidR="000A137B">
        <w:rPr>
          <w:rFonts w:ascii="Times New Roman" w:eastAsia="Arial" w:hAnsi="Times New Roman" w:cs="Calibri"/>
          <w:b/>
          <w:bCs/>
          <w:i/>
          <w:sz w:val="32"/>
          <w:szCs w:val="32"/>
          <w:lang w:eastAsia="ar-SA"/>
        </w:rPr>
        <w:t>20</w:t>
      </w:r>
      <w:r w:rsidRPr="008243FF">
        <w:rPr>
          <w:rFonts w:ascii="Times New Roman" w:eastAsia="Arial" w:hAnsi="Times New Roman" w:cs="Calibri"/>
          <w:b/>
          <w:bCs/>
          <w:i/>
          <w:color w:val="000000"/>
          <w:sz w:val="32"/>
          <w:szCs w:val="32"/>
          <w:lang w:eastAsia="ar-SA"/>
        </w:rPr>
        <w:t xml:space="preserve"> г.</w:t>
      </w:r>
    </w:p>
    <w:p w:rsidR="008243FF" w:rsidRPr="008243FF" w:rsidRDefault="008243FF" w:rsidP="008243FF">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p>
    <w:p w:rsidR="008243FF" w:rsidRP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514"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267894" w:rsidRPr="008243FF" w:rsidTr="00267894">
        <w:trPr>
          <w:trHeight w:val="450"/>
        </w:trPr>
        <w:tc>
          <w:tcPr>
            <w:tcW w:w="9156" w:type="dxa"/>
            <w:tcBorders>
              <w:top w:val="single" w:sz="4" w:space="0" w:color="000000"/>
              <w:left w:val="single" w:sz="4" w:space="0" w:color="000000"/>
              <w:bottom w:val="single" w:sz="4" w:space="0" w:color="000000"/>
            </w:tcBorders>
          </w:tcPr>
          <w:p w:rsidR="00267894" w:rsidRPr="00267894" w:rsidRDefault="00267894" w:rsidP="00267894">
            <w:pPr>
              <w:spacing w:after="0"/>
              <w:jc w:val="both"/>
              <w:rPr>
                <w:rFonts w:ascii="Times New Roman" w:hAnsi="Times New Roman" w:cs="Times New Roman"/>
                <w:sz w:val="24"/>
                <w:szCs w:val="24"/>
              </w:rPr>
            </w:pPr>
            <w:r w:rsidRPr="00267894">
              <w:rPr>
                <w:rFonts w:ascii="Times New Roman" w:hAnsi="Times New Roman" w:cs="Times New Roman"/>
                <w:sz w:val="24"/>
                <w:szCs w:val="24"/>
              </w:rPr>
              <w:t>Решение Собрания депутатов Дячкинского сельского поселения от 17.12.2020 № 127 «О передаче Контрольно-счетной палате Тарасовского района части полномочий по вопросу осуществления внешнего финансового контроля»</w:t>
            </w:r>
          </w:p>
        </w:tc>
        <w:tc>
          <w:tcPr>
            <w:tcW w:w="1275" w:type="dxa"/>
            <w:tcBorders>
              <w:top w:val="single" w:sz="4" w:space="0" w:color="auto"/>
              <w:left w:val="single" w:sz="4" w:space="0" w:color="auto"/>
              <w:bottom w:val="single" w:sz="4" w:space="0" w:color="auto"/>
              <w:right w:val="single" w:sz="2" w:space="0" w:color="000000"/>
            </w:tcBorders>
          </w:tcPr>
          <w:p w:rsidR="00267894" w:rsidRPr="008243FF" w:rsidRDefault="00267894" w:rsidP="00260864">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sidR="00260864">
              <w:rPr>
                <w:rFonts w:ascii="Times New Roman" w:eastAsia="Times New Roman" w:hAnsi="Times New Roman" w:cs="Calibri"/>
                <w:sz w:val="24"/>
                <w:szCs w:val="24"/>
                <w:lang w:eastAsia="ar-SA"/>
              </w:rPr>
              <w:t>3</w:t>
            </w:r>
            <w:r>
              <w:rPr>
                <w:rFonts w:ascii="Times New Roman" w:eastAsia="Times New Roman" w:hAnsi="Times New Roman" w:cs="Calibri"/>
                <w:sz w:val="24"/>
                <w:szCs w:val="24"/>
                <w:lang w:eastAsia="ar-SA"/>
              </w:rPr>
              <w:t>-3</w:t>
            </w:r>
          </w:p>
        </w:tc>
      </w:tr>
      <w:tr w:rsidR="00260864" w:rsidRPr="008243FF" w:rsidTr="00267894">
        <w:trPr>
          <w:trHeight w:val="450"/>
        </w:trPr>
        <w:tc>
          <w:tcPr>
            <w:tcW w:w="9156" w:type="dxa"/>
            <w:tcBorders>
              <w:top w:val="single" w:sz="4" w:space="0" w:color="000000"/>
              <w:left w:val="single" w:sz="4" w:space="0" w:color="000000"/>
              <w:bottom w:val="single" w:sz="4" w:space="0" w:color="000000"/>
            </w:tcBorders>
          </w:tcPr>
          <w:p w:rsidR="00260864" w:rsidRPr="00267894" w:rsidRDefault="00260864" w:rsidP="00260864">
            <w:pPr>
              <w:spacing w:after="0"/>
              <w:jc w:val="both"/>
              <w:rPr>
                <w:rFonts w:ascii="Times New Roman" w:hAnsi="Times New Roman" w:cs="Times New Roman"/>
                <w:sz w:val="24"/>
                <w:szCs w:val="24"/>
              </w:rPr>
            </w:pPr>
            <w:r w:rsidRPr="00267894">
              <w:rPr>
                <w:rFonts w:ascii="Times New Roman" w:hAnsi="Times New Roman" w:cs="Times New Roman"/>
                <w:sz w:val="24"/>
                <w:szCs w:val="24"/>
              </w:rPr>
              <w:t>Решение Собрания депутатов Дячкинского сельского поселения от 17.12.2020 № 128 «О передаче части полномочий по вопросу осуществлению внутреннего муниципального финансового контроля Администрации Тарасовского района»</w:t>
            </w:r>
          </w:p>
        </w:tc>
        <w:tc>
          <w:tcPr>
            <w:tcW w:w="1275" w:type="dxa"/>
            <w:tcBorders>
              <w:top w:val="single" w:sz="4" w:space="0" w:color="auto"/>
              <w:left w:val="single" w:sz="4" w:space="0" w:color="auto"/>
              <w:bottom w:val="single" w:sz="4" w:space="0" w:color="auto"/>
              <w:right w:val="single" w:sz="2" w:space="0" w:color="000000"/>
            </w:tcBorders>
          </w:tcPr>
          <w:p w:rsidR="00260864" w:rsidRDefault="00260864" w:rsidP="00260864">
            <w:r w:rsidRPr="00CD6ACD">
              <w:rPr>
                <w:rFonts w:ascii="Times New Roman" w:eastAsia="Times New Roman" w:hAnsi="Times New Roman" w:cs="Calibri"/>
                <w:sz w:val="24"/>
                <w:szCs w:val="24"/>
                <w:lang w:eastAsia="ar-SA"/>
              </w:rPr>
              <w:t>стр. 3-</w:t>
            </w:r>
            <w:r>
              <w:rPr>
                <w:rFonts w:ascii="Times New Roman" w:eastAsia="Times New Roman" w:hAnsi="Times New Roman" w:cs="Calibri"/>
                <w:sz w:val="24"/>
                <w:szCs w:val="24"/>
                <w:lang w:eastAsia="ar-SA"/>
              </w:rPr>
              <w:t>4</w:t>
            </w:r>
          </w:p>
        </w:tc>
      </w:tr>
      <w:tr w:rsidR="00260864" w:rsidRPr="008243FF" w:rsidTr="00267894">
        <w:trPr>
          <w:trHeight w:val="450"/>
        </w:trPr>
        <w:tc>
          <w:tcPr>
            <w:tcW w:w="9156" w:type="dxa"/>
            <w:tcBorders>
              <w:top w:val="single" w:sz="4" w:space="0" w:color="000000"/>
              <w:left w:val="single" w:sz="4" w:space="0" w:color="000000"/>
              <w:bottom w:val="single" w:sz="4" w:space="0" w:color="000000"/>
            </w:tcBorders>
          </w:tcPr>
          <w:p w:rsidR="00260864" w:rsidRPr="00267894" w:rsidRDefault="00260864" w:rsidP="00260864">
            <w:pPr>
              <w:spacing w:after="0"/>
              <w:jc w:val="both"/>
              <w:rPr>
                <w:rFonts w:ascii="Times New Roman" w:hAnsi="Times New Roman" w:cs="Times New Roman"/>
                <w:sz w:val="24"/>
                <w:szCs w:val="24"/>
              </w:rPr>
            </w:pPr>
            <w:r w:rsidRPr="00267894">
              <w:rPr>
                <w:rFonts w:ascii="Times New Roman" w:hAnsi="Times New Roman" w:cs="Times New Roman"/>
                <w:sz w:val="24"/>
                <w:szCs w:val="24"/>
              </w:rPr>
              <w:t>Решение Собрания депутатов Дячкинского сельского поселения от 17.12.2020 № 129 «О передаче части полномочий по вопросу регулирования тарифов и надбавок к тарифам предприятий жилищно-коммунального хозяйства Администрации Тарасовского района»</w:t>
            </w:r>
          </w:p>
        </w:tc>
        <w:tc>
          <w:tcPr>
            <w:tcW w:w="1275" w:type="dxa"/>
            <w:tcBorders>
              <w:top w:val="single" w:sz="4" w:space="0" w:color="auto"/>
              <w:left w:val="single" w:sz="4" w:space="0" w:color="auto"/>
              <w:bottom w:val="single" w:sz="4" w:space="0" w:color="auto"/>
              <w:right w:val="single" w:sz="2" w:space="0" w:color="000000"/>
            </w:tcBorders>
          </w:tcPr>
          <w:p w:rsidR="00260864" w:rsidRDefault="00260864" w:rsidP="00260864">
            <w:r w:rsidRPr="00CD6ACD">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4</w:t>
            </w:r>
            <w:r w:rsidRPr="00CD6ACD">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4</w:t>
            </w:r>
          </w:p>
        </w:tc>
      </w:tr>
      <w:tr w:rsidR="00260864" w:rsidRPr="008243FF" w:rsidTr="00267894">
        <w:trPr>
          <w:trHeight w:val="450"/>
        </w:trPr>
        <w:tc>
          <w:tcPr>
            <w:tcW w:w="9156" w:type="dxa"/>
            <w:tcBorders>
              <w:top w:val="single" w:sz="4" w:space="0" w:color="000000"/>
              <w:left w:val="single" w:sz="4" w:space="0" w:color="000000"/>
              <w:bottom w:val="single" w:sz="4" w:space="0" w:color="000000"/>
            </w:tcBorders>
          </w:tcPr>
          <w:p w:rsidR="00260864" w:rsidRPr="00267894" w:rsidRDefault="00260864" w:rsidP="00260864">
            <w:pPr>
              <w:spacing w:after="0"/>
              <w:jc w:val="both"/>
              <w:rPr>
                <w:rFonts w:ascii="Times New Roman" w:hAnsi="Times New Roman" w:cs="Times New Roman"/>
                <w:sz w:val="24"/>
                <w:szCs w:val="24"/>
              </w:rPr>
            </w:pPr>
            <w:r w:rsidRPr="00267894">
              <w:rPr>
                <w:rFonts w:ascii="Times New Roman" w:hAnsi="Times New Roman" w:cs="Times New Roman"/>
                <w:sz w:val="24"/>
                <w:szCs w:val="24"/>
              </w:rPr>
              <w:t xml:space="preserve">Решение Собрания депутатов Дячкинского сельского поселения от 17.12.2020 № 130 «О внесении изменений и дополнений в решение Собрания депутатов Дячкинского сельского поселения №98 от 25.12.2019 года «О бюджете Дячкинского сельского поселения Тарасовского района на 2020 год и плановый период 2021 и 2022 годов» </w:t>
            </w:r>
          </w:p>
        </w:tc>
        <w:tc>
          <w:tcPr>
            <w:tcW w:w="1275" w:type="dxa"/>
            <w:tcBorders>
              <w:top w:val="single" w:sz="4" w:space="0" w:color="auto"/>
              <w:left w:val="single" w:sz="4" w:space="0" w:color="auto"/>
              <w:bottom w:val="single" w:sz="4" w:space="0" w:color="auto"/>
              <w:right w:val="single" w:sz="2" w:space="0" w:color="000000"/>
            </w:tcBorders>
          </w:tcPr>
          <w:p w:rsidR="00260864" w:rsidRDefault="00260864" w:rsidP="00260864">
            <w:r w:rsidRPr="00CD6ACD">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5</w:t>
            </w:r>
            <w:r w:rsidRPr="00CD6ACD">
              <w:rPr>
                <w:rFonts w:ascii="Times New Roman" w:eastAsia="Times New Roman" w:hAnsi="Times New Roman" w:cs="Calibri"/>
                <w:sz w:val="24"/>
                <w:szCs w:val="24"/>
                <w:lang w:eastAsia="ar-SA"/>
              </w:rPr>
              <w:t>-3</w:t>
            </w:r>
            <w:r>
              <w:rPr>
                <w:rFonts w:ascii="Times New Roman" w:eastAsia="Times New Roman" w:hAnsi="Times New Roman" w:cs="Calibri"/>
                <w:sz w:val="24"/>
                <w:szCs w:val="24"/>
                <w:lang w:eastAsia="ar-SA"/>
              </w:rPr>
              <w:t>3</w:t>
            </w:r>
          </w:p>
        </w:tc>
      </w:tr>
      <w:tr w:rsidR="00260864" w:rsidRPr="008243FF" w:rsidTr="00267894">
        <w:trPr>
          <w:trHeight w:val="450"/>
        </w:trPr>
        <w:tc>
          <w:tcPr>
            <w:tcW w:w="9156" w:type="dxa"/>
            <w:tcBorders>
              <w:top w:val="single" w:sz="4" w:space="0" w:color="000000"/>
              <w:left w:val="single" w:sz="4" w:space="0" w:color="000000"/>
              <w:bottom w:val="single" w:sz="4" w:space="0" w:color="000000"/>
            </w:tcBorders>
          </w:tcPr>
          <w:p w:rsidR="00260864" w:rsidRPr="00267894" w:rsidRDefault="00260864" w:rsidP="00260864">
            <w:pPr>
              <w:spacing w:after="0"/>
              <w:jc w:val="both"/>
              <w:rPr>
                <w:rFonts w:ascii="Times New Roman" w:hAnsi="Times New Roman" w:cs="Times New Roman"/>
                <w:sz w:val="24"/>
                <w:szCs w:val="24"/>
              </w:rPr>
            </w:pPr>
            <w:r w:rsidRPr="00267894">
              <w:rPr>
                <w:rFonts w:ascii="Times New Roman" w:hAnsi="Times New Roman" w:cs="Times New Roman"/>
                <w:sz w:val="24"/>
                <w:szCs w:val="24"/>
              </w:rPr>
              <w:lastRenderedPageBreak/>
              <w:t xml:space="preserve">Решение Собрания депутатов Дячкинского сельского поселения от 29.12.2020 № 131 «О бюджете Дячкинского сельского поселения Тарасовского района на 2021 год и плановый период 2022 и 2023 годов» </w:t>
            </w:r>
          </w:p>
        </w:tc>
        <w:tc>
          <w:tcPr>
            <w:tcW w:w="1275" w:type="dxa"/>
            <w:tcBorders>
              <w:top w:val="single" w:sz="4" w:space="0" w:color="auto"/>
              <w:left w:val="single" w:sz="4" w:space="0" w:color="auto"/>
              <w:bottom w:val="single" w:sz="4" w:space="0" w:color="auto"/>
              <w:right w:val="single" w:sz="2" w:space="0" w:color="000000"/>
            </w:tcBorders>
          </w:tcPr>
          <w:p w:rsidR="00260864" w:rsidRDefault="00260864" w:rsidP="00260864">
            <w:r w:rsidRPr="008B6C16">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3</w:t>
            </w:r>
            <w:r w:rsidRPr="008B6C16">
              <w:rPr>
                <w:rFonts w:ascii="Times New Roman" w:eastAsia="Times New Roman" w:hAnsi="Times New Roman" w:cs="Calibri"/>
                <w:sz w:val="24"/>
                <w:szCs w:val="24"/>
                <w:lang w:eastAsia="ar-SA"/>
              </w:rPr>
              <w:t>3-</w:t>
            </w:r>
            <w:r>
              <w:rPr>
                <w:rFonts w:ascii="Times New Roman" w:eastAsia="Times New Roman" w:hAnsi="Times New Roman" w:cs="Calibri"/>
                <w:sz w:val="24"/>
                <w:szCs w:val="24"/>
                <w:lang w:eastAsia="ar-SA"/>
              </w:rPr>
              <w:t>68</w:t>
            </w:r>
          </w:p>
        </w:tc>
      </w:tr>
      <w:tr w:rsidR="00260864" w:rsidRPr="008243FF" w:rsidTr="00267894">
        <w:trPr>
          <w:trHeight w:val="450"/>
        </w:trPr>
        <w:tc>
          <w:tcPr>
            <w:tcW w:w="9156" w:type="dxa"/>
            <w:tcBorders>
              <w:top w:val="single" w:sz="4" w:space="0" w:color="000000"/>
              <w:left w:val="single" w:sz="4" w:space="0" w:color="000000"/>
              <w:bottom w:val="single" w:sz="4" w:space="0" w:color="000000"/>
            </w:tcBorders>
          </w:tcPr>
          <w:p w:rsidR="00260864" w:rsidRPr="00267894" w:rsidRDefault="00260864" w:rsidP="00260864">
            <w:pPr>
              <w:spacing w:after="0"/>
              <w:jc w:val="both"/>
              <w:rPr>
                <w:rFonts w:ascii="Times New Roman" w:hAnsi="Times New Roman" w:cs="Times New Roman"/>
                <w:sz w:val="24"/>
                <w:szCs w:val="24"/>
              </w:rPr>
            </w:pPr>
            <w:r w:rsidRPr="00267894">
              <w:rPr>
                <w:rFonts w:ascii="Times New Roman" w:hAnsi="Times New Roman" w:cs="Times New Roman"/>
                <w:sz w:val="24"/>
                <w:szCs w:val="24"/>
              </w:rPr>
              <w:t xml:space="preserve">Решение Собрания депутатов Дячкинского сельского поселения от 29.12.2020 № 132 «Об утверждении плана работы Собрания депутатов Дячкинского сельского поселения на 2021 год» </w:t>
            </w:r>
          </w:p>
        </w:tc>
        <w:tc>
          <w:tcPr>
            <w:tcW w:w="1275" w:type="dxa"/>
            <w:tcBorders>
              <w:top w:val="single" w:sz="4" w:space="0" w:color="auto"/>
              <w:left w:val="single" w:sz="4" w:space="0" w:color="auto"/>
              <w:bottom w:val="single" w:sz="4" w:space="0" w:color="auto"/>
              <w:right w:val="single" w:sz="2" w:space="0" w:color="000000"/>
            </w:tcBorders>
          </w:tcPr>
          <w:p w:rsidR="00260864" w:rsidRDefault="00260864" w:rsidP="00260864">
            <w:r w:rsidRPr="008B6C16">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68</w:t>
            </w:r>
            <w:r w:rsidRPr="008B6C16">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70</w:t>
            </w:r>
          </w:p>
        </w:tc>
      </w:tr>
      <w:tr w:rsidR="00260864" w:rsidRPr="008243FF" w:rsidTr="00267894">
        <w:trPr>
          <w:trHeight w:val="450"/>
        </w:trPr>
        <w:tc>
          <w:tcPr>
            <w:tcW w:w="9156" w:type="dxa"/>
            <w:tcBorders>
              <w:top w:val="single" w:sz="4" w:space="0" w:color="000000"/>
              <w:left w:val="single" w:sz="4" w:space="0" w:color="000000"/>
              <w:bottom w:val="single" w:sz="4" w:space="0" w:color="000000"/>
            </w:tcBorders>
          </w:tcPr>
          <w:p w:rsidR="00260864" w:rsidRPr="00267894" w:rsidRDefault="00260864" w:rsidP="00260864">
            <w:pPr>
              <w:spacing w:after="0"/>
              <w:jc w:val="both"/>
              <w:rPr>
                <w:rFonts w:ascii="Times New Roman" w:hAnsi="Times New Roman" w:cs="Times New Roman"/>
                <w:sz w:val="24"/>
                <w:szCs w:val="24"/>
              </w:rPr>
            </w:pPr>
            <w:r w:rsidRPr="00267894">
              <w:rPr>
                <w:rFonts w:ascii="Times New Roman" w:hAnsi="Times New Roman" w:cs="Times New Roman"/>
                <w:sz w:val="24"/>
                <w:szCs w:val="24"/>
              </w:rPr>
              <w:t>Решение Собрания депутатов Дячкинского сельского поселения от 29.12.2020 № 133 «О принятии части полномочий по дорожной деятельности</w:t>
            </w:r>
            <w:r>
              <w:rPr>
                <w:rFonts w:ascii="Times New Roman" w:hAnsi="Times New Roman" w:cs="Times New Roman"/>
                <w:sz w:val="24"/>
                <w:szCs w:val="24"/>
              </w:rPr>
              <w:t xml:space="preserve"> </w:t>
            </w:r>
            <w:r w:rsidRPr="00267894">
              <w:rPr>
                <w:rFonts w:ascii="Times New Roman" w:hAnsi="Times New Roman" w:cs="Times New Roman"/>
                <w:sz w:val="24"/>
                <w:szCs w:val="24"/>
              </w:rPr>
              <w:t>в отношении автомобильных дорог местного значения в</w:t>
            </w:r>
            <w:r>
              <w:rPr>
                <w:rFonts w:ascii="Times New Roman" w:hAnsi="Times New Roman" w:cs="Times New Roman"/>
                <w:sz w:val="24"/>
                <w:szCs w:val="24"/>
              </w:rPr>
              <w:t xml:space="preserve"> </w:t>
            </w:r>
            <w:r w:rsidRPr="00267894">
              <w:rPr>
                <w:rFonts w:ascii="Times New Roman" w:hAnsi="Times New Roman" w:cs="Times New Roman"/>
                <w:sz w:val="24"/>
                <w:szCs w:val="24"/>
              </w:rPr>
              <w:t xml:space="preserve">границах населенных пунктов на 2021 год» </w:t>
            </w:r>
          </w:p>
        </w:tc>
        <w:tc>
          <w:tcPr>
            <w:tcW w:w="1275" w:type="dxa"/>
            <w:tcBorders>
              <w:top w:val="single" w:sz="4" w:space="0" w:color="auto"/>
              <w:left w:val="single" w:sz="4" w:space="0" w:color="auto"/>
              <w:bottom w:val="single" w:sz="4" w:space="0" w:color="auto"/>
              <w:right w:val="single" w:sz="2" w:space="0" w:color="000000"/>
            </w:tcBorders>
          </w:tcPr>
          <w:p w:rsidR="00260864" w:rsidRDefault="00260864" w:rsidP="00260864">
            <w:r w:rsidRPr="008B6C16">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70</w:t>
            </w:r>
            <w:r w:rsidRPr="008B6C16">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70</w:t>
            </w:r>
          </w:p>
        </w:tc>
      </w:tr>
      <w:tr w:rsidR="00260864" w:rsidRPr="008243FF" w:rsidTr="00267894">
        <w:trPr>
          <w:trHeight w:val="450"/>
        </w:trPr>
        <w:tc>
          <w:tcPr>
            <w:tcW w:w="9156" w:type="dxa"/>
            <w:tcBorders>
              <w:top w:val="single" w:sz="4" w:space="0" w:color="000000"/>
              <w:left w:val="single" w:sz="4" w:space="0" w:color="000000"/>
              <w:bottom w:val="single" w:sz="4" w:space="0" w:color="000000"/>
            </w:tcBorders>
          </w:tcPr>
          <w:p w:rsidR="00260864" w:rsidRPr="00267894" w:rsidRDefault="00260864" w:rsidP="00260864">
            <w:pPr>
              <w:spacing w:after="0"/>
              <w:jc w:val="both"/>
              <w:rPr>
                <w:rFonts w:ascii="Times New Roman" w:hAnsi="Times New Roman" w:cs="Times New Roman"/>
                <w:sz w:val="24"/>
                <w:szCs w:val="24"/>
              </w:rPr>
            </w:pPr>
            <w:r w:rsidRPr="00267894">
              <w:rPr>
                <w:rFonts w:ascii="Times New Roman" w:hAnsi="Times New Roman" w:cs="Times New Roman"/>
                <w:sz w:val="24"/>
                <w:szCs w:val="24"/>
              </w:rPr>
              <w:t>Решение Собрания депутатов Дячкинского сельского поселения от 29.12.2020 № 134 «О принятии Устава муниципального образования</w:t>
            </w:r>
            <w:r>
              <w:rPr>
                <w:rFonts w:ascii="Times New Roman" w:hAnsi="Times New Roman" w:cs="Times New Roman"/>
                <w:sz w:val="24"/>
                <w:szCs w:val="24"/>
              </w:rPr>
              <w:t xml:space="preserve"> </w:t>
            </w:r>
            <w:r w:rsidRPr="00267894">
              <w:rPr>
                <w:rFonts w:ascii="Times New Roman" w:hAnsi="Times New Roman" w:cs="Times New Roman"/>
                <w:sz w:val="24"/>
                <w:szCs w:val="24"/>
              </w:rPr>
              <w:t>«</w:t>
            </w:r>
            <w:proofErr w:type="spellStart"/>
            <w:r w:rsidRPr="00267894">
              <w:rPr>
                <w:rFonts w:ascii="Times New Roman" w:hAnsi="Times New Roman" w:cs="Times New Roman"/>
                <w:sz w:val="24"/>
                <w:szCs w:val="24"/>
              </w:rPr>
              <w:t>Дячкинское</w:t>
            </w:r>
            <w:proofErr w:type="spellEnd"/>
            <w:r w:rsidRPr="00267894">
              <w:rPr>
                <w:rFonts w:ascii="Times New Roman" w:hAnsi="Times New Roman" w:cs="Times New Roman"/>
                <w:sz w:val="24"/>
                <w:szCs w:val="24"/>
              </w:rPr>
              <w:t xml:space="preserve"> сельское поселение»» </w:t>
            </w:r>
          </w:p>
        </w:tc>
        <w:tc>
          <w:tcPr>
            <w:tcW w:w="1275" w:type="dxa"/>
            <w:tcBorders>
              <w:top w:val="single" w:sz="4" w:space="0" w:color="auto"/>
              <w:left w:val="single" w:sz="4" w:space="0" w:color="auto"/>
              <w:bottom w:val="single" w:sz="4" w:space="0" w:color="auto"/>
              <w:right w:val="single" w:sz="2" w:space="0" w:color="000000"/>
            </w:tcBorders>
          </w:tcPr>
          <w:p w:rsidR="00260864" w:rsidRDefault="00260864" w:rsidP="00260864">
            <w:r w:rsidRPr="008B6C16">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71</w:t>
            </w:r>
            <w:r w:rsidRPr="008B6C16">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116</w:t>
            </w:r>
          </w:p>
        </w:tc>
      </w:tr>
      <w:tr w:rsidR="00260864" w:rsidRPr="008243FF" w:rsidTr="00267894">
        <w:trPr>
          <w:trHeight w:val="450"/>
        </w:trPr>
        <w:tc>
          <w:tcPr>
            <w:tcW w:w="9156" w:type="dxa"/>
            <w:tcBorders>
              <w:top w:val="single" w:sz="4" w:space="0" w:color="000000"/>
              <w:left w:val="single" w:sz="4" w:space="0" w:color="000000"/>
              <w:bottom w:val="single" w:sz="4" w:space="0" w:color="000000"/>
            </w:tcBorders>
          </w:tcPr>
          <w:p w:rsidR="00260864" w:rsidRPr="00267894" w:rsidRDefault="00260864" w:rsidP="00260864">
            <w:pPr>
              <w:spacing w:after="0"/>
              <w:jc w:val="both"/>
              <w:rPr>
                <w:rFonts w:ascii="Times New Roman" w:hAnsi="Times New Roman" w:cs="Times New Roman"/>
                <w:sz w:val="24"/>
                <w:szCs w:val="24"/>
              </w:rPr>
            </w:pPr>
            <w:r w:rsidRPr="00267894">
              <w:rPr>
                <w:rFonts w:ascii="Times New Roman" w:hAnsi="Times New Roman" w:cs="Times New Roman"/>
                <w:sz w:val="24"/>
                <w:szCs w:val="24"/>
              </w:rPr>
              <w:t xml:space="preserve">Решение Собрания депутатов Дячкинского сельского поселения от 29.12.2020 № 135 «О досрочном прекращении полномочий депутата Собрания депутатов Дячкинского сельского поселения Рудакова В.Ю. в связи со смертью» </w:t>
            </w:r>
          </w:p>
        </w:tc>
        <w:tc>
          <w:tcPr>
            <w:tcW w:w="1275" w:type="dxa"/>
            <w:tcBorders>
              <w:top w:val="single" w:sz="4" w:space="0" w:color="auto"/>
              <w:left w:val="single" w:sz="4" w:space="0" w:color="auto"/>
              <w:bottom w:val="single" w:sz="4" w:space="0" w:color="auto"/>
              <w:right w:val="single" w:sz="2" w:space="0" w:color="000000"/>
            </w:tcBorders>
          </w:tcPr>
          <w:p w:rsidR="00260864" w:rsidRDefault="00260864" w:rsidP="00260864">
            <w:r w:rsidRPr="008B6C16">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116</w:t>
            </w:r>
            <w:r w:rsidRPr="008B6C16">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116</w:t>
            </w:r>
          </w:p>
        </w:tc>
      </w:tr>
      <w:tr w:rsidR="00260864" w:rsidRPr="008243FF" w:rsidTr="00267894">
        <w:trPr>
          <w:trHeight w:val="450"/>
        </w:trPr>
        <w:tc>
          <w:tcPr>
            <w:tcW w:w="9156" w:type="dxa"/>
            <w:tcBorders>
              <w:top w:val="single" w:sz="4" w:space="0" w:color="000000"/>
              <w:left w:val="single" w:sz="4" w:space="0" w:color="000000"/>
              <w:bottom w:val="single" w:sz="4" w:space="0" w:color="000000"/>
            </w:tcBorders>
          </w:tcPr>
          <w:p w:rsidR="00260864" w:rsidRPr="00267894" w:rsidRDefault="00260864" w:rsidP="00260864">
            <w:pPr>
              <w:spacing w:after="0"/>
              <w:jc w:val="both"/>
              <w:rPr>
                <w:rFonts w:ascii="Times New Roman" w:hAnsi="Times New Roman" w:cs="Times New Roman"/>
                <w:sz w:val="24"/>
                <w:szCs w:val="24"/>
              </w:rPr>
            </w:pPr>
            <w:r w:rsidRPr="00267894">
              <w:rPr>
                <w:rFonts w:ascii="Times New Roman" w:hAnsi="Times New Roman" w:cs="Times New Roman"/>
                <w:sz w:val="24"/>
                <w:szCs w:val="24"/>
              </w:rPr>
              <w:t xml:space="preserve">Решение Собрания депутатов Дячкинского сельского поселения от 29.12.2020 № 136 «Об избрании заместителя председателя Собрания депутатов – главы Дячкинского сельского поселения» </w:t>
            </w:r>
          </w:p>
        </w:tc>
        <w:tc>
          <w:tcPr>
            <w:tcW w:w="1275" w:type="dxa"/>
            <w:tcBorders>
              <w:top w:val="single" w:sz="4" w:space="0" w:color="auto"/>
              <w:left w:val="single" w:sz="4" w:space="0" w:color="auto"/>
              <w:bottom w:val="single" w:sz="4" w:space="0" w:color="auto"/>
              <w:right w:val="single" w:sz="2" w:space="0" w:color="000000"/>
            </w:tcBorders>
          </w:tcPr>
          <w:p w:rsidR="00260864" w:rsidRDefault="00260864" w:rsidP="00260864">
            <w:r w:rsidRPr="008B6C16">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117</w:t>
            </w:r>
            <w:r w:rsidRPr="008B6C16">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117</w:t>
            </w:r>
          </w:p>
        </w:tc>
      </w:tr>
      <w:tr w:rsidR="00260864" w:rsidRPr="008243FF" w:rsidTr="00267894">
        <w:trPr>
          <w:trHeight w:val="450"/>
        </w:trPr>
        <w:tc>
          <w:tcPr>
            <w:tcW w:w="9156" w:type="dxa"/>
            <w:tcBorders>
              <w:top w:val="single" w:sz="4" w:space="0" w:color="000000"/>
              <w:left w:val="single" w:sz="4" w:space="0" w:color="000000"/>
              <w:bottom w:val="single" w:sz="4" w:space="0" w:color="000000"/>
            </w:tcBorders>
          </w:tcPr>
          <w:p w:rsidR="00260864" w:rsidRPr="00267894" w:rsidRDefault="00260864" w:rsidP="00260864">
            <w:pPr>
              <w:spacing w:after="0"/>
              <w:jc w:val="both"/>
              <w:rPr>
                <w:rFonts w:ascii="Times New Roman" w:hAnsi="Times New Roman" w:cs="Times New Roman"/>
                <w:sz w:val="24"/>
                <w:szCs w:val="24"/>
              </w:rPr>
            </w:pPr>
            <w:r w:rsidRPr="00267894">
              <w:rPr>
                <w:rFonts w:ascii="Times New Roman" w:hAnsi="Times New Roman" w:cs="Times New Roman"/>
                <w:sz w:val="24"/>
                <w:szCs w:val="24"/>
              </w:rPr>
              <w:t>Решение Собрания депутатов Дячкинского сельского поселения от 29.12.2020 № 137 «О делегировании депутата Собрания депутатов Дячкинского</w:t>
            </w:r>
            <w:r>
              <w:rPr>
                <w:rFonts w:ascii="Times New Roman" w:hAnsi="Times New Roman" w:cs="Times New Roman"/>
                <w:sz w:val="24"/>
                <w:szCs w:val="24"/>
              </w:rPr>
              <w:t xml:space="preserve"> </w:t>
            </w:r>
            <w:r w:rsidRPr="00267894">
              <w:rPr>
                <w:rFonts w:ascii="Times New Roman" w:hAnsi="Times New Roman" w:cs="Times New Roman"/>
                <w:sz w:val="24"/>
                <w:szCs w:val="24"/>
              </w:rPr>
              <w:t xml:space="preserve">сельского поселения в состав Собрания </w:t>
            </w:r>
            <w:proofErr w:type="gramStart"/>
            <w:r w:rsidRPr="00267894">
              <w:rPr>
                <w:rFonts w:ascii="Times New Roman" w:hAnsi="Times New Roman" w:cs="Times New Roman"/>
                <w:sz w:val="24"/>
                <w:szCs w:val="24"/>
              </w:rPr>
              <w:t>депутатов  Тарасовского</w:t>
            </w:r>
            <w:proofErr w:type="gramEnd"/>
            <w:r w:rsidRPr="00267894">
              <w:rPr>
                <w:rFonts w:ascii="Times New Roman" w:hAnsi="Times New Roman" w:cs="Times New Roman"/>
                <w:sz w:val="24"/>
                <w:szCs w:val="24"/>
              </w:rPr>
              <w:t xml:space="preserve"> района» </w:t>
            </w:r>
          </w:p>
        </w:tc>
        <w:tc>
          <w:tcPr>
            <w:tcW w:w="1275" w:type="dxa"/>
            <w:tcBorders>
              <w:top w:val="single" w:sz="4" w:space="0" w:color="auto"/>
              <w:left w:val="single" w:sz="4" w:space="0" w:color="auto"/>
              <w:bottom w:val="single" w:sz="4" w:space="0" w:color="auto"/>
              <w:right w:val="single" w:sz="2" w:space="0" w:color="000000"/>
            </w:tcBorders>
          </w:tcPr>
          <w:p w:rsidR="00260864" w:rsidRDefault="00260864" w:rsidP="00260864">
            <w:r w:rsidRPr="008B6C16">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117</w:t>
            </w:r>
            <w:r w:rsidRPr="008B6C16">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117</w:t>
            </w:r>
          </w:p>
        </w:tc>
      </w:tr>
      <w:tr w:rsidR="00260864" w:rsidRPr="008243FF" w:rsidTr="00267894">
        <w:trPr>
          <w:trHeight w:val="450"/>
        </w:trPr>
        <w:tc>
          <w:tcPr>
            <w:tcW w:w="9156" w:type="dxa"/>
            <w:tcBorders>
              <w:top w:val="single" w:sz="4" w:space="0" w:color="000000"/>
              <w:left w:val="single" w:sz="4" w:space="0" w:color="000000"/>
              <w:bottom w:val="single" w:sz="4" w:space="0" w:color="000000"/>
            </w:tcBorders>
          </w:tcPr>
          <w:p w:rsidR="00260864" w:rsidRPr="00267894" w:rsidRDefault="00260864" w:rsidP="00260864">
            <w:pPr>
              <w:spacing w:after="0"/>
              <w:jc w:val="both"/>
              <w:rPr>
                <w:rFonts w:ascii="Times New Roman" w:hAnsi="Times New Roman" w:cs="Times New Roman"/>
                <w:sz w:val="24"/>
                <w:szCs w:val="24"/>
              </w:rPr>
            </w:pPr>
            <w:r w:rsidRPr="00267894">
              <w:rPr>
                <w:rFonts w:ascii="Times New Roman" w:hAnsi="Times New Roman" w:cs="Times New Roman"/>
                <w:sz w:val="24"/>
                <w:szCs w:val="24"/>
              </w:rPr>
              <w:t>Решение Собрания депутатов Дячкинского сельского поселения от 29.12.2020 № 138 «О внесении изменений в решение Собрание депутатов Дячкинского сельского поселения от 30.09.2016г № 3 «Об образовании постоянных депутатских комиссий Дячкинского сельского поселения»»</w:t>
            </w:r>
          </w:p>
        </w:tc>
        <w:tc>
          <w:tcPr>
            <w:tcW w:w="1275" w:type="dxa"/>
            <w:tcBorders>
              <w:top w:val="single" w:sz="4" w:space="0" w:color="auto"/>
              <w:left w:val="single" w:sz="4" w:space="0" w:color="auto"/>
              <w:bottom w:val="single" w:sz="4" w:space="0" w:color="auto"/>
              <w:right w:val="single" w:sz="2" w:space="0" w:color="000000"/>
            </w:tcBorders>
          </w:tcPr>
          <w:p w:rsidR="00260864" w:rsidRDefault="00260864" w:rsidP="00DD3CEC">
            <w:r w:rsidRPr="008B6C16">
              <w:rPr>
                <w:rFonts w:ascii="Times New Roman" w:eastAsia="Times New Roman" w:hAnsi="Times New Roman" w:cs="Calibri"/>
                <w:sz w:val="24"/>
                <w:szCs w:val="24"/>
                <w:lang w:eastAsia="ar-SA"/>
              </w:rPr>
              <w:t xml:space="preserve">стр. </w:t>
            </w:r>
            <w:r w:rsidR="00DD3CEC">
              <w:rPr>
                <w:rFonts w:ascii="Times New Roman" w:eastAsia="Times New Roman" w:hAnsi="Times New Roman" w:cs="Calibri"/>
                <w:sz w:val="24"/>
                <w:szCs w:val="24"/>
                <w:lang w:eastAsia="ar-SA"/>
              </w:rPr>
              <w:t>118</w:t>
            </w:r>
            <w:r w:rsidRPr="008B6C16">
              <w:rPr>
                <w:rFonts w:ascii="Times New Roman" w:eastAsia="Times New Roman" w:hAnsi="Times New Roman" w:cs="Calibri"/>
                <w:sz w:val="24"/>
                <w:szCs w:val="24"/>
                <w:lang w:eastAsia="ar-SA"/>
              </w:rPr>
              <w:t>-</w:t>
            </w:r>
            <w:r w:rsidR="00DD3CEC">
              <w:rPr>
                <w:rFonts w:ascii="Times New Roman" w:eastAsia="Times New Roman" w:hAnsi="Times New Roman" w:cs="Calibri"/>
                <w:sz w:val="24"/>
                <w:szCs w:val="24"/>
                <w:lang w:eastAsia="ar-SA"/>
              </w:rPr>
              <w:t>118</w:t>
            </w:r>
          </w:p>
        </w:tc>
      </w:tr>
      <w:tr w:rsidR="00260864" w:rsidRPr="008243FF" w:rsidTr="00267894">
        <w:trPr>
          <w:trHeight w:val="450"/>
        </w:trPr>
        <w:tc>
          <w:tcPr>
            <w:tcW w:w="9156" w:type="dxa"/>
            <w:tcBorders>
              <w:top w:val="single" w:sz="4" w:space="0" w:color="000000"/>
              <w:left w:val="single" w:sz="4" w:space="0" w:color="000000"/>
              <w:bottom w:val="single" w:sz="4" w:space="0" w:color="000000"/>
            </w:tcBorders>
          </w:tcPr>
          <w:p w:rsidR="00260864" w:rsidRPr="00267894" w:rsidRDefault="00260864" w:rsidP="00260864">
            <w:pPr>
              <w:spacing w:after="0"/>
              <w:jc w:val="both"/>
              <w:rPr>
                <w:rFonts w:ascii="Times New Roman" w:hAnsi="Times New Roman" w:cs="Times New Roman"/>
                <w:sz w:val="24"/>
                <w:szCs w:val="24"/>
              </w:rPr>
            </w:pPr>
            <w:r w:rsidRPr="00267894">
              <w:rPr>
                <w:rFonts w:ascii="Times New Roman" w:hAnsi="Times New Roman" w:cs="Times New Roman"/>
                <w:sz w:val="24"/>
                <w:szCs w:val="24"/>
              </w:rPr>
              <w:t xml:space="preserve">Постановление администрации Дячкинского сельского поселения от 15.12.2020 № 103 «Об утверждении порядка оказания информационной и консультационной поддержки субъектам виноградарства и виноделия на территории муниципального образования </w:t>
            </w:r>
            <w:proofErr w:type="spellStart"/>
            <w:r w:rsidRPr="00267894">
              <w:rPr>
                <w:rFonts w:ascii="Times New Roman" w:hAnsi="Times New Roman" w:cs="Times New Roman"/>
                <w:sz w:val="24"/>
                <w:szCs w:val="24"/>
              </w:rPr>
              <w:t>Дячкинское</w:t>
            </w:r>
            <w:proofErr w:type="spellEnd"/>
            <w:r w:rsidRPr="00267894">
              <w:rPr>
                <w:rFonts w:ascii="Times New Roman" w:hAnsi="Times New Roman" w:cs="Times New Roman"/>
                <w:sz w:val="24"/>
                <w:szCs w:val="24"/>
              </w:rPr>
              <w:t xml:space="preserve"> сельское поселение Тарасовского района Ростовской области»</w:t>
            </w:r>
          </w:p>
        </w:tc>
        <w:tc>
          <w:tcPr>
            <w:tcW w:w="1275" w:type="dxa"/>
            <w:tcBorders>
              <w:top w:val="single" w:sz="4" w:space="0" w:color="auto"/>
              <w:left w:val="single" w:sz="4" w:space="0" w:color="auto"/>
              <w:bottom w:val="single" w:sz="4" w:space="0" w:color="auto"/>
              <w:right w:val="single" w:sz="2" w:space="0" w:color="000000"/>
            </w:tcBorders>
          </w:tcPr>
          <w:p w:rsidR="00260864" w:rsidRDefault="00260864" w:rsidP="00DD3CEC">
            <w:r w:rsidRPr="008B6C16">
              <w:rPr>
                <w:rFonts w:ascii="Times New Roman" w:eastAsia="Times New Roman" w:hAnsi="Times New Roman" w:cs="Calibri"/>
                <w:sz w:val="24"/>
                <w:szCs w:val="24"/>
                <w:lang w:eastAsia="ar-SA"/>
              </w:rPr>
              <w:t xml:space="preserve">стр. </w:t>
            </w:r>
            <w:r w:rsidR="00DD3CEC">
              <w:rPr>
                <w:rFonts w:ascii="Times New Roman" w:eastAsia="Times New Roman" w:hAnsi="Times New Roman" w:cs="Calibri"/>
                <w:sz w:val="24"/>
                <w:szCs w:val="24"/>
                <w:lang w:eastAsia="ar-SA"/>
              </w:rPr>
              <w:t>118</w:t>
            </w:r>
            <w:r w:rsidRPr="008B6C16">
              <w:rPr>
                <w:rFonts w:ascii="Times New Roman" w:eastAsia="Times New Roman" w:hAnsi="Times New Roman" w:cs="Calibri"/>
                <w:sz w:val="24"/>
                <w:szCs w:val="24"/>
                <w:lang w:eastAsia="ar-SA"/>
              </w:rPr>
              <w:t>-</w:t>
            </w:r>
            <w:r w:rsidR="00DD3CEC">
              <w:rPr>
                <w:rFonts w:ascii="Times New Roman" w:eastAsia="Times New Roman" w:hAnsi="Times New Roman" w:cs="Calibri"/>
                <w:sz w:val="24"/>
                <w:szCs w:val="24"/>
                <w:lang w:eastAsia="ar-SA"/>
              </w:rPr>
              <w:t>120</w:t>
            </w:r>
          </w:p>
        </w:tc>
      </w:tr>
      <w:tr w:rsidR="00260864" w:rsidRPr="008243FF" w:rsidTr="00267894">
        <w:trPr>
          <w:trHeight w:val="450"/>
        </w:trPr>
        <w:tc>
          <w:tcPr>
            <w:tcW w:w="9156" w:type="dxa"/>
            <w:tcBorders>
              <w:top w:val="single" w:sz="4" w:space="0" w:color="000000"/>
              <w:left w:val="single" w:sz="4" w:space="0" w:color="000000"/>
              <w:bottom w:val="single" w:sz="4" w:space="0" w:color="000000"/>
            </w:tcBorders>
          </w:tcPr>
          <w:p w:rsidR="00260864" w:rsidRPr="00267894" w:rsidRDefault="00260864" w:rsidP="00260864">
            <w:pPr>
              <w:spacing w:after="0"/>
              <w:jc w:val="both"/>
              <w:rPr>
                <w:rFonts w:ascii="Times New Roman" w:hAnsi="Times New Roman" w:cs="Times New Roman"/>
                <w:sz w:val="24"/>
                <w:szCs w:val="24"/>
              </w:rPr>
            </w:pPr>
            <w:r w:rsidRPr="00267894">
              <w:rPr>
                <w:rFonts w:ascii="Times New Roman" w:hAnsi="Times New Roman" w:cs="Times New Roman"/>
                <w:sz w:val="24"/>
                <w:szCs w:val="24"/>
              </w:rPr>
              <w:t>Постановление администрации Дячкинского сельского поселения от 15.12.2020 № 104 «Об утверждении Порядка формирования, ведения, обязательного опубликования Перечня муниципального имущества Дячкинского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75" w:type="dxa"/>
            <w:tcBorders>
              <w:top w:val="single" w:sz="4" w:space="0" w:color="auto"/>
              <w:left w:val="single" w:sz="4" w:space="0" w:color="auto"/>
              <w:bottom w:val="single" w:sz="4" w:space="0" w:color="auto"/>
              <w:right w:val="single" w:sz="2" w:space="0" w:color="000000"/>
            </w:tcBorders>
          </w:tcPr>
          <w:p w:rsidR="00260864" w:rsidRDefault="00260864" w:rsidP="00DD3CEC">
            <w:r w:rsidRPr="008B6C16">
              <w:rPr>
                <w:rFonts w:ascii="Times New Roman" w:eastAsia="Times New Roman" w:hAnsi="Times New Roman" w:cs="Calibri"/>
                <w:sz w:val="24"/>
                <w:szCs w:val="24"/>
                <w:lang w:eastAsia="ar-SA"/>
              </w:rPr>
              <w:t xml:space="preserve">стр. </w:t>
            </w:r>
            <w:r w:rsidR="00DD3CEC">
              <w:rPr>
                <w:rFonts w:ascii="Times New Roman" w:eastAsia="Times New Roman" w:hAnsi="Times New Roman" w:cs="Calibri"/>
                <w:sz w:val="24"/>
                <w:szCs w:val="24"/>
                <w:lang w:eastAsia="ar-SA"/>
              </w:rPr>
              <w:t>120</w:t>
            </w:r>
            <w:r w:rsidRPr="008B6C16">
              <w:rPr>
                <w:rFonts w:ascii="Times New Roman" w:eastAsia="Times New Roman" w:hAnsi="Times New Roman" w:cs="Calibri"/>
                <w:sz w:val="24"/>
                <w:szCs w:val="24"/>
                <w:lang w:eastAsia="ar-SA"/>
              </w:rPr>
              <w:t>-</w:t>
            </w:r>
            <w:r w:rsidR="00DD3CEC">
              <w:rPr>
                <w:rFonts w:ascii="Times New Roman" w:eastAsia="Times New Roman" w:hAnsi="Times New Roman" w:cs="Calibri"/>
                <w:sz w:val="24"/>
                <w:szCs w:val="24"/>
                <w:lang w:eastAsia="ar-SA"/>
              </w:rPr>
              <w:t>123</w:t>
            </w:r>
          </w:p>
        </w:tc>
      </w:tr>
    </w:tbl>
    <w:p w:rsidR="00074762" w:rsidRDefault="00074762"/>
    <w:p w:rsidR="00AA1B91" w:rsidRDefault="00AA1B91"/>
    <w:p w:rsidR="00AA1B91" w:rsidRDefault="00AA1B91"/>
    <w:p w:rsidR="00AA1B91" w:rsidRDefault="00AA1B91"/>
    <w:p w:rsidR="00AA1B91" w:rsidRDefault="00AA1B91"/>
    <w:p w:rsidR="00AA1B91" w:rsidRDefault="00AA1B91"/>
    <w:p w:rsidR="00AA1B91" w:rsidRDefault="00AA1B91"/>
    <w:p w:rsidR="00AA1B91" w:rsidRPr="005F601B" w:rsidRDefault="00AA1B91" w:rsidP="00AA1B91">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0"/>
          <w:szCs w:val="20"/>
          <w:lang w:eastAsia="ru-RU"/>
        </w:rPr>
      </w:pPr>
      <w:r w:rsidRPr="005F601B">
        <w:rPr>
          <w:rFonts w:ascii="Times New Roman" w:eastAsia="Times New Roman" w:hAnsi="Times New Roman" w:cs="Times New Roman"/>
          <w:b/>
          <w:sz w:val="20"/>
          <w:szCs w:val="20"/>
          <w:lang w:eastAsia="ru-RU"/>
        </w:rPr>
        <w:lastRenderedPageBreak/>
        <w:t>РОССИЙСКАЯ ФЕДЕРАЦИЯ</w:t>
      </w:r>
    </w:p>
    <w:p w:rsidR="00AA1B91" w:rsidRPr="005F601B" w:rsidRDefault="00AA1B91" w:rsidP="00AA1B91">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0"/>
          <w:szCs w:val="20"/>
          <w:lang w:eastAsia="ru-RU"/>
        </w:rPr>
      </w:pPr>
      <w:r w:rsidRPr="005F601B">
        <w:rPr>
          <w:rFonts w:ascii="Times New Roman" w:eastAsia="Times New Roman" w:hAnsi="Times New Roman" w:cs="Times New Roman"/>
          <w:b/>
          <w:sz w:val="20"/>
          <w:szCs w:val="20"/>
          <w:lang w:eastAsia="ru-RU"/>
        </w:rPr>
        <w:t>РОСТОВСКАЯ ОБЛАСТЬ</w:t>
      </w:r>
    </w:p>
    <w:p w:rsidR="00AA1B91" w:rsidRPr="005F601B" w:rsidRDefault="00AA1B91" w:rsidP="00AA1B91">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0"/>
          <w:szCs w:val="20"/>
          <w:lang w:eastAsia="ru-RU"/>
        </w:rPr>
      </w:pPr>
      <w:r w:rsidRPr="005F601B">
        <w:rPr>
          <w:rFonts w:ascii="Times New Roman" w:eastAsia="Times New Roman" w:hAnsi="Times New Roman" w:cs="Times New Roman"/>
          <w:b/>
          <w:sz w:val="20"/>
          <w:szCs w:val="20"/>
          <w:lang w:eastAsia="ru-RU"/>
        </w:rPr>
        <w:t>ТАРАСОВСКИЙ РАЙОН</w:t>
      </w:r>
    </w:p>
    <w:p w:rsidR="00AA1B91" w:rsidRPr="005F601B" w:rsidRDefault="00AA1B91" w:rsidP="00AA1B91">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0"/>
          <w:szCs w:val="20"/>
          <w:lang w:eastAsia="ru-RU"/>
        </w:rPr>
      </w:pPr>
      <w:r w:rsidRPr="005F601B">
        <w:rPr>
          <w:rFonts w:ascii="Times New Roman" w:eastAsia="Times New Roman" w:hAnsi="Times New Roman" w:cs="Times New Roman"/>
          <w:b/>
          <w:sz w:val="20"/>
          <w:szCs w:val="20"/>
          <w:lang w:eastAsia="ru-RU"/>
        </w:rPr>
        <w:t>МУНИЦИПАЛЬНОЕ ОБРАЗОВАНИЕ</w:t>
      </w:r>
    </w:p>
    <w:p w:rsidR="00AA1B91" w:rsidRPr="005F601B" w:rsidRDefault="00AA1B91" w:rsidP="00AA1B91">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0"/>
          <w:szCs w:val="20"/>
          <w:lang w:eastAsia="ru-RU"/>
        </w:rPr>
      </w:pPr>
      <w:r w:rsidRPr="005F601B">
        <w:rPr>
          <w:rFonts w:ascii="Times New Roman" w:eastAsia="Times New Roman" w:hAnsi="Times New Roman" w:cs="Times New Roman"/>
          <w:b/>
          <w:sz w:val="20"/>
          <w:szCs w:val="20"/>
          <w:lang w:eastAsia="ru-RU"/>
        </w:rPr>
        <w:t>«ДЯЧКИНСКОЕ СЕЛЬСКОЕ ПОСЕЛЕНИЕ»</w:t>
      </w:r>
    </w:p>
    <w:p w:rsidR="00AA1B91" w:rsidRPr="005F601B" w:rsidRDefault="00AA1B91" w:rsidP="00AA1B91">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0"/>
          <w:szCs w:val="20"/>
          <w:lang w:eastAsia="ru-RU"/>
        </w:rPr>
      </w:pPr>
      <w:r w:rsidRPr="005F601B">
        <w:rPr>
          <w:rFonts w:ascii="Times New Roman" w:eastAsia="Times New Roman" w:hAnsi="Times New Roman" w:cs="Times New Roman"/>
          <w:b/>
          <w:sz w:val="20"/>
          <w:szCs w:val="20"/>
          <w:lang w:eastAsia="ru-RU"/>
        </w:rPr>
        <w:t>СОБРАНИЕ ДЕПУТАТОВ ДЯЧКИНСКОГО СЕЛЬСКОГО ПОСЕЛЕНИЯ</w:t>
      </w:r>
    </w:p>
    <w:p w:rsidR="00AA1B91" w:rsidRPr="005F601B" w:rsidRDefault="00AA1B91" w:rsidP="00AA1B91">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20"/>
          <w:szCs w:val="20"/>
          <w:lang w:eastAsia="ru-RU"/>
        </w:rPr>
      </w:pPr>
    </w:p>
    <w:p w:rsidR="00AA1B91" w:rsidRPr="005F601B" w:rsidRDefault="00AA1B91" w:rsidP="00AA1B91">
      <w:pPr>
        <w:widowControl w:val="0"/>
        <w:shd w:val="clear" w:color="auto" w:fill="FFFFFF"/>
        <w:tabs>
          <w:tab w:val="left" w:pos="4962"/>
          <w:tab w:val="left" w:leader="underscore" w:pos="8117"/>
        </w:tabs>
        <w:autoSpaceDE w:val="0"/>
        <w:autoSpaceDN w:val="0"/>
        <w:adjustRightInd w:val="0"/>
        <w:spacing w:after="0" w:line="300" w:lineRule="auto"/>
        <w:ind w:left="560" w:hanging="360"/>
        <w:jc w:val="center"/>
        <w:rPr>
          <w:rFonts w:ascii="Times New Roman" w:eastAsia="Times New Roman" w:hAnsi="Times New Roman" w:cs="Times New Roman"/>
          <w:b/>
          <w:bCs/>
          <w:color w:val="000000"/>
          <w:spacing w:val="-2"/>
          <w:sz w:val="20"/>
          <w:szCs w:val="20"/>
          <w:lang w:eastAsia="ru-RU"/>
        </w:rPr>
      </w:pPr>
      <w:r w:rsidRPr="005F601B">
        <w:rPr>
          <w:rFonts w:ascii="Times New Roman" w:eastAsia="Times New Roman" w:hAnsi="Times New Roman" w:cs="Times New Roman"/>
          <w:b/>
          <w:bCs/>
          <w:color w:val="000000"/>
          <w:spacing w:val="-2"/>
          <w:sz w:val="20"/>
          <w:szCs w:val="20"/>
          <w:lang w:eastAsia="ru-RU"/>
        </w:rPr>
        <w:t xml:space="preserve">      РЕШЕНИЕ                                 </w:t>
      </w:r>
    </w:p>
    <w:p w:rsidR="00AA1B91" w:rsidRPr="005F601B" w:rsidRDefault="00AA1B91" w:rsidP="00AA1B91">
      <w:pPr>
        <w:autoSpaceDE w:val="0"/>
        <w:autoSpaceDN w:val="0"/>
        <w:adjustRightInd w:val="0"/>
        <w:spacing w:after="0" w:line="240" w:lineRule="auto"/>
        <w:rPr>
          <w:rFonts w:ascii="Times New Roman" w:eastAsia="Times New Roman" w:hAnsi="Times New Roman" w:cs="Times New Roman"/>
          <w:color w:val="000000"/>
          <w:spacing w:val="-3"/>
          <w:sz w:val="20"/>
          <w:szCs w:val="20"/>
        </w:rPr>
      </w:pPr>
      <w:r w:rsidRPr="005F601B">
        <w:rPr>
          <w:rFonts w:ascii="Times New Roman" w:eastAsia="Times New Roman" w:hAnsi="Times New Roman" w:cs="Times New Roman"/>
          <w:sz w:val="20"/>
          <w:szCs w:val="20"/>
        </w:rPr>
        <w:t xml:space="preserve">17.12.2020 г.          </w:t>
      </w:r>
      <w:r w:rsidRPr="005F601B">
        <w:rPr>
          <w:rFonts w:ascii="Times New Roman" w:eastAsia="Times New Roman" w:hAnsi="Times New Roman" w:cs="Times New Roman"/>
          <w:spacing w:val="-3"/>
          <w:sz w:val="20"/>
          <w:szCs w:val="20"/>
        </w:rPr>
        <w:t xml:space="preserve">    </w:t>
      </w:r>
      <w:r w:rsidRPr="005F601B">
        <w:rPr>
          <w:rFonts w:ascii="Times New Roman" w:eastAsia="Times New Roman" w:hAnsi="Times New Roman" w:cs="Times New Roman"/>
          <w:color w:val="000000"/>
          <w:spacing w:val="-3"/>
          <w:sz w:val="20"/>
          <w:szCs w:val="20"/>
        </w:rPr>
        <w:t xml:space="preserve">                                                                                     №  127</w:t>
      </w:r>
    </w:p>
    <w:p w:rsidR="00AA1B91" w:rsidRPr="005F601B" w:rsidRDefault="00AA1B91" w:rsidP="00AA1B91">
      <w:pPr>
        <w:autoSpaceDE w:val="0"/>
        <w:autoSpaceDN w:val="0"/>
        <w:adjustRightInd w:val="0"/>
        <w:spacing w:after="0" w:line="240" w:lineRule="auto"/>
        <w:rPr>
          <w:rFonts w:ascii="Times New Roman" w:eastAsia="Times New Roman" w:hAnsi="Times New Roman" w:cs="Times New Roman"/>
          <w:color w:val="000000"/>
          <w:spacing w:val="-3"/>
          <w:sz w:val="20"/>
          <w:szCs w:val="20"/>
        </w:rPr>
      </w:pPr>
      <w:r w:rsidRPr="005F601B">
        <w:rPr>
          <w:rFonts w:ascii="Times New Roman" w:eastAsia="Times New Roman" w:hAnsi="Times New Roman" w:cs="Times New Roman"/>
          <w:color w:val="000000"/>
          <w:spacing w:val="-3"/>
          <w:sz w:val="20"/>
          <w:szCs w:val="20"/>
        </w:rPr>
        <w:t xml:space="preserve">                                 </w:t>
      </w:r>
    </w:p>
    <w:p w:rsidR="00AA1B91" w:rsidRPr="005F601B" w:rsidRDefault="00AA1B91" w:rsidP="00AA1B91">
      <w:pPr>
        <w:autoSpaceDE w:val="0"/>
        <w:autoSpaceDN w:val="0"/>
        <w:adjustRightInd w:val="0"/>
        <w:spacing w:after="0" w:line="240" w:lineRule="auto"/>
        <w:jc w:val="center"/>
        <w:rPr>
          <w:rFonts w:ascii="Times New Roman" w:eastAsia="Times New Roman" w:hAnsi="Times New Roman" w:cs="Times New Roman"/>
          <w:bCs/>
          <w:sz w:val="20"/>
          <w:szCs w:val="20"/>
        </w:rPr>
      </w:pPr>
      <w:r w:rsidRPr="005F601B">
        <w:rPr>
          <w:rFonts w:ascii="Times New Roman" w:eastAsia="Times New Roman" w:hAnsi="Times New Roman" w:cs="Times New Roman"/>
          <w:color w:val="000000"/>
          <w:spacing w:val="-3"/>
          <w:sz w:val="20"/>
          <w:szCs w:val="20"/>
        </w:rPr>
        <w:t xml:space="preserve">сл. </w:t>
      </w:r>
      <w:proofErr w:type="spellStart"/>
      <w:r w:rsidRPr="005F601B">
        <w:rPr>
          <w:rFonts w:ascii="Times New Roman" w:eastAsia="Times New Roman" w:hAnsi="Times New Roman" w:cs="Times New Roman"/>
          <w:color w:val="000000"/>
          <w:spacing w:val="-3"/>
          <w:sz w:val="20"/>
          <w:szCs w:val="20"/>
        </w:rPr>
        <w:t>Дячкино</w:t>
      </w:r>
      <w:proofErr w:type="spellEnd"/>
    </w:p>
    <w:p w:rsidR="00AA1B91" w:rsidRPr="005F601B" w:rsidRDefault="00AA1B91" w:rsidP="00AA1B91">
      <w:pPr>
        <w:widowControl w:val="0"/>
        <w:tabs>
          <w:tab w:val="left" w:pos="6255"/>
        </w:tabs>
        <w:autoSpaceDE w:val="0"/>
        <w:autoSpaceDN w:val="0"/>
        <w:adjustRightInd w:val="0"/>
        <w:spacing w:after="0" w:line="300" w:lineRule="auto"/>
        <w:rPr>
          <w:rFonts w:ascii="Times New Roman" w:eastAsia="Times New Roman" w:hAnsi="Times New Roman" w:cs="Times New Roman"/>
          <w:b/>
          <w:bCs/>
          <w:sz w:val="20"/>
          <w:szCs w:val="20"/>
          <w:lang w:eastAsia="ru-RU"/>
        </w:rPr>
      </w:pPr>
    </w:p>
    <w:p w:rsidR="00AA1B91" w:rsidRPr="005F601B" w:rsidRDefault="00AA1B91" w:rsidP="00AA1B91">
      <w:pPr>
        <w:widowControl w:val="0"/>
        <w:tabs>
          <w:tab w:val="left" w:pos="6255"/>
        </w:tabs>
        <w:autoSpaceDE w:val="0"/>
        <w:autoSpaceDN w:val="0"/>
        <w:adjustRightInd w:val="0"/>
        <w:spacing w:after="0" w:line="300" w:lineRule="auto"/>
        <w:jc w:val="center"/>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bCs/>
          <w:sz w:val="20"/>
          <w:szCs w:val="20"/>
          <w:lang w:eastAsia="ru-RU"/>
        </w:rPr>
        <w:t xml:space="preserve">О передаче </w:t>
      </w:r>
      <w:r w:rsidRPr="005F601B">
        <w:rPr>
          <w:rFonts w:ascii="Times New Roman" w:eastAsia="Times New Roman" w:hAnsi="Times New Roman" w:cs="Times New Roman"/>
          <w:bCs/>
          <w:color w:val="000000"/>
          <w:spacing w:val="-3"/>
          <w:sz w:val="20"/>
          <w:szCs w:val="20"/>
          <w:lang w:eastAsia="ru-RU"/>
        </w:rPr>
        <w:t xml:space="preserve">Контрольно-счетной палате Тарасовского района </w:t>
      </w:r>
      <w:r w:rsidRPr="005F601B">
        <w:rPr>
          <w:rFonts w:ascii="Times New Roman" w:eastAsia="Times New Roman" w:hAnsi="Times New Roman" w:cs="Times New Roman"/>
          <w:bCs/>
          <w:sz w:val="20"/>
          <w:szCs w:val="20"/>
          <w:lang w:eastAsia="ru-RU"/>
        </w:rPr>
        <w:t>части полномочий по вопросу осуществления внешнего финансового контроля</w:t>
      </w:r>
    </w:p>
    <w:p w:rsidR="00AA1B91" w:rsidRPr="005F601B" w:rsidRDefault="00AA1B91" w:rsidP="00AA1B91">
      <w:pPr>
        <w:widowControl w:val="0"/>
        <w:autoSpaceDE w:val="0"/>
        <w:autoSpaceDN w:val="0"/>
        <w:adjustRightInd w:val="0"/>
        <w:spacing w:before="220" w:after="0" w:line="276"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ab/>
      </w:r>
      <w:r w:rsidRPr="005F601B">
        <w:rPr>
          <w:rFonts w:ascii="Times New Roman" w:eastAsia="Times New Roman" w:hAnsi="Times New Roman" w:cs="Times New Roman"/>
          <w:color w:val="000000"/>
          <w:sz w:val="20"/>
          <w:szCs w:val="20"/>
          <w:lang w:eastAsia="ar-SA"/>
        </w:rPr>
        <w:t>В целях реализации положений Бюджетного кодекса Российской Федерации, руководствуясь статьей 15 Федерального закона от 6 октября 2003 года № 131-ФЗ «Об общих принципах организации местного самоуправления в Российской Федерации»,  статьей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w:t>
      </w:r>
      <w:proofErr w:type="spellStart"/>
      <w:r w:rsidRPr="005F601B">
        <w:rPr>
          <w:rFonts w:ascii="Times New Roman" w:eastAsia="Times New Roman" w:hAnsi="Times New Roman" w:cs="Times New Roman"/>
          <w:color w:val="000000"/>
          <w:sz w:val="20"/>
          <w:szCs w:val="20"/>
          <w:lang w:eastAsia="ar-SA"/>
        </w:rPr>
        <w:t>Дячкинское</w:t>
      </w:r>
      <w:proofErr w:type="spellEnd"/>
      <w:r w:rsidRPr="005F601B">
        <w:rPr>
          <w:rFonts w:ascii="Times New Roman" w:eastAsia="Times New Roman" w:hAnsi="Times New Roman" w:cs="Times New Roman"/>
          <w:color w:val="000000"/>
          <w:sz w:val="20"/>
          <w:szCs w:val="20"/>
          <w:lang w:eastAsia="ar-SA"/>
        </w:rPr>
        <w:t xml:space="preserve"> сельское поселение», Положением о Контрольно-счетной палате Тарасовского района</w:t>
      </w:r>
      <w:r w:rsidRPr="005F601B">
        <w:rPr>
          <w:rFonts w:ascii="Times New Roman" w:eastAsia="Times New Roman" w:hAnsi="Times New Roman" w:cs="Times New Roman"/>
          <w:sz w:val="20"/>
          <w:szCs w:val="20"/>
          <w:lang w:eastAsia="ru-RU"/>
        </w:rPr>
        <w:t>, Собрание депутатов Дячкинского сельского поселения</w:t>
      </w:r>
    </w:p>
    <w:p w:rsidR="00AA1B91" w:rsidRPr="005F601B" w:rsidRDefault="00AA1B91" w:rsidP="00AA1B91">
      <w:pPr>
        <w:widowControl w:val="0"/>
        <w:autoSpaceDE w:val="0"/>
        <w:autoSpaceDN w:val="0"/>
        <w:adjustRightInd w:val="0"/>
        <w:spacing w:after="0" w:line="40" w:lineRule="atLeast"/>
        <w:ind w:right="-1"/>
        <w:jc w:val="center"/>
        <w:rPr>
          <w:rFonts w:ascii="Times New Roman" w:eastAsia="Times New Roman" w:hAnsi="Times New Roman" w:cs="Times New Roman"/>
          <w:b/>
          <w:bCs/>
          <w:sz w:val="20"/>
          <w:szCs w:val="20"/>
          <w:lang w:eastAsia="ru-RU"/>
        </w:rPr>
      </w:pPr>
      <w:r w:rsidRPr="005F601B">
        <w:rPr>
          <w:rFonts w:ascii="Times New Roman" w:eastAsia="Times New Roman" w:hAnsi="Times New Roman" w:cs="Times New Roman"/>
          <w:b/>
          <w:bCs/>
          <w:sz w:val="20"/>
          <w:szCs w:val="20"/>
          <w:lang w:eastAsia="ru-RU"/>
        </w:rPr>
        <w:t>РЕШИЛО:</w:t>
      </w:r>
    </w:p>
    <w:p w:rsidR="00AA1B91" w:rsidRPr="005F601B" w:rsidRDefault="00AA1B91" w:rsidP="004E7859">
      <w:pPr>
        <w:widowControl w:val="0"/>
        <w:numPr>
          <w:ilvl w:val="0"/>
          <w:numId w:val="11"/>
        </w:numPr>
        <w:autoSpaceDE w:val="0"/>
        <w:autoSpaceDN w:val="0"/>
        <w:adjustRightInd w:val="0"/>
        <w:spacing w:after="0" w:line="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Передать </w:t>
      </w:r>
      <w:r w:rsidRPr="005F601B">
        <w:rPr>
          <w:rFonts w:ascii="Times New Roman" w:eastAsia="Times New Roman" w:hAnsi="Times New Roman" w:cs="Times New Roman"/>
          <w:color w:val="000000"/>
          <w:sz w:val="20"/>
          <w:szCs w:val="20"/>
          <w:lang w:eastAsia="ru-RU"/>
        </w:rPr>
        <w:t xml:space="preserve">Контрольно-счетной палате Тарасовского района </w:t>
      </w:r>
      <w:r w:rsidRPr="005F601B">
        <w:rPr>
          <w:rFonts w:ascii="Times New Roman" w:eastAsia="Times New Roman" w:hAnsi="Times New Roman" w:cs="Times New Roman"/>
          <w:sz w:val="20"/>
          <w:szCs w:val="20"/>
          <w:lang w:eastAsia="ru-RU"/>
        </w:rPr>
        <w:t>часть полномочий по вопросу осуществления внешнего муниципального финансового контроля.</w:t>
      </w:r>
    </w:p>
    <w:p w:rsidR="00AA1B91" w:rsidRPr="005F601B" w:rsidRDefault="00AA1B91" w:rsidP="004E7859">
      <w:pPr>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 xml:space="preserve">Администрации Дячкинского сельского поселения заключить с </w:t>
      </w:r>
      <w:r w:rsidRPr="005F601B">
        <w:rPr>
          <w:rFonts w:ascii="Times New Roman" w:eastAsia="Times New Roman" w:hAnsi="Times New Roman" w:cs="Times New Roman"/>
          <w:color w:val="000000"/>
          <w:sz w:val="20"/>
          <w:szCs w:val="20"/>
          <w:lang w:eastAsia="ar-SA"/>
        </w:rPr>
        <w:t xml:space="preserve">Контрольно-счетной палатой Тарасовского района, с Собранием депутатов Тарасовского района </w:t>
      </w:r>
      <w:r w:rsidRPr="005F601B">
        <w:rPr>
          <w:rFonts w:ascii="Times New Roman" w:eastAsia="Times New Roman" w:hAnsi="Times New Roman" w:cs="Times New Roman"/>
          <w:sz w:val="20"/>
          <w:szCs w:val="20"/>
          <w:lang w:eastAsia="ar-SA"/>
        </w:rPr>
        <w:t>соглашение о передаче части полномочий по вопросам, обозначенным в пункте 1 настоящего Решения, года сроком на один год.</w:t>
      </w:r>
    </w:p>
    <w:p w:rsidR="00AA1B91" w:rsidRPr="005F601B" w:rsidRDefault="00AA1B91" w:rsidP="004E7859">
      <w:pPr>
        <w:widowControl w:val="0"/>
        <w:numPr>
          <w:ilvl w:val="0"/>
          <w:numId w:val="11"/>
        </w:numPr>
        <w:tabs>
          <w:tab w:val="left" w:pos="720"/>
        </w:tabs>
        <w:suppressAutoHyphens/>
        <w:autoSpaceDE w:val="0"/>
        <w:autoSpaceDN w:val="0"/>
        <w:adjustRightInd w:val="0"/>
        <w:spacing w:after="0" w:line="240" w:lineRule="auto"/>
        <w:jc w:val="both"/>
        <w:rPr>
          <w:rFonts w:ascii="Times New Roman" w:eastAsia="Times New Roman" w:hAnsi="Times New Roman" w:cs="Tahoma"/>
          <w:sz w:val="20"/>
          <w:szCs w:val="20"/>
          <w:lang w:eastAsia="ru-RU"/>
        </w:rPr>
      </w:pPr>
      <w:r w:rsidRPr="005F601B">
        <w:rPr>
          <w:rFonts w:ascii="Times New Roman" w:eastAsia="Times New Roman" w:hAnsi="Times New Roman" w:cs="Tahoma"/>
          <w:sz w:val="20"/>
          <w:szCs w:val="20"/>
          <w:lang w:eastAsia="ru-RU"/>
        </w:rPr>
        <w:t>Настоящее Решение вступает в силу со дня его обнародования и применяется к правоотношениям, возникшим с 1 января 2021 года.</w:t>
      </w:r>
    </w:p>
    <w:p w:rsidR="00AA1B91" w:rsidRPr="005F601B" w:rsidRDefault="00AA1B91" w:rsidP="004E7859">
      <w:pPr>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Контроль за исполнением настоящего решения возложить на главу Администрации   Дячкинского сельского поселения.</w:t>
      </w:r>
    </w:p>
    <w:p w:rsidR="00AA1B91" w:rsidRPr="005F601B" w:rsidRDefault="00AA1B91" w:rsidP="00AA1B91">
      <w:pPr>
        <w:widowControl w:val="0"/>
        <w:autoSpaceDE w:val="0"/>
        <w:autoSpaceDN w:val="0"/>
        <w:adjustRightInd w:val="0"/>
        <w:spacing w:after="0" w:line="240" w:lineRule="auto"/>
        <w:ind w:left="560" w:hanging="360"/>
        <w:jc w:val="both"/>
        <w:rPr>
          <w:rFonts w:ascii="Times New Roman" w:eastAsia="Times New Roman" w:hAnsi="Times New Roman" w:cs="Times New Roman"/>
          <w:sz w:val="20"/>
          <w:szCs w:val="20"/>
          <w:lang w:eastAsia="ru-RU"/>
        </w:rPr>
      </w:pPr>
    </w:p>
    <w:p w:rsidR="00AA1B91" w:rsidRPr="005F601B" w:rsidRDefault="00AA1B91" w:rsidP="00AA1B91">
      <w:pPr>
        <w:widowControl w:val="0"/>
        <w:autoSpaceDE w:val="0"/>
        <w:autoSpaceDN w:val="0"/>
        <w:adjustRightInd w:val="0"/>
        <w:spacing w:after="0" w:line="240" w:lineRule="auto"/>
        <w:ind w:left="560" w:hanging="360"/>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Председатель Собрания депутатов – </w:t>
      </w:r>
    </w:p>
    <w:p w:rsidR="00AA1B91" w:rsidRPr="005F601B" w:rsidRDefault="00AA1B91" w:rsidP="00AA1B91">
      <w:pPr>
        <w:widowControl w:val="0"/>
        <w:autoSpaceDE w:val="0"/>
        <w:autoSpaceDN w:val="0"/>
        <w:adjustRightInd w:val="0"/>
        <w:spacing w:after="0" w:line="240" w:lineRule="auto"/>
        <w:ind w:left="560" w:hanging="360"/>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глава Дячкинского сельского поселения                                             С.И. </w:t>
      </w:r>
      <w:proofErr w:type="spellStart"/>
      <w:r w:rsidRPr="005F601B">
        <w:rPr>
          <w:rFonts w:ascii="Times New Roman" w:eastAsia="Times New Roman" w:hAnsi="Times New Roman" w:cs="Times New Roman"/>
          <w:sz w:val="20"/>
          <w:szCs w:val="20"/>
          <w:lang w:eastAsia="ru-RU"/>
        </w:rPr>
        <w:t>Воликов</w:t>
      </w:r>
      <w:proofErr w:type="spellEnd"/>
    </w:p>
    <w:p w:rsidR="00AA1B91" w:rsidRPr="005F601B" w:rsidRDefault="00AA1B91" w:rsidP="00AA1B91">
      <w:pPr>
        <w:widowControl w:val="0"/>
        <w:autoSpaceDE w:val="0"/>
        <w:autoSpaceDN w:val="0"/>
        <w:adjustRightInd w:val="0"/>
        <w:spacing w:after="0" w:line="240" w:lineRule="auto"/>
        <w:ind w:left="560" w:hanging="360"/>
        <w:jc w:val="both"/>
        <w:rPr>
          <w:rFonts w:ascii="Times New Roman" w:eastAsia="Times New Roman" w:hAnsi="Times New Roman" w:cs="Times New Roman"/>
          <w:sz w:val="20"/>
          <w:szCs w:val="20"/>
          <w:lang w:eastAsia="ru-RU"/>
        </w:rPr>
      </w:pPr>
    </w:p>
    <w:p w:rsidR="00AA1B91" w:rsidRPr="005F601B" w:rsidRDefault="00AA1B91" w:rsidP="00AA1B91">
      <w:pPr>
        <w:widowControl w:val="0"/>
        <w:autoSpaceDE w:val="0"/>
        <w:autoSpaceDN w:val="0"/>
        <w:adjustRightInd w:val="0"/>
        <w:spacing w:after="0" w:line="240" w:lineRule="auto"/>
        <w:ind w:left="560" w:hanging="360"/>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сл. </w:t>
      </w:r>
      <w:proofErr w:type="spellStart"/>
      <w:r w:rsidRPr="005F601B">
        <w:rPr>
          <w:rFonts w:ascii="Times New Roman" w:eastAsia="Times New Roman" w:hAnsi="Times New Roman" w:cs="Times New Roman"/>
          <w:sz w:val="20"/>
          <w:szCs w:val="20"/>
          <w:lang w:eastAsia="ru-RU"/>
        </w:rPr>
        <w:t>Дячкино</w:t>
      </w:r>
      <w:proofErr w:type="spellEnd"/>
    </w:p>
    <w:p w:rsidR="00AA1B91" w:rsidRPr="005F601B" w:rsidRDefault="00AA1B91" w:rsidP="00AA1B91">
      <w:pPr>
        <w:widowControl w:val="0"/>
        <w:autoSpaceDE w:val="0"/>
        <w:autoSpaceDN w:val="0"/>
        <w:adjustRightInd w:val="0"/>
        <w:spacing w:after="0" w:line="240" w:lineRule="auto"/>
        <w:ind w:left="560" w:hanging="360"/>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«17» декабря 2020г. № 127</w:t>
      </w:r>
    </w:p>
    <w:p w:rsidR="00AA1B91" w:rsidRPr="005F601B" w:rsidRDefault="00AA1B91">
      <w:pPr>
        <w:rPr>
          <w:rFonts w:ascii="Times New Roman" w:hAnsi="Times New Roman" w:cs="Times New Roman"/>
          <w:sz w:val="20"/>
          <w:szCs w:val="20"/>
        </w:rPr>
      </w:pP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РОССИЙСКАЯ ФЕДЕРАЦИЯ</w:t>
      </w: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РОСТОВСКАЯ ОБЛАСТЬ</w:t>
      </w: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ТАРАСОВСКИЙ РАЙОН</w:t>
      </w: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МУНИЦИПАЛЬНОЕ ОБРАЗОВАНИЕ</w:t>
      </w: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«ДЯЧКИНСКОЕ СЕЛЬСКОЕ ПОСЕЛЕНИЕ»</w:t>
      </w: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СОБРАНИЕ ДЕПУТАТОВ ДЯЧКИНСКОГО СЕЛЬСКОГО</w:t>
      </w: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ПОСЕЛЕНИЯ</w:t>
      </w: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p>
    <w:p w:rsidR="00AA1B91" w:rsidRPr="005F601B" w:rsidRDefault="00AA1B91" w:rsidP="00AA1B91">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0"/>
          <w:szCs w:val="20"/>
          <w:lang w:eastAsia="zh-CN"/>
        </w:rPr>
      </w:pPr>
      <w:r w:rsidRPr="005F601B">
        <w:rPr>
          <w:rFonts w:ascii="Times New Roman" w:eastAsia="Times New Roman" w:hAnsi="Times New Roman" w:cs="Times New Roman"/>
          <w:b/>
          <w:bCs/>
          <w:kern w:val="3"/>
          <w:sz w:val="20"/>
          <w:szCs w:val="20"/>
          <w:lang w:eastAsia="zh-CN"/>
        </w:rPr>
        <w:t xml:space="preserve">      Р Е Ш Е Н И Е                          </w:t>
      </w:r>
    </w:p>
    <w:p w:rsidR="00AA1B91" w:rsidRPr="005F601B" w:rsidRDefault="00AA1B91" w:rsidP="00AA1B91">
      <w:pPr>
        <w:suppressAutoHyphens/>
        <w:autoSpaceDN w:val="0"/>
        <w:spacing w:after="0" w:line="240" w:lineRule="auto"/>
        <w:ind w:left="780" w:hanging="420"/>
        <w:textAlignment w:val="baseline"/>
        <w:rPr>
          <w:rFonts w:ascii="Times New Roman" w:eastAsia="Times New Roman" w:hAnsi="Times New Roman" w:cs="Times New Roman"/>
          <w:kern w:val="3"/>
          <w:sz w:val="20"/>
          <w:szCs w:val="20"/>
          <w:lang w:eastAsia="zh-CN"/>
        </w:rPr>
      </w:pPr>
    </w:p>
    <w:p w:rsidR="00AA1B91" w:rsidRPr="005F601B" w:rsidRDefault="00AA1B91" w:rsidP="00AA1B91">
      <w:pPr>
        <w:suppressAutoHyphens/>
        <w:autoSpaceDN w:val="0"/>
        <w:spacing w:after="0" w:line="240" w:lineRule="auto"/>
        <w:textAlignment w:val="baseline"/>
        <w:rPr>
          <w:rFonts w:ascii="Times New Roman" w:eastAsia="Times New Roman" w:hAnsi="Times New Roman" w:cs="Times New Roman"/>
          <w:bCs/>
          <w:kern w:val="3"/>
          <w:sz w:val="20"/>
          <w:szCs w:val="20"/>
          <w:lang w:eastAsia="zh-CN"/>
        </w:rPr>
      </w:pPr>
      <w:r w:rsidRPr="005F601B">
        <w:rPr>
          <w:rFonts w:ascii="Times New Roman" w:eastAsia="Times New Roman" w:hAnsi="Times New Roman" w:cs="Times New Roman"/>
          <w:bCs/>
          <w:kern w:val="3"/>
          <w:sz w:val="20"/>
          <w:szCs w:val="20"/>
          <w:lang w:eastAsia="zh-CN"/>
        </w:rPr>
        <w:t xml:space="preserve">17.12.2020 года                                                                                     </w:t>
      </w:r>
      <w:proofErr w:type="gramStart"/>
      <w:r w:rsidRPr="005F601B">
        <w:rPr>
          <w:rFonts w:ascii="Times New Roman" w:eastAsia="Times New Roman" w:hAnsi="Times New Roman" w:cs="Times New Roman"/>
          <w:bCs/>
          <w:kern w:val="3"/>
          <w:sz w:val="20"/>
          <w:szCs w:val="20"/>
          <w:lang w:eastAsia="zh-CN"/>
        </w:rPr>
        <w:t>№  128</w:t>
      </w:r>
      <w:proofErr w:type="gramEnd"/>
      <w:r w:rsidRPr="005F601B">
        <w:rPr>
          <w:rFonts w:ascii="Times New Roman" w:eastAsia="Times New Roman" w:hAnsi="Times New Roman" w:cs="Times New Roman"/>
          <w:bCs/>
          <w:kern w:val="3"/>
          <w:sz w:val="20"/>
          <w:szCs w:val="20"/>
          <w:lang w:eastAsia="zh-CN"/>
        </w:rPr>
        <w:t xml:space="preserve">      </w:t>
      </w:r>
    </w:p>
    <w:p w:rsidR="00AA1B91" w:rsidRPr="005F601B" w:rsidRDefault="00AA1B91" w:rsidP="00AA1B91">
      <w:pPr>
        <w:spacing w:after="0" w:line="240" w:lineRule="auto"/>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bCs/>
          <w:sz w:val="20"/>
          <w:szCs w:val="20"/>
          <w:lang w:eastAsia="ru-RU"/>
        </w:rPr>
        <w:t xml:space="preserve">                                                                                                                                                                                    </w:t>
      </w:r>
    </w:p>
    <w:p w:rsidR="00AA1B91" w:rsidRPr="005F601B" w:rsidRDefault="00AA1B91" w:rsidP="00AA1B91">
      <w:pPr>
        <w:spacing w:after="0" w:line="240" w:lineRule="auto"/>
        <w:jc w:val="center"/>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bCs/>
          <w:sz w:val="20"/>
          <w:szCs w:val="20"/>
          <w:lang w:eastAsia="ru-RU"/>
        </w:rPr>
        <w:t xml:space="preserve">сл. </w:t>
      </w:r>
      <w:proofErr w:type="spellStart"/>
      <w:r w:rsidRPr="005F601B">
        <w:rPr>
          <w:rFonts w:ascii="Times New Roman" w:eastAsia="Times New Roman" w:hAnsi="Times New Roman" w:cs="Times New Roman"/>
          <w:bCs/>
          <w:sz w:val="20"/>
          <w:szCs w:val="20"/>
          <w:lang w:eastAsia="ru-RU"/>
        </w:rPr>
        <w:t>Дячкино</w:t>
      </w:r>
      <w:proofErr w:type="spellEnd"/>
    </w:p>
    <w:p w:rsidR="00AA1B91" w:rsidRPr="005F601B" w:rsidRDefault="00AA1B91" w:rsidP="00AA1B91">
      <w:pPr>
        <w:widowControl w:val="0"/>
        <w:suppressAutoHyphens/>
        <w:spacing w:after="0" w:line="240" w:lineRule="auto"/>
        <w:jc w:val="both"/>
        <w:rPr>
          <w:rFonts w:ascii="Times New Roman" w:eastAsia="Times New Roman" w:hAnsi="Times New Roman" w:cs="Tahoma"/>
          <w:sz w:val="20"/>
          <w:szCs w:val="20"/>
          <w:lang w:eastAsia="ru-RU"/>
        </w:rPr>
      </w:pPr>
      <w:r w:rsidRPr="005F601B">
        <w:rPr>
          <w:rFonts w:ascii="Times New Roman" w:eastAsia="Times New Roman" w:hAnsi="Times New Roman" w:cs="Tahoma"/>
          <w:sz w:val="20"/>
          <w:szCs w:val="20"/>
          <w:lang w:eastAsia="ru-RU"/>
        </w:rPr>
        <w:t xml:space="preserve">                                                                                           </w:t>
      </w:r>
    </w:p>
    <w:p w:rsidR="00AA1B91" w:rsidRPr="005F601B" w:rsidRDefault="00AA1B91" w:rsidP="00AA1B91">
      <w:pPr>
        <w:suppressAutoHyphens/>
        <w:spacing w:after="0" w:line="240" w:lineRule="auto"/>
        <w:jc w:val="center"/>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 xml:space="preserve">О передаче части полномочий по вопросу </w:t>
      </w:r>
      <w:r w:rsidRPr="005F601B">
        <w:rPr>
          <w:rFonts w:ascii="Times New Roman" w:eastAsia="Times New Roman" w:hAnsi="Times New Roman" w:cs="Times New Roman"/>
          <w:color w:val="000000"/>
          <w:spacing w:val="-3"/>
          <w:sz w:val="20"/>
          <w:szCs w:val="20"/>
          <w:lang w:eastAsia="ar-SA"/>
        </w:rPr>
        <w:t>осуществлению внутреннего муниципального финансового контроля Администрации Тарасовского района</w:t>
      </w:r>
    </w:p>
    <w:p w:rsidR="00AA1B91" w:rsidRPr="005F601B" w:rsidRDefault="00AA1B91" w:rsidP="00AA1B91">
      <w:pPr>
        <w:suppressAutoHyphens/>
        <w:spacing w:after="0" w:line="360" w:lineRule="auto"/>
        <w:rPr>
          <w:rFonts w:ascii="Times New Roman" w:eastAsia="Times New Roman" w:hAnsi="Times New Roman" w:cs="Times New Roman"/>
          <w:sz w:val="20"/>
          <w:szCs w:val="20"/>
          <w:lang w:eastAsia="ar-SA"/>
        </w:rPr>
      </w:pPr>
    </w:p>
    <w:p w:rsidR="00AA1B91" w:rsidRPr="005F601B" w:rsidRDefault="00AA1B91" w:rsidP="00AA1B91">
      <w:pPr>
        <w:suppressAutoHyphens/>
        <w:spacing w:after="0" w:line="240" w:lineRule="auto"/>
        <w:ind w:firstLine="708"/>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 xml:space="preserve">В соответствии с пунктом 1 части 1 статьи 14 и части 4 статьи 15 Федерального закона от 06.10.2003 № 131-ФЗ «Об общих принципах организации местного самоуправления в Российской Федерации», </w:t>
      </w:r>
      <w:r w:rsidRPr="005F601B">
        <w:rPr>
          <w:rFonts w:ascii="Times New Roman" w:eastAsia="Times New Roman" w:hAnsi="Times New Roman" w:cs="Times New Roman"/>
          <w:sz w:val="20"/>
          <w:szCs w:val="20"/>
          <w:lang w:eastAsia="ar-SA"/>
        </w:rPr>
        <w:lastRenderedPageBreak/>
        <w:t>Бюджетным кодексом Российской Федерации, Уставом муниципального образования «</w:t>
      </w:r>
      <w:proofErr w:type="spellStart"/>
      <w:r w:rsidRPr="005F601B">
        <w:rPr>
          <w:rFonts w:ascii="Times New Roman" w:eastAsia="Times New Roman" w:hAnsi="Times New Roman" w:cs="Times New Roman"/>
          <w:sz w:val="20"/>
          <w:szCs w:val="20"/>
          <w:lang w:eastAsia="ar-SA"/>
        </w:rPr>
        <w:t>Дячкинское</w:t>
      </w:r>
      <w:proofErr w:type="spellEnd"/>
      <w:r w:rsidRPr="005F601B">
        <w:rPr>
          <w:rFonts w:ascii="Times New Roman" w:eastAsia="Times New Roman" w:hAnsi="Times New Roman" w:cs="Times New Roman"/>
          <w:sz w:val="20"/>
          <w:szCs w:val="20"/>
          <w:lang w:eastAsia="ar-SA"/>
        </w:rPr>
        <w:t xml:space="preserve"> сельское поселение</w:t>
      </w:r>
      <w:proofErr w:type="gramStart"/>
      <w:r w:rsidRPr="005F601B">
        <w:rPr>
          <w:rFonts w:ascii="Times New Roman" w:eastAsia="Times New Roman" w:hAnsi="Times New Roman" w:cs="Times New Roman"/>
          <w:sz w:val="20"/>
          <w:szCs w:val="20"/>
          <w:lang w:eastAsia="ar-SA"/>
        </w:rPr>
        <w:t>»,  Собрание</w:t>
      </w:r>
      <w:proofErr w:type="gramEnd"/>
      <w:r w:rsidRPr="005F601B">
        <w:rPr>
          <w:rFonts w:ascii="Times New Roman" w:eastAsia="Times New Roman" w:hAnsi="Times New Roman" w:cs="Times New Roman"/>
          <w:sz w:val="20"/>
          <w:szCs w:val="20"/>
          <w:lang w:eastAsia="ar-SA"/>
        </w:rPr>
        <w:t xml:space="preserve"> депутатов Дячкинского сельского поселения</w:t>
      </w:r>
    </w:p>
    <w:p w:rsidR="00AA1B91" w:rsidRPr="005F601B" w:rsidRDefault="00AA1B91" w:rsidP="00AA1B91">
      <w:pPr>
        <w:suppressAutoHyphens/>
        <w:spacing w:after="0" w:line="240" w:lineRule="auto"/>
        <w:ind w:firstLine="708"/>
        <w:jc w:val="center"/>
        <w:rPr>
          <w:rFonts w:ascii="Times New Roman" w:eastAsia="Times New Roman" w:hAnsi="Times New Roman" w:cs="Times New Roman"/>
          <w:sz w:val="20"/>
          <w:szCs w:val="20"/>
          <w:lang w:eastAsia="ar-SA"/>
        </w:rPr>
      </w:pPr>
    </w:p>
    <w:p w:rsidR="00AA1B91" w:rsidRPr="005F601B" w:rsidRDefault="00AA1B91" w:rsidP="00AA1B91">
      <w:pPr>
        <w:suppressAutoHyphens/>
        <w:spacing w:after="0" w:line="240" w:lineRule="auto"/>
        <w:ind w:firstLine="708"/>
        <w:jc w:val="center"/>
        <w:rPr>
          <w:rFonts w:ascii="Times New Roman" w:eastAsia="Times New Roman" w:hAnsi="Times New Roman" w:cs="Times New Roman"/>
          <w:b/>
          <w:bCs/>
          <w:sz w:val="20"/>
          <w:szCs w:val="20"/>
          <w:lang w:eastAsia="ar-SA"/>
        </w:rPr>
      </w:pPr>
      <w:r w:rsidRPr="005F601B">
        <w:rPr>
          <w:rFonts w:ascii="Times New Roman" w:eastAsia="Times New Roman" w:hAnsi="Times New Roman" w:cs="Times New Roman"/>
          <w:b/>
          <w:bCs/>
          <w:sz w:val="20"/>
          <w:szCs w:val="20"/>
          <w:lang w:eastAsia="ar-SA"/>
        </w:rPr>
        <w:t>Р Е Ш И Л О:</w:t>
      </w:r>
    </w:p>
    <w:p w:rsidR="00AA1B91" w:rsidRPr="005F601B" w:rsidRDefault="00AA1B91" w:rsidP="00AA1B91">
      <w:pPr>
        <w:suppressAutoHyphens/>
        <w:spacing w:after="0" w:line="240" w:lineRule="auto"/>
        <w:ind w:firstLine="708"/>
        <w:jc w:val="center"/>
        <w:rPr>
          <w:rFonts w:ascii="Times New Roman" w:eastAsia="Times New Roman" w:hAnsi="Times New Roman" w:cs="Times New Roman"/>
          <w:sz w:val="20"/>
          <w:szCs w:val="20"/>
          <w:lang w:eastAsia="ar-SA"/>
        </w:rPr>
      </w:pPr>
    </w:p>
    <w:p w:rsidR="00AA1B91" w:rsidRPr="005F601B" w:rsidRDefault="00AA1B91" w:rsidP="004E7859">
      <w:pPr>
        <w:numPr>
          <w:ilvl w:val="0"/>
          <w:numId w:val="7"/>
        </w:numPr>
        <w:tabs>
          <w:tab w:val="clear" w:pos="0"/>
          <w:tab w:val="num" w:pos="567"/>
          <w:tab w:val="num" w:pos="1653"/>
        </w:tabs>
        <w:suppressAutoHyphens/>
        <w:spacing w:after="0" w:line="240" w:lineRule="auto"/>
        <w:ind w:left="0" w:firstLine="0"/>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 xml:space="preserve">Передать часть полномочий по вопросу </w:t>
      </w:r>
      <w:r w:rsidRPr="005F601B">
        <w:rPr>
          <w:rFonts w:ascii="Times New Roman" w:eastAsia="Times New Roman" w:hAnsi="Times New Roman" w:cs="Times New Roman"/>
          <w:color w:val="000000"/>
          <w:spacing w:val="-3"/>
          <w:sz w:val="20"/>
          <w:szCs w:val="20"/>
          <w:lang w:eastAsia="ar-SA"/>
        </w:rPr>
        <w:t>осуществлению внутреннего муниципального финансового контроля Администрации Тарасовского района</w:t>
      </w:r>
      <w:r w:rsidRPr="005F601B">
        <w:rPr>
          <w:rFonts w:ascii="Times New Roman" w:eastAsia="Times New Roman" w:hAnsi="Times New Roman" w:cs="Times New Roman"/>
          <w:sz w:val="20"/>
          <w:szCs w:val="20"/>
          <w:lang w:eastAsia="ar-SA"/>
        </w:rPr>
        <w:t>.</w:t>
      </w:r>
    </w:p>
    <w:p w:rsidR="00AA1B91" w:rsidRPr="005F601B" w:rsidRDefault="00AA1B91" w:rsidP="004E7859">
      <w:pPr>
        <w:numPr>
          <w:ilvl w:val="0"/>
          <w:numId w:val="7"/>
        </w:numPr>
        <w:tabs>
          <w:tab w:val="clear" w:pos="0"/>
          <w:tab w:val="num" w:pos="567"/>
          <w:tab w:val="num" w:pos="1653"/>
        </w:tabs>
        <w:suppressAutoHyphens/>
        <w:spacing w:after="0" w:line="240" w:lineRule="auto"/>
        <w:ind w:left="0" w:firstLine="0"/>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Администрации Дячкинского сельского поселения заключить с Администрацией Тарасовского района соглашение о передаче части полномочий по вопросам, обозначенным в пункте 1 настоящего Решения, сроком на один год.</w:t>
      </w:r>
    </w:p>
    <w:p w:rsidR="00AA1B91" w:rsidRPr="005F601B" w:rsidRDefault="00AA1B91" w:rsidP="004E7859">
      <w:pPr>
        <w:numPr>
          <w:ilvl w:val="0"/>
          <w:numId w:val="7"/>
        </w:numPr>
        <w:tabs>
          <w:tab w:val="clear" w:pos="0"/>
          <w:tab w:val="left" w:pos="720"/>
          <w:tab w:val="num" w:pos="1653"/>
        </w:tabs>
        <w:suppressAutoHyphens/>
        <w:spacing w:after="0" w:line="240" w:lineRule="auto"/>
        <w:ind w:left="0" w:firstLine="0"/>
        <w:jc w:val="both"/>
        <w:rPr>
          <w:rFonts w:ascii="Times New Roman" w:eastAsia="Times New Roman" w:hAnsi="Times New Roman" w:cs="Tahoma"/>
          <w:sz w:val="20"/>
          <w:szCs w:val="20"/>
          <w:lang w:eastAsia="ar-SA"/>
        </w:rPr>
      </w:pPr>
      <w:r w:rsidRPr="005F601B">
        <w:rPr>
          <w:rFonts w:ascii="Times New Roman" w:eastAsia="Times New Roman" w:hAnsi="Times New Roman" w:cs="Tahoma"/>
          <w:sz w:val="20"/>
          <w:szCs w:val="20"/>
          <w:lang w:eastAsia="ar-SA"/>
        </w:rPr>
        <w:t>Настоящее Решение вступает в силу со дня его обнародования и применяется к правоотношениям, возникшим с 1 января 2021 года.</w:t>
      </w:r>
    </w:p>
    <w:p w:rsidR="00AA1B91" w:rsidRPr="005F601B" w:rsidRDefault="00AA1B91" w:rsidP="004E7859">
      <w:pPr>
        <w:numPr>
          <w:ilvl w:val="0"/>
          <w:numId w:val="7"/>
        </w:numPr>
        <w:tabs>
          <w:tab w:val="clear" w:pos="0"/>
          <w:tab w:val="num" w:pos="426"/>
          <w:tab w:val="num" w:pos="1653"/>
        </w:tabs>
        <w:suppressAutoHyphens/>
        <w:spacing w:after="0" w:line="240" w:lineRule="auto"/>
        <w:ind w:left="0" w:firstLine="0"/>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Контроль за исполнением настоящего решения возложить на главу Администрации   Дячкинского сельского поселения.</w:t>
      </w:r>
    </w:p>
    <w:p w:rsidR="00AA1B91" w:rsidRPr="005F601B" w:rsidRDefault="00AA1B91" w:rsidP="00AA1B91">
      <w:pPr>
        <w:widowControl w:val="0"/>
        <w:tabs>
          <w:tab w:val="left" w:pos="720"/>
        </w:tabs>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Председатель Собрания депутатов –</w:t>
      </w:r>
    </w:p>
    <w:p w:rsidR="00AA1B91" w:rsidRPr="005F601B" w:rsidRDefault="00AA1B91" w:rsidP="00AA1B91">
      <w:pPr>
        <w:widowControl w:val="0"/>
        <w:tabs>
          <w:tab w:val="left" w:pos="720"/>
        </w:tabs>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 xml:space="preserve">глава Дячкинского сельского поселения                                         </w:t>
      </w:r>
      <w:proofErr w:type="spellStart"/>
      <w:r w:rsidRPr="005F601B">
        <w:rPr>
          <w:rFonts w:ascii="Times New Roman" w:eastAsia="Arial Unicode MS" w:hAnsi="Times New Roman" w:cs="Times New Roman"/>
          <w:sz w:val="20"/>
          <w:szCs w:val="20"/>
        </w:rPr>
        <w:t>С.И.Воликов</w:t>
      </w:r>
      <w:proofErr w:type="spellEnd"/>
      <w:r w:rsidRPr="005F601B">
        <w:rPr>
          <w:rFonts w:ascii="Times New Roman" w:eastAsia="Arial Unicode MS" w:hAnsi="Times New Roman" w:cs="Times New Roman"/>
          <w:sz w:val="20"/>
          <w:szCs w:val="20"/>
        </w:rPr>
        <w:t xml:space="preserve">    </w:t>
      </w:r>
    </w:p>
    <w:p w:rsidR="00AA1B91" w:rsidRPr="005F601B" w:rsidRDefault="00AA1B91" w:rsidP="005F601B">
      <w:pPr>
        <w:widowControl w:val="0"/>
        <w:suppressAutoHyphens/>
        <w:autoSpaceDN w:val="0"/>
        <w:spacing w:after="0" w:line="240" w:lineRule="auto"/>
        <w:jc w:val="both"/>
        <w:rPr>
          <w:rFonts w:ascii="Times New Roman" w:eastAsia="Times New Roman" w:hAnsi="Times New Roman" w:cs="Times New Roman"/>
          <w:sz w:val="20"/>
          <w:szCs w:val="20"/>
          <w:lang w:eastAsia="ru-RU"/>
        </w:rPr>
      </w:pPr>
      <w:r w:rsidRPr="005F601B">
        <w:rPr>
          <w:rFonts w:ascii="Times New Roman" w:eastAsia="Arial Unicode MS" w:hAnsi="Times New Roman" w:cs="Times New Roman"/>
          <w:sz w:val="20"/>
          <w:szCs w:val="20"/>
        </w:rPr>
        <w:t xml:space="preserve">          </w:t>
      </w:r>
      <w:r w:rsidRPr="005F601B">
        <w:rPr>
          <w:rFonts w:ascii="Times New Roman" w:eastAsia="Times New Roman" w:hAnsi="Times New Roman" w:cs="Times New Roman"/>
          <w:sz w:val="20"/>
          <w:szCs w:val="20"/>
          <w:lang w:eastAsia="ru-RU"/>
        </w:rPr>
        <w:t xml:space="preserve">сл. </w:t>
      </w:r>
      <w:proofErr w:type="spellStart"/>
      <w:r w:rsidRPr="005F601B">
        <w:rPr>
          <w:rFonts w:ascii="Times New Roman" w:eastAsia="Times New Roman" w:hAnsi="Times New Roman" w:cs="Times New Roman"/>
          <w:sz w:val="20"/>
          <w:szCs w:val="20"/>
          <w:lang w:eastAsia="ru-RU"/>
        </w:rPr>
        <w:t>Дячкино</w:t>
      </w:r>
      <w:proofErr w:type="spellEnd"/>
    </w:p>
    <w:p w:rsidR="00AA1B91" w:rsidRPr="005F601B" w:rsidRDefault="00AA1B91" w:rsidP="00AA1B91">
      <w:pPr>
        <w:autoSpaceDE w:val="0"/>
        <w:autoSpaceDN w:val="0"/>
        <w:adjustRightInd w:val="0"/>
        <w:spacing w:after="0" w:line="240" w:lineRule="auto"/>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«17» декабря 2020 года   № 128</w:t>
      </w:r>
    </w:p>
    <w:p w:rsidR="008243FF" w:rsidRPr="005F601B" w:rsidRDefault="008243FF">
      <w:pPr>
        <w:rPr>
          <w:sz w:val="20"/>
          <w:szCs w:val="20"/>
        </w:rPr>
      </w:pP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РОССИЙСКАЯ ФЕДЕРАЦИЯ</w:t>
      </w: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РОСТОВСКАЯ ОБЛАСТЬ</w:t>
      </w: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ТАРАСОВСКИЙ РАЙОН</w:t>
      </w: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МУНИЦИПАЛЬНОЕ ОБРАЗОВАНИЕ</w:t>
      </w: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«ДЯЧКИНСКОЕ СЕЛЬСКОЕ ПОСЕЛЕНИЕ»</w:t>
      </w: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СОБРАНИЕ ДЕПУТАТОВ ДЯЧКИНСКОГО СЕЛЬСКОГО</w:t>
      </w: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ПОСЕЛЕНИЯ</w:t>
      </w:r>
    </w:p>
    <w:p w:rsidR="00AA1B91" w:rsidRPr="005F601B" w:rsidRDefault="00AA1B91" w:rsidP="00AA1B91">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p>
    <w:p w:rsidR="00AA1B91" w:rsidRPr="005F601B" w:rsidRDefault="00AA1B91" w:rsidP="00AA1B91">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0"/>
          <w:szCs w:val="20"/>
          <w:lang w:eastAsia="zh-CN"/>
        </w:rPr>
      </w:pPr>
      <w:r w:rsidRPr="005F601B">
        <w:rPr>
          <w:rFonts w:ascii="Times New Roman" w:eastAsia="Times New Roman" w:hAnsi="Times New Roman" w:cs="Times New Roman"/>
          <w:b/>
          <w:bCs/>
          <w:kern w:val="3"/>
          <w:sz w:val="20"/>
          <w:szCs w:val="20"/>
          <w:lang w:eastAsia="zh-CN"/>
        </w:rPr>
        <w:t xml:space="preserve">     Р Е Ш Е Н И Е                                      </w:t>
      </w:r>
    </w:p>
    <w:p w:rsidR="00AA1B91" w:rsidRPr="005F601B" w:rsidRDefault="00AA1B91" w:rsidP="00AA1B91">
      <w:pPr>
        <w:suppressAutoHyphens/>
        <w:autoSpaceDN w:val="0"/>
        <w:spacing w:after="0" w:line="240" w:lineRule="auto"/>
        <w:ind w:left="780" w:hanging="420"/>
        <w:textAlignment w:val="baseline"/>
        <w:rPr>
          <w:rFonts w:ascii="Times New Roman" w:eastAsia="Times New Roman" w:hAnsi="Times New Roman" w:cs="Times New Roman"/>
          <w:kern w:val="3"/>
          <w:sz w:val="20"/>
          <w:szCs w:val="20"/>
          <w:lang w:eastAsia="zh-CN"/>
        </w:rPr>
      </w:pPr>
    </w:p>
    <w:p w:rsidR="00AA1B91" w:rsidRPr="005F601B" w:rsidRDefault="00AA1B91" w:rsidP="00AA1B91">
      <w:pPr>
        <w:suppressAutoHyphens/>
        <w:autoSpaceDN w:val="0"/>
        <w:spacing w:after="0" w:line="240" w:lineRule="auto"/>
        <w:textAlignment w:val="baseline"/>
        <w:rPr>
          <w:rFonts w:ascii="Times New Roman" w:eastAsia="Times New Roman" w:hAnsi="Times New Roman" w:cs="Times New Roman"/>
          <w:bCs/>
          <w:kern w:val="3"/>
          <w:sz w:val="20"/>
          <w:szCs w:val="20"/>
          <w:lang w:eastAsia="zh-CN"/>
        </w:rPr>
      </w:pPr>
      <w:r w:rsidRPr="005F601B">
        <w:rPr>
          <w:rFonts w:ascii="Times New Roman" w:eastAsia="Times New Roman" w:hAnsi="Times New Roman" w:cs="Times New Roman"/>
          <w:bCs/>
          <w:kern w:val="3"/>
          <w:sz w:val="20"/>
          <w:szCs w:val="20"/>
          <w:lang w:eastAsia="zh-CN"/>
        </w:rPr>
        <w:t xml:space="preserve">17.12.2020 года                                                                                №    129      </w:t>
      </w:r>
    </w:p>
    <w:p w:rsidR="00AA1B91" w:rsidRPr="005F601B" w:rsidRDefault="00AA1B91" w:rsidP="00AA1B91">
      <w:pPr>
        <w:spacing w:after="0" w:line="240" w:lineRule="auto"/>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bCs/>
          <w:sz w:val="20"/>
          <w:szCs w:val="20"/>
          <w:lang w:eastAsia="ru-RU"/>
        </w:rPr>
        <w:t xml:space="preserve">                                                                                                                                                                                    </w:t>
      </w:r>
    </w:p>
    <w:p w:rsidR="00AA1B91" w:rsidRPr="005F601B" w:rsidRDefault="00AA1B91" w:rsidP="00AA1B91">
      <w:pPr>
        <w:spacing w:after="0" w:line="240" w:lineRule="auto"/>
        <w:jc w:val="center"/>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bCs/>
          <w:sz w:val="20"/>
          <w:szCs w:val="20"/>
          <w:lang w:eastAsia="ru-RU"/>
        </w:rPr>
        <w:t xml:space="preserve">сл. </w:t>
      </w:r>
      <w:proofErr w:type="spellStart"/>
      <w:r w:rsidRPr="005F601B">
        <w:rPr>
          <w:rFonts w:ascii="Times New Roman" w:eastAsia="Times New Roman" w:hAnsi="Times New Roman" w:cs="Times New Roman"/>
          <w:bCs/>
          <w:sz w:val="20"/>
          <w:szCs w:val="20"/>
          <w:lang w:eastAsia="ru-RU"/>
        </w:rPr>
        <w:t>Дячкино</w:t>
      </w:r>
      <w:proofErr w:type="spellEnd"/>
    </w:p>
    <w:p w:rsidR="00AA1B91" w:rsidRPr="005F601B" w:rsidRDefault="00AA1B91" w:rsidP="00AA1B91">
      <w:pPr>
        <w:widowControl w:val="0"/>
        <w:suppressAutoHyphens/>
        <w:spacing w:after="0" w:line="240" w:lineRule="auto"/>
        <w:jc w:val="both"/>
        <w:rPr>
          <w:rFonts w:ascii="Times New Roman" w:eastAsia="Times New Roman" w:hAnsi="Times New Roman" w:cs="Tahoma"/>
          <w:sz w:val="20"/>
          <w:szCs w:val="20"/>
          <w:lang w:eastAsia="ru-RU"/>
        </w:rPr>
      </w:pPr>
      <w:r w:rsidRPr="005F601B">
        <w:rPr>
          <w:rFonts w:ascii="Times New Roman" w:eastAsia="Times New Roman" w:hAnsi="Times New Roman" w:cs="Tahoma"/>
          <w:sz w:val="20"/>
          <w:szCs w:val="20"/>
          <w:lang w:eastAsia="ru-RU"/>
        </w:rPr>
        <w:t xml:space="preserve">                                                                                           </w:t>
      </w:r>
    </w:p>
    <w:p w:rsidR="00AA1B91" w:rsidRPr="005F601B" w:rsidRDefault="00AA1B91" w:rsidP="00AA1B91">
      <w:pPr>
        <w:suppressAutoHyphens/>
        <w:spacing w:after="0" w:line="240" w:lineRule="auto"/>
        <w:jc w:val="center"/>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О передаче части полномочий по вопросу регулирования тарифов и надбавок к тарифам предприятий жилищно-коммунального хозяйства Администрации Тарасовского района</w:t>
      </w:r>
    </w:p>
    <w:p w:rsidR="00AA1B91" w:rsidRPr="005F601B" w:rsidRDefault="00AA1B91" w:rsidP="00AA1B91">
      <w:pPr>
        <w:suppressAutoHyphens/>
        <w:spacing w:after="0" w:line="360" w:lineRule="auto"/>
        <w:rPr>
          <w:rFonts w:ascii="Times New Roman" w:eastAsia="Times New Roman" w:hAnsi="Times New Roman" w:cs="Times New Roman"/>
          <w:sz w:val="20"/>
          <w:szCs w:val="20"/>
          <w:lang w:eastAsia="ar-SA"/>
        </w:rPr>
      </w:pPr>
    </w:p>
    <w:p w:rsidR="00AA1B91" w:rsidRPr="005F601B" w:rsidRDefault="00AA1B91" w:rsidP="005F601B">
      <w:pPr>
        <w:suppressAutoHyphens/>
        <w:spacing w:after="0" w:line="276" w:lineRule="auto"/>
        <w:ind w:firstLine="708"/>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 xml:space="preserve">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Собрание </w:t>
      </w:r>
      <w:proofErr w:type="gramStart"/>
      <w:r w:rsidRPr="005F601B">
        <w:rPr>
          <w:rFonts w:ascii="Times New Roman" w:eastAsia="Times New Roman" w:hAnsi="Times New Roman" w:cs="Times New Roman"/>
          <w:sz w:val="20"/>
          <w:szCs w:val="20"/>
          <w:lang w:eastAsia="ar-SA"/>
        </w:rPr>
        <w:t>депутатов  Дячкинского</w:t>
      </w:r>
      <w:proofErr w:type="gramEnd"/>
      <w:r w:rsidRPr="005F601B">
        <w:rPr>
          <w:rFonts w:ascii="Times New Roman" w:eastAsia="Times New Roman" w:hAnsi="Times New Roman" w:cs="Times New Roman"/>
          <w:sz w:val="20"/>
          <w:szCs w:val="20"/>
          <w:lang w:eastAsia="ar-SA"/>
        </w:rPr>
        <w:t xml:space="preserve"> сельского поселения</w:t>
      </w:r>
    </w:p>
    <w:p w:rsidR="00AA1B91" w:rsidRPr="005F601B" w:rsidRDefault="00AA1B91" w:rsidP="00AA1B91">
      <w:pPr>
        <w:suppressAutoHyphens/>
        <w:spacing w:after="0" w:line="276" w:lineRule="auto"/>
        <w:ind w:firstLine="708"/>
        <w:jc w:val="center"/>
        <w:rPr>
          <w:rFonts w:ascii="Times New Roman" w:eastAsia="Times New Roman" w:hAnsi="Times New Roman" w:cs="Times New Roman"/>
          <w:b/>
          <w:bCs/>
          <w:sz w:val="20"/>
          <w:szCs w:val="20"/>
          <w:lang w:eastAsia="ar-SA"/>
        </w:rPr>
      </w:pPr>
      <w:r w:rsidRPr="005F601B">
        <w:rPr>
          <w:rFonts w:ascii="Times New Roman" w:eastAsia="Times New Roman" w:hAnsi="Times New Roman" w:cs="Times New Roman"/>
          <w:b/>
          <w:bCs/>
          <w:sz w:val="20"/>
          <w:szCs w:val="20"/>
          <w:lang w:eastAsia="ar-SA"/>
        </w:rPr>
        <w:t>Р Е Ш И Л О:</w:t>
      </w:r>
    </w:p>
    <w:p w:rsidR="00AA1B91" w:rsidRPr="005F601B" w:rsidRDefault="00AA1B91" w:rsidP="004E7859">
      <w:pPr>
        <w:pStyle w:val="af8"/>
        <w:numPr>
          <w:ilvl w:val="0"/>
          <w:numId w:val="15"/>
        </w:numPr>
        <w:tabs>
          <w:tab w:val="num" w:pos="1653"/>
        </w:tabs>
        <w:spacing w:line="276" w:lineRule="auto"/>
        <w:ind w:left="284" w:hanging="284"/>
        <w:jc w:val="both"/>
        <w:rPr>
          <w:sz w:val="20"/>
          <w:szCs w:val="20"/>
        </w:rPr>
      </w:pPr>
      <w:r w:rsidRPr="005F601B">
        <w:rPr>
          <w:sz w:val="20"/>
          <w:szCs w:val="20"/>
        </w:rPr>
        <w:t>Передать часть полномочий по вопросу регулирования тарифов и надбавок к тарифам предприятий жилищно-коммунального хозяйства Администрации Тарасовского района сроком на один год.</w:t>
      </w:r>
    </w:p>
    <w:p w:rsidR="00AA1B91" w:rsidRPr="005F601B" w:rsidRDefault="005F601B" w:rsidP="005F601B">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2. </w:t>
      </w:r>
      <w:r w:rsidR="00AA1B91" w:rsidRPr="005F601B">
        <w:rPr>
          <w:rFonts w:ascii="Times New Roman" w:eastAsia="Times New Roman" w:hAnsi="Times New Roman" w:cs="Times New Roman"/>
          <w:sz w:val="20"/>
          <w:szCs w:val="20"/>
          <w:lang w:eastAsia="ar-SA"/>
        </w:rPr>
        <w:t>Администрации Дячкинского сельского поселения заключить с Администрацией Тарасовского района соглашение о передаче части полномочий по вопросам, обозначенным в пункте 1 настоящего Решения, сроком на один год.</w:t>
      </w:r>
    </w:p>
    <w:p w:rsidR="00AA1B91" w:rsidRPr="005F601B" w:rsidRDefault="005F601B" w:rsidP="005F601B">
      <w:pPr>
        <w:tabs>
          <w:tab w:val="left" w:pos="720"/>
        </w:tabs>
        <w:suppressAutoHyphens/>
        <w:spacing w:after="0" w:line="240" w:lineRule="auto"/>
        <w:jc w:val="both"/>
        <w:rPr>
          <w:rFonts w:ascii="Times New Roman" w:eastAsia="Times New Roman" w:hAnsi="Times New Roman" w:cs="Tahoma"/>
          <w:sz w:val="20"/>
          <w:szCs w:val="20"/>
          <w:lang w:eastAsia="ar-SA"/>
        </w:rPr>
      </w:pPr>
      <w:r>
        <w:rPr>
          <w:rFonts w:ascii="Times New Roman" w:eastAsia="Times New Roman" w:hAnsi="Times New Roman" w:cs="Tahoma"/>
          <w:sz w:val="20"/>
          <w:szCs w:val="20"/>
          <w:lang w:eastAsia="ar-SA"/>
        </w:rPr>
        <w:t xml:space="preserve">3. </w:t>
      </w:r>
      <w:r w:rsidR="00AA1B91" w:rsidRPr="005F601B">
        <w:rPr>
          <w:rFonts w:ascii="Times New Roman" w:eastAsia="Times New Roman" w:hAnsi="Times New Roman" w:cs="Tahoma"/>
          <w:sz w:val="20"/>
          <w:szCs w:val="20"/>
          <w:lang w:eastAsia="ar-SA"/>
        </w:rPr>
        <w:t>Настоящее Решение вступает в силу со дня его обнародования и применяется к правоотношениям, возникшим с 1 января 2021 года.</w:t>
      </w:r>
    </w:p>
    <w:p w:rsidR="00AA1B91" w:rsidRPr="005F601B" w:rsidRDefault="005F601B" w:rsidP="005F601B">
      <w:pPr>
        <w:tabs>
          <w:tab w:val="num" w:pos="1653"/>
        </w:tabs>
        <w:jc w:val="both"/>
        <w:rPr>
          <w:rFonts w:ascii="Times New Roman" w:hAnsi="Times New Roman" w:cs="Times New Roman"/>
          <w:sz w:val="20"/>
          <w:szCs w:val="20"/>
        </w:rPr>
      </w:pPr>
      <w:r w:rsidRPr="005F601B">
        <w:rPr>
          <w:rFonts w:ascii="Times New Roman" w:hAnsi="Times New Roman" w:cs="Times New Roman"/>
          <w:sz w:val="20"/>
          <w:szCs w:val="20"/>
        </w:rPr>
        <w:t>4.</w:t>
      </w:r>
      <w:r w:rsidR="00AA1B91" w:rsidRPr="005F601B">
        <w:rPr>
          <w:rFonts w:ascii="Times New Roman" w:hAnsi="Times New Roman" w:cs="Times New Roman"/>
          <w:sz w:val="20"/>
          <w:szCs w:val="20"/>
        </w:rPr>
        <w:t>Контроль за исполнением настоящего решения возложить на главу Администрации   Дячкинского сельского поселения.</w:t>
      </w:r>
    </w:p>
    <w:p w:rsidR="00AA1B91" w:rsidRPr="005F601B" w:rsidRDefault="00AA1B91" w:rsidP="00AA1B91">
      <w:pPr>
        <w:suppressAutoHyphens/>
        <w:spacing w:after="0" w:line="360" w:lineRule="auto"/>
        <w:jc w:val="right"/>
        <w:rPr>
          <w:rFonts w:ascii="Times New Roman" w:eastAsia="Times New Roman" w:hAnsi="Times New Roman" w:cs="Times New Roman"/>
          <w:sz w:val="20"/>
          <w:szCs w:val="20"/>
          <w:lang w:eastAsia="ar-SA"/>
        </w:rPr>
      </w:pPr>
    </w:p>
    <w:p w:rsidR="00AA1B91" w:rsidRPr="005F601B" w:rsidRDefault="00AA1B91" w:rsidP="00AA1B91">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bCs/>
          <w:sz w:val="20"/>
          <w:szCs w:val="20"/>
          <w:lang w:eastAsia="ru-RU"/>
        </w:rPr>
        <w:t xml:space="preserve">Председатель Собрания депутатов – </w:t>
      </w:r>
    </w:p>
    <w:p w:rsidR="00AA1B91" w:rsidRPr="005F601B" w:rsidRDefault="00AA1B91" w:rsidP="00AA1B91">
      <w:pPr>
        <w:autoSpaceDE w:val="0"/>
        <w:autoSpaceDN w:val="0"/>
        <w:adjustRightInd w:val="0"/>
        <w:spacing w:after="0" w:line="240" w:lineRule="auto"/>
        <w:jc w:val="both"/>
        <w:rPr>
          <w:rFonts w:ascii="Times New Roman" w:eastAsia="Times New Roman" w:hAnsi="Times New Roman" w:cs="Times New Roman"/>
          <w:snapToGrid w:val="0"/>
          <w:color w:val="000000"/>
          <w:sz w:val="20"/>
          <w:szCs w:val="20"/>
          <w:lang w:eastAsia="ru-RU"/>
        </w:rPr>
      </w:pPr>
      <w:r w:rsidRPr="005F601B">
        <w:rPr>
          <w:rFonts w:ascii="Times New Roman" w:eastAsia="Times New Roman" w:hAnsi="Times New Roman" w:cs="Times New Roman"/>
          <w:bCs/>
          <w:sz w:val="20"/>
          <w:szCs w:val="20"/>
          <w:lang w:eastAsia="ru-RU"/>
        </w:rPr>
        <w:t>глава Дячкинского</w:t>
      </w:r>
      <w:r w:rsidRPr="005F601B">
        <w:rPr>
          <w:rFonts w:ascii="Times New Roman" w:eastAsia="Times New Roman" w:hAnsi="Times New Roman" w:cs="Times New Roman"/>
          <w:snapToGrid w:val="0"/>
          <w:color w:val="000000"/>
          <w:sz w:val="20"/>
          <w:szCs w:val="20"/>
          <w:lang w:eastAsia="ru-RU"/>
        </w:rPr>
        <w:t xml:space="preserve"> сельского поселения</w:t>
      </w:r>
      <w:r w:rsidRPr="005F601B">
        <w:rPr>
          <w:rFonts w:ascii="Times New Roman" w:eastAsia="Times New Roman" w:hAnsi="Times New Roman" w:cs="Times New Roman"/>
          <w:snapToGrid w:val="0"/>
          <w:color w:val="000000"/>
          <w:sz w:val="20"/>
          <w:szCs w:val="20"/>
          <w:lang w:eastAsia="ru-RU"/>
        </w:rPr>
        <w:tab/>
      </w:r>
      <w:r w:rsidRPr="005F601B">
        <w:rPr>
          <w:rFonts w:ascii="Times New Roman" w:eastAsia="Times New Roman" w:hAnsi="Times New Roman" w:cs="Times New Roman"/>
          <w:snapToGrid w:val="0"/>
          <w:color w:val="000000"/>
          <w:sz w:val="20"/>
          <w:szCs w:val="20"/>
          <w:lang w:eastAsia="ru-RU"/>
        </w:rPr>
        <w:tab/>
      </w:r>
      <w:r w:rsidRPr="005F601B">
        <w:rPr>
          <w:rFonts w:ascii="Times New Roman" w:eastAsia="Times New Roman" w:hAnsi="Times New Roman" w:cs="Times New Roman"/>
          <w:snapToGrid w:val="0"/>
          <w:color w:val="000000"/>
          <w:sz w:val="20"/>
          <w:szCs w:val="20"/>
          <w:lang w:eastAsia="ru-RU"/>
        </w:rPr>
        <w:tab/>
      </w:r>
      <w:r w:rsidRPr="005F601B">
        <w:rPr>
          <w:rFonts w:ascii="Times New Roman" w:eastAsia="Times New Roman" w:hAnsi="Times New Roman" w:cs="Times New Roman"/>
          <w:snapToGrid w:val="0"/>
          <w:color w:val="000000"/>
          <w:sz w:val="20"/>
          <w:szCs w:val="20"/>
          <w:lang w:eastAsia="ru-RU"/>
        </w:rPr>
        <w:tab/>
      </w:r>
      <w:r w:rsidRPr="005F601B">
        <w:rPr>
          <w:rFonts w:ascii="Times New Roman" w:eastAsia="Times New Roman" w:hAnsi="Times New Roman" w:cs="Times New Roman"/>
          <w:snapToGrid w:val="0"/>
          <w:color w:val="000000"/>
          <w:sz w:val="20"/>
          <w:szCs w:val="20"/>
          <w:lang w:eastAsia="ru-RU"/>
        </w:rPr>
        <w:tab/>
        <w:t xml:space="preserve">С.И. </w:t>
      </w:r>
      <w:proofErr w:type="spellStart"/>
      <w:r w:rsidRPr="005F601B">
        <w:rPr>
          <w:rFonts w:ascii="Times New Roman" w:eastAsia="Times New Roman" w:hAnsi="Times New Roman" w:cs="Times New Roman"/>
          <w:snapToGrid w:val="0"/>
          <w:color w:val="000000"/>
          <w:sz w:val="20"/>
          <w:szCs w:val="20"/>
          <w:lang w:eastAsia="ru-RU"/>
        </w:rPr>
        <w:t>Воликов</w:t>
      </w:r>
      <w:proofErr w:type="spellEnd"/>
    </w:p>
    <w:p w:rsidR="00AA1B91" w:rsidRPr="005F601B" w:rsidRDefault="00AA1B91" w:rsidP="00AA1B91">
      <w:pPr>
        <w:autoSpaceDE w:val="0"/>
        <w:autoSpaceDN w:val="0"/>
        <w:adjustRightInd w:val="0"/>
        <w:spacing w:after="0" w:line="240" w:lineRule="auto"/>
        <w:jc w:val="both"/>
        <w:rPr>
          <w:rFonts w:ascii="Times New Roman" w:eastAsia="Times New Roman" w:hAnsi="Times New Roman" w:cs="Times New Roman"/>
          <w:snapToGrid w:val="0"/>
          <w:color w:val="000000"/>
          <w:sz w:val="20"/>
          <w:szCs w:val="20"/>
          <w:lang w:eastAsia="ru-RU"/>
        </w:rPr>
      </w:pPr>
    </w:p>
    <w:p w:rsidR="00AA1B91" w:rsidRPr="005F601B" w:rsidRDefault="00AA1B91" w:rsidP="00AA1B91">
      <w:pPr>
        <w:autoSpaceDE w:val="0"/>
        <w:autoSpaceDN w:val="0"/>
        <w:adjustRightInd w:val="0"/>
        <w:spacing w:after="0" w:line="240" w:lineRule="auto"/>
        <w:jc w:val="both"/>
        <w:rPr>
          <w:rFonts w:ascii="Times New Roman" w:eastAsia="Times New Roman" w:hAnsi="Times New Roman" w:cs="Times New Roman"/>
          <w:snapToGrid w:val="0"/>
          <w:color w:val="000000"/>
          <w:sz w:val="20"/>
          <w:szCs w:val="20"/>
          <w:lang w:eastAsia="ru-RU"/>
        </w:rPr>
      </w:pPr>
      <w:r w:rsidRPr="005F601B">
        <w:rPr>
          <w:rFonts w:ascii="Times New Roman" w:eastAsia="Times New Roman" w:hAnsi="Times New Roman" w:cs="Times New Roman"/>
          <w:snapToGrid w:val="0"/>
          <w:color w:val="000000"/>
          <w:sz w:val="20"/>
          <w:szCs w:val="20"/>
          <w:lang w:eastAsia="ru-RU"/>
        </w:rPr>
        <w:t xml:space="preserve">сл. </w:t>
      </w:r>
      <w:proofErr w:type="spellStart"/>
      <w:r w:rsidRPr="005F601B">
        <w:rPr>
          <w:rFonts w:ascii="Times New Roman" w:eastAsia="Times New Roman" w:hAnsi="Times New Roman" w:cs="Times New Roman"/>
          <w:snapToGrid w:val="0"/>
          <w:color w:val="000000"/>
          <w:sz w:val="20"/>
          <w:szCs w:val="20"/>
          <w:lang w:eastAsia="ru-RU"/>
        </w:rPr>
        <w:t>Дячкино</w:t>
      </w:r>
      <w:proofErr w:type="spellEnd"/>
    </w:p>
    <w:p w:rsidR="00AA1B91" w:rsidRPr="005F601B" w:rsidRDefault="00AA1B91" w:rsidP="00AA1B9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napToGrid w:val="0"/>
          <w:color w:val="000000"/>
          <w:sz w:val="20"/>
          <w:szCs w:val="20"/>
          <w:lang w:eastAsia="ru-RU"/>
        </w:rPr>
        <w:t>«17» декабря 2020 года    № 129</w:t>
      </w:r>
    </w:p>
    <w:p w:rsidR="00AA1B91" w:rsidRPr="005F601B" w:rsidRDefault="00AA1B91" w:rsidP="00AA1B91">
      <w:pPr>
        <w:suppressAutoHyphens/>
        <w:spacing w:after="0" w:line="240" w:lineRule="auto"/>
        <w:rPr>
          <w:rFonts w:ascii="Times New Roman" w:eastAsia="Times New Roman" w:hAnsi="Times New Roman" w:cs="Times New Roman"/>
          <w:sz w:val="20"/>
          <w:szCs w:val="20"/>
          <w:lang w:eastAsia="ar-SA"/>
        </w:rPr>
      </w:pPr>
    </w:p>
    <w:p w:rsidR="00AA1B91" w:rsidRDefault="00AA1B91" w:rsidP="00AA1B91">
      <w:pPr>
        <w:rPr>
          <w:sz w:val="20"/>
          <w:szCs w:val="20"/>
        </w:rPr>
      </w:pPr>
    </w:p>
    <w:p w:rsidR="005F601B" w:rsidRPr="005F601B" w:rsidRDefault="005F601B" w:rsidP="00AA1B91">
      <w:pPr>
        <w:rPr>
          <w:sz w:val="20"/>
          <w:szCs w:val="20"/>
        </w:rPr>
      </w:pPr>
    </w:p>
    <w:p w:rsidR="00AA1B91" w:rsidRPr="005F601B" w:rsidRDefault="00AA1B91" w:rsidP="00AA1B91">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lastRenderedPageBreak/>
        <w:t>РОССИЙСКАЯ ФЕДЕРАЦИЯ</w:t>
      </w:r>
    </w:p>
    <w:p w:rsidR="00AA1B91" w:rsidRPr="005F601B" w:rsidRDefault="00AA1B91" w:rsidP="00AA1B91">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РОСТОВСКАЯ ОБЛАСТЬ</w:t>
      </w:r>
    </w:p>
    <w:p w:rsidR="00AA1B91" w:rsidRPr="005F601B" w:rsidRDefault="00AA1B91" w:rsidP="00AA1B91">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ТАРАСОВСКИЙ РАЙОН</w:t>
      </w:r>
    </w:p>
    <w:p w:rsidR="00AA1B91" w:rsidRPr="005F601B" w:rsidRDefault="00AA1B91" w:rsidP="00AA1B91">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МУНИЦИПАЛЬНОЕ ОБРАЗОВАНИЕ</w:t>
      </w:r>
    </w:p>
    <w:p w:rsidR="00AA1B91" w:rsidRPr="005F601B" w:rsidRDefault="00AA1B91" w:rsidP="00AA1B91">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«ДЯЧКИНСКОЕ СЕЛЬСКОЕ ПОСЕЛЕНИЕ»</w:t>
      </w:r>
    </w:p>
    <w:p w:rsidR="00AA1B91" w:rsidRPr="005F601B" w:rsidRDefault="00AA1B91" w:rsidP="00AA1B91">
      <w:pPr>
        <w:suppressAutoHyphens/>
        <w:spacing w:after="0" w:line="240" w:lineRule="auto"/>
        <w:jc w:val="center"/>
        <w:rPr>
          <w:rFonts w:ascii="Times New Roman" w:eastAsia="Times New Roman" w:hAnsi="Times New Roman" w:cs="Times New Roman"/>
          <w:b/>
          <w:sz w:val="20"/>
          <w:szCs w:val="20"/>
          <w:lang w:eastAsia="ar-SA"/>
        </w:rPr>
      </w:pPr>
    </w:p>
    <w:p w:rsidR="00AA1B91" w:rsidRPr="005F601B" w:rsidRDefault="00AA1B91" w:rsidP="00AA1B91">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СОБРАНИЕ ДЕПУТАТОВ ДЯЧКИНСКОГО СЕЛЬСКОГО</w:t>
      </w:r>
    </w:p>
    <w:p w:rsidR="00AA1B91" w:rsidRPr="005F601B" w:rsidRDefault="00AA1B91" w:rsidP="00AA1B91">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ПОСЕЛЕНИЯ</w:t>
      </w:r>
    </w:p>
    <w:p w:rsidR="00AA1B91" w:rsidRPr="005F601B" w:rsidRDefault="00AA1B91" w:rsidP="00AA1B91">
      <w:pPr>
        <w:suppressAutoHyphens/>
        <w:spacing w:after="0" w:line="240" w:lineRule="auto"/>
        <w:jc w:val="center"/>
        <w:rPr>
          <w:rFonts w:ascii="Times New Roman" w:eastAsia="Times New Roman" w:hAnsi="Times New Roman" w:cs="Times New Roman"/>
          <w:b/>
          <w:sz w:val="20"/>
          <w:szCs w:val="20"/>
          <w:lang w:eastAsia="ar-SA"/>
        </w:rPr>
      </w:pPr>
    </w:p>
    <w:p w:rsidR="00AA1B91" w:rsidRPr="005F601B" w:rsidRDefault="00AA1B91" w:rsidP="00AA1B91">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0"/>
          <w:szCs w:val="20"/>
          <w:lang w:eastAsia="ar-SA"/>
        </w:rPr>
      </w:pPr>
      <w:r w:rsidRPr="005F601B">
        <w:rPr>
          <w:rFonts w:ascii="Times New Roman" w:eastAsia="Times New Roman" w:hAnsi="Times New Roman" w:cs="Times New Roman"/>
          <w:b/>
          <w:bCs/>
          <w:kern w:val="1"/>
          <w:sz w:val="20"/>
          <w:szCs w:val="20"/>
          <w:lang w:eastAsia="ar-SA"/>
        </w:rPr>
        <w:t>Р Е Ш Е Н И Е</w:t>
      </w:r>
    </w:p>
    <w:p w:rsidR="00AA1B91" w:rsidRPr="005F601B" w:rsidRDefault="00AA1B91" w:rsidP="00AA1B91">
      <w:pPr>
        <w:suppressAutoHyphens/>
        <w:spacing w:after="0" w:line="240" w:lineRule="auto"/>
        <w:rPr>
          <w:rFonts w:ascii="Times New Roman" w:eastAsia="Times New Roman" w:hAnsi="Times New Roman" w:cs="Times New Roman"/>
          <w:sz w:val="20"/>
          <w:szCs w:val="20"/>
          <w:lang w:eastAsia="ar-SA"/>
        </w:rPr>
      </w:pPr>
    </w:p>
    <w:p w:rsidR="00AA1B91" w:rsidRPr="005F601B" w:rsidRDefault="00AA1B91" w:rsidP="00AA1B91">
      <w:pPr>
        <w:suppressAutoHyphens/>
        <w:spacing w:after="0" w:line="240" w:lineRule="auto"/>
        <w:rPr>
          <w:rFonts w:ascii="Times New Roman" w:eastAsia="Times New Roman" w:hAnsi="Times New Roman" w:cs="Times New Roman"/>
          <w:bCs/>
          <w:sz w:val="20"/>
          <w:szCs w:val="20"/>
          <w:lang w:eastAsia="ar-SA"/>
        </w:rPr>
      </w:pPr>
      <w:r w:rsidRPr="005F601B">
        <w:rPr>
          <w:rFonts w:ascii="Times New Roman" w:eastAsia="Times New Roman" w:hAnsi="Times New Roman" w:cs="Times New Roman"/>
          <w:bCs/>
          <w:sz w:val="20"/>
          <w:szCs w:val="20"/>
          <w:lang w:eastAsia="ar-SA"/>
        </w:rPr>
        <w:t xml:space="preserve">  17.12.2020 года                                                                                  № 130</w:t>
      </w:r>
    </w:p>
    <w:p w:rsidR="00AA1B91" w:rsidRPr="005F601B" w:rsidRDefault="00AA1B91" w:rsidP="00AA1B91">
      <w:pPr>
        <w:suppressAutoHyphens/>
        <w:spacing w:after="0" w:line="240" w:lineRule="auto"/>
        <w:rPr>
          <w:rFonts w:ascii="Times New Roman" w:eastAsia="Times New Roman" w:hAnsi="Times New Roman" w:cs="Times New Roman"/>
          <w:bCs/>
          <w:sz w:val="20"/>
          <w:szCs w:val="20"/>
          <w:lang w:eastAsia="ar-SA"/>
        </w:rPr>
      </w:pPr>
      <w:r w:rsidRPr="005F601B">
        <w:rPr>
          <w:rFonts w:ascii="Times New Roman" w:eastAsia="Times New Roman" w:hAnsi="Times New Roman" w:cs="Times New Roman"/>
          <w:bCs/>
          <w:sz w:val="20"/>
          <w:szCs w:val="20"/>
          <w:lang w:eastAsia="ar-SA"/>
        </w:rPr>
        <w:t xml:space="preserve">                                                                                                                                                                                    </w:t>
      </w:r>
    </w:p>
    <w:p w:rsidR="00AA1B91" w:rsidRPr="005F601B" w:rsidRDefault="00AA1B91" w:rsidP="00AA1B91">
      <w:pPr>
        <w:suppressAutoHyphens/>
        <w:spacing w:after="0" w:line="240" w:lineRule="auto"/>
        <w:jc w:val="center"/>
        <w:rPr>
          <w:rFonts w:ascii="Times New Roman" w:eastAsia="Times New Roman" w:hAnsi="Times New Roman" w:cs="Times New Roman"/>
          <w:b/>
          <w:bCs/>
          <w:sz w:val="20"/>
          <w:szCs w:val="20"/>
          <w:lang w:eastAsia="ar-SA"/>
        </w:rPr>
      </w:pPr>
      <w:proofErr w:type="spellStart"/>
      <w:r w:rsidRPr="005F601B">
        <w:rPr>
          <w:rFonts w:ascii="Times New Roman" w:eastAsia="Times New Roman" w:hAnsi="Times New Roman" w:cs="Times New Roman"/>
          <w:b/>
          <w:bCs/>
          <w:sz w:val="20"/>
          <w:szCs w:val="20"/>
          <w:lang w:eastAsia="ar-SA"/>
        </w:rPr>
        <w:t>сл.Дячкино</w:t>
      </w:r>
      <w:proofErr w:type="spellEnd"/>
    </w:p>
    <w:p w:rsidR="00AA1B91" w:rsidRPr="005F601B" w:rsidRDefault="00AA1B91" w:rsidP="00AA1B91">
      <w:pPr>
        <w:suppressAutoHyphens/>
        <w:spacing w:after="0" w:line="240" w:lineRule="auto"/>
        <w:rPr>
          <w:rFonts w:ascii="Times New Roman" w:eastAsia="Times New Roman" w:hAnsi="Times New Roman" w:cs="Times New Roman"/>
          <w:sz w:val="20"/>
          <w:szCs w:val="20"/>
          <w:lang w:eastAsia="ar-SA"/>
        </w:rPr>
      </w:pPr>
    </w:p>
    <w:p w:rsidR="00AA1B91" w:rsidRPr="005F601B" w:rsidRDefault="00AA1B91" w:rsidP="00AA1B91">
      <w:pPr>
        <w:tabs>
          <w:tab w:val="left" w:pos="3705"/>
        </w:tabs>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«О внесении изменений и дополнений в решение Собрания депутатов Дячкинского сельского поселения №98 от 25.12.2019 года «О бюджете Дячкинского сельского поселения Тарасовского района на 2020 год и плановый период 2021 и 2022 годов»</w:t>
      </w:r>
    </w:p>
    <w:p w:rsidR="00AA1B91" w:rsidRPr="005F601B" w:rsidRDefault="00AA1B91" w:rsidP="00AA1B91">
      <w:pPr>
        <w:suppressAutoHyphens/>
        <w:autoSpaceDE w:val="0"/>
        <w:spacing w:after="0" w:line="240" w:lineRule="auto"/>
        <w:jc w:val="center"/>
        <w:rPr>
          <w:rFonts w:ascii="Arial" w:eastAsia="Arial" w:hAnsi="Arial" w:cs="Arial"/>
          <w:color w:val="000000"/>
          <w:sz w:val="20"/>
          <w:szCs w:val="20"/>
          <w:lang w:eastAsia="ar-SA"/>
        </w:rPr>
      </w:pPr>
    </w:p>
    <w:p w:rsidR="00AA1B91" w:rsidRPr="005F601B" w:rsidRDefault="00AA1B91" w:rsidP="00AA1B91">
      <w:pPr>
        <w:suppressAutoHyphens/>
        <w:autoSpaceDE w:val="0"/>
        <w:spacing w:after="0" w:line="240" w:lineRule="auto"/>
        <w:ind w:firstLine="708"/>
        <w:jc w:val="both"/>
        <w:rPr>
          <w:rFonts w:ascii="Times New Roman" w:eastAsia="Arial" w:hAnsi="Times New Roman" w:cs="Times New Roman"/>
          <w:sz w:val="20"/>
          <w:szCs w:val="20"/>
          <w:lang w:eastAsia="ar-SA"/>
        </w:rPr>
      </w:pPr>
      <w:r w:rsidRPr="005F601B">
        <w:rPr>
          <w:rFonts w:ascii="Times New Roman" w:eastAsia="Arial" w:hAnsi="Times New Roman" w:cs="Times New Roman"/>
          <w:sz w:val="20"/>
          <w:szCs w:val="20"/>
          <w:lang w:eastAsia="ar-SA"/>
        </w:rPr>
        <w:t>В соответствии с требованиями Бюджетного кодекса Российской Федерации, на основании Областного закона «Об областном бюджете на 2020 год и на плановый период 2021 и 2022 годов» Собрание депутатов Дячкинского сельского поселения</w:t>
      </w:r>
    </w:p>
    <w:p w:rsidR="00AA1B91" w:rsidRPr="00AA1B91" w:rsidRDefault="00AA1B91" w:rsidP="00AA1B91">
      <w:pPr>
        <w:suppressAutoHyphens/>
        <w:autoSpaceDE w:val="0"/>
        <w:spacing w:after="0" w:line="240" w:lineRule="auto"/>
        <w:rPr>
          <w:rFonts w:ascii="Times New Roman" w:eastAsia="Arial" w:hAnsi="Times New Roman" w:cs="Times New Roman"/>
          <w:sz w:val="24"/>
          <w:szCs w:val="24"/>
          <w:lang w:eastAsia="ar-SA"/>
        </w:rPr>
      </w:pPr>
    </w:p>
    <w:p w:rsidR="00AA1B91" w:rsidRPr="005F601B" w:rsidRDefault="00AA1B91" w:rsidP="00AA1B91">
      <w:pPr>
        <w:suppressAutoHyphens/>
        <w:autoSpaceDE w:val="0"/>
        <w:spacing w:after="0" w:line="240" w:lineRule="auto"/>
        <w:jc w:val="center"/>
        <w:rPr>
          <w:rFonts w:ascii="Times New Roman" w:eastAsia="Arial" w:hAnsi="Times New Roman" w:cs="Times New Roman"/>
          <w:b/>
          <w:sz w:val="20"/>
          <w:szCs w:val="20"/>
          <w:lang w:eastAsia="ar-SA"/>
        </w:rPr>
      </w:pPr>
      <w:r w:rsidRPr="005F601B">
        <w:rPr>
          <w:rFonts w:ascii="Times New Roman" w:eastAsia="Arial" w:hAnsi="Times New Roman" w:cs="Times New Roman"/>
          <w:b/>
          <w:sz w:val="20"/>
          <w:szCs w:val="20"/>
          <w:lang w:eastAsia="ar-SA"/>
        </w:rPr>
        <w:t>Р Е Ш И Л О:</w:t>
      </w:r>
    </w:p>
    <w:p w:rsidR="00AA1B91" w:rsidRPr="005F601B" w:rsidRDefault="00AA1B91" w:rsidP="00AA1B91">
      <w:pPr>
        <w:suppressAutoHyphens/>
        <w:autoSpaceDE w:val="0"/>
        <w:spacing w:after="0" w:line="240" w:lineRule="auto"/>
        <w:jc w:val="center"/>
        <w:rPr>
          <w:rFonts w:ascii="Times New Roman" w:eastAsia="Arial" w:hAnsi="Times New Roman" w:cs="Times New Roman"/>
          <w:b/>
          <w:sz w:val="20"/>
          <w:szCs w:val="20"/>
          <w:lang w:eastAsia="ar-SA"/>
        </w:rPr>
      </w:pPr>
    </w:p>
    <w:p w:rsidR="00AA1B91" w:rsidRPr="005F601B" w:rsidRDefault="00AA1B91" w:rsidP="00AA1B91">
      <w:pPr>
        <w:tabs>
          <w:tab w:val="left" w:pos="3705"/>
        </w:tabs>
        <w:suppressAutoHyphens/>
        <w:spacing w:after="0" w:line="240" w:lineRule="auto"/>
        <w:ind w:left="284"/>
        <w:jc w:val="both"/>
        <w:rPr>
          <w:rFonts w:ascii="Times New Roman" w:eastAsia="Times New Roman" w:hAnsi="Times New Roman" w:cs="Times New Roman"/>
          <w:b/>
          <w:iCs/>
          <w:color w:val="000000"/>
          <w:sz w:val="20"/>
          <w:szCs w:val="20"/>
          <w:lang w:eastAsia="ar-SA"/>
        </w:rPr>
      </w:pPr>
      <w:r w:rsidRPr="005F601B">
        <w:rPr>
          <w:rFonts w:ascii="Times New Roman" w:eastAsia="Times New Roman" w:hAnsi="Times New Roman" w:cs="Times New Roman"/>
          <w:b/>
          <w:iCs/>
          <w:color w:val="000000"/>
          <w:sz w:val="20"/>
          <w:szCs w:val="20"/>
          <w:lang w:eastAsia="ar-SA"/>
        </w:rPr>
        <w:t>Статья 1.</w:t>
      </w:r>
    </w:p>
    <w:p w:rsidR="00AA1B91" w:rsidRPr="005F601B" w:rsidRDefault="00AA1B91" w:rsidP="00AA1B91">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 Внести в решение </w:t>
      </w:r>
      <w:r w:rsidRPr="005F601B">
        <w:rPr>
          <w:rFonts w:ascii="Times New Roman" w:eastAsia="Times New Roman" w:hAnsi="Times New Roman" w:cs="Times New Roman"/>
          <w:sz w:val="20"/>
          <w:szCs w:val="20"/>
          <w:lang w:eastAsia="ar-SA"/>
        </w:rPr>
        <w:t>Собрания депутатов Дячкинского сельского поселения №98 от 25.12.2019 года «О бюджете Дячкинского сельского поселения Тарасовского района на 2020 год и плановый период 2021 и 2022 годов»</w:t>
      </w:r>
      <w:r w:rsidRPr="005F601B">
        <w:rPr>
          <w:rFonts w:ascii="Times New Roman" w:eastAsia="Times New Roman" w:hAnsi="Times New Roman" w:cs="Times New Roman"/>
          <w:sz w:val="20"/>
          <w:szCs w:val="20"/>
          <w:lang w:eastAsia="ru-RU"/>
        </w:rPr>
        <w:t xml:space="preserve"> следующие изменения:</w:t>
      </w:r>
    </w:p>
    <w:p w:rsidR="00AA1B91" w:rsidRPr="005F601B" w:rsidRDefault="00AA1B91" w:rsidP="00AA1B91">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p>
    <w:p w:rsidR="00AA1B91" w:rsidRPr="005F601B" w:rsidRDefault="00AA1B91" w:rsidP="00AA1B91">
      <w:pPr>
        <w:tabs>
          <w:tab w:val="left" w:pos="3705"/>
        </w:tabs>
        <w:suppressAutoHyphens/>
        <w:spacing w:after="0" w:line="240" w:lineRule="auto"/>
        <w:ind w:firstLine="284"/>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1.1.    Статью 1 изложить в следующей редакции:</w:t>
      </w:r>
    </w:p>
    <w:p w:rsidR="00AA1B91" w:rsidRPr="005F601B" w:rsidRDefault="00AA1B91" w:rsidP="00AA1B91">
      <w:pPr>
        <w:tabs>
          <w:tab w:val="left" w:pos="3705"/>
        </w:tabs>
        <w:suppressAutoHyphens/>
        <w:spacing w:after="0" w:line="240" w:lineRule="auto"/>
        <w:ind w:left="709"/>
        <w:jc w:val="both"/>
        <w:rPr>
          <w:rFonts w:ascii="Times New Roman" w:eastAsia="Times New Roman" w:hAnsi="Times New Roman" w:cs="Times New Roman"/>
          <w:sz w:val="20"/>
          <w:szCs w:val="20"/>
          <w:lang w:eastAsia="ru-RU"/>
        </w:rPr>
      </w:pPr>
    </w:p>
    <w:p w:rsidR="00AA1B91" w:rsidRPr="005F601B" w:rsidRDefault="00AA1B91" w:rsidP="00AA1B91">
      <w:pPr>
        <w:suppressAutoHyphens/>
        <w:spacing w:after="0" w:line="240" w:lineRule="auto"/>
        <w:ind w:firstLine="708"/>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sz w:val="20"/>
          <w:szCs w:val="20"/>
          <w:lang w:eastAsia="ar-SA"/>
        </w:rPr>
        <w:t>«</w:t>
      </w:r>
      <w:r w:rsidRPr="005F601B">
        <w:rPr>
          <w:rFonts w:ascii="Times New Roman" w:eastAsia="Times New Roman" w:hAnsi="Times New Roman" w:cs="Times New Roman"/>
          <w:b/>
          <w:sz w:val="20"/>
          <w:szCs w:val="20"/>
          <w:lang w:eastAsia="ar-SA"/>
        </w:rPr>
        <w:t>Статья 1. Основные характеристики бюджета Дячкинского сельского поселения на 2020 год и на плановый период 2021 и 2022 годов</w:t>
      </w:r>
    </w:p>
    <w:p w:rsidR="00AA1B91" w:rsidRPr="005F601B" w:rsidRDefault="00AA1B91" w:rsidP="00AA1B91">
      <w:pPr>
        <w:numPr>
          <w:ilvl w:val="0"/>
          <w:numId w:val="6"/>
        </w:numPr>
        <w:suppressAutoHyphens/>
        <w:autoSpaceDE w:val="0"/>
        <w:spacing w:after="0" w:line="240" w:lineRule="auto"/>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 xml:space="preserve">Утвердить основные характеристики бюджета Дячкинского сельского </w:t>
      </w:r>
    </w:p>
    <w:p w:rsidR="00AA1B91" w:rsidRPr="005F601B" w:rsidRDefault="00AA1B91" w:rsidP="00AA1B91">
      <w:pPr>
        <w:suppressAutoHyphens/>
        <w:autoSpaceDE w:val="0"/>
        <w:spacing w:after="0" w:line="240" w:lineRule="auto"/>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поселения Тарасовского района на 2020 год:</w:t>
      </w:r>
    </w:p>
    <w:p w:rsidR="00AA1B91" w:rsidRPr="005F601B" w:rsidRDefault="00AA1B91" w:rsidP="00AA1B91">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1) прогнозируемый общий объем доходов бюджета в сумме 11</w:t>
      </w:r>
      <w:r w:rsidRPr="005F601B">
        <w:rPr>
          <w:rFonts w:ascii="Times New Roman" w:eastAsia="Times New Roman" w:hAnsi="Times New Roman" w:cs="Times New Roman"/>
          <w:sz w:val="20"/>
          <w:szCs w:val="20"/>
          <w:lang w:val="en-US" w:eastAsia="ar-SA"/>
        </w:rPr>
        <w:t> </w:t>
      </w:r>
      <w:r w:rsidRPr="005F601B">
        <w:rPr>
          <w:rFonts w:ascii="Times New Roman" w:eastAsia="Times New Roman" w:hAnsi="Times New Roman" w:cs="Times New Roman"/>
          <w:sz w:val="20"/>
          <w:szCs w:val="20"/>
          <w:lang w:eastAsia="ar-SA"/>
        </w:rPr>
        <w:t>657,5 тыс. рублей;</w:t>
      </w:r>
    </w:p>
    <w:p w:rsidR="00AA1B91" w:rsidRPr="005F601B" w:rsidRDefault="00AA1B91" w:rsidP="00AA1B91">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F601B">
        <w:rPr>
          <w:rFonts w:ascii="Times New Roman" w:eastAsia="Times New Roman" w:hAnsi="Times New Roman" w:cs="Times New Roman"/>
          <w:sz w:val="20"/>
          <w:szCs w:val="20"/>
          <w:lang w:eastAsia="ar-SA"/>
        </w:rPr>
        <w:t>2) общий объем расходов бюджета в сумме 14 725,1 тыс. рублей</w:t>
      </w:r>
      <w:r w:rsidRPr="005F601B">
        <w:rPr>
          <w:rFonts w:ascii="Times New Roman" w:eastAsia="Times New Roman" w:hAnsi="Times New Roman" w:cs="Times New Roman"/>
          <w:color w:val="000000"/>
          <w:sz w:val="20"/>
          <w:szCs w:val="20"/>
          <w:lang w:eastAsia="ar-SA"/>
        </w:rPr>
        <w:t>;</w:t>
      </w:r>
    </w:p>
    <w:p w:rsidR="00AA1B91" w:rsidRPr="005F601B" w:rsidRDefault="00AA1B91" w:rsidP="00AA1B91">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F601B">
        <w:rPr>
          <w:rFonts w:ascii="Times New Roman" w:eastAsia="Times New Roman" w:hAnsi="Times New Roman" w:cs="Times New Roman"/>
          <w:sz w:val="20"/>
          <w:szCs w:val="20"/>
          <w:lang w:eastAsia="ar-SA"/>
        </w:rPr>
        <w:t>3) прогнозируемый дефицит бюджета Дячкинского сельского поселения 3067,6 тыс. рублей</w:t>
      </w:r>
      <w:r w:rsidRPr="005F601B">
        <w:rPr>
          <w:rFonts w:ascii="Times New Roman" w:eastAsia="Times New Roman" w:hAnsi="Times New Roman" w:cs="Times New Roman"/>
          <w:color w:val="000000"/>
          <w:sz w:val="20"/>
          <w:szCs w:val="20"/>
          <w:lang w:eastAsia="ar-SA"/>
        </w:rPr>
        <w:t>;»</w:t>
      </w:r>
    </w:p>
    <w:p w:rsidR="00AA1B91" w:rsidRPr="005F601B" w:rsidRDefault="00AA1B91" w:rsidP="00AA1B91">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p>
    <w:p w:rsidR="00AA1B91" w:rsidRPr="005F601B" w:rsidRDefault="00AA1B91" w:rsidP="00AA1B91">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p>
    <w:p w:rsidR="00AA1B91" w:rsidRPr="005F601B" w:rsidRDefault="00AA1B91" w:rsidP="00AA1B91">
      <w:pPr>
        <w:tabs>
          <w:tab w:val="left" w:pos="3705"/>
        </w:tabs>
        <w:suppressAutoHyphens/>
        <w:spacing w:after="0" w:line="240" w:lineRule="auto"/>
        <w:ind w:firstLine="284"/>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1.2.    Статью 7 изложить в следующей редакции:</w:t>
      </w:r>
    </w:p>
    <w:p w:rsidR="00AA1B91" w:rsidRPr="005F601B" w:rsidRDefault="00AA1B91" w:rsidP="00AA1B91">
      <w:pPr>
        <w:suppressAutoHyphens/>
        <w:autoSpaceDE w:val="0"/>
        <w:spacing w:after="0" w:line="240" w:lineRule="auto"/>
        <w:ind w:firstLine="709"/>
        <w:jc w:val="both"/>
        <w:rPr>
          <w:rFonts w:ascii="Times New Roman" w:eastAsia="Arial" w:hAnsi="Times New Roman" w:cs="Times New Roman"/>
          <w:b/>
          <w:color w:val="000000"/>
          <w:sz w:val="20"/>
          <w:szCs w:val="20"/>
          <w:lang w:eastAsia="ar-SA"/>
        </w:rPr>
      </w:pPr>
      <w:r w:rsidRPr="005F601B">
        <w:rPr>
          <w:rFonts w:ascii="Times New Roman" w:eastAsia="Arial" w:hAnsi="Times New Roman" w:cs="Times New Roman"/>
          <w:color w:val="000000"/>
          <w:sz w:val="20"/>
          <w:szCs w:val="20"/>
          <w:lang w:eastAsia="ar-SA"/>
        </w:rPr>
        <w:t>«</w:t>
      </w:r>
      <w:r w:rsidRPr="005F601B">
        <w:rPr>
          <w:rFonts w:ascii="Times New Roman" w:eastAsia="Arial" w:hAnsi="Times New Roman" w:cs="Times New Roman"/>
          <w:b/>
          <w:color w:val="000000"/>
          <w:sz w:val="20"/>
          <w:szCs w:val="20"/>
          <w:lang w:eastAsia="ar-SA"/>
        </w:rPr>
        <w:t xml:space="preserve">Статья 7. </w:t>
      </w:r>
      <w:r w:rsidRPr="005F601B">
        <w:rPr>
          <w:rFonts w:ascii="Times New Roman" w:eastAsia="Arial" w:hAnsi="Times New Roman" w:cs="Times New Roman"/>
          <w:b/>
          <w:iCs/>
          <w:sz w:val="20"/>
          <w:szCs w:val="20"/>
          <w:lang w:eastAsia="ar-SA"/>
        </w:rPr>
        <w:t>Межбюджетные трансферты, предоставляемые из других бюджетов бюджетной системы Российской Федерации бюджету Дячкинского сельского поселения</w:t>
      </w:r>
    </w:p>
    <w:p w:rsidR="00AA1B91" w:rsidRPr="005F601B" w:rsidRDefault="00AA1B91" w:rsidP="00AA1B91">
      <w:pPr>
        <w:widowControl w:val="0"/>
        <w:numPr>
          <w:ilvl w:val="0"/>
          <w:numId w:val="4"/>
        </w:numPr>
        <w:suppressAutoHyphens/>
        <w:autoSpaceDE w:val="0"/>
        <w:autoSpaceDN w:val="0"/>
        <w:adjustRightInd w:val="0"/>
        <w:spacing w:after="0" w:line="240" w:lineRule="auto"/>
        <w:ind w:left="284" w:firstLine="709"/>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Утвердить объемы межбюджетных трансфертов, предоставляемых бюджету Дячкинского сельского поселения Тарасовского района из других бюджетов бюджетной системы Российской Федерации:</w:t>
      </w:r>
    </w:p>
    <w:p w:rsidR="00AA1B91" w:rsidRPr="005F601B" w:rsidRDefault="00AA1B91" w:rsidP="00AA1B91">
      <w:pPr>
        <w:widowControl w:val="0"/>
        <w:numPr>
          <w:ilvl w:val="0"/>
          <w:numId w:val="5"/>
        </w:numPr>
        <w:suppressAutoHyphens/>
        <w:autoSpaceDE w:val="0"/>
        <w:autoSpaceDN w:val="0"/>
        <w:adjustRightInd w:val="0"/>
        <w:spacing w:after="0" w:line="240" w:lineRule="auto"/>
        <w:ind w:left="284" w:firstLine="709"/>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субвенций, предоставленных бюджету Дячкинского сельского поселения Тарасовского района из областного бюджета на 2020 год и на плановый период 2021 и 2022 годов согласно приложению 9 к настоящему решению;</w:t>
      </w:r>
    </w:p>
    <w:p w:rsidR="00AA1B91" w:rsidRPr="005F601B" w:rsidRDefault="00AA1B91" w:rsidP="00AA1B91">
      <w:pPr>
        <w:widowControl w:val="0"/>
        <w:numPr>
          <w:ilvl w:val="0"/>
          <w:numId w:val="5"/>
        </w:numPr>
        <w:suppressAutoHyphens/>
        <w:autoSpaceDE w:val="0"/>
        <w:autoSpaceDN w:val="0"/>
        <w:adjustRightInd w:val="0"/>
        <w:spacing w:after="0" w:line="240" w:lineRule="auto"/>
        <w:ind w:left="284" w:firstLine="709"/>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иных межбюджетных трансфертов, предоставленных бюджету Дячкинского сельского поселения Тарасовского района из бюджета Тарасовского района на 2020 год и на плановый период 2021 и 2022 годов согласно приложению 13 к настоящему решению.</w:t>
      </w:r>
    </w:p>
    <w:p w:rsidR="00AA1B91" w:rsidRPr="005F601B" w:rsidRDefault="00AA1B91" w:rsidP="00AA1B91">
      <w:pPr>
        <w:widowControl w:val="0"/>
        <w:numPr>
          <w:ilvl w:val="0"/>
          <w:numId w:val="4"/>
        </w:numPr>
        <w:suppressAutoHyphens/>
        <w:autoSpaceDE w:val="0"/>
        <w:autoSpaceDN w:val="0"/>
        <w:adjustRightInd w:val="0"/>
        <w:spacing w:after="0" w:line="240" w:lineRule="auto"/>
        <w:ind w:left="284" w:firstLine="709"/>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Утвердить объемы межбюджетных трансфертов, предоставляемых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 согласно приложению 1</w:t>
      </w:r>
      <w:r w:rsidRPr="005F601B">
        <w:rPr>
          <w:rFonts w:ascii="Times New Roman" w:eastAsia="Times New Roman" w:hAnsi="Times New Roman" w:cs="Times New Roman"/>
          <w:sz w:val="20"/>
          <w:szCs w:val="20"/>
          <w:lang w:val="en-US" w:eastAsia="ar-SA"/>
        </w:rPr>
        <w:t>0</w:t>
      </w:r>
      <w:r w:rsidRPr="005F601B">
        <w:rPr>
          <w:rFonts w:ascii="Times New Roman" w:eastAsia="Times New Roman" w:hAnsi="Times New Roman" w:cs="Times New Roman"/>
          <w:sz w:val="20"/>
          <w:szCs w:val="20"/>
          <w:lang w:eastAsia="ar-SA"/>
        </w:rPr>
        <w:t xml:space="preserve"> к настоящему решению.»</w:t>
      </w:r>
    </w:p>
    <w:p w:rsidR="00AA1B91" w:rsidRPr="005F601B" w:rsidRDefault="00AA1B91" w:rsidP="00AA1B91">
      <w:pPr>
        <w:widowControl w:val="0"/>
        <w:suppressAutoHyphens/>
        <w:autoSpaceDE w:val="0"/>
        <w:autoSpaceDN w:val="0"/>
        <w:adjustRightInd w:val="0"/>
        <w:spacing w:after="0" w:line="240" w:lineRule="auto"/>
        <w:ind w:left="709"/>
        <w:jc w:val="both"/>
        <w:rPr>
          <w:rFonts w:ascii="Times New Roman" w:eastAsia="Times New Roman" w:hAnsi="Times New Roman" w:cs="Times New Roman"/>
          <w:sz w:val="20"/>
          <w:szCs w:val="20"/>
          <w:lang w:eastAsia="ar-SA"/>
        </w:rPr>
      </w:pPr>
    </w:p>
    <w:p w:rsidR="00AA1B91" w:rsidRPr="005F601B" w:rsidRDefault="00AA1B91" w:rsidP="00AA1B91">
      <w:pPr>
        <w:tabs>
          <w:tab w:val="left" w:pos="3705"/>
        </w:tabs>
        <w:suppressAutoHyphens/>
        <w:spacing w:after="0" w:line="240" w:lineRule="auto"/>
        <w:ind w:firstLine="284"/>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 xml:space="preserve">1.3.  </w:t>
      </w:r>
      <w:r w:rsidRPr="005F601B">
        <w:rPr>
          <w:rFonts w:ascii="Times New Roman" w:eastAsia="Times New Roman" w:hAnsi="Times New Roman" w:cs="Times New Roman"/>
          <w:sz w:val="20"/>
          <w:szCs w:val="20"/>
          <w:lang w:eastAsia="ru-RU"/>
        </w:rPr>
        <w:t xml:space="preserve">Приложения 1, 2, 6, 7, 8 к решению </w:t>
      </w:r>
      <w:r w:rsidRPr="005F601B">
        <w:rPr>
          <w:rFonts w:ascii="Times New Roman" w:eastAsia="Times New Roman" w:hAnsi="Times New Roman" w:cs="Times New Roman"/>
          <w:sz w:val="20"/>
          <w:szCs w:val="20"/>
          <w:lang w:eastAsia="ar-SA"/>
        </w:rPr>
        <w:t>Собрания депутатов Дячкинского сельского поселения №98 от 25.12.2019 года «О бюджете Дячкинского сельского поселения Тарасовского района на 2020 год и плановый период 2021 и 2022 годов» изложить в новой редакции.</w:t>
      </w:r>
    </w:p>
    <w:p w:rsidR="00AA1B91" w:rsidRPr="005F601B" w:rsidRDefault="00AA1B91" w:rsidP="00AA1B91">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p>
    <w:p w:rsidR="00AA1B91" w:rsidRPr="005F601B" w:rsidRDefault="00AA1B91" w:rsidP="00AA1B91">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AA1B91" w:rsidRPr="005F601B" w:rsidRDefault="00AA1B91" w:rsidP="00AA1B91">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0"/>
          <w:szCs w:val="20"/>
          <w:lang w:eastAsia="ar-SA"/>
        </w:rPr>
      </w:pPr>
      <w:r w:rsidRPr="005F601B">
        <w:rPr>
          <w:rFonts w:ascii="Times New Roman" w:eastAsia="Times New Roman" w:hAnsi="Times New Roman" w:cs="Times New Roman"/>
          <w:b/>
          <w:color w:val="000000"/>
          <w:sz w:val="20"/>
          <w:szCs w:val="20"/>
          <w:lang w:eastAsia="ar-SA"/>
        </w:rPr>
        <w:t>Статья 2.</w:t>
      </w:r>
      <w:r w:rsidRPr="005F601B">
        <w:rPr>
          <w:rFonts w:ascii="Times New Roman" w:eastAsia="Times New Roman" w:hAnsi="Times New Roman" w:cs="Times New Roman"/>
          <w:color w:val="000000"/>
          <w:sz w:val="20"/>
          <w:szCs w:val="20"/>
          <w:lang w:eastAsia="ar-SA"/>
        </w:rPr>
        <w:t xml:space="preserve"> </w:t>
      </w:r>
    </w:p>
    <w:p w:rsidR="00AA1B91" w:rsidRPr="005F601B" w:rsidRDefault="00AA1B91" w:rsidP="00AA1B91">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0"/>
          <w:szCs w:val="20"/>
          <w:lang w:eastAsia="ar-SA"/>
        </w:rPr>
      </w:pPr>
    </w:p>
    <w:p w:rsidR="00AA1B91" w:rsidRPr="005F601B" w:rsidRDefault="00AA1B91" w:rsidP="00AA1B91">
      <w:pPr>
        <w:suppressAutoHyphens/>
        <w:autoSpaceDN w:val="0"/>
        <w:spacing w:after="0" w:line="240" w:lineRule="auto"/>
        <w:ind w:firstLine="709"/>
        <w:jc w:val="both"/>
        <w:textAlignment w:val="baseline"/>
        <w:rPr>
          <w:rFonts w:ascii="Times New Roman" w:eastAsia="Arial" w:hAnsi="Times New Roman" w:cs="Times New Roman"/>
          <w:sz w:val="20"/>
          <w:szCs w:val="20"/>
          <w:lang w:eastAsia="ru-RU"/>
        </w:rPr>
      </w:pPr>
      <w:r w:rsidRPr="005F601B">
        <w:rPr>
          <w:rFonts w:ascii="Times New Roman" w:eastAsia="Arial" w:hAnsi="Times New Roman" w:cs="Times New Roman"/>
          <w:sz w:val="20"/>
          <w:szCs w:val="20"/>
          <w:lang w:eastAsia="ru-RU"/>
        </w:rPr>
        <w:t>Настоящее решение вступает в силу со дня его официального опубликования.</w:t>
      </w:r>
    </w:p>
    <w:p w:rsidR="00AA1B91" w:rsidRPr="005F601B" w:rsidRDefault="00AA1B91" w:rsidP="00AA1B91">
      <w:pPr>
        <w:suppressAutoHyphens/>
        <w:spacing w:after="0" w:line="240" w:lineRule="auto"/>
        <w:textAlignment w:val="baseline"/>
        <w:rPr>
          <w:rFonts w:ascii="Times New Roman" w:eastAsia="Arial" w:hAnsi="Times New Roman" w:cs="Times New Roman"/>
          <w:kern w:val="1"/>
          <w:sz w:val="20"/>
          <w:szCs w:val="20"/>
          <w:lang w:eastAsia="ar-SA"/>
        </w:rPr>
      </w:pPr>
    </w:p>
    <w:p w:rsidR="00AA1B91" w:rsidRPr="005F601B" w:rsidRDefault="00AA1B91" w:rsidP="00AA1B91">
      <w:pPr>
        <w:suppressAutoHyphens/>
        <w:spacing w:after="0" w:line="240" w:lineRule="auto"/>
        <w:textAlignment w:val="baseline"/>
        <w:rPr>
          <w:rFonts w:ascii="Times New Roman" w:eastAsia="Arial" w:hAnsi="Times New Roman" w:cs="Times New Roman"/>
          <w:kern w:val="1"/>
          <w:sz w:val="20"/>
          <w:szCs w:val="20"/>
          <w:lang w:eastAsia="ar-SA"/>
        </w:rPr>
      </w:pPr>
    </w:p>
    <w:p w:rsidR="00AA1B91" w:rsidRPr="005F601B" w:rsidRDefault="00AA1B91" w:rsidP="00AA1B91">
      <w:pPr>
        <w:suppressAutoHyphens/>
        <w:spacing w:after="0" w:line="240" w:lineRule="auto"/>
        <w:textAlignment w:val="baseline"/>
        <w:rPr>
          <w:rFonts w:ascii="Times New Roman" w:eastAsia="Arial" w:hAnsi="Times New Roman" w:cs="Times New Roman"/>
          <w:kern w:val="1"/>
          <w:sz w:val="20"/>
          <w:szCs w:val="20"/>
          <w:lang w:eastAsia="ar-SA"/>
        </w:rPr>
      </w:pPr>
    </w:p>
    <w:p w:rsidR="00AA1B91" w:rsidRPr="005F601B" w:rsidRDefault="00AA1B91" w:rsidP="00AA1B91">
      <w:pPr>
        <w:tabs>
          <w:tab w:val="left" w:pos="720"/>
        </w:tabs>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 xml:space="preserve">Председатель Собрания депутатов </w:t>
      </w:r>
    </w:p>
    <w:p w:rsidR="00AA1B91" w:rsidRPr="005F601B" w:rsidRDefault="00AA1B91" w:rsidP="00AA1B91">
      <w:pPr>
        <w:tabs>
          <w:tab w:val="left" w:pos="720"/>
        </w:tabs>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 xml:space="preserve">– глава Дячкинского сельского поселения                                         </w:t>
      </w:r>
      <w:proofErr w:type="spellStart"/>
      <w:r w:rsidRPr="005F601B">
        <w:rPr>
          <w:rFonts w:ascii="Times New Roman" w:eastAsia="Arial Unicode MS" w:hAnsi="Times New Roman" w:cs="Times New Roman"/>
          <w:sz w:val="20"/>
          <w:szCs w:val="20"/>
        </w:rPr>
        <w:t>С.И.Воликов</w:t>
      </w:r>
      <w:proofErr w:type="spellEnd"/>
      <w:r w:rsidRPr="005F601B">
        <w:rPr>
          <w:rFonts w:ascii="Times New Roman" w:eastAsia="Arial Unicode MS" w:hAnsi="Times New Roman" w:cs="Times New Roman"/>
          <w:sz w:val="20"/>
          <w:szCs w:val="20"/>
        </w:rPr>
        <w:t xml:space="preserve"> </w:t>
      </w:r>
    </w:p>
    <w:p w:rsidR="00AA1B91" w:rsidRPr="005F601B" w:rsidRDefault="00AA1B91" w:rsidP="00AA1B91">
      <w:pPr>
        <w:tabs>
          <w:tab w:val="left" w:pos="720"/>
        </w:tabs>
        <w:suppressAutoHyphens/>
        <w:spacing w:after="0" w:line="240" w:lineRule="auto"/>
        <w:jc w:val="both"/>
        <w:rPr>
          <w:rFonts w:ascii="Times New Roman" w:eastAsia="Arial Unicode MS" w:hAnsi="Times New Roman" w:cs="Times New Roman"/>
          <w:sz w:val="20"/>
          <w:szCs w:val="20"/>
        </w:rPr>
      </w:pPr>
    </w:p>
    <w:p w:rsidR="00AA1B91" w:rsidRPr="005F601B" w:rsidRDefault="00AA1B91" w:rsidP="00AA1B91">
      <w:pPr>
        <w:tabs>
          <w:tab w:val="left" w:pos="720"/>
        </w:tabs>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 xml:space="preserve"> «17» декабря 2020г. № 130</w:t>
      </w:r>
    </w:p>
    <w:p w:rsidR="00AA1B91" w:rsidRPr="005F601B" w:rsidRDefault="00AA1B91" w:rsidP="00AA1B91">
      <w:pPr>
        <w:tabs>
          <w:tab w:val="left" w:pos="720"/>
        </w:tabs>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 xml:space="preserve">сл. </w:t>
      </w:r>
      <w:proofErr w:type="spellStart"/>
      <w:r w:rsidRPr="005F601B">
        <w:rPr>
          <w:rFonts w:ascii="Times New Roman" w:eastAsia="Arial Unicode MS" w:hAnsi="Times New Roman" w:cs="Times New Roman"/>
          <w:sz w:val="20"/>
          <w:szCs w:val="20"/>
        </w:rPr>
        <w:t>Дячкино</w:t>
      </w:r>
      <w:proofErr w:type="spellEnd"/>
    </w:p>
    <w:p w:rsidR="00AA1B91" w:rsidRDefault="00AA1B91" w:rsidP="00AA1B91">
      <w:pPr>
        <w:jc w:val="right"/>
      </w:pPr>
      <w:r w:rsidRPr="00276467">
        <w:rPr>
          <w:rFonts w:ascii="Times New Roman" w:eastAsia="Times New Roman" w:hAnsi="Times New Roman" w:cs="Times New Roman"/>
          <w:color w:val="000000"/>
          <w:sz w:val="20"/>
          <w:szCs w:val="20"/>
          <w:lang w:eastAsia="ru-RU"/>
        </w:rPr>
        <w:t>Приложение № 1</w:t>
      </w:r>
      <w:r w:rsidRPr="00276467">
        <w:rPr>
          <w:rFonts w:ascii="Times New Roman" w:eastAsia="Times New Roman" w:hAnsi="Times New Roman" w:cs="Times New Roman"/>
          <w:color w:val="000000"/>
          <w:sz w:val="20"/>
          <w:szCs w:val="20"/>
          <w:lang w:eastAsia="ru-RU"/>
        </w:rPr>
        <w:br/>
        <w:t>к Решению Собрания депутатов</w:t>
      </w:r>
      <w:r w:rsidRPr="00276467">
        <w:rPr>
          <w:rFonts w:ascii="Times New Roman" w:eastAsia="Times New Roman" w:hAnsi="Times New Roman" w:cs="Times New Roman"/>
          <w:color w:val="000000"/>
          <w:sz w:val="20"/>
          <w:szCs w:val="20"/>
          <w:lang w:eastAsia="ru-RU"/>
        </w:rPr>
        <w:br/>
        <w:t xml:space="preserve">Дячкинского сельского </w:t>
      </w:r>
      <w:proofErr w:type="gramStart"/>
      <w:r w:rsidRPr="00276467">
        <w:rPr>
          <w:rFonts w:ascii="Times New Roman" w:eastAsia="Times New Roman" w:hAnsi="Times New Roman" w:cs="Times New Roman"/>
          <w:color w:val="000000"/>
          <w:sz w:val="20"/>
          <w:szCs w:val="20"/>
          <w:lang w:eastAsia="ru-RU"/>
        </w:rPr>
        <w:t>поселения</w:t>
      </w:r>
      <w:r w:rsidRPr="00276467">
        <w:rPr>
          <w:rFonts w:ascii="Times New Roman" w:eastAsia="Times New Roman" w:hAnsi="Times New Roman" w:cs="Times New Roman"/>
          <w:color w:val="000000"/>
          <w:sz w:val="20"/>
          <w:szCs w:val="20"/>
          <w:lang w:eastAsia="ru-RU"/>
        </w:rPr>
        <w:br/>
        <w:t>«</w:t>
      </w:r>
      <w:proofErr w:type="gramEnd"/>
      <w:r w:rsidRPr="00276467">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276467">
        <w:rPr>
          <w:rFonts w:ascii="Times New Roman" w:eastAsia="Times New Roman" w:hAnsi="Times New Roman" w:cs="Times New Roman"/>
          <w:color w:val="000000"/>
          <w:sz w:val="20"/>
          <w:szCs w:val="20"/>
          <w:lang w:eastAsia="ru-RU"/>
        </w:rPr>
        <w:br/>
        <w:t>Тарасовского района на 2020 год</w:t>
      </w:r>
      <w:r w:rsidRPr="00276467">
        <w:rPr>
          <w:rFonts w:ascii="Times New Roman" w:eastAsia="Times New Roman" w:hAnsi="Times New Roman" w:cs="Times New Roman"/>
          <w:color w:val="000000"/>
          <w:sz w:val="20"/>
          <w:szCs w:val="20"/>
          <w:lang w:eastAsia="ru-RU"/>
        </w:rPr>
        <w:br/>
        <w:t xml:space="preserve"> и на плановый период 2021 и 2022 годов»</w:t>
      </w:r>
    </w:p>
    <w:tbl>
      <w:tblPr>
        <w:tblW w:w="10313" w:type="dxa"/>
        <w:tblInd w:w="-851" w:type="dxa"/>
        <w:tblLook w:val="04A0" w:firstRow="1" w:lastRow="0" w:firstColumn="1" w:lastColumn="0" w:noHBand="0" w:noVBand="1"/>
      </w:tblPr>
      <w:tblGrid>
        <w:gridCol w:w="2820"/>
        <w:gridCol w:w="1696"/>
        <w:gridCol w:w="1696"/>
        <w:gridCol w:w="1696"/>
        <w:gridCol w:w="2405"/>
      </w:tblGrid>
      <w:tr w:rsidR="00AA1B91" w:rsidRPr="00276467" w:rsidTr="00896FE2">
        <w:trPr>
          <w:trHeight w:val="675"/>
        </w:trPr>
        <w:tc>
          <w:tcPr>
            <w:tcW w:w="10313" w:type="dxa"/>
            <w:gridSpan w:val="5"/>
            <w:tcBorders>
              <w:top w:val="nil"/>
              <w:left w:val="nil"/>
              <w:bottom w:val="nil"/>
              <w:right w:val="nil"/>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Объём поступлений доходов бюджета Дячкинского сельского поселения Тарасовского района</w:t>
            </w:r>
            <w:r w:rsidRPr="00276467">
              <w:rPr>
                <w:rFonts w:ascii="Times New Roman" w:eastAsia="Times New Roman" w:hAnsi="Times New Roman" w:cs="Times New Roman"/>
                <w:b/>
                <w:bCs/>
                <w:color w:val="000000"/>
                <w:sz w:val="20"/>
                <w:szCs w:val="20"/>
                <w:lang w:eastAsia="ru-RU"/>
              </w:rPr>
              <w:br/>
              <w:t xml:space="preserve"> на 2020 год и на плановый период 2021 и 2022 годов</w:t>
            </w:r>
          </w:p>
        </w:tc>
      </w:tr>
      <w:tr w:rsidR="00AA1B91" w:rsidRPr="00276467" w:rsidTr="00896FE2">
        <w:trPr>
          <w:trHeight w:val="300"/>
        </w:trPr>
        <w:tc>
          <w:tcPr>
            <w:tcW w:w="2820"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p>
        </w:tc>
        <w:tc>
          <w:tcPr>
            <w:tcW w:w="1696"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1696"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1696"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2405"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r>
      <w:tr w:rsidR="00AA1B91" w:rsidRPr="00276467" w:rsidTr="00896FE2">
        <w:trPr>
          <w:trHeight w:val="360"/>
        </w:trPr>
        <w:tc>
          <w:tcPr>
            <w:tcW w:w="2820"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1696" w:type="dxa"/>
            <w:tcBorders>
              <w:top w:val="nil"/>
              <w:left w:val="nil"/>
              <w:bottom w:val="nil"/>
              <w:right w:val="nil"/>
            </w:tcBorders>
            <w:shd w:val="clear" w:color="auto" w:fill="auto"/>
            <w:noWrap/>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696"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p>
        </w:tc>
        <w:tc>
          <w:tcPr>
            <w:tcW w:w="1696"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2405" w:type="dxa"/>
            <w:tcBorders>
              <w:top w:val="nil"/>
              <w:left w:val="nil"/>
              <w:bottom w:val="nil"/>
              <w:right w:val="nil"/>
            </w:tcBorders>
            <w:shd w:val="clear" w:color="auto" w:fill="auto"/>
            <w:noWrap/>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(тыс. руб.)</w:t>
            </w:r>
          </w:p>
        </w:tc>
      </w:tr>
      <w:tr w:rsidR="00AA1B91" w:rsidRPr="00276467" w:rsidTr="00896FE2">
        <w:trPr>
          <w:trHeight w:val="300"/>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2020 г.</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2021 г.</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2022 г.</w:t>
            </w:r>
          </w:p>
        </w:tc>
      </w:tr>
      <w:tr w:rsidR="00AA1B91" w:rsidRPr="00276467" w:rsidTr="00896FE2">
        <w:trPr>
          <w:trHeight w:val="300"/>
        </w:trPr>
        <w:tc>
          <w:tcPr>
            <w:tcW w:w="2820"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r>
      <w:tr w:rsidR="00AA1B91" w:rsidRPr="00276467" w:rsidTr="00896FE2">
        <w:trPr>
          <w:trHeight w:val="300"/>
        </w:trPr>
        <w:tc>
          <w:tcPr>
            <w:tcW w:w="2820"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r>
      <w:tr w:rsidR="00AA1B91" w:rsidRPr="00276467" w:rsidTr="00896FE2">
        <w:trPr>
          <w:trHeight w:val="799"/>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НАЛОГОВЫЕ И НЕНАЛОГОВЫЕ ДОХОДЫ</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xml:space="preserve">000 1 00 00000 00 0000 000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4 089,4</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4 531,7</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4 531,7</w:t>
            </w:r>
          </w:p>
        </w:tc>
      </w:tr>
      <w:tr w:rsidR="00AA1B91" w:rsidRPr="00276467" w:rsidTr="00896FE2">
        <w:trPr>
          <w:trHeight w:val="457"/>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Налоговые доходы</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3 904,6</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4 346,9</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4 346,9</w:t>
            </w:r>
          </w:p>
        </w:tc>
      </w:tr>
      <w:tr w:rsidR="00AA1B91" w:rsidRPr="00276467" w:rsidTr="00896FE2">
        <w:trPr>
          <w:trHeight w:val="695"/>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НАЛОГИ НА ПРИБЫЛЬ, ДОХОДЫ</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xml:space="preserve">000 1 01 00000 00 0000 000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608,9</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637,5</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637,5</w:t>
            </w:r>
          </w:p>
        </w:tc>
      </w:tr>
      <w:tr w:rsidR="00AA1B91" w:rsidRPr="00276467" w:rsidTr="00896FE2">
        <w:trPr>
          <w:trHeight w:val="561"/>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Налог на доходы физических лиц</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000 1 01 02000 01 0000 110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608,9</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637,5</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637,5</w:t>
            </w:r>
          </w:p>
        </w:tc>
      </w:tr>
      <w:tr w:rsidR="00AA1B91" w:rsidRPr="00276467" w:rsidTr="00896FE2">
        <w:trPr>
          <w:trHeight w:val="171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000 1 01 02010 01 0000 110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608,9</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637,5</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637,5</w:t>
            </w:r>
          </w:p>
        </w:tc>
      </w:tr>
      <w:tr w:rsidR="00AA1B91" w:rsidRPr="00276467" w:rsidTr="00896FE2">
        <w:trPr>
          <w:trHeight w:val="564"/>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НАЛОГИ НА СОВОКУПНЫЙ ДОХОД</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xml:space="preserve">000 1 05 00000 00 0000 000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941,0</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1 352,9</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1 352,9</w:t>
            </w:r>
          </w:p>
        </w:tc>
      </w:tr>
      <w:tr w:rsidR="00AA1B91" w:rsidRPr="00276467" w:rsidTr="00896FE2">
        <w:trPr>
          <w:trHeight w:val="558"/>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Единый сельскохозяйственный налог</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000 1 05 03000 01 0000 110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941,0</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1 352,9</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1 352,9</w:t>
            </w:r>
          </w:p>
        </w:tc>
      </w:tr>
      <w:tr w:rsidR="00AA1B91" w:rsidRPr="00276467" w:rsidTr="00896FE2">
        <w:trPr>
          <w:trHeight w:val="675"/>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Единый сельскохозяйственный налог</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000 1 05 03010 01 0000 110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941,0</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1 352,9</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1 352,9</w:t>
            </w:r>
          </w:p>
        </w:tc>
      </w:tr>
      <w:tr w:rsidR="00AA1B91" w:rsidRPr="00276467" w:rsidTr="00896FE2">
        <w:trPr>
          <w:trHeight w:val="1028"/>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000 1 05 03010 01 1000 110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941,0</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1 352,9</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1 352,9</w:t>
            </w:r>
          </w:p>
        </w:tc>
      </w:tr>
      <w:tr w:rsidR="00AA1B91" w:rsidRPr="00276467" w:rsidTr="00896FE2">
        <w:trPr>
          <w:trHeight w:val="447"/>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НАЛОГИ НА ИМУЩЕСТВО</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xml:space="preserve">000 1 06 00000 00 0000 000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2 347,3</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2 348,8</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2 348,8</w:t>
            </w:r>
          </w:p>
        </w:tc>
      </w:tr>
      <w:tr w:rsidR="00AA1B91" w:rsidRPr="00276467" w:rsidTr="00896FE2">
        <w:trPr>
          <w:trHeight w:val="695"/>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Налог на имущество физических лиц</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000 1 06 01000 00 0000 110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213,9</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215,4</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215,4</w:t>
            </w:r>
          </w:p>
        </w:tc>
      </w:tr>
      <w:tr w:rsidR="00AA1B91" w:rsidRPr="00276467" w:rsidTr="00896FE2">
        <w:trPr>
          <w:trHeight w:val="1028"/>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000 1 06 01030 10 0000 110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213,9</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215,4</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215,4</w:t>
            </w:r>
          </w:p>
        </w:tc>
      </w:tr>
      <w:tr w:rsidR="00AA1B91" w:rsidRPr="00276467" w:rsidTr="00896FE2">
        <w:trPr>
          <w:trHeight w:val="171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000 1 06 01030 10 1000 110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213,9</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215,4</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215,4</w:t>
            </w:r>
          </w:p>
        </w:tc>
      </w:tr>
      <w:tr w:rsidR="00AA1B91" w:rsidRPr="00276467" w:rsidTr="00896FE2">
        <w:trPr>
          <w:trHeight w:val="532"/>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Земельный налог</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000 1 06 06000 00 0000 110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2 133,4</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2 133,4</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2 133,4</w:t>
            </w:r>
          </w:p>
        </w:tc>
      </w:tr>
      <w:tr w:rsidR="00AA1B91" w:rsidRPr="00276467" w:rsidTr="00896FE2">
        <w:trPr>
          <w:trHeight w:val="708"/>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Земельный налог с организаций</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000 1 06 06030 00 0000 110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160,2</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160,2</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160,2</w:t>
            </w:r>
          </w:p>
        </w:tc>
      </w:tr>
      <w:tr w:rsidR="00AA1B91" w:rsidRPr="00276467" w:rsidTr="00896FE2">
        <w:trPr>
          <w:trHeight w:val="683"/>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000 1 06 06033 10 0000 110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160,2</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160,2</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160,2</w:t>
            </w:r>
          </w:p>
        </w:tc>
      </w:tr>
      <w:tr w:rsidR="00AA1B91" w:rsidRPr="00276467" w:rsidTr="00896FE2">
        <w:trPr>
          <w:trHeight w:val="1369"/>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000 1 06 06033 10 1000 110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160,2</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160,2</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160,2</w:t>
            </w:r>
          </w:p>
        </w:tc>
      </w:tr>
      <w:tr w:rsidR="00AA1B91" w:rsidRPr="00276467" w:rsidTr="00896FE2">
        <w:trPr>
          <w:trHeight w:val="708"/>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Земельный налог с физических лиц</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000 1 06 06040 00 0000 110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1 973,2</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1 973,2</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1 973,2</w:t>
            </w:r>
          </w:p>
        </w:tc>
      </w:tr>
      <w:tr w:rsidR="00AA1B91" w:rsidRPr="00276467" w:rsidTr="00896FE2">
        <w:trPr>
          <w:trHeight w:val="683"/>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000 1 06 06043 10 0000 110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1 973,2</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1 973,2</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1 973,2</w:t>
            </w:r>
          </w:p>
        </w:tc>
      </w:tr>
      <w:tr w:rsidR="00AA1B91" w:rsidRPr="00276467" w:rsidTr="00896FE2">
        <w:trPr>
          <w:trHeight w:val="556"/>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Земельный налог с физических лиц, обладающих земельным участком, расположенным в границах </w:t>
            </w:r>
            <w:r w:rsidRPr="00276467">
              <w:rPr>
                <w:rFonts w:ascii="Times New Roman" w:eastAsia="Times New Roman" w:hAnsi="Times New Roman" w:cs="Times New Roman"/>
                <w:color w:val="000000"/>
                <w:sz w:val="20"/>
                <w:szCs w:val="20"/>
                <w:lang w:eastAsia="ru-RU"/>
              </w:rPr>
              <w:lastRenderedPageBreak/>
              <w:t>сельских поселений (сумма платежа (перерасчеты, недоимка и задолженность по соответствующему платежу, в том числе по отмененному)</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 xml:space="preserve">000 1 06 06043 10 1000 110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1 973,2</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1 973,2</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1 973,2</w:t>
            </w:r>
          </w:p>
        </w:tc>
      </w:tr>
      <w:tr w:rsidR="00AA1B91" w:rsidRPr="00276467" w:rsidTr="00896FE2">
        <w:trPr>
          <w:trHeight w:val="705"/>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lastRenderedPageBreak/>
              <w:t>ГОСУДАРСТВЕННАЯ ПОШЛИНА</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xml:space="preserve">000 1 08 00000 00 0000 000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7,4</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7,7</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7,7</w:t>
            </w:r>
          </w:p>
        </w:tc>
      </w:tr>
      <w:tr w:rsidR="00AA1B91" w:rsidRPr="00276467" w:rsidTr="00896FE2">
        <w:trPr>
          <w:trHeight w:val="1028"/>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000 1 08 04000 01 0000 110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7,4</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7,7</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7,7</w:t>
            </w:r>
          </w:p>
        </w:tc>
      </w:tr>
      <w:tr w:rsidR="00AA1B91" w:rsidRPr="00276467" w:rsidTr="00896FE2">
        <w:trPr>
          <w:trHeight w:val="2052"/>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000 1 08 04010 01 0000 110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7,4</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7,7</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7,7</w:t>
            </w:r>
          </w:p>
        </w:tc>
      </w:tr>
      <w:tr w:rsidR="00AA1B91" w:rsidRPr="00276467" w:rsidTr="00896FE2">
        <w:trPr>
          <w:trHeight w:val="387"/>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Неналоговые доходы</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184,8</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184,8</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184,8</w:t>
            </w:r>
          </w:p>
        </w:tc>
      </w:tr>
      <w:tr w:rsidR="00AA1B91" w:rsidRPr="00276467" w:rsidTr="00896FE2">
        <w:trPr>
          <w:trHeight w:val="683"/>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xml:space="preserve">000 1 11 00000 00 0000 000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184,8</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184,8</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184,8</w:t>
            </w:r>
          </w:p>
        </w:tc>
      </w:tr>
      <w:tr w:rsidR="00AA1B91" w:rsidRPr="00276467" w:rsidTr="00896FE2">
        <w:trPr>
          <w:trHeight w:val="171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000 1 11 05000 00 0000 120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184,8</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184,8</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184,8</w:t>
            </w:r>
          </w:p>
        </w:tc>
      </w:tr>
      <w:tr w:rsidR="00AA1B91" w:rsidRPr="00276467" w:rsidTr="00896FE2">
        <w:trPr>
          <w:trHeight w:val="171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w:t>
            </w:r>
            <w:r w:rsidRPr="00276467">
              <w:rPr>
                <w:rFonts w:ascii="Times New Roman" w:eastAsia="Times New Roman" w:hAnsi="Times New Roman" w:cs="Times New Roman"/>
                <w:color w:val="000000"/>
                <w:sz w:val="20"/>
                <w:szCs w:val="20"/>
                <w:lang w:eastAsia="ru-RU"/>
              </w:rPr>
              <w:lastRenderedPageBreak/>
              <w:t>участков бюджетных и автономных учреждений)</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 xml:space="preserve">000 1 11 05020 00 0000 120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110,0</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110,0</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110,0</w:t>
            </w:r>
          </w:p>
        </w:tc>
      </w:tr>
      <w:tr w:rsidR="00AA1B91" w:rsidRPr="00276467" w:rsidTr="00896FE2">
        <w:trPr>
          <w:trHeight w:val="171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000 1 11 05025 10 0000 120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110,0</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110,0</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110,0</w:t>
            </w:r>
          </w:p>
        </w:tc>
      </w:tr>
      <w:tr w:rsidR="00AA1B91" w:rsidRPr="00276467" w:rsidTr="00896FE2">
        <w:trPr>
          <w:trHeight w:val="418"/>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000 1 11 05070 00 0000 120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74,8</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74,8</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74,8</w:t>
            </w:r>
          </w:p>
        </w:tc>
      </w:tr>
      <w:tr w:rsidR="00AA1B91" w:rsidRPr="00276467" w:rsidTr="00896FE2">
        <w:trPr>
          <w:trHeight w:val="683"/>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Доходы от сдачи в аренду имущества, составляющего казну сельских поселений (за исключением земельных участков)</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000 1 11 05075 10 0000 120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74,8</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74,8</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74,8</w:t>
            </w:r>
          </w:p>
        </w:tc>
      </w:tr>
      <w:tr w:rsidR="00AA1B91" w:rsidRPr="00276467" w:rsidTr="00896FE2">
        <w:trPr>
          <w:trHeight w:val="525"/>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БЕЗВОЗМЕЗДНЫЕ ПОСТУПЛЕНИЯ</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xml:space="preserve">000 2 00 00000 00 0000 000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7 568,1</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3 390,3</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3 441,2</w:t>
            </w:r>
          </w:p>
        </w:tc>
      </w:tr>
      <w:tr w:rsidR="00AA1B91" w:rsidRPr="00276467" w:rsidTr="00896FE2">
        <w:trPr>
          <w:trHeight w:val="683"/>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xml:space="preserve">000 2 02 00000 00 0000 000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7 568,1</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3 390,3</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3 441,2</w:t>
            </w:r>
          </w:p>
        </w:tc>
      </w:tr>
      <w:tr w:rsidR="00AA1B91" w:rsidRPr="00276467" w:rsidTr="00896FE2">
        <w:trPr>
          <w:trHeight w:val="864"/>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000 2 02 10000 00 0000 150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5 242,4</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3 182,8</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3 221,0</w:t>
            </w:r>
          </w:p>
        </w:tc>
      </w:tr>
      <w:tr w:rsidR="00AA1B91" w:rsidRPr="00276467" w:rsidTr="00896FE2">
        <w:trPr>
          <w:trHeight w:val="693"/>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000 2 02 15001 00 0000 150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5 242,4</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3 182,8</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3 221,0</w:t>
            </w:r>
          </w:p>
        </w:tc>
      </w:tr>
      <w:tr w:rsidR="00AA1B91" w:rsidRPr="00276467" w:rsidTr="00896FE2">
        <w:trPr>
          <w:trHeight w:val="683"/>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000 2 02 15001 10 0000 150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5 242,4</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3 182,8</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3 221,0</w:t>
            </w:r>
          </w:p>
        </w:tc>
      </w:tr>
      <w:tr w:rsidR="00AA1B91" w:rsidRPr="00276467" w:rsidTr="00896FE2">
        <w:trPr>
          <w:trHeight w:val="868"/>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000 2 02 30000 00 0000 150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231,3</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207,5</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220,2</w:t>
            </w:r>
          </w:p>
        </w:tc>
      </w:tr>
      <w:tr w:rsidR="00AA1B91" w:rsidRPr="00276467" w:rsidTr="00896FE2">
        <w:trPr>
          <w:trHeight w:val="683"/>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000 2 02 30024 00 0000 150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r>
      <w:tr w:rsidR="00AA1B91" w:rsidRPr="00276467" w:rsidTr="00896FE2">
        <w:trPr>
          <w:trHeight w:val="683"/>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000 2 02 30024 10 0000 150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r>
      <w:tr w:rsidR="00AA1B91" w:rsidRPr="00276467" w:rsidTr="00896FE2">
        <w:trPr>
          <w:trHeight w:val="683"/>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Субвенции бюджетам на осуществление первичного воинского учета на территориях, где отсутствуют военные комиссариаты</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000 2 02 35118 00 0000 150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231,1</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207,3</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220,0</w:t>
            </w:r>
          </w:p>
        </w:tc>
      </w:tr>
      <w:tr w:rsidR="00AA1B91" w:rsidRPr="00276467" w:rsidTr="00896FE2">
        <w:trPr>
          <w:trHeight w:val="557"/>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000 2 02 35118 10 0000 150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231,1</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207,3</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220,0</w:t>
            </w:r>
          </w:p>
        </w:tc>
      </w:tr>
      <w:tr w:rsidR="00AA1B91" w:rsidRPr="00276467" w:rsidTr="00896FE2">
        <w:trPr>
          <w:trHeight w:val="705"/>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межбюджетные трансферты</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000 2 02 40000 00 0000 150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2 094,4</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0,0</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0,0</w:t>
            </w:r>
          </w:p>
        </w:tc>
      </w:tr>
      <w:tr w:rsidR="00AA1B91" w:rsidRPr="00276467" w:rsidTr="00896FE2">
        <w:trPr>
          <w:trHeight w:val="1369"/>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000 2 02 40014 00 0000 150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1 582,5</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0,0</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0,0</w:t>
            </w:r>
          </w:p>
        </w:tc>
      </w:tr>
      <w:tr w:rsidR="00AA1B91" w:rsidRPr="00276467" w:rsidTr="00896FE2">
        <w:trPr>
          <w:trHeight w:val="1369"/>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000 2 02 40014 10 0000 150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1 582,5</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0,0</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0,0</w:t>
            </w:r>
          </w:p>
        </w:tc>
      </w:tr>
      <w:tr w:rsidR="00AA1B91" w:rsidRPr="00276467" w:rsidTr="00896FE2">
        <w:trPr>
          <w:trHeight w:val="729"/>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000 2 02 49999 00 0000 150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511,9</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0,0</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0,0</w:t>
            </w:r>
          </w:p>
        </w:tc>
      </w:tr>
      <w:tr w:rsidR="00AA1B91" w:rsidRPr="00276467" w:rsidTr="00896FE2">
        <w:trPr>
          <w:trHeight w:val="683"/>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000 2 02 49999 10 0000 150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511,9</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0,0</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0,0</w:t>
            </w:r>
          </w:p>
        </w:tc>
      </w:tr>
      <w:tr w:rsidR="00AA1B91" w:rsidRPr="00276467" w:rsidTr="00896FE2">
        <w:trPr>
          <w:trHeight w:val="483"/>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ИТОГО ДОХОДОВ</w:t>
            </w:r>
          </w:p>
        </w:tc>
        <w:tc>
          <w:tcPr>
            <w:tcW w:w="169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11 657,5</w:t>
            </w:r>
          </w:p>
        </w:tc>
        <w:tc>
          <w:tcPr>
            <w:tcW w:w="169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7 922,0</w:t>
            </w:r>
          </w:p>
        </w:tc>
        <w:tc>
          <w:tcPr>
            <w:tcW w:w="2405"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7 972,9</w:t>
            </w:r>
          </w:p>
        </w:tc>
      </w:tr>
    </w:tbl>
    <w:p w:rsidR="00AA1B91" w:rsidRDefault="00AA1B91" w:rsidP="00AA1B91">
      <w:pPr>
        <w:jc w:val="right"/>
        <w:rPr>
          <w:rFonts w:ascii="Times New Roman" w:eastAsia="Times New Roman" w:hAnsi="Times New Roman" w:cs="Times New Roman"/>
          <w:sz w:val="20"/>
          <w:szCs w:val="20"/>
          <w:lang w:eastAsia="ru-RU"/>
        </w:rPr>
      </w:pPr>
    </w:p>
    <w:p w:rsidR="00AA1B91" w:rsidRDefault="00AA1B91" w:rsidP="00AA1B91">
      <w:pPr>
        <w:jc w:val="right"/>
      </w:pPr>
      <w:r w:rsidRPr="00276467">
        <w:rPr>
          <w:rFonts w:ascii="Times New Roman" w:eastAsia="Times New Roman" w:hAnsi="Times New Roman" w:cs="Times New Roman"/>
          <w:sz w:val="20"/>
          <w:szCs w:val="20"/>
          <w:lang w:eastAsia="ru-RU"/>
        </w:rPr>
        <w:t>Приложение № 2</w:t>
      </w:r>
      <w:r w:rsidRPr="00276467">
        <w:rPr>
          <w:rFonts w:ascii="Times New Roman" w:eastAsia="Times New Roman" w:hAnsi="Times New Roman" w:cs="Times New Roman"/>
          <w:sz w:val="20"/>
          <w:szCs w:val="20"/>
          <w:lang w:eastAsia="ru-RU"/>
        </w:rPr>
        <w:br/>
        <w:t>к Решению Собрания депутатов</w:t>
      </w:r>
      <w:r w:rsidRPr="00276467">
        <w:rPr>
          <w:rFonts w:ascii="Times New Roman" w:eastAsia="Times New Roman" w:hAnsi="Times New Roman" w:cs="Times New Roman"/>
          <w:sz w:val="20"/>
          <w:szCs w:val="20"/>
          <w:lang w:eastAsia="ru-RU"/>
        </w:rPr>
        <w:br/>
        <w:t xml:space="preserve">Дячкинского сельского </w:t>
      </w:r>
      <w:proofErr w:type="gramStart"/>
      <w:r w:rsidRPr="00276467">
        <w:rPr>
          <w:rFonts w:ascii="Times New Roman" w:eastAsia="Times New Roman" w:hAnsi="Times New Roman" w:cs="Times New Roman"/>
          <w:sz w:val="20"/>
          <w:szCs w:val="20"/>
          <w:lang w:eastAsia="ru-RU"/>
        </w:rPr>
        <w:t>поселения</w:t>
      </w:r>
      <w:r w:rsidRPr="00276467">
        <w:rPr>
          <w:rFonts w:ascii="Times New Roman" w:eastAsia="Times New Roman" w:hAnsi="Times New Roman" w:cs="Times New Roman"/>
          <w:sz w:val="20"/>
          <w:szCs w:val="20"/>
          <w:lang w:eastAsia="ru-RU"/>
        </w:rPr>
        <w:br/>
        <w:t>«</w:t>
      </w:r>
      <w:proofErr w:type="gramEnd"/>
      <w:r w:rsidRPr="00276467">
        <w:rPr>
          <w:rFonts w:ascii="Times New Roman" w:eastAsia="Times New Roman" w:hAnsi="Times New Roman" w:cs="Times New Roman"/>
          <w:sz w:val="20"/>
          <w:szCs w:val="20"/>
          <w:lang w:eastAsia="ru-RU"/>
        </w:rPr>
        <w:t xml:space="preserve">О бюджете Дячкинского сельского поселения </w:t>
      </w:r>
      <w:r w:rsidRPr="00276467">
        <w:rPr>
          <w:rFonts w:ascii="Times New Roman" w:eastAsia="Times New Roman" w:hAnsi="Times New Roman" w:cs="Times New Roman"/>
          <w:sz w:val="20"/>
          <w:szCs w:val="20"/>
          <w:lang w:eastAsia="ru-RU"/>
        </w:rPr>
        <w:br/>
        <w:t>Тарасовского района на 2020 год</w:t>
      </w:r>
      <w:r w:rsidRPr="00276467">
        <w:rPr>
          <w:rFonts w:ascii="Times New Roman" w:eastAsia="Times New Roman" w:hAnsi="Times New Roman" w:cs="Times New Roman"/>
          <w:sz w:val="20"/>
          <w:szCs w:val="20"/>
          <w:lang w:eastAsia="ru-RU"/>
        </w:rPr>
        <w:br/>
        <w:t xml:space="preserve"> и на плановый период 2021 и 2022 годов»</w:t>
      </w:r>
    </w:p>
    <w:tbl>
      <w:tblPr>
        <w:tblW w:w="10632" w:type="dxa"/>
        <w:tblInd w:w="-851" w:type="dxa"/>
        <w:tblLayout w:type="fixed"/>
        <w:tblLook w:val="04A0" w:firstRow="1" w:lastRow="0" w:firstColumn="1" w:lastColumn="0" w:noHBand="0" w:noVBand="1"/>
      </w:tblPr>
      <w:tblGrid>
        <w:gridCol w:w="2552"/>
        <w:gridCol w:w="3260"/>
        <w:gridCol w:w="1276"/>
        <w:gridCol w:w="1276"/>
        <w:gridCol w:w="2268"/>
      </w:tblGrid>
      <w:tr w:rsidR="00AA1B91" w:rsidRPr="00276467" w:rsidTr="00896FE2">
        <w:trPr>
          <w:trHeight w:val="398"/>
        </w:trPr>
        <w:tc>
          <w:tcPr>
            <w:tcW w:w="8364" w:type="dxa"/>
            <w:gridSpan w:val="4"/>
            <w:tcBorders>
              <w:top w:val="nil"/>
              <w:left w:val="nil"/>
              <w:bottom w:val="nil"/>
              <w:right w:val="nil"/>
            </w:tcBorders>
            <w:shd w:val="clear" w:color="auto" w:fill="auto"/>
            <w:vAlign w:val="bottom"/>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Источники финансирования дефицита бюджета Дячкинского сельского поселения Тарасовского района на 2020 год и на плановый период 2021 и 2022 годов</w:t>
            </w:r>
          </w:p>
        </w:tc>
        <w:tc>
          <w:tcPr>
            <w:tcW w:w="2268"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p>
        </w:tc>
      </w:tr>
      <w:tr w:rsidR="00AA1B91" w:rsidRPr="00276467" w:rsidTr="00896FE2">
        <w:trPr>
          <w:trHeight w:val="255"/>
        </w:trPr>
        <w:tc>
          <w:tcPr>
            <w:tcW w:w="2552"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r>
      <w:tr w:rsidR="00AA1B91" w:rsidRPr="00276467" w:rsidTr="00896FE2">
        <w:trPr>
          <w:trHeight w:val="342"/>
        </w:trPr>
        <w:tc>
          <w:tcPr>
            <w:tcW w:w="2552" w:type="dxa"/>
            <w:tcBorders>
              <w:top w:val="nil"/>
              <w:left w:val="nil"/>
              <w:bottom w:val="nil"/>
              <w:right w:val="nil"/>
            </w:tcBorders>
            <w:shd w:val="clear" w:color="auto" w:fill="auto"/>
            <w:noWrap/>
            <w:vAlign w:val="center"/>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noWrap/>
            <w:vAlign w:val="center"/>
            <w:hideMark/>
          </w:tcPr>
          <w:p w:rsidR="00AA1B91" w:rsidRPr="00276467" w:rsidRDefault="00AA1B91" w:rsidP="00AA1B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AA1B91" w:rsidRPr="00276467" w:rsidRDefault="00AA1B91" w:rsidP="00AA1B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AA1B91" w:rsidRPr="00276467" w:rsidRDefault="00AA1B91" w:rsidP="00AA1B91">
            <w:pPr>
              <w:spacing w:after="0" w:line="240" w:lineRule="auto"/>
              <w:jc w:val="right"/>
              <w:rPr>
                <w:rFonts w:ascii="Times New Roman" w:eastAsia="Times New Roman" w:hAnsi="Times New Roman" w:cs="Times New Roman"/>
                <w:sz w:val="20"/>
                <w:szCs w:val="20"/>
                <w:lang w:eastAsia="ru-RU"/>
              </w:rPr>
            </w:pPr>
          </w:p>
        </w:tc>
        <w:tc>
          <w:tcPr>
            <w:tcW w:w="2268" w:type="dxa"/>
            <w:tcBorders>
              <w:top w:val="nil"/>
              <w:left w:val="nil"/>
              <w:bottom w:val="nil"/>
              <w:right w:val="nil"/>
            </w:tcBorders>
            <w:shd w:val="clear" w:color="auto" w:fill="auto"/>
            <w:noWrap/>
            <w:vAlign w:val="center"/>
            <w:hideMark/>
          </w:tcPr>
          <w:p w:rsidR="00AA1B91" w:rsidRPr="00276467" w:rsidRDefault="00AA1B91" w:rsidP="00AA1B91">
            <w:pPr>
              <w:spacing w:after="0" w:line="240" w:lineRule="auto"/>
              <w:jc w:val="right"/>
              <w:rPr>
                <w:rFonts w:ascii="Times New Roman" w:eastAsia="Times New Roman" w:hAnsi="Times New Roman" w:cs="Times New Roman"/>
                <w:sz w:val="20"/>
                <w:szCs w:val="20"/>
                <w:lang w:eastAsia="ru-RU"/>
              </w:rPr>
            </w:pPr>
            <w:r w:rsidRPr="00276467">
              <w:rPr>
                <w:rFonts w:ascii="Times New Roman" w:eastAsia="Times New Roman" w:hAnsi="Times New Roman" w:cs="Times New Roman"/>
                <w:sz w:val="20"/>
                <w:szCs w:val="20"/>
                <w:lang w:eastAsia="ru-RU"/>
              </w:rPr>
              <w:t xml:space="preserve"> (тыс. руб.)</w:t>
            </w:r>
          </w:p>
        </w:tc>
      </w:tr>
      <w:tr w:rsidR="00AA1B91" w:rsidRPr="00276467" w:rsidTr="00896FE2">
        <w:trPr>
          <w:trHeight w:val="276"/>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Код</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2020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2021 г.</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2022 г.</w:t>
            </w:r>
          </w:p>
        </w:tc>
      </w:tr>
      <w:tr w:rsidR="00AA1B91" w:rsidRPr="00276467" w:rsidTr="00896FE2">
        <w:trPr>
          <w:trHeight w:val="276"/>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r>
      <w:tr w:rsidR="00AA1B91" w:rsidRPr="00276467" w:rsidTr="00896FE2">
        <w:trPr>
          <w:trHeight w:val="799"/>
        </w:trPr>
        <w:tc>
          <w:tcPr>
            <w:tcW w:w="2552"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01 05 02 01 10 0000 510</w:t>
            </w:r>
          </w:p>
        </w:tc>
        <w:tc>
          <w:tcPr>
            <w:tcW w:w="3260"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11 657,5</w:t>
            </w:r>
          </w:p>
        </w:tc>
        <w:tc>
          <w:tcPr>
            <w:tcW w:w="127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7 922,0</w:t>
            </w:r>
          </w:p>
        </w:tc>
        <w:tc>
          <w:tcPr>
            <w:tcW w:w="2268"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7 972,9</w:t>
            </w:r>
          </w:p>
        </w:tc>
      </w:tr>
      <w:tr w:rsidR="00AA1B91" w:rsidRPr="00276467" w:rsidTr="00896FE2">
        <w:trPr>
          <w:trHeight w:val="799"/>
        </w:trPr>
        <w:tc>
          <w:tcPr>
            <w:tcW w:w="2552"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01 05 02 01 10 0000 610</w:t>
            </w:r>
          </w:p>
        </w:tc>
        <w:tc>
          <w:tcPr>
            <w:tcW w:w="3260"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14 725,1</w:t>
            </w:r>
          </w:p>
        </w:tc>
        <w:tc>
          <w:tcPr>
            <w:tcW w:w="127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7 922,0</w:t>
            </w:r>
          </w:p>
        </w:tc>
        <w:tc>
          <w:tcPr>
            <w:tcW w:w="2268"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7 972,9</w:t>
            </w:r>
          </w:p>
        </w:tc>
      </w:tr>
      <w:tr w:rsidR="00AA1B91" w:rsidRPr="00276467" w:rsidTr="00896FE2">
        <w:trPr>
          <w:trHeight w:val="398"/>
        </w:trPr>
        <w:tc>
          <w:tcPr>
            <w:tcW w:w="2552"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i/>
                <w:iCs/>
                <w:color w:val="000000"/>
                <w:sz w:val="20"/>
                <w:szCs w:val="20"/>
                <w:lang w:eastAsia="ru-RU"/>
              </w:rPr>
            </w:pPr>
            <w:r w:rsidRPr="00276467">
              <w:rPr>
                <w:rFonts w:ascii="Times New Roman" w:eastAsia="Times New Roman" w:hAnsi="Times New Roman" w:cs="Times New Roman"/>
                <w:b/>
                <w:bCs/>
                <w:i/>
                <w:i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i/>
                <w:iCs/>
                <w:color w:val="000000"/>
                <w:sz w:val="20"/>
                <w:szCs w:val="20"/>
                <w:lang w:eastAsia="ru-RU"/>
              </w:rPr>
            </w:pPr>
            <w:r w:rsidRPr="00276467">
              <w:rPr>
                <w:rFonts w:ascii="Times New Roman" w:eastAsia="Times New Roman" w:hAnsi="Times New Roman" w:cs="Times New Roman"/>
                <w:b/>
                <w:bCs/>
                <w:i/>
                <w:i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i/>
                <w:iCs/>
                <w:color w:val="000000"/>
                <w:sz w:val="20"/>
                <w:szCs w:val="20"/>
                <w:lang w:eastAsia="ru-RU"/>
              </w:rPr>
            </w:pPr>
            <w:r w:rsidRPr="00276467">
              <w:rPr>
                <w:rFonts w:ascii="Times New Roman" w:eastAsia="Times New Roman" w:hAnsi="Times New Roman" w:cs="Times New Roman"/>
                <w:b/>
                <w:bCs/>
                <w:i/>
                <w:iCs/>
                <w:color w:val="000000"/>
                <w:sz w:val="20"/>
                <w:szCs w:val="20"/>
                <w:lang w:eastAsia="ru-RU"/>
              </w:rPr>
              <w:t>3 067,6</w:t>
            </w:r>
          </w:p>
        </w:tc>
        <w:tc>
          <w:tcPr>
            <w:tcW w:w="1276"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i/>
                <w:iCs/>
                <w:color w:val="000000"/>
                <w:sz w:val="20"/>
                <w:szCs w:val="20"/>
                <w:lang w:eastAsia="ru-RU"/>
              </w:rPr>
            </w:pPr>
            <w:r w:rsidRPr="00276467">
              <w:rPr>
                <w:rFonts w:ascii="Times New Roman" w:eastAsia="Times New Roman" w:hAnsi="Times New Roman" w:cs="Times New Roman"/>
                <w:b/>
                <w:bCs/>
                <w:i/>
                <w:iCs/>
                <w:color w:val="000000"/>
                <w:sz w:val="20"/>
                <w:szCs w:val="20"/>
                <w:lang w:eastAsia="ru-RU"/>
              </w:rPr>
              <w:t>0,0</w:t>
            </w:r>
          </w:p>
        </w:tc>
        <w:tc>
          <w:tcPr>
            <w:tcW w:w="2268" w:type="dxa"/>
            <w:tcBorders>
              <w:top w:val="nil"/>
              <w:left w:val="nil"/>
              <w:bottom w:val="single" w:sz="4" w:space="0" w:color="auto"/>
              <w:right w:val="single" w:sz="4" w:space="0" w:color="auto"/>
            </w:tcBorders>
            <w:shd w:val="clear" w:color="auto" w:fill="auto"/>
            <w:vAlign w:val="bottom"/>
            <w:hideMark/>
          </w:tcPr>
          <w:p w:rsidR="00AA1B91" w:rsidRPr="00276467" w:rsidRDefault="00AA1B91" w:rsidP="00AA1B91">
            <w:pPr>
              <w:spacing w:after="0" w:line="240" w:lineRule="auto"/>
              <w:jc w:val="right"/>
              <w:rPr>
                <w:rFonts w:ascii="Times New Roman" w:eastAsia="Times New Roman" w:hAnsi="Times New Roman" w:cs="Times New Roman"/>
                <w:b/>
                <w:bCs/>
                <w:i/>
                <w:iCs/>
                <w:color w:val="000000"/>
                <w:sz w:val="20"/>
                <w:szCs w:val="20"/>
                <w:lang w:eastAsia="ru-RU"/>
              </w:rPr>
            </w:pPr>
            <w:r w:rsidRPr="00276467">
              <w:rPr>
                <w:rFonts w:ascii="Times New Roman" w:eastAsia="Times New Roman" w:hAnsi="Times New Roman" w:cs="Times New Roman"/>
                <w:b/>
                <w:bCs/>
                <w:i/>
                <w:iCs/>
                <w:color w:val="000000"/>
                <w:sz w:val="20"/>
                <w:szCs w:val="20"/>
                <w:lang w:eastAsia="ru-RU"/>
              </w:rPr>
              <w:t>0,0</w:t>
            </w:r>
          </w:p>
        </w:tc>
      </w:tr>
    </w:tbl>
    <w:p w:rsidR="00AA1B91" w:rsidRDefault="00AA1B91" w:rsidP="00AA1B91"/>
    <w:p w:rsidR="00AA1B91" w:rsidRDefault="00AA1B91" w:rsidP="00AA1B91">
      <w:pPr>
        <w:jc w:val="right"/>
      </w:pPr>
      <w:r w:rsidRPr="00276467">
        <w:rPr>
          <w:rFonts w:ascii="Times New Roman" w:eastAsia="Times New Roman" w:hAnsi="Times New Roman" w:cs="Times New Roman"/>
          <w:color w:val="000000"/>
          <w:sz w:val="20"/>
          <w:szCs w:val="20"/>
          <w:lang w:eastAsia="ru-RU"/>
        </w:rPr>
        <w:t>Приложение № 6</w:t>
      </w:r>
      <w:r w:rsidRPr="00276467">
        <w:rPr>
          <w:rFonts w:ascii="Times New Roman" w:eastAsia="Times New Roman" w:hAnsi="Times New Roman" w:cs="Times New Roman"/>
          <w:color w:val="000000"/>
          <w:sz w:val="20"/>
          <w:szCs w:val="20"/>
          <w:lang w:eastAsia="ru-RU"/>
        </w:rPr>
        <w:br/>
        <w:t>к Решению Собрания депутатов</w:t>
      </w:r>
      <w:r w:rsidRPr="00276467">
        <w:rPr>
          <w:rFonts w:ascii="Times New Roman" w:eastAsia="Times New Roman" w:hAnsi="Times New Roman" w:cs="Times New Roman"/>
          <w:color w:val="000000"/>
          <w:sz w:val="20"/>
          <w:szCs w:val="20"/>
          <w:lang w:eastAsia="ru-RU"/>
        </w:rPr>
        <w:br/>
        <w:t xml:space="preserve">Дячкинского сельского </w:t>
      </w:r>
      <w:proofErr w:type="gramStart"/>
      <w:r w:rsidRPr="00276467">
        <w:rPr>
          <w:rFonts w:ascii="Times New Roman" w:eastAsia="Times New Roman" w:hAnsi="Times New Roman" w:cs="Times New Roman"/>
          <w:color w:val="000000"/>
          <w:sz w:val="20"/>
          <w:szCs w:val="20"/>
          <w:lang w:eastAsia="ru-RU"/>
        </w:rPr>
        <w:t>поселения</w:t>
      </w:r>
      <w:r w:rsidRPr="00276467">
        <w:rPr>
          <w:rFonts w:ascii="Times New Roman" w:eastAsia="Times New Roman" w:hAnsi="Times New Roman" w:cs="Times New Roman"/>
          <w:color w:val="000000"/>
          <w:sz w:val="20"/>
          <w:szCs w:val="20"/>
          <w:lang w:eastAsia="ru-RU"/>
        </w:rPr>
        <w:br/>
        <w:t>«</w:t>
      </w:r>
      <w:proofErr w:type="gramEnd"/>
      <w:r w:rsidRPr="00276467">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276467">
        <w:rPr>
          <w:rFonts w:ascii="Times New Roman" w:eastAsia="Times New Roman" w:hAnsi="Times New Roman" w:cs="Times New Roman"/>
          <w:color w:val="000000"/>
          <w:sz w:val="20"/>
          <w:szCs w:val="20"/>
          <w:lang w:eastAsia="ru-RU"/>
        </w:rPr>
        <w:br/>
        <w:t>Тарасовского района на 2020 год</w:t>
      </w:r>
      <w:r w:rsidRPr="00276467">
        <w:rPr>
          <w:rFonts w:ascii="Times New Roman" w:eastAsia="Times New Roman" w:hAnsi="Times New Roman" w:cs="Times New Roman"/>
          <w:color w:val="000000"/>
          <w:sz w:val="20"/>
          <w:szCs w:val="20"/>
          <w:lang w:eastAsia="ru-RU"/>
        </w:rPr>
        <w:br/>
        <w:t xml:space="preserve"> и на плановый период 2021 и 2022 годов»</w:t>
      </w:r>
    </w:p>
    <w:tbl>
      <w:tblPr>
        <w:tblW w:w="10532" w:type="dxa"/>
        <w:tblInd w:w="-567" w:type="dxa"/>
        <w:tblLayout w:type="fixed"/>
        <w:tblLook w:val="04A0" w:firstRow="1" w:lastRow="0" w:firstColumn="1" w:lastColumn="0" w:noHBand="0" w:noVBand="1"/>
      </w:tblPr>
      <w:tblGrid>
        <w:gridCol w:w="978"/>
        <w:gridCol w:w="987"/>
        <w:gridCol w:w="887"/>
        <w:gridCol w:w="846"/>
        <w:gridCol w:w="3153"/>
        <w:gridCol w:w="1075"/>
        <w:gridCol w:w="1129"/>
        <w:gridCol w:w="1477"/>
      </w:tblGrid>
      <w:tr w:rsidR="00AA1B91" w:rsidRPr="00276467" w:rsidTr="00896FE2">
        <w:trPr>
          <w:trHeight w:val="1020"/>
        </w:trPr>
        <w:tc>
          <w:tcPr>
            <w:tcW w:w="10532" w:type="dxa"/>
            <w:gridSpan w:val="8"/>
            <w:tcBorders>
              <w:top w:val="nil"/>
              <w:left w:val="nil"/>
              <w:bottom w:val="nil"/>
              <w:right w:val="nil"/>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2020 год и на плановый период 2021 и 2022 годов </w:t>
            </w:r>
          </w:p>
        </w:tc>
      </w:tr>
      <w:tr w:rsidR="00AA1B91" w:rsidRPr="00276467" w:rsidTr="00896FE2">
        <w:trPr>
          <w:trHeight w:val="398"/>
        </w:trPr>
        <w:tc>
          <w:tcPr>
            <w:tcW w:w="978"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87"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87"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46"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075"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129"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 (тыс. руб.)</w:t>
            </w:r>
          </w:p>
        </w:tc>
      </w:tr>
      <w:tr w:rsidR="00AA1B91" w:rsidRPr="00276467" w:rsidTr="00896FE2">
        <w:trPr>
          <w:trHeight w:val="300"/>
        </w:trPr>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76467">
              <w:rPr>
                <w:rFonts w:ascii="Times New Roman" w:eastAsia="Times New Roman" w:hAnsi="Times New Roman" w:cs="Times New Roman"/>
                <w:b/>
                <w:bCs/>
                <w:color w:val="000000"/>
                <w:sz w:val="20"/>
                <w:szCs w:val="20"/>
                <w:lang w:eastAsia="ru-RU"/>
              </w:rPr>
              <w:t>Рз</w:t>
            </w:r>
            <w:proofErr w:type="spellEnd"/>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ПР</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ЦСР</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ВР</w:t>
            </w:r>
          </w:p>
        </w:tc>
        <w:tc>
          <w:tcPr>
            <w:tcW w:w="3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Наименование</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2020 г.</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2021 г.</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2022 г.</w:t>
            </w:r>
          </w:p>
        </w:tc>
      </w:tr>
      <w:tr w:rsidR="00AA1B91" w:rsidRPr="00276467" w:rsidTr="00896FE2">
        <w:trPr>
          <w:trHeight w:val="30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r>
      <w:tr w:rsidR="00AA1B91" w:rsidRPr="00276467" w:rsidTr="00896FE2">
        <w:trPr>
          <w:trHeight w:val="683"/>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ОБЩЕГОСУДАРСТВЕННЫЕ ВОПРОСЫ</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5 731,9</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5 991,5</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5 913,9</w:t>
            </w:r>
          </w:p>
        </w:tc>
      </w:tr>
      <w:tr w:rsidR="00AA1B91" w:rsidRPr="00276467" w:rsidTr="00896FE2">
        <w:trPr>
          <w:trHeight w:val="1703"/>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5 237,7</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5 384,8</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5 526,3</w:t>
            </w:r>
          </w:p>
        </w:tc>
      </w:tr>
      <w:tr w:rsidR="00AA1B91" w:rsidRPr="00276467" w:rsidTr="00896FE2">
        <w:trPr>
          <w:trHeight w:val="2265"/>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89.1.00.00110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4 164,4</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4 164,4</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4 164,4</w:t>
            </w:r>
          </w:p>
        </w:tc>
      </w:tr>
      <w:tr w:rsidR="00AA1B91" w:rsidRPr="00276467" w:rsidTr="00896FE2">
        <w:trPr>
          <w:trHeight w:val="397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89.1.00.00110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4 164,4</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4 164,4</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4 164,4</w:t>
            </w:r>
          </w:p>
        </w:tc>
      </w:tr>
      <w:tr w:rsidR="00AA1B91" w:rsidRPr="00276467" w:rsidTr="00896FE2">
        <w:trPr>
          <w:trHeight w:val="2383"/>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89.1.00.00190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1 073,1</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1 220,2</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1 361,7</w:t>
            </w:r>
          </w:p>
        </w:tc>
      </w:tr>
      <w:tr w:rsidR="00AA1B91" w:rsidRPr="00276467" w:rsidTr="00896FE2">
        <w:trPr>
          <w:trHeight w:val="2686"/>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89.1.00.00190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953,1</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1 100,2</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1 241,7</w:t>
            </w:r>
          </w:p>
        </w:tc>
      </w:tr>
      <w:tr w:rsidR="00AA1B91" w:rsidRPr="00276467" w:rsidTr="00896FE2">
        <w:trPr>
          <w:trHeight w:val="2402"/>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89.1.00.00190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120,0</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120,0</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120,0</w:t>
            </w:r>
          </w:p>
        </w:tc>
      </w:tr>
      <w:tr w:rsidR="00AA1B91" w:rsidRPr="00276467" w:rsidTr="00896FE2">
        <w:trPr>
          <w:trHeight w:val="3541"/>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89.9.00.72390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r>
      <w:tr w:rsidR="00AA1B91" w:rsidRPr="00276467" w:rsidTr="00896FE2">
        <w:trPr>
          <w:trHeight w:val="423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89.9.00.72390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r>
      <w:tr w:rsidR="00AA1B91" w:rsidRPr="00276467" w:rsidTr="00896FE2">
        <w:trPr>
          <w:trHeight w:val="563"/>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07</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202,2</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413,8</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3079"/>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07</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99.9.00.90350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202,2</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413,8</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2544"/>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07</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99.9.00.90350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202,2</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413,8</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342"/>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Резервные фонды</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10,0</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683"/>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99.9.00.99990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непрограммные мероприятия</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10,0</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683"/>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99.9.00.99990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непрограммные мероприятия (Иные бюджетные ассигнования)</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10,0</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521"/>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Другие общегосударственные вопросы</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282,0</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192,9</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387,6</w:t>
            </w:r>
          </w:p>
        </w:tc>
      </w:tr>
      <w:tr w:rsidR="00AA1B91" w:rsidRPr="00276467" w:rsidTr="00896FE2">
        <w:trPr>
          <w:trHeight w:val="839"/>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89.1.00.20010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37,0</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1405"/>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89.1.00.20010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37,0</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2119"/>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99.9.00.90110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192,9</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387,6</w:t>
            </w:r>
          </w:p>
        </w:tc>
      </w:tr>
      <w:tr w:rsidR="00AA1B91" w:rsidRPr="00276467" w:rsidTr="00896FE2">
        <w:trPr>
          <w:trHeight w:val="2405"/>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99.9.00.90110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192,9</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387,6</w:t>
            </w:r>
          </w:p>
        </w:tc>
      </w:tr>
      <w:tr w:rsidR="00AA1B91" w:rsidRPr="00276467" w:rsidTr="00896FE2">
        <w:trPr>
          <w:trHeight w:val="683"/>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99.9.00.99990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непрограммные мероприятия</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245,0</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1369"/>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99.9.00.99990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245,0</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342"/>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02</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НАЦИОНАЛЬНАЯ ОБОРОНА</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231,1</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207,3</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220,0</w:t>
            </w:r>
          </w:p>
        </w:tc>
      </w:tr>
      <w:tr w:rsidR="00AA1B91" w:rsidRPr="00276467" w:rsidTr="00896FE2">
        <w:trPr>
          <w:trHeight w:val="683"/>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231,1</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207,3</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220,0</w:t>
            </w:r>
          </w:p>
        </w:tc>
      </w:tr>
      <w:tr w:rsidR="00AA1B91" w:rsidRPr="00276467" w:rsidTr="00896FE2">
        <w:trPr>
          <w:trHeight w:val="2412"/>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99.9.00.51180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231,1</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207,3</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220,0</w:t>
            </w:r>
          </w:p>
        </w:tc>
      </w:tr>
      <w:tr w:rsidR="00AA1B91" w:rsidRPr="00276467" w:rsidTr="00896FE2">
        <w:trPr>
          <w:trHeight w:val="4246"/>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02</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99.9.00.51180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206,7</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207,3</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220,0</w:t>
            </w:r>
          </w:p>
        </w:tc>
      </w:tr>
      <w:tr w:rsidR="00AA1B91" w:rsidRPr="00276467" w:rsidTr="00896FE2">
        <w:trPr>
          <w:trHeight w:val="3116"/>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99.9.00.51180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(Закупка товаров, работ и услуг для обеспечения государственных (муниципальных) нужд)</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24,4</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1028"/>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03</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4,7</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4,7</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4,7</w:t>
            </w:r>
          </w:p>
        </w:tc>
      </w:tr>
      <w:tr w:rsidR="00AA1B91" w:rsidRPr="00276467" w:rsidTr="00896FE2">
        <w:trPr>
          <w:trHeight w:val="1369"/>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09</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4,7</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4,7</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4,7</w:t>
            </w:r>
          </w:p>
        </w:tc>
      </w:tr>
      <w:tr w:rsidR="00AA1B91" w:rsidRPr="00276467" w:rsidTr="00896FE2">
        <w:trPr>
          <w:trHeight w:val="2544"/>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09</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01.1.00.99990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4,7</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4,7</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4,7</w:t>
            </w:r>
          </w:p>
        </w:tc>
      </w:tr>
      <w:tr w:rsidR="00AA1B91" w:rsidRPr="00276467" w:rsidTr="00896FE2">
        <w:trPr>
          <w:trHeight w:val="3388"/>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03</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09</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01.1.00.99990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4,7</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4,7</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4,7</w:t>
            </w:r>
          </w:p>
        </w:tc>
      </w:tr>
      <w:tr w:rsidR="00AA1B91" w:rsidRPr="00276467" w:rsidTr="00896FE2">
        <w:trPr>
          <w:trHeight w:val="342"/>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04</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НАЦИОНАЛЬНАЯ ЭКОНОМИКА</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1 695,0</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r>
      <w:tr w:rsidR="00AA1B91" w:rsidRPr="00276467" w:rsidTr="00896FE2">
        <w:trPr>
          <w:trHeight w:val="522"/>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09</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Дорожное хозяйство (дорожные фонды)</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1 582,5</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1976"/>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09</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99.9.00.21410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w:t>
            </w:r>
            <w:r>
              <w:rPr>
                <w:rFonts w:ascii="Times New Roman" w:eastAsia="Times New Roman" w:hAnsi="Times New Roman" w:cs="Times New Roman"/>
                <w:color w:val="000000"/>
                <w:sz w:val="20"/>
                <w:szCs w:val="20"/>
                <w:lang w:eastAsia="ru-RU"/>
              </w:rPr>
              <w:t xml:space="preserve"> п</w:t>
            </w:r>
            <w:r w:rsidRPr="00276467">
              <w:rPr>
                <w:rFonts w:ascii="Times New Roman" w:eastAsia="Times New Roman" w:hAnsi="Times New Roman" w:cs="Times New Roman"/>
                <w:color w:val="000000"/>
                <w:sz w:val="20"/>
                <w:szCs w:val="20"/>
                <w:lang w:eastAsia="ru-RU"/>
              </w:rPr>
              <w:t>ереданных полномочий муницип</w:t>
            </w:r>
            <w:r>
              <w:rPr>
                <w:rFonts w:ascii="Times New Roman" w:eastAsia="Times New Roman" w:hAnsi="Times New Roman" w:cs="Times New Roman"/>
                <w:color w:val="000000"/>
                <w:sz w:val="20"/>
                <w:szCs w:val="20"/>
                <w:lang w:eastAsia="ru-RU"/>
              </w:rPr>
              <w:t>а</w:t>
            </w:r>
            <w:r w:rsidRPr="00276467">
              <w:rPr>
                <w:rFonts w:ascii="Times New Roman" w:eastAsia="Times New Roman" w:hAnsi="Times New Roman" w:cs="Times New Roman"/>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color w:val="000000"/>
                <w:sz w:val="20"/>
                <w:szCs w:val="20"/>
                <w:lang w:eastAsia="ru-RU"/>
              </w:rPr>
              <w:t>о</w:t>
            </w:r>
            <w:r w:rsidRPr="00276467">
              <w:rPr>
                <w:rFonts w:ascii="Times New Roman" w:eastAsia="Times New Roman" w:hAnsi="Times New Roman" w:cs="Times New Roman"/>
                <w:color w:val="000000"/>
                <w:sz w:val="20"/>
                <w:szCs w:val="20"/>
                <w:lang w:eastAsia="ru-RU"/>
              </w:rPr>
              <w:t>бщего пользования по иным непрограммным мероприятиям</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1 582,5</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2685"/>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09</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99.9.00.21410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w:t>
            </w:r>
            <w:r>
              <w:rPr>
                <w:rFonts w:ascii="Times New Roman" w:eastAsia="Times New Roman" w:hAnsi="Times New Roman" w:cs="Times New Roman"/>
                <w:color w:val="000000"/>
                <w:sz w:val="20"/>
                <w:szCs w:val="20"/>
                <w:lang w:eastAsia="ru-RU"/>
              </w:rPr>
              <w:t xml:space="preserve"> п</w:t>
            </w:r>
            <w:r w:rsidRPr="00276467">
              <w:rPr>
                <w:rFonts w:ascii="Times New Roman" w:eastAsia="Times New Roman" w:hAnsi="Times New Roman" w:cs="Times New Roman"/>
                <w:color w:val="000000"/>
                <w:sz w:val="20"/>
                <w:szCs w:val="20"/>
                <w:lang w:eastAsia="ru-RU"/>
              </w:rPr>
              <w:t>ереданных полномочий муницип</w:t>
            </w:r>
            <w:r>
              <w:rPr>
                <w:rFonts w:ascii="Times New Roman" w:eastAsia="Times New Roman" w:hAnsi="Times New Roman" w:cs="Times New Roman"/>
                <w:color w:val="000000"/>
                <w:sz w:val="20"/>
                <w:szCs w:val="20"/>
                <w:lang w:eastAsia="ru-RU"/>
              </w:rPr>
              <w:t>а</w:t>
            </w:r>
            <w:r w:rsidRPr="00276467">
              <w:rPr>
                <w:rFonts w:ascii="Times New Roman" w:eastAsia="Times New Roman" w:hAnsi="Times New Roman" w:cs="Times New Roman"/>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color w:val="000000"/>
                <w:sz w:val="20"/>
                <w:szCs w:val="20"/>
                <w:lang w:eastAsia="ru-RU"/>
              </w:rPr>
              <w:t>о</w:t>
            </w:r>
            <w:r w:rsidRPr="00276467">
              <w:rPr>
                <w:rFonts w:ascii="Times New Roman" w:eastAsia="Times New Roman" w:hAnsi="Times New Roman" w:cs="Times New Roman"/>
                <w:color w:val="000000"/>
                <w:sz w:val="20"/>
                <w:szCs w:val="20"/>
                <w:lang w:eastAsia="ru-RU"/>
              </w:rPr>
              <w:t>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1 582,5</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555"/>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12</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112,5</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683"/>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12</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99.9.00.99990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непрограммные мероприятия</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112,5</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1369"/>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12</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99.9.00.99990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112,5</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683"/>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05</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ЖИЛИЩНО-КОММУНАЛЬНОЕ ХОЗЯЙСТВО</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3 783,3</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1 214,3</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1 235,4</w:t>
            </w:r>
          </w:p>
        </w:tc>
      </w:tr>
      <w:tr w:rsidR="00AA1B91" w:rsidRPr="00276467" w:rsidTr="00896FE2">
        <w:trPr>
          <w:trHeight w:val="342"/>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05</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Благоустройство</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3 783,3</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1 214,3</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1 235,4</w:t>
            </w:r>
          </w:p>
        </w:tc>
      </w:tr>
      <w:tr w:rsidR="00AA1B91" w:rsidRPr="00276467" w:rsidTr="00896FE2">
        <w:trPr>
          <w:trHeight w:val="2785"/>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05</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10.1.00.99990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3 683,3</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1 214,3</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1 235,4</w:t>
            </w:r>
          </w:p>
        </w:tc>
      </w:tr>
      <w:tr w:rsidR="00AA1B91" w:rsidRPr="00276467" w:rsidTr="00896FE2">
        <w:trPr>
          <w:trHeight w:val="3519"/>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05</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10.1.00.99990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3 683,3</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1 214,3</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1 235,4</w:t>
            </w:r>
          </w:p>
        </w:tc>
      </w:tr>
      <w:tr w:rsidR="00AA1B91" w:rsidRPr="00276467" w:rsidTr="00896FE2">
        <w:trPr>
          <w:trHeight w:val="848"/>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05</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11.1.00.71180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финансирование непредвиденных расходов из средств резервного фонда областного бюджета</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1399"/>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05</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11.1.00.71180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финансирование непредвиденных расходов из средств резервного фонда областного бюджета (Закупка товаров, работ и услуг для обеспечения государственных (муниципальных) нужд)</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342"/>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07</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ОБРАЗОВАНИЕ</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26,6</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r>
      <w:tr w:rsidR="00AA1B91" w:rsidRPr="00276467" w:rsidTr="00896FE2">
        <w:trPr>
          <w:trHeight w:val="631"/>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07</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05</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26,6</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499"/>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07</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05</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99.9.00.99990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непрограммные мероприятия</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26,6</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1369"/>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07</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05</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99.9.00.99990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26,6</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342"/>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08</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КУЛЬТУРА, КИНЕМАТОГРАФИЯ</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3 250,7</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504,2</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598,9</w:t>
            </w:r>
          </w:p>
        </w:tc>
      </w:tr>
      <w:tr w:rsidR="00AA1B91" w:rsidRPr="00276467" w:rsidTr="00896FE2">
        <w:trPr>
          <w:trHeight w:val="342"/>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08</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Культура</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3 250,7</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504,2</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598,9</w:t>
            </w:r>
          </w:p>
        </w:tc>
      </w:tr>
      <w:tr w:rsidR="00AA1B91" w:rsidRPr="00276467" w:rsidTr="00896FE2">
        <w:trPr>
          <w:trHeight w:val="2544"/>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08</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02.1.00.99990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3 250,7</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504,2</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598,9</w:t>
            </w:r>
          </w:p>
        </w:tc>
      </w:tr>
      <w:tr w:rsidR="00AA1B91" w:rsidRPr="00276467" w:rsidTr="00896FE2">
        <w:trPr>
          <w:trHeight w:val="353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08</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02.1.00.99990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600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3 250,7</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504,2</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598,9</w:t>
            </w:r>
          </w:p>
        </w:tc>
      </w:tr>
      <w:tr w:rsidR="00AA1B91" w:rsidRPr="00276467" w:rsidTr="00896FE2">
        <w:trPr>
          <w:trHeight w:val="127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14</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1,8</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r>
      <w:tr w:rsidR="00AA1B91" w:rsidRPr="00276467" w:rsidTr="00896FE2">
        <w:trPr>
          <w:trHeight w:val="423"/>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14</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1,8</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179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14</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99.9.00.85010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1,8</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2341"/>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14</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99.9.00.85010</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500</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1,8</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342"/>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3153"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Всего</w:t>
            </w:r>
          </w:p>
        </w:tc>
        <w:tc>
          <w:tcPr>
            <w:tcW w:w="1075"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14 725,1</w:t>
            </w:r>
          </w:p>
        </w:tc>
        <w:tc>
          <w:tcPr>
            <w:tcW w:w="1129"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7 922,0</w:t>
            </w:r>
          </w:p>
        </w:tc>
        <w:tc>
          <w:tcPr>
            <w:tcW w:w="147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7 972,9</w:t>
            </w:r>
          </w:p>
        </w:tc>
      </w:tr>
    </w:tbl>
    <w:p w:rsidR="00AA1B91" w:rsidRDefault="00AA1B91" w:rsidP="00AA1B91">
      <w:pPr>
        <w:jc w:val="right"/>
        <w:rPr>
          <w:rFonts w:ascii="Times New Roman" w:eastAsia="Times New Roman" w:hAnsi="Times New Roman" w:cs="Times New Roman"/>
          <w:color w:val="000000"/>
          <w:sz w:val="20"/>
          <w:szCs w:val="20"/>
          <w:lang w:eastAsia="ru-RU"/>
        </w:rPr>
      </w:pPr>
    </w:p>
    <w:p w:rsidR="00AA1B91" w:rsidRDefault="00AA1B91" w:rsidP="00AA1B91">
      <w:pPr>
        <w:jc w:val="right"/>
      </w:pPr>
      <w:r w:rsidRPr="00276467">
        <w:rPr>
          <w:rFonts w:ascii="Times New Roman" w:eastAsia="Times New Roman" w:hAnsi="Times New Roman" w:cs="Times New Roman"/>
          <w:color w:val="000000"/>
          <w:sz w:val="20"/>
          <w:szCs w:val="20"/>
          <w:lang w:eastAsia="ru-RU"/>
        </w:rPr>
        <w:t>Приложение № 7</w:t>
      </w:r>
      <w:r w:rsidRPr="00276467">
        <w:rPr>
          <w:rFonts w:ascii="Times New Roman" w:eastAsia="Times New Roman" w:hAnsi="Times New Roman" w:cs="Times New Roman"/>
          <w:color w:val="000000"/>
          <w:sz w:val="20"/>
          <w:szCs w:val="20"/>
          <w:lang w:eastAsia="ru-RU"/>
        </w:rPr>
        <w:br/>
        <w:t>к Решению Собрания депутатов</w:t>
      </w:r>
      <w:r w:rsidRPr="00276467">
        <w:rPr>
          <w:rFonts w:ascii="Times New Roman" w:eastAsia="Times New Roman" w:hAnsi="Times New Roman" w:cs="Times New Roman"/>
          <w:color w:val="000000"/>
          <w:sz w:val="20"/>
          <w:szCs w:val="20"/>
          <w:lang w:eastAsia="ru-RU"/>
        </w:rPr>
        <w:br/>
        <w:t xml:space="preserve">Дячкинского сельского </w:t>
      </w:r>
      <w:proofErr w:type="gramStart"/>
      <w:r w:rsidRPr="00276467">
        <w:rPr>
          <w:rFonts w:ascii="Times New Roman" w:eastAsia="Times New Roman" w:hAnsi="Times New Roman" w:cs="Times New Roman"/>
          <w:color w:val="000000"/>
          <w:sz w:val="20"/>
          <w:szCs w:val="20"/>
          <w:lang w:eastAsia="ru-RU"/>
        </w:rPr>
        <w:t>поселения</w:t>
      </w:r>
      <w:r w:rsidRPr="00276467">
        <w:rPr>
          <w:rFonts w:ascii="Times New Roman" w:eastAsia="Times New Roman" w:hAnsi="Times New Roman" w:cs="Times New Roman"/>
          <w:color w:val="000000"/>
          <w:sz w:val="20"/>
          <w:szCs w:val="20"/>
          <w:lang w:eastAsia="ru-RU"/>
        </w:rPr>
        <w:br/>
        <w:t>«</w:t>
      </w:r>
      <w:proofErr w:type="gramEnd"/>
      <w:r w:rsidRPr="00276467">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276467">
        <w:rPr>
          <w:rFonts w:ascii="Times New Roman" w:eastAsia="Times New Roman" w:hAnsi="Times New Roman" w:cs="Times New Roman"/>
          <w:color w:val="000000"/>
          <w:sz w:val="20"/>
          <w:szCs w:val="20"/>
          <w:lang w:eastAsia="ru-RU"/>
        </w:rPr>
        <w:br/>
        <w:t>Тарасовского района на 2020 год</w:t>
      </w:r>
      <w:r w:rsidRPr="00276467">
        <w:rPr>
          <w:rFonts w:ascii="Times New Roman" w:eastAsia="Times New Roman" w:hAnsi="Times New Roman" w:cs="Times New Roman"/>
          <w:color w:val="000000"/>
          <w:sz w:val="20"/>
          <w:szCs w:val="20"/>
          <w:lang w:eastAsia="ru-RU"/>
        </w:rPr>
        <w:br/>
        <w:t xml:space="preserve"> и на плановый период 2021 и 2022 годов»</w:t>
      </w:r>
    </w:p>
    <w:p w:rsidR="00AA1B91" w:rsidRDefault="00AA1B91" w:rsidP="00AA1B91"/>
    <w:tbl>
      <w:tblPr>
        <w:tblW w:w="10577" w:type="dxa"/>
        <w:tblInd w:w="-709" w:type="dxa"/>
        <w:tblLayout w:type="fixed"/>
        <w:tblLook w:val="04A0" w:firstRow="1" w:lastRow="0" w:firstColumn="1" w:lastColumn="0" w:noHBand="0" w:noVBand="1"/>
      </w:tblPr>
      <w:tblGrid>
        <w:gridCol w:w="3429"/>
        <w:gridCol w:w="997"/>
        <w:gridCol w:w="714"/>
        <w:gridCol w:w="714"/>
        <w:gridCol w:w="855"/>
        <w:gridCol w:w="714"/>
        <w:gridCol w:w="997"/>
        <w:gridCol w:w="1023"/>
        <w:gridCol w:w="1134"/>
      </w:tblGrid>
      <w:tr w:rsidR="00AA1B91" w:rsidRPr="00276467" w:rsidTr="00896FE2">
        <w:trPr>
          <w:trHeight w:val="690"/>
        </w:trPr>
        <w:tc>
          <w:tcPr>
            <w:tcW w:w="10577" w:type="dxa"/>
            <w:gridSpan w:val="9"/>
            <w:tcBorders>
              <w:top w:val="nil"/>
              <w:left w:val="nil"/>
              <w:bottom w:val="nil"/>
              <w:right w:val="nil"/>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2020 год и на плановый период 2021 и 2022 годов</w:t>
            </w:r>
          </w:p>
        </w:tc>
      </w:tr>
      <w:tr w:rsidR="00AA1B91" w:rsidRPr="00276467" w:rsidTr="00896FE2">
        <w:trPr>
          <w:trHeight w:val="300"/>
        </w:trPr>
        <w:tc>
          <w:tcPr>
            <w:tcW w:w="3429"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p>
        </w:tc>
        <w:tc>
          <w:tcPr>
            <w:tcW w:w="997"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714"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714"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714"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997"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AA1B91" w:rsidRPr="00276467" w:rsidRDefault="00AA1B91" w:rsidP="00AA1B91">
            <w:pPr>
              <w:spacing w:after="0" w:line="240" w:lineRule="auto"/>
              <w:rPr>
                <w:rFonts w:ascii="Times New Roman" w:eastAsia="Times New Roman" w:hAnsi="Times New Roman" w:cs="Times New Roman"/>
                <w:sz w:val="20"/>
                <w:szCs w:val="20"/>
                <w:lang w:eastAsia="ru-RU"/>
              </w:rPr>
            </w:pPr>
          </w:p>
        </w:tc>
      </w:tr>
      <w:tr w:rsidR="00AA1B91" w:rsidRPr="00276467" w:rsidTr="00896FE2">
        <w:trPr>
          <w:trHeight w:val="398"/>
        </w:trPr>
        <w:tc>
          <w:tcPr>
            <w:tcW w:w="3429"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714"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714"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855"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714"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023"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xml:space="preserve"> (тыс. руб.)</w:t>
            </w:r>
          </w:p>
        </w:tc>
      </w:tr>
      <w:tr w:rsidR="00AA1B91" w:rsidRPr="00276467" w:rsidTr="00896FE2">
        <w:trPr>
          <w:trHeight w:val="300"/>
        </w:trPr>
        <w:tc>
          <w:tcPr>
            <w:tcW w:w="3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Наименование</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Мин</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76467">
              <w:rPr>
                <w:rFonts w:ascii="Times New Roman" w:eastAsia="Times New Roman" w:hAnsi="Times New Roman" w:cs="Times New Roman"/>
                <w:b/>
                <w:bCs/>
                <w:color w:val="000000"/>
                <w:sz w:val="20"/>
                <w:szCs w:val="20"/>
                <w:lang w:eastAsia="ru-RU"/>
              </w:rPr>
              <w:t>Рз</w:t>
            </w:r>
            <w:proofErr w:type="spellEnd"/>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ПР</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ЦСР</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ВР</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2020 г.</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2021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2022 г.</w:t>
            </w:r>
          </w:p>
        </w:tc>
      </w:tr>
      <w:tr w:rsidR="00AA1B91" w:rsidRPr="00276467" w:rsidTr="00896FE2">
        <w:trPr>
          <w:trHeight w:val="300"/>
        </w:trPr>
        <w:tc>
          <w:tcPr>
            <w:tcW w:w="3429"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B91" w:rsidRPr="00276467" w:rsidRDefault="00AA1B91" w:rsidP="00AA1B91">
            <w:pPr>
              <w:spacing w:after="0" w:line="240" w:lineRule="auto"/>
              <w:rPr>
                <w:rFonts w:ascii="Times New Roman" w:eastAsia="Times New Roman" w:hAnsi="Times New Roman" w:cs="Times New Roman"/>
                <w:b/>
                <w:bCs/>
                <w:color w:val="000000"/>
                <w:sz w:val="20"/>
                <w:szCs w:val="20"/>
                <w:lang w:eastAsia="ru-RU"/>
              </w:rPr>
            </w:pPr>
          </w:p>
        </w:tc>
      </w:tr>
      <w:tr w:rsidR="00AA1B91" w:rsidRPr="00276467" w:rsidTr="00896FE2">
        <w:trPr>
          <w:trHeight w:val="683"/>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14 725,1</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7 922,0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7 972,9</w:t>
            </w:r>
          </w:p>
        </w:tc>
      </w:tr>
      <w:tr w:rsidR="00AA1B91" w:rsidRPr="00276467" w:rsidTr="00896FE2">
        <w:trPr>
          <w:trHeight w:val="591"/>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ОБЩЕГОСУДАРСТВЕННЫЕ ВОПРОСЫ</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5 731,9</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5 991,5</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5 913,9</w:t>
            </w:r>
          </w:p>
        </w:tc>
      </w:tr>
      <w:tr w:rsidR="00AA1B91" w:rsidRPr="00276467" w:rsidTr="00896FE2">
        <w:trPr>
          <w:trHeight w:val="1691"/>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04</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5 237,7</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5 384,8</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5 526,3</w:t>
            </w:r>
          </w:p>
        </w:tc>
      </w:tr>
      <w:tr w:rsidR="00AA1B91" w:rsidRPr="00276467" w:rsidTr="00896FE2">
        <w:trPr>
          <w:trHeight w:val="2002"/>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89.1.00.00110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4 164,4</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4 164,4</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4 164,4</w:t>
            </w:r>
          </w:p>
        </w:tc>
      </w:tr>
      <w:tr w:rsidR="00AA1B91" w:rsidRPr="00276467" w:rsidTr="00896FE2">
        <w:trPr>
          <w:trHeight w:val="3515"/>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04</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89.1.00.00110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4 164,4</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4 164,4</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4 164,4</w:t>
            </w:r>
          </w:p>
        </w:tc>
      </w:tr>
      <w:tr w:rsidR="00AA1B91" w:rsidRPr="00276467" w:rsidTr="00896FE2">
        <w:trPr>
          <w:trHeight w:val="1977"/>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89.1.00.00190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1 073,1</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1 220,2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1 361,7</w:t>
            </w:r>
          </w:p>
        </w:tc>
      </w:tr>
      <w:tr w:rsidR="00AA1B91" w:rsidRPr="00276467" w:rsidTr="00896FE2">
        <w:trPr>
          <w:trHeight w:val="2544"/>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04</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89.1.00.00190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953,1</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1 100,2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1 241,7</w:t>
            </w:r>
          </w:p>
        </w:tc>
      </w:tr>
      <w:tr w:rsidR="00AA1B91" w:rsidRPr="00276467" w:rsidTr="00896FE2">
        <w:trPr>
          <w:trHeight w:val="2112"/>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04</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89.1.00.00190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120,0</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120,0</w:t>
            </w:r>
          </w:p>
        </w:tc>
      </w:tr>
      <w:tr w:rsidR="00AA1B91" w:rsidRPr="00276467" w:rsidTr="00896FE2">
        <w:trPr>
          <w:trHeight w:val="3545"/>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89.9.00.72390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r>
      <w:tr w:rsidR="00AA1B91" w:rsidRPr="00276467" w:rsidTr="00896FE2">
        <w:trPr>
          <w:trHeight w:val="4235"/>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04</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89.9.00.72390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0,2</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0,2</w:t>
            </w:r>
          </w:p>
        </w:tc>
      </w:tr>
      <w:tr w:rsidR="00AA1B91" w:rsidRPr="00276467" w:rsidTr="00896FE2">
        <w:trPr>
          <w:trHeight w:val="683"/>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Обеспечение проведения выборов и референдумов</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07</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202,2</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413,8</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r>
      <w:tr w:rsidR="00AA1B91" w:rsidRPr="00276467" w:rsidTr="00896FE2">
        <w:trPr>
          <w:trHeight w:val="2119"/>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07</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99.9.00.90350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202,2</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413,8</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2262"/>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07</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99.9.00.90350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202,2</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413,8</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r>
      <w:tr w:rsidR="00AA1B91" w:rsidRPr="00276467" w:rsidTr="00896FE2">
        <w:trPr>
          <w:trHeight w:val="342"/>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Резервные фонды</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11</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10,0</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r>
      <w:tr w:rsidR="00AA1B91" w:rsidRPr="00276467" w:rsidTr="00896FE2">
        <w:trPr>
          <w:trHeight w:val="300"/>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непрограммные мероприятия</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99.9.00.99990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10,0</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548"/>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11</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99.9.00.99990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10,0</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r>
      <w:tr w:rsidR="00AA1B91" w:rsidRPr="00276467" w:rsidTr="00896FE2">
        <w:trPr>
          <w:trHeight w:val="556"/>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Другие общегосударственные вопросы</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282,0</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192,9</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387,6</w:t>
            </w:r>
          </w:p>
        </w:tc>
      </w:tr>
      <w:tr w:rsidR="00AA1B91" w:rsidRPr="00276467" w:rsidTr="00896FE2">
        <w:trPr>
          <w:trHeight w:val="834"/>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89.1.00.20010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37,0</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1413"/>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89.1.00.20010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37,0</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r>
      <w:tr w:rsidR="00AA1B91" w:rsidRPr="00276467" w:rsidTr="00896FE2">
        <w:trPr>
          <w:trHeight w:val="1830"/>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99.9.00.90110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192,9</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387,6</w:t>
            </w:r>
          </w:p>
        </w:tc>
      </w:tr>
      <w:tr w:rsidR="00AA1B91" w:rsidRPr="00276467" w:rsidTr="00896FE2">
        <w:trPr>
          <w:trHeight w:val="2111"/>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99.9.00.90110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192,9</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387,6</w:t>
            </w:r>
          </w:p>
        </w:tc>
      </w:tr>
      <w:tr w:rsidR="00AA1B91" w:rsidRPr="00276467" w:rsidTr="00896FE2">
        <w:trPr>
          <w:trHeight w:val="554"/>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непрограммные мероприятия</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99.9.00.99990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245,0</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1369"/>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lastRenderedPageBreak/>
              <w:t>Иные непрограммные мероприятия (Закупка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99.9.00.99990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245,0</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r>
      <w:tr w:rsidR="00AA1B91" w:rsidRPr="00276467" w:rsidTr="00896FE2">
        <w:trPr>
          <w:trHeight w:val="342"/>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НАЦИОНАЛЬНАЯ ОБОРОНА</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02</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231,1</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207,3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220,0</w:t>
            </w:r>
          </w:p>
        </w:tc>
      </w:tr>
      <w:tr w:rsidR="00AA1B91" w:rsidRPr="00276467" w:rsidTr="00896FE2">
        <w:trPr>
          <w:trHeight w:val="494"/>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02</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231,1</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207,3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220,0</w:t>
            </w:r>
          </w:p>
        </w:tc>
      </w:tr>
      <w:tr w:rsidR="00AA1B91" w:rsidRPr="00276467" w:rsidTr="00896FE2">
        <w:trPr>
          <w:trHeight w:val="1988"/>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99.9.00.51180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231,1</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207,3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220,0</w:t>
            </w:r>
          </w:p>
        </w:tc>
      </w:tr>
      <w:tr w:rsidR="00AA1B91" w:rsidRPr="00276467" w:rsidTr="00896FE2">
        <w:trPr>
          <w:trHeight w:val="3719"/>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02</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99.9.00.51180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206,7</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207,3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220,0</w:t>
            </w:r>
          </w:p>
        </w:tc>
      </w:tr>
      <w:tr w:rsidR="00AA1B91" w:rsidRPr="00276467" w:rsidTr="00896FE2">
        <w:trPr>
          <w:trHeight w:val="2823"/>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02</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99.9.00.51180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24,4</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r>
      <w:tr w:rsidR="00AA1B91" w:rsidRPr="00276467" w:rsidTr="00896FE2">
        <w:trPr>
          <w:trHeight w:val="1028"/>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03</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4,7</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4,7</w:t>
            </w:r>
          </w:p>
        </w:tc>
      </w:tr>
      <w:tr w:rsidR="00AA1B91" w:rsidRPr="00276467" w:rsidTr="00896FE2">
        <w:trPr>
          <w:trHeight w:val="1220"/>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03</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09</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4,7</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4,7</w:t>
            </w:r>
          </w:p>
        </w:tc>
      </w:tr>
      <w:tr w:rsidR="00AA1B91" w:rsidRPr="00276467" w:rsidTr="00896FE2">
        <w:trPr>
          <w:trHeight w:val="2544"/>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09</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01.1.00.99990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4,7</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4,7</w:t>
            </w:r>
          </w:p>
        </w:tc>
      </w:tr>
      <w:tr w:rsidR="00AA1B91" w:rsidRPr="00276467" w:rsidTr="00896FE2">
        <w:trPr>
          <w:trHeight w:val="3253"/>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03</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09</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01.1.00.99990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4,7</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4,7</w:t>
            </w:r>
          </w:p>
        </w:tc>
      </w:tr>
      <w:tr w:rsidR="00AA1B91" w:rsidRPr="00276467" w:rsidTr="00896FE2">
        <w:trPr>
          <w:trHeight w:val="342"/>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НАЦИОНАЛЬНАЯ ЭКОНОМИКА</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04</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1 695,0</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r>
      <w:tr w:rsidR="00AA1B91" w:rsidRPr="00276467" w:rsidTr="00896FE2">
        <w:trPr>
          <w:trHeight w:val="496"/>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Дорожное хозяйство (дорожные фонды)</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04</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09</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1 582,5</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r>
      <w:tr w:rsidR="00AA1B91" w:rsidRPr="00276467" w:rsidTr="00896FE2">
        <w:trPr>
          <w:trHeight w:val="1978"/>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w:t>
            </w:r>
            <w:r>
              <w:rPr>
                <w:rFonts w:ascii="Times New Roman" w:eastAsia="Times New Roman" w:hAnsi="Times New Roman" w:cs="Times New Roman"/>
                <w:color w:val="000000"/>
                <w:sz w:val="20"/>
                <w:szCs w:val="20"/>
                <w:lang w:eastAsia="ru-RU"/>
              </w:rPr>
              <w:t xml:space="preserve"> п</w:t>
            </w:r>
            <w:r w:rsidRPr="00276467">
              <w:rPr>
                <w:rFonts w:ascii="Times New Roman" w:eastAsia="Times New Roman" w:hAnsi="Times New Roman" w:cs="Times New Roman"/>
                <w:color w:val="000000"/>
                <w:sz w:val="20"/>
                <w:szCs w:val="20"/>
                <w:lang w:eastAsia="ru-RU"/>
              </w:rPr>
              <w:t>ереданных полномочий муницип</w:t>
            </w:r>
            <w:r>
              <w:rPr>
                <w:rFonts w:ascii="Times New Roman" w:eastAsia="Times New Roman" w:hAnsi="Times New Roman" w:cs="Times New Roman"/>
                <w:color w:val="000000"/>
                <w:sz w:val="20"/>
                <w:szCs w:val="20"/>
                <w:lang w:eastAsia="ru-RU"/>
              </w:rPr>
              <w:t>а</w:t>
            </w:r>
            <w:r w:rsidRPr="00276467">
              <w:rPr>
                <w:rFonts w:ascii="Times New Roman" w:eastAsia="Times New Roman" w:hAnsi="Times New Roman" w:cs="Times New Roman"/>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color w:val="000000"/>
                <w:sz w:val="20"/>
                <w:szCs w:val="20"/>
                <w:lang w:eastAsia="ru-RU"/>
              </w:rPr>
              <w:t>о</w:t>
            </w:r>
            <w:r w:rsidRPr="00276467">
              <w:rPr>
                <w:rFonts w:ascii="Times New Roman" w:eastAsia="Times New Roman" w:hAnsi="Times New Roman" w:cs="Times New Roman"/>
                <w:color w:val="000000"/>
                <w:sz w:val="20"/>
                <w:szCs w:val="20"/>
                <w:lang w:eastAsia="ru-RU"/>
              </w:rPr>
              <w:t>бщего пользования по иным непрограммным мероприятиям</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09</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99.9.00.21410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1 582,5</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2673"/>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Расходы на осуществление Администрацией Дячкинского сельского поселения</w:t>
            </w:r>
            <w:r>
              <w:rPr>
                <w:rFonts w:ascii="Times New Roman" w:eastAsia="Times New Roman" w:hAnsi="Times New Roman" w:cs="Times New Roman"/>
                <w:i/>
                <w:iCs/>
                <w:color w:val="000000"/>
                <w:sz w:val="20"/>
                <w:szCs w:val="20"/>
                <w:lang w:eastAsia="ru-RU"/>
              </w:rPr>
              <w:t xml:space="preserve"> п</w:t>
            </w:r>
            <w:r w:rsidRPr="00276467">
              <w:rPr>
                <w:rFonts w:ascii="Times New Roman" w:eastAsia="Times New Roman" w:hAnsi="Times New Roman" w:cs="Times New Roman"/>
                <w:i/>
                <w:iCs/>
                <w:color w:val="000000"/>
                <w:sz w:val="20"/>
                <w:szCs w:val="20"/>
                <w:lang w:eastAsia="ru-RU"/>
              </w:rPr>
              <w:t>ереданных полномочий муницип</w:t>
            </w:r>
            <w:r>
              <w:rPr>
                <w:rFonts w:ascii="Times New Roman" w:eastAsia="Times New Roman" w:hAnsi="Times New Roman" w:cs="Times New Roman"/>
                <w:i/>
                <w:iCs/>
                <w:color w:val="000000"/>
                <w:sz w:val="20"/>
                <w:szCs w:val="20"/>
                <w:lang w:eastAsia="ru-RU"/>
              </w:rPr>
              <w:t>а</w:t>
            </w:r>
            <w:r w:rsidRPr="00276467">
              <w:rPr>
                <w:rFonts w:ascii="Times New Roman" w:eastAsia="Times New Roman" w:hAnsi="Times New Roman" w:cs="Times New Roman"/>
                <w:i/>
                <w:iCs/>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i/>
                <w:iCs/>
                <w:color w:val="000000"/>
                <w:sz w:val="20"/>
                <w:szCs w:val="20"/>
                <w:lang w:eastAsia="ru-RU"/>
              </w:rPr>
              <w:t>о</w:t>
            </w:r>
            <w:r w:rsidRPr="00276467">
              <w:rPr>
                <w:rFonts w:ascii="Times New Roman" w:eastAsia="Times New Roman" w:hAnsi="Times New Roman" w:cs="Times New Roman"/>
                <w:i/>
                <w:iCs/>
                <w:color w:val="000000"/>
                <w:sz w:val="20"/>
                <w:szCs w:val="20"/>
                <w:lang w:eastAsia="ru-RU"/>
              </w:rPr>
              <w:t>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04</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09</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99.9.00.21410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1 582,5</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r>
      <w:tr w:rsidR="00AA1B91" w:rsidRPr="00276467" w:rsidTr="00896FE2">
        <w:trPr>
          <w:trHeight w:val="570"/>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04</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12</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112,5</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r>
      <w:tr w:rsidR="00AA1B91" w:rsidRPr="00276467" w:rsidTr="00896FE2">
        <w:trPr>
          <w:trHeight w:val="551"/>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непрограммные мероприятия</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04</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12</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99.9.00.99990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112,5</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970"/>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04</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12</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99.9.00.99990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112,5</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r>
      <w:tr w:rsidR="00AA1B91" w:rsidRPr="00276467" w:rsidTr="00896FE2">
        <w:trPr>
          <w:trHeight w:val="558"/>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ЖИЛИЩНО-КОММУНАЛЬНОЕ ХОЗЯЙСТВО</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05</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3 783,3</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1 214,3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1 235,4</w:t>
            </w:r>
          </w:p>
        </w:tc>
      </w:tr>
      <w:tr w:rsidR="00AA1B91" w:rsidRPr="00276467" w:rsidTr="00896FE2">
        <w:trPr>
          <w:trHeight w:val="342"/>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Благоустройство</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05</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3 783,3</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1 214,3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1 235,4</w:t>
            </w:r>
          </w:p>
        </w:tc>
      </w:tr>
      <w:tr w:rsidR="00AA1B91" w:rsidRPr="00276467" w:rsidTr="00896FE2">
        <w:trPr>
          <w:trHeight w:val="2828"/>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05</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10.1.00.99990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3 683,3</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1 214,3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1 235,4</w:t>
            </w:r>
          </w:p>
        </w:tc>
      </w:tr>
      <w:tr w:rsidR="00AA1B91" w:rsidRPr="00276467" w:rsidTr="00896FE2">
        <w:trPr>
          <w:trHeight w:val="3394"/>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05</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10.1.00.99990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3 683,3</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1 214,3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1 235,4</w:t>
            </w:r>
          </w:p>
        </w:tc>
      </w:tr>
      <w:tr w:rsidR="00AA1B91" w:rsidRPr="00276467" w:rsidTr="00896FE2">
        <w:trPr>
          <w:trHeight w:val="792"/>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финансирование непредвиденных расходов из средств резервного фонда областного бюджета</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05</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11.1.00.71180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100,0</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1412"/>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финансирование непредвиденных расходов из средств резервного фонда областного бюджета (Закупка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05</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11.1.00.71180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100,0</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r>
      <w:tr w:rsidR="00AA1B91" w:rsidRPr="00276467" w:rsidTr="00896FE2">
        <w:trPr>
          <w:trHeight w:val="342"/>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ОБРАЗОВАНИЕ</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07</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26,6</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r>
      <w:tr w:rsidR="00AA1B91" w:rsidRPr="00276467" w:rsidTr="00896FE2">
        <w:trPr>
          <w:trHeight w:val="759"/>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07</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05</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26,6</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r>
      <w:tr w:rsidR="00AA1B91" w:rsidRPr="00276467" w:rsidTr="00896FE2">
        <w:trPr>
          <w:trHeight w:val="415"/>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непрограммные мероприятия</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07</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05</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99.9.00.99990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26,6</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946"/>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07</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05</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99.9.00.99990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26,6</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r>
      <w:tr w:rsidR="00AA1B91" w:rsidRPr="00276467" w:rsidTr="00896FE2">
        <w:trPr>
          <w:trHeight w:val="342"/>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КУЛЬТУРА, КИНЕМАТОГРАФИЯ</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08</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3 250,7</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504,2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598,9</w:t>
            </w:r>
          </w:p>
        </w:tc>
      </w:tr>
      <w:tr w:rsidR="00AA1B91" w:rsidRPr="00276467" w:rsidTr="00896FE2">
        <w:trPr>
          <w:trHeight w:val="342"/>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Культура</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08</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01</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3 250,7</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504,2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598,9</w:t>
            </w:r>
          </w:p>
        </w:tc>
      </w:tr>
      <w:tr w:rsidR="00AA1B91" w:rsidRPr="00276467" w:rsidTr="00896FE2">
        <w:trPr>
          <w:trHeight w:val="2966"/>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08</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01</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02.1.00.99990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3 250,7</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504,2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598,9</w:t>
            </w:r>
          </w:p>
        </w:tc>
      </w:tr>
      <w:tr w:rsidR="00AA1B91" w:rsidRPr="00276467" w:rsidTr="00896FE2">
        <w:trPr>
          <w:trHeight w:val="3253"/>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08</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01</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02.1.00.99990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600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3 250,7</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504,2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598,9</w:t>
            </w:r>
          </w:p>
        </w:tc>
      </w:tr>
      <w:tr w:rsidR="00AA1B91" w:rsidRPr="00276467" w:rsidTr="00896FE2">
        <w:trPr>
          <w:trHeight w:val="1369"/>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14</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00</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1,8</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r>
      <w:tr w:rsidR="00AA1B91" w:rsidRPr="00276467" w:rsidTr="00896FE2">
        <w:trPr>
          <w:trHeight w:val="683"/>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14</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03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1,8</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r>
      <w:tr w:rsidR="00AA1B91" w:rsidRPr="00276467" w:rsidTr="00896FE2">
        <w:trPr>
          <w:trHeight w:val="1612"/>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14</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03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99.9.00.85010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1,8</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276467">
              <w:rPr>
                <w:rFonts w:ascii="Times New Roman" w:eastAsia="Times New Roman" w:hAnsi="Times New Roman" w:cs="Times New Roman"/>
                <w:color w:val="000000"/>
                <w:sz w:val="20"/>
                <w:szCs w:val="20"/>
                <w:lang w:eastAsia="ru-RU"/>
              </w:rPr>
              <w:t> </w:t>
            </w:r>
          </w:p>
        </w:tc>
      </w:tr>
      <w:tr w:rsidR="00AA1B91" w:rsidRPr="00276467" w:rsidTr="00896FE2">
        <w:trPr>
          <w:trHeight w:val="1976"/>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951</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14</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03</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99.9.00.85010</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1,8</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i/>
                <w:iCs/>
                <w:color w:val="000000"/>
                <w:sz w:val="20"/>
                <w:szCs w:val="20"/>
                <w:lang w:eastAsia="ru-RU"/>
              </w:rPr>
            </w:pPr>
            <w:r w:rsidRPr="00276467">
              <w:rPr>
                <w:rFonts w:ascii="Times New Roman" w:eastAsia="Times New Roman" w:hAnsi="Times New Roman" w:cs="Times New Roman"/>
                <w:i/>
                <w:iCs/>
                <w:color w:val="000000"/>
                <w:sz w:val="20"/>
                <w:szCs w:val="20"/>
                <w:lang w:eastAsia="ru-RU"/>
              </w:rPr>
              <w:t> </w:t>
            </w:r>
          </w:p>
        </w:tc>
      </w:tr>
      <w:tr w:rsidR="00AA1B91" w:rsidRPr="00276467" w:rsidTr="00896FE2">
        <w:trPr>
          <w:trHeight w:val="342"/>
        </w:trPr>
        <w:tc>
          <w:tcPr>
            <w:tcW w:w="3429" w:type="dxa"/>
            <w:tcBorders>
              <w:top w:val="nil"/>
              <w:left w:val="single" w:sz="4" w:space="0" w:color="auto"/>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Всего</w:t>
            </w:r>
          </w:p>
        </w:tc>
        <w:tc>
          <w:tcPr>
            <w:tcW w:w="997"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714" w:type="dxa"/>
            <w:tcBorders>
              <w:top w:val="nil"/>
              <w:left w:val="nil"/>
              <w:bottom w:val="single" w:sz="4" w:space="0" w:color="auto"/>
              <w:right w:val="single" w:sz="4" w:space="0" w:color="auto"/>
            </w:tcBorders>
            <w:shd w:val="clear" w:color="auto" w:fill="auto"/>
            <w:vAlign w:val="center"/>
            <w:hideMark/>
          </w:tcPr>
          <w:p w:rsidR="00AA1B91" w:rsidRPr="00276467"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14 725,1</w:t>
            </w:r>
          </w:p>
        </w:tc>
        <w:tc>
          <w:tcPr>
            <w:tcW w:w="1023"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7 922,0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276467"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276467">
              <w:rPr>
                <w:rFonts w:ascii="Times New Roman" w:eastAsia="Times New Roman" w:hAnsi="Times New Roman" w:cs="Times New Roman"/>
                <w:b/>
                <w:bCs/>
                <w:color w:val="000000"/>
                <w:sz w:val="20"/>
                <w:szCs w:val="20"/>
                <w:lang w:eastAsia="ru-RU"/>
              </w:rPr>
              <w:t>7 972,9</w:t>
            </w:r>
          </w:p>
        </w:tc>
      </w:tr>
    </w:tbl>
    <w:p w:rsidR="00896FE2" w:rsidRDefault="00896FE2" w:rsidP="00AA1B91">
      <w:pPr>
        <w:jc w:val="right"/>
        <w:rPr>
          <w:rFonts w:ascii="Times New Roman" w:eastAsia="Times New Roman" w:hAnsi="Times New Roman" w:cs="Times New Roman"/>
          <w:sz w:val="20"/>
          <w:szCs w:val="20"/>
          <w:lang w:eastAsia="ru-RU"/>
        </w:rPr>
      </w:pPr>
    </w:p>
    <w:p w:rsidR="00AA1B91" w:rsidRDefault="00AA1B91" w:rsidP="00AA1B91">
      <w:pPr>
        <w:jc w:val="right"/>
      </w:pPr>
      <w:r w:rsidRPr="008A4EED">
        <w:rPr>
          <w:rFonts w:ascii="Times New Roman" w:eastAsia="Times New Roman" w:hAnsi="Times New Roman" w:cs="Times New Roman"/>
          <w:sz w:val="20"/>
          <w:szCs w:val="20"/>
          <w:lang w:eastAsia="ru-RU"/>
        </w:rPr>
        <w:t>Приложение № 8</w:t>
      </w:r>
      <w:r w:rsidRPr="008A4EED">
        <w:rPr>
          <w:rFonts w:ascii="Times New Roman" w:eastAsia="Times New Roman" w:hAnsi="Times New Roman" w:cs="Times New Roman"/>
          <w:sz w:val="20"/>
          <w:szCs w:val="20"/>
          <w:lang w:eastAsia="ru-RU"/>
        </w:rPr>
        <w:br/>
        <w:t>к Решению Собрания депутатов</w:t>
      </w:r>
      <w:r w:rsidRPr="008A4EED">
        <w:rPr>
          <w:rFonts w:ascii="Times New Roman" w:eastAsia="Times New Roman" w:hAnsi="Times New Roman" w:cs="Times New Roman"/>
          <w:sz w:val="20"/>
          <w:szCs w:val="20"/>
          <w:lang w:eastAsia="ru-RU"/>
        </w:rPr>
        <w:br/>
        <w:t xml:space="preserve">Дячкинского сельского </w:t>
      </w:r>
      <w:proofErr w:type="gramStart"/>
      <w:r w:rsidRPr="008A4EED">
        <w:rPr>
          <w:rFonts w:ascii="Times New Roman" w:eastAsia="Times New Roman" w:hAnsi="Times New Roman" w:cs="Times New Roman"/>
          <w:sz w:val="20"/>
          <w:szCs w:val="20"/>
          <w:lang w:eastAsia="ru-RU"/>
        </w:rPr>
        <w:t>поселения</w:t>
      </w:r>
      <w:r w:rsidRPr="008A4EED">
        <w:rPr>
          <w:rFonts w:ascii="Times New Roman" w:eastAsia="Times New Roman" w:hAnsi="Times New Roman" w:cs="Times New Roman"/>
          <w:sz w:val="20"/>
          <w:szCs w:val="20"/>
          <w:lang w:eastAsia="ru-RU"/>
        </w:rPr>
        <w:br/>
        <w:t>«</w:t>
      </w:r>
      <w:proofErr w:type="gramEnd"/>
      <w:r w:rsidRPr="008A4EED">
        <w:rPr>
          <w:rFonts w:ascii="Times New Roman" w:eastAsia="Times New Roman" w:hAnsi="Times New Roman" w:cs="Times New Roman"/>
          <w:sz w:val="20"/>
          <w:szCs w:val="20"/>
          <w:lang w:eastAsia="ru-RU"/>
        </w:rPr>
        <w:t xml:space="preserve">О бюджете Дячкинского сельского поселения </w:t>
      </w:r>
      <w:r w:rsidRPr="008A4EED">
        <w:rPr>
          <w:rFonts w:ascii="Times New Roman" w:eastAsia="Times New Roman" w:hAnsi="Times New Roman" w:cs="Times New Roman"/>
          <w:sz w:val="20"/>
          <w:szCs w:val="20"/>
          <w:lang w:eastAsia="ru-RU"/>
        </w:rPr>
        <w:br/>
        <w:t>Тарасовского района на 2020 год</w:t>
      </w:r>
      <w:r w:rsidRPr="008A4EED">
        <w:rPr>
          <w:rFonts w:ascii="Times New Roman" w:eastAsia="Times New Roman" w:hAnsi="Times New Roman" w:cs="Times New Roman"/>
          <w:sz w:val="20"/>
          <w:szCs w:val="20"/>
          <w:lang w:eastAsia="ru-RU"/>
        </w:rPr>
        <w:br/>
        <w:t xml:space="preserve"> и на плановый период 2021 и 2022 годов»</w:t>
      </w:r>
    </w:p>
    <w:tbl>
      <w:tblPr>
        <w:tblW w:w="10490" w:type="dxa"/>
        <w:tblInd w:w="-567" w:type="dxa"/>
        <w:tblLayout w:type="fixed"/>
        <w:tblLook w:val="04A0" w:firstRow="1" w:lastRow="0" w:firstColumn="1" w:lastColumn="0" w:noHBand="0" w:noVBand="1"/>
      </w:tblPr>
      <w:tblGrid>
        <w:gridCol w:w="3544"/>
        <w:gridCol w:w="992"/>
        <w:gridCol w:w="920"/>
        <w:gridCol w:w="920"/>
        <w:gridCol w:w="711"/>
        <w:gridCol w:w="1277"/>
        <w:gridCol w:w="992"/>
        <w:gridCol w:w="1134"/>
      </w:tblGrid>
      <w:tr w:rsidR="00AA1B91" w:rsidRPr="008A4EED" w:rsidTr="00896FE2">
        <w:trPr>
          <w:trHeight w:val="1035"/>
        </w:trPr>
        <w:tc>
          <w:tcPr>
            <w:tcW w:w="10490" w:type="dxa"/>
            <w:gridSpan w:val="8"/>
            <w:tcBorders>
              <w:top w:val="nil"/>
              <w:left w:val="nil"/>
              <w:bottom w:val="nil"/>
              <w:right w:val="nil"/>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lastRenderedPageBreak/>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2020 год и на плановый период 2021 и 2022 годов </w:t>
            </w:r>
          </w:p>
        </w:tc>
      </w:tr>
      <w:tr w:rsidR="00AA1B91" w:rsidRPr="008A4EED" w:rsidTr="00896FE2">
        <w:trPr>
          <w:trHeight w:val="255"/>
        </w:trPr>
        <w:tc>
          <w:tcPr>
            <w:tcW w:w="3544" w:type="dxa"/>
            <w:tcBorders>
              <w:top w:val="nil"/>
              <w:left w:val="nil"/>
              <w:bottom w:val="nil"/>
              <w:right w:val="nil"/>
            </w:tcBorders>
            <w:shd w:val="clear" w:color="auto" w:fill="auto"/>
            <w:noWrap/>
            <w:vAlign w:val="bottom"/>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AA1B91" w:rsidRPr="008A4EED" w:rsidRDefault="00AA1B91" w:rsidP="00AA1B91">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AA1B91" w:rsidRPr="008A4EED" w:rsidRDefault="00AA1B91" w:rsidP="00AA1B91">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AA1B91" w:rsidRPr="008A4EED" w:rsidRDefault="00AA1B91" w:rsidP="00AA1B91">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bottom"/>
            <w:hideMark/>
          </w:tcPr>
          <w:p w:rsidR="00AA1B91" w:rsidRPr="008A4EED" w:rsidRDefault="00AA1B91" w:rsidP="00AA1B91">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AA1B91" w:rsidRPr="008A4EED" w:rsidRDefault="00AA1B91" w:rsidP="00AA1B9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AA1B91" w:rsidRPr="008A4EED" w:rsidRDefault="00AA1B91" w:rsidP="00AA1B9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AA1B91" w:rsidRPr="008A4EED" w:rsidRDefault="00AA1B91" w:rsidP="00AA1B91">
            <w:pPr>
              <w:spacing w:after="0" w:line="240" w:lineRule="auto"/>
              <w:rPr>
                <w:rFonts w:ascii="Times New Roman" w:eastAsia="Times New Roman" w:hAnsi="Times New Roman" w:cs="Times New Roman"/>
                <w:sz w:val="20"/>
                <w:szCs w:val="20"/>
                <w:lang w:eastAsia="ru-RU"/>
              </w:rPr>
            </w:pPr>
          </w:p>
        </w:tc>
      </w:tr>
      <w:tr w:rsidR="00AA1B91" w:rsidRPr="008A4EED" w:rsidTr="00896FE2">
        <w:trPr>
          <w:trHeight w:val="398"/>
        </w:trPr>
        <w:tc>
          <w:tcPr>
            <w:tcW w:w="3544" w:type="dxa"/>
            <w:tcBorders>
              <w:top w:val="nil"/>
              <w:left w:val="nil"/>
              <w:bottom w:val="nil"/>
              <w:right w:val="nil"/>
            </w:tcBorders>
            <w:shd w:val="clear" w:color="auto" w:fill="auto"/>
            <w:noWrap/>
            <w:vAlign w:val="center"/>
            <w:hideMark/>
          </w:tcPr>
          <w:p w:rsidR="00AA1B91" w:rsidRPr="008A4EED" w:rsidRDefault="00AA1B91" w:rsidP="00AA1B9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AA1B91" w:rsidRPr="008A4EED" w:rsidRDefault="00AA1B91" w:rsidP="00AA1B91">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center"/>
            <w:hideMark/>
          </w:tcPr>
          <w:p w:rsidR="00AA1B91" w:rsidRPr="008A4EED" w:rsidRDefault="00AA1B91" w:rsidP="00AA1B91">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center"/>
            <w:hideMark/>
          </w:tcPr>
          <w:p w:rsidR="00AA1B91" w:rsidRPr="008A4EED" w:rsidRDefault="00AA1B91" w:rsidP="00AA1B91">
            <w:pPr>
              <w:spacing w:after="0" w:line="240" w:lineRule="auto"/>
              <w:rPr>
                <w:rFonts w:ascii="Times New Roman" w:eastAsia="Times New Roman" w:hAnsi="Times New Roman" w:cs="Times New Roman"/>
                <w:sz w:val="20"/>
                <w:szCs w:val="20"/>
                <w:lang w:eastAsia="ru-RU"/>
              </w:rPr>
            </w:pPr>
          </w:p>
        </w:tc>
        <w:tc>
          <w:tcPr>
            <w:tcW w:w="711" w:type="dxa"/>
            <w:tcBorders>
              <w:top w:val="nil"/>
              <w:left w:val="nil"/>
              <w:bottom w:val="nil"/>
              <w:right w:val="nil"/>
            </w:tcBorders>
            <w:shd w:val="clear" w:color="auto" w:fill="auto"/>
            <w:noWrap/>
            <w:vAlign w:val="center"/>
            <w:hideMark/>
          </w:tcPr>
          <w:p w:rsidR="00AA1B91" w:rsidRPr="008A4EED" w:rsidRDefault="00AA1B91" w:rsidP="00AA1B91">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center"/>
            <w:hideMark/>
          </w:tcPr>
          <w:p w:rsidR="00AA1B91" w:rsidRPr="008A4EED" w:rsidRDefault="00AA1B91" w:rsidP="00AA1B9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AA1B91" w:rsidRPr="008A4EED" w:rsidRDefault="00AA1B91" w:rsidP="00AA1B91">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rsidR="00AA1B91" w:rsidRPr="008A4EED" w:rsidRDefault="00AA1B91" w:rsidP="00AA1B91">
            <w:pPr>
              <w:spacing w:after="0" w:line="240" w:lineRule="auto"/>
              <w:jc w:val="right"/>
              <w:rPr>
                <w:rFonts w:ascii="Times New Roman" w:eastAsia="Times New Roman" w:hAnsi="Times New Roman" w:cs="Times New Roman"/>
                <w:sz w:val="20"/>
                <w:szCs w:val="20"/>
                <w:lang w:eastAsia="ru-RU"/>
              </w:rPr>
            </w:pPr>
            <w:r w:rsidRPr="008A4EED">
              <w:rPr>
                <w:rFonts w:ascii="Times New Roman" w:eastAsia="Times New Roman" w:hAnsi="Times New Roman" w:cs="Times New Roman"/>
                <w:sz w:val="20"/>
                <w:szCs w:val="20"/>
                <w:lang w:eastAsia="ru-RU"/>
              </w:rPr>
              <w:t xml:space="preserve"> (тыс. руб.)</w:t>
            </w:r>
          </w:p>
        </w:tc>
      </w:tr>
      <w:tr w:rsidR="00AA1B91" w:rsidRPr="008A4EED" w:rsidTr="00896FE2">
        <w:trPr>
          <w:trHeight w:val="276"/>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ЦСР</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8A4EED">
              <w:rPr>
                <w:rFonts w:ascii="Times New Roman" w:eastAsia="Times New Roman" w:hAnsi="Times New Roman" w:cs="Times New Roman"/>
                <w:b/>
                <w:bCs/>
                <w:color w:val="000000"/>
                <w:sz w:val="20"/>
                <w:szCs w:val="20"/>
                <w:lang w:eastAsia="ru-RU"/>
              </w:rPr>
              <w:t>Рз</w:t>
            </w:r>
            <w:proofErr w:type="spellEnd"/>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ПР</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ВР</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2020 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2021 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2022 г.</w:t>
            </w:r>
          </w:p>
        </w:tc>
      </w:tr>
      <w:tr w:rsidR="00AA1B91" w:rsidRPr="008A4EED" w:rsidTr="00896FE2">
        <w:trPr>
          <w:trHeight w:val="276"/>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A1B91" w:rsidRPr="008A4EED"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1B91" w:rsidRPr="008A4EED"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1B91" w:rsidRPr="008A4EED"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1B91" w:rsidRPr="008A4EED"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AA1B91" w:rsidRPr="008A4EED"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AA1B91" w:rsidRPr="008A4EED"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A1B91" w:rsidRPr="008A4EED" w:rsidRDefault="00AA1B91" w:rsidP="00AA1B91">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A1B91" w:rsidRPr="008A4EED" w:rsidRDefault="00AA1B91" w:rsidP="00AA1B91">
            <w:pPr>
              <w:spacing w:after="0" w:line="240" w:lineRule="auto"/>
              <w:rPr>
                <w:rFonts w:ascii="Times New Roman" w:eastAsia="Times New Roman" w:hAnsi="Times New Roman" w:cs="Times New Roman"/>
                <w:b/>
                <w:bCs/>
                <w:color w:val="000000"/>
                <w:sz w:val="20"/>
                <w:szCs w:val="20"/>
                <w:lang w:eastAsia="ru-RU"/>
              </w:rPr>
            </w:pPr>
          </w:p>
        </w:tc>
      </w:tr>
      <w:tr w:rsidR="00AA1B91" w:rsidRPr="008A4EED" w:rsidTr="00896FE2">
        <w:trPr>
          <w:trHeight w:val="2584"/>
        </w:trPr>
        <w:tc>
          <w:tcPr>
            <w:tcW w:w="3544" w:type="dxa"/>
            <w:tcBorders>
              <w:top w:val="single" w:sz="4" w:space="0" w:color="auto"/>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01.1.00.99990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4,7</w:t>
            </w:r>
          </w:p>
        </w:tc>
      </w:tr>
      <w:tr w:rsidR="00AA1B91" w:rsidRPr="008A4EED" w:rsidTr="00896FE2">
        <w:trPr>
          <w:trHeight w:val="1028"/>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01.1.00.99990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03</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4,7</w:t>
            </w:r>
          </w:p>
        </w:tc>
      </w:tr>
      <w:tr w:rsidR="00AA1B91" w:rsidRPr="008A4EED" w:rsidTr="00896FE2">
        <w:trPr>
          <w:trHeight w:val="1035"/>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01.1.00.99990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03</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09</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4,7</w:t>
            </w:r>
          </w:p>
        </w:tc>
      </w:tr>
      <w:tr w:rsidR="00AA1B91" w:rsidRPr="008A4EED" w:rsidTr="00896FE2">
        <w:trPr>
          <w:trHeight w:val="556"/>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01.1.00.99990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03</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09</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244</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4,7</w:t>
            </w:r>
          </w:p>
        </w:tc>
      </w:tr>
      <w:tr w:rsidR="00AA1B91" w:rsidRPr="008A4EED" w:rsidTr="00896FE2">
        <w:trPr>
          <w:trHeight w:val="2146"/>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02.1.00.99990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3 250,7</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504,2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598,9</w:t>
            </w:r>
          </w:p>
        </w:tc>
      </w:tr>
      <w:tr w:rsidR="00AA1B91" w:rsidRPr="008A4EED" w:rsidTr="00896FE2">
        <w:trPr>
          <w:trHeight w:val="68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02.1.00.99990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3 250,7</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504,2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598,9</w:t>
            </w:r>
          </w:p>
        </w:tc>
      </w:tr>
      <w:tr w:rsidR="00AA1B91" w:rsidRPr="008A4EED" w:rsidTr="00896FE2">
        <w:trPr>
          <w:trHeight w:val="429"/>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02.1.00.99990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3 250,7</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504,2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598,9</w:t>
            </w:r>
          </w:p>
        </w:tc>
      </w:tr>
      <w:tr w:rsidR="00AA1B91" w:rsidRPr="008A4EED" w:rsidTr="00896FE2">
        <w:trPr>
          <w:trHeight w:val="3395"/>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02.1.00.99990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611</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3 250,7</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504,2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598,9</w:t>
            </w:r>
          </w:p>
        </w:tc>
      </w:tr>
      <w:tr w:rsidR="00AA1B91" w:rsidRPr="008A4EED" w:rsidTr="00896FE2">
        <w:trPr>
          <w:trHeight w:val="2541"/>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10.1.00.99990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3 683,3</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1 214,3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1 235,4</w:t>
            </w:r>
          </w:p>
        </w:tc>
      </w:tr>
      <w:tr w:rsidR="00AA1B91" w:rsidRPr="008A4EED" w:rsidTr="00896FE2">
        <w:trPr>
          <w:trHeight w:val="68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10.1.00.99990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3 683,3</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1 214,3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1 235,4</w:t>
            </w:r>
          </w:p>
        </w:tc>
      </w:tr>
      <w:tr w:rsidR="00AA1B91" w:rsidRPr="008A4EED" w:rsidTr="00896FE2">
        <w:trPr>
          <w:trHeight w:val="506"/>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10.1.00.99990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03</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3 683,3</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1 214,3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1 235,4</w:t>
            </w:r>
          </w:p>
        </w:tc>
      </w:tr>
      <w:tr w:rsidR="00AA1B91" w:rsidRPr="008A4EED" w:rsidTr="00896FE2">
        <w:trPr>
          <w:trHeight w:val="3518"/>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10.1.00.99990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03</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244</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3 683,3</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1 214,3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1 235,4</w:t>
            </w:r>
          </w:p>
        </w:tc>
      </w:tr>
      <w:tr w:rsidR="00AA1B91" w:rsidRPr="008A4EED" w:rsidTr="00896FE2">
        <w:trPr>
          <w:trHeight w:val="705"/>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финансирование непредвиденных расходов из средств резервного фонда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11.1.00.71180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68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11.1.00.71180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r>
      <w:tr w:rsidR="00AA1B91" w:rsidRPr="008A4EED" w:rsidTr="00896FE2">
        <w:trPr>
          <w:trHeight w:val="427"/>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11.1.00.71180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03</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1667"/>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lastRenderedPageBreak/>
              <w:t>финансирование непредвиденных расходов из средств резервного фонда областного бюджета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11.1.00.71180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03</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244</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1974"/>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4 164,4</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4 164,4</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4 164,4</w:t>
            </w:r>
          </w:p>
        </w:tc>
      </w:tr>
      <w:tr w:rsidR="00AA1B91" w:rsidRPr="008A4EED" w:rsidTr="00896FE2">
        <w:trPr>
          <w:trHeight w:val="68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4 164,4</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4 164,4</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4 164,4</w:t>
            </w:r>
          </w:p>
        </w:tc>
      </w:tr>
      <w:tr w:rsidR="00AA1B91" w:rsidRPr="008A4EED" w:rsidTr="00896FE2">
        <w:trPr>
          <w:trHeight w:val="1407"/>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4 164,4</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4 164,4</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4 164,4</w:t>
            </w:r>
          </w:p>
        </w:tc>
      </w:tr>
      <w:tr w:rsidR="00AA1B91" w:rsidRPr="008A4EED" w:rsidTr="00896FE2">
        <w:trPr>
          <w:trHeight w:val="2262"/>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121</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2 957,6</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2 957,6</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2 957,6</w:t>
            </w:r>
          </w:p>
        </w:tc>
      </w:tr>
      <w:tr w:rsidR="00AA1B91" w:rsidRPr="008A4EED" w:rsidTr="00896FE2">
        <w:trPr>
          <w:trHeight w:val="2649"/>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(Иные выплаты персоналу государственных (муниципальных) органов, за исключением фонда оплаты труда)</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122</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260,1</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260,1</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260,1</w:t>
            </w:r>
          </w:p>
        </w:tc>
      </w:tr>
      <w:tr w:rsidR="00AA1B91" w:rsidRPr="008A4EED" w:rsidTr="00896FE2">
        <w:trPr>
          <w:trHeight w:val="2829"/>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89.1.00.00110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129</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946,7</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946,7</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946,7</w:t>
            </w:r>
          </w:p>
        </w:tc>
      </w:tr>
      <w:tr w:rsidR="00AA1B91" w:rsidRPr="008A4EED" w:rsidTr="00896FE2">
        <w:trPr>
          <w:trHeight w:val="1977"/>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1 073,1</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1 220,2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1 361,7</w:t>
            </w:r>
          </w:p>
        </w:tc>
      </w:tr>
      <w:tr w:rsidR="00AA1B91" w:rsidRPr="008A4EED" w:rsidTr="00896FE2">
        <w:trPr>
          <w:trHeight w:val="545"/>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1 073,1</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1 220,2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1 361,7</w:t>
            </w:r>
          </w:p>
        </w:tc>
      </w:tr>
      <w:tr w:rsidR="00AA1B91" w:rsidRPr="008A4EED" w:rsidTr="00896FE2">
        <w:trPr>
          <w:trHeight w:val="2052"/>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1 073,1</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1 220,2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1 361,7</w:t>
            </w:r>
          </w:p>
        </w:tc>
      </w:tr>
      <w:tr w:rsidR="00AA1B91" w:rsidRPr="008A4EED" w:rsidTr="00896FE2">
        <w:trPr>
          <w:trHeight w:val="2541"/>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244</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953,1</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1 100,2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1 241,7</w:t>
            </w:r>
          </w:p>
        </w:tc>
      </w:tr>
      <w:tr w:rsidR="00AA1B91" w:rsidRPr="008A4EED" w:rsidTr="00896FE2">
        <w:trPr>
          <w:trHeight w:val="2122"/>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налога на имущество организаций и земельного налога)</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851</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60,0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60,0</w:t>
            </w:r>
          </w:p>
        </w:tc>
      </w:tr>
      <w:tr w:rsidR="00AA1B91" w:rsidRPr="008A4EED" w:rsidTr="00896FE2">
        <w:trPr>
          <w:trHeight w:val="2111"/>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прочих налогов, сборов)</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852</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10,0</w:t>
            </w:r>
          </w:p>
        </w:tc>
      </w:tr>
      <w:tr w:rsidR="00AA1B91" w:rsidRPr="008A4EED" w:rsidTr="00896FE2">
        <w:trPr>
          <w:trHeight w:val="1984"/>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89.1.00.00190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853</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50,0</w:t>
            </w:r>
          </w:p>
        </w:tc>
      </w:tr>
      <w:tr w:rsidR="00AA1B91" w:rsidRPr="008A4EED" w:rsidTr="00896FE2">
        <w:trPr>
          <w:trHeight w:val="1028"/>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89.1.00.20010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37,0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514"/>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lastRenderedPageBreak/>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89.1.00.20010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37,0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r>
      <w:tr w:rsidR="00AA1B91" w:rsidRPr="008A4EED" w:rsidTr="00896FE2">
        <w:trPr>
          <w:trHeight w:val="408"/>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89.1.00.20010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13</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37,0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239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89.1.00.20010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13</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244</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37,0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3108"/>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89.9.00.72390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w:t>
            </w:r>
          </w:p>
        </w:tc>
      </w:tr>
      <w:tr w:rsidR="00AA1B91" w:rsidRPr="008A4EED" w:rsidTr="00896FE2">
        <w:trPr>
          <w:trHeight w:val="445"/>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89.9.00.72390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0,2</w:t>
            </w:r>
          </w:p>
        </w:tc>
      </w:tr>
      <w:tr w:rsidR="00AA1B91" w:rsidRPr="008A4EED" w:rsidTr="00896FE2">
        <w:trPr>
          <w:trHeight w:val="1401"/>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89.9.00.72390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w:t>
            </w:r>
          </w:p>
        </w:tc>
      </w:tr>
      <w:tr w:rsidR="00AA1B91" w:rsidRPr="008A4EED" w:rsidTr="00896FE2">
        <w:trPr>
          <w:trHeight w:val="3818"/>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89.9.00.72390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244</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w:t>
            </w:r>
          </w:p>
        </w:tc>
      </w:tr>
      <w:tr w:rsidR="00AA1B91" w:rsidRPr="008A4EED" w:rsidTr="00896FE2">
        <w:trPr>
          <w:trHeight w:val="1888"/>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w:t>
            </w:r>
            <w:r>
              <w:rPr>
                <w:rFonts w:ascii="Times New Roman" w:eastAsia="Times New Roman" w:hAnsi="Times New Roman" w:cs="Times New Roman"/>
                <w:color w:val="000000"/>
                <w:sz w:val="20"/>
                <w:szCs w:val="20"/>
                <w:lang w:eastAsia="ru-RU"/>
              </w:rPr>
              <w:t xml:space="preserve"> п</w:t>
            </w:r>
            <w:r w:rsidRPr="008A4EED">
              <w:rPr>
                <w:rFonts w:ascii="Times New Roman" w:eastAsia="Times New Roman" w:hAnsi="Times New Roman" w:cs="Times New Roman"/>
                <w:color w:val="000000"/>
                <w:sz w:val="20"/>
                <w:szCs w:val="20"/>
                <w:lang w:eastAsia="ru-RU"/>
              </w:rPr>
              <w:t>ереданных полномочий муницип</w:t>
            </w:r>
            <w:r>
              <w:rPr>
                <w:rFonts w:ascii="Times New Roman" w:eastAsia="Times New Roman" w:hAnsi="Times New Roman" w:cs="Times New Roman"/>
                <w:color w:val="000000"/>
                <w:sz w:val="20"/>
                <w:szCs w:val="20"/>
                <w:lang w:eastAsia="ru-RU"/>
              </w:rPr>
              <w:t>а</w:t>
            </w:r>
            <w:r w:rsidRPr="008A4EED">
              <w:rPr>
                <w:rFonts w:ascii="Times New Roman" w:eastAsia="Times New Roman" w:hAnsi="Times New Roman" w:cs="Times New Roman"/>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color w:val="000000"/>
                <w:sz w:val="20"/>
                <w:szCs w:val="20"/>
                <w:lang w:eastAsia="ru-RU"/>
              </w:rPr>
              <w:t>о</w:t>
            </w:r>
            <w:r w:rsidRPr="008A4EED">
              <w:rPr>
                <w:rFonts w:ascii="Times New Roman" w:eastAsia="Times New Roman" w:hAnsi="Times New Roman" w:cs="Times New Roman"/>
                <w:color w:val="000000"/>
                <w:sz w:val="20"/>
                <w:szCs w:val="20"/>
                <w:lang w:eastAsia="ru-RU"/>
              </w:rPr>
              <w:t>бщего пользования по иным непрограммным мероприятиям</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99.9.00.21410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1 582,5</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68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lastRenderedPageBreak/>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99.9.00.21410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1 582,5</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r>
      <w:tr w:rsidR="00AA1B91" w:rsidRPr="008A4EED" w:rsidTr="00896FE2">
        <w:trPr>
          <w:trHeight w:val="68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99.9.00.21410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09</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1 582,5</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418"/>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w:t>
            </w:r>
            <w:r>
              <w:rPr>
                <w:rFonts w:ascii="Times New Roman" w:eastAsia="Times New Roman" w:hAnsi="Times New Roman" w:cs="Times New Roman"/>
                <w:color w:val="000000"/>
                <w:sz w:val="20"/>
                <w:szCs w:val="20"/>
                <w:lang w:eastAsia="ru-RU"/>
              </w:rPr>
              <w:t xml:space="preserve"> п</w:t>
            </w:r>
            <w:r w:rsidRPr="008A4EED">
              <w:rPr>
                <w:rFonts w:ascii="Times New Roman" w:eastAsia="Times New Roman" w:hAnsi="Times New Roman" w:cs="Times New Roman"/>
                <w:color w:val="000000"/>
                <w:sz w:val="20"/>
                <w:szCs w:val="20"/>
                <w:lang w:eastAsia="ru-RU"/>
              </w:rPr>
              <w:t>ереданных полномочий муницип</w:t>
            </w:r>
            <w:r>
              <w:rPr>
                <w:rFonts w:ascii="Times New Roman" w:eastAsia="Times New Roman" w:hAnsi="Times New Roman" w:cs="Times New Roman"/>
                <w:color w:val="000000"/>
                <w:sz w:val="20"/>
                <w:szCs w:val="20"/>
                <w:lang w:eastAsia="ru-RU"/>
              </w:rPr>
              <w:t>а</w:t>
            </w:r>
            <w:r w:rsidRPr="008A4EED">
              <w:rPr>
                <w:rFonts w:ascii="Times New Roman" w:eastAsia="Times New Roman" w:hAnsi="Times New Roman" w:cs="Times New Roman"/>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color w:val="000000"/>
                <w:sz w:val="20"/>
                <w:szCs w:val="20"/>
                <w:lang w:eastAsia="ru-RU"/>
              </w:rPr>
              <w:t>о</w:t>
            </w:r>
            <w:r w:rsidRPr="008A4EED">
              <w:rPr>
                <w:rFonts w:ascii="Times New Roman" w:eastAsia="Times New Roman" w:hAnsi="Times New Roman" w:cs="Times New Roman"/>
                <w:color w:val="000000"/>
                <w:sz w:val="20"/>
                <w:szCs w:val="20"/>
                <w:lang w:eastAsia="ru-RU"/>
              </w:rPr>
              <w:t>бщего пользования по иным непрограммным мероприятиям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99.9.00.21410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09</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244</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1 582,5</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2122"/>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231,1</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207,3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220,0</w:t>
            </w:r>
          </w:p>
        </w:tc>
      </w:tr>
      <w:tr w:rsidR="00AA1B91" w:rsidRPr="008A4EED" w:rsidTr="00896FE2">
        <w:trPr>
          <w:trHeight w:val="42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231,1</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207,3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220,0</w:t>
            </w:r>
          </w:p>
        </w:tc>
      </w:tr>
      <w:tr w:rsidR="00AA1B91" w:rsidRPr="008A4EED" w:rsidTr="00896FE2">
        <w:trPr>
          <w:trHeight w:val="68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03</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231,1</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207,3</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220,0</w:t>
            </w:r>
          </w:p>
        </w:tc>
      </w:tr>
      <w:tr w:rsidR="00AA1B91" w:rsidRPr="008A4EED" w:rsidTr="00896FE2">
        <w:trPr>
          <w:trHeight w:val="2611"/>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03</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121</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159,7</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144,7</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153,6</w:t>
            </w:r>
          </w:p>
        </w:tc>
      </w:tr>
      <w:tr w:rsidR="00AA1B91" w:rsidRPr="008A4EED" w:rsidTr="00896FE2">
        <w:trPr>
          <w:trHeight w:val="324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03</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129</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47,0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62,6</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66,4</w:t>
            </w:r>
          </w:p>
        </w:tc>
      </w:tr>
      <w:tr w:rsidR="00AA1B91" w:rsidRPr="008A4EED" w:rsidTr="00896FE2">
        <w:trPr>
          <w:trHeight w:val="268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99.9.00.51180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03</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244</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1615"/>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99.9.00.85010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1268"/>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99.9.00.85010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14</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r>
      <w:tr w:rsidR="00AA1B91" w:rsidRPr="008A4EED" w:rsidTr="00896FE2">
        <w:trPr>
          <w:trHeight w:val="68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99.9.00.85010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14</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03</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1469"/>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99.9.00.90110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192,9</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387,6</w:t>
            </w:r>
          </w:p>
        </w:tc>
      </w:tr>
      <w:tr w:rsidR="00AA1B91" w:rsidRPr="008A4EED" w:rsidTr="00896FE2">
        <w:trPr>
          <w:trHeight w:val="415"/>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99.9.00.90110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192,9</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387,6</w:t>
            </w:r>
          </w:p>
        </w:tc>
      </w:tr>
      <w:tr w:rsidR="00AA1B91" w:rsidRPr="008A4EED" w:rsidTr="00896FE2">
        <w:trPr>
          <w:trHeight w:val="567"/>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99.9.00.90110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13</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192,9</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387,6</w:t>
            </w:r>
          </w:p>
        </w:tc>
      </w:tr>
      <w:tr w:rsidR="00AA1B91" w:rsidRPr="008A4EED" w:rsidTr="00896FE2">
        <w:trPr>
          <w:trHeight w:val="2061"/>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99.9.00.90350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202,2</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413,8</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51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99.9.00.90350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202,2</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413,8</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r>
      <w:tr w:rsidR="00AA1B91" w:rsidRPr="008A4EED" w:rsidTr="00896FE2">
        <w:trPr>
          <w:trHeight w:val="68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99.9.00.90350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07</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202,2</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413,8</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57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394,1</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55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255,0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r>
      <w:tr w:rsidR="00AA1B91" w:rsidRPr="008A4EED" w:rsidTr="00896FE2">
        <w:trPr>
          <w:trHeight w:val="405"/>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11</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566"/>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lastRenderedPageBreak/>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13</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245,0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998"/>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01</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13</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244</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245,0</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53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112,5</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r>
      <w:tr w:rsidR="00AA1B91" w:rsidRPr="008A4EED" w:rsidTr="00896FE2">
        <w:trPr>
          <w:trHeight w:val="513"/>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12</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112,5</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1017"/>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12</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244</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112,5</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422"/>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07</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26,6</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b/>
                <w:bCs/>
                <w:color w:val="000000"/>
                <w:sz w:val="20"/>
                <w:szCs w:val="20"/>
                <w:lang w:eastAsia="ru-RU"/>
              </w:rPr>
            </w:pPr>
            <w:r w:rsidRPr="008A4EED">
              <w:rPr>
                <w:rFonts w:ascii="Times New Roman" w:eastAsia="Times New Roman" w:hAnsi="Times New Roman" w:cs="Times New Roman"/>
                <w:b/>
                <w:bCs/>
                <w:color w:val="000000"/>
                <w:sz w:val="20"/>
                <w:szCs w:val="20"/>
                <w:lang w:eastAsia="ru-RU"/>
              </w:rPr>
              <w:t>0,0</w:t>
            </w:r>
          </w:p>
        </w:tc>
      </w:tr>
      <w:tr w:rsidR="00AA1B91" w:rsidRPr="008A4EED" w:rsidTr="00896FE2">
        <w:trPr>
          <w:trHeight w:val="796"/>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07</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05</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26,6</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1126"/>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Иные непрограммные мероприятия (Прочая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99.9.00.99990</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07</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05</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244</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26,6</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color w:val="000000"/>
                <w:sz w:val="20"/>
                <w:szCs w:val="20"/>
                <w:lang w:eastAsia="ru-RU"/>
              </w:rPr>
            </w:pPr>
            <w:r w:rsidRPr="008A4EED">
              <w:rPr>
                <w:rFonts w:ascii="Times New Roman" w:eastAsia="Times New Roman" w:hAnsi="Times New Roman" w:cs="Times New Roman"/>
                <w:color w:val="000000"/>
                <w:sz w:val="20"/>
                <w:szCs w:val="20"/>
                <w:lang w:eastAsia="ru-RU"/>
              </w:rPr>
              <w:t>0,0</w:t>
            </w:r>
          </w:p>
        </w:tc>
      </w:tr>
      <w:tr w:rsidR="00AA1B91" w:rsidRPr="008A4EED" w:rsidTr="00896FE2">
        <w:trPr>
          <w:trHeight w:val="342"/>
        </w:trPr>
        <w:tc>
          <w:tcPr>
            <w:tcW w:w="3544"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both"/>
              <w:rPr>
                <w:rFonts w:ascii="Times New Roman" w:eastAsia="Times New Roman" w:hAnsi="Times New Roman" w:cs="Times New Roman"/>
                <w:sz w:val="20"/>
                <w:szCs w:val="20"/>
                <w:lang w:eastAsia="ru-RU"/>
              </w:rPr>
            </w:pPr>
            <w:r w:rsidRPr="008A4EED">
              <w:rPr>
                <w:rFonts w:ascii="Times New Roman" w:eastAsia="Times New Roman" w:hAnsi="Times New Roman" w:cs="Times New Roman"/>
                <w:sz w:val="20"/>
                <w:szCs w:val="2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sz w:val="20"/>
                <w:szCs w:val="20"/>
                <w:lang w:eastAsia="ru-RU"/>
              </w:rPr>
            </w:pPr>
            <w:r w:rsidRPr="008A4EED">
              <w:rPr>
                <w:rFonts w:ascii="Times New Roman" w:eastAsia="Times New Roman" w:hAnsi="Times New Roman" w:cs="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sz w:val="20"/>
                <w:szCs w:val="20"/>
                <w:lang w:eastAsia="ru-RU"/>
              </w:rPr>
            </w:pPr>
            <w:r w:rsidRPr="008A4EED">
              <w:rPr>
                <w:rFonts w:ascii="Times New Roman" w:eastAsia="Times New Roman" w:hAnsi="Times New Roman" w:cs="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sz w:val="20"/>
                <w:szCs w:val="20"/>
                <w:lang w:eastAsia="ru-RU"/>
              </w:rPr>
            </w:pPr>
            <w:r w:rsidRPr="008A4EED">
              <w:rPr>
                <w:rFonts w:ascii="Times New Roman" w:eastAsia="Times New Roman" w:hAnsi="Times New Roman" w:cs="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AA1B91" w:rsidRPr="008A4EED" w:rsidRDefault="00AA1B91" w:rsidP="00AA1B91">
            <w:pPr>
              <w:spacing w:after="0" w:line="240" w:lineRule="auto"/>
              <w:jc w:val="center"/>
              <w:rPr>
                <w:rFonts w:ascii="Times New Roman" w:eastAsia="Times New Roman" w:hAnsi="Times New Roman" w:cs="Times New Roman"/>
                <w:sz w:val="20"/>
                <w:szCs w:val="20"/>
                <w:lang w:eastAsia="ru-RU"/>
              </w:rPr>
            </w:pPr>
            <w:r w:rsidRPr="008A4EED">
              <w:rPr>
                <w:rFonts w:ascii="Times New Roman" w:eastAsia="Times New Roman" w:hAnsi="Times New Roman" w:cs="Times New Roman"/>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sz w:val="20"/>
                <w:szCs w:val="20"/>
                <w:lang w:eastAsia="ru-RU"/>
              </w:rPr>
            </w:pPr>
            <w:r w:rsidRPr="008A4EED">
              <w:rPr>
                <w:rFonts w:ascii="Times New Roman" w:eastAsia="Times New Roman" w:hAnsi="Times New Roman" w:cs="Times New Roman"/>
                <w:sz w:val="20"/>
                <w:szCs w:val="20"/>
                <w:lang w:eastAsia="ru-RU"/>
              </w:rPr>
              <w:t>14 725,1</w:t>
            </w:r>
          </w:p>
        </w:tc>
        <w:tc>
          <w:tcPr>
            <w:tcW w:w="992"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sz w:val="20"/>
                <w:szCs w:val="20"/>
                <w:lang w:eastAsia="ru-RU"/>
              </w:rPr>
            </w:pPr>
            <w:r w:rsidRPr="008A4EED">
              <w:rPr>
                <w:rFonts w:ascii="Times New Roman" w:eastAsia="Times New Roman" w:hAnsi="Times New Roman" w:cs="Times New Roman"/>
                <w:sz w:val="20"/>
                <w:szCs w:val="20"/>
                <w:lang w:eastAsia="ru-RU"/>
              </w:rPr>
              <w:t>7 922,0</w:t>
            </w:r>
          </w:p>
        </w:tc>
        <w:tc>
          <w:tcPr>
            <w:tcW w:w="1134" w:type="dxa"/>
            <w:tcBorders>
              <w:top w:val="nil"/>
              <w:left w:val="nil"/>
              <w:bottom w:val="single" w:sz="4" w:space="0" w:color="auto"/>
              <w:right w:val="single" w:sz="4" w:space="0" w:color="auto"/>
            </w:tcBorders>
            <w:shd w:val="clear" w:color="auto" w:fill="auto"/>
            <w:noWrap/>
            <w:vAlign w:val="bottom"/>
            <w:hideMark/>
          </w:tcPr>
          <w:p w:rsidR="00AA1B91" w:rsidRPr="008A4EED" w:rsidRDefault="00AA1B91" w:rsidP="00AA1B91">
            <w:pPr>
              <w:spacing w:after="0" w:line="240" w:lineRule="auto"/>
              <w:jc w:val="right"/>
              <w:rPr>
                <w:rFonts w:ascii="Times New Roman" w:eastAsia="Times New Roman" w:hAnsi="Times New Roman" w:cs="Times New Roman"/>
                <w:sz w:val="20"/>
                <w:szCs w:val="20"/>
                <w:lang w:eastAsia="ru-RU"/>
              </w:rPr>
            </w:pPr>
            <w:r w:rsidRPr="008A4EED">
              <w:rPr>
                <w:rFonts w:ascii="Times New Roman" w:eastAsia="Times New Roman" w:hAnsi="Times New Roman" w:cs="Times New Roman"/>
                <w:sz w:val="20"/>
                <w:szCs w:val="20"/>
                <w:lang w:eastAsia="ru-RU"/>
              </w:rPr>
              <w:t>7 972,9</w:t>
            </w:r>
          </w:p>
        </w:tc>
      </w:tr>
    </w:tbl>
    <w:p w:rsidR="00AA1B91" w:rsidRDefault="00AA1B91" w:rsidP="00AA1B91"/>
    <w:p w:rsidR="00896FE2" w:rsidRPr="00DD576B" w:rsidRDefault="00896FE2" w:rsidP="00896FE2">
      <w:pPr>
        <w:suppressAutoHyphens/>
        <w:spacing w:after="0" w:line="240" w:lineRule="auto"/>
        <w:jc w:val="center"/>
        <w:rPr>
          <w:rFonts w:ascii="Times New Roman" w:eastAsia="Times New Roman" w:hAnsi="Times New Roman" w:cs="Times New Roman"/>
          <w:b/>
          <w:sz w:val="24"/>
          <w:szCs w:val="24"/>
          <w:lang w:eastAsia="ar-SA"/>
        </w:rPr>
      </w:pPr>
    </w:p>
    <w:p w:rsidR="00896FE2" w:rsidRPr="005F601B" w:rsidRDefault="00896FE2" w:rsidP="00896FE2">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РОССИЙСКАЯ ФЕДЕРАЦИЯ</w:t>
      </w:r>
    </w:p>
    <w:p w:rsidR="00896FE2" w:rsidRPr="005F601B" w:rsidRDefault="00896FE2" w:rsidP="00896FE2">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РОСТОВСКАЯ ОБЛАСТЬ</w:t>
      </w:r>
    </w:p>
    <w:p w:rsidR="00896FE2" w:rsidRPr="005F601B" w:rsidRDefault="00896FE2" w:rsidP="00896FE2">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ТАРАСОВСКИЙ РАЙОН</w:t>
      </w:r>
    </w:p>
    <w:p w:rsidR="00896FE2" w:rsidRPr="005F601B" w:rsidRDefault="00896FE2" w:rsidP="00896FE2">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МУНИЦИПАЛЬНОЕ ОБРАЗОВАНИЕ</w:t>
      </w:r>
    </w:p>
    <w:p w:rsidR="00896FE2" w:rsidRPr="005F601B" w:rsidRDefault="00896FE2" w:rsidP="00896FE2">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«ДЯЧКИНСКОЕ СЕЛЬСКОЕ ПОСЕЛЕНИЕ»</w:t>
      </w:r>
    </w:p>
    <w:p w:rsidR="00896FE2" w:rsidRPr="005F601B" w:rsidRDefault="00896FE2" w:rsidP="00896FE2">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СОБРАНИЕ ДЕПУТАТОВ ДЯЧКИНСКОГО СЕЛЬСКОГО</w:t>
      </w:r>
    </w:p>
    <w:p w:rsidR="00896FE2" w:rsidRPr="005F601B" w:rsidRDefault="00896FE2" w:rsidP="00896FE2">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ПОСЕЛЕНИЯ</w:t>
      </w:r>
    </w:p>
    <w:p w:rsidR="00896FE2" w:rsidRPr="005F601B" w:rsidRDefault="00896FE2" w:rsidP="00896FE2">
      <w:pPr>
        <w:suppressAutoHyphens/>
        <w:spacing w:after="0" w:line="240" w:lineRule="auto"/>
        <w:jc w:val="center"/>
        <w:rPr>
          <w:rFonts w:ascii="Times New Roman" w:eastAsia="Times New Roman" w:hAnsi="Times New Roman" w:cs="Times New Roman"/>
          <w:b/>
          <w:sz w:val="20"/>
          <w:szCs w:val="20"/>
          <w:lang w:eastAsia="ar-SA"/>
        </w:rPr>
      </w:pPr>
    </w:p>
    <w:p w:rsidR="00896FE2" w:rsidRPr="005F601B" w:rsidRDefault="00896FE2" w:rsidP="00896FE2">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0"/>
          <w:szCs w:val="20"/>
          <w:lang w:eastAsia="ar-SA"/>
        </w:rPr>
      </w:pPr>
      <w:r w:rsidRPr="005F601B">
        <w:rPr>
          <w:rFonts w:ascii="Times New Roman" w:eastAsia="Times New Roman" w:hAnsi="Times New Roman" w:cs="Times New Roman"/>
          <w:b/>
          <w:bCs/>
          <w:kern w:val="1"/>
          <w:sz w:val="20"/>
          <w:szCs w:val="20"/>
          <w:lang w:eastAsia="ar-SA"/>
        </w:rPr>
        <w:t>Р Е Ш Е Н И Е</w:t>
      </w:r>
    </w:p>
    <w:p w:rsidR="00896FE2" w:rsidRPr="005F601B" w:rsidRDefault="00896FE2" w:rsidP="00896FE2">
      <w:pPr>
        <w:suppressAutoHyphens/>
        <w:spacing w:after="0" w:line="240" w:lineRule="auto"/>
        <w:rPr>
          <w:rFonts w:ascii="Times New Roman" w:eastAsia="Times New Roman" w:hAnsi="Times New Roman" w:cs="Times New Roman"/>
          <w:sz w:val="20"/>
          <w:szCs w:val="20"/>
          <w:lang w:eastAsia="ar-SA"/>
        </w:rPr>
      </w:pPr>
    </w:p>
    <w:p w:rsidR="00896FE2" w:rsidRPr="005F601B" w:rsidRDefault="00896FE2" w:rsidP="00896FE2">
      <w:pPr>
        <w:suppressAutoHyphens/>
        <w:spacing w:after="0" w:line="240" w:lineRule="auto"/>
        <w:rPr>
          <w:rFonts w:ascii="Times New Roman" w:eastAsia="Times New Roman" w:hAnsi="Times New Roman" w:cs="Times New Roman"/>
          <w:bCs/>
          <w:sz w:val="20"/>
          <w:szCs w:val="20"/>
          <w:lang w:eastAsia="ar-SA"/>
        </w:rPr>
      </w:pPr>
      <w:r w:rsidRPr="005F601B">
        <w:rPr>
          <w:rFonts w:ascii="Times New Roman" w:eastAsia="Times New Roman" w:hAnsi="Times New Roman" w:cs="Times New Roman"/>
          <w:bCs/>
          <w:sz w:val="20"/>
          <w:szCs w:val="20"/>
          <w:lang w:eastAsia="ar-SA"/>
        </w:rPr>
        <w:t xml:space="preserve">29.12.2020 года                                                                                  № 131                                                                                                                                                                                     </w:t>
      </w:r>
    </w:p>
    <w:p w:rsidR="00896FE2" w:rsidRPr="005F601B" w:rsidRDefault="00896FE2" w:rsidP="00896FE2">
      <w:pPr>
        <w:suppressAutoHyphens/>
        <w:spacing w:after="0" w:line="240" w:lineRule="auto"/>
        <w:jc w:val="center"/>
        <w:rPr>
          <w:rFonts w:ascii="Times New Roman" w:eastAsia="Times New Roman" w:hAnsi="Times New Roman" w:cs="Times New Roman"/>
          <w:b/>
          <w:bCs/>
          <w:sz w:val="20"/>
          <w:szCs w:val="20"/>
          <w:lang w:eastAsia="ar-SA"/>
        </w:rPr>
      </w:pPr>
      <w:proofErr w:type="spellStart"/>
      <w:r w:rsidRPr="005F601B">
        <w:rPr>
          <w:rFonts w:ascii="Times New Roman" w:eastAsia="Times New Roman" w:hAnsi="Times New Roman" w:cs="Times New Roman"/>
          <w:b/>
          <w:bCs/>
          <w:sz w:val="20"/>
          <w:szCs w:val="20"/>
          <w:lang w:eastAsia="ar-SA"/>
        </w:rPr>
        <w:t>сл.Дячкино</w:t>
      </w:r>
      <w:proofErr w:type="spellEnd"/>
    </w:p>
    <w:p w:rsidR="00896FE2" w:rsidRPr="005F601B" w:rsidRDefault="00896FE2" w:rsidP="00896FE2">
      <w:pPr>
        <w:suppressAutoHyphens/>
        <w:spacing w:after="0" w:line="240" w:lineRule="auto"/>
        <w:rPr>
          <w:rFonts w:ascii="Times New Roman" w:eastAsia="Times New Roman" w:hAnsi="Times New Roman" w:cs="Times New Roman"/>
          <w:sz w:val="20"/>
          <w:szCs w:val="20"/>
          <w:lang w:eastAsia="ar-SA"/>
        </w:rPr>
      </w:pPr>
    </w:p>
    <w:p w:rsidR="00896FE2" w:rsidRPr="005F601B" w:rsidRDefault="00896FE2" w:rsidP="00896FE2">
      <w:pPr>
        <w:tabs>
          <w:tab w:val="left" w:pos="3705"/>
        </w:tabs>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«О бюджете Дячкинского сельского поселения Тарасовского района на 2021 год и плановый период 2022 и 2023 годов»</w:t>
      </w:r>
    </w:p>
    <w:p w:rsidR="00896FE2" w:rsidRPr="005F601B" w:rsidRDefault="00896FE2" w:rsidP="00896FE2">
      <w:pPr>
        <w:suppressAutoHyphens/>
        <w:autoSpaceDE w:val="0"/>
        <w:spacing w:after="0" w:line="240" w:lineRule="auto"/>
        <w:jc w:val="center"/>
        <w:rPr>
          <w:rFonts w:ascii="Arial" w:eastAsia="Arial" w:hAnsi="Arial" w:cs="Arial"/>
          <w:sz w:val="20"/>
          <w:szCs w:val="20"/>
          <w:lang w:eastAsia="ar-SA"/>
        </w:rPr>
      </w:pPr>
    </w:p>
    <w:p w:rsidR="00896FE2" w:rsidRPr="005F601B" w:rsidRDefault="00896FE2" w:rsidP="00896FE2">
      <w:pPr>
        <w:suppressAutoHyphens/>
        <w:autoSpaceDE w:val="0"/>
        <w:spacing w:after="0" w:line="240" w:lineRule="auto"/>
        <w:jc w:val="center"/>
        <w:rPr>
          <w:rFonts w:ascii="Times New Roman" w:eastAsia="Arial" w:hAnsi="Times New Roman" w:cs="Times New Roman"/>
          <w:sz w:val="20"/>
          <w:szCs w:val="20"/>
          <w:lang w:eastAsia="ar-SA"/>
        </w:rPr>
      </w:pPr>
      <w:r w:rsidRPr="005F601B">
        <w:rPr>
          <w:rFonts w:ascii="Times New Roman" w:eastAsia="Arial" w:hAnsi="Times New Roman" w:cs="Times New Roman"/>
          <w:sz w:val="20"/>
          <w:szCs w:val="20"/>
          <w:lang w:eastAsia="ar-SA"/>
        </w:rPr>
        <w:t>В соответствии с требованиями Бюджетного кодекса Российской Федерации, на основании Областного закона «Об областном бюджете на 2021 год и на плановый период 2022 и 2023 годов» и Областного закона «О межбюджетных отношениях органов государственной власти и органов местного самоуправления в Ростовской области» Собрание депутатов Дячкинского сельского поселения</w:t>
      </w:r>
    </w:p>
    <w:p w:rsidR="00896FE2" w:rsidRPr="005F601B" w:rsidRDefault="00896FE2" w:rsidP="00896FE2">
      <w:pPr>
        <w:suppressAutoHyphens/>
        <w:autoSpaceDE w:val="0"/>
        <w:spacing w:after="0" w:line="240" w:lineRule="auto"/>
        <w:jc w:val="center"/>
        <w:rPr>
          <w:rFonts w:ascii="Times New Roman" w:eastAsia="Arial" w:hAnsi="Times New Roman" w:cs="Times New Roman"/>
          <w:b/>
          <w:sz w:val="20"/>
          <w:szCs w:val="20"/>
          <w:lang w:eastAsia="ar-SA"/>
        </w:rPr>
      </w:pPr>
      <w:r w:rsidRPr="005F601B">
        <w:rPr>
          <w:rFonts w:ascii="Times New Roman" w:eastAsia="Arial" w:hAnsi="Times New Roman" w:cs="Times New Roman"/>
          <w:b/>
          <w:sz w:val="20"/>
          <w:szCs w:val="20"/>
          <w:lang w:eastAsia="ar-SA"/>
        </w:rPr>
        <w:t>Р Е Ш И Л О:</w:t>
      </w:r>
    </w:p>
    <w:p w:rsidR="00896FE2" w:rsidRPr="005F601B" w:rsidRDefault="00896FE2" w:rsidP="00896FE2">
      <w:pPr>
        <w:suppressAutoHyphens/>
        <w:autoSpaceDE w:val="0"/>
        <w:spacing w:after="0" w:line="240" w:lineRule="auto"/>
        <w:jc w:val="center"/>
        <w:rPr>
          <w:rFonts w:ascii="Times New Roman" w:eastAsia="Arial" w:hAnsi="Times New Roman" w:cs="Times New Roman"/>
          <w:b/>
          <w:sz w:val="20"/>
          <w:szCs w:val="20"/>
          <w:lang w:eastAsia="ar-SA"/>
        </w:rPr>
      </w:pPr>
    </w:p>
    <w:p w:rsidR="00896FE2" w:rsidRPr="005F601B" w:rsidRDefault="00896FE2" w:rsidP="00896FE2">
      <w:pPr>
        <w:suppressAutoHyphens/>
        <w:spacing w:after="0" w:line="240" w:lineRule="auto"/>
        <w:ind w:firstLine="708"/>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Статья 1. Основные характеристики бюджета Дячкинского сельского поселения на 2021 год и на плановый период 2022 и 2023 годов</w:t>
      </w:r>
    </w:p>
    <w:p w:rsidR="00896FE2" w:rsidRPr="005F601B" w:rsidRDefault="00896FE2" w:rsidP="00896FE2">
      <w:pPr>
        <w:numPr>
          <w:ilvl w:val="0"/>
          <w:numId w:val="6"/>
        </w:numPr>
        <w:suppressAutoHyphens/>
        <w:autoSpaceDE w:val="0"/>
        <w:spacing w:after="0" w:line="240" w:lineRule="auto"/>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 xml:space="preserve">Утвердить основные характеристики бюджета Дячкинского сельского </w:t>
      </w:r>
    </w:p>
    <w:p w:rsidR="00896FE2" w:rsidRPr="005F601B" w:rsidRDefault="00896FE2" w:rsidP="00896FE2">
      <w:pPr>
        <w:suppressAutoHyphens/>
        <w:autoSpaceDE w:val="0"/>
        <w:spacing w:after="0" w:line="240" w:lineRule="auto"/>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поселения Тарасовского района на 2021 год,</w:t>
      </w:r>
      <w:r w:rsidRPr="005F601B">
        <w:rPr>
          <w:rFonts w:ascii="Times New Roman" w:eastAsia="Times New Roman" w:hAnsi="Times New Roman" w:cs="Times New Roman"/>
          <w:iCs/>
          <w:sz w:val="20"/>
          <w:szCs w:val="20"/>
          <w:lang w:eastAsia="ar-SA"/>
        </w:rPr>
        <w:t xml:space="preserve"> определенные с учетом уровня инфляции, не превышающего 3,7 процента (декабрь 2021 года к декабрю 2020 года):</w:t>
      </w:r>
    </w:p>
    <w:p w:rsidR="00896FE2" w:rsidRPr="005F601B" w:rsidRDefault="00896FE2" w:rsidP="00896FE2">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1) прогнозируемый общий объем доходов бюджета в сумме 11</w:t>
      </w:r>
      <w:r w:rsidRPr="005F601B">
        <w:rPr>
          <w:rFonts w:ascii="Times New Roman" w:eastAsia="Times New Roman" w:hAnsi="Times New Roman" w:cs="Times New Roman"/>
          <w:sz w:val="20"/>
          <w:szCs w:val="20"/>
          <w:lang w:val="en-US" w:eastAsia="ar-SA"/>
        </w:rPr>
        <w:t> </w:t>
      </w:r>
      <w:r w:rsidRPr="005F601B">
        <w:rPr>
          <w:rFonts w:ascii="Times New Roman" w:eastAsia="Times New Roman" w:hAnsi="Times New Roman" w:cs="Times New Roman"/>
          <w:sz w:val="20"/>
          <w:szCs w:val="20"/>
          <w:lang w:eastAsia="ar-SA"/>
        </w:rPr>
        <w:t>077,9 тыс. рублей;</w:t>
      </w:r>
    </w:p>
    <w:p w:rsidR="00896FE2" w:rsidRPr="005F601B" w:rsidRDefault="00896FE2" w:rsidP="00896FE2">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2) общий объем расходов бюджета в сумме 11 077,9 тыс. рублей;</w:t>
      </w:r>
    </w:p>
    <w:p w:rsidR="00896FE2" w:rsidRPr="005F601B" w:rsidRDefault="00896FE2" w:rsidP="00896FE2">
      <w:pPr>
        <w:suppressAutoHyphens/>
        <w:spacing w:after="0" w:line="240" w:lineRule="auto"/>
        <w:ind w:firstLine="709"/>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lastRenderedPageBreak/>
        <w:t>3) верхний предел муниципального внутреннего долга Дячкинского сельского поселения Тарасовского района на 1 января 2022 года в сумме 0,0 тыс. рублей, в том числе верхний предел долга по муниципальным гарантиям Дячкинского сельского поселения Тарасовского района в сумме 0,0 тыс. рублей;</w:t>
      </w:r>
    </w:p>
    <w:p w:rsidR="00896FE2" w:rsidRPr="005F601B" w:rsidRDefault="00896FE2" w:rsidP="00896FE2">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4) объем расходов на обслуживание муниципального долга Дячкинского сельского поселения Тарасовского района в сумме 0,0 тыс. рублей;</w:t>
      </w:r>
    </w:p>
    <w:p w:rsidR="00896FE2" w:rsidRPr="005F601B" w:rsidRDefault="00896FE2" w:rsidP="00896FE2">
      <w:pPr>
        <w:suppressAutoHyphens/>
        <w:spacing w:after="0" w:line="240" w:lineRule="auto"/>
        <w:ind w:firstLine="709"/>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5) прогнозируемый дефицит бюджета Дячкинского сельского поселения в сумме 0,0 тыс. рублей.</w:t>
      </w:r>
    </w:p>
    <w:p w:rsidR="00896FE2" w:rsidRPr="005F601B" w:rsidRDefault="00896FE2" w:rsidP="00896FE2">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 xml:space="preserve">2. Утвердить основные характеристики бюджета Дячкинского сельского поселения Тарасовского района на плановый период 2022 и 2023 годов, определенные с учетом уровня инфляции, не превышающего 4,0 процента (декабрь 2022 года к декабрю 2021 года) и 4,0 процента (декабрь 2023 года к декабрю 2022 года) соответственно: </w:t>
      </w:r>
    </w:p>
    <w:p w:rsidR="00896FE2" w:rsidRPr="005F601B" w:rsidRDefault="00896FE2" w:rsidP="004E7859">
      <w:pPr>
        <w:numPr>
          <w:ilvl w:val="0"/>
          <w:numId w:val="8"/>
        </w:numPr>
        <w:suppressAutoHyphens/>
        <w:autoSpaceDE w:val="0"/>
        <w:spacing w:after="0" w:line="240" w:lineRule="auto"/>
        <w:ind w:left="426"/>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Прогнозируемый общий объем доходов бюджета на 2022 год в сумме 8 475,1 тыс. рублей и на 2023 год в сумме 8 431,2 тыс. рублей;</w:t>
      </w:r>
    </w:p>
    <w:p w:rsidR="00896FE2" w:rsidRPr="005F601B" w:rsidRDefault="00896FE2" w:rsidP="004E7859">
      <w:pPr>
        <w:numPr>
          <w:ilvl w:val="0"/>
          <w:numId w:val="8"/>
        </w:numPr>
        <w:suppressAutoHyphens/>
        <w:autoSpaceDE w:val="0"/>
        <w:spacing w:after="0" w:line="240" w:lineRule="auto"/>
        <w:ind w:left="426"/>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общий объем расходов бюджета на 2022 год в сумме 8 475,1 тыс. рублей, в том числе условно утвержденные расходы в размере 212,6 тыс. рублей и на 2023 год 8 431,2 тыс. рублей, в том числе условно утвержденные расходы в размере 409,0 тыс. рублей;</w:t>
      </w:r>
    </w:p>
    <w:p w:rsidR="00896FE2" w:rsidRPr="005F601B" w:rsidRDefault="00896FE2" w:rsidP="004E7859">
      <w:pPr>
        <w:numPr>
          <w:ilvl w:val="0"/>
          <w:numId w:val="8"/>
        </w:numPr>
        <w:suppressAutoHyphens/>
        <w:spacing w:after="0" w:line="240" w:lineRule="auto"/>
        <w:ind w:left="426"/>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верхний предел муниципального внутреннего долга Дячкинского сельского поселения на 1 января 2023 года в сумме 0,0 тыс. рублей, в том числе верхний предел долга по муниципальным гарантиям Дячкинского сельского поселения в сумме 0,0 тыс. рублей, и верхний предел муниципального внутреннего долга Дячкинского сельского поселения на 1 января 2024 года в сумме 0,0 тыс. рублей, в том числе верхний предел долга по муниципальным гарантиям Дячкинского сельского поселения в сумме 0,0 тыс. рублей;</w:t>
      </w:r>
    </w:p>
    <w:p w:rsidR="00896FE2" w:rsidRPr="005F601B" w:rsidRDefault="00896FE2" w:rsidP="004E7859">
      <w:pPr>
        <w:numPr>
          <w:ilvl w:val="0"/>
          <w:numId w:val="8"/>
        </w:numPr>
        <w:suppressAutoHyphens/>
        <w:spacing w:after="0" w:line="240" w:lineRule="auto"/>
        <w:ind w:left="426"/>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объем расходов на обслуживание муниципального долга Дячкинского сельского поселения Тарасовского района на 2022 год в сумме 0,0 тыс. рублей и на 2023 год в сумме 0,0 тыс. рублей;</w:t>
      </w:r>
    </w:p>
    <w:p w:rsidR="00896FE2" w:rsidRPr="005F601B" w:rsidRDefault="00896FE2" w:rsidP="004E7859">
      <w:pPr>
        <w:numPr>
          <w:ilvl w:val="0"/>
          <w:numId w:val="8"/>
        </w:numPr>
        <w:suppressAutoHyphens/>
        <w:autoSpaceDE w:val="0"/>
        <w:spacing w:after="0" w:line="240" w:lineRule="auto"/>
        <w:ind w:left="426"/>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прогнозируемый дефицит бюджета Дячкинского сельского поселения Тарасовского района на 2022 год в сумме 0,0 тыс. рублей и на 2023 год в сумме 0,0 тыс. рублей.</w:t>
      </w:r>
    </w:p>
    <w:p w:rsidR="00896FE2" w:rsidRPr="005F601B" w:rsidRDefault="00896FE2" w:rsidP="00896FE2">
      <w:pPr>
        <w:suppressAutoHyphens/>
        <w:autoSpaceDE w:val="0"/>
        <w:spacing w:after="0" w:line="240" w:lineRule="auto"/>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 xml:space="preserve">        3. Учесть в бюджете Дячкинского сельского поселения Тарасовского района объём поступлений доходов на 2021 год и на плановый период 2022 и 2023 годов согласно приложению 1 к настоящему Решению.</w:t>
      </w:r>
    </w:p>
    <w:p w:rsidR="00896FE2" w:rsidRPr="005F601B" w:rsidRDefault="00896FE2" w:rsidP="00896FE2">
      <w:pPr>
        <w:suppressAutoHyphens/>
        <w:autoSpaceDE w:val="0"/>
        <w:spacing w:after="0" w:line="240" w:lineRule="auto"/>
        <w:jc w:val="both"/>
        <w:rPr>
          <w:rFonts w:ascii="Times New Roman" w:eastAsia="Arial" w:hAnsi="Times New Roman" w:cs="Times New Roman"/>
          <w:sz w:val="20"/>
          <w:szCs w:val="20"/>
          <w:lang w:eastAsia="ar-SA"/>
        </w:rPr>
      </w:pPr>
      <w:r w:rsidRPr="005F601B">
        <w:rPr>
          <w:rFonts w:ascii="Times New Roman" w:eastAsia="Arial" w:hAnsi="Times New Roman" w:cs="Times New Roman"/>
          <w:sz w:val="20"/>
          <w:szCs w:val="20"/>
          <w:lang w:eastAsia="ar-SA"/>
        </w:rPr>
        <w:t xml:space="preserve">        4.    Утвердить источники финансирования дефицита бюджета Дячкинского сельского поселения Тарасовского района на 2021 год и на плановый</w:t>
      </w:r>
      <w:r w:rsidRPr="005F601B">
        <w:rPr>
          <w:rFonts w:ascii="Times New Roman" w:eastAsia="Arial" w:hAnsi="Times New Roman" w:cs="Times New Roman"/>
          <w:sz w:val="20"/>
          <w:szCs w:val="20"/>
          <w:lang w:eastAsia="ar-SA"/>
        </w:rPr>
        <w:tab/>
        <w:t>период 2022 и 2023 годов согласно приложению 2 к настоящему Решению.</w:t>
      </w:r>
    </w:p>
    <w:p w:rsidR="00896FE2" w:rsidRPr="005F601B" w:rsidRDefault="00896FE2" w:rsidP="00896FE2">
      <w:pPr>
        <w:widowControl w:val="0"/>
        <w:tabs>
          <w:tab w:val="left" w:pos="2127"/>
        </w:tabs>
        <w:suppressAutoHyphens/>
        <w:autoSpaceDE w:val="0"/>
        <w:autoSpaceDN w:val="0"/>
        <w:adjustRightInd w:val="0"/>
        <w:spacing w:after="0" w:line="240" w:lineRule="auto"/>
        <w:ind w:firstLine="709"/>
        <w:outlineLvl w:val="0"/>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Статья 2. Нормативы отчислений налоговых и неналоговых поступлений в бюджет Дячкинского сельского поселения Тарасовского района на 2021 год и на плановый период 2022 и 2023 годов</w:t>
      </w:r>
    </w:p>
    <w:p w:rsidR="00896FE2" w:rsidRPr="005F601B" w:rsidRDefault="00896FE2" w:rsidP="00896FE2">
      <w:pPr>
        <w:widowControl w:val="0"/>
        <w:suppressAutoHyphens/>
        <w:autoSpaceDE w:val="0"/>
        <w:spacing w:after="0" w:line="240" w:lineRule="auto"/>
        <w:ind w:left="142" w:firstLine="284"/>
        <w:jc w:val="both"/>
        <w:rPr>
          <w:rFonts w:ascii="Times New Roman" w:eastAsia="Arial" w:hAnsi="Times New Roman" w:cs="Times New Roman"/>
          <w:sz w:val="20"/>
          <w:szCs w:val="20"/>
          <w:lang w:eastAsia="ar-SA"/>
        </w:rPr>
      </w:pPr>
      <w:r w:rsidRPr="005F601B">
        <w:rPr>
          <w:rFonts w:ascii="Times New Roman" w:eastAsia="Arial" w:hAnsi="Times New Roman" w:cs="Times New Roman"/>
          <w:sz w:val="20"/>
          <w:szCs w:val="20"/>
          <w:lang w:eastAsia="ar-SA"/>
        </w:rPr>
        <w:t>В соответствии с пунктом 2 статьи 184</w:t>
      </w:r>
      <w:r w:rsidRPr="005F601B">
        <w:rPr>
          <w:rFonts w:ascii="Times New Roman" w:eastAsia="Arial" w:hAnsi="Times New Roman" w:cs="Times New Roman"/>
          <w:sz w:val="20"/>
          <w:szCs w:val="20"/>
          <w:vertAlign w:val="superscript"/>
          <w:lang w:eastAsia="ar-SA"/>
        </w:rPr>
        <w:t>1</w:t>
      </w:r>
      <w:r w:rsidRPr="005F601B">
        <w:rPr>
          <w:rFonts w:ascii="Times New Roman" w:eastAsia="Arial" w:hAnsi="Times New Roman" w:cs="Times New Roman"/>
          <w:sz w:val="20"/>
          <w:szCs w:val="20"/>
          <w:lang w:eastAsia="ar-SA"/>
        </w:rPr>
        <w:t xml:space="preserve"> Бюджетного кодекса Российской Федерации утвердить нормативы отчислений налоговых и неналоговых поступлений на 2021 год и на плановый период 2022 и 2023 годов согласно приложению 3 к настоящему Решению.</w:t>
      </w:r>
    </w:p>
    <w:p w:rsidR="00896FE2" w:rsidRPr="005F601B" w:rsidRDefault="00896FE2" w:rsidP="00896FE2">
      <w:pPr>
        <w:suppressAutoHyphens/>
        <w:spacing w:after="0" w:line="240" w:lineRule="auto"/>
        <w:ind w:firstLine="709"/>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Статья 3. Главные администраторы доходов бюджета Дячкинского сельского поселения Тарасовского района, и главные администраторы источников финансирования дефицита бюджета Дячкинского сельского поселения Тарасовского района</w:t>
      </w:r>
    </w:p>
    <w:p w:rsidR="00896FE2" w:rsidRPr="005F601B" w:rsidRDefault="00896FE2" w:rsidP="004E7859">
      <w:pPr>
        <w:numPr>
          <w:ilvl w:val="0"/>
          <w:numId w:val="9"/>
        </w:numPr>
        <w:suppressAutoHyphens/>
        <w:spacing w:after="0" w:line="240" w:lineRule="auto"/>
        <w:ind w:left="0" w:firstLine="708"/>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Утвердить перечень главных администраторов доходов бюджета Дячкинского сельского поселения Тарасовского района согласно приложению 4 к настоящему Решению.</w:t>
      </w:r>
    </w:p>
    <w:p w:rsidR="00896FE2" w:rsidRPr="005F601B" w:rsidRDefault="00896FE2" w:rsidP="004E7859">
      <w:pPr>
        <w:numPr>
          <w:ilvl w:val="0"/>
          <w:numId w:val="9"/>
        </w:numPr>
        <w:suppressAutoHyphens/>
        <w:spacing w:after="0" w:line="240" w:lineRule="auto"/>
        <w:ind w:left="0" w:firstLine="708"/>
        <w:rPr>
          <w:rFonts w:ascii="Times New Roman" w:eastAsia="Times New Roman" w:hAnsi="Times New Roman" w:cs="Times New Roman"/>
          <w:sz w:val="20"/>
          <w:szCs w:val="20"/>
          <w:lang w:eastAsia="ar-SA"/>
        </w:rPr>
      </w:pPr>
      <w:r w:rsidRPr="005F601B">
        <w:rPr>
          <w:rFonts w:ascii="Times New Roman" w:eastAsia="Times New Roman" w:hAnsi="Times New Roman" w:cs="Arial"/>
          <w:sz w:val="20"/>
          <w:szCs w:val="20"/>
          <w:lang w:eastAsia="ar-SA"/>
        </w:rPr>
        <w:t xml:space="preserve">Утвердить перечень главных администраторов источников финансирования дефицита бюджета </w:t>
      </w:r>
      <w:r w:rsidRPr="005F601B">
        <w:rPr>
          <w:rFonts w:ascii="Times New Roman" w:eastAsia="Times New Roman" w:hAnsi="Times New Roman" w:cs="Times New Roman"/>
          <w:sz w:val="20"/>
          <w:szCs w:val="20"/>
          <w:lang w:eastAsia="ar-SA"/>
        </w:rPr>
        <w:t>Дячкинского</w:t>
      </w:r>
      <w:r w:rsidRPr="005F601B">
        <w:rPr>
          <w:rFonts w:ascii="Times New Roman" w:eastAsia="Times New Roman" w:hAnsi="Times New Roman" w:cs="Arial"/>
          <w:sz w:val="20"/>
          <w:szCs w:val="20"/>
          <w:lang w:eastAsia="ar-SA"/>
        </w:rPr>
        <w:t xml:space="preserve"> сельского поселения Тарасовского района согласно приложению 5 к настоящему Решению.</w:t>
      </w:r>
    </w:p>
    <w:p w:rsidR="00896FE2" w:rsidRPr="005F601B" w:rsidRDefault="00896FE2" w:rsidP="00896FE2">
      <w:pPr>
        <w:suppressAutoHyphens/>
        <w:spacing w:after="0" w:line="240" w:lineRule="auto"/>
        <w:rPr>
          <w:rFonts w:ascii="Times New Roman" w:eastAsia="Times New Roman" w:hAnsi="Times New Roman" w:cs="Arial"/>
          <w:sz w:val="20"/>
          <w:szCs w:val="20"/>
          <w:lang w:eastAsia="ar-SA"/>
        </w:rPr>
      </w:pPr>
    </w:p>
    <w:p w:rsidR="00896FE2" w:rsidRPr="005F601B" w:rsidRDefault="00896FE2" w:rsidP="00896FE2">
      <w:pPr>
        <w:suppressAutoHyphens/>
        <w:autoSpaceDE w:val="0"/>
        <w:spacing w:after="0" w:line="240" w:lineRule="auto"/>
        <w:ind w:firstLine="709"/>
        <w:jc w:val="both"/>
        <w:rPr>
          <w:rFonts w:ascii="Times New Roman" w:eastAsia="Arial" w:hAnsi="Times New Roman" w:cs="Times New Roman"/>
          <w:b/>
          <w:iCs/>
          <w:sz w:val="20"/>
          <w:szCs w:val="20"/>
          <w:lang w:eastAsia="ar-SA"/>
        </w:rPr>
      </w:pPr>
      <w:r w:rsidRPr="005F601B">
        <w:rPr>
          <w:rFonts w:ascii="Times New Roman" w:eastAsia="Arial" w:hAnsi="Times New Roman" w:cs="Times New Roman"/>
          <w:b/>
          <w:sz w:val="20"/>
          <w:szCs w:val="20"/>
          <w:lang w:eastAsia="ar-SA"/>
        </w:rPr>
        <w:t xml:space="preserve">Статья 4. </w:t>
      </w:r>
      <w:r w:rsidRPr="005F601B">
        <w:rPr>
          <w:rFonts w:ascii="Times New Roman" w:eastAsia="Arial" w:hAnsi="Times New Roman" w:cs="Times New Roman"/>
          <w:b/>
          <w:iCs/>
          <w:sz w:val="20"/>
          <w:szCs w:val="20"/>
          <w:lang w:eastAsia="ar-SA"/>
        </w:rPr>
        <w:t xml:space="preserve">Бюджетные ассигнования бюджета </w:t>
      </w:r>
      <w:r w:rsidRPr="005F601B">
        <w:rPr>
          <w:rFonts w:ascii="Times New Roman" w:eastAsia="Arial" w:hAnsi="Times New Roman" w:cs="Times New Roman"/>
          <w:b/>
          <w:sz w:val="20"/>
          <w:szCs w:val="20"/>
          <w:lang w:eastAsia="ar-SA"/>
        </w:rPr>
        <w:t>Дячкинского сельского              поселения Тарасовского района</w:t>
      </w:r>
      <w:r w:rsidRPr="005F601B">
        <w:rPr>
          <w:rFonts w:ascii="Times New Roman" w:eastAsia="Arial" w:hAnsi="Times New Roman" w:cs="Times New Roman"/>
          <w:b/>
          <w:iCs/>
          <w:sz w:val="20"/>
          <w:szCs w:val="20"/>
          <w:lang w:eastAsia="ar-SA"/>
        </w:rPr>
        <w:t xml:space="preserve"> на 2021 год и на плановый период 2022 и 2023 годов</w:t>
      </w:r>
    </w:p>
    <w:p w:rsidR="00896FE2" w:rsidRPr="005F601B" w:rsidRDefault="00896FE2" w:rsidP="00896FE2">
      <w:pPr>
        <w:suppressAutoHyphens/>
        <w:autoSpaceDE w:val="0"/>
        <w:autoSpaceDN w:val="0"/>
        <w:adjustRightInd w:val="0"/>
        <w:spacing w:after="0" w:line="240" w:lineRule="auto"/>
        <w:ind w:firstLine="851"/>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1. Утвердить общий объем бюджетных ассигнований на исполнение публичных нормативных обязательств Дячкинского сельского поселения Тарасовского района на 2021 год в сумме 0,0 тыс. рублей, на 2022 год в сумме 0,0 тыс. рублей и на 2023 год в сумме 0,0 тыс. рублей.</w:t>
      </w:r>
    </w:p>
    <w:p w:rsidR="00896FE2" w:rsidRPr="005F601B" w:rsidRDefault="00896FE2" w:rsidP="00896FE2">
      <w:pPr>
        <w:suppressAutoHyphens/>
        <w:autoSpaceDE w:val="0"/>
        <w:autoSpaceDN w:val="0"/>
        <w:adjustRightInd w:val="0"/>
        <w:spacing w:after="0" w:line="240" w:lineRule="auto"/>
        <w:ind w:firstLine="851"/>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 xml:space="preserve">2. </w:t>
      </w:r>
      <w:r w:rsidRPr="005F601B">
        <w:rPr>
          <w:rFonts w:ascii="Times New Roman" w:eastAsia="Times New Roman" w:hAnsi="Times New Roman" w:cs="Times New Roman"/>
          <w:iCs/>
          <w:sz w:val="20"/>
          <w:szCs w:val="20"/>
          <w:lang w:eastAsia="ar-SA"/>
        </w:rPr>
        <w:t>Утвердить объем бюджетных ассигнований дорожного фонда Дячкинского сельского поселения согласно переданных полномочий Тарасовского района на 2021 год в сумме 1 219,4 тыс. рублей, на 2022 год в сумме 0,0 тыс. рублей, на 2023 год в сумме 0,0 тыс. рублей.</w:t>
      </w:r>
    </w:p>
    <w:p w:rsidR="00896FE2" w:rsidRPr="005F601B" w:rsidRDefault="00896FE2" w:rsidP="00896FE2">
      <w:pPr>
        <w:widowControl w:val="0"/>
        <w:suppressAutoHyphens/>
        <w:autoSpaceDE w:val="0"/>
        <w:autoSpaceDN w:val="0"/>
        <w:adjustRightInd w:val="0"/>
        <w:spacing w:after="0" w:line="240" w:lineRule="auto"/>
        <w:jc w:val="both"/>
        <w:rPr>
          <w:rFonts w:ascii="Times New Roman" w:eastAsia="Times New Roman" w:hAnsi="Times New Roman" w:cs="Times New Roman"/>
          <w:iCs/>
          <w:sz w:val="20"/>
          <w:szCs w:val="20"/>
          <w:lang w:eastAsia="ar-SA"/>
        </w:rPr>
      </w:pPr>
      <w:r w:rsidRPr="005F601B">
        <w:rPr>
          <w:rFonts w:ascii="Times New Roman" w:eastAsia="Times New Roman" w:hAnsi="Times New Roman" w:cs="Times New Roman"/>
          <w:iCs/>
          <w:sz w:val="20"/>
          <w:szCs w:val="20"/>
          <w:lang w:eastAsia="ar-SA"/>
        </w:rPr>
        <w:t xml:space="preserve">           3. Утвердить:</w:t>
      </w:r>
    </w:p>
    <w:p w:rsidR="00896FE2" w:rsidRPr="005F601B" w:rsidRDefault="00896FE2" w:rsidP="00896FE2">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iCs/>
          <w:sz w:val="20"/>
          <w:szCs w:val="20"/>
          <w:lang w:eastAsia="ar-SA"/>
        </w:rPr>
      </w:pPr>
      <w:r w:rsidRPr="005F601B">
        <w:rPr>
          <w:rFonts w:ascii="Times New Roman" w:eastAsia="Times New Roman" w:hAnsi="Times New Roman" w:cs="Times New Roman"/>
          <w:sz w:val="20"/>
          <w:szCs w:val="20"/>
          <w:lang w:eastAsia="ar-SA"/>
        </w:rPr>
        <w:t xml:space="preserve">1) </w:t>
      </w:r>
      <w:r w:rsidRPr="005F601B">
        <w:rPr>
          <w:rFonts w:ascii="Times New Roman" w:eastAsia="Times New Roman" w:hAnsi="Times New Roman" w:cs="Times New Roman"/>
          <w:iCs/>
          <w:sz w:val="20"/>
          <w:szCs w:val="20"/>
          <w:lang w:eastAsia="ar-SA"/>
        </w:rPr>
        <w:t xml:space="preserve">распределение бюджетных ассигнований по разделам, подразделам, целевым статьям (муниципальным программам </w:t>
      </w:r>
      <w:r w:rsidRPr="005F601B">
        <w:rPr>
          <w:rFonts w:ascii="Times New Roman" w:eastAsia="Times New Roman" w:hAnsi="Times New Roman" w:cs="Times New Roman"/>
          <w:sz w:val="20"/>
          <w:szCs w:val="20"/>
          <w:lang w:eastAsia="ar-SA"/>
        </w:rPr>
        <w:t>Дячкинского</w:t>
      </w:r>
      <w:r w:rsidRPr="005F601B">
        <w:rPr>
          <w:rFonts w:ascii="Times New Roman" w:eastAsia="Times New Roman" w:hAnsi="Times New Roman" w:cs="Times New Roman"/>
          <w:iCs/>
          <w:sz w:val="20"/>
          <w:szCs w:val="20"/>
          <w:lang w:eastAsia="ar-SA"/>
        </w:rPr>
        <w:t xml:space="preserve"> сельского поселения и непрограммным направлениям деятельности), группам и подгруппам видов расходов классификации расходов бюджетов на 2021 год и на плановый период 2022 и 2023 годов согласно </w:t>
      </w:r>
      <w:hyperlink r:id="rId10" w:history="1">
        <w:r w:rsidRPr="005F601B">
          <w:rPr>
            <w:rFonts w:ascii="Times New Roman" w:eastAsia="Times New Roman" w:hAnsi="Times New Roman" w:cs="Times New Roman"/>
            <w:iCs/>
            <w:sz w:val="20"/>
            <w:szCs w:val="20"/>
            <w:lang w:eastAsia="ar-SA"/>
          </w:rPr>
          <w:t xml:space="preserve">приложению </w:t>
        </w:r>
      </w:hyperlink>
      <w:r w:rsidRPr="005F601B">
        <w:rPr>
          <w:rFonts w:ascii="Times New Roman" w:eastAsia="Times New Roman" w:hAnsi="Times New Roman" w:cs="Times New Roman"/>
          <w:iCs/>
          <w:sz w:val="20"/>
          <w:szCs w:val="20"/>
          <w:lang w:eastAsia="ar-SA"/>
        </w:rPr>
        <w:t>6 к настоящему Решению;</w:t>
      </w:r>
    </w:p>
    <w:p w:rsidR="00896FE2" w:rsidRPr="005F601B" w:rsidRDefault="00896FE2" w:rsidP="00896FE2">
      <w:pPr>
        <w:suppressAutoHyphens/>
        <w:spacing w:after="0" w:line="240" w:lineRule="auto"/>
        <w:ind w:firstLine="993"/>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 xml:space="preserve">2) ведомственную </w:t>
      </w:r>
      <w:hyperlink r:id="rId11" w:history="1">
        <w:r w:rsidRPr="005F601B">
          <w:rPr>
            <w:rFonts w:ascii="Times New Roman" w:eastAsia="Times New Roman" w:hAnsi="Times New Roman" w:cs="Times New Roman"/>
            <w:sz w:val="20"/>
            <w:szCs w:val="20"/>
            <w:lang w:eastAsia="ar-SA"/>
          </w:rPr>
          <w:t>структуру</w:t>
        </w:r>
      </w:hyperlink>
      <w:r w:rsidRPr="005F601B">
        <w:rPr>
          <w:rFonts w:ascii="Times New Roman" w:eastAsia="Times New Roman" w:hAnsi="Times New Roman" w:cs="Times New Roman"/>
          <w:sz w:val="20"/>
          <w:szCs w:val="20"/>
          <w:lang w:eastAsia="ar-SA"/>
        </w:rPr>
        <w:t xml:space="preserve"> расходов бюджета Дячкинского сельского поселения Тарасовского района на 2021 год и на плановый период 2022 и 2023 годов согласно приложению 7 к настоящему Решению;</w:t>
      </w:r>
    </w:p>
    <w:p w:rsidR="00896FE2" w:rsidRPr="005F601B" w:rsidRDefault="00896FE2" w:rsidP="00896FE2">
      <w:pPr>
        <w:suppressAutoHyphens/>
        <w:spacing w:after="0" w:line="240" w:lineRule="auto"/>
        <w:ind w:firstLine="993"/>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lastRenderedPageBreak/>
        <w:t xml:space="preserve">3) 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2021 год и на плановый период 2022 и 2023 годов согласно </w:t>
      </w:r>
      <w:hyperlink r:id="rId12" w:history="1">
        <w:r w:rsidRPr="005F601B">
          <w:rPr>
            <w:rFonts w:ascii="Times New Roman" w:eastAsia="Times New Roman" w:hAnsi="Times New Roman" w:cs="Times New Roman"/>
            <w:sz w:val="20"/>
            <w:szCs w:val="20"/>
            <w:lang w:eastAsia="ar-SA"/>
          </w:rPr>
          <w:t xml:space="preserve">приложению </w:t>
        </w:r>
      </w:hyperlink>
      <w:r w:rsidRPr="005F601B">
        <w:rPr>
          <w:rFonts w:ascii="Times New Roman" w:eastAsia="Times New Roman" w:hAnsi="Times New Roman" w:cs="Times New Roman"/>
          <w:sz w:val="20"/>
          <w:szCs w:val="20"/>
          <w:lang w:eastAsia="ar-SA"/>
        </w:rPr>
        <w:t>8 к настоящему Решению.</w:t>
      </w:r>
    </w:p>
    <w:p w:rsidR="00896FE2" w:rsidRPr="005F601B" w:rsidRDefault="00896FE2" w:rsidP="00896FE2">
      <w:pPr>
        <w:suppressAutoHyphens/>
        <w:autoSpaceDE w:val="0"/>
        <w:spacing w:after="0" w:line="240" w:lineRule="auto"/>
        <w:ind w:firstLine="720"/>
        <w:jc w:val="both"/>
        <w:rPr>
          <w:rFonts w:ascii="Times New Roman" w:eastAsia="Arial" w:hAnsi="Times New Roman" w:cs="Times New Roman"/>
          <w:b/>
          <w:iCs/>
          <w:sz w:val="20"/>
          <w:szCs w:val="20"/>
          <w:lang w:eastAsia="ar-SA"/>
        </w:rPr>
      </w:pPr>
      <w:r w:rsidRPr="005F601B">
        <w:rPr>
          <w:rFonts w:ascii="Times New Roman" w:eastAsia="Arial" w:hAnsi="Times New Roman" w:cs="Times New Roman"/>
          <w:b/>
          <w:sz w:val="20"/>
          <w:szCs w:val="20"/>
          <w:lang w:eastAsia="ar-SA"/>
        </w:rPr>
        <w:t>Статья 5</w:t>
      </w:r>
      <w:r w:rsidRPr="005F601B">
        <w:rPr>
          <w:rFonts w:ascii="Times New Roman" w:eastAsia="Arial" w:hAnsi="Times New Roman" w:cs="Times New Roman"/>
          <w:iCs/>
          <w:sz w:val="20"/>
          <w:szCs w:val="20"/>
          <w:lang w:eastAsia="ar-SA"/>
        </w:rPr>
        <w:t xml:space="preserve">. </w:t>
      </w:r>
      <w:r w:rsidRPr="005F601B">
        <w:rPr>
          <w:rFonts w:ascii="Times New Roman" w:eastAsia="Arial" w:hAnsi="Times New Roman" w:cs="Times New Roman"/>
          <w:b/>
          <w:iCs/>
          <w:sz w:val="20"/>
          <w:szCs w:val="20"/>
          <w:lang w:eastAsia="ar-SA"/>
        </w:rPr>
        <w:t xml:space="preserve">Межбюджетные трансферты, предоставляемые из других бюджетов бюджетной системы Российской Федерации </w:t>
      </w:r>
      <w:r w:rsidRPr="005F601B">
        <w:rPr>
          <w:rFonts w:ascii="Times New Roman" w:eastAsia="Times New Roman" w:hAnsi="Times New Roman" w:cs="Times New Roman"/>
          <w:b/>
          <w:iCs/>
          <w:sz w:val="20"/>
          <w:szCs w:val="20"/>
          <w:lang w:eastAsia="ar-SA"/>
        </w:rPr>
        <w:t>бюджету Дячкинского сельского поселения</w:t>
      </w:r>
    </w:p>
    <w:p w:rsidR="00896FE2" w:rsidRPr="005F601B" w:rsidRDefault="00896FE2" w:rsidP="00896FE2">
      <w:pPr>
        <w:widowControl w:val="0"/>
        <w:suppressAutoHyphens/>
        <w:autoSpaceDE w:val="0"/>
        <w:spacing w:after="0" w:line="240" w:lineRule="auto"/>
        <w:ind w:firstLine="851"/>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iCs/>
          <w:sz w:val="20"/>
          <w:szCs w:val="20"/>
          <w:lang w:eastAsia="ar-SA"/>
        </w:rPr>
        <w:t>1.</w:t>
      </w:r>
      <w:r w:rsidRPr="005F601B">
        <w:rPr>
          <w:rFonts w:ascii="Times New Roman" w:eastAsia="Times New Roman" w:hAnsi="Times New Roman" w:cs="Times New Roman"/>
          <w:sz w:val="20"/>
          <w:szCs w:val="20"/>
          <w:lang w:eastAsia="ar-SA"/>
        </w:rPr>
        <w:t>Утвердить общий объем межбюджетных трансфертов, предоставляемых бюджету Дячкинского сельского поселения</w:t>
      </w:r>
      <w:r w:rsidRPr="005F601B">
        <w:rPr>
          <w:rFonts w:ascii="Times New Roman" w:eastAsia="Times New Roman" w:hAnsi="Times New Roman" w:cs="Times New Roman"/>
          <w:bCs/>
          <w:sz w:val="20"/>
          <w:szCs w:val="20"/>
          <w:lang w:eastAsia="ar-SA"/>
        </w:rPr>
        <w:t xml:space="preserve"> </w:t>
      </w:r>
      <w:r w:rsidRPr="005F601B">
        <w:rPr>
          <w:rFonts w:ascii="Times New Roman" w:eastAsia="Times New Roman" w:hAnsi="Times New Roman" w:cs="Times New Roman"/>
          <w:sz w:val="20"/>
          <w:szCs w:val="20"/>
          <w:lang w:eastAsia="ar-SA"/>
        </w:rPr>
        <w:t>из других бюджетов бюджетной системы Российской Федерации:</w:t>
      </w:r>
    </w:p>
    <w:p w:rsidR="00896FE2" w:rsidRPr="005F601B" w:rsidRDefault="00896FE2" w:rsidP="00896FE2">
      <w:pPr>
        <w:widowControl w:val="0"/>
        <w:suppressAutoHyphens/>
        <w:autoSpaceDE w:val="0"/>
        <w:spacing w:after="0" w:line="240" w:lineRule="auto"/>
        <w:ind w:firstLine="851"/>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1) субвенций, предоставляемых бюджету Дячкинского сельского поселения</w:t>
      </w:r>
      <w:r w:rsidRPr="005F601B">
        <w:rPr>
          <w:rFonts w:ascii="Times New Roman" w:eastAsia="Times New Roman" w:hAnsi="Times New Roman" w:cs="Times New Roman"/>
          <w:bCs/>
          <w:sz w:val="20"/>
          <w:szCs w:val="20"/>
          <w:lang w:eastAsia="ar-SA"/>
        </w:rPr>
        <w:t xml:space="preserve"> </w:t>
      </w:r>
      <w:r w:rsidRPr="005F601B">
        <w:rPr>
          <w:rFonts w:ascii="Times New Roman" w:eastAsia="Times New Roman" w:hAnsi="Times New Roman" w:cs="Times New Roman"/>
          <w:sz w:val="20"/>
          <w:szCs w:val="20"/>
          <w:lang w:eastAsia="ar-SA"/>
        </w:rPr>
        <w:t>из областного бюджета на 2021 год и на плановый период 2022 и 2023 годов согласно приложению 9 к настоящему Решению.</w:t>
      </w:r>
    </w:p>
    <w:p w:rsidR="00896FE2" w:rsidRPr="005F601B" w:rsidRDefault="00896FE2" w:rsidP="00896FE2">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2) иных межбюджетных трансфертов, предоставленных бюджету Дячкинского сельского поселения Тарасовского района из бюджета Тарасовского района на 2021 год и на плановый период 2022 и 2023 годов согласно приложению 10 к настоящему решению.</w:t>
      </w:r>
    </w:p>
    <w:p w:rsidR="00896FE2" w:rsidRPr="005F601B" w:rsidRDefault="00896FE2" w:rsidP="00896FE2">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0"/>
          <w:szCs w:val="20"/>
          <w:lang w:eastAsia="ar-SA"/>
        </w:rPr>
      </w:pPr>
    </w:p>
    <w:p w:rsidR="00896FE2" w:rsidRPr="005F601B" w:rsidRDefault="00896FE2" w:rsidP="00896FE2">
      <w:pPr>
        <w:suppressAutoHyphens/>
        <w:autoSpaceDE w:val="0"/>
        <w:spacing w:after="0" w:line="240" w:lineRule="auto"/>
        <w:ind w:firstLine="720"/>
        <w:jc w:val="both"/>
        <w:rPr>
          <w:rFonts w:ascii="Times New Roman" w:eastAsia="Arial" w:hAnsi="Times New Roman" w:cs="Times New Roman"/>
          <w:b/>
          <w:iCs/>
          <w:sz w:val="20"/>
          <w:szCs w:val="20"/>
          <w:lang w:eastAsia="ar-SA"/>
        </w:rPr>
      </w:pPr>
      <w:r w:rsidRPr="005F601B">
        <w:rPr>
          <w:rFonts w:ascii="Times New Roman" w:eastAsia="Arial" w:hAnsi="Times New Roman" w:cs="Times New Roman"/>
          <w:b/>
          <w:sz w:val="20"/>
          <w:szCs w:val="20"/>
          <w:lang w:eastAsia="ar-SA"/>
        </w:rPr>
        <w:t>Статья 6</w:t>
      </w:r>
      <w:r w:rsidRPr="005F601B">
        <w:rPr>
          <w:rFonts w:ascii="Times New Roman" w:eastAsia="Arial" w:hAnsi="Times New Roman" w:cs="Times New Roman"/>
          <w:iCs/>
          <w:sz w:val="20"/>
          <w:szCs w:val="20"/>
          <w:lang w:eastAsia="ar-SA"/>
        </w:rPr>
        <w:t xml:space="preserve">. </w:t>
      </w:r>
      <w:r w:rsidRPr="005F601B">
        <w:rPr>
          <w:rFonts w:ascii="Times New Roman" w:eastAsia="Arial" w:hAnsi="Times New Roman" w:cs="Times New Roman"/>
          <w:b/>
          <w:iCs/>
          <w:sz w:val="20"/>
          <w:szCs w:val="20"/>
          <w:lang w:eastAsia="ar-SA"/>
        </w:rPr>
        <w:t>Межбюджетные трансферты, предоставляемые из бюджета Дячкинского сельского поселения бюджету Тарасовского района</w:t>
      </w:r>
    </w:p>
    <w:p w:rsidR="00896FE2" w:rsidRPr="005F601B" w:rsidRDefault="00896FE2" w:rsidP="004E7859">
      <w:pPr>
        <w:numPr>
          <w:ilvl w:val="0"/>
          <w:numId w:val="12"/>
        </w:numPr>
        <w:suppressAutoHyphens/>
        <w:autoSpaceDE w:val="0"/>
        <w:spacing w:after="0" w:line="240" w:lineRule="auto"/>
        <w:ind w:left="142" w:firstLine="632"/>
        <w:jc w:val="both"/>
        <w:rPr>
          <w:rFonts w:ascii="Times New Roman" w:eastAsia="Arial" w:hAnsi="Times New Roman" w:cs="Times New Roman"/>
          <w:iCs/>
          <w:sz w:val="20"/>
          <w:szCs w:val="20"/>
          <w:lang w:eastAsia="ar-SA"/>
        </w:rPr>
      </w:pPr>
      <w:r w:rsidRPr="005F601B">
        <w:rPr>
          <w:rFonts w:ascii="Times New Roman" w:eastAsia="Times New Roman" w:hAnsi="Times New Roman" w:cs="Times New Roman"/>
          <w:sz w:val="20"/>
          <w:szCs w:val="20"/>
          <w:lang w:eastAsia="ar-SA"/>
        </w:rPr>
        <w:t xml:space="preserve">Утвердить общий объем межбюджетных трансфертов, предоставляемых </w:t>
      </w:r>
      <w:r w:rsidRPr="005F601B">
        <w:rPr>
          <w:rFonts w:ascii="Times New Roman" w:eastAsia="Arial" w:hAnsi="Times New Roman" w:cs="Times New Roman"/>
          <w:iCs/>
          <w:sz w:val="20"/>
          <w:szCs w:val="20"/>
          <w:lang w:eastAsia="ar-SA"/>
        </w:rPr>
        <w:t>из бюджета Дячкинского сельского поселения</w:t>
      </w:r>
      <w:r w:rsidRPr="005F601B">
        <w:rPr>
          <w:rFonts w:ascii="Times New Roman" w:eastAsia="Times New Roman" w:hAnsi="Times New Roman" w:cs="Times New Roman"/>
          <w:sz w:val="20"/>
          <w:szCs w:val="20"/>
          <w:lang w:eastAsia="ar-SA"/>
        </w:rPr>
        <w:t xml:space="preserve"> бюджету Тарасовского района на 2021 год и на плановый период 2022 и 2023 годов согласно приложению 11 к настоящему Решению.</w:t>
      </w:r>
    </w:p>
    <w:p w:rsidR="00896FE2" w:rsidRPr="005F601B" w:rsidRDefault="00896FE2" w:rsidP="00896FE2">
      <w:pPr>
        <w:widowControl w:val="0"/>
        <w:suppressAutoHyphens/>
        <w:autoSpaceDE w:val="0"/>
        <w:autoSpaceDN w:val="0"/>
        <w:adjustRightInd w:val="0"/>
        <w:spacing w:after="0" w:line="240" w:lineRule="auto"/>
        <w:ind w:left="1601"/>
        <w:jc w:val="both"/>
        <w:rPr>
          <w:rFonts w:ascii="Times New Roman" w:eastAsia="Times New Roman" w:hAnsi="Times New Roman" w:cs="Times New Roman"/>
          <w:sz w:val="20"/>
          <w:szCs w:val="20"/>
          <w:lang w:eastAsia="ar-SA"/>
        </w:rPr>
      </w:pPr>
    </w:p>
    <w:p w:rsidR="00896FE2" w:rsidRPr="005F601B" w:rsidRDefault="00896FE2" w:rsidP="00896FE2">
      <w:pPr>
        <w:widowControl w:val="0"/>
        <w:suppressAutoHyphens/>
        <w:autoSpaceDE w:val="0"/>
        <w:autoSpaceDN w:val="0"/>
        <w:adjustRightInd w:val="0"/>
        <w:spacing w:after="0" w:line="240" w:lineRule="auto"/>
        <w:ind w:left="1601"/>
        <w:jc w:val="both"/>
        <w:rPr>
          <w:rFonts w:ascii="Times New Roman" w:eastAsia="Times New Roman" w:hAnsi="Times New Roman" w:cs="Times New Roman"/>
          <w:sz w:val="20"/>
          <w:szCs w:val="20"/>
          <w:lang w:eastAsia="ar-SA"/>
        </w:rPr>
      </w:pPr>
    </w:p>
    <w:p w:rsidR="00896FE2" w:rsidRPr="005F601B" w:rsidRDefault="00896FE2" w:rsidP="00896FE2">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 xml:space="preserve">        </w:t>
      </w:r>
      <w:r w:rsidRPr="005F601B">
        <w:rPr>
          <w:rFonts w:ascii="Times New Roman" w:eastAsia="Times New Roman" w:hAnsi="Times New Roman" w:cs="Times New Roman"/>
          <w:b/>
          <w:sz w:val="20"/>
          <w:szCs w:val="20"/>
          <w:lang w:eastAsia="ar-SA"/>
        </w:rPr>
        <w:t>Статья 7.</w:t>
      </w:r>
      <w:r w:rsidRPr="005F601B">
        <w:rPr>
          <w:rFonts w:ascii="Times New Roman" w:eastAsia="Times New Roman" w:hAnsi="Times New Roman" w:cs="Times New Roman"/>
          <w:b/>
          <w:iCs/>
          <w:sz w:val="20"/>
          <w:szCs w:val="20"/>
          <w:lang w:eastAsia="ar-SA"/>
        </w:rPr>
        <w:t xml:space="preserve"> Предоставление муниципальных гарантий </w:t>
      </w:r>
      <w:r w:rsidRPr="005F601B">
        <w:rPr>
          <w:rFonts w:ascii="Times New Roman" w:eastAsia="Times New Roman" w:hAnsi="Times New Roman" w:cs="Times New Roman"/>
          <w:b/>
          <w:sz w:val="20"/>
          <w:szCs w:val="20"/>
          <w:lang w:eastAsia="ar-SA"/>
        </w:rPr>
        <w:t>Дячкинского сельского поселения</w:t>
      </w:r>
      <w:r w:rsidRPr="005F601B">
        <w:rPr>
          <w:rFonts w:ascii="Times New Roman" w:eastAsia="Times New Roman" w:hAnsi="Times New Roman" w:cs="Times New Roman"/>
          <w:b/>
          <w:iCs/>
          <w:sz w:val="20"/>
          <w:szCs w:val="20"/>
          <w:lang w:eastAsia="ar-SA"/>
        </w:rPr>
        <w:t xml:space="preserve"> Тарасовского района</w:t>
      </w:r>
    </w:p>
    <w:p w:rsidR="00896FE2" w:rsidRPr="005F601B" w:rsidRDefault="00896FE2" w:rsidP="00896FE2">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     Утвердить </w:t>
      </w:r>
      <w:hyperlink r:id="rId13" w:history="1">
        <w:r w:rsidRPr="005F601B">
          <w:rPr>
            <w:rFonts w:ascii="Times New Roman" w:eastAsia="Times New Roman" w:hAnsi="Times New Roman" w:cs="Times New Roman"/>
            <w:sz w:val="20"/>
            <w:szCs w:val="20"/>
            <w:lang w:eastAsia="ru-RU"/>
          </w:rPr>
          <w:t>Программы</w:t>
        </w:r>
      </w:hyperlink>
      <w:r w:rsidRPr="005F601B">
        <w:rPr>
          <w:rFonts w:ascii="Times New Roman" w:eastAsia="Times New Roman" w:hAnsi="Times New Roman" w:cs="Times New Roman"/>
          <w:sz w:val="20"/>
          <w:szCs w:val="20"/>
          <w:lang w:eastAsia="ru-RU"/>
        </w:rPr>
        <w:t xml:space="preserve"> муниципальных гарантий Дячкинского сельского поселения Тарасовского района на 2021 год и на плановый период 2022 и 2023 годов согласно приложению 12 к настоящему Решению.</w:t>
      </w:r>
    </w:p>
    <w:p w:rsidR="00896FE2" w:rsidRPr="005F601B" w:rsidRDefault="00896FE2" w:rsidP="00896FE2">
      <w:pPr>
        <w:widowControl w:val="0"/>
        <w:suppressAutoHyphens/>
        <w:autoSpaceDE w:val="0"/>
        <w:spacing w:after="0" w:line="240" w:lineRule="auto"/>
        <w:jc w:val="both"/>
        <w:rPr>
          <w:rFonts w:ascii="Times New Roman" w:eastAsia="Arial" w:hAnsi="Times New Roman" w:cs="Times New Roman"/>
          <w:sz w:val="20"/>
          <w:szCs w:val="20"/>
          <w:lang w:eastAsia="ar-SA"/>
        </w:rPr>
      </w:pPr>
    </w:p>
    <w:p w:rsidR="00896FE2" w:rsidRPr="005F601B" w:rsidRDefault="00896FE2" w:rsidP="00896FE2">
      <w:pPr>
        <w:widowControl w:val="0"/>
        <w:suppressAutoHyphens/>
        <w:autoSpaceDE w:val="0"/>
        <w:autoSpaceDN w:val="0"/>
        <w:adjustRightInd w:val="0"/>
        <w:spacing w:after="0" w:line="240" w:lineRule="auto"/>
        <w:ind w:left="360"/>
        <w:jc w:val="both"/>
        <w:outlineLvl w:val="0"/>
        <w:rPr>
          <w:rFonts w:ascii="Times New Roman" w:eastAsia="Times New Roman" w:hAnsi="Times New Roman" w:cs="Times New Roman"/>
          <w:b/>
          <w:iCs/>
          <w:sz w:val="20"/>
          <w:szCs w:val="20"/>
          <w:lang w:eastAsia="ar-SA"/>
        </w:rPr>
      </w:pPr>
      <w:r w:rsidRPr="005F601B">
        <w:rPr>
          <w:rFonts w:ascii="Times New Roman" w:eastAsia="Times New Roman" w:hAnsi="Times New Roman" w:cs="Times New Roman"/>
          <w:b/>
          <w:sz w:val="20"/>
          <w:szCs w:val="20"/>
          <w:lang w:eastAsia="ar-SA"/>
        </w:rPr>
        <w:t xml:space="preserve">   Статья 8. </w:t>
      </w:r>
      <w:r w:rsidRPr="005F601B">
        <w:rPr>
          <w:rFonts w:ascii="Times New Roman" w:eastAsia="Times New Roman" w:hAnsi="Times New Roman" w:cs="Times New Roman"/>
          <w:b/>
          <w:iCs/>
          <w:sz w:val="20"/>
          <w:szCs w:val="20"/>
          <w:lang w:eastAsia="ar-SA"/>
        </w:rPr>
        <w:t xml:space="preserve">Муниципальные внутренние заимствования </w:t>
      </w:r>
      <w:r w:rsidRPr="005F601B">
        <w:rPr>
          <w:rFonts w:ascii="Times New Roman" w:eastAsia="Times New Roman" w:hAnsi="Times New Roman" w:cs="Times New Roman"/>
          <w:b/>
          <w:sz w:val="20"/>
          <w:szCs w:val="20"/>
          <w:lang w:eastAsia="ar-SA"/>
        </w:rPr>
        <w:t>Дячкинского сельского поселения</w:t>
      </w:r>
      <w:r w:rsidRPr="005F601B">
        <w:rPr>
          <w:rFonts w:ascii="Times New Roman" w:eastAsia="Times New Roman" w:hAnsi="Times New Roman" w:cs="Times New Roman"/>
          <w:b/>
          <w:iCs/>
          <w:sz w:val="20"/>
          <w:szCs w:val="20"/>
          <w:lang w:eastAsia="ar-SA"/>
        </w:rPr>
        <w:t xml:space="preserve"> Тарасовского района</w:t>
      </w:r>
    </w:p>
    <w:p w:rsidR="00896FE2" w:rsidRPr="005F601B" w:rsidRDefault="00896FE2" w:rsidP="00896FE2">
      <w:pPr>
        <w:widowControl w:val="0"/>
        <w:snapToGrid w:val="0"/>
        <w:spacing w:after="0" w:line="240" w:lineRule="auto"/>
        <w:ind w:firstLine="851"/>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Утвердить </w:t>
      </w:r>
      <w:hyperlink r:id="rId14" w:history="1">
        <w:r w:rsidRPr="005F601B">
          <w:rPr>
            <w:rFonts w:ascii="Times New Roman" w:eastAsia="Times New Roman" w:hAnsi="Times New Roman" w:cs="Times New Roman"/>
            <w:sz w:val="20"/>
            <w:szCs w:val="20"/>
            <w:lang w:eastAsia="ru-RU"/>
          </w:rPr>
          <w:t>Программу</w:t>
        </w:r>
      </w:hyperlink>
      <w:r w:rsidRPr="005F601B">
        <w:rPr>
          <w:rFonts w:ascii="Times New Roman" w:eastAsia="Times New Roman" w:hAnsi="Times New Roman" w:cs="Times New Roman"/>
          <w:sz w:val="20"/>
          <w:szCs w:val="20"/>
          <w:lang w:eastAsia="ru-RU"/>
        </w:rPr>
        <w:t xml:space="preserve"> муниципальных внутренних заимствований Дячкинского сельского поселения Тарасовского района на 2021 год и на плановый период 2022 и 2023 годов согласно приложению 13 к настоящему Решению.</w:t>
      </w:r>
    </w:p>
    <w:p w:rsidR="00896FE2" w:rsidRPr="005F601B" w:rsidRDefault="00896FE2" w:rsidP="00896FE2">
      <w:pPr>
        <w:suppressAutoHyphens/>
        <w:autoSpaceDE w:val="0"/>
        <w:autoSpaceDN w:val="0"/>
        <w:adjustRightInd w:val="0"/>
        <w:spacing w:after="0" w:line="240" w:lineRule="auto"/>
        <w:ind w:firstLine="851"/>
        <w:rPr>
          <w:rFonts w:ascii="Times New Roman" w:eastAsia="Times New Roman" w:hAnsi="Times New Roman" w:cs="Times New Roman"/>
          <w:iCs/>
          <w:sz w:val="20"/>
          <w:szCs w:val="20"/>
          <w:lang w:eastAsia="ar-SA"/>
        </w:rPr>
      </w:pPr>
      <w:r w:rsidRPr="005F601B">
        <w:rPr>
          <w:rFonts w:ascii="Times New Roman" w:eastAsia="Times New Roman" w:hAnsi="Times New Roman" w:cs="Times New Roman"/>
          <w:sz w:val="20"/>
          <w:szCs w:val="20"/>
          <w:lang w:eastAsia="ar-SA"/>
        </w:rPr>
        <w:t>2. Муниципальное образование «</w:t>
      </w:r>
      <w:proofErr w:type="spellStart"/>
      <w:r w:rsidRPr="005F601B">
        <w:rPr>
          <w:rFonts w:ascii="Times New Roman" w:eastAsia="Times New Roman" w:hAnsi="Times New Roman" w:cs="Times New Roman"/>
          <w:sz w:val="20"/>
          <w:szCs w:val="20"/>
          <w:lang w:eastAsia="ar-SA"/>
        </w:rPr>
        <w:t>Дячкинское</w:t>
      </w:r>
      <w:proofErr w:type="spellEnd"/>
      <w:r w:rsidRPr="005F601B">
        <w:rPr>
          <w:rFonts w:ascii="Times New Roman" w:eastAsia="Times New Roman" w:hAnsi="Times New Roman" w:cs="Times New Roman"/>
          <w:sz w:val="20"/>
          <w:szCs w:val="20"/>
          <w:lang w:eastAsia="ar-SA"/>
        </w:rPr>
        <w:t xml:space="preserve"> сельское поселение»</w:t>
      </w:r>
      <w:r w:rsidRPr="005F601B">
        <w:rPr>
          <w:rFonts w:ascii="Times New Roman" w:eastAsia="Times New Roman" w:hAnsi="Times New Roman" w:cs="Times New Roman"/>
          <w:iCs/>
          <w:sz w:val="20"/>
          <w:szCs w:val="20"/>
          <w:lang w:eastAsia="ar-SA"/>
        </w:rPr>
        <w:t xml:space="preserve"> вправе привлекать заемные средства в соответствии с Программой муниципальных внутренних заимствований </w:t>
      </w:r>
      <w:r w:rsidRPr="005F601B">
        <w:rPr>
          <w:rFonts w:ascii="Times New Roman" w:eastAsia="Times New Roman" w:hAnsi="Times New Roman" w:cs="Times New Roman"/>
          <w:sz w:val="20"/>
          <w:szCs w:val="20"/>
          <w:lang w:eastAsia="ar-SA"/>
        </w:rPr>
        <w:t xml:space="preserve">Дячкинского сельского поселения </w:t>
      </w:r>
      <w:r w:rsidRPr="005F601B">
        <w:rPr>
          <w:rFonts w:ascii="Times New Roman" w:eastAsia="Times New Roman" w:hAnsi="Times New Roman" w:cs="Times New Roman"/>
          <w:iCs/>
          <w:sz w:val="20"/>
          <w:szCs w:val="20"/>
          <w:lang w:eastAsia="ar-SA"/>
        </w:rPr>
        <w:t xml:space="preserve">Тарасовского района на 2021 год и на плановый период 2022 и 2023 годов с учетом верхнего предела муниципального внутреннего долга </w:t>
      </w:r>
      <w:r w:rsidRPr="005F601B">
        <w:rPr>
          <w:rFonts w:ascii="Times New Roman" w:eastAsia="Times New Roman" w:hAnsi="Times New Roman" w:cs="Times New Roman"/>
          <w:sz w:val="20"/>
          <w:szCs w:val="20"/>
          <w:lang w:eastAsia="ar-SA"/>
        </w:rPr>
        <w:t xml:space="preserve">Дячкинского сельского поселения </w:t>
      </w:r>
      <w:r w:rsidRPr="005F601B">
        <w:rPr>
          <w:rFonts w:ascii="Times New Roman" w:eastAsia="Times New Roman" w:hAnsi="Times New Roman" w:cs="Times New Roman"/>
          <w:iCs/>
          <w:sz w:val="20"/>
          <w:szCs w:val="20"/>
          <w:lang w:eastAsia="ar-SA"/>
        </w:rPr>
        <w:t>Тарасовского района на 1 января 2022 года, 1 января 2023 года и 1 января 2024 года.</w:t>
      </w:r>
    </w:p>
    <w:p w:rsidR="00896FE2" w:rsidRPr="005F601B" w:rsidRDefault="00896FE2" w:rsidP="00896FE2">
      <w:pPr>
        <w:widowControl w:val="0"/>
        <w:suppressAutoHyphens/>
        <w:autoSpaceDE w:val="0"/>
        <w:spacing w:after="0" w:line="240" w:lineRule="auto"/>
        <w:jc w:val="both"/>
        <w:rPr>
          <w:rFonts w:ascii="Times New Roman" w:eastAsia="Arial" w:hAnsi="Times New Roman" w:cs="Times New Roman"/>
          <w:sz w:val="20"/>
          <w:szCs w:val="20"/>
          <w:lang w:eastAsia="ar-SA"/>
        </w:rPr>
      </w:pPr>
    </w:p>
    <w:p w:rsidR="00896FE2" w:rsidRPr="005F601B" w:rsidRDefault="00896FE2" w:rsidP="00896FE2">
      <w:pPr>
        <w:suppressAutoHyphens/>
        <w:spacing w:after="0" w:line="240" w:lineRule="auto"/>
        <w:ind w:firstLine="426"/>
        <w:jc w:val="both"/>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napToGrid w:val="0"/>
          <w:sz w:val="20"/>
          <w:szCs w:val="20"/>
          <w:lang w:eastAsia="ar-SA"/>
        </w:rPr>
        <w:t xml:space="preserve">Статья 9. </w:t>
      </w:r>
      <w:r w:rsidRPr="005F601B">
        <w:rPr>
          <w:rFonts w:ascii="Times New Roman" w:eastAsia="Times New Roman" w:hAnsi="Times New Roman" w:cs="Times New Roman"/>
          <w:b/>
          <w:sz w:val="20"/>
          <w:szCs w:val="20"/>
          <w:lang w:eastAsia="ar-SA"/>
        </w:rPr>
        <w:t>Особенности исполнения бюджета Дячкинского сельского поселения в 2021 году</w:t>
      </w:r>
    </w:p>
    <w:p w:rsidR="00896FE2" w:rsidRPr="005F601B" w:rsidRDefault="00896FE2" w:rsidP="00896FE2">
      <w:pPr>
        <w:autoSpaceDE w:val="0"/>
        <w:autoSpaceDN w:val="0"/>
        <w:adjustRightInd w:val="0"/>
        <w:spacing w:after="0" w:line="240" w:lineRule="auto"/>
        <w:jc w:val="both"/>
        <w:outlineLvl w:val="1"/>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 xml:space="preserve">           Установить в соответствии с </w:t>
      </w:r>
      <w:hyperlink r:id="rId15" w:history="1">
        <w:r w:rsidRPr="005F601B">
          <w:rPr>
            <w:rFonts w:ascii="Times New Roman" w:eastAsia="Times New Roman" w:hAnsi="Times New Roman" w:cs="Times New Roman"/>
            <w:sz w:val="20"/>
            <w:szCs w:val="20"/>
            <w:lang w:eastAsia="ar-SA"/>
          </w:rPr>
          <w:t xml:space="preserve">частью 4 статьи </w:t>
        </w:r>
      </w:hyperlink>
      <w:r w:rsidRPr="005F601B">
        <w:rPr>
          <w:rFonts w:ascii="Times New Roman" w:eastAsia="Times New Roman" w:hAnsi="Times New Roman" w:cs="Times New Roman"/>
          <w:sz w:val="20"/>
          <w:szCs w:val="20"/>
          <w:lang w:eastAsia="ar-SA"/>
        </w:rPr>
        <w:t xml:space="preserve">40 Решения Собрания депутатов Дячкинского </w:t>
      </w:r>
      <w:r w:rsidRPr="005F601B">
        <w:rPr>
          <w:rFonts w:ascii="Times New Roman" w:eastAsia="Times New Roman" w:hAnsi="Times New Roman" w:cs="Times New Roman"/>
          <w:bCs/>
          <w:sz w:val="20"/>
          <w:szCs w:val="20"/>
          <w:lang w:eastAsia="ar-SA"/>
        </w:rPr>
        <w:t>сельского поселения</w:t>
      </w:r>
      <w:r w:rsidRPr="005F601B">
        <w:rPr>
          <w:rFonts w:ascii="Times New Roman" w:eastAsia="Times New Roman" w:hAnsi="Times New Roman" w:cs="Times New Roman"/>
          <w:sz w:val="20"/>
          <w:szCs w:val="20"/>
          <w:lang w:eastAsia="ar-SA"/>
        </w:rPr>
        <w:t xml:space="preserve"> Тарасовского района от 26 декабря 2017 года №42 «</w:t>
      </w:r>
      <w:r w:rsidRPr="005F601B">
        <w:rPr>
          <w:rFonts w:ascii="Times New Roman" w:eastAsia="Times New Roman" w:hAnsi="Times New Roman" w:cs="Times New Roman"/>
          <w:bCs/>
          <w:sz w:val="20"/>
          <w:szCs w:val="20"/>
          <w:lang w:eastAsia="ar-SA"/>
        </w:rPr>
        <w:t xml:space="preserve">О бюджетном процессе в </w:t>
      </w:r>
      <w:r w:rsidRPr="005F601B">
        <w:rPr>
          <w:rFonts w:ascii="Times New Roman" w:eastAsia="Times New Roman" w:hAnsi="Times New Roman" w:cs="Times New Roman"/>
          <w:sz w:val="20"/>
          <w:szCs w:val="20"/>
          <w:lang w:eastAsia="ar-SA"/>
        </w:rPr>
        <w:t xml:space="preserve">Дячкинского </w:t>
      </w:r>
      <w:r w:rsidRPr="005F601B">
        <w:rPr>
          <w:rFonts w:ascii="Times New Roman" w:eastAsia="Times New Roman" w:hAnsi="Times New Roman" w:cs="Times New Roman"/>
          <w:bCs/>
          <w:sz w:val="20"/>
          <w:szCs w:val="20"/>
          <w:lang w:eastAsia="ar-SA"/>
        </w:rPr>
        <w:t>сельском поселении</w:t>
      </w:r>
      <w:r w:rsidRPr="005F601B">
        <w:rPr>
          <w:rFonts w:ascii="Times New Roman" w:eastAsia="Times New Roman" w:hAnsi="Times New Roman" w:cs="Times New Roman"/>
          <w:sz w:val="20"/>
          <w:szCs w:val="20"/>
          <w:lang w:eastAsia="ar-SA"/>
        </w:rPr>
        <w:t xml:space="preserve">», что основанием для внесения в 2021 году изменений в показатели сводной бюджетной росписи бюджета Дячкинского </w:t>
      </w:r>
      <w:r w:rsidRPr="005F601B">
        <w:rPr>
          <w:rFonts w:ascii="Times New Roman" w:eastAsia="Times New Roman" w:hAnsi="Times New Roman" w:cs="Times New Roman"/>
          <w:bCs/>
          <w:sz w:val="20"/>
          <w:szCs w:val="20"/>
          <w:lang w:eastAsia="ar-SA"/>
        </w:rPr>
        <w:t>сельского поселения</w:t>
      </w:r>
      <w:r w:rsidRPr="005F601B">
        <w:rPr>
          <w:rFonts w:ascii="Times New Roman" w:eastAsia="Times New Roman" w:hAnsi="Times New Roman" w:cs="Times New Roman"/>
          <w:sz w:val="20"/>
          <w:szCs w:val="20"/>
          <w:lang w:eastAsia="ar-SA"/>
        </w:rPr>
        <w:t xml:space="preserve"> в части расходов за счет средств межбюджетных трансфертов, предоставляемых из федерального, областного и районного бюджета, в том числе в пределах суммы, необходимой для оплаты денежных обязательств получателя средств бюджета Дячкинского </w:t>
      </w:r>
      <w:r w:rsidRPr="005F601B">
        <w:rPr>
          <w:rFonts w:ascii="Times New Roman" w:eastAsia="Times New Roman" w:hAnsi="Times New Roman" w:cs="Times New Roman"/>
          <w:bCs/>
          <w:sz w:val="20"/>
          <w:szCs w:val="20"/>
          <w:lang w:eastAsia="ar-SA"/>
        </w:rPr>
        <w:t>сельского поселения</w:t>
      </w:r>
      <w:r w:rsidRPr="005F601B">
        <w:rPr>
          <w:rFonts w:ascii="Times New Roman" w:eastAsia="Times New Roman" w:hAnsi="Times New Roman" w:cs="Times New Roman"/>
          <w:sz w:val="20"/>
          <w:szCs w:val="20"/>
          <w:lang w:eastAsia="ar-SA"/>
        </w:rPr>
        <w:t xml:space="preserve"> Тарасовского района,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в них средств, предусмотренных к предоставлению из федерального, областного и районного бюджета в бюджет Дячкинского </w:t>
      </w:r>
      <w:r w:rsidRPr="005F601B">
        <w:rPr>
          <w:rFonts w:ascii="Times New Roman" w:eastAsia="Times New Roman" w:hAnsi="Times New Roman" w:cs="Times New Roman"/>
          <w:bCs/>
          <w:sz w:val="20"/>
          <w:szCs w:val="20"/>
          <w:lang w:eastAsia="ar-SA"/>
        </w:rPr>
        <w:t>сельского поселения</w:t>
      </w:r>
      <w:r w:rsidRPr="005F601B">
        <w:rPr>
          <w:rFonts w:ascii="Times New Roman" w:eastAsia="Times New Roman" w:hAnsi="Times New Roman" w:cs="Times New Roman"/>
          <w:sz w:val="20"/>
          <w:szCs w:val="20"/>
          <w:lang w:eastAsia="ar-SA"/>
        </w:rPr>
        <w:t xml:space="preserve"> Тарасовского района.</w:t>
      </w:r>
    </w:p>
    <w:p w:rsidR="00896FE2" w:rsidRPr="005F601B" w:rsidRDefault="00896FE2" w:rsidP="00896FE2">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896FE2" w:rsidRPr="005F601B" w:rsidRDefault="00896FE2" w:rsidP="00896FE2">
      <w:pPr>
        <w:widowControl w:val="0"/>
        <w:suppressAutoHyphens/>
        <w:autoSpaceDE w:val="0"/>
        <w:autoSpaceDN w:val="0"/>
        <w:adjustRightInd w:val="0"/>
        <w:spacing w:after="0" w:line="240" w:lineRule="auto"/>
        <w:ind w:firstLine="426"/>
        <w:jc w:val="both"/>
        <w:outlineLvl w:val="1"/>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Статья 10. Вступление в силу настоящего Решения</w:t>
      </w:r>
    </w:p>
    <w:p w:rsidR="00896FE2" w:rsidRPr="005F601B" w:rsidRDefault="00896FE2" w:rsidP="00896FE2">
      <w:pPr>
        <w:suppressAutoHyphens/>
        <w:spacing w:after="120" w:line="240" w:lineRule="auto"/>
        <w:ind w:firstLine="708"/>
        <w:jc w:val="both"/>
        <w:rPr>
          <w:rFonts w:ascii="Times New Roman" w:eastAsia="Times New Roman" w:hAnsi="Times New Roman" w:cs="Times New Roman"/>
          <w:sz w:val="20"/>
          <w:szCs w:val="20"/>
          <w:lang w:eastAsia="ar-SA"/>
        </w:rPr>
      </w:pPr>
      <w:r w:rsidRPr="005F601B">
        <w:rPr>
          <w:rFonts w:ascii="Times New Roman" w:eastAsia="Times New Roman" w:hAnsi="Times New Roman" w:cs="Times New Roman"/>
          <w:sz w:val="20"/>
          <w:szCs w:val="20"/>
          <w:lang w:eastAsia="ar-SA"/>
        </w:rPr>
        <w:t>Настоящее Решение вступает в силу с 1 января 2021 года.</w:t>
      </w:r>
    </w:p>
    <w:p w:rsidR="00896FE2" w:rsidRPr="005F601B" w:rsidRDefault="00896FE2" w:rsidP="00896FE2">
      <w:pPr>
        <w:suppressAutoHyphens/>
        <w:spacing w:after="0" w:line="240" w:lineRule="auto"/>
        <w:textAlignment w:val="baseline"/>
        <w:rPr>
          <w:rFonts w:ascii="Times New Roman" w:eastAsia="Arial" w:hAnsi="Times New Roman" w:cs="Times New Roman"/>
          <w:kern w:val="1"/>
          <w:sz w:val="20"/>
          <w:szCs w:val="20"/>
          <w:lang w:eastAsia="ar-SA"/>
        </w:rPr>
      </w:pPr>
    </w:p>
    <w:p w:rsidR="00896FE2" w:rsidRPr="005F601B" w:rsidRDefault="00896FE2" w:rsidP="00896FE2">
      <w:pPr>
        <w:suppressAutoHyphens/>
        <w:spacing w:after="0" w:line="240" w:lineRule="auto"/>
        <w:textAlignment w:val="baseline"/>
        <w:rPr>
          <w:rFonts w:ascii="Times New Roman" w:eastAsia="Arial" w:hAnsi="Times New Roman" w:cs="Times New Roman"/>
          <w:kern w:val="1"/>
          <w:sz w:val="20"/>
          <w:szCs w:val="20"/>
          <w:lang w:eastAsia="ar-SA"/>
        </w:rPr>
      </w:pPr>
    </w:p>
    <w:p w:rsidR="00896FE2" w:rsidRPr="005F601B" w:rsidRDefault="00896FE2" w:rsidP="00896FE2">
      <w:pPr>
        <w:tabs>
          <w:tab w:val="left" w:pos="720"/>
        </w:tabs>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 xml:space="preserve">Председатель Собрания депутатов </w:t>
      </w:r>
    </w:p>
    <w:p w:rsidR="00896FE2" w:rsidRPr="005F601B" w:rsidRDefault="00896FE2" w:rsidP="00896FE2">
      <w:pPr>
        <w:tabs>
          <w:tab w:val="left" w:pos="720"/>
        </w:tabs>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 xml:space="preserve">– глава Дячкинского сельского поселения                                         </w:t>
      </w:r>
      <w:proofErr w:type="spellStart"/>
      <w:r w:rsidRPr="005F601B">
        <w:rPr>
          <w:rFonts w:ascii="Times New Roman" w:eastAsia="Arial Unicode MS" w:hAnsi="Times New Roman" w:cs="Times New Roman"/>
          <w:sz w:val="20"/>
          <w:szCs w:val="20"/>
        </w:rPr>
        <w:t>С.И.Воликов</w:t>
      </w:r>
      <w:proofErr w:type="spellEnd"/>
      <w:r w:rsidRPr="005F601B">
        <w:rPr>
          <w:rFonts w:ascii="Times New Roman" w:eastAsia="Arial Unicode MS" w:hAnsi="Times New Roman" w:cs="Times New Roman"/>
          <w:sz w:val="20"/>
          <w:szCs w:val="20"/>
        </w:rPr>
        <w:t xml:space="preserve"> </w:t>
      </w:r>
    </w:p>
    <w:p w:rsidR="00896FE2" w:rsidRPr="005F601B" w:rsidRDefault="00896FE2" w:rsidP="00896FE2">
      <w:pPr>
        <w:tabs>
          <w:tab w:val="left" w:pos="720"/>
        </w:tabs>
        <w:suppressAutoHyphens/>
        <w:spacing w:after="0" w:line="240" w:lineRule="auto"/>
        <w:jc w:val="both"/>
        <w:rPr>
          <w:rFonts w:ascii="Times New Roman" w:eastAsia="Arial Unicode MS" w:hAnsi="Times New Roman" w:cs="Times New Roman"/>
          <w:sz w:val="20"/>
          <w:szCs w:val="20"/>
        </w:rPr>
      </w:pPr>
    </w:p>
    <w:p w:rsidR="00896FE2" w:rsidRPr="005F601B" w:rsidRDefault="00896FE2" w:rsidP="00896FE2">
      <w:pPr>
        <w:tabs>
          <w:tab w:val="left" w:pos="720"/>
        </w:tabs>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«29» декабря 2020г.</w:t>
      </w:r>
    </w:p>
    <w:p w:rsidR="00896FE2" w:rsidRPr="005F601B" w:rsidRDefault="00896FE2" w:rsidP="00896FE2">
      <w:pPr>
        <w:tabs>
          <w:tab w:val="left" w:pos="720"/>
        </w:tabs>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 xml:space="preserve">сл. </w:t>
      </w:r>
      <w:proofErr w:type="spellStart"/>
      <w:r w:rsidRPr="005F601B">
        <w:rPr>
          <w:rFonts w:ascii="Times New Roman" w:eastAsia="Arial Unicode MS" w:hAnsi="Times New Roman" w:cs="Times New Roman"/>
          <w:sz w:val="20"/>
          <w:szCs w:val="20"/>
        </w:rPr>
        <w:t>Дячкино</w:t>
      </w:r>
      <w:proofErr w:type="spellEnd"/>
      <w:r w:rsidRPr="005F601B">
        <w:rPr>
          <w:rFonts w:ascii="Times New Roman" w:eastAsia="Arial Unicode MS" w:hAnsi="Times New Roman" w:cs="Times New Roman"/>
          <w:sz w:val="20"/>
          <w:szCs w:val="20"/>
        </w:rPr>
        <w:t xml:space="preserve"> № 131</w:t>
      </w:r>
    </w:p>
    <w:p w:rsidR="00896FE2" w:rsidRPr="0038668C" w:rsidRDefault="00896FE2" w:rsidP="00896FE2">
      <w:pPr>
        <w:jc w:val="right"/>
        <w:rPr>
          <w:sz w:val="20"/>
          <w:szCs w:val="20"/>
        </w:rPr>
      </w:pPr>
      <w:r w:rsidRPr="0038668C">
        <w:rPr>
          <w:rFonts w:ascii="Times New Roman" w:eastAsia="Times New Roman" w:hAnsi="Times New Roman" w:cs="Times New Roman"/>
          <w:color w:val="000000"/>
          <w:sz w:val="20"/>
          <w:szCs w:val="20"/>
          <w:lang w:eastAsia="ru-RU"/>
        </w:rPr>
        <w:t>Приложение № 1</w:t>
      </w:r>
      <w:r w:rsidRPr="0038668C">
        <w:rPr>
          <w:rFonts w:ascii="Times New Roman" w:eastAsia="Times New Roman" w:hAnsi="Times New Roman" w:cs="Times New Roman"/>
          <w:color w:val="000000"/>
          <w:sz w:val="20"/>
          <w:szCs w:val="20"/>
          <w:lang w:eastAsia="ru-RU"/>
        </w:rPr>
        <w:br/>
        <w:t>к Решению Собрания депутатов</w:t>
      </w:r>
      <w:r w:rsidRPr="0038668C">
        <w:rPr>
          <w:rFonts w:ascii="Times New Roman" w:eastAsia="Times New Roman" w:hAnsi="Times New Roman" w:cs="Times New Roman"/>
          <w:color w:val="000000"/>
          <w:sz w:val="20"/>
          <w:szCs w:val="20"/>
          <w:lang w:eastAsia="ru-RU"/>
        </w:rPr>
        <w:br/>
        <w:t xml:space="preserve">Дячкинского сельского </w:t>
      </w:r>
      <w:proofErr w:type="gramStart"/>
      <w:r w:rsidRPr="0038668C">
        <w:rPr>
          <w:rFonts w:ascii="Times New Roman" w:eastAsia="Times New Roman" w:hAnsi="Times New Roman" w:cs="Times New Roman"/>
          <w:color w:val="000000"/>
          <w:sz w:val="20"/>
          <w:szCs w:val="20"/>
          <w:lang w:eastAsia="ru-RU"/>
        </w:rPr>
        <w:t>поселения</w:t>
      </w:r>
      <w:r w:rsidRPr="0038668C">
        <w:rPr>
          <w:rFonts w:ascii="Times New Roman" w:eastAsia="Times New Roman" w:hAnsi="Times New Roman" w:cs="Times New Roman"/>
          <w:color w:val="000000"/>
          <w:sz w:val="20"/>
          <w:szCs w:val="20"/>
          <w:lang w:eastAsia="ru-RU"/>
        </w:rPr>
        <w:br/>
      </w:r>
      <w:r w:rsidRPr="0038668C">
        <w:rPr>
          <w:rFonts w:ascii="Times New Roman" w:eastAsia="Times New Roman" w:hAnsi="Times New Roman" w:cs="Times New Roman"/>
          <w:color w:val="000000"/>
          <w:sz w:val="20"/>
          <w:szCs w:val="20"/>
          <w:lang w:eastAsia="ru-RU"/>
        </w:rPr>
        <w:lastRenderedPageBreak/>
        <w:t>«</w:t>
      </w:r>
      <w:proofErr w:type="gramEnd"/>
      <w:r w:rsidRPr="0038668C">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38668C">
        <w:rPr>
          <w:rFonts w:ascii="Times New Roman" w:eastAsia="Times New Roman" w:hAnsi="Times New Roman" w:cs="Times New Roman"/>
          <w:color w:val="000000"/>
          <w:sz w:val="20"/>
          <w:szCs w:val="20"/>
          <w:lang w:eastAsia="ru-RU"/>
        </w:rPr>
        <w:br/>
        <w:t>Тарасовского района на 2021 год</w:t>
      </w:r>
      <w:r w:rsidRPr="0038668C">
        <w:rPr>
          <w:rFonts w:ascii="Times New Roman" w:eastAsia="Times New Roman" w:hAnsi="Times New Roman" w:cs="Times New Roman"/>
          <w:color w:val="000000"/>
          <w:sz w:val="20"/>
          <w:szCs w:val="20"/>
          <w:lang w:eastAsia="ru-RU"/>
        </w:rPr>
        <w:br/>
        <w:t xml:space="preserve"> и на плановый период 2022 и 2023 годов»</w:t>
      </w:r>
    </w:p>
    <w:p w:rsidR="00896FE2" w:rsidRDefault="00896FE2" w:rsidP="00896FE2">
      <w:pPr>
        <w:rPr>
          <w:sz w:val="24"/>
          <w:szCs w:val="24"/>
        </w:rPr>
      </w:pPr>
    </w:p>
    <w:tbl>
      <w:tblPr>
        <w:tblW w:w="9904" w:type="dxa"/>
        <w:tblInd w:w="55" w:type="dxa"/>
        <w:tblLook w:val="04A0" w:firstRow="1" w:lastRow="0" w:firstColumn="1" w:lastColumn="0" w:noHBand="0" w:noVBand="1"/>
      </w:tblPr>
      <w:tblGrid>
        <w:gridCol w:w="4101"/>
        <w:gridCol w:w="1666"/>
        <w:gridCol w:w="1413"/>
        <w:gridCol w:w="1271"/>
        <w:gridCol w:w="1453"/>
      </w:tblGrid>
      <w:tr w:rsidR="00896FE2" w:rsidRPr="0038668C" w:rsidTr="00FB0EC3">
        <w:trPr>
          <w:trHeight w:val="675"/>
        </w:trPr>
        <w:tc>
          <w:tcPr>
            <w:tcW w:w="9904" w:type="dxa"/>
            <w:gridSpan w:val="5"/>
            <w:tcBorders>
              <w:top w:val="nil"/>
              <w:left w:val="nil"/>
              <w:bottom w:val="nil"/>
              <w:right w:val="nil"/>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Объём поступлений доходов бюджета Дячкинского сельского поселения Тарасовского района</w:t>
            </w:r>
            <w:r w:rsidRPr="0038668C">
              <w:rPr>
                <w:rFonts w:ascii="Times New Roman" w:eastAsia="Times New Roman" w:hAnsi="Times New Roman" w:cs="Times New Roman"/>
                <w:b/>
                <w:bCs/>
                <w:color w:val="000000"/>
                <w:sz w:val="20"/>
                <w:szCs w:val="20"/>
                <w:lang w:eastAsia="ru-RU"/>
              </w:rPr>
              <w:br/>
              <w:t xml:space="preserve"> на 2021 год и на плановый период 2022 и 2023 годов</w:t>
            </w:r>
          </w:p>
        </w:tc>
      </w:tr>
      <w:tr w:rsidR="00896FE2" w:rsidRPr="0038668C" w:rsidTr="00FB0EC3">
        <w:trPr>
          <w:trHeight w:val="300"/>
        </w:trPr>
        <w:tc>
          <w:tcPr>
            <w:tcW w:w="4101" w:type="dxa"/>
            <w:tcBorders>
              <w:top w:val="nil"/>
              <w:left w:val="nil"/>
              <w:bottom w:val="nil"/>
              <w:right w:val="nil"/>
            </w:tcBorders>
            <w:shd w:val="clear" w:color="auto" w:fill="auto"/>
            <w:noWrap/>
            <w:vAlign w:val="bottom"/>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p>
        </w:tc>
        <w:tc>
          <w:tcPr>
            <w:tcW w:w="1666" w:type="dxa"/>
            <w:tcBorders>
              <w:top w:val="nil"/>
              <w:left w:val="nil"/>
              <w:bottom w:val="nil"/>
              <w:right w:val="nil"/>
            </w:tcBorders>
            <w:shd w:val="clear" w:color="auto" w:fill="auto"/>
            <w:noWrap/>
            <w:vAlign w:val="bottom"/>
            <w:hideMark/>
          </w:tcPr>
          <w:p w:rsidR="00896FE2" w:rsidRPr="0038668C" w:rsidRDefault="00896FE2" w:rsidP="00FB0EC3">
            <w:pPr>
              <w:spacing w:after="0" w:line="240" w:lineRule="auto"/>
              <w:rPr>
                <w:rFonts w:ascii="Times New Roman" w:eastAsia="Times New Roman" w:hAnsi="Times New Roman" w:cs="Times New Roman"/>
                <w:sz w:val="20"/>
                <w:szCs w:val="20"/>
                <w:lang w:eastAsia="ru-RU"/>
              </w:rPr>
            </w:pPr>
          </w:p>
        </w:tc>
        <w:tc>
          <w:tcPr>
            <w:tcW w:w="1413" w:type="dxa"/>
            <w:tcBorders>
              <w:top w:val="nil"/>
              <w:left w:val="nil"/>
              <w:bottom w:val="nil"/>
              <w:right w:val="nil"/>
            </w:tcBorders>
            <w:shd w:val="clear" w:color="auto" w:fill="auto"/>
            <w:noWrap/>
            <w:vAlign w:val="bottom"/>
            <w:hideMark/>
          </w:tcPr>
          <w:p w:rsidR="00896FE2" w:rsidRPr="0038668C" w:rsidRDefault="00896FE2" w:rsidP="00FB0EC3">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noWrap/>
            <w:vAlign w:val="bottom"/>
            <w:hideMark/>
          </w:tcPr>
          <w:p w:rsidR="00896FE2" w:rsidRPr="0038668C" w:rsidRDefault="00896FE2" w:rsidP="00FB0EC3">
            <w:pPr>
              <w:spacing w:after="0" w:line="240" w:lineRule="auto"/>
              <w:rPr>
                <w:rFonts w:ascii="Times New Roman" w:eastAsia="Times New Roman" w:hAnsi="Times New Roman" w:cs="Times New Roman"/>
                <w:sz w:val="20"/>
                <w:szCs w:val="20"/>
                <w:lang w:eastAsia="ru-RU"/>
              </w:rPr>
            </w:pPr>
          </w:p>
        </w:tc>
        <w:tc>
          <w:tcPr>
            <w:tcW w:w="1453" w:type="dxa"/>
            <w:tcBorders>
              <w:top w:val="nil"/>
              <w:left w:val="nil"/>
              <w:bottom w:val="nil"/>
              <w:right w:val="nil"/>
            </w:tcBorders>
            <w:shd w:val="clear" w:color="auto" w:fill="auto"/>
            <w:noWrap/>
            <w:vAlign w:val="bottom"/>
            <w:hideMark/>
          </w:tcPr>
          <w:p w:rsidR="00896FE2" w:rsidRPr="0038668C" w:rsidRDefault="00896FE2" w:rsidP="00FB0EC3">
            <w:pPr>
              <w:spacing w:after="0" w:line="240" w:lineRule="auto"/>
              <w:rPr>
                <w:rFonts w:ascii="Times New Roman" w:eastAsia="Times New Roman" w:hAnsi="Times New Roman" w:cs="Times New Roman"/>
                <w:sz w:val="20"/>
                <w:szCs w:val="20"/>
                <w:lang w:eastAsia="ru-RU"/>
              </w:rPr>
            </w:pPr>
          </w:p>
        </w:tc>
      </w:tr>
      <w:tr w:rsidR="00896FE2" w:rsidRPr="0038668C" w:rsidTr="00FB0EC3">
        <w:trPr>
          <w:trHeight w:val="360"/>
        </w:trPr>
        <w:tc>
          <w:tcPr>
            <w:tcW w:w="4101" w:type="dxa"/>
            <w:tcBorders>
              <w:top w:val="nil"/>
              <w:left w:val="nil"/>
              <w:bottom w:val="nil"/>
              <w:right w:val="nil"/>
            </w:tcBorders>
            <w:shd w:val="clear" w:color="auto" w:fill="auto"/>
            <w:noWrap/>
            <w:vAlign w:val="bottom"/>
            <w:hideMark/>
          </w:tcPr>
          <w:p w:rsidR="00896FE2" w:rsidRPr="0038668C" w:rsidRDefault="00896FE2" w:rsidP="00FB0EC3">
            <w:pPr>
              <w:spacing w:after="0" w:line="240" w:lineRule="auto"/>
              <w:rPr>
                <w:rFonts w:ascii="Times New Roman" w:eastAsia="Times New Roman" w:hAnsi="Times New Roman" w:cs="Times New Roman"/>
                <w:sz w:val="20"/>
                <w:szCs w:val="20"/>
                <w:lang w:eastAsia="ru-RU"/>
              </w:rPr>
            </w:pPr>
          </w:p>
        </w:tc>
        <w:tc>
          <w:tcPr>
            <w:tcW w:w="1666" w:type="dxa"/>
            <w:tcBorders>
              <w:top w:val="nil"/>
              <w:left w:val="nil"/>
              <w:bottom w:val="nil"/>
              <w:right w:val="nil"/>
            </w:tcBorders>
            <w:shd w:val="clear" w:color="auto" w:fill="auto"/>
            <w:noWrap/>
            <w:vAlign w:val="center"/>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w:t>
            </w:r>
          </w:p>
        </w:tc>
        <w:tc>
          <w:tcPr>
            <w:tcW w:w="1413" w:type="dxa"/>
            <w:tcBorders>
              <w:top w:val="nil"/>
              <w:left w:val="nil"/>
              <w:bottom w:val="nil"/>
              <w:right w:val="nil"/>
            </w:tcBorders>
            <w:shd w:val="clear" w:color="auto" w:fill="auto"/>
            <w:noWrap/>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p>
        </w:tc>
        <w:tc>
          <w:tcPr>
            <w:tcW w:w="1271" w:type="dxa"/>
            <w:tcBorders>
              <w:top w:val="nil"/>
              <w:left w:val="nil"/>
              <w:bottom w:val="nil"/>
              <w:right w:val="nil"/>
            </w:tcBorders>
            <w:shd w:val="clear" w:color="auto" w:fill="auto"/>
            <w:noWrap/>
            <w:vAlign w:val="bottom"/>
            <w:hideMark/>
          </w:tcPr>
          <w:p w:rsidR="00896FE2" w:rsidRPr="0038668C" w:rsidRDefault="00896FE2" w:rsidP="00FB0EC3">
            <w:pPr>
              <w:spacing w:after="0" w:line="240" w:lineRule="auto"/>
              <w:rPr>
                <w:rFonts w:ascii="Times New Roman" w:eastAsia="Times New Roman" w:hAnsi="Times New Roman" w:cs="Times New Roman"/>
                <w:sz w:val="20"/>
                <w:szCs w:val="20"/>
                <w:lang w:eastAsia="ru-RU"/>
              </w:rPr>
            </w:pPr>
          </w:p>
        </w:tc>
        <w:tc>
          <w:tcPr>
            <w:tcW w:w="1453" w:type="dxa"/>
            <w:tcBorders>
              <w:top w:val="nil"/>
              <w:left w:val="nil"/>
              <w:bottom w:val="nil"/>
              <w:right w:val="nil"/>
            </w:tcBorders>
            <w:shd w:val="clear" w:color="auto" w:fill="auto"/>
            <w:noWrap/>
            <w:vAlign w:val="center"/>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(тыс. руб.)</w:t>
            </w:r>
          </w:p>
        </w:tc>
      </w:tr>
      <w:tr w:rsidR="00896FE2" w:rsidRPr="0038668C" w:rsidTr="00FB0EC3">
        <w:trPr>
          <w:trHeight w:val="300"/>
        </w:trPr>
        <w:tc>
          <w:tcPr>
            <w:tcW w:w="4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2021 г.</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2022 г.</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2023 г.</w:t>
            </w:r>
          </w:p>
        </w:tc>
      </w:tr>
      <w:tr w:rsidR="00896FE2" w:rsidRPr="0038668C" w:rsidTr="00FB0EC3">
        <w:trPr>
          <w:trHeight w:val="300"/>
        </w:trPr>
        <w:tc>
          <w:tcPr>
            <w:tcW w:w="4101" w:type="dxa"/>
            <w:vMerge/>
            <w:tcBorders>
              <w:top w:val="single" w:sz="4" w:space="0" w:color="auto"/>
              <w:left w:val="single" w:sz="4" w:space="0" w:color="auto"/>
              <w:bottom w:val="single" w:sz="4" w:space="0" w:color="auto"/>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r>
      <w:tr w:rsidR="00896FE2" w:rsidRPr="0038668C" w:rsidTr="00FB0EC3">
        <w:trPr>
          <w:trHeight w:val="300"/>
        </w:trPr>
        <w:tc>
          <w:tcPr>
            <w:tcW w:w="4101" w:type="dxa"/>
            <w:vMerge/>
            <w:tcBorders>
              <w:top w:val="single" w:sz="4" w:space="0" w:color="auto"/>
              <w:left w:val="single" w:sz="4" w:space="0" w:color="auto"/>
              <w:bottom w:val="single" w:sz="4" w:space="0" w:color="auto"/>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r>
      <w:tr w:rsidR="00896FE2" w:rsidRPr="0038668C" w:rsidTr="00FB0EC3">
        <w:trPr>
          <w:trHeight w:val="398"/>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ДОХОДЫ</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noWrap/>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 </w:t>
            </w:r>
          </w:p>
        </w:tc>
        <w:tc>
          <w:tcPr>
            <w:tcW w:w="1453" w:type="dxa"/>
            <w:tcBorders>
              <w:top w:val="nil"/>
              <w:left w:val="nil"/>
              <w:bottom w:val="single" w:sz="4" w:space="0" w:color="auto"/>
              <w:right w:val="single" w:sz="4" w:space="0" w:color="auto"/>
            </w:tcBorders>
            <w:shd w:val="clear" w:color="auto" w:fill="auto"/>
            <w:noWrap/>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 </w:t>
            </w:r>
          </w:p>
        </w:tc>
      </w:tr>
      <w:tr w:rsidR="00896FE2" w:rsidRPr="0038668C" w:rsidTr="00FB0EC3">
        <w:trPr>
          <w:trHeight w:val="398"/>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НАЛОГОВЫЕ И НЕНАЛОГОВЫЕ ДОХОДЫ</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 xml:space="preserve">1 00 00000 00 0000 000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4 627,7</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4 531,7</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4 531,7</w:t>
            </w:r>
          </w:p>
        </w:tc>
      </w:tr>
      <w:tr w:rsidR="00896FE2" w:rsidRPr="0038668C" w:rsidTr="00FB0EC3">
        <w:trPr>
          <w:trHeight w:val="373"/>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Налоговые доходы</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4 442,9</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4 346,9</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4 346,9</w:t>
            </w:r>
          </w:p>
        </w:tc>
      </w:tr>
      <w:tr w:rsidR="00896FE2" w:rsidRPr="0038668C" w:rsidTr="00FB0EC3">
        <w:trPr>
          <w:trHeight w:val="621"/>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НАЛОГИ НА ПРИБЫЛЬ, ДОХОДЫ</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 xml:space="preserve">1 01 00000 00 0000 000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733,5</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637,5</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637,5</w:t>
            </w:r>
          </w:p>
        </w:tc>
      </w:tr>
      <w:tr w:rsidR="00896FE2" w:rsidRPr="0038668C" w:rsidTr="00FB0EC3">
        <w:trPr>
          <w:trHeight w:val="545"/>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Налог на доходы физических лиц</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1 01 02000 01 0000 110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733,5</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637,5</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637,5</w:t>
            </w:r>
          </w:p>
        </w:tc>
      </w:tr>
      <w:tr w:rsidR="00896FE2" w:rsidRPr="0038668C" w:rsidTr="00FB0EC3">
        <w:trPr>
          <w:trHeight w:val="1710"/>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1 01 02010 01 0000 110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733,5</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637,5</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637,5</w:t>
            </w:r>
          </w:p>
        </w:tc>
      </w:tr>
      <w:tr w:rsidR="00896FE2" w:rsidRPr="0038668C" w:rsidTr="00FB0EC3">
        <w:trPr>
          <w:trHeight w:val="273"/>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НАЛОГИ НА СОВОКУПНЫЙ ДОХОД</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 xml:space="preserve">1 05 00000 00 0000 000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1 352,9</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1 352,9</w:t>
            </w:r>
          </w:p>
        </w:tc>
      </w:tr>
      <w:tr w:rsidR="00896FE2" w:rsidRPr="0038668C" w:rsidTr="00FB0EC3">
        <w:trPr>
          <w:trHeight w:val="557"/>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Единый сельскохозяйственный налог</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1 05 03000 01 0000 110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1 352,9</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1 352,9</w:t>
            </w:r>
          </w:p>
        </w:tc>
      </w:tr>
      <w:tr w:rsidR="00896FE2" w:rsidRPr="0038668C" w:rsidTr="00FB0EC3">
        <w:trPr>
          <w:trHeight w:val="705"/>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Единый сельскохозяйственный налог</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1 05 03010 01 0000 110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1 352,9</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1 352,9</w:t>
            </w:r>
          </w:p>
        </w:tc>
      </w:tr>
      <w:tr w:rsidR="00896FE2" w:rsidRPr="0038668C" w:rsidTr="00FB0EC3">
        <w:trPr>
          <w:trHeight w:val="1028"/>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1 05 03010 01 1000 110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1 352,9</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1 352,9</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1 352,9</w:t>
            </w:r>
          </w:p>
        </w:tc>
      </w:tr>
      <w:tr w:rsidR="00896FE2" w:rsidRPr="0038668C" w:rsidTr="00FB0EC3">
        <w:trPr>
          <w:trHeight w:val="593"/>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НАЛОГИ НА ИМУЩЕСТВО</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 xml:space="preserve">1 06 00000 00 0000 000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2 348,8</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2 348,8</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2 348,8</w:t>
            </w:r>
          </w:p>
        </w:tc>
      </w:tr>
      <w:tr w:rsidR="00896FE2" w:rsidRPr="0038668C" w:rsidTr="00FB0EC3">
        <w:trPr>
          <w:trHeight w:val="686"/>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Налог на имущество физических лиц</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1 06 01000 00 0000 110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215,4</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215,4</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215,4</w:t>
            </w:r>
          </w:p>
        </w:tc>
      </w:tr>
      <w:tr w:rsidR="00896FE2" w:rsidRPr="0038668C" w:rsidTr="00FB0EC3">
        <w:trPr>
          <w:trHeight w:val="1028"/>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1 06 01030 10 0000 110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215,4</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215,4</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215,4</w:t>
            </w:r>
          </w:p>
        </w:tc>
      </w:tr>
      <w:tr w:rsidR="00896FE2" w:rsidRPr="0038668C" w:rsidTr="00FB0EC3">
        <w:trPr>
          <w:trHeight w:val="1710"/>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1 06 01030 10 1000 110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215,4</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215,4</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215,4</w:t>
            </w:r>
          </w:p>
        </w:tc>
      </w:tr>
      <w:tr w:rsidR="00896FE2" w:rsidRPr="0038668C" w:rsidTr="00FB0EC3">
        <w:trPr>
          <w:trHeight w:val="639"/>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Земельный налог</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1 06 06000 00 0000 110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2 133,4</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2 133,4</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2 133,4</w:t>
            </w:r>
          </w:p>
        </w:tc>
      </w:tr>
      <w:tr w:rsidR="00896FE2" w:rsidRPr="0038668C" w:rsidTr="00FB0EC3">
        <w:trPr>
          <w:trHeight w:val="562"/>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Земельный налог с организаций</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1 06 06030 00 0000 110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160,2</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160,2</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160,2</w:t>
            </w:r>
          </w:p>
        </w:tc>
      </w:tr>
      <w:tr w:rsidR="00896FE2" w:rsidRPr="0038668C" w:rsidTr="00FB0EC3">
        <w:trPr>
          <w:trHeight w:val="683"/>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1 06 06033 10 0000 110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160,2</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160,2</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160,2</w:t>
            </w:r>
          </w:p>
        </w:tc>
      </w:tr>
      <w:tr w:rsidR="00896FE2" w:rsidRPr="0038668C" w:rsidTr="00FB0EC3">
        <w:trPr>
          <w:trHeight w:val="1369"/>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1 06 06033 10 1000 110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160,2</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160,2</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160,2</w:t>
            </w:r>
          </w:p>
        </w:tc>
      </w:tr>
      <w:tr w:rsidR="00896FE2" w:rsidRPr="0038668C" w:rsidTr="00FB0EC3">
        <w:trPr>
          <w:trHeight w:val="660"/>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Земельный налог с физических лиц</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1 06 06040 00 0000 110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1 973,2</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1 973,2</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1 973,2</w:t>
            </w:r>
          </w:p>
        </w:tc>
      </w:tr>
      <w:tr w:rsidR="00896FE2" w:rsidRPr="0038668C" w:rsidTr="00FB0EC3">
        <w:trPr>
          <w:trHeight w:val="683"/>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1 06 06043 10 0000 110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1 973,2</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1 973,2</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1 973,2</w:t>
            </w:r>
          </w:p>
        </w:tc>
      </w:tr>
      <w:tr w:rsidR="00896FE2" w:rsidRPr="0038668C" w:rsidTr="00FB0EC3">
        <w:trPr>
          <w:trHeight w:val="1369"/>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1 06 06043 10 1000 110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1 973,2</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1 973,2</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1 973,2</w:t>
            </w:r>
          </w:p>
        </w:tc>
      </w:tr>
      <w:tr w:rsidR="00896FE2" w:rsidRPr="0038668C" w:rsidTr="00FB0EC3">
        <w:trPr>
          <w:trHeight w:val="645"/>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ГОСУДАРСТВЕННАЯ ПОШЛИНА</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 xml:space="preserve">1 08 00000 00 0000 000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7,7</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7,7</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7,7</w:t>
            </w:r>
          </w:p>
        </w:tc>
      </w:tr>
      <w:tr w:rsidR="00896FE2" w:rsidRPr="0038668C" w:rsidTr="00FB0EC3">
        <w:trPr>
          <w:trHeight w:val="1028"/>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1 08 04000 01 0000 110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7,7</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7,7</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7,7</w:t>
            </w:r>
          </w:p>
        </w:tc>
      </w:tr>
      <w:tr w:rsidR="00896FE2" w:rsidRPr="0038668C" w:rsidTr="00FB0EC3">
        <w:trPr>
          <w:trHeight w:val="2052"/>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1 08 04010 01 0000 110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7,7</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7,7</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7,7</w:t>
            </w:r>
          </w:p>
        </w:tc>
      </w:tr>
      <w:tr w:rsidR="00896FE2" w:rsidRPr="0038668C" w:rsidTr="00FB0EC3">
        <w:trPr>
          <w:trHeight w:val="371"/>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Неналоговые доходы</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184,8</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184,8</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184,8</w:t>
            </w:r>
          </w:p>
        </w:tc>
      </w:tr>
      <w:tr w:rsidR="00896FE2" w:rsidRPr="0038668C" w:rsidTr="00FB0EC3">
        <w:trPr>
          <w:trHeight w:val="683"/>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 xml:space="preserve">1 11 00000 00 0000 000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184,8</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184,8</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184,8</w:t>
            </w:r>
          </w:p>
        </w:tc>
      </w:tr>
      <w:tr w:rsidR="00896FE2" w:rsidRPr="0038668C" w:rsidTr="00FB0EC3">
        <w:trPr>
          <w:trHeight w:val="1710"/>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1 11 05000 00 0000 120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184,8</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184,8</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184,8</w:t>
            </w:r>
          </w:p>
        </w:tc>
      </w:tr>
      <w:tr w:rsidR="00896FE2" w:rsidRPr="0038668C" w:rsidTr="00FB0EC3">
        <w:trPr>
          <w:trHeight w:val="1710"/>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1 11 05020 00 0000 120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110,0</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110,0</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110,0</w:t>
            </w:r>
          </w:p>
        </w:tc>
      </w:tr>
      <w:tr w:rsidR="00896FE2" w:rsidRPr="0038668C" w:rsidTr="00FB0EC3">
        <w:trPr>
          <w:trHeight w:val="1710"/>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1 11 05025 10 0000 120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110,0</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110,0</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110,0</w:t>
            </w:r>
          </w:p>
        </w:tc>
      </w:tr>
      <w:tr w:rsidR="00896FE2" w:rsidRPr="0038668C" w:rsidTr="00FB0EC3">
        <w:trPr>
          <w:trHeight w:val="1028"/>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1 11 05070 00 0000 120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74,8</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74,8</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74,8</w:t>
            </w:r>
          </w:p>
        </w:tc>
      </w:tr>
      <w:tr w:rsidR="00896FE2" w:rsidRPr="0038668C" w:rsidTr="00FB0EC3">
        <w:trPr>
          <w:trHeight w:val="683"/>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Доходы от сдачи в аренду имущества, составляющего казну сельских поселений (за исключением земельных участков)</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1 11 05075 10 0000 120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74,8</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74,8</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74,8</w:t>
            </w:r>
          </w:p>
        </w:tc>
      </w:tr>
      <w:tr w:rsidR="00896FE2" w:rsidRPr="0038668C" w:rsidTr="00FB0EC3">
        <w:trPr>
          <w:trHeight w:val="398"/>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БЕЗВОЗМЕЗДНЫЕ ПОСТУПЛЕНИЯ</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 xml:space="preserve">2 00 00000 00 0000 000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6 450,2</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3 943,4</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3 899,5</w:t>
            </w:r>
          </w:p>
        </w:tc>
      </w:tr>
      <w:tr w:rsidR="00896FE2" w:rsidRPr="0038668C" w:rsidTr="00FB0EC3">
        <w:trPr>
          <w:trHeight w:val="683"/>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 xml:space="preserve">2 02 00000 00 0000 000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6 450,2</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3 943,4</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3 899,5</w:t>
            </w:r>
          </w:p>
        </w:tc>
      </w:tr>
      <w:tr w:rsidR="00896FE2" w:rsidRPr="0038668C" w:rsidTr="00FB0EC3">
        <w:trPr>
          <w:trHeight w:val="679"/>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2 02 10000 00 0000 150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4 990,4</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3 700,6</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3 647,7</w:t>
            </w:r>
          </w:p>
        </w:tc>
      </w:tr>
      <w:tr w:rsidR="00896FE2" w:rsidRPr="0038668C" w:rsidTr="00FB0EC3">
        <w:trPr>
          <w:trHeight w:val="982"/>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2 02 16001 00 0000 150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4 990,4</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3 700,6</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3 647,7</w:t>
            </w:r>
          </w:p>
        </w:tc>
      </w:tr>
      <w:tr w:rsidR="00896FE2" w:rsidRPr="0038668C" w:rsidTr="00FB0EC3">
        <w:trPr>
          <w:trHeight w:val="982"/>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2 02 16001 10 0000 150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4 990,4</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3 700,6</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3 647,7</w:t>
            </w:r>
          </w:p>
        </w:tc>
      </w:tr>
      <w:tr w:rsidR="00896FE2" w:rsidRPr="0038668C" w:rsidTr="00FB0EC3">
        <w:trPr>
          <w:trHeight w:val="570"/>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2 02 30000 00 0000 150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240,4</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242,8</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251,8</w:t>
            </w:r>
          </w:p>
        </w:tc>
      </w:tr>
      <w:tr w:rsidR="00896FE2" w:rsidRPr="0038668C" w:rsidTr="00FB0EC3">
        <w:trPr>
          <w:trHeight w:val="683"/>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2 02 30024 00 0000 150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0,2</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0,2</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0,2</w:t>
            </w:r>
          </w:p>
        </w:tc>
      </w:tr>
      <w:tr w:rsidR="00896FE2" w:rsidRPr="0038668C" w:rsidTr="00FB0EC3">
        <w:trPr>
          <w:trHeight w:val="683"/>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2 02 30024 10 0000 150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0,2</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0,2</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0,2</w:t>
            </w:r>
          </w:p>
        </w:tc>
      </w:tr>
      <w:tr w:rsidR="00896FE2" w:rsidRPr="0038668C" w:rsidTr="00FB0EC3">
        <w:trPr>
          <w:trHeight w:val="683"/>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2 02 35118 00 0000 150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240,2</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242,6</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251,6</w:t>
            </w:r>
          </w:p>
        </w:tc>
      </w:tr>
      <w:tr w:rsidR="00896FE2" w:rsidRPr="0038668C" w:rsidTr="00FB0EC3">
        <w:trPr>
          <w:trHeight w:val="1028"/>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2 02 35118 10 0000 150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240,2</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242,6</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251,6</w:t>
            </w:r>
          </w:p>
        </w:tc>
      </w:tr>
      <w:tr w:rsidR="00896FE2" w:rsidRPr="0038668C" w:rsidTr="00FB0EC3">
        <w:trPr>
          <w:trHeight w:val="395"/>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Иные межбюджетные трансферты</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2 02 40000 00 0000 150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1 219,4</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0,0</w:t>
            </w:r>
          </w:p>
        </w:tc>
      </w:tr>
      <w:tr w:rsidR="00896FE2" w:rsidRPr="0038668C" w:rsidTr="00FB0EC3">
        <w:trPr>
          <w:trHeight w:val="1369"/>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2 02 40014 00 0000 150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1 219,4</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0,0</w:t>
            </w:r>
          </w:p>
        </w:tc>
      </w:tr>
      <w:tr w:rsidR="00896FE2" w:rsidRPr="0038668C" w:rsidTr="00FB0EC3">
        <w:trPr>
          <w:trHeight w:val="1369"/>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xml:space="preserve">2 02 40014 10 0000 150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1 219,4</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0,0</w:t>
            </w:r>
          </w:p>
        </w:tc>
      </w:tr>
      <w:tr w:rsidR="00896FE2" w:rsidRPr="0038668C" w:rsidTr="00FB0EC3">
        <w:trPr>
          <w:trHeight w:val="522"/>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ИТОГО ДОХОДОВ</w:t>
            </w:r>
          </w:p>
        </w:tc>
        <w:tc>
          <w:tcPr>
            <w:tcW w:w="1666"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 </w:t>
            </w:r>
          </w:p>
        </w:tc>
        <w:tc>
          <w:tcPr>
            <w:tcW w:w="141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11 077,9</w:t>
            </w:r>
          </w:p>
        </w:tc>
        <w:tc>
          <w:tcPr>
            <w:tcW w:w="1271"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8 475,1</w:t>
            </w:r>
          </w:p>
        </w:tc>
        <w:tc>
          <w:tcPr>
            <w:tcW w:w="1453"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8 431,2</w:t>
            </w:r>
          </w:p>
        </w:tc>
      </w:tr>
    </w:tbl>
    <w:p w:rsidR="00896FE2" w:rsidRDefault="00896FE2" w:rsidP="00896FE2">
      <w:pPr>
        <w:jc w:val="right"/>
        <w:rPr>
          <w:rFonts w:ascii="Times New Roman" w:eastAsia="Times New Roman" w:hAnsi="Times New Roman" w:cs="Times New Roman"/>
          <w:sz w:val="24"/>
          <w:szCs w:val="24"/>
          <w:lang w:eastAsia="ru-RU"/>
        </w:rPr>
      </w:pPr>
    </w:p>
    <w:p w:rsidR="00896FE2" w:rsidRPr="0038668C" w:rsidRDefault="00896FE2" w:rsidP="00896FE2">
      <w:pPr>
        <w:jc w:val="right"/>
        <w:rPr>
          <w:sz w:val="20"/>
          <w:szCs w:val="20"/>
        </w:rPr>
      </w:pPr>
      <w:r w:rsidRPr="0038668C">
        <w:rPr>
          <w:rFonts w:ascii="Times New Roman" w:eastAsia="Times New Roman" w:hAnsi="Times New Roman" w:cs="Times New Roman"/>
          <w:sz w:val="20"/>
          <w:szCs w:val="20"/>
          <w:lang w:eastAsia="ru-RU"/>
        </w:rPr>
        <w:t>Приложение № 2</w:t>
      </w:r>
      <w:r w:rsidRPr="0038668C">
        <w:rPr>
          <w:rFonts w:ascii="Times New Roman" w:eastAsia="Times New Roman" w:hAnsi="Times New Roman" w:cs="Times New Roman"/>
          <w:sz w:val="20"/>
          <w:szCs w:val="20"/>
          <w:lang w:eastAsia="ru-RU"/>
        </w:rPr>
        <w:br/>
        <w:t>к Решению Собрания депутатов</w:t>
      </w:r>
      <w:r w:rsidRPr="0038668C">
        <w:rPr>
          <w:rFonts w:ascii="Times New Roman" w:eastAsia="Times New Roman" w:hAnsi="Times New Roman" w:cs="Times New Roman"/>
          <w:sz w:val="20"/>
          <w:szCs w:val="20"/>
          <w:lang w:eastAsia="ru-RU"/>
        </w:rPr>
        <w:br/>
        <w:t xml:space="preserve">Дячкинского сельского </w:t>
      </w:r>
      <w:proofErr w:type="gramStart"/>
      <w:r w:rsidRPr="0038668C">
        <w:rPr>
          <w:rFonts w:ascii="Times New Roman" w:eastAsia="Times New Roman" w:hAnsi="Times New Roman" w:cs="Times New Roman"/>
          <w:sz w:val="20"/>
          <w:szCs w:val="20"/>
          <w:lang w:eastAsia="ru-RU"/>
        </w:rPr>
        <w:t>поселения</w:t>
      </w:r>
      <w:r w:rsidRPr="0038668C">
        <w:rPr>
          <w:rFonts w:ascii="Times New Roman" w:eastAsia="Times New Roman" w:hAnsi="Times New Roman" w:cs="Times New Roman"/>
          <w:sz w:val="20"/>
          <w:szCs w:val="20"/>
          <w:lang w:eastAsia="ru-RU"/>
        </w:rPr>
        <w:br/>
        <w:t>«</w:t>
      </w:r>
      <w:proofErr w:type="gramEnd"/>
      <w:r w:rsidRPr="0038668C">
        <w:rPr>
          <w:rFonts w:ascii="Times New Roman" w:eastAsia="Times New Roman" w:hAnsi="Times New Roman" w:cs="Times New Roman"/>
          <w:sz w:val="20"/>
          <w:szCs w:val="20"/>
          <w:lang w:eastAsia="ru-RU"/>
        </w:rPr>
        <w:t xml:space="preserve">О бюджете Дячкинского сельского поселения </w:t>
      </w:r>
      <w:r w:rsidRPr="0038668C">
        <w:rPr>
          <w:rFonts w:ascii="Times New Roman" w:eastAsia="Times New Roman" w:hAnsi="Times New Roman" w:cs="Times New Roman"/>
          <w:sz w:val="20"/>
          <w:szCs w:val="20"/>
          <w:lang w:eastAsia="ru-RU"/>
        </w:rPr>
        <w:br/>
        <w:t>Тарасовского района на 2021 год</w:t>
      </w:r>
      <w:r w:rsidRPr="0038668C">
        <w:rPr>
          <w:rFonts w:ascii="Times New Roman" w:eastAsia="Times New Roman" w:hAnsi="Times New Roman" w:cs="Times New Roman"/>
          <w:sz w:val="20"/>
          <w:szCs w:val="20"/>
          <w:lang w:eastAsia="ru-RU"/>
        </w:rPr>
        <w:br/>
        <w:t xml:space="preserve"> и на плановый период 2022 и 2023 годов»</w:t>
      </w:r>
    </w:p>
    <w:tbl>
      <w:tblPr>
        <w:tblW w:w="9640" w:type="dxa"/>
        <w:tblLayout w:type="fixed"/>
        <w:tblLook w:val="04A0" w:firstRow="1" w:lastRow="0" w:firstColumn="1" w:lastColumn="0" w:noHBand="0" w:noVBand="1"/>
      </w:tblPr>
      <w:tblGrid>
        <w:gridCol w:w="2410"/>
        <w:gridCol w:w="3260"/>
        <w:gridCol w:w="1418"/>
        <w:gridCol w:w="1276"/>
        <w:gridCol w:w="1276"/>
      </w:tblGrid>
      <w:tr w:rsidR="00896FE2" w:rsidRPr="0038668C" w:rsidTr="00FB0EC3">
        <w:trPr>
          <w:trHeight w:val="398"/>
        </w:trPr>
        <w:tc>
          <w:tcPr>
            <w:tcW w:w="8364" w:type="dxa"/>
            <w:gridSpan w:val="4"/>
            <w:tcBorders>
              <w:top w:val="nil"/>
              <w:left w:val="nil"/>
              <w:bottom w:val="nil"/>
              <w:right w:val="nil"/>
            </w:tcBorders>
            <w:shd w:val="clear" w:color="auto" w:fill="auto"/>
            <w:vAlign w:val="bottom"/>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Источники финансирования дефицита бюджета Дячкинского сельского поселения Тарасовского района на 2021 год и на плановый период 2022 и 2023 годов</w:t>
            </w:r>
          </w:p>
        </w:tc>
        <w:tc>
          <w:tcPr>
            <w:tcW w:w="1276" w:type="dxa"/>
            <w:tcBorders>
              <w:top w:val="nil"/>
              <w:left w:val="nil"/>
              <w:bottom w:val="nil"/>
              <w:right w:val="nil"/>
            </w:tcBorders>
            <w:shd w:val="clear" w:color="auto" w:fill="auto"/>
            <w:noWrap/>
            <w:vAlign w:val="bottom"/>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p>
        </w:tc>
      </w:tr>
      <w:tr w:rsidR="00896FE2" w:rsidRPr="0038668C" w:rsidTr="00FB0EC3">
        <w:trPr>
          <w:trHeight w:val="255"/>
        </w:trPr>
        <w:tc>
          <w:tcPr>
            <w:tcW w:w="2410" w:type="dxa"/>
            <w:tcBorders>
              <w:top w:val="nil"/>
              <w:left w:val="nil"/>
              <w:bottom w:val="nil"/>
              <w:right w:val="nil"/>
            </w:tcBorders>
            <w:shd w:val="clear" w:color="auto" w:fill="auto"/>
            <w:noWrap/>
            <w:vAlign w:val="bottom"/>
            <w:hideMark/>
          </w:tcPr>
          <w:p w:rsidR="00896FE2" w:rsidRPr="0038668C" w:rsidRDefault="00896FE2" w:rsidP="00FB0EC3">
            <w:pPr>
              <w:spacing w:after="0" w:line="240" w:lineRule="auto"/>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noWrap/>
            <w:vAlign w:val="bottom"/>
            <w:hideMark/>
          </w:tcPr>
          <w:p w:rsidR="00896FE2" w:rsidRPr="0038668C" w:rsidRDefault="00896FE2" w:rsidP="00FB0EC3">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896FE2" w:rsidRPr="0038668C" w:rsidRDefault="00896FE2" w:rsidP="00FB0EC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6FE2" w:rsidRPr="0038668C" w:rsidRDefault="00896FE2" w:rsidP="00FB0EC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96FE2" w:rsidRPr="0038668C" w:rsidRDefault="00896FE2" w:rsidP="00FB0EC3">
            <w:pPr>
              <w:spacing w:after="0" w:line="240" w:lineRule="auto"/>
              <w:rPr>
                <w:rFonts w:ascii="Times New Roman" w:eastAsia="Times New Roman" w:hAnsi="Times New Roman" w:cs="Times New Roman"/>
                <w:sz w:val="20"/>
                <w:szCs w:val="20"/>
                <w:lang w:eastAsia="ru-RU"/>
              </w:rPr>
            </w:pPr>
          </w:p>
        </w:tc>
      </w:tr>
      <w:tr w:rsidR="00896FE2" w:rsidRPr="0038668C" w:rsidTr="00FB0EC3">
        <w:trPr>
          <w:trHeight w:val="342"/>
        </w:trPr>
        <w:tc>
          <w:tcPr>
            <w:tcW w:w="2410" w:type="dxa"/>
            <w:tcBorders>
              <w:top w:val="nil"/>
              <w:left w:val="nil"/>
              <w:bottom w:val="nil"/>
              <w:right w:val="nil"/>
            </w:tcBorders>
            <w:shd w:val="clear" w:color="auto" w:fill="auto"/>
            <w:noWrap/>
            <w:vAlign w:val="center"/>
            <w:hideMark/>
          </w:tcPr>
          <w:p w:rsidR="00896FE2" w:rsidRPr="0038668C" w:rsidRDefault="00896FE2" w:rsidP="00FB0EC3">
            <w:pPr>
              <w:spacing w:after="0" w:line="240" w:lineRule="auto"/>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noWrap/>
            <w:vAlign w:val="center"/>
            <w:hideMark/>
          </w:tcPr>
          <w:p w:rsidR="00896FE2" w:rsidRPr="0038668C" w:rsidRDefault="00896FE2" w:rsidP="00FB0EC3">
            <w:pPr>
              <w:spacing w:after="0" w:line="240" w:lineRule="auto"/>
              <w:jc w:val="right"/>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rsidR="00896FE2" w:rsidRPr="0038668C" w:rsidRDefault="00896FE2" w:rsidP="00FB0EC3">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896FE2" w:rsidRPr="0038668C" w:rsidRDefault="00896FE2" w:rsidP="00FB0EC3">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896FE2" w:rsidRPr="0038668C" w:rsidRDefault="00896FE2" w:rsidP="00FB0EC3">
            <w:pPr>
              <w:spacing w:after="0" w:line="240" w:lineRule="auto"/>
              <w:jc w:val="right"/>
              <w:rPr>
                <w:rFonts w:ascii="Times New Roman" w:eastAsia="Times New Roman" w:hAnsi="Times New Roman" w:cs="Times New Roman"/>
                <w:sz w:val="20"/>
                <w:szCs w:val="20"/>
                <w:lang w:eastAsia="ru-RU"/>
              </w:rPr>
            </w:pPr>
            <w:r w:rsidRPr="0038668C">
              <w:rPr>
                <w:rFonts w:ascii="Times New Roman" w:eastAsia="Times New Roman" w:hAnsi="Times New Roman" w:cs="Times New Roman"/>
                <w:sz w:val="20"/>
                <w:szCs w:val="20"/>
                <w:lang w:eastAsia="ru-RU"/>
              </w:rPr>
              <w:t xml:space="preserve"> (тыс. руб.)</w:t>
            </w:r>
          </w:p>
        </w:tc>
      </w:tr>
      <w:tr w:rsidR="00896FE2" w:rsidRPr="0038668C" w:rsidTr="00FB0EC3">
        <w:trPr>
          <w:trHeight w:val="276"/>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Код</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2021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2022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38668C">
              <w:rPr>
                <w:rFonts w:ascii="Times New Roman" w:eastAsia="Times New Roman" w:hAnsi="Times New Roman" w:cs="Times New Roman"/>
                <w:b/>
                <w:bCs/>
                <w:color w:val="000000"/>
                <w:sz w:val="20"/>
                <w:szCs w:val="20"/>
                <w:lang w:eastAsia="ru-RU"/>
              </w:rPr>
              <w:t>2023 г.</w:t>
            </w:r>
          </w:p>
        </w:tc>
      </w:tr>
      <w:tr w:rsidR="00896FE2" w:rsidRPr="0038668C" w:rsidTr="00FB0EC3">
        <w:trPr>
          <w:trHeight w:val="276"/>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96FE2" w:rsidRPr="0038668C" w:rsidRDefault="00896FE2" w:rsidP="00FB0EC3">
            <w:pPr>
              <w:spacing w:after="0" w:line="240" w:lineRule="auto"/>
              <w:rPr>
                <w:rFonts w:ascii="Times New Roman" w:eastAsia="Times New Roman" w:hAnsi="Times New Roman" w:cs="Times New Roman"/>
                <w:b/>
                <w:bCs/>
                <w:color w:val="000000"/>
                <w:sz w:val="20"/>
                <w:szCs w:val="20"/>
                <w:lang w:eastAsia="ru-RU"/>
              </w:rPr>
            </w:pPr>
          </w:p>
        </w:tc>
      </w:tr>
      <w:tr w:rsidR="00896FE2" w:rsidRPr="0038668C" w:rsidTr="00FB0EC3">
        <w:trPr>
          <w:trHeight w:val="799"/>
        </w:trPr>
        <w:tc>
          <w:tcPr>
            <w:tcW w:w="2410"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01 05 02 01 10 0000 510</w:t>
            </w:r>
          </w:p>
        </w:tc>
        <w:tc>
          <w:tcPr>
            <w:tcW w:w="3260"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11 077,9</w:t>
            </w:r>
          </w:p>
        </w:tc>
        <w:tc>
          <w:tcPr>
            <w:tcW w:w="1276"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8 475,1</w:t>
            </w:r>
          </w:p>
        </w:tc>
        <w:tc>
          <w:tcPr>
            <w:tcW w:w="1276"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8 431,2</w:t>
            </w:r>
          </w:p>
        </w:tc>
      </w:tr>
      <w:tr w:rsidR="00896FE2" w:rsidRPr="0038668C" w:rsidTr="00FB0EC3">
        <w:trPr>
          <w:trHeight w:val="799"/>
        </w:trPr>
        <w:tc>
          <w:tcPr>
            <w:tcW w:w="2410"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01 05 02 01 10 0000 610</w:t>
            </w:r>
          </w:p>
        </w:tc>
        <w:tc>
          <w:tcPr>
            <w:tcW w:w="3260"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11 077,9</w:t>
            </w:r>
          </w:p>
        </w:tc>
        <w:tc>
          <w:tcPr>
            <w:tcW w:w="1276"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8 475,1</w:t>
            </w:r>
          </w:p>
        </w:tc>
        <w:tc>
          <w:tcPr>
            <w:tcW w:w="1276"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38668C">
              <w:rPr>
                <w:rFonts w:ascii="Times New Roman" w:eastAsia="Times New Roman" w:hAnsi="Times New Roman" w:cs="Times New Roman"/>
                <w:color w:val="000000"/>
                <w:sz w:val="20"/>
                <w:szCs w:val="20"/>
                <w:lang w:eastAsia="ru-RU"/>
              </w:rPr>
              <w:t>8 431,2</w:t>
            </w:r>
          </w:p>
        </w:tc>
      </w:tr>
      <w:tr w:rsidR="00896FE2" w:rsidRPr="0038668C" w:rsidTr="00FB0EC3">
        <w:trPr>
          <w:trHeight w:val="398"/>
        </w:trPr>
        <w:tc>
          <w:tcPr>
            <w:tcW w:w="2410"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center"/>
              <w:rPr>
                <w:rFonts w:ascii="Times New Roman" w:eastAsia="Times New Roman" w:hAnsi="Times New Roman" w:cs="Times New Roman"/>
                <w:b/>
                <w:bCs/>
                <w:i/>
                <w:iCs/>
                <w:color w:val="000000"/>
                <w:sz w:val="20"/>
                <w:szCs w:val="20"/>
                <w:lang w:eastAsia="ru-RU"/>
              </w:rPr>
            </w:pPr>
            <w:r w:rsidRPr="0038668C">
              <w:rPr>
                <w:rFonts w:ascii="Times New Roman" w:eastAsia="Times New Roman" w:hAnsi="Times New Roman" w:cs="Times New Roman"/>
                <w:b/>
                <w:bCs/>
                <w:i/>
                <w:i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896FE2" w:rsidRPr="0038668C" w:rsidRDefault="00896FE2" w:rsidP="00FB0EC3">
            <w:pPr>
              <w:spacing w:after="0" w:line="240" w:lineRule="auto"/>
              <w:jc w:val="both"/>
              <w:rPr>
                <w:rFonts w:ascii="Times New Roman" w:eastAsia="Times New Roman" w:hAnsi="Times New Roman" w:cs="Times New Roman"/>
                <w:b/>
                <w:bCs/>
                <w:i/>
                <w:iCs/>
                <w:color w:val="000000"/>
                <w:sz w:val="20"/>
                <w:szCs w:val="20"/>
                <w:lang w:eastAsia="ru-RU"/>
              </w:rPr>
            </w:pPr>
            <w:r w:rsidRPr="0038668C">
              <w:rPr>
                <w:rFonts w:ascii="Times New Roman" w:eastAsia="Times New Roman" w:hAnsi="Times New Roman" w:cs="Times New Roman"/>
                <w:b/>
                <w:bCs/>
                <w:i/>
                <w:iCs/>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i/>
                <w:iCs/>
                <w:color w:val="000000"/>
                <w:sz w:val="20"/>
                <w:szCs w:val="20"/>
                <w:lang w:eastAsia="ru-RU"/>
              </w:rPr>
            </w:pPr>
            <w:r w:rsidRPr="0038668C">
              <w:rPr>
                <w:rFonts w:ascii="Times New Roman" w:eastAsia="Times New Roman" w:hAnsi="Times New Roman" w:cs="Times New Roman"/>
                <w:b/>
                <w:bCs/>
                <w:i/>
                <w:i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i/>
                <w:iCs/>
                <w:color w:val="000000"/>
                <w:sz w:val="20"/>
                <w:szCs w:val="20"/>
                <w:lang w:eastAsia="ru-RU"/>
              </w:rPr>
            </w:pPr>
            <w:r w:rsidRPr="0038668C">
              <w:rPr>
                <w:rFonts w:ascii="Times New Roman" w:eastAsia="Times New Roman" w:hAnsi="Times New Roman" w:cs="Times New Roman"/>
                <w:b/>
                <w:bCs/>
                <w:i/>
                <w:i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896FE2" w:rsidRPr="0038668C" w:rsidRDefault="00896FE2" w:rsidP="00FB0EC3">
            <w:pPr>
              <w:spacing w:after="0" w:line="240" w:lineRule="auto"/>
              <w:jc w:val="right"/>
              <w:rPr>
                <w:rFonts w:ascii="Times New Roman" w:eastAsia="Times New Roman" w:hAnsi="Times New Roman" w:cs="Times New Roman"/>
                <w:b/>
                <w:bCs/>
                <w:i/>
                <w:iCs/>
                <w:color w:val="000000"/>
                <w:sz w:val="20"/>
                <w:szCs w:val="20"/>
                <w:lang w:eastAsia="ru-RU"/>
              </w:rPr>
            </w:pPr>
            <w:r w:rsidRPr="0038668C">
              <w:rPr>
                <w:rFonts w:ascii="Times New Roman" w:eastAsia="Times New Roman" w:hAnsi="Times New Roman" w:cs="Times New Roman"/>
                <w:b/>
                <w:bCs/>
                <w:i/>
                <w:iCs/>
                <w:color w:val="000000"/>
                <w:sz w:val="20"/>
                <w:szCs w:val="20"/>
                <w:lang w:eastAsia="ru-RU"/>
              </w:rPr>
              <w:t>0,0</w:t>
            </w:r>
          </w:p>
        </w:tc>
      </w:tr>
    </w:tbl>
    <w:p w:rsidR="00896FE2" w:rsidRPr="00DD576B" w:rsidRDefault="00896FE2" w:rsidP="00896FE2">
      <w:pPr>
        <w:rPr>
          <w:sz w:val="24"/>
          <w:szCs w:val="24"/>
        </w:rPr>
      </w:pPr>
    </w:p>
    <w:p w:rsidR="00896FE2" w:rsidRPr="0038668C" w:rsidRDefault="00896FE2" w:rsidP="00896FE2">
      <w:pPr>
        <w:pageBreakBefore/>
        <w:spacing w:after="0"/>
        <w:ind w:left="284"/>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lastRenderedPageBreak/>
        <w:t>Приложение № 3</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к Решению Собрания депутатов</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Дячкинского сельского поселения</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 xml:space="preserve">«О бюджете Дячкинского сельского поселения </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Тарасовского района на 2021 год</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 xml:space="preserve"> и на плановый период 2022 и 2023 годов»</w:t>
      </w:r>
    </w:p>
    <w:p w:rsidR="00896FE2" w:rsidRPr="00DD576B" w:rsidRDefault="00896FE2" w:rsidP="00896FE2">
      <w:pPr>
        <w:spacing w:after="0"/>
        <w:jc w:val="center"/>
        <w:rPr>
          <w:rFonts w:ascii="Times New Roman" w:eastAsia="Calibri" w:hAnsi="Times New Roman" w:cs="Times New Roman"/>
          <w:b/>
          <w:sz w:val="28"/>
          <w:szCs w:val="28"/>
        </w:rPr>
      </w:pPr>
    </w:p>
    <w:p w:rsidR="00896FE2" w:rsidRPr="0038668C" w:rsidRDefault="00896FE2" w:rsidP="00896FE2">
      <w:pPr>
        <w:jc w:val="center"/>
        <w:rPr>
          <w:rFonts w:ascii="Times New Roman" w:eastAsia="Calibri" w:hAnsi="Times New Roman" w:cs="Times New Roman"/>
          <w:b/>
          <w:sz w:val="20"/>
          <w:szCs w:val="20"/>
        </w:rPr>
      </w:pPr>
      <w:r w:rsidRPr="0038668C">
        <w:rPr>
          <w:rFonts w:ascii="Times New Roman" w:eastAsia="Calibri" w:hAnsi="Times New Roman" w:cs="Times New Roman"/>
          <w:b/>
          <w:sz w:val="20"/>
          <w:szCs w:val="20"/>
        </w:rPr>
        <w:t>Нормативы отчислений налоговых и неналоговых поступлений в бюджет Дячкинского сельского поселения Тарасовского района на 2021 год и на плановый период 2022 и 2023 годов</w:t>
      </w:r>
    </w:p>
    <w:p w:rsidR="00896FE2" w:rsidRPr="0038668C" w:rsidRDefault="00896FE2" w:rsidP="00896FE2">
      <w:pPr>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(в процентах)</w:t>
      </w:r>
    </w:p>
    <w:tbl>
      <w:tblPr>
        <w:tblW w:w="92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5699"/>
        <w:gridCol w:w="992"/>
      </w:tblGrid>
      <w:tr w:rsidR="00896FE2" w:rsidRPr="00DD576B" w:rsidTr="00FB0EC3">
        <w:trPr>
          <w:tblHeader/>
        </w:trPr>
        <w:tc>
          <w:tcPr>
            <w:tcW w:w="2581" w:type="dxa"/>
            <w:tcBorders>
              <w:top w:val="single" w:sz="4" w:space="0" w:color="auto"/>
              <w:left w:val="single" w:sz="4" w:space="0" w:color="auto"/>
              <w:bottom w:val="single" w:sz="4" w:space="0" w:color="auto"/>
              <w:right w:val="single" w:sz="4" w:space="0" w:color="auto"/>
            </w:tcBorders>
          </w:tcPr>
          <w:p w:rsidR="00896FE2" w:rsidRPr="00DD576B" w:rsidRDefault="00896FE2" w:rsidP="00FB0EC3">
            <w:pPr>
              <w:jc w:val="center"/>
              <w:rPr>
                <w:rFonts w:ascii="Times New Roman" w:eastAsia="Calibri" w:hAnsi="Times New Roman" w:cs="Times New Roman"/>
                <w:bCs/>
                <w:sz w:val="20"/>
                <w:szCs w:val="20"/>
              </w:rPr>
            </w:pPr>
            <w:r w:rsidRPr="00DD576B">
              <w:rPr>
                <w:rFonts w:ascii="Times New Roman" w:eastAsia="Calibri" w:hAnsi="Times New Roman" w:cs="Times New Roman"/>
                <w:bCs/>
                <w:sz w:val="20"/>
                <w:szCs w:val="20"/>
              </w:rPr>
              <w:t>Код бюджетной классификации РФ</w:t>
            </w:r>
          </w:p>
        </w:tc>
        <w:tc>
          <w:tcPr>
            <w:tcW w:w="5699" w:type="dxa"/>
            <w:tcBorders>
              <w:top w:val="single" w:sz="4" w:space="0" w:color="auto"/>
              <w:left w:val="single" w:sz="4" w:space="0" w:color="auto"/>
              <w:bottom w:val="single" w:sz="4" w:space="0" w:color="auto"/>
              <w:right w:val="single" w:sz="4" w:space="0" w:color="auto"/>
            </w:tcBorders>
          </w:tcPr>
          <w:p w:rsidR="00896FE2" w:rsidRPr="00DD576B" w:rsidRDefault="00896FE2" w:rsidP="00FB0EC3">
            <w:pPr>
              <w:jc w:val="center"/>
              <w:outlineLvl w:val="4"/>
              <w:rPr>
                <w:rFonts w:ascii="Times New Roman" w:eastAsia="Calibri" w:hAnsi="Times New Roman" w:cs="Times New Roman"/>
                <w:bCs/>
                <w:iCs/>
                <w:sz w:val="20"/>
                <w:szCs w:val="20"/>
              </w:rPr>
            </w:pPr>
            <w:r w:rsidRPr="00DD576B">
              <w:rPr>
                <w:rFonts w:ascii="Times New Roman" w:eastAsia="Calibri" w:hAnsi="Times New Roman" w:cs="Times New Roman"/>
                <w:bCs/>
                <w:iCs/>
                <w:sz w:val="20"/>
                <w:szCs w:val="20"/>
              </w:rPr>
              <w:t>Наименование дохода</w:t>
            </w:r>
          </w:p>
        </w:tc>
        <w:tc>
          <w:tcPr>
            <w:tcW w:w="992" w:type="dxa"/>
            <w:tcBorders>
              <w:top w:val="single" w:sz="4" w:space="0" w:color="auto"/>
              <w:left w:val="single" w:sz="4" w:space="0" w:color="auto"/>
              <w:bottom w:val="single" w:sz="4" w:space="0" w:color="auto"/>
              <w:right w:val="single" w:sz="4" w:space="0" w:color="auto"/>
            </w:tcBorders>
          </w:tcPr>
          <w:p w:rsidR="00896FE2" w:rsidRPr="00DD576B" w:rsidRDefault="00896FE2" w:rsidP="00FB0EC3">
            <w:pPr>
              <w:ind w:hanging="317"/>
              <w:jc w:val="center"/>
              <w:rPr>
                <w:rFonts w:ascii="Times New Roman" w:eastAsia="Calibri" w:hAnsi="Times New Roman" w:cs="Times New Roman"/>
                <w:bCs/>
                <w:sz w:val="20"/>
                <w:szCs w:val="20"/>
              </w:rPr>
            </w:pPr>
            <w:r w:rsidRPr="00DD576B">
              <w:rPr>
                <w:rFonts w:ascii="Times New Roman" w:eastAsia="Calibri" w:hAnsi="Times New Roman" w:cs="Times New Roman"/>
                <w:bCs/>
                <w:sz w:val="20"/>
                <w:szCs w:val="20"/>
              </w:rPr>
              <w:t xml:space="preserve">    Норматив на 20</w:t>
            </w:r>
            <w:r w:rsidRPr="00DD576B">
              <w:rPr>
                <w:rFonts w:ascii="Times New Roman" w:eastAsia="Calibri" w:hAnsi="Times New Roman" w:cs="Times New Roman"/>
                <w:bCs/>
                <w:sz w:val="20"/>
                <w:szCs w:val="20"/>
                <w:lang w:val="en-US"/>
              </w:rPr>
              <w:t>21</w:t>
            </w:r>
            <w:r w:rsidRPr="00DD576B">
              <w:rPr>
                <w:rFonts w:ascii="Times New Roman" w:eastAsia="Calibri" w:hAnsi="Times New Roman" w:cs="Times New Roman"/>
                <w:bCs/>
                <w:sz w:val="20"/>
                <w:szCs w:val="20"/>
              </w:rPr>
              <w:t>г-20</w:t>
            </w:r>
            <w:r w:rsidRPr="00DD576B">
              <w:rPr>
                <w:rFonts w:ascii="Times New Roman" w:eastAsia="Calibri" w:hAnsi="Times New Roman" w:cs="Times New Roman"/>
                <w:bCs/>
                <w:sz w:val="20"/>
                <w:szCs w:val="20"/>
                <w:lang w:val="en-US"/>
              </w:rPr>
              <w:t>23</w:t>
            </w:r>
            <w:r w:rsidRPr="00DD576B">
              <w:rPr>
                <w:rFonts w:ascii="Times New Roman" w:eastAsia="Calibri" w:hAnsi="Times New Roman" w:cs="Times New Roman"/>
                <w:bCs/>
                <w:sz w:val="20"/>
                <w:szCs w:val="20"/>
              </w:rPr>
              <w:t>г</w:t>
            </w:r>
          </w:p>
        </w:tc>
      </w:tr>
      <w:tr w:rsidR="00896FE2" w:rsidRPr="00DD576B" w:rsidTr="00FB0EC3">
        <w:trPr>
          <w:tblHeader/>
        </w:trPr>
        <w:tc>
          <w:tcPr>
            <w:tcW w:w="2581" w:type="dxa"/>
            <w:tcBorders>
              <w:top w:val="single" w:sz="4" w:space="0" w:color="auto"/>
              <w:left w:val="single" w:sz="4" w:space="0" w:color="auto"/>
              <w:bottom w:val="single" w:sz="4" w:space="0" w:color="auto"/>
              <w:right w:val="single" w:sz="4" w:space="0" w:color="auto"/>
            </w:tcBorders>
            <w:vAlign w:val="center"/>
          </w:tcPr>
          <w:p w:rsidR="00896FE2" w:rsidRPr="00DD576B" w:rsidRDefault="00896FE2" w:rsidP="00FB0EC3">
            <w:pPr>
              <w:jc w:val="center"/>
              <w:rPr>
                <w:rFonts w:ascii="Times New Roman" w:eastAsia="Calibri" w:hAnsi="Times New Roman" w:cs="Times New Roman"/>
                <w:bCs/>
                <w:snapToGrid w:val="0"/>
                <w:color w:val="000000"/>
                <w:sz w:val="20"/>
                <w:szCs w:val="20"/>
              </w:rPr>
            </w:pPr>
            <w:r w:rsidRPr="00DD576B">
              <w:rPr>
                <w:rFonts w:ascii="Times New Roman" w:eastAsia="Calibri" w:hAnsi="Times New Roman" w:cs="Times New Roman"/>
                <w:bCs/>
                <w:snapToGrid w:val="0"/>
                <w:color w:val="000000"/>
                <w:sz w:val="20"/>
                <w:szCs w:val="20"/>
              </w:rPr>
              <w:t>1</w:t>
            </w:r>
          </w:p>
        </w:tc>
        <w:tc>
          <w:tcPr>
            <w:tcW w:w="5699" w:type="dxa"/>
            <w:tcBorders>
              <w:top w:val="single" w:sz="4" w:space="0" w:color="auto"/>
              <w:left w:val="single" w:sz="4" w:space="0" w:color="auto"/>
              <w:bottom w:val="single" w:sz="4" w:space="0" w:color="auto"/>
              <w:right w:val="single" w:sz="4" w:space="0" w:color="auto"/>
            </w:tcBorders>
            <w:vAlign w:val="center"/>
          </w:tcPr>
          <w:p w:rsidR="00896FE2" w:rsidRPr="00DD576B" w:rsidRDefault="00896FE2" w:rsidP="00FB0EC3">
            <w:pPr>
              <w:keepNext/>
              <w:jc w:val="center"/>
              <w:outlineLvl w:val="2"/>
              <w:rPr>
                <w:rFonts w:ascii="Times New Roman" w:eastAsia="Calibri" w:hAnsi="Times New Roman" w:cs="Times New Roman"/>
                <w:bCs/>
                <w:sz w:val="20"/>
                <w:szCs w:val="20"/>
              </w:rPr>
            </w:pPr>
            <w:r w:rsidRPr="00DD576B">
              <w:rPr>
                <w:rFonts w:ascii="Times New Roman" w:eastAsia="Calibri" w:hAnsi="Times New Roman"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3</w:t>
            </w:r>
          </w:p>
        </w:tc>
      </w:tr>
      <w:tr w:rsidR="00896FE2" w:rsidRPr="00DD576B" w:rsidTr="00FB0EC3">
        <w:trPr>
          <w:trHeight w:val="301"/>
        </w:trPr>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bCs/>
                <w:snapToGrid w:val="0"/>
                <w:color w:val="000000"/>
                <w:sz w:val="20"/>
                <w:szCs w:val="20"/>
              </w:rPr>
            </w:pPr>
            <w:r w:rsidRPr="00DD576B">
              <w:rPr>
                <w:rFonts w:ascii="Times New Roman" w:eastAsia="Calibri" w:hAnsi="Times New Roman" w:cs="Times New Roman"/>
                <w:b/>
                <w:bCs/>
                <w:snapToGrid w:val="0"/>
                <w:color w:val="000000"/>
                <w:sz w:val="20"/>
                <w:szCs w:val="20"/>
              </w:rPr>
              <w:t>1 00 00000 00 0000 000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keepNext/>
              <w:outlineLvl w:val="2"/>
              <w:rPr>
                <w:rFonts w:ascii="Times New Roman" w:eastAsia="Calibri" w:hAnsi="Times New Roman" w:cs="Times New Roman"/>
                <w:b/>
                <w:bCs/>
                <w:sz w:val="20"/>
                <w:szCs w:val="20"/>
              </w:rPr>
            </w:pPr>
            <w:r w:rsidRPr="00DD576B">
              <w:rPr>
                <w:rFonts w:ascii="Times New Roman" w:eastAsia="Calibri" w:hAnsi="Times New Roman" w:cs="Times New Roman"/>
                <w:b/>
                <w:bCs/>
                <w:sz w:val="20"/>
                <w:szCs w:val="20"/>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p>
        </w:tc>
      </w:tr>
      <w:tr w:rsidR="00896FE2" w:rsidRPr="00DD576B" w:rsidTr="00FB0EC3">
        <w:trPr>
          <w:trHeight w:val="307"/>
        </w:trPr>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color w:val="000000"/>
                <w:sz w:val="20"/>
                <w:szCs w:val="20"/>
              </w:rPr>
            </w:pPr>
            <w:r w:rsidRPr="00DD576B">
              <w:rPr>
                <w:rFonts w:ascii="Times New Roman" w:eastAsia="Calibri" w:hAnsi="Times New Roman" w:cs="Times New Roman"/>
                <w:b/>
                <w:color w:val="000000"/>
                <w:sz w:val="20"/>
                <w:szCs w:val="20"/>
              </w:rPr>
              <w:t>1 01 00000 00 0000 000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color w:val="000000"/>
                <w:sz w:val="20"/>
                <w:szCs w:val="20"/>
              </w:rPr>
            </w:pPr>
            <w:r w:rsidRPr="00DD576B">
              <w:rPr>
                <w:rFonts w:ascii="Times New Roman" w:eastAsia="Calibri" w:hAnsi="Times New Roman" w:cs="Times New Roman"/>
                <w:b/>
                <w:color w:val="000000"/>
                <w:sz w:val="20"/>
                <w:szCs w:val="20"/>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sz w:val="20"/>
                <w:szCs w:val="20"/>
              </w:rPr>
            </w:pPr>
          </w:p>
        </w:tc>
      </w:tr>
      <w:tr w:rsidR="00896FE2" w:rsidRPr="00DD576B" w:rsidTr="00FB0EC3">
        <w:trPr>
          <w:trHeight w:val="1198"/>
        </w:trPr>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1 01 02010 01 0000 110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DD576B">
              <w:rPr>
                <w:rFonts w:ascii="Times New Roman" w:eastAsia="Calibri" w:hAnsi="Times New Roman" w:cs="Times New Roman"/>
                <w:sz w:val="20"/>
                <w:szCs w:val="20"/>
              </w:rPr>
              <w:t>227.1</w:t>
            </w:r>
            <w:r w:rsidRPr="00DD576B">
              <w:rPr>
                <w:rFonts w:ascii="Times New Roman" w:eastAsia="Calibri" w:hAnsi="Times New Roman" w:cs="Times New Roman"/>
                <w:snapToGrid w:val="0"/>
                <w:sz w:val="20"/>
                <w:szCs w:val="20"/>
              </w:rPr>
              <w:t xml:space="preserve">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color w:val="000000"/>
                <w:sz w:val="20"/>
                <w:szCs w:val="20"/>
              </w:rPr>
              <w:t>6.0</w:t>
            </w:r>
          </w:p>
        </w:tc>
      </w:tr>
      <w:tr w:rsidR="00896FE2" w:rsidRPr="00DD576B" w:rsidTr="00FB0EC3">
        <w:trPr>
          <w:trHeight w:val="1771"/>
        </w:trPr>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z w:val="20"/>
                <w:szCs w:val="20"/>
              </w:rPr>
              <w:t>1 01 02020 01 0000 110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color w:val="000000"/>
                <w:sz w:val="20"/>
                <w:szCs w:val="20"/>
              </w:rPr>
              <w:t>6.0</w:t>
            </w:r>
          </w:p>
        </w:tc>
      </w:tr>
      <w:tr w:rsidR="00896FE2" w:rsidRPr="00DD576B" w:rsidTr="00FB0EC3">
        <w:trPr>
          <w:trHeight w:val="721"/>
        </w:trPr>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z w:val="20"/>
                <w:szCs w:val="20"/>
              </w:rPr>
              <w:t>1 01 02030 01 0000 110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color w:val="000000"/>
                <w:sz w:val="20"/>
                <w:szCs w:val="20"/>
              </w:rPr>
              <w:t>6.0</w:t>
            </w:r>
          </w:p>
        </w:tc>
      </w:tr>
      <w:tr w:rsidR="00896FE2" w:rsidRPr="00DD576B" w:rsidTr="00FB0EC3">
        <w:trPr>
          <w:trHeight w:val="1499"/>
        </w:trPr>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z w:val="20"/>
                <w:szCs w:val="20"/>
              </w:rPr>
              <w:t>1 01 02040 01 0000 110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color w:val="000000"/>
                <w:sz w:val="20"/>
                <w:szCs w:val="20"/>
              </w:rPr>
              <w:t>6.0</w:t>
            </w:r>
          </w:p>
        </w:tc>
      </w:tr>
      <w:tr w:rsidR="00896FE2" w:rsidRPr="00DD576B" w:rsidTr="00FB0EC3">
        <w:trPr>
          <w:trHeight w:val="385"/>
        </w:trPr>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bCs/>
                <w:snapToGrid w:val="0"/>
                <w:color w:val="000000"/>
                <w:sz w:val="20"/>
                <w:szCs w:val="20"/>
              </w:rPr>
            </w:pPr>
            <w:r w:rsidRPr="00DD576B">
              <w:rPr>
                <w:rFonts w:ascii="Times New Roman" w:eastAsia="Calibri" w:hAnsi="Times New Roman" w:cs="Times New Roman"/>
                <w:b/>
                <w:bCs/>
                <w:snapToGrid w:val="0"/>
                <w:color w:val="000000"/>
                <w:sz w:val="20"/>
                <w:szCs w:val="20"/>
              </w:rPr>
              <w:t>1 05 00000 00 0000 000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keepNext/>
              <w:spacing w:before="240" w:after="60"/>
              <w:outlineLvl w:val="3"/>
              <w:rPr>
                <w:rFonts w:ascii="Times New Roman" w:eastAsia="Calibri" w:hAnsi="Times New Roman" w:cs="Times New Roman"/>
                <w:b/>
                <w:bCs/>
                <w:sz w:val="20"/>
                <w:szCs w:val="20"/>
              </w:rPr>
            </w:pPr>
            <w:r w:rsidRPr="00DD576B">
              <w:rPr>
                <w:rFonts w:ascii="Times New Roman" w:eastAsia="Calibri" w:hAnsi="Times New Roman" w:cs="Times New Roman"/>
                <w:b/>
                <w:bCs/>
                <w:sz w:val="20"/>
                <w:szCs w:val="20"/>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z w:val="20"/>
                <w:szCs w:val="20"/>
              </w:rPr>
              <w:t>1 05 03000 01 0000 110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40.0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1 05 03010 01 0000 110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40.0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sz w:val="20"/>
                <w:szCs w:val="20"/>
              </w:rPr>
            </w:pPr>
            <w:r w:rsidRPr="00DD576B">
              <w:rPr>
                <w:rFonts w:ascii="Times New Roman" w:eastAsia="Calibri" w:hAnsi="Times New Roman" w:cs="Times New Roman"/>
                <w:b/>
                <w:sz w:val="20"/>
                <w:szCs w:val="20"/>
              </w:rPr>
              <w:t>1 06 00000 00 0000 000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sz w:val="20"/>
                <w:szCs w:val="20"/>
              </w:rPr>
            </w:pPr>
            <w:r w:rsidRPr="00DD576B">
              <w:rPr>
                <w:rFonts w:ascii="Times New Roman" w:eastAsia="Calibri" w:hAnsi="Times New Roman" w:cs="Times New Roman"/>
                <w:b/>
                <w:sz w:val="20"/>
                <w:szCs w:val="20"/>
              </w:rPr>
              <w:t>НАЛОГИ НА ИМУЩЕСТВО</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1 06 01030 10 0000 110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lastRenderedPageBreak/>
              <w:t>1 06 06033 10 0000 110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1 06 06043 10 0000 110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sz w:val="20"/>
                <w:szCs w:val="20"/>
              </w:rPr>
            </w:pPr>
            <w:r w:rsidRPr="00DD576B">
              <w:rPr>
                <w:rFonts w:ascii="Times New Roman" w:eastAsia="Calibri" w:hAnsi="Times New Roman" w:cs="Times New Roman"/>
                <w:b/>
                <w:sz w:val="20"/>
                <w:szCs w:val="20"/>
              </w:rPr>
              <w:t>1 08 00000 00 0000 000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sz w:val="20"/>
                <w:szCs w:val="20"/>
              </w:rPr>
            </w:pPr>
            <w:r w:rsidRPr="00DD576B">
              <w:rPr>
                <w:rFonts w:ascii="Times New Roman" w:eastAsia="Calibri" w:hAnsi="Times New Roman" w:cs="Times New Roman"/>
                <w:b/>
                <w:sz w:val="20"/>
                <w:szCs w:val="20"/>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b/>
                <w:sz w:val="20"/>
                <w:szCs w:val="20"/>
              </w:rPr>
            </w:pPr>
          </w:p>
        </w:tc>
      </w:tr>
      <w:tr w:rsidR="00896FE2" w:rsidRPr="00DD576B" w:rsidTr="00FB0EC3">
        <w:trPr>
          <w:trHeight w:val="1183"/>
        </w:trPr>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1 08 04020 01 1000 110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1 08 04020 01 4000 110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bCs/>
                <w:sz w:val="20"/>
                <w:szCs w:val="20"/>
              </w:rPr>
            </w:pPr>
            <w:r w:rsidRPr="00DD576B">
              <w:rPr>
                <w:rFonts w:ascii="Times New Roman" w:eastAsia="Calibri" w:hAnsi="Times New Roman" w:cs="Times New Roman"/>
                <w:b/>
                <w:bCs/>
                <w:sz w:val="20"/>
                <w:szCs w:val="20"/>
              </w:rPr>
              <w:t>1 09 00000 00 0000 000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bCs/>
                <w:sz w:val="20"/>
                <w:szCs w:val="20"/>
              </w:rPr>
            </w:pPr>
            <w:r w:rsidRPr="00DD576B">
              <w:rPr>
                <w:rFonts w:ascii="Times New Roman" w:eastAsia="Calibri" w:hAnsi="Times New Roman" w:cs="Times New Roman"/>
                <w:b/>
                <w:bCs/>
                <w:sz w:val="20"/>
                <w:szCs w:val="20"/>
              </w:rPr>
              <w:t>ЗАДОЛЖЕННОСТЬ И ПЕРЕРАСЧЕТЫ ПО ОТМЕНЕННЫМ НАЛОГАМ, СБОРАМ И ИНЫМ ОБЯЗАТЕЛЬНЫМ ПЛАТЕЖАМ</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1 09 04053 10 0000 110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sz w:val="20"/>
                <w:szCs w:val="20"/>
              </w:rPr>
            </w:pPr>
            <w:r w:rsidRPr="00DD576B">
              <w:rPr>
                <w:rFonts w:ascii="Times New Roman" w:eastAsia="Calibri" w:hAnsi="Times New Roman" w:cs="Times New Roman"/>
                <w:b/>
                <w:sz w:val="20"/>
                <w:szCs w:val="20"/>
              </w:rPr>
              <w:t>1 11 00000 00 0000 000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sz w:val="20"/>
                <w:szCs w:val="20"/>
              </w:rPr>
            </w:pPr>
            <w:r w:rsidRPr="00DD576B">
              <w:rPr>
                <w:rFonts w:ascii="Times New Roman" w:eastAsia="Calibri" w:hAnsi="Times New Roman" w:cs="Times New Roman"/>
                <w:b/>
                <w:sz w:val="20"/>
                <w:szCs w:val="20"/>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widowControl w:val="0"/>
              <w:jc w:val="center"/>
              <w:rPr>
                <w:rFonts w:ascii="Times New Roman" w:eastAsia="Calibri" w:hAnsi="Times New Roman" w:cs="Times New Roman"/>
                <w:b/>
                <w:snapToGrid w:val="0"/>
                <w:sz w:val="20"/>
                <w:szCs w:val="20"/>
              </w:rPr>
            </w:pP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1 11 05025 10 0000 120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1 11 05035 10 0000 120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1 11 07015 10 0000 120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z w:val="20"/>
                <w:szCs w:val="20"/>
              </w:rPr>
            </w:pPr>
            <w:r w:rsidRPr="00DD576B">
              <w:rPr>
                <w:rFonts w:ascii="Times New Roman" w:eastAsia="Calibri"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sz w:val="20"/>
                <w:szCs w:val="20"/>
              </w:rPr>
            </w:pPr>
            <w:r w:rsidRPr="00DD576B">
              <w:rPr>
                <w:rFonts w:ascii="Times New Roman" w:eastAsia="Calibri" w:hAnsi="Times New Roman" w:cs="Times New Roman"/>
                <w:b/>
                <w:sz w:val="20"/>
                <w:szCs w:val="20"/>
              </w:rPr>
              <w:t>1 16 00000 00 0000 000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sz w:val="20"/>
                <w:szCs w:val="20"/>
              </w:rPr>
            </w:pPr>
            <w:r w:rsidRPr="00DD576B">
              <w:rPr>
                <w:rFonts w:ascii="Times New Roman" w:eastAsia="Calibri" w:hAnsi="Times New Roman" w:cs="Times New Roman"/>
                <w:b/>
                <w:sz w:val="20"/>
                <w:szCs w:val="20"/>
              </w:rPr>
              <w:t>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widowControl w:val="0"/>
              <w:jc w:val="center"/>
              <w:rPr>
                <w:rFonts w:ascii="Times New Roman" w:eastAsia="Calibri" w:hAnsi="Times New Roman" w:cs="Times New Roman"/>
                <w:snapToGrid w:val="0"/>
                <w:sz w:val="20"/>
                <w:szCs w:val="20"/>
              </w:rPr>
            </w:pP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1 16 21050 10 0000 140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rPr>
          <w:trHeight w:val="818"/>
        </w:trPr>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lastRenderedPageBreak/>
              <w:t>1 16 23050 10 0000 140</w:t>
            </w:r>
          </w:p>
          <w:p w:rsidR="00896FE2" w:rsidRPr="00DD576B" w:rsidRDefault="00896FE2" w:rsidP="00FB0EC3">
            <w:pPr>
              <w:rPr>
                <w:rFonts w:ascii="Times New Roman" w:eastAsia="Calibri" w:hAnsi="Times New Roman" w:cs="Times New Roman"/>
                <w:snapToGrid w:val="0"/>
                <w:sz w:val="20"/>
                <w:szCs w:val="20"/>
              </w:rPr>
            </w:pP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rPr>
          <w:trHeight w:val="902"/>
        </w:trPr>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1 16 32000 10 0000 140</w:t>
            </w:r>
          </w:p>
          <w:p w:rsidR="00896FE2" w:rsidRPr="00DD576B" w:rsidRDefault="00896FE2" w:rsidP="00FB0EC3">
            <w:pPr>
              <w:rPr>
                <w:rFonts w:ascii="Times New Roman" w:eastAsia="Calibri" w:hAnsi="Times New Roman" w:cs="Times New Roman"/>
                <w:snapToGrid w:val="0"/>
                <w:sz w:val="20"/>
                <w:szCs w:val="20"/>
              </w:rPr>
            </w:pP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1 16 51040 02 0000 140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1 16 90050 10 0000 140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snapToGrid w:val="0"/>
                <w:color w:val="000000"/>
                <w:sz w:val="20"/>
                <w:szCs w:val="20"/>
              </w:rPr>
            </w:pPr>
            <w:r w:rsidRPr="00DD576B">
              <w:rPr>
                <w:rFonts w:ascii="Times New Roman" w:eastAsia="Calibri" w:hAnsi="Times New Roman" w:cs="Times New Roman"/>
                <w:b/>
                <w:snapToGrid w:val="0"/>
                <w:color w:val="000000"/>
                <w:sz w:val="20"/>
                <w:szCs w:val="20"/>
              </w:rPr>
              <w:t>1 17 00000 00 0000 000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b/>
                <w:snapToGrid w:val="0"/>
                <w:color w:val="000000"/>
                <w:sz w:val="20"/>
                <w:szCs w:val="20"/>
              </w:rPr>
            </w:pPr>
            <w:r w:rsidRPr="00DD576B">
              <w:rPr>
                <w:rFonts w:ascii="Times New Roman" w:eastAsia="Calibri" w:hAnsi="Times New Roman" w:cs="Times New Roman"/>
                <w:b/>
                <w:snapToGrid w:val="0"/>
                <w:sz w:val="20"/>
                <w:szCs w:val="20"/>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widowControl w:val="0"/>
              <w:jc w:val="center"/>
              <w:rPr>
                <w:rFonts w:ascii="Times New Roman" w:eastAsia="Calibri" w:hAnsi="Times New Roman" w:cs="Times New Roman"/>
                <w:b/>
                <w:snapToGrid w:val="0"/>
                <w:sz w:val="20"/>
                <w:szCs w:val="20"/>
              </w:rPr>
            </w:pP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1 17 01050 10 0000 180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Невыясненные поступления,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r w:rsidR="00896FE2" w:rsidRPr="00DD576B" w:rsidTr="00FB0EC3">
        <w:tc>
          <w:tcPr>
            <w:tcW w:w="2581"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1 17 05050 10 0000 180</w:t>
            </w:r>
          </w:p>
        </w:tc>
        <w:tc>
          <w:tcPr>
            <w:tcW w:w="5699"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rPr>
                <w:rFonts w:ascii="Times New Roman" w:eastAsia="Calibri" w:hAnsi="Times New Roman" w:cs="Times New Roman"/>
                <w:snapToGrid w:val="0"/>
                <w:sz w:val="20"/>
                <w:szCs w:val="20"/>
              </w:rPr>
            </w:pPr>
            <w:r w:rsidRPr="00DD576B">
              <w:rPr>
                <w:rFonts w:ascii="Times New Roman" w:eastAsia="Calibri" w:hAnsi="Times New Roman" w:cs="Times New Roman"/>
                <w:snapToGrid w:val="0"/>
                <w:sz w:val="20"/>
                <w:szCs w:val="20"/>
              </w:rPr>
              <w:t>Прочие неналоговые доходы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896FE2" w:rsidRPr="00DD576B" w:rsidRDefault="00896FE2" w:rsidP="00FB0EC3">
            <w:pPr>
              <w:jc w:val="center"/>
              <w:rPr>
                <w:rFonts w:ascii="Times New Roman" w:eastAsia="Calibri" w:hAnsi="Times New Roman" w:cs="Times New Roman"/>
                <w:sz w:val="20"/>
                <w:szCs w:val="20"/>
              </w:rPr>
            </w:pPr>
            <w:r w:rsidRPr="00DD576B">
              <w:rPr>
                <w:rFonts w:ascii="Times New Roman" w:eastAsia="Calibri" w:hAnsi="Times New Roman" w:cs="Times New Roman"/>
                <w:sz w:val="20"/>
                <w:szCs w:val="20"/>
              </w:rPr>
              <w:t>100.0</w:t>
            </w:r>
          </w:p>
        </w:tc>
      </w:tr>
    </w:tbl>
    <w:p w:rsidR="00896FE2" w:rsidRPr="00DD576B" w:rsidRDefault="00896FE2" w:rsidP="00896FE2">
      <w:pPr>
        <w:ind w:left="900"/>
        <w:rPr>
          <w:rFonts w:ascii="Times New Roman" w:eastAsia="Calibri" w:hAnsi="Times New Roman" w:cs="Times New Roman"/>
          <w:b/>
          <w:bCs/>
        </w:rPr>
      </w:pPr>
    </w:p>
    <w:p w:rsidR="00896FE2" w:rsidRDefault="00896FE2" w:rsidP="00896FE2">
      <w:pPr>
        <w:rPr>
          <w:rFonts w:ascii="Times New Roman" w:eastAsia="Calibri" w:hAnsi="Times New Roman" w:cs="Times New Roman"/>
        </w:rPr>
      </w:pPr>
    </w:p>
    <w:tbl>
      <w:tblPr>
        <w:tblW w:w="9898" w:type="dxa"/>
        <w:tblInd w:w="25" w:type="dxa"/>
        <w:tblLook w:val="04A0" w:firstRow="1" w:lastRow="0" w:firstColumn="1" w:lastColumn="0" w:noHBand="0" w:noVBand="1"/>
      </w:tblPr>
      <w:tblGrid>
        <w:gridCol w:w="1408"/>
        <w:gridCol w:w="2121"/>
        <w:gridCol w:w="6369"/>
      </w:tblGrid>
      <w:tr w:rsidR="00896FE2" w:rsidRPr="009A53EB" w:rsidTr="00FB0EC3">
        <w:trPr>
          <w:trHeight w:val="1530"/>
        </w:trPr>
        <w:tc>
          <w:tcPr>
            <w:tcW w:w="1408"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2121"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6369" w:type="dxa"/>
            <w:tcBorders>
              <w:top w:val="nil"/>
              <w:left w:val="nil"/>
              <w:bottom w:val="nil"/>
              <w:right w:val="nil"/>
            </w:tcBorders>
            <w:shd w:val="clear" w:color="auto" w:fill="auto"/>
            <w:vAlign w:val="bottom"/>
            <w:hideMark/>
          </w:tcPr>
          <w:p w:rsidR="00896FE2" w:rsidRPr="009A53EB" w:rsidRDefault="00896FE2" w:rsidP="00FB0EC3">
            <w:pPr>
              <w:spacing w:after="0" w:line="240" w:lineRule="auto"/>
              <w:jc w:val="right"/>
              <w:rPr>
                <w:rFonts w:ascii="Times New Roman" w:eastAsia="Times New Roman" w:hAnsi="Times New Roman" w:cs="Times New Roman"/>
                <w:sz w:val="20"/>
                <w:szCs w:val="20"/>
                <w:lang w:eastAsia="ru-RU"/>
              </w:rPr>
            </w:pPr>
            <w:r w:rsidRPr="009A53EB">
              <w:rPr>
                <w:rFonts w:ascii="Times New Roman" w:eastAsia="Times New Roman" w:hAnsi="Times New Roman" w:cs="Times New Roman"/>
                <w:sz w:val="20"/>
                <w:szCs w:val="20"/>
                <w:lang w:eastAsia="ru-RU"/>
              </w:rPr>
              <w:t>Приложение № 4</w:t>
            </w:r>
            <w:r w:rsidRPr="009A53EB">
              <w:rPr>
                <w:rFonts w:ascii="Times New Roman" w:eastAsia="Times New Roman" w:hAnsi="Times New Roman" w:cs="Times New Roman"/>
                <w:sz w:val="20"/>
                <w:szCs w:val="20"/>
                <w:lang w:eastAsia="ru-RU"/>
              </w:rPr>
              <w:br/>
              <w:t>к Решению Собрания депутатов</w:t>
            </w:r>
            <w:r w:rsidRPr="009A53EB">
              <w:rPr>
                <w:rFonts w:ascii="Times New Roman" w:eastAsia="Times New Roman" w:hAnsi="Times New Roman" w:cs="Times New Roman"/>
                <w:sz w:val="20"/>
                <w:szCs w:val="20"/>
                <w:lang w:eastAsia="ru-RU"/>
              </w:rPr>
              <w:br/>
              <w:t xml:space="preserve">Дячкинского сельского </w:t>
            </w:r>
            <w:proofErr w:type="gramStart"/>
            <w:r w:rsidRPr="009A53EB">
              <w:rPr>
                <w:rFonts w:ascii="Times New Roman" w:eastAsia="Times New Roman" w:hAnsi="Times New Roman" w:cs="Times New Roman"/>
                <w:sz w:val="20"/>
                <w:szCs w:val="20"/>
                <w:lang w:eastAsia="ru-RU"/>
              </w:rPr>
              <w:t>поселения</w:t>
            </w:r>
            <w:r w:rsidRPr="009A53EB">
              <w:rPr>
                <w:rFonts w:ascii="Times New Roman" w:eastAsia="Times New Roman" w:hAnsi="Times New Roman" w:cs="Times New Roman"/>
                <w:sz w:val="20"/>
                <w:szCs w:val="20"/>
                <w:lang w:eastAsia="ru-RU"/>
              </w:rPr>
              <w:br/>
              <w:t>«</w:t>
            </w:r>
            <w:proofErr w:type="gramEnd"/>
            <w:r w:rsidRPr="009A53EB">
              <w:rPr>
                <w:rFonts w:ascii="Times New Roman" w:eastAsia="Times New Roman" w:hAnsi="Times New Roman" w:cs="Times New Roman"/>
                <w:sz w:val="20"/>
                <w:szCs w:val="20"/>
                <w:lang w:eastAsia="ru-RU"/>
              </w:rPr>
              <w:t xml:space="preserve">О бюджете Дячкинского сельского поселения </w:t>
            </w:r>
            <w:r w:rsidRPr="009A53EB">
              <w:rPr>
                <w:rFonts w:ascii="Times New Roman" w:eastAsia="Times New Roman" w:hAnsi="Times New Roman" w:cs="Times New Roman"/>
                <w:sz w:val="20"/>
                <w:szCs w:val="20"/>
                <w:lang w:eastAsia="ru-RU"/>
              </w:rPr>
              <w:br/>
              <w:t>Тарасовского района на 2021 год</w:t>
            </w:r>
            <w:r w:rsidRPr="009A53EB">
              <w:rPr>
                <w:rFonts w:ascii="Times New Roman" w:eastAsia="Times New Roman" w:hAnsi="Times New Roman" w:cs="Times New Roman"/>
                <w:sz w:val="20"/>
                <w:szCs w:val="20"/>
                <w:lang w:eastAsia="ru-RU"/>
              </w:rPr>
              <w:br/>
              <w:t xml:space="preserve"> и на плановый период 2022 и 2023 годов»</w:t>
            </w:r>
          </w:p>
        </w:tc>
      </w:tr>
      <w:tr w:rsidR="00896FE2" w:rsidRPr="009A53EB" w:rsidTr="00FB0EC3">
        <w:trPr>
          <w:trHeight w:val="675"/>
        </w:trPr>
        <w:tc>
          <w:tcPr>
            <w:tcW w:w="9898" w:type="dxa"/>
            <w:gridSpan w:val="3"/>
            <w:tcBorders>
              <w:top w:val="nil"/>
              <w:left w:val="nil"/>
              <w:bottom w:val="nil"/>
              <w:right w:val="nil"/>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Перечень главных администраторов доходов бюджета Дячкинского сельского поселения Тарасовского района</w:t>
            </w:r>
          </w:p>
        </w:tc>
      </w:tr>
      <w:tr w:rsidR="00896FE2" w:rsidRPr="009A53EB" w:rsidTr="00FB0EC3">
        <w:trPr>
          <w:trHeight w:val="255"/>
        </w:trPr>
        <w:tc>
          <w:tcPr>
            <w:tcW w:w="1408"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p>
        </w:tc>
        <w:tc>
          <w:tcPr>
            <w:tcW w:w="2121"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6369"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r>
      <w:tr w:rsidR="00896FE2" w:rsidRPr="009A53EB" w:rsidTr="00FB0EC3">
        <w:trPr>
          <w:trHeight w:val="683"/>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Ведомство</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Код бюджетной классификации</w:t>
            </w:r>
          </w:p>
        </w:tc>
        <w:tc>
          <w:tcPr>
            <w:tcW w:w="6369" w:type="dxa"/>
            <w:tcBorders>
              <w:top w:val="single" w:sz="4" w:space="0" w:color="auto"/>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Администратор доходов</w:t>
            </w:r>
          </w:p>
        </w:tc>
      </w:tr>
      <w:tr w:rsidR="00896FE2" w:rsidRPr="009A53EB" w:rsidTr="00FB0EC3">
        <w:trPr>
          <w:trHeight w:val="315"/>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182</w:t>
            </w:r>
          </w:p>
        </w:tc>
        <w:tc>
          <w:tcPr>
            <w:tcW w:w="8490" w:type="dxa"/>
            <w:gridSpan w:val="2"/>
            <w:tcBorders>
              <w:top w:val="single" w:sz="4" w:space="0" w:color="auto"/>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Федеральная налоговая служба</w:t>
            </w:r>
          </w:p>
        </w:tc>
      </w:tr>
      <w:tr w:rsidR="00896FE2" w:rsidRPr="009A53EB" w:rsidTr="00FB0EC3">
        <w:trPr>
          <w:trHeight w:val="1146"/>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182</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1 01 02010 01 0000 110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896FE2" w:rsidRPr="009A53EB" w:rsidTr="00FB0EC3">
        <w:trPr>
          <w:trHeight w:val="102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182</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1 05 03010 01 1000 110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896FE2" w:rsidRPr="009A53EB" w:rsidTr="00FB0EC3">
        <w:trPr>
          <w:trHeight w:val="1265"/>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lastRenderedPageBreak/>
              <w:t>182</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1 06 01030 10 1000 110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896FE2" w:rsidRPr="009A53EB" w:rsidTr="00FB0EC3">
        <w:trPr>
          <w:trHeight w:val="99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182</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1 06 06033 10 1000 110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896FE2" w:rsidRPr="009A53EB" w:rsidTr="00FB0EC3">
        <w:trPr>
          <w:trHeight w:val="971"/>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182</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1 06 06043 10 1000 110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896FE2" w:rsidRPr="009A53EB" w:rsidTr="00FB0EC3">
        <w:trPr>
          <w:trHeight w:val="315"/>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951</w:t>
            </w:r>
          </w:p>
        </w:tc>
        <w:tc>
          <w:tcPr>
            <w:tcW w:w="8490" w:type="dxa"/>
            <w:gridSpan w:val="2"/>
            <w:tcBorders>
              <w:top w:val="single" w:sz="4" w:space="0" w:color="auto"/>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r>
      <w:tr w:rsidR="00896FE2" w:rsidRPr="009A53EB" w:rsidTr="00FB0EC3">
        <w:trPr>
          <w:trHeight w:val="150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1 08 04010 01 0000 110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896FE2" w:rsidRPr="009A53EB" w:rsidTr="00FB0EC3">
        <w:trPr>
          <w:trHeight w:val="113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1 11 05025 10 0000 120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96FE2" w:rsidRPr="009A53EB" w:rsidTr="00FB0EC3">
        <w:trPr>
          <w:trHeight w:val="683"/>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1 11 05075 10 0000 120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Доходы от сдачи в аренду имущества, составляющего казну сельских поселений (за исключением земельных участков)</w:t>
            </w:r>
          </w:p>
        </w:tc>
      </w:tr>
      <w:tr w:rsidR="00896FE2" w:rsidRPr="009A53EB" w:rsidTr="00FB0EC3">
        <w:trPr>
          <w:trHeight w:val="127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1 14 02052 10 0000 410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96FE2" w:rsidRPr="009A53EB" w:rsidTr="00FB0EC3">
        <w:trPr>
          <w:trHeight w:val="842"/>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1 14 06025 10 0000 430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96FE2" w:rsidRPr="009A53EB" w:rsidTr="00FB0EC3">
        <w:trPr>
          <w:trHeight w:val="1111"/>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1 16 07010 10 0000 140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896FE2" w:rsidRPr="009A53EB" w:rsidTr="00FB0EC3">
        <w:trPr>
          <w:trHeight w:val="856"/>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1 16 07090 10 0000 140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96FE2" w:rsidRPr="009A53EB" w:rsidTr="00FB0EC3">
        <w:trPr>
          <w:trHeight w:val="771"/>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1 16 09040 10 0000 140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896FE2" w:rsidRPr="009A53EB" w:rsidTr="00FB0EC3">
        <w:trPr>
          <w:trHeight w:val="710"/>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1 16 10031 10 0000 140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896FE2" w:rsidRPr="009A53EB" w:rsidTr="00FB0EC3">
        <w:trPr>
          <w:trHeight w:val="1369"/>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1 16 10032 10 0000 140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896FE2" w:rsidRPr="009A53EB" w:rsidTr="00FB0EC3">
        <w:trPr>
          <w:trHeight w:val="1974"/>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lastRenderedPageBreak/>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1 16 10061 10 0000 140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96FE2" w:rsidRPr="009A53EB" w:rsidTr="00FB0EC3">
        <w:trPr>
          <w:trHeight w:val="1889"/>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1 16 10062 10 0000 140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896FE2" w:rsidRPr="009A53EB" w:rsidTr="00FB0EC3">
        <w:trPr>
          <w:trHeight w:val="1534"/>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1 16 10081 10 0000 140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96FE2" w:rsidRPr="009A53EB" w:rsidTr="00FB0EC3">
        <w:trPr>
          <w:trHeight w:val="9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1 16 10082 10 0000 140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896FE2" w:rsidRPr="009A53EB" w:rsidTr="00FB0EC3">
        <w:trPr>
          <w:trHeight w:val="847"/>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1 16 10100 10 0000 140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96FE2" w:rsidRPr="009A53EB" w:rsidTr="00FB0EC3">
        <w:trPr>
          <w:trHeight w:val="683"/>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2 02 16001 10 0000 150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sz w:val="20"/>
                <w:szCs w:val="20"/>
                <w:lang w:eastAsia="ru-RU"/>
              </w:rPr>
            </w:pPr>
            <w:r w:rsidRPr="009A53EB">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r>
      <w:tr w:rsidR="00896FE2" w:rsidRPr="009A53EB" w:rsidTr="00FB0EC3">
        <w:trPr>
          <w:trHeight w:val="683"/>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2 02 30024 10 0000 150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r>
      <w:tr w:rsidR="00896FE2" w:rsidRPr="009A53EB" w:rsidTr="00FB0EC3">
        <w:trPr>
          <w:trHeight w:val="723"/>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2 02 35118 10 0000 150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96FE2" w:rsidRPr="009A53EB" w:rsidTr="00FB0EC3">
        <w:trPr>
          <w:trHeight w:val="988"/>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2 07 05010 10 0000 150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96FE2" w:rsidRPr="009A53EB" w:rsidTr="00FB0EC3">
        <w:trPr>
          <w:trHeight w:val="833"/>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2 07 05020 10 0000 150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896FE2" w:rsidRPr="009A53EB" w:rsidTr="00FB0EC3">
        <w:trPr>
          <w:trHeight w:val="683"/>
        </w:trPr>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2121"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2 07 05030 10 0000 150 </w:t>
            </w:r>
          </w:p>
        </w:tc>
        <w:tc>
          <w:tcPr>
            <w:tcW w:w="636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r>
    </w:tbl>
    <w:p w:rsidR="00896FE2" w:rsidRPr="00DD576B" w:rsidRDefault="00896FE2" w:rsidP="00896FE2">
      <w:pPr>
        <w:rPr>
          <w:rFonts w:ascii="Times New Roman" w:eastAsia="Calibri" w:hAnsi="Times New Roman" w:cs="Times New Roman"/>
        </w:rPr>
      </w:pPr>
    </w:p>
    <w:p w:rsidR="00896FE2" w:rsidRPr="00DD576B" w:rsidRDefault="00896FE2" w:rsidP="00896FE2">
      <w:pPr>
        <w:rPr>
          <w:sz w:val="24"/>
          <w:szCs w:val="24"/>
        </w:rPr>
      </w:pPr>
    </w:p>
    <w:tbl>
      <w:tblPr>
        <w:tblW w:w="9614" w:type="dxa"/>
        <w:tblInd w:w="25" w:type="dxa"/>
        <w:tblLook w:val="04A0" w:firstRow="1" w:lastRow="0" w:firstColumn="1" w:lastColumn="0" w:noHBand="0" w:noVBand="1"/>
      </w:tblPr>
      <w:tblGrid>
        <w:gridCol w:w="2060"/>
        <w:gridCol w:w="2325"/>
        <w:gridCol w:w="5229"/>
      </w:tblGrid>
      <w:tr w:rsidR="00896FE2" w:rsidRPr="009A53EB" w:rsidTr="00FB0EC3">
        <w:trPr>
          <w:trHeight w:val="1785"/>
        </w:trPr>
        <w:tc>
          <w:tcPr>
            <w:tcW w:w="2060"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2325"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5229" w:type="dxa"/>
            <w:tcBorders>
              <w:top w:val="nil"/>
              <w:left w:val="nil"/>
              <w:bottom w:val="nil"/>
              <w:right w:val="nil"/>
            </w:tcBorders>
            <w:shd w:val="clear" w:color="auto" w:fill="auto"/>
            <w:vAlign w:val="bottom"/>
            <w:hideMark/>
          </w:tcPr>
          <w:p w:rsidR="00896FE2" w:rsidRPr="009A53EB" w:rsidRDefault="00896FE2" w:rsidP="00FB0EC3">
            <w:pPr>
              <w:spacing w:after="0" w:line="240" w:lineRule="auto"/>
              <w:jc w:val="right"/>
              <w:rPr>
                <w:rFonts w:ascii="Times New Roman" w:eastAsia="Times New Roman" w:hAnsi="Times New Roman" w:cs="Times New Roman"/>
                <w:sz w:val="20"/>
                <w:szCs w:val="20"/>
                <w:lang w:eastAsia="ru-RU"/>
              </w:rPr>
            </w:pPr>
            <w:r w:rsidRPr="009A53EB">
              <w:rPr>
                <w:rFonts w:ascii="Times New Roman" w:eastAsia="Times New Roman" w:hAnsi="Times New Roman" w:cs="Times New Roman"/>
                <w:sz w:val="20"/>
                <w:szCs w:val="20"/>
                <w:lang w:eastAsia="ru-RU"/>
              </w:rPr>
              <w:t>Приложение № 5</w:t>
            </w:r>
            <w:r w:rsidRPr="009A53EB">
              <w:rPr>
                <w:rFonts w:ascii="Times New Roman" w:eastAsia="Times New Roman" w:hAnsi="Times New Roman" w:cs="Times New Roman"/>
                <w:sz w:val="20"/>
                <w:szCs w:val="20"/>
                <w:lang w:eastAsia="ru-RU"/>
              </w:rPr>
              <w:br/>
              <w:t>к Решению Собрания депутатов</w:t>
            </w:r>
            <w:r w:rsidRPr="009A53EB">
              <w:rPr>
                <w:rFonts w:ascii="Times New Roman" w:eastAsia="Times New Roman" w:hAnsi="Times New Roman" w:cs="Times New Roman"/>
                <w:sz w:val="20"/>
                <w:szCs w:val="20"/>
                <w:lang w:eastAsia="ru-RU"/>
              </w:rPr>
              <w:br/>
              <w:t xml:space="preserve">Дячкинского сельского </w:t>
            </w:r>
            <w:proofErr w:type="gramStart"/>
            <w:r w:rsidRPr="009A53EB">
              <w:rPr>
                <w:rFonts w:ascii="Times New Roman" w:eastAsia="Times New Roman" w:hAnsi="Times New Roman" w:cs="Times New Roman"/>
                <w:sz w:val="20"/>
                <w:szCs w:val="20"/>
                <w:lang w:eastAsia="ru-RU"/>
              </w:rPr>
              <w:t>поселения</w:t>
            </w:r>
            <w:r w:rsidRPr="009A53EB">
              <w:rPr>
                <w:rFonts w:ascii="Times New Roman" w:eastAsia="Times New Roman" w:hAnsi="Times New Roman" w:cs="Times New Roman"/>
                <w:sz w:val="20"/>
                <w:szCs w:val="20"/>
                <w:lang w:eastAsia="ru-RU"/>
              </w:rPr>
              <w:br/>
              <w:t>«</w:t>
            </w:r>
            <w:proofErr w:type="gramEnd"/>
            <w:r w:rsidRPr="009A53EB">
              <w:rPr>
                <w:rFonts w:ascii="Times New Roman" w:eastAsia="Times New Roman" w:hAnsi="Times New Roman" w:cs="Times New Roman"/>
                <w:sz w:val="20"/>
                <w:szCs w:val="20"/>
                <w:lang w:eastAsia="ru-RU"/>
              </w:rPr>
              <w:t xml:space="preserve">О бюджете Дячкинского сельского поселения </w:t>
            </w:r>
            <w:r w:rsidRPr="009A53EB">
              <w:rPr>
                <w:rFonts w:ascii="Times New Roman" w:eastAsia="Times New Roman" w:hAnsi="Times New Roman" w:cs="Times New Roman"/>
                <w:sz w:val="20"/>
                <w:szCs w:val="20"/>
                <w:lang w:eastAsia="ru-RU"/>
              </w:rPr>
              <w:br/>
              <w:t>Тарасовского района на 2021 год</w:t>
            </w:r>
            <w:r w:rsidRPr="009A53EB">
              <w:rPr>
                <w:rFonts w:ascii="Times New Roman" w:eastAsia="Times New Roman" w:hAnsi="Times New Roman" w:cs="Times New Roman"/>
                <w:sz w:val="20"/>
                <w:szCs w:val="20"/>
                <w:lang w:eastAsia="ru-RU"/>
              </w:rPr>
              <w:br/>
              <w:t xml:space="preserve"> и на плановый период 2022 и 2023 годов»</w:t>
            </w:r>
          </w:p>
        </w:tc>
      </w:tr>
      <w:tr w:rsidR="00896FE2" w:rsidRPr="009A53EB" w:rsidTr="00FB0EC3">
        <w:trPr>
          <w:trHeight w:val="1080"/>
        </w:trPr>
        <w:tc>
          <w:tcPr>
            <w:tcW w:w="9614" w:type="dxa"/>
            <w:gridSpan w:val="3"/>
            <w:tcBorders>
              <w:top w:val="nil"/>
              <w:left w:val="nil"/>
              <w:bottom w:val="nil"/>
              <w:right w:val="nil"/>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Перечень главных администраторов источников финансирования дефицита</w:t>
            </w:r>
            <w:r w:rsidRPr="009A53EB">
              <w:rPr>
                <w:rFonts w:ascii="Times New Roman" w:eastAsia="Times New Roman" w:hAnsi="Times New Roman" w:cs="Times New Roman"/>
                <w:b/>
                <w:bCs/>
                <w:color w:val="000000"/>
                <w:sz w:val="20"/>
                <w:szCs w:val="20"/>
                <w:lang w:eastAsia="ru-RU"/>
              </w:rPr>
              <w:br/>
              <w:t xml:space="preserve"> бюджета Дячкинского сельского поселения Тарасовского района</w:t>
            </w:r>
          </w:p>
        </w:tc>
      </w:tr>
      <w:tr w:rsidR="00896FE2" w:rsidRPr="009A53EB" w:rsidTr="00FB0EC3">
        <w:trPr>
          <w:trHeight w:val="255"/>
        </w:trPr>
        <w:tc>
          <w:tcPr>
            <w:tcW w:w="2060"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p>
        </w:tc>
        <w:tc>
          <w:tcPr>
            <w:tcW w:w="2325"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5229"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r>
      <w:tr w:rsidR="00896FE2" w:rsidRPr="009A53EB" w:rsidTr="00FB0EC3">
        <w:trPr>
          <w:trHeight w:val="683"/>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Ведомство</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Код бюджетной классификации</w:t>
            </w:r>
          </w:p>
        </w:tc>
        <w:tc>
          <w:tcPr>
            <w:tcW w:w="5229" w:type="dxa"/>
            <w:tcBorders>
              <w:top w:val="single" w:sz="4" w:space="0" w:color="auto"/>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Администратор источников</w:t>
            </w:r>
          </w:p>
        </w:tc>
      </w:tr>
      <w:tr w:rsidR="00896FE2" w:rsidRPr="009A53EB" w:rsidTr="00FB0EC3">
        <w:trPr>
          <w:trHeight w:val="315"/>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951</w:t>
            </w:r>
          </w:p>
        </w:tc>
        <w:tc>
          <w:tcPr>
            <w:tcW w:w="7554" w:type="dxa"/>
            <w:gridSpan w:val="2"/>
            <w:tcBorders>
              <w:top w:val="single" w:sz="4" w:space="0" w:color="auto"/>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АДМИНИСТРАЦИЯ ДЯЧКИНСКОГО СЕЛЬСКОГО ПОСЕЛЕНИЯ</w:t>
            </w:r>
          </w:p>
        </w:tc>
      </w:tr>
      <w:tr w:rsidR="00896FE2" w:rsidRPr="009A53EB" w:rsidTr="00FB0EC3">
        <w:trPr>
          <w:trHeight w:val="799"/>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sz w:val="20"/>
                <w:szCs w:val="20"/>
                <w:lang w:eastAsia="ru-RU"/>
              </w:rPr>
            </w:pPr>
            <w:r w:rsidRPr="009A53EB">
              <w:rPr>
                <w:rFonts w:ascii="Times New Roman" w:eastAsia="Times New Roman" w:hAnsi="Times New Roman" w:cs="Times New Roman"/>
                <w:sz w:val="20"/>
                <w:szCs w:val="20"/>
                <w:lang w:eastAsia="ru-RU"/>
              </w:rPr>
              <w:t>951</w:t>
            </w:r>
          </w:p>
        </w:tc>
        <w:tc>
          <w:tcPr>
            <w:tcW w:w="2325"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sz w:val="20"/>
                <w:szCs w:val="20"/>
                <w:lang w:eastAsia="ru-RU"/>
              </w:rPr>
            </w:pPr>
            <w:r w:rsidRPr="009A53EB">
              <w:rPr>
                <w:rFonts w:ascii="Times New Roman" w:eastAsia="Times New Roman" w:hAnsi="Times New Roman" w:cs="Times New Roman"/>
                <w:sz w:val="20"/>
                <w:szCs w:val="20"/>
                <w:lang w:eastAsia="ru-RU"/>
              </w:rPr>
              <w:t>01 05 02 01 10 0000 510</w:t>
            </w:r>
          </w:p>
        </w:tc>
        <w:tc>
          <w:tcPr>
            <w:tcW w:w="522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sz w:val="20"/>
                <w:szCs w:val="20"/>
                <w:lang w:eastAsia="ru-RU"/>
              </w:rPr>
            </w:pPr>
            <w:r w:rsidRPr="009A53EB">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r>
      <w:tr w:rsidR="00896FE2" w:rsidRPr="009A53EB" w:rsidTr="00FB0EC3">
        <w:trPr>
          <w:trHeight w:val="799"/>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sz w:val="20"/>
                <w:szCs w:val="20"/>
                <w:lang w:eastAsia="ru-RU"/>
              </w:rPr>
            </w:pPr>
            <w:r w:rsidRPr="009A53EB">
              <w:rPr>
                <w:rFonts w:ascii="Times New Roman" w:eastAsia="Times New Roman" w:hAnsi="Times New Roman" w:cs="Times New Roman"/>
                <w:sz w:val="20"/>
                <w:szCs w:val="20"/>
                <w:lang w:eastAsia="ru-RU"/>
              </w:rPr>
              <w:t>951</w:t>
            </w:r>
          </w:p>
        </w:tc>
        <w:tc>
          <w:tcPr>
            <w:tcW w:w="2325" w:type="dxa"/>
            <w:tcBorders>
              <w:top w:val="nil"/>
              <w:left w:val="nil"/>
              <w:bottom w:val="single" w:sz="4" w:space="0" w:color="auto"/>
              <w:right w:val="single" w:sz="4" w:space="0" w:color="auto"/>
            </w:tcBorders>
            <w:shd w:val="clear" w:color="auto" w:fill="auto"/>
            <w:noWrap/>
            <w:vAlign w:val="center"/>
            <w:hideMark/>
          </w:tcPr>
          <w:p w:rsidR="00896FE2" w:rsidRPr="009A53EB" w:rsidRDefault="00896FE2" w:rsidP="00FB0EC3">
            <w:pPr>
              <w:spacing w:after="0" w:line="240" w:lineRule="auto"/>
              <w:jc w:val="center"/>
              <w:rPr>
                <w:rFonts w:ascii="Times New Roman" w:eastAsia="Times New Roman" w:hAnsi="Times New Roman" w:cs="Times New Roman"/>
                <w:sz w:val="20"/>
                <w:szCs w:val="20"/>
                <w:lang w:eastAsia="ru-RU"/>
              </w:rPr>
            </w:pPr>
            <w:r w:rsidRPr="009A53EB">
              <w:rPr>
                <w:rFonts w:ascii="Times New Roman" w:eastAsia="Times New Roman" w:hAnsi="Times New Roman" w:cs="Times New Roman"/>
                <w:sz w:val="20"/>
                <w:szCs w:val="20"/>
                <w:lang w:eastAsia="ru-RU"/>
              </w:rPr>
              <w:t>01 05 02 01 10 0000 610</w:t>
            </w:r>
          </w:p>
        </w:tc>
        <w:tc>
          <w:tcPr>
            <w:tcW w:w="522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sz w:val="20"/>
                <w:szCs w:val="20"/>
                <w:lang w:eastAsia="ru-RU"/>
              </w:rPr>
            </w:pPr>
            <w:r w:rsidRPr="009A53EB">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r>
    </w:tbl>
    <w:p w:rsidR="00896FE2" w:rsidRPr="009A53EB" w:rsidRDefault="00896FE2" w:rsidP="00896FE2">
      <w:pPr>
        <w:jc w:val="right"/>
        <w:rPr>
          <w:sz w:val="20"/>
          <w:szCs w:val="20"/>
        </w:rPr>
      </w:pPr>
      <w:r w:rsidRPr="009A53EB">
        <w:rPr>
          <w:rFonts w:ascii="Times New Roman" w:eastAsia="Times New Roman" w:hAnsi="Times New Roman" w:cs="Times New Roman"/>
          <w:color w:val="000000"/>
          <w:sz w:val="20"/>
          <w:szCs w:val="20"/>
          <w:lang w:eastAsia="ru-RU"/>
        </w:rPr>
        <w:t>Приложение № 6</w:t>
      </w:r>
      <w:r w:rsidRPr="009A53EB">
        <w:rPr>
          <w:rFonts w:ascii="Times New Roman" w:eastAsia="Times New Roman" w:hAnsi="Times New Roman" w:cs="Times New Roman"/>
          <w:color w:val="000000"/>
          <w:sz w:val="20"/>
          <w:szCs w:val="20"/>
          <w:lang w:eastAsia="ru-RU"/>
        </w:rPr>
        <w:br/>
        <w:t>к Решению Собрания депутатов</w:t>
      </w:r>
      <w:r w:rsidRPr="009A53EB">
        <w:rPr>
          <w:rFonts w:ascii="Times New Roman" w:eastAsia="Times New Roman" w:hAnsi="Times New Roman" w:cs="Times New Roman"/>
          <w:color w:val="000000"/>
          <w:sz w:val="20"/>
          <w:szCs w:val="20"/>
          <w:lang w:eastAsia="ru-RU"/>
        </w:rPr>
        <w:br/>
        <w:t xml:space="preserve">Дячкинского сельского </w:t>
      </w:r>
      <w:proofErr w:type="gramStart"/>
      <w:r w:rsidRPr="009A53EB">
        <w:rPr>
          <w:rFonts w:ascii="Times New Roman" w:eastAsia="Times New Roman" w:hAnsi="Times New Roman" w:cs="Times New Roman"/>
          <w:color w:val="000000"/>
          <w:sz w:val="20"/>
          <w:szCs w:val="20"/>
          <w:lang w:eastAsia="ru-RU"/>
        </w:rPr>
        <w:t>поселения</w:t>
      </w:r>
      <w:r w:rsidRPr="009A53EB">
        <w:rPr>
          <w:rFonts w:ascii="Times New Roman" w:eastAsia="Times New Roman" w:hAnsi="Times New Roman" w:cs="Times New Roman"/>
          <w:color w:val="000000"/>
          <w:sz w:val="20"/>
          <w:szCs w:val="20"/>
          <w:lang w:eastAsia="ru-RU"/>
        </w:rPr>
        <w:br/>
        <w:t>«</w:t>
      </w:r>
      <w:proofErr w:type="gramEnd"/>
      <w:r w:rsidRPr="009A53EB">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9A53EB">
        <w:rPr>
          <w:rFonts w:ascii="Times New Roman" w:eastAsia="Times New Roman" w:hAnsi="Times New Roman" w:cs="Times New Roman"/>
          <w:color w:val="000000"/>
          <w:sz w:val="20"/>
          <w:szCs w:val="20"/>
          <w:lang w:eastAsia="ru-RU"/>
        </w:rPr>
        <w:br/>
        <w:t>Тарасовского района на 2021 год</w:t>
      </w:r>
      <w:r w:rsidRPr="009A53EB">
        <w:rPr>
          <w:rFonts w:ascii="Times New Roman" w:eastAsia="Times New Roman" w:hAnsi="Times New Roman" w:cs="Times New Roman"/>
          <w:color w:val="000000"/>
          <w:sz w:val="20"/>
          <w:szCs w:val="20"/>
          <w:lang w:eastAsia="ru-RU"/>
        </w:rPr>
        <w:br/>
        <w:t xml:space="preserve"> и на плановый период 2022 и 2023 годов»</w:t>
      </w:r>
    </w:p>
    <w:tbl>
      <w:tblPr>
        <w:tblW w:w="9923" w:type="dxa"/>
        <w:tblLayout w:type="fixed"/>
        <w:tblLook w:val="04A0" w:firstRow="1" w:lastRow="0" w:firstColumn="1" w:lastColumn="0" w:noHBand="0" w:noVBand="1"/>
      </w:tblPr>
      <w:tblGrid>
        <w:gridCol w:w="851"/>
        <w:gridCol w:w="851"/>
        <w:gridCol w:w="850"/>
        <w:gridCol w:w="709"/>
        <w:gridCol w:w="3685"/>
        <w:gridCol w:w="1134"/>
        <w:gridCol w:w="851"/>
        <w:gridCol w:w="992"/>
      </w:tblGrid>
      <w:tr w:rsidR="00896FE2" w:rsidRPr="009A53EB" w:rsidTr="00FB0EC3">
        <w:trPr>
          <w:trHeight w:val="1110"/>
        </w:trPr>
        <w:tc>
          <w:tcPr>
            <w:tcW w:w="9923" w:type="dxa"/>
            <w:gridSpan w:val="8"/>
            <w:tcBorders>
              <w:top w:val="nil"/>
              <w:left w:val="nil"/>
              <w:bottom w:val="nil"/>
              <w:right w:val="nil"/>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2021 год и на плановый период 2022 и 2023 годов </w:t>
            </w:r>
          </w:p>
        </w:tc>
      </w:tr>
      <w:tr w:rsidR="00896FE2" w:rsidRPr="009A53EB" w:rsidTr="00FB0EC3">
        <w:trPr>
          <w:trHeight w:val="300"/>
        </w:trPr>
        <w:tc>
          <w:tcPr>
            <w:tcW w:w="851"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3685"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r>
      <w:tr w:rsidR="00896FE2" w:rsidRPr="009A53EB" w:rsidTr="00FB0EC3">
        <w:trPr>
          <w:trHeight w:val="398"/>
        </w:trPr>
        <w:tc>
          <w:tcPr>
            <w:tcW w:w="851" w:type="dxa"/>
            <w:tcBorders>
              <w:top w:val="nil"/>
              <w:left w:val="nil"/>
              <w:bottom w:val="nil"/>
              <w:right w:val="nil"/>
            </w:tcBorders>
            <w:shd w:val="clear" w:color="auto" w:fill="auto"/>
            <w:vAlign w:val="center"/>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nil"/>
              <w:right w:val="nil"/>
            </w:tcBorders>
            <w:shd w:val="clear" w:color="auto" w:fill="auto"/>
            <w:vAlign w:val="center"/>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xml:space="preserve"> (тыс. руб.)</w:t>
            </w:r>
          </w:p>
        </w:tc>
      </w:tr>
      <w:tr w:rsidR="00896FE2" w:rsidRPr="009A53EB" w:rsidTr="00FB0EC3">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A53EB">
              <w:rPr>
                <w:rFonts w:ascii="Times New Roman" w:eastAsia="Times New Roman" w:hAnsi="Times New Roman" w:cs="Times New Roman"/>
                <w:b/>
                <w:bCs/>
                <w:color w:val="000000"/>
                <w:sz w:val="20"/>
                <w:szCs w:val="20"/>
                <w:lang w:eastAsia="ru-RU"/>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ПР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ВР</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2021 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2022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2023 г.</w:t>
            </w:r>
          </w:p>
        </w:tc>
      </w:tr>
      <w:tr w:rsidR="00896FE2" w:rsidRPr="009A53EB" w:rsidTr="00FB0EC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96FE2" w:rsidRPr="009A53EB"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FE2" w:rsidRPr="009A53EB"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6FE2" w:rsidRPr="009A53EB"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6FE2" w:rsidRPr="009A53EB"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896FE2" w:rsidRPr="009A53EB"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6FE2" w:rsidRPr="009A53EB"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FE2" w:rsidRPr="009A53EB"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96FE2" w:rsidRPr="009A53EB" w:rsidRDefault="00896FE2" w:rsidP="00FB0EC3">
            <w:pPr>
              <w:spacing w:after="0" w:line="240" w:lineRule="auto"/>
              <w:rPr>
                <w:rFonts w:ascii="Times New Roman" w:eastAsia="Times New Roman" w:hAnsi="Times New Roman" w:cs="Times New Roman"/>
                <w:b/>
                <w:bCs/>
                <w:color w:val="000000"/>
                <w:sz w:val="20"/>
                <w:szCs w:val="20"/>
                <w:lang w:eastAsia="ru-RU"/>
              </w:rPr>
            </w:pPr>
          </w:p>
        </w:tc>
      </w:tr>
      <w:tr w:rsidR="00896FE2" w:rsidRPr="009A53EB" w:rsidTr="00FB0EC3">
        <w:trPr>
          <w:trHeight w:val="6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6 215,3</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4 911,9</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5 115,1</w:t>
            </w:r>
          </w:p>
        </w:tc>
      </w:tr>
      <w:tr w:rsidR="00896FE2" w:rsidRPr="009A53EB" w:rsidTr="00FB0EC3">
        <w:trPr>
          <w:trHeight w:val="169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5 738,2</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4 706,1</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4 706,1</w:t>
            </w:r>
          </w:p>
        </w:tc>
      </w:tr>
      <w:tr w:rsidR="00896FE2" w:rsidRPr="009A53EB" w:rsidTr="00FB0EC3">
        <w:trPr>
          <w:trHeight w:val="211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4 461,5</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4 317,5</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4 317,5</w:t>
            </w:r>
          </w:p>
        </w:tc>
      </w:tr>
      <w:tr w:rsidR="00896FE2" w:rsidRPr="009A53EB" w:rsidTr="00FB0EC3">
        <w:trPr>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lastRenderedPageBreak/>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120</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4 461,5</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4 317,5</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4 317,5</w:t>
            </w:r>
          </w:p>
        </w:tc>
      </w:tr>
      <w:tr w:rsidR="00896FE2" w:rsidRPr="009A53EB" w:rsidTr="00FB0EC3">
        <w:trPr>
          <w:trHeight w:val="193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1 276,5</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388,4</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388,4</w:t>
            </w:r>
          </w:p>
        </w:tc>
      </w:tr>
      <w:tr w:rsidR="00896FE2" w:rsidRPr="009A53EB" w:rsidTr="00FB0EC3">
        <w:trPr>
          <w:trHeight w:val="8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240</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1 185,5</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387,4</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387,4</w:t>
            </w:r>
          </w:p>
        </w:tc>
      </w:tr>
      <w:tr w:rsidR="00896FE2" w:rsidRPr="009A53EB" w:rsidTr="00FB0EC3">
        <w:trPr>
          <w:trHeight w:val="6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850</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91,0</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1,0</w:t>
            </w:r>
          </w:p>
        </w:tc>
      </w:tr>
      <w:tr w:rsidR="00896FE2" w:rsidRPr="009A53EB" w:rsidTr="00FB0EC3">
        <w:trPr>
          <w:trHeight w:val="292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0,2</w:t>
            </w:r>
          </w:p>
        </w:tc>
      </w:tr>
      <w:tr w:rsidR="00896FE2" w:rsidRPr="009A53EB" w:rsidTr="00FB0EC3">
        <w:trPr>
          <w:trHeight w:val="91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240</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0,2</w:t>
            </w:r>
          </w:p>
        </w:tc>
      </w:tr>
      <w:tr w:rsidR="00896FE2" w:rsidRPr="009A53EB" w:rsidTr="00FB0EC3">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430,1</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198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99.9.00.90350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430,1</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99.9.00.90350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880</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Специальные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430,1</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3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870</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Резервные средства</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37,0</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205,8</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409,0</w:t>
            </w:r>
          </w:p>
        </w:tc>
      </w:tr>
      <w:tr w:rsidR="00896FE2" w:rsidRPr="009A53EB" w:rsidTr="00FB0EC3">
        <w:trPr>
          <w:trHeight w:val="211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lastRenderedPageBreak/>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37,0</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240</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37,0</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168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205,8</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409,0</w:t>
            </w:r>
          </w:p>
        </w:tc>
      </w:tr>
      <w:tr w:rsidR="00896FE2" w:rsidRPr="009A53EB" w:rsidTr="00FB0EC3">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870</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Резервные средства</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205,8</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409,0</w:t>
            </w:r>
          </w:p>
        </w:tc>
      </w:tr>
      <w:tr w:rsidR="00896FE2" w:rsidRPr="009A53EB" w:rsidTr="00FB0EC3">
        <w:trPr>
          <w:trHeight w:val="3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240,2</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242,6</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251,6</w:t>
            </w:r>
          </w:p>
        </w:tc>
      </w:tr>
      <w:tr w:rsidR="00896FE2" w:rsidRPr="009A53EB" w:rsidTr="00FB0EC3">
        <w:trPr>
          <w:trHeight w:val="50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240,2</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242,6</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251,6</w:t>
            </w:r>
          </w:p>
        </w:tc>
      </w:tr>
      <w:tr w:rsidR="00896FE2" w:rsidRPr="009A53EB" w:rsidTr="00FB0EC3">
        <w:trPr>
          <w:trHeight w:val="211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240,2</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242,6</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251,6</w:t>
            </w:r>
          </w:p>
        </w:tc>
      </w:tr>
      <w:tr w:rsidR="00896FE2" w:rsidRPr="009A53EB" w:rsidTr="00FB0EC3">
        <w:trPr>
          <w:trHeight w:val="84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120</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240,2</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242,6</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251,6</w:t>
            </w:r>
          </w:p>
        </w:tc>
      </w:tr>
      <w:tr w:rsidR="00896FE2" w:rsidRPr="009A53EB" w:rsidTr="00FB0EC3">
        <w:trPr>
          <w:trHeight w:val="84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4,7</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4,7</w:t>
            </w:r>
          </w:p>
        </w:tc>
      </w:tr>
      <w:tr w:rsidR="00896FE2" w:rsidRPr="009A53EB" w:rsidTr="00FB0EC3">
        <w:trPr>
          <w:trHeight w:val="10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4,7</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4,7</w:t>
            </w:r>
          </w:p>
        </w:tc>
      </w:tr>
      <w:tr w:rsidR="00896FE2" w:rsidRPr="009A53EB" w:rsidTr="00FB0EC3">
        <w:trPr>
          <w:trHeight w:val="254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4,7</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4,7</w:t>
            </w:r>
          </w:p>
        </w:tc>
      </w:tr>
      <w:tr w:rsidR="00896FE2" w:rsidRPr="009A53EB" w:rsidTr="00FB0EC3">
        <w:trPr>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lastRenderedPageBreak/>
              <w:t>03</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240</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4,7</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4,7</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4,7</w:t>
            </w:r>
          </w:p>
        </w:tc>
      </w:tr>
      <w:tr w:rsidR="00896FE2" w:rsidRPr="009A53EB" w:rsidTr="00FB0EC3">
        <w:trPr>
          <w:trHeight w:val="3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1 219,4</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r>
      <w:tr w:rsidR="00896FE2" w:rsidRPr="009A53EB" w:rsidTr="00FB0EC3">
        <w:trPr>
          <w:trHeight w:val="50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1 219,4</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167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1 219,4</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84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240</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1 219,4</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9,5</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r>
      <w:tr w:rsidR="00896FE2" w:rsidRPr="009A53EB" w:rsidTr="00FB0EC3">
        <w:trPr>
          <w:trHeight w:val="3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Благоустройство</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264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8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240</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9,5</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3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3 387,0</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3 315,9</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3 059,8</w:t>
            </w:r>
          </w:p>
        </w:tc>
      </w:tr>
      <w:tr w:rsidR="00896FE2" w:rsidRPr="009A53EB" w:rsidTr="00FB0EC3">
        <w:trPr>
          <w:trHeight w:val="3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3 387,0</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3 315,9</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3 059,8</w:t>
            </w:r>
          </w:p>
        </w:tc>
      </w:tr>
      <w:tr w:rsidR="00896FE2" w:rsidRPr="009A53EB" w:rsidTr="00FB0EC3">
        <w:trPr>
          <w:trHeight w:val="22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3 387,0</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3 315,9</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3 059,8</w:t>
            </w:r>
          </w:p>
        </w:tc>
      </w:tr>
      <w:tr w:rsidR="00896FE2" w:rsidRPr="009A53EB" w:rsidTr="00FB0EC3">
        <w:trPr>
          <w:trHeight w:val="5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610</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3 387,0</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3 315,9</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3 059,8</w:t>
            </w:r>
          </w:p>
        </w:tc>
      </w:tr>
      <w:tr w:rsidR="00896FE2" w:rsidRPr="009A53EB" w:rsidTr="00FB0EC3">
        <w:trPr>
          <w:trHeight w:val="111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1,8</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r>
      <w:tr w:rsidR="00896FE2" w:rsidRPr="009A53EB" w:rsidTr="00FB0EC3">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1,8</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11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lastRenderedPageBreak/>
              <w:t>14</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1,8</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540</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1,8</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9A53EB">
              <w:rPr>
                <w:rFonts w:ascii="Times New Roman" w:eastAsia="Times New Roman" w:hAnsi="Times New Roman" w:cs="Times New Roman"/>
                <w:color w:val="000000"/>
                <w:sz w:val="20"/>
                <w:szCs w:val="20"/>
                <w:lang w:eastAsia="ru-RU"/>
              </w:rPr>
              <w:t> </w:t>
            </w:r>
          </w:p>
        </w:tc>
      </w:tr>
      <w:tr w:rsidR="00896FE2" w:rsidRPr="009A53EB" w:rsidTr="00FB0EC3">
        <w:trPr>
          <w:trHeight w:val="3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896FE2" w:rsidRPr="009A53EB"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11 077,9</w:t>
            </w:r>
          </w:p>
        </w:tc>
        <w:tc>
          <w:tcPr>
            <w:tcW w:w="851"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8 475,1</w:t>
            </w:r>
          </w:p>
        </w:tc>
        <w:tc>
          <w:tcPr>
            <w:tcW w:w="992" w:type="dxa"/>
            <w:tcBorders>
              <w:top w:val="nil"/>
              <w:left w:val="nil"/>
              <w:bottom w:val="single" w:sz="4" w:space="0" w:color="auto"/>
              <w:right w:val="single" w:sz="4" w:space="0" w:color="auto"/>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9A53EB">
              <w:rPr>
                <w:rFonts w:ascii="Times New Roman" w:eastAsia="Times New Roman" w:hAnsi="Times New Roman" w:cs="Times New Roman"/>
                <w:b/>
                <w:bCs/>
                <w:color w:val="000000"/>
                <w:sz w:val="20"/>
                <w:szCs w:val="20"/>
                <w:lang w:eastAsia="ru-RU"/>
              </w:rPr>
              <w:t>8 431,2</w:t>
            </w:r>
          </w:p>
        </w:tc>
      </w:tr>
      <w:tr w:rsidR="00896FE2" w:rsidRPr="009A53EB" w:rsidTr="00FB0EC3">
        <w:trPr>
          <w:trHeight w:val="300"/>
        </w:trPr>
        <w:tc>
          <w:tcPr>
            <w:tcW w:w="851"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3685"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896FE2" w:rsidRPr="009A53EB" w:rsidRDefault="00896FE2" w:rsidP="00FB0EC3">
            <w:pPr>
              <w:spacing w:after="0" w:line="240" w:lineRule="auto"/>
              <w:rPr>
                <w:rFonts w:ascii="Times New Roman" w:eastAsia="Times New Roman" w:hAnsi="Times New Roman" w:cs="Times New Roman"/>
                <w:sz w:val="20"/>
                <w:szCs w:val="20"/>
                <w:lang w:eastAsia="ru-RU"/>
              </w:rPr>
            </w:pPr>
          </w:p>
        </w:tc>
      </w:tr>
    </w:tbl>
    <w:p w:rsidR="00896FE2" w:rsidRPr="00DD576B" w:rsidRDefault="00896FE2" w:rsidP="00896FE2">
      <w:pPr>
        <w:jc w:val="right"/>
        <w:rPr>
          <w:sz w:val="24"/>
          <w:szCs w:val="24"/>
        </w:rPr>
      </w:pPr>
      <w:r w:rsidRPr="008C06A7">
        <w:rPr>
          <w:rFonts w:ascii="Times New Roman" w:eastAsia="Times New Roman" w:hAnsi="Times New Roman" w:cs="Times New Roman"/>
          <w:color w:val="000000"/>
          <w:sz w:val="20"/>
          <w:szCs w:val="20"/>
          <w:lang w:eastAsia="ru-RU"/>
        </w:rPr>
        <w:t>Приложение № 7</w:t>
      </w:r>
      <w:r w:rsidRPr="008C06A7">
        <w:rPr>
          <w:rFonts w:ascii="Times New Roman" w:eastAsia="Times New Roman" w:hAnsi="Times New Roman" w:cs="Times New Roman"/>
          <w:color w:val="000000"/>
          <w:sz w:val="20"/>
          <w:szCs w:val="20"/>
          <w:lang w:eastAsia="ru-RU"/>
        </w:rPr>
        <w:br/>
        <w:t>к Решению Собрания депутатов</w:t>
      </w:r>
      <w:r w:rsidRPr="008C06A7">
        <w:rPr>
          <w:rFonts w:ascii="Times New Roman" w:eastAsia="Times New Roman" w:hAnsi="Times New Roman" w:cs="Times New Roman"/>
          <w:color w:val="000000"/>
          <w:sz w:val="20"/>
          <w:szCs w:val="20"/>
          <w:lang w:eastAsia="ru-RU"/>
        </w:rPr>
        <w:br/>
        <w:t xml:space="preserve">Дячкинского сельского </w:t>
      </w:r>
      <w:proofErr w:type="gramStart"/>
      <w:r w:rsidRPr="008C06A7">
        <w:rPr>
          <w:rFonts w:ascii="Times New Roman" w:eastAsia="Times New Roman" w:hAnsi="Times New Roman" w:cs="Times New Roman"/>
          <w:color w:val="000000"/>
          <w:sz w:val="20"/>
          <w:szCs w:val="20"/>
          <w:lang w:eastAsia="ru-RU"/>
        </w:rPr>
        <w:t>поселения</w:t>
      </w:r>
      <w:r w:rsidRPr="008C06A7">
        <w:rPr>
          <w:rFonts w:ascii="Times New Roman" w:eastAsia="Times New Roman" w:hAnsi="Times New Roman" w:cs="Times New Roman"/>
          <w:color w:val="000000"/>
          <w:sz w:val="20"/>
          <w:szCs w:val="20"/>
          <w:lang w:eastAsia="ru-RU"/>
        </w:rPr>
        <w:br/>
        <w:t>«</w:t>
      </w:r>
      <w:proofErr w:type="gramEnd"/>
      <w:r w:rsidRPr="008C06A7">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8C06A7">
        <w:rPr>
          <w:rFonts w:ascii="Times New Roman" w:eastAsia="Times New Roman" w:hAnsi="Times New Roman" w:cs="Times New Roman"/>
          <w:color w:val="000000"/>
          <w:sz w:val="20"/>
          <w:szCs w:val="20"/>
          <w:lang w:eastAsia="ru-RU"/>
        </w:rPr>
        <w:br/>
        <w:t>Тарасовского района на 2021 год</w:t>
      </w:r>
      <w:r w:rsidRPr="008C06A7">
        <w:rPr>
          <w:rFonts w:ascii="Times New Roman" w:eastAsia="Times New Roman" w:hAnsi="Times New Roman" w:cs="Times New Roman"/>
          <w:color w:val="000000"/>
          <w:sz w:val="20"/>
          <w:szCs w:val="20"/>
          <w:lang w:eastAsia="ru-RU"/>
        </w:rPr>
        <w:br/>
        <w:t xml:space="preserve"> и на плановый период 2022 и 2023 годов»</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2"/>
        <w:gridCol w:w="1031"/>
        <w:gridCol w:w="845"/>
        <w:gridCol w:w="537"/>
        <w:gridCol w:w="739"/>
        <w:gridCol w:w="749"/>
        <w:gridCol w:w="987"/>
        <w:gridCol w:w="811"/>
        <w:gridCol w:w="1209"/>
      </w:tblGrid>
      <w:tr w:rsidR="00896FE2" w:rsidRPr="008C06A7" w:rsidTr="00FB0EC3">
        <w:trPr>
          <w:trHeight w:val="491"/>
        </w:trPr>
        <w:tc>
          <w:tcPr>
            <w:tcW w:w="10490" w:type="dxa"/>
            <w:gridSpan w:val="9"/>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2021 год и на плановый период 2022 и 2023 годов</w:t>
            </w:r>
          </w:p>
        </w:tc>
      </w:tr>
      <w:tr w:rsidR="00896FE2" w:rsidRPr="008C06A7" w:rsidTr="00FB0EC3">
        <w:trPr>
          <w:trHeight w:val="300"/>
        </w:trPr>
        <w:tc>
          <w:tcPr>
            <w:tcW w:w="3582" w:type="dxa"/>
            <w:vMerge w:val="restart"/>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Наименование</w:t>
            </w:r>
          </w:p>
        </w:tc>
        <w:tc>
          <w:tcPr>
            <w:tcW w:w="1031" w:type="dxa"/>
            <w:vMerge w:val="restart"/>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Мин</w:t>
            </w:r>
          </w:p>
        </w:tc>
        <w:tc>
          <w:tcPr>
            <w:tcW w:w="845" w:type="dxa"/>
            <w:vMerge w:val="restart"/>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8C06A7">
              <w:rPr>
                <w:rFonts w:ascii="Times New Roman" w:eastAsia="Times New Roman" w:hAnsi="Times New Roman" w:cs="Times New Roman"/>
                <w:b/>
                <w:bCs/>
                <w:color w:val="000000"/>
                <w:sz w:val="20"/>
                <w:szCs w:val="20"/>
                <w:lang w:eastAsia="ru-RU"/>
              </w:rPr>
              <w:t>Рз</w:t>
            </w:r>
            <w:proofErr w:type="spellEnd"/>
          </w:p>
        </w:tc>
        <w:tc>
          <w:tcPr>
            <w:tcW w:w="537" w:type="dxa"/>
            <w:vMerge w:val="restart"/>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ПР</w:t>
            </w:r>
          </w:p>
        </w:tc>
        <w:tc>
          <w:tcPr>
            <w:tcW w:w="739" w:type="dxa"/>
            <w:vMerge w:val="restart"/>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ЦСР</w:t>
            </w:r>
          </w:p>
        </w:tc>
        <w:tc>
          <w:tcPr>
            <w:tcW w:w="749" w:type="dxa"/>
            <w:vMerge w:val="restart"/>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ВР</w:t>
            </w:r>
          </w:p>
        </w:tc>
        <w:tc>
          <w:tcPr>
            <w:tcW w:w="987" w:type="dxa"/>
            <w:vMerge w:val="restart"/>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2021 г.</w:t>
            </w:r>
          </w:p>
        </w:tc>
        <w:tc>
          <w:tcPr>
            <w:tcW w:w="811" w:type="dxa"/>
            <w:vMerge w:val="restart"/>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2022 г.</w:t>
            </w:r>
          </w:p>
        </w:tc>
        <w:tc>
          <w:tcPr>
            <w:tcW w:w="1209" w:type="dxa"/>
            <w:vMerge w:val="restart"/>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2023 г.</w:t>
            </w:r>
          </w:p>
        </w:tc>
      </w:tr>
      <w:tr w:rsidR="00896FE2" w:rsidRPr="008C06A7" w:rsidTr="00FB0EC3">
        <w:trPr>
          <w:trHeight w:val="300"/>
        </w:trPr>
        <w:tc>
          <w:tcPr>
            <w:tcW w:w="3582" w:type="dxa"/>
            <w:vMerge/>
            <w:vAlign w:val="center"/>
            <w:hideMark/>
          </w:tcPr>
          <w:p w:rsidR="00896FE2" w:rsidRPr="008C06A7"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031" w:type="dxa"/>
            <w:vMerge/>
            <w:vAlign w:val="center"/>
            <w:hideMark/>
          </w:tcPr>
          <w:p w:rsidR="00896FE2" w:rsidRPr="008C06A7"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845" w:type="dxa"/>
            <w:vMerge/>
            <w:vAlign w:val="center"/>
            <w:hideMark/>
          </w:tcPr>
          <w:p w:rsidR="00896FE2" w:rsidRPr="008C06A7"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537" w:type="dxa"/>
            <w:vMerge/>
            <w:vAlign w:val="center"/>
            <w:hideMark/>
          </w:tcPr>
          <w:p w:rsidR="00896FE2" w:rsidRPr="008C06A7"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739" w:type="dxa"/>
            <w:vMerge/>
            <w:vAlign w:val="center"/>
            <w:hideMark/>
          </w:tcPr>
          <w:p w:rsidR="00896FE2" w:rsidRPr="008C06A7"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749" w:type="dxa"/>
            <w:vMerge/>
            <w:vAlign w:val="center"/>
            <w:hideMark/>
          </w:tcPr>
          <w:p w:rsidR="00896FE2" w:rsidRPr="008C06A7"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987" w:type="dxa"/>
            <w:vMerge/>
            <w:vAlign w:val="center"/>
            <w:hideMark/>
          </w:tcPr>
          <w:p w:rsidR="00896FE2" w:rsidRPr="008C06A7"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811" w:type="dxa"/>
            <w:vMerge/>
            <w:vAlign w:val="center"/>
            <w:hideMark/>
          </w:tcPr>
          <w:p w:rsidR="00896FE2" w:rsidRPr="008C06A7"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209" w:type="dxa"/>
            <w:vMerge/>
            <w:vAlign w:val="center"/>
            <w:hideMark/>
          </w:tcPr>
          <w:p w:rsidR="00896FE2" w:rsidRPr="008C06A7" w:rsidRDefault="00896FE2" w:rsidP="00FB0EC3">
            <w:pPr>
              <w:spacing w:after="0" w:line="240" w:lineRule="auto"/>
              <w:rPr>
                <w:rFonts w:ascii="Times New Roman" w:eastAsia="Times New Roman" w:hAnsi="Times New Roman" w:cs="Times New Roman"/>
                <w:b/>
                <w:bCs/>
                <w:color w:val="000000"/>
                <w:sz w:val="20"/>
                <w:szCs w:val="20"/>
                <w:lang w:eastAsia="ru-RU"/>
              </w:rPr>
            </w:pPr>
          </w:p>
        </w:tc>
      </w:tr>
      <w:tr w:rsidR="00896FE2" w:rsidRPr="008C06A7" w:rsidTr="00FB0EC3">
        <w:trPr>
          <w:trHeight w:val="683"/>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11 077,9</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8 475,1</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8 431,2</w:t>
            </w:r>
          </w:p>
        </w:tc>
      </w:tr>
      <w:tr w:rsidR="00896FE2" w:rsidRPr="008C06A7" w:rsidTr="00FB0EC3">
        <w:trPr>
          <w:trHeight w:val="566"/>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ОБЩЕГОСУДАРСТВЕННЫЕ ВОПРОСЫ</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00</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6 215,3</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4 911,9</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5 115,1</w:t>
            </w:r>
          </w:p>
        </w:tc>
      </w:tr>
      <w:tr w:rsidR="00896FE2" w:rsidRPr="008C06A7" w:rsidTr="00FB0EC3">
        <w:trPr>
          <w:trHeight w:val="1440"/>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04</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5 738,2</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4 706,1</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4 706,1</w:t>
            </w:r>
          </w:p>
        </w:tc>
      </w:tr>
      <w:tr w:rsidR="00896FE2" w:rsidRPr="008C06A7" w:rsidTr="00FB0EC3">
        <w:trPr>
          <w:trHeight w:val="1829"/>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04</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89.1.00.00110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4 461,5</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4 317,5</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4 317,5</w:t>
            </w:r>
          </w:p>
        </w:tc>
      </w:tr>
      <w:tr w:rsidR="00896FE2" w:rsidRPr="008C06A7" w:rsidTr="00FB0EC3">
        <w:trPr>
          <w:trHeight w:val="2394"/>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04</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89.1.00.00110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120</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4 461,5</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4 317,5</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4 317,5</w:t>
            </w:r>
          </w:p>
        </w:tc>
      </w:tr>
      <w:tr w:rsidR="00896FE2" w:rsidRPr="008C06A7" w:rsidTr="00FB0EC3">
        <w:trPr>
          <w:trHeight w:val="1833"/>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04</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89.1.00.00190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1 276,5</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388,4</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388,4</w:t>
            </w:r>
          </w:p>
        </w:tc>
      </w:tr>
      <w:tr w:rsidR="00896FE2" w:rsidRPr="008C06A7" w:rsidTr="00FB0EC3">
        <w:trPr>
          <w:trHeight w:val="2344"/>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04</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89.1.00.00190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240</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1 185,5</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387,4</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387,4</w:t>
            </w:r>
          </w:p>
        </w:tc>
      </w:tr>
      <w:tr w:rsidR="00896FE2" w:rsidRPr="008C06A7" w:rsidTr="00FB0EC3">
        <w:trPr>
          <w:trHeight w:val="1974"/>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04</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89.1.00.00190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850</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91,0</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1,0</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1,0</w:t>
            </w:r>
          </w:p>
        </w:tc>
      </w:tr>
      <w:tr w:rsidR="00896FE2" w:rsidRPr="008C06A7" w:rsidTr="00FB0EC3">
        <w:trPr>
          <w:trHeight w:val="3250"/>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04</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89.9.00.72390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0,2</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0,2</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0,2</w:t>
            </w:r>
          </w:p>
        </w:tc>
      </w:tr>
      <w:tr w:rsidR="00896FE2" w:rsidRPr="008C06A7" w:rsidTr="00FB0EC3">
        <w:trPr>
          <w:trHeight w:val="3961"/>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04</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89.9.00.72390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240</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0,2</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0,2</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0,2</w:t>
            </w:r>
          </w:p>
        </w:tc>
      </w:tr>
      <w:tr w:rsidR="00896FE2" w:rsidRPr="008C06A7" w:rsidTr="00FB0EC3">
        <w:trPr>
          <w:trHeight w:val="683"/>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Обеспечение проведения выборов и референдумов</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07</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430,1</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r>
      <w:tr w:rsidR="00896FE2" w:rsidRPr="008C06A7" w:rsidTr="00FB0EC3">
        <w:trPr>
          <w:trHeight w:val="2128"/>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lastRenderedPageBreak/>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07</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99.9.00.90350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430,1</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r>
      <w:tr w:rsidR="00896FE2" w:rsidRPr="008C06A7" w:rsidTr="00FB0EC3">
        <w:trPr>
          <w:trHeight w:val="2116"/>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(Специальные расходы)</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07</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99.9.00.90350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880</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430,1</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 </w:t>
            </w:r>
          </w:p>
        </w:tc>
      </w:tr>
      <w:tr w:rsidR="00896FE2" w:rsidRPr="008C06A7" w:rsidTr="00FB0EC3">
        <w:trPr>
          <w:trHeight w:val="342"/>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Резервные фонды</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11</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10,0</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r>
      <w:tr w:rsidR="00896FE2" w:rsidRPr="008C06A7" w:rsidTr="00FB0EC3">
        <w:trPr>
          <w:trHeight w:val="683"/>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Иные непрограммные мероприятия</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11</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99.9.00.99990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10,0</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r>
      <w:tr w:rsidR="00896FE2" w:rsidRPr="008C06A7" w:rsidTr="00FB0EC3">
        <w:trPr>
          <w:trHeight w:val="683"/>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Иные непрограммные мероприятия (Резервные средства)</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11</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99.9.00.99990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870</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10,0</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 </w:t>
            </w:r>
          </w:p>
        </w:tc>
      </w:tr>
      <w:tr w:rsidR="00896FE2" w:rsidRPr="008C06A7" w:rsidTr="00FB0EC3">
        <w:trPr>
          <w:trHeight w:val="683"/>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Другие общегосударственные вопросы</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13</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37,0</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205,8</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409,0</w:t>
            </w:r>
          </w:p>
        </w:tc>
      </w:tr>
      <w:tr w:rsidR="00896FE2" w:rsidRPr="008C06A7" w:rsidTr="00FB0EC3">
        <w:trPr>
          <w:trHeight w:val="1984"/>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13</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89.1.00.21010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37,0</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r>
      <w:tr w:rsidR="00896FE2" w:rsidRPr="008C06A7" w:rsidTr="00FB0EC3">
        <w:trPr>
          <w:trHeight w:val="2593"/>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13</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89.1.00.21010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240</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37,0</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 </w:t>
            </w:r>
          </w:p>
        </w:tc>
      </w:tr>
      <w:tr w:rsidR="00896FE2" w:rsidRPr="008C06A7" w:rsidTr="00FB0EC3">
        <w:trPr>
          <w:trHeight w:val="1695"/>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13</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99.9.00.90110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205,8</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409,0</w:t>
            </w:r>
          </w:p>
        </w:tc>
      </w:tr>
      <w:tr w:rsidR="00896FE2" w:rsidRPr="008C06A7" w:rsidTr="00FB0EC3">
        <w:trPr>
          <w:trHeight w:val="1975"/>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01</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13</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99.9.00.90110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870</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 </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205,8</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409,0</w:t>
            </w:r>
          </w:p>
        </w:tc>
      </w:tr>
      <w:tr w:rsidR="00896FE2" w:rsidRPr="008C06A7" w:rsidTr="00FB0EC3">
        <w:trPr>
          <w:trHeight w:val="342"/>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НАЦИОНАЛЬНАЯ ОБОРОНА</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02</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00</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240,2</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242,6</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251,6</w:t>
            </w:r>
          </w:p>
        </w:tc>
      </w:tr>
      <w:tr w:rsidR="00896FE2" w:rsidRPr="008C06A7" w:rsidTr="00FB0EC3">
        <w:trPr>
          <w:trHeight w:val="491"/>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02</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03</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240,2</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242,6</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251,6</w:t>
            </w:r>
          </w:p>
        </w:tc>
      </w:tr>
      <w:tr w:rsidR="00896FE2" w:rsidRPr="008C06A7" w:rsidTr="00FB0EC3">
        <w:trPr>
          <w:trHeight w:val="2258"/>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02</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03</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99.9.00.51180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240,2</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242,6</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251,6</w:t>
            </w:r>
          </w:p>
        </w:tc>
      </w:tr>
      <w:tr w:rsidR="00896FE2" w:rsidRPr="008C06A7" w:rsidTr="00FB0EC3">
        <w:trPr>
          <w:trHeight w:val="2541"/>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02</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03</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99.9.00.51180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120</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240,2</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242,6</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251,6</w:t>
            </w:r>
          </w:p>
        </w:tc>
      </w:tr>
      <w:tr w:rsidR="00896FE2" w:rsidRPr="008C06A7" w:rsidTr="00FB0EC3">
        <w:trPr>
          <w:trHeight w:val="1028"/>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03</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00</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4,7</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4,7</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4,7</w:t>
            </w:r>
          </w:p>
        </w:tc>
      </w:tr>
      <w:tr w:rsidR="00896FE2" w:rsidRPr="008C06A7" w:rsidTr="00FB0EC3">
        <w:trPr>
          <w:trHeight w:val="932"/>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03</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09</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4,7</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4,7</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4,7</w:t>
            </w:r>
          </w:p>
        </w:tc>
      </w:tr>
      <w:tr w:rsidR="00896FE2" w:rsidRPr="008C06A7" w:rsidTr="00FB0EC3">
        <w:trPr>
          <w:trHeight w:val="2264"/>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03</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09</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01.1.00.99990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4,7</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4,7</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4,7</w:t>
            </w:r>
          </w:p>
        </w:tc>
      </w:tr>
      <w:tr w:rsidR="00896FE2" w:rsidRPr="008C06A7" w:rsidTr="00FB0EC3">
        <w:trPr>
          <w:trHeight w:val="3063"/>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03</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09</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01.1.00.99990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240</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4,7</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4,7</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4,7</w:t>
            </w:r>
          </w:p>
        </w:tc>
      </w:tr>
      <w:tr w:rsidR="00896FE2" w:rsidRPr="008C06A7" w:rsidTr="00FB0EC3">
        <w:trPr>
          <w:trHeight w:val="342"/>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НАЦИОНАЛЬНАЯ ЭКОНОМИКА</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04</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00</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1 219,4</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r>
      <w:tr w:rsidR="00896FE2" w:rsidRPr="008C06A7" w:rsidTr="00FB0EC3">
        <w:trPr>
          <w:trHeight w:val="503"/>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Дорожное хозяйство (дорожные фонды)</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04</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09</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1 219,4</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r>
      <w:tr w:rsidR="00896FE2" w:rsidRPr="008C06A7" w:rsidTr="00FB0EC3">
        <w:trPr>
          <w:trHeight w:val="1974"/>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w:t>
            </w:r>
            <w:r>
              <w:rPr>
                <w:rFonts w:ascii="Times New Roman" w:eastAsia="Times New Roman" w:hAnsi="Times New Roman" w:cs="Times New Roman"/>
                <w:color w:val="000000"/>
                <w:sz w:val="20"/>
                <w:szCs w:val="20"/>
                <w:lang w:eastAsia="ru-RU"/>
              </w:rPr>
              <w:t xml:space="preserve"> п</w:t>
            </w:r>
            <w:r w:rsidRPr="008C06A7">
              <w:rPr>
                <w:rFonts w:ascii="Times New Roman" w:eastAsia="Times New Roman" w:hAnsi="Times New Roman" w:cs="Times New Roman"/>
                <w:color w:val="000000"/>
                <w:sz w:val="20"/>
                <w:szCs w:val="20"/>
                <w:lang w:eastAsia="ru-RU"/>
              </w:rPr>
              <w:t>ереданных полномочий муницип</w:t>
            </w:r>
            <w:r>
              <w:rPr>
                <w:rFonts w:ascii="Times New Roman" w:eastAsia="Times New Roman" w:hAnsi="Times New Roman" w:cs="Times New Roman"/>
                <w:color w:val="000000"/>
                <w:sz w:val="20"/>
                <w:szCs w:val="20"/>
                <w:lang w:eastAsia="ru-RU"/>
              </w:rPr>
              <w:t>а</w:t>
            </w:r>
            <w:r w:rsidRPr="008C06A7">
              <w:rPr>
                <w:rFonts w:ascii="Times New Roman" w:eastAsia="Times New Roman" w:hAnsi="Times New Roman" w:cs="Times New Roman"/>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color w:val="000000"/>
                <w:sz w:val="20"/>
                <w:szCs w:val="20"/>
                <w:lang w:eastAsia="ru-RU"/>
              </w:rPr>
              <w:t>о</w:t>
            </w:r>
            <w:r w:rsidRPr="008C06A7">
              <w:rPr>
                <w:rFonts w:ascii="Times New Roman" w:eastAsia="Times New Roman" w:hAnsi="Times New Roman" w:cs="Times New Roman"/>
                <w:color w:val="000000"/>
                <w:sz w:val="20"/>
                <w:szCs w:val="20"/>
                <w:lang w:eastAsia="ru-RU"/>
              </w:rPr>
              <w:t>бщего пользования по иным непрограммным мероприятиям</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04</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09</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99.9.00.21410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1 219,4</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r>
      <w:tr w:rsidR="00896FE2" w:rsidRPr="008C06A7" w:rsidTr="00FB0EC3">
        <w:trPr>
          <w:trHeight w:val="2399"/>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Расходы на осуществление Администрацией Дячкинского сельского поселения</w:t>
            </w:r>
            <w:r>
              <w:rPr>
                <w:rFonts w:ascii="Times New Roman" w:eastAsia="Times New Roman" w:hAnsi="Times New Roman" w:cs="Times New Roman"/>
                <w:i/>
                <w:iCs/>
                <w:color w:val="000000"/>
                <w:sz w:val="20"/>
                <w:szCs w:val="20"/>
                <w:lang w:eastAsia="ru-RU"/>
              </w:rPr>
              <w:t xml:space="preserve"> п</w:t>
            </w:r>
            <w:r w:rsidRPr="008C06A7">
              <w:rPr>
                <w:rFonts w:ascii="Times New Roman" w:eastAsia="Times New Roman" w:hAnsi="Times New Roman" w:cs="Times New Roman"/>
                <w:i/>
                <w:iCs/>
                <w:color w:val="000000"/>
                <w:sz w:val="20"/>
                <w:szCs w:val="20"/>
                <w:lang w:eastAsia="ru-RU"/>
              </w:rPr>
              <w:t>ереданных полномочий муницип</w:t>
            </w:r>
            <w:r>
              <w:rPr>
                <w:rFonts w:ascii="Times New Roman" w:eastAsia="Times New Roman" w:hAnsi="Times New Roman" w:cs="Times New Roman"/>
                <w:i/>
                <w:iCs/>
                <w:color w:val="000000"/>
                <w:sz w:val="20"/>
                <w:szCs w:val="20"/>
                <w:lang w:eastAsia="ru-RU"/>
              </w:rPr>
              <w:t>а</w:t>
            </w:r>
            <w:r w:rsidRPr="008C06A7">
              <w:rPr>
                <w:rFonts w:ascii="Times New Roman" w:eastAsia="Times New Roman" w:hAnsi="Times New Roman" w:cs="Times New Roman"/>
                <w:i/>
                <w:iCs/>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i/>
                <w:iCs/>
                <w:color w:val="000000"/>
                <w:sz w:val="20"/>
                <w:szCs w:val="20"/>
                <w:lang w:eastAsia="ru-RU"/>
              </w:rPr>
              <w:t>о</w:t>
            </w:r>
            <w:r w:rsidRPr="008C06A7">
              <w:rPr>
                <w:rFonts w:ascii="Times New Roman" w:eastAsia="Times New Roman" w:hAnsi="Times New Roman" w:cs="Times New Roman"/>
                <w:i/>
                <w:iCs/>
                <w:color w:val="000000"/>
                <w:sz w:val="20"/>
                <w:szCs w:val="20"/>
                <w:lang w:eastAsia="ru-RU"/>
              </w:rPr>
              <w:t>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04</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09</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99.9.00.21410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240</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1 219,4</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 </w:t>
            </w:r>
          </w:p>
        </w:tc>
      </w:tr>
      <w:tr w:rsidR="00896FE2" w:rsidRPr="008C06A7" w:rsidTr="00FB0EC3">
        <w:trPr>
          <w:trHeight w:val="683"/>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ЖИЛИЩНО-КОММУНАЛЬНОЕ ХОЗЯЙСТВО</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05</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00</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r>
      <w:tr w:rsidR="00896FE2" w:rsidRPr="008C06A7" w:rsidTr="00FB0EC3">
        <w:trPr>
          <w:trHeight w:val="342"/>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Благоустройство</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05</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03</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r>
      <w:tr w:rsidR="00896FE2" w:rsidRPr="008C06A7" w:rsidTr="00FB0EC3">
        <w:trPr>
          <w:trHeight w:val="2915"/>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05</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03</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10.1.00.99990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9,5</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r>
      <w:tr w:rsidR="00896FE2" w:rsidRPr="008C06A7" w:rsidTr="00FB0EC3">
        <w:trPr>
          <w:trHeight w:val="3254"/>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05</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03</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10.1.00.99990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240</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 </w:t>
            </w:r>
          </w:p>
        </w:tc>
      </w:tr>
      <w:tr w:rsidR="00896FE2" w:rsidRPr="008C06A7" w:rsidTr="00FB0EC3">
        <w:trPr>
          <w:trHeight w:val="342"/>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КУЛЬТУРА, КИНЕМАТОГРАФИЯ</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08</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00</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3 387,0</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3 315,9</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3 059,8</w:t>
            </w:r>
          </w:p>
        </w:tc>
      </w:tr>
      <w:tr w:rsidR="00896FE2" w:rsidRPr="008C06A7" w:rsidTr="00FB0EC3">
        <w:trPr>
          <w:trHeight w:val="342"/>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Культура</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08</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01</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3 387,0</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3 315,9</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3 059,8</w:t>
            </w:r>
          </w:p>
        </w:tc>
      </w:tr>
      <w:tr w:rsidR="00896FE2" w:rsidRPr="008C06A7" w:rsidTr="00FB0EC3">
        <w:trPr>
          <w:trHeight w:val="2116"/>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08</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01</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02.1.00.99990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3 387,0</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3 315,9</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3 059,8</w:t>
            </w:r>
          </w:p>
        </w:tc>
      </w:tr>
      <w:tr w:rsidR="00896FE2" w:rsidRPr="008C06A7" w:rsidTr="00FB0EC3">
        <w:trPr>
          <w:trHeight w:val="2257"/>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08</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01</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02.1.00.99990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610</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3 387,0</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3 315,9</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3 059,8</w:t>
            </w:r>
          </w:p>
        </w:tc>
      </w:tr>
      <w:tr w:rsidR="00896FE2" w:rsidRPr="008C06A7" w:rsidTr="00FB0EC3">
        <w:trPr>
          <w:trHeight w:val="1369"/>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14</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00</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1,8</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r>
      <w:tr w:rsidR="00896FE2" w:rsidRPr="008C06A7" w:rsidTr="00FB0EC3">
        <w:trPr>
          <w:trHeight w:val="551"/>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14</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03</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1,8</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r>
      <w:tr w:rsidR="00896FE2" w:rsidRPr="008C06A7" w:rsidTr="00FB0EC3">
        <w:trPr>
          <w:trHeight w:val="1126"/>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14</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03</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99.9.00.85010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1,8</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8C06A7">
              <w:rPr>
                <w:rFonts w:ascii="Times New Roman" w:eastAsia="Times New Roman" w:hAnsi="Times New Roman" w:cs="Times New Roman"/>
                <w:color w:val="000000"/>
                <w:sz w:val="20"/>
                <w:szCs w:val="20"/>
                <w:lang w:eastAsia="ru-RU"/>
              </w:rPr>
              <w:t> </w:t>
            </w:r>
          </w:p>
        </w:tc>
      </w:tr>
      <w:tr w:rsidR="00896FE2" w:rsidRPr="008C06A7" w:rsidTr="00FB0EC3">
        <w:trPr>
          <w:trHeight w:val="1256"/>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(Иные межбюджетные трансферты)</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951</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14</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03</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99.9.00.85010</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540</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1,8</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 </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i/>
                <w:iCs/>
                <w:color w:val="000000"/>
                <w:sz w:val="20"/>
                <w:szCs w:val="20"/>
                <w:lang w:eastAsia="ru-RU"/>
              </w:rPr>
            </w:pPr>
            <w:r w:rsidRPr="008C06A7">
              <w:rPr>
                <w:rFonts w:ascii="Times New Roman" w:eastAsia="Times New Roman" w:hAnsi="Times New Roman" w:cs="Times New Roman"/>
                <w:i/>
                <w:iCs/>
                <w:color w:val="000000"/>
                <w:sz w:val="20"/>
                <w:szCs w:val="20"/>
                <w:lang w:eastAsia="ru-RU"/>
              </w:rPr>
              <w:t> </w:t>
            </w:r>
          </w:p>
        </w:tc>
      </w:tr>
      <w:tr w:rsidR="00896FE2" w:rsidRPr="008C06A7" w:rsidTr="00FB0EC3">
        <w:trPr>
          <w:trHeight w:val="342"/>
        </w:trPr>
        <w:tc>
          <w:tcPr>
            <w:tcW w:w="3582" w:type="dxa"/>
            <w:shd w:val="clear" w:color="auto" w:fill="auto"/>
            <w:vAlign w:val="center"/>
            <w:hideMark/>
          </w:tcPr>
          <w:p w:rsidR="00896FE2" w:rsidRPr="008C06A7"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Всего</w:t>
            </w:r>
          </w:p>
        </w:tc>
        <w:tc>
          <w:tcPr>
            <w:tcW w:w="1031"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845"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537"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3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749" w:type="dxa"/>
            <w:shd w:val="clear" w:color="auto" w:fill="auto"/>
            <w:vAlign w:val="center"/>
            <w:hideMark/>
          </w:tcPr>
          <w:p w:rsidR="00896FE2" w:rsidRPr="008C06A7"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 </w:t>
            </w:r>
          </w:p>
        </w:tc>
        <w:tc>
          <w:tcPr>
            <w:tcW w:w="987"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11 077,9</w:t>
            </w:r>
          </w:p>
        </w:tc>
        <w:tc>
          <w:tcPr>
            <w:tcW w:w="811"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8 475,1</w:t>
            </w:r>
          </w:p>
        </w:tc>
        <w:tc>
          <w:tcPr>
            <w:tcW w:w="1209" w:type="dxa"/>
            <w:shd w:val="clear" w:color="auto" w:fill="auto"/>
            <w:noWrap/>
            <w:vAlign w:val="bottom"/>
            <w:hideMark/>
          </w:tcPr>
          <w:p w:rsidR="00896FE2" w:rsidRPr="008C06A7"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8C06A7">
              <w:rPr>
                <w:rFonts w:ascii="Times New Roman" w:eastAsia="Times New Roman" w:hAnsi="Times New Roman" w:cs="Times New Roman"/>
                <w:b/>
                <w:bCs/>
                <w:color w:val="000000"/>
                <w:sz w:val="20"/>
                <w:szCs w:val="20"/>
                <w:lang w:eastAsia="ru-RU"/>
              </w:rPr>
              <w:t>8 431,2</w:t>
            </w:r>
          </w:p>
        </w:tc>
      </w:tr>
    </w:tbl>
    <w:p w:rsidR="00896FE2" w:rsidRPr="00DD576B" w:rsidRDefault="00896FE2" w:rsidP="00896FE2">
      <w:pPr>
        <w:rPr>
          <w:sz w:val="24"/>
          <w:szCs w:val="24"/>
        </w:rPr>
      </w:pPr>
    </w:p>
    <w:p w:rsidR="00896FE2" w:rsidRDefault="00896FE2" w:rsidP="00896FE2">
      <w:pPr>
        <w:jc w:val="right"/>
        <w:rPr>
          <w:sz w:val="24"/>
          <w:szCs w:val="24"/>
        </w:rPr>
      </w:pPr>
      <w:r w:rsidRPr="00F30BF5">
        <w:rPr>
          <w:rFonts w:ascii="Times New Roman" w:eastAsia="Times New Roman" w:hAnsi="Times New Roman" w:cs="Times New Roman"/>
          <w:sz w:val="20"/>
          <w:szCs w:val="20"/>
          <w:lang w:eastAsia="ru-RU"/>
        </w:rPr>
        <w:t>Приложение № 8</w:t>
      </w:r>
      <w:r w:rsidRPr="00F30BF5">
        <w:rPr>
          <w:rFonts w:ascii="Times New Roman" w:eastAsia="Times New Roman" w:hAnsi="Times New Roman" w:cs="Times New Roman"/>
          <w:sz w:val="20"/>
          <w:szCs w:val="20"/>
          <w:lang w:eastAsia="ru-RU"/>
        </w:rPr>
        <w:br/>
        <w:t>к Решению Собрания депутатов</w:t>
      </w:r>
      <w:r w:rsidRPr="00F30BF5">
        <w:rPr>
          <w:rFonts w:ascii="Times New Roman" w:eastAsia="Times New Roman" w:hAnsi="Times New Roman" w:cs="Times New Roman"/>
          <w:sz w:val="20"/>
          <w:szCs w:val="20"/>
          <w:lang w:eastAsia="ru-RU"/>
        </w:rPr>
        <w:br/>
      </w:r>
      <w:r w:rsidRPr="00F30BF5">
        <w:rPr>
          <w:rFonts w:ascii="Times New Roman" w:eastAsia="Times New Roman" w:hAnsi="Times New Roman" w:cs="Times New Roman"/>
          <w:sz w:val="20"/>
          <w:szCs w:val="20"/>
          <w:lang w:eastAsia="ru-RU"/>
        </w:rPr>
        <w:lastRenderedPageBreak/>
        <w:t xml:space="preserve">Дячкинского сельского </w:t>
      </w:r>
      <w:proofErr w:type="gramStart"/>
      <w:r w:rsidRPr="00F30BF5">
        <w:rPr>
          <w:rFonts w:ascii="Times New Roman" w:eastAsia="Times New Roman" w:hAnsi="Times New Roman" w:cs="Times New Roman"/>
          <w:sz w:val="20"/>
          <w:szCs w:val="20"/>
          <w:lang w:eastAsia="ru-RU"/>
        </w:rPr>
        <w:t>поселения</w:t>
      </w:r>
      <w:r w:rsidRPr="00F30BF5">
        <w:rPr>
          <w:rFonts w:ascii="Times New Roman" w:eastAsia="Times New Roman" w:hAnsi="Times New Roman" w:cs="Times New Roman"/>
          <w:sz w:val="20"/>
          <w:szCs w:val="20"/>
          <w:lang w:eastAsia="ru-RU"/>
        </w:rPr>
        <w:br/>
        <w:t>«</w:t>
      </w:r>
      <w:proofErr w:type="gramEnd"/>
      <w:r w:rsidRPr="00F30BF5">
        <w:rPr>
          <w:rFonts w:ascii="Times New Roman" w:eastAsia="Times New Roman" w:hAnsi="Times New Roman" w:cs="Times New Roman"/>
          <w:sz w:val="20"/>
          <w:szCs w:val="20"/>
          <w:lang w:eastAsia="ru-RU"/>
        </w:rPr>
        <w:t xml:space="preserve">О бюджете Дячкинского сельского поселения </w:t>
      </w:r>
      <w:r w:rsidRPr="00F30BF5">
        <w:rPr>
          <w:rFonts w:ascii="Times New Roman" w:eastAsia="Times New Roman" w:hAnsi="Times New Roman" w:cs="Times New Roman"/>
          <w:sz w:val="20"/>
          <w:szCs w:val="20"/>
          <w:lang w:eastAsia="ru-RU"/>
        </w:rPr>
        <w:br/>
        <w:t>Тарасовского района на 2021 год</w:t>
      </w:r>
      <w:r w:rsidRPr="00F30BF5">
        <w:rPr>
          <w:rFonts w:ascii="Times New Roman" w:eastAsia="Times New Roman" w:hAnsi="Times New Roman" w:cs="Times New Roman"/>
          <w:sz w:val="20"/>
          <w:szCs w:val="20"/>
          <w:lang w:eastAsia="ru-RU"/>
        </w:rPr>
        <w:br/>
        <w:t xml:space="preserve"> и на плановый период 2022 и 2023 годов»</w:t>
      </w: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114"/>
        <w:gridCol w:w="850"/>
        <w:gridCol w:w="709"/>
        <w:gridCol w:w="851"/>
        <w:gridCol w:w="850"/>
        <w:gridCol w:w="904"/>
        <w:gridCol w:w="1134"/>
        <w:gridCol w:w="1276"/>
        <w:gridCol w:w="377"/>
      </w:tblGrid>
      <w:tr w:rsidR="00896FE2" w:rsidRPr="00F30BF5" w:rsidTr="00FB0EC3">
        <w:trPr>
          <w:gridBefore w:val="1"/>
          <w:gridAfter w:val="1"/>
          <w:wBefore w:w="142" w:type="dxa"/>
          <w:wAfter w:w="377" w:type="dxa"/>
          <w:trHeight w:val="1035"/>
        </w:trPr>
        <w:tc>
          <w:tcPr>
            <w:tcW w:w="9688" w:type="dxa"/>
            <w:gridSpan w:val="8"/>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2021 год и на плановый период 2022 и 2023 годов </w:t>
            </w:r>
          </w:p>
        </w:tc>
      </w:tr>
      <w:tr w:rsidR="00896FE2" w:rsidRPr="00F30BF5" w:rsidTr="00FB0EC3">
        <w:trPr>
          <w:gridBefore w:val="1"/>
          <w:gridAfter w:val="1"/>
          <w:wBefore w:w="142" w:type="dxa"/>
          <w:wAfter w:w="377" w:type="dxa"/>
          <w:trHeight w:val="255"/>
        </w:trPr>
        <w:tc>
          <w:tcPr>
            <w:tcW w:w="3114" w:type="dxa"/>
            <w:shd w:val="clear" w:color="auto" w:fill="auto"/>
            <w:noWrap/>
            <w:vAlign w:val="bottom"/>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shd w:val="clear" w:color="auto" w:fill="auto"/>
            <w:noWrap/>
            <w:vAlign w:val="bottom"/>
            <w:hideMark/>
          </w:tcPr>
          <w:p w:rsidR="00896FE2" w:rsidRPr="00F30BF5" w:rsidRDefault="00896FE2" w:rsidP="00FB0EC3">
            <w:pPr>
              <w:spacing w:after="0" w:line="240" w:lineRule="auto"/>
              <w:rPr>
                <w:rFonts w:ascii="Times New Roman" w:eastAsia="Times New Roman" w:hAnsi="Times New Roman" w:cs="Times New Roman"/>
                <w:sz w:val="20"/>
                <w:szCs w:val="20"/>
                <w:lang w:eastAsia="ru-RU"/>
              </w:rPr>
            </w:pPr>
          </w:p>
        </w:tc>
        <w:tc>
          <w:tcPr>
            <w:tcW w:w="709" w:type="dxa"/>
            <w:shd w:val="clear" w:color="auto" w:fill="auto"/>
            <w:noWrap/>
            <w:vAlign w:val="bottom"/>
            <w:hideMark/>
          </w:tcPr>
          <w:p w:rsidR="00896FE2" w:rsidRPr="00F30BF5" w:rsidRDefault="00896FE2" w:rsidP="00FB0EC3">
            <w:pPr>
              <w:spacing w:after="0" w:line="240" w:lineRule="auto"/>
              <w:rPr>
                <w:rFonts w:ascii="Times New Roman" w:eastAsia="Times New Roman" w:hAnsi="Times New Roman" w:cs="Times New Roman"/>
                <w:sz w:val="20"/>
                <w:szCs w:val="20"/>
                <w:lang w:eastAsia="ru-RU"/>
              </w:rPr>
            </w:pPr>
          </w:p>
        </w:tc>
        <w:tc>
          <w:tcPr>
            <w:tcW w:w="851" w:type="dxa"/>
            <w:shd w:val="clear" w:color="auto" w:fill="auto"/>
            <w:noWrap/>
            <w:vAlign w:val="bottom"/>
            <w:hideMark/>
          </w:tcPr>
          <w:p w:rsidR="00896FE2" w:rsidRPr="00F30BF5" w:rsidRDefault="00896FE2" w:rsidP="00FB0EC3">
            <w:pPr>
              <w:spacing w:after="0" w:line="240" w:lineRule="auto"/>
              <w:rPr>
                <w:rFonts w:ascii="Times New Roman" w:eastAsia="Times New Roman" w:hAnsi="Times New Roman" w:cs="Times New Roman"/>
                <w:sz w:val="20"/>
                <w:szCs w:val="20"/>
                <w:lang w:eastAsia="ru-RU"/>
              </w:rPr>
            </w:pPr>
          </w:p>
        </w:tc>
        <w:tc>
          <w:tcPr>
            <w:tcW w:w="850" w:type="dxa"/>
            <w:shd w:val="clear" w:color="auto" w:fill="auto"/>
            <w:noWrap/>
            <w:vAlign w:val="bottom"/>
            <w:hideMark/>
          </w:tcPr>
          <w:p w:rsidR="00896FE2" w:rsidRPr="00F30BF5" w:rsidRDefault="00896FE2" w:rsidP="00FB0EC3">
            <w:pPr>
              <w:spacing w:after="0" w:line="240" w:lineRule="auto"/>
              <w:rPr>
                <w:rFonts w:ascii="Times New Roman" w:eastAsia="Times New Roman" w:hAnsi="Times New Roman" w:cs="Times New Roman"/>
                <w:sz w:val="20"/>
                <w:szCs w:val="20"/>
                <w:lang w:eastAsia="ru-RU"/>
              </w:rPr>
            </w:pPr>
          </w:p>
        </w:tc>
        <w:tc>
          <w:tcPr>
            <w:tcW w:w="904" w:type="dxa"/>
            <w:shd w:val="clear" w:color="auto" w:fill="auto"/>
            <w:noWrap/>
            <w:vAlign w:val="bottom"/>
            <w:hideMark/>
          </w:tcPr>
          <w:p w:rsidR="00896FE2" w:rsidRPr="00F30BF5" w:rsidRDefault="00896FE2" w:rsidP="00FB0EC3">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bottom"/>
            <w:hideMark/>
          </w:tcPr>
          <w:p w:rsidR="00896FE2" w:rsidRPr="00F30BF5" w:rsidRDefault="00896FE2" w:rsidP="00FB0EC3">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bottom"/>
            <w:hideMark/>
          </w:tcPr>
          <w:p w:rsidR="00896FE2" w:rsidRPr="00F30BF5" w:rsidRDefault="00896FE2" w:rsidP="00FB0EC3">
            <w:pPr>
              <w:spacing w:after="0" w:line="240" w:lineRule="auto"/>
              <w:rPr>
                <w:rFonts w:ascii="Times New Roman" w:eastAsia="Times New Roman" w:hAnsi="Times New Roman" w:cs="Times New Roman"/>
                <w:sz w:val="20"/>
                <w:szCs w:val="20"/>
                <w:lang w:eastAsia="ru-RU"/>
              </w:rPr>
            </w:pPr>
          </w:p>
        </w:tc>
      </w:tr>
      <w:tr w:rsidR="00896FE2" w:rsidRPr="00F30BF5" w:rsidTr="00FB0EC3">
        <w:trPr>
          <w:gridBefore w:val="1"/>
          <w:gridAfter w:val="1"/>
          <w:wBefore w:w="142" w:type="dxa"/>
          <w:wAfter w:w="377" w:type="dxa"/>
          <w:trHeight w:val="398"/>
        </w:trPr>
        <w:tc>
          <w:tcPr>
            <w:tcW w:w="3114" w:type="dxa"/>
            <w:shd w:val="clear" w:color="auto" w:fill="auto"/>
            <w:noWrap/>
            <w:vAlign w:val="center"/>
            <w:hideMark/>
          </w:tcPr>
          <w:p w:rsidR="00896FE2" w:rsidRPr="00F30BF5" w:rsidRDefault="00896FE2" w:rsidP="00FB0EC3">
            <w:pPr>
              <w:spacing w:after="0" w:line="240" w:lineRule="auto"/>
              <w:rPr>
                <w:rFonts w:ascii="Times New Roman" w:eastAsia="Times New Roman" w:hAnsi="Times New Roman" w:cs="Times New Roman"/>
                <w:sz w:val="20"/>
                <w:szCs w:val="20"/>
                <w:lang w:eastAsia="ru-RU"/>
              </w:rPr>
            </w:pPr>
          </w:p>
        </w:tc>
        <w:tc>
          <w:tcPr>
            <w:tcW w:w="850" w:type="dxa"/>
            <w:shd w:val="clear" w:color="auto" w:fill="auto"/>
            <w:noWrap/>
            <w:vAlign w:val="center"/>
            <w:hideMark/>
          </w:tcPr>
          <w:p w:rsidR="00896FE2" w:rsidRPr="00F30BF5" w:rsidRDefault="00896FE2" w:rsidP="00FB0EC3">
            <w:pPr>
              <w:spacing w:after="0" w:line="240" w:lineRule="auto"/>
              <w:rPr>
                <w:rFonts w:ascii="Times New Roman" w:eastAsia="Times New Roman" w:hAnsi="Times New Roman" w:cs="Times New Roman"/>
                <w:sz w:val="20"/>
                <w:szCs w:val="20"/>
                <w:lang w:eastAsia="ru-RU"/>
              </w:rPr>
            </w:pPr>
          </w:p>
        </w:tc>
        <w:tc>
          <w:tcPr>
            <w:tcW w:w="709" w:type="dxa"/>
            <w:shd w:val="clear" w:color="auto" w:fill="auto"/>
            <w:noWrap/>
            <w:vAlign w:val="center"/>
            <w:hideMark/>
          </w:tcPr>
          <w:p w:rsidR="00896FE2" w:rsidRPr="00F30BF5" w:rsidRDefault="00896FE2" w:rsidP="00FB0EC3">
            <w:pPr>
              <w:spacing w:after="0" w:line="240" w:lineRule="auto"/>
              <w:rPr>
                <w:rFonts w:ascii="Times New Roman" w:eastAsia="Times New Roman" w:hAnsi="Times New Roman" w:cs="Times New Roman"/>
                <w:sz w:val="20"/>
                <w:szCs w:val="20"/>
                <w:lang w:eastAsia="ru-RU"/>
              </w:rPr>
            </w:pPr>
          </w:p>
        </w:tc>
        <w:tc>
          <w:tcPr>
            <w:tcW w:w="851" w:type="dxa"/>
            <w:shd w:val="clear" w:color="auto" w:fill="auto"/>
            <w:noWrap/>
            <w:vAlign w:val="center"/>
            <w:hideMark/>
          </w:tcPr>
          <w:p w:rsidR="00896FE2" w:rsidRPr="00F30BF5" w:rsidRDefault="00896FE2" w:rsidP="00FB0EC3">
            <w:pPr>
              <w:spacing w:after="0" w:line="240" w:lineRule="auto"/>
              <w:rPr>
                <w:rFonts w:ascii="Times New Roman" w:eastAsia="Times New Roman" w:hAnsi="Times New Roman" w:cs="Times New Roman"/>
                <w:sz w:val="20"/>
                <w:szCs w:val="20"/>
                <w:lang w:eastAsia="ru-RU"/>
              </w:rPr>
            </w:pPr>
          </w:p>
        </w:tc>
        <w:tc>
          <w:tcPr>
            <w:tcW w:w="850" w:type="dxa"/>
            <w:shd w:val="clear" w:color="auto" w:fill="auto"/>
            <w:noWrap/>
            <w:vAlign w:val="center"/>
            <w:hideMark/>
          </w:tcPr>
          <w:p w:rsidR="00896FE2" w:rsidRPr="00F30BF5" w:rsidRDefault="00896FE2" w:rsidP="00FB0EC3">
            <w:pPr>
              <w:spacing w:after="0" w:line="240" w:lineRule="auto"/>
              <w:rPr>
                <w:rFonts w:ascii="Times New Roman" w:eastAsia="Times New Roman" w:hAnsi="Times New Roman" w:cs="Times New Roman"/>
                <w:sz w:val="20"/>
                <w:szCs w:val="20"/>
                <w:lang w:eastAsia="ru-RU"/>
              </w:rPr>
            </w:pPr>
          </w:p>
        </w:tc>
        <w:tc>
          <w:tcPr>
            <w:tcW w:w="904" w:type="dxa"/>
            <w:shd w:val="clear" w:color="auto" w:fill="auto"/>
            <w:noWrap/>
            <w:vAlign w:val="center"/>
            <w:hideMark/>
          </w:tcPr>
          <w:p w:rsidR="00896FE2" w:rsidRPr="00F30BF5" w:rsidRDefault="00896FE2" w:rsidP="00FB0EC3">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hideMark/>
          </w:tcPr>
          <w:p w:rsidR="00896FE2" w:rsidRPr="00F30BF5" w:rsidRDefault="00896FE2" w:rsidP="00FB0EC3">
            <w:pPr>
              <w:spacing w:after="0" w:line="240" w:lineRule="auto"/>
              <w:jc w:val="right"/>
              <w:rPr>
                <w:rFonts w:ascii="Times New Roman" w:eastAsia="Times New Roman" w:hAnsi="Times New Roman" w:cs="Times New Roman"/>
                <w:sz w:val="20"/>
                <w:szCs w:val="20"/>
                <w:lang w:eastAsia="ru-RU"/>
              </w:rPr>
            </w:pPr>
          </w:p>
        </w:tc>
        <w:tc>
          <w:tcPr>
            <w:tcW w:w="1276" w:type="dxa"/>
            <w:shd w:val="clear" w:color="auto" w:fill="auto"/>
            <w:noWrap/>
            <w:vAlign w:val="center"/>
            <w:hideMark/>
          </w:tcPr>
          <w:p w:rsidR="00896FE2" w:rsidRPr="00F30BF5" w:rsidRDefault="00896FE2" w:rsidP="00FB0EC3">
            <w:pPr>
              <w:spacing w:after="0" w:line="240" w:lineRule="auto"/>
              <w:jc w:val="right"/>
              <w:rPr>
                <w:rFonts w:ascii="Times New Roman" w:eastAsia="Times New Roman" w:hAnsi="Times New Roman" w:cs="Times New Roman"/>
                <w:sz w:val="20"/>
                <w:szCs w:val="20"/>
                <w:lang w:eastAsia="ru-RU"/>
              </w:rPr>
            </w:pPr>
            <w:r w:rsidRPr="00F30BF5">
              <w:rPr>
                <w:rFonts w:ascii="Times New Roman" w:eastAsia="Times New Roman" w:hAnsi="Times New Roman" w:cs="Times New Roman"/>
                <w:sz w:val="20"/>
                <w:szCs w:val="20"/>
                <w:lang w:eastAsia="ru-RU"/>
              </w:rPr>
              <w:t xml:space="preserve"> (тыс. руб.)</w:t>
            </w:r>
          </w:p>
        </w:tc>
      </w:tr>
      <w:tr w:rsidR="00896FE2" w:rsidRPr="00F30BF5" w:rsidTr="00FB0EC3">
        <w:trPr>
          <w:gridBefore w:val="1"/>
          <w:gridAfter w:val="1"/>
          <w:wBefore w:w="142" w:type="dxa"/>
          <w:wAfter w:w="377" w:type="dxa"/>
          <w:trHeight w:val="276"/>
        </w:trPr>
        <w:tc>
          <w:tcPr>
            <w:tcW w:w="3114" w:type="dxa"/>
            <w:vMerge w:val="restart"/>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Наименование</w:t>
            </w:r>
          </w:p>
        </w:tc>
        <w:tc>
          <w:tcPr>
            <w:tcW w:w="850" w:type="dxa"/>
            <w:vMerge w:val="restart"/>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ЦСР</w:t>
            </w:r>
          </w:p>
        </w:tc>
        <w:tc>
          <w:tcPr>
            <w:tcW w:w="709" w:type="dxa"/>
            <w:vMerge w:val="restart"/>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F30BF5">
              <w:rPr>
                <w:rFonts w:ascii="Times New Roman" w:eastAsia="Times New Roman" w:hAnsi="Times New Roman" w:cs="Times New Roman"/>
                <w:b/>
                <w:bCs/>
                <w:color w:val="000000"/>
                <w:sz w:val="20"/>
                <w:szCs w:val="20"/>
                <w:lang w:eastAsia="ru-RU"/>
              </w:rPr>
              <w:t>Рз</w:t>
            </w:r>
            <w:proofErr w:type="spellEnd"/>
          </w:p>
        </w:tc>
        <w:tc>
          <w:tcPr>
            <w:tcW w:w="851" w:type="dxa"/>
            <w:vMerge w:val="restart"/>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ПР</w:t>
            </w:r>
          </w:p>
        </w:tc>
        <w:tc>
          <w:tcPr>
            <w:tcW w:w="850" w:type="dxa"/>
            <w:vMerge w:val="restart"/>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ВР</w:t>
            </w:r>
          </w:p>
        </w:tc>
        <w:tc>
          <w:tcPr>
            <w:tcW w:w="904" w:type="dxa"/>
            <w:vMerge w:val="restart"/>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2021 г.</w:t>
            </w:r>
          </w:p>
        </w:tc>
        <w:tc>
          <w:tcPr>
            <w:tcW w:w="1134" w:type="dxa"/>
            <w:vMerge w:val="restart"/>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2022 г.</w:t>
            </w:r>
          </w:p>
        </w:tc>
        <w:tc>
          <w:tcPr>
            <w:tcW w:w="1276" w:type="dxa"/>
            <w:vMerge w:val="restart"/>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2023 г.</w:t>
            </w:r>
          </w:p>
        </w:tc>
      </w:tr>
      <w:tr w:rsidR="00896FE2" w:rsidRPr="00F30BF5" w:rsidTr="00FB0EC3">
        <w:trPr>
          <w:gridBefore w:val="1"/>
          <w:gridAfter w:val="1"/>
          <w:wBefore w:w="142" w:type="dxa"/>
          <w:wAfter w:w="377" w:type="dxa"/>
          <w:trHeight w:val="276"/>
        </w:trPr>
        <w:tc>
          <w:tcPr>
            <w:tcW w:w="3114" w:type="dxa"/>
            <w:vMerge/>
            <w:vAlign w:val="center"/>
            <w:hideMark/>
          </w:tcPr>
          <w:p w:rsidR="00896FE2" w:rsidRPr="00F30BF5"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850" w:type="dxa"/>
            <w:vMerge/>
            <w:vAlign w:val="center"/>
            <w:hideMark/>
          </w:tcPr>
          <w:p w:rsidR="00896FE2" w:rsidRPr="00F30BF5"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709" w:type="dxa"/>
            <w:vMerge/>
            <w:vAlign w:val="center"/>
            <w:hideMark/>
          </w:tcPr>
          <w:p w:rsidR="00896FE2" w:rsidRPr="00F30BF5"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851" w:type="dxa"/>
            <w:vMerge/>
            <w:vAlign w:val="center"/>
            <w:hideMark/>
          </w:tcPr>
          <w:p w:rsidR="00896FE2" w:rsidRPr="00F30BF5"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850" w:type="dxa"/>
            <w:vMerge/>
            <w:vAlign w:val="center"/>
            <w:hideMark/>
          </w:tcPr>
          <w:p w:rsidR="00896FE2" w:rsidRPr="00F30BF5"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904" w:type="dxa"/>
            <w:vMerge/>
            <w:vAlign w:val="center"/>
            <w:hideMark/>
          </w:tcPr>
          <w:p w:rsidR="00896FE2" w:rsidRPr="00F30BF5"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134" w:type="dxa"/>
            <w:vMerge/>
            <w:vAlign w:val="center"/>
            <w:hideMark/>
          </w:tcPr>
          <w:p w:rsidR="00896FE2" w:rsidRPr="00F30BF5" w:rsidRDefault="00896FE2" w:rsidP="00FB0EC3">
            <w:pPr>
              <w:spacing w:after="0" w:line="240" w:lineRule="auto"/>
              <w:rPr>
                <w:rFonts w:ascii="Times New Roman" w:eastAsia="Times New Roman" w:hAnsi="Times New Roman" w:cs="Times New Roman"/>
                <w:b/>
                <w:bCs/>
                <w:color w:val="000000"/>
                <w:sz w:val="20"/>
                <w:szCs w:val="20"/>
                <w:lang w:eastAsia="ru-RU"/>
              </w:rPr>
            </w:pPr>
          </w:p>
        </w:tc>
        <w:tc>
          <w:tcPr>
            <w:tcW w:w="1276" w:type="dxa"/>
            <w:vMerge/>
            <w:vAlign w:val="center"/>
            <w:hideMark/>
          </w:tcPr>
          <w:p w:rsidR="00896FE2" w:rsidRPr="00F30BF5" w:rsidRDefault="00896FE2" w:rsidP="00FB0EC3">
            <w:pPr>
              <w:spacing w:after="0" w:line="240" w:lineRule="auto"/>
              <w:rPr>
                <w:rFonts w:ascii="Times New Roman" w:eastAsia="Times New Roman" w:hAnsi="Times New Roman" w:cs="Times New Roman"/>
                <w:b/>
                <w:bCs/>
                <w:color w:val="000000"/>
                <w:sz w:val="20"/>
                <w:szCs w:val="20"/>
                <w:lang w:eastAsia="ru-RU"/>
              </w:rPr>
            </w:pPr>
          </w:p>
        </w:tc>
      </w:tr>
      <w:tr w:rsidR="00896FE2" w:rsidRPr="00F30BF5" w:rsidTr="00FB0EC3">
        <w:trPr>
          <w:gridBefore w:val="1"/>
          <w:gridAfter w:val="1"/>
          <w:wBefore w:w="142" w:type="dxa"/>
          <w:wAfter w:w="377" w:type="dxa"/>
          <w:trHeight w:val="2967"/>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01.1.00.99990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4,7</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4,7</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4,7</w:t>
            </w:r>
          </w:p>
        </w:tc>
      </w:tr>
      <w:tr w:rsidR="00896FE2" w:rsidRPr="00F30BF5" w:rsidTr="00FB0EC3">
        <w:trPr>
          <w:gridBefore w:val="1"/>
          <w:gridAfter w:val="1"/>
          <w:wBefore w:w="142" w:type="dxa"/>
          <w:wAfter w:w="377" w:type="dxa"/>
          <w:trHeight w:val="1028"/>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01.1.00.99990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03</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4,7</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4,7</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4,7</w:t>
            </w:r>
          </w:p>
        </w:tc>
      </w:tr>
      <w:tr w:rsidR="00896FE2" w:rsidRPr="00F30BF5" w:rsidTr="00FB0EC3">
        <w:trPr>
          <w:gridBefore w:val="1"/>
          <w:gridAfter w:val="1"/>
          <w:wBefore w:w="142" w:type="dxa"/>
          <w:wAfter w:w="377" w:type="dxa"/>
          <w:trHeight w:val="1081"/>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01.1.00.99990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09</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4,7</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4,7</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4,7</w:t>
            </w:r>
          </w:p>
        </w:tc>
      </w:tr>
      <w:tr w:rsidR="00896FE2" w:rsidRPr="00F30BF5" w:rsidTr="00FB0EC3">
        <w:trPr>
          <w:gridBefore w:val="1"/>
          <w:gridAfter w:val="1"/>
          <w:wBefore w:w="142" w:type="dxa"/>
          <w:wAfter w:w="377" w:type="dxa"/>
          <w:trHeight w:val="3534"/>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01.1.00.99990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03</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09</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244</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4,7</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4,7</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4,7</w:t>
            </w:r>
          </w:p>
        </w:tc>
      </w:tr>
      <w:tr w:rsidR="00896FE2" w:rsidRPr="00F30BF5" w:rsidTr="00FB0EC3">
        <w:trPr>
          <w:gridBefore w:val="1"/>
          <w:gridAfter w:val="1"/>
          <w:wBefore w:w="142" w:type="dxa"/>
          <w:wAfter w:w="377" w:type="dxa"/>
          <w:trHeight w:val="2680"/>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02.1.00.99990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3 387,0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3 315,9</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3 059,8</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КУЛЬТУРА, КИНЕМАТОГРАФИЯ</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02.1.00.99990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08</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3 387,0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3 315,9</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3 059,8</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Культура</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02.1.00.99990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08</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3 387,0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3 315,9</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3 059,8</w:t>
            </w:r>
          </w:p>
        </w:tc>
      </w:tr>
      <w:tr w:rsidR="00896FE2" w:rsidRPr="00F30BF5" w:rsidTr="00FB0EC3">
        <w:trPr>
          <w:gridBefore w:val="1"/>
          <w:gridAfter w:val="1"/>
          <w:wBefore w:w="142" w:type="dxa"/>
          <w:wAfter w:w="377" w:type="dxa"/>
          <w:trHeight w:val="4384"/>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02.1.00.99990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08</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611</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3 387,0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3 315,9</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3 059,8</w:t>
            </w:r>
          </w:p>
        </w:tc>
      </w:tr>
      <w:tr w:rsidR="00896FE2" w:rsidRPr="00F30BF5" w:rsidTr="00FB0EC3">
        <w:trPr>
          <w:gridBefore w:val="1"/>
          <w:gridAfter w:val="1"/>
          <w:wBefore w:w="142" w:type="dxa"/>
          <w:wAfter w:w="377" w:type="dxa"/>
          <w:trHeight w:val="3250"/>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10.1.00.99990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9,5</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ЖИЛИЩНО-КОММУНАЛЬНОЕ ХОЗЯЙСТВО</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10.1.00.99990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05</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9,5</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Благоустройство</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10.1.00.99990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05</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03</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9,5</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4265"/>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10.1.00.99990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05</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03</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244</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9,5</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2114"/>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89.1.00.00110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4 461,5</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4 317,5</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4 317,5</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ОБЩЕГОСУДАРСТВЕННЫЕ ВОПРОСЫ</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89.1.00.00110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4 461,5</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4 317,5</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4 317,5</w:t>
            </w:r>
          </w:p>
        </w:tc>
      </w:tr>
      <w:tr w:rsidR="00896FE2" w:rsidRPr="00F30BF5" w:rsidTr="00FB0EC3">
        <w:trPr>
          <w:gridBefore w:val="1"/>
          <w:gridAfter w:val="1"/>
          <w:wBefore w:w="142" w:type="dxa"/>
          <w:wAfter w:w="377" w:type="dxa"/>
          <w:trHeight w:val="2052"/>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89.1.00.00110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4 461,5</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4 317,5</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4 317,5</w:t>
            </w:r>
          </w:p>
        </w:tc>
      </w:tr>
      <w:tr w:rsidR="00896FE2" w:rsidRPr="00F30BF5" w:rsidTr="00FB0EC3">
        <w:trPr>
          <w:gridBefore w:val="1"/>
          <w:gridAfter w:val="1"/>
          <w:wBefore w:w="142" w:type="dxa"/>
          <w:wAfter w:w="377" w:type="dxa"/>
          <w:trHeight w:val="2825"/>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(Фонд оплаты труда государственных (муниципальных) органов)</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89.1.00.00110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121</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3 234,6</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3 124,0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3 124,0</w:t>
            </w:r>
          </w:p>
        </w:tc>
      </w:tr>
      <w:tr w:rsidR="00896FE2" w:rsidRPr="00F30BF5" w:rsidTr="00FB0EC3">
        <w:trPr>
          <w:gridBefore w:val="1"/>
          <w:gridAfter w:val="1"/>
          <w:wBefore w:w="142" w:type="dxa"/>
          <w:wAfter w:w="377" w:type="dxa"/>
          <w:trHeight w:val="3260"/>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(Иные выплаты персоналу государственных (муниципальных) органов, за исключением фонда оплаты труда)</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89.1.00.00110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122</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311,9</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311,9</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311,9</w:t>
            </w:r>
          </w:p>
        </w:tc>
      </w:tr>
      <w:tr w:rsidR="00896FE2" w:rsidRPr="00F30BF5" w:rsidTr="00FB0EC3">
        <w:trPr>
          <w:gridBefore w:val="1"/>
          <w:gridAfter w:val="1"/>
          <w:wBefore w:w="142" w:type="dxa"/>
          <w:wAfter w:w="377" w:type="dxa"/>
          <w:trHeight w:val="3534"/>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89.1.00.00110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129</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915,0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881,6</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881,6</w:t>
            </w:r>
          </w:p>
        </w:tc>
      </w:tr>
      <w:tr w:rsidR="00896FE2" w:rsidRPr="00F30BF5" w:rsidTr="00FB0EC3">
        <w:trPr>
          <w:gridBefore w:val="1"/>
          <w:gridAfter w:val="1"/>
          <w:wBefore w:w="142" w:type="dxa"/>
          <w:wAfter w:w="377" w:type="dxa"/>
          <w:trHeight w:val="2394"/>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89.1.00.00190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1 276,5</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388,4</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388,4</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ОБЩЕГОСУДАРСТВЕННЫЕ ВОПРОСЫ</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89.1.00.00190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1 276,5</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388,4</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388,4</w:t>
            </w:r>
          </w:p>
        </w:tc>
      </w:tr>
      <w:tr w:rsidR="00896FE2" w:rsidRPr="00F30BF5" w:rsidTr="00FB0EC3">
        <w:trPr>
          <w:gridBefore w:val="1"/>
          <w:gridAfter w:val="1"/>
          <w:wBefore w:w="142" w:type="dxa"/>
          <w:wAfter w:w="377" w:type="dxa"/>
          <w:trHeight w:val="1832"/>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89.1.00.00190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1 276,5</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388,4</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388,4</w:t>
            </w:r>
          </w:p>
        </w:tc>
      </w:tr>
      <w:tr w:rsidR="00896FE2" w:rsidRPr="00F30BF5" w:rsidTr="00FB0EC3">
        <w:trPr>
          <w:gridBefore w:val="1"/>
          <w:gridAfter w:val="1"/>
          <w:wBefore w:w="142" w:type="dxa"/>
          <w:wAfter w:w="377" w:type="dxa"/>
          <w:trHeight w:val="3246"/>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89.1.00.00190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244</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1 185,5</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387,4</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387,4</w:t>
            </w:r>
          </w:p>
        </w:tc>
      </w:tr>
      <w:tr w:rsidR="00896FE2" w:rsidRPr="00F30BF5" w:rsidTr="00FB0EC3">
        <w:trPr>
          <w:gridBefore w:val="1"/>
          <w:gridAfter w:val="1"/>
          <w:wBefore w:w="142" w:type="dxa"/>
          <w:wAfter w:w="377" w:type="dxa"/>
          <w:trHeight w:val="2967"/>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налога на имущество организаций и земельного налога)</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89.1.00.00190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851</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70,0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2514"/>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прочих налогов, сборов)</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89.1.00.00190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852</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1,0</w:t>
            </w:r>
          </w:p>
        </w:tc>
      </w:tr>
      <w:tr w:rsidR="00896FE2" w:rsidRPr="00F30BF5" w:rsidTr="00FB0EC3">
        <w:trPr>
          <w:gridBefore w:val="1"/>
          <w:gridAfter w:val="1"/>
          <w:wBefore w:w="142" w:type="dxa"/>
          <w:wAfter w:w="377" w:type="dxa"/>
          <w:trHeight w:val="2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иных платежей)</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89.1.00.00190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853</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20,0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2399"/>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89.1.00.21010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37,0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lastRenderedPageBreak/>
              <w:t>ОБЩЕГОСУДАРСТВЕННЫЕ ВОПРОСЫ</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89.1.00.21010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37,0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Другие общегосударственные вопросы</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89.1.00.21010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13</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37,0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3432"/>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89.1.00.21010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13</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244</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37,0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3935"/>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89.9.00.72390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w:t>
            </w:r>
          </w:p>
        </w:tc>
      </w:tr>
      <w:tr w:rsidR="00896FE2" w:rsidRPr="00F30BF5" w:rsidTr="00FB0EC3">
        <w:trPr>
          <w:gridBefore w:val="1"/>
          <w:gridAfter w:val="1"/>
          <w:wBefore w:w="142" w:type="dxa"/>
          <w:wAfter w:w="377" w:type="dxa"/>
          <w:trHeight w:val="556"/>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ОБЩЕГОСУДАРСТВЕННЫЕ ВОПРОСЫ</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89.9.00.72390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0,2</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0,2</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0,2</w:t>
            </w:r>
          </w:p>
        </w:tc>
      </w:tr>
      <w:tr w:rsidR="00896FE2" w:rsidRPr="00F30BF5" w:rsidTr="00FB0EC3">
        <w:trPr>
          <w:gridBefore w:val="1"/>
          <w:gridAfter w:val="1"/>
          <w:wBefore w:w="142" w:type="dxa"/>
          <w:wAfter w:w="377" w:type="dxa"/>
          <w:trHeight w:val="2052"/>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89.9.00.72390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w:t>
            </w:r>
          </w:p>
        </w:tc>
      </w:tr>
      <w:tr w:rsidR="00896FE2" w:rsidRPr="00F30BF5" w:rsidTr="00FB0EC3">
        <w:trPr>
          <w:gridBefore w:val="1"/>
          <w:gridAfter w:val="1"/>
          <w:wBefore w:w="142" w:type="dxa"/>
          <w:wAfter w:w="377" w:type="dxa"/>
          <w:trHeight w:val="4525"/>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(Прочая закупка товаров, работ и услуг для обеспечения государственных (муниципальных) нужд)</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89.9.00.72390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04</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244</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w:t>
            </w:r>
          </w:p>
        </w:tc>
      </w:tr>
      <w:tr w:rsidR="00896FE2" w:rsidRPr="00F30BF5" w:rsidTr="00FB0EC3">
        <w:trPr>
          <w:gridBefore w:val="1"/>
          <w:gridAfter w:val="1"/>
          <w:wBefore w:w="142" w:type="dxa"/>
          <w:wAfter w:w="377" w:type="dxa"/>
          <w:trHeight w:val="2181"/>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w:t>
            </w:r>
            <w:r>
              <w:rPr>
                <w:rFonts w:ascii="Times New Roman" w:eastAsia="Times New Roman" w:hAnsi="Times New Roman" w:cs="Times New Roman"/>
                <w:color w:val="000000"/>
                <w:sz w:val="20"/>
                <w:szCs w:val="20"/>
                <w:lang w:eastAsia="ru-RU"/>
              </w:rPr>
              <w:t xml:space="preserve"> п</w:t>
            </w:r>
            <w:r w:rsidRPr="00F30BF5">
              <w:rPr>
                <w:rFonts w:ascii="Times New Roman" w:eastAsia="Times New Roman" w:hAnsi="Times New Roman" w:cs="Times New Roman"/>
                <w:color w:val="000000"/>
                <w:sz w:val="20"/>
                <w:szCs w:val="20"/>
                <w:lang w:eastAsia="ru-RU"/>
              </w:rPr>
              <w:t>ереданных полномочий муницип</w:t>
            </w:r>
            <w:r>
              <w:rPr>
                <w:rFonts w:ascii="Times New Roman" w:eastAsia="Times New Roman" w:hAnsi="Times New Roman" w:cs="Times New Roman"/>
                <w:color w:val="000000"/>
                <w:sz w:val="20"/>
                <w:szCs w:val="20"/>
                <w:lang w:eastAsia="ru-RU"/>
              </w:rPr>
              <w:t>а</w:t>
            </w:r>
            <w:r w:rsidRPr="00F30BF5">
              <w:rPr>
                <w:rFonts w:ascii="Times New Roman" w:eastAsia="Times New Roman" w:hAnsi="Times New Roman" w:cs="Times New Roman"/>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color w:val="000000"/>
                <w:sz w:val="20"/>
                <w:szCs w:val="20"/>
                <w:lang w:eastAsia="ru-RU"/>
              </w:rPr>
              <w:t>о</w:t>
            </w:r>
            <w:r w:rsidRPr="00F30BF5">
              <w:rPr>
                <w:rFonts w:ascii="Times New Roman" w:eastAsia="Times New Roman" w:hAnsi="Times New Roman" w:cs="Times New Roman"/>
                <w:color w:val="000000"/>
                <w:sz w:val="20"/>
                <w:szCs w:val="20"/>
                <w:lang w:eastAsia="ru-RU"/>
              </w:rPr>
              <w:t>бщего пользования по иным непрограммным мероприятиям</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99.9.00.21410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1 219,4</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НАЦИОНАЛЬНАЯ ЭКОНОМИКА</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99.9.00.21410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04</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1 219,4</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Дорожное хозяйство (дорожные фонды)</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99.9.00.21410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09</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1 219,4</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3108"/>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w:t>
            </w:r>
            <w:r>
              <w:rPr>
                <w:rFonts w:ascii="Times New Roman" w:eastAsia="Times New Roman" w:hAnsi="Times New Roman" w:cs="Times New Roman"/>
                <w:color w:val="000000"/>
                <w:sz w:val="20"/>
                <w:szCs w:val="20"/>
                <w:lang w:eastAsia="ru-RU"/>
              </w:rPr>
              <w:t xml:space="preserve"> п</w:t>
            </w:r>
            <w:r w:rsidRPr="00F30BF5">
              <w:rPr>
                <w:rFonts w:ascii="Times New Roman" w:eastAsia="Times New Roman" w:hAnsi="Times New Roman" w:cs="Times New Roman"/>
                <w:color w:val="000000"/>
                <w:sz w:val="20"/>
                <w:szCs w:val="20"/>
                <w:lang w:eastAsia="ru-RU"/>
              </w:rPr>
              <w:t>ереданных полномочий муницип</w:t>
            </w:r>
            <w:r>
              <w:rPr>
                <w:rFonts w:ascii="Times New Roman" w:eastAsia="Times New Roman" w:hAnsi="Times New Roman" w:cs="Times New Roman"/>
                <w:color w:val="000000"/>
                <w:sz w:val="20"/>
                <w:szCs w:val="20"/>
                <w:lang w:eastAsia="ru-RU"/>
              </w:rPr>
              <w:t>а</w:t>
            </w:r>
            <w:r w:rsidRPr="00F30BF5">
              <w:rPr>
                <w:rFonts w:ascii="Times New Roman" w:eastAsia="Times New Roman" w:hAnsi="Times New Roman" w:cs="Times New Roman"/>
                <w:color w:val="000000"/>
                <w:sz w:val="20"/>
                <w:szCs w:val="20"/>
                <w:lang w:eastAsia="ru-RU"/>
              </w:rPr>
              <w:t xml:space="preserve">льного района на ремонт и содержание автомобильных дорог </w:t>
            </w:r>
            <w:r>
              <w:rPr>
                <w:rFonts w:ascii="Times New Roman" w:eastAsia="Times New Roman" w:hAnsi="Times New Roman" w:cs="Times New Roman"/>
                <w:color w:val="000000"/>
                <w:sz w:val="20"/>
                <w:szCs w:val="20"/>
                <w:lang w:eastAsia="ru-RU"/>
              </w:rPr>
              <w:t>о</w:t>
            </w:r>
            <w:r w:rsidRPr="00F30BF5">
              <w:rPr>
                <w:rFonts w:ascii="Times New Roman" w:eastAsia="Times New Roman" w:hAnsi="Times New Roman" w:cs="Times New Roman"/>
                <w:color w:val="000000"/>
                <w:sz w:val="20"/>
                <w:szCs w:val="20"/>
                <w:lang w:eastAsia="ru-RU"/>
              </w:rPr>
              <w:t>бщего пользования по иным непрограммным мероприятиям (Прочая закупка товаров, работ и услуг для обеспечения государственных (муниципальных) нужд)</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99.9.00.21410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04</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09</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244</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1 219,4</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556"/>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99.9.00.51180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240,2</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242,6</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251,6</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НАЦИОНАЛЬНАЯ ОБОРОНА</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99.9.00.51180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02</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240,2</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242,6</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251,6</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lastRenderedPageBreak/>
              <w:t>Мобилизационная и вневойсковая подготовка</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99.9.00.51180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03</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240,2</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242,6</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251,6</w:t>
            </w:r>
          </w:p>
        </w:tc>
      </w:tr>
      <w:tr w:rsidR="00896FE2" w:rsidRPr="00F30BF5" w:rsidTr="00FB0EC3">
        <w:trPr>
          <w:gridBefore w:val="1"/>
          <w:gridAfter w:val="1"/>
          <w:wBefore w:w="142" w:type="dxa"/>
          <w:wAfter w:w="377" w:type="dxa"/>
          <w:trHeight w:val="2990"/>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(Фонд оплаты труда государственных (муниципальных) органов)</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99.9.00.51180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03</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121</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167,7</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169,3</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175,6</w:t>
            </w:r>
          </w:p>
        </w:tc>
      </w:tr>
      <w:tr w:rsidR="00896FE2" w:rsidRPr="00F30BF5" w:rsidTr="00FB0EC3">
        <w:trPr>
          <w:gridBefore w:val="1"/>
          <w:gridAfter w:val="1"/>
          <w:wBefore w:w="142" w:type="dxa"/>
          <w:wAfter w:w="377" w:type="dxa"/>
          <w:trHeight w:val="3685"/>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99.9.00.51180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02</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03</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129</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72,5</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73,3</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76,0</w:t>
            </w:r>
          </w:p>
        </w:tc>
      </w:tr>
      <w:tr w:rsidR="00896FE2" w:rsidRPr="00F30BF5" w:rsidTr="00FB0EC3">
        <w:trPr>
          <w:gridBefore w:val="1"/>
          <w:gridAfter w:val="1"/>
          <w:wBefore w:w="142" w:type="dxa"/>
          <w:wAfter w:w="377" w:type="dxa"/>
          <w:trHeight w:val="1369"/>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99.9.00.85010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1,8</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1369"/>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99.9.00.85010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14</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1,8</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99.9.00.85010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14</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03</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1,8</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2116"/>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99.9.00.90110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205,8</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409,0</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ОБЩЕГОСУДАРСТВЕННЫЕ ВОПРОСЫ</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99.9.00.90110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205,8</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409,0</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Другие общегосударственные вопросы</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99.9.00.90110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13</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205,8</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409,0</w:t>
            </w:r>
          </w:p>
        </w:tc>
      </w:tr>
      <w:tr w:rsidR="00896FE2" w:rsidRPr="00F30BF5" w:rsidTr="00FB0EC3">
        <w:trPr>
          <w:gridBefore w:val="1"/>
          <w:gridAfter w:val="1"/>
          <w:wBefore w:w="142" w:type="dxa"/>
          <w:wAfter w:w="377" w:type="dxa"/>
          <w:trHeight w:val="2292"/>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lastRenderedPageBreak/>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99.9.00.90350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430,1</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ОБЩЕГОСУДАРСТВЕННЫЕ ВОПРОСЫ</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99.9.00.90350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430,1</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99.9.00.90350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07</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430,1</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Иные непрограммные мероприятия</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10,0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ОБЩЕГОСУДАРСТВЕННЫЕ ВОПРОСЫ</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99.9.00.99990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10,0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b/>
                <w:bCs/>
                <w:color w:val="000000"/>
                <w:sz w:val="20"/>
                <w:szCs w:val="20"/>
                <w:lang w:eastAsia="ru-RU"/>
              </w:rPr>
            </w:pPr>
            <w:r w:rsidRPr="00F30BF5">
              <w:rPr>
                <w:rFonts w:ascii="Times New Roman" w:eastAsia="Times New Roman" w:hAnsi="Times New Roman" w:cs="Times New Roman"/>
                <w:b/>
                <w:bCs/>
                <w:color w:val="000000"/>
                <w:sz w:val="20"/>
                <w:szCs w:val="20"/>
                <w:lang w:eastAsia="ru-RU"/>
              </w:rPr>
              <w:t>0,0</w:t>
            </w:r>
          </w:p>
        </w:tc>
      </w:tr>
      <w:tr w:rsidR="00896FE2" w:rsidRPr="00F30BF5" w:rsidTr="00FB0EC3">
        <w:trPr>
          <w:gridBefore w:val="1"/>
          <w:gridAfter w:val="1"/>
          <w:wBefore w:w="142" w:type="dxa"/>
          <w:wAfter w:w="377" w:type="dxa"/>
          <w:trHeight w:val="683"/>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Резервные фонды</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99.9.00.99990</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01</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11</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10,0</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color w:val="000000"/>
                <w:sz w:val="20"/>
                <w:szCs w:val="20"/>
                <w:lang w:eastAsia="ru-RU"/>
              </w:rPr>
            </w:pPr>
            <w:r w:rsidRPr="00F30BF5">
              <w:rPr>
                <w:rFonts w:ascii="Times New Roman" w:eastAsia="Times New Roman" w:hAnsi="Times New Roman" w:cs="Times New Roman"/>
                <w:color w:val="000000"/>
                <w:sz w:val="20"/>
                <w:szCs w:val="20"/>
                <w:lang w:eastAsia="ru-RU"/>
              </w:rPr>
              <w:t>0,0</w:t>
            </w:r>
          </w:p>
        </w:tc>
      </w:tr>
      <w:tr w:rsidR="00896FE2" w:rsidRPr="00F30BF5" w:rsidTr="00FB0EC3">
        <w:trPr>
          <w:gridBefore w:val="1"/>
          <w:gridAfter w:val="1"/>
          <w:wBefore w:w="142" w:type="dxa"/>
          <w:wAfter w:w="377" w:type="dxa"/>
          <w:trHeight w:val="342"/>
        </w:trPr>
        <w:tc>
          <w:tcPr>
            <w:tcW w:w="3114" w:type="dxa"/>
            <w:shd w:val="clear" w:color="auto" w:fill="auto"/>
            <w:vAlign w:val="center"/>
            <w:hideMark/>
          </w:tcPr>
          <w:p w:rsidR="00896FE2" w:rsidRPr="00F30BF5" w:rsidRDefault="00896FE2" w:rsidP="00FB0EC3">
            <w:pPr>
              <w:spacing w:after="0" w:line="240" w:lineRule="auto"/>
              <w:jc w:val="both"/>
              <w:rPr>
                <w:rFonts w:ascii="Times New Roman" w:eastAsia="Times New Roman" w:hAnsi="Times New Roman" w:cs="Times New Roman"/>
                <w:sz w:val="20"/>
                <w:szCs w:val="20"/>
                <w:lang w:eastAsia="ru-RU"/>
              </w:rPr>
            </w:pPr>
            <w:r w:rsidRPr="00F30BF5">
              <w:rPr>
                <w:rFonts w:ascii="Times New Roman" w:eastAsia="Times New Roman" w:hAnsi="Times New Roman" w:cs="Times New Roman"/>
                <w:sz w:val="20"/>
                <w:szCs w:val="20"/>
                <w:lang w:eastAsia="ru-RU"/>
              </w:rPr>
              <w:t>Всего</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sz w:val="20"/>
                <w:szCs w:val="20"/>
                <w:lang w:eastAsia="ru-RU"/>
              </w:rPr>
            </w:pPr>
            <w:r w:rsidRPr="00F30BF5">
              <w:rPr>
                <w:rFonts w:ascii="Times New Roman" w:eastAsia="Times New Roman" w:hAnsi="Times New Roman" w:cs="Times New Roman"/>
                <w:sz w:val="20"/>
                <w:szCs w:val="20"/>
                <w:lang w:eastAsia="ru-RU"/>
              </w:rPr>
              <w:t> </w:t>
            </w:r>
          </w:p>
        </w:tc>
        <w:tc>
          <w:tcPr>
            <w:tcW w:w="709"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sz w:val="20"/>
                <w:szCs w:val="20"/>
                <w:lang w:eastAsia="ru-RU"/>
              </w:rPr>
            </w:pPr>
            <w:r w:rsidRPr="00F30BF5">
              <w:rPr>
                <w:rFonts w:ascii="Times New Roman" w:eastAsia="Times New Roman" w:hAnsi="Times New Roman" w:cs="Times New Roman"/>
                <w:sz w:val="20"/>
                <w:szCs w:val="20"/>
                <w:lang w:eastAsia="ru-RU"/>
              </w:rPr>
              <w:t> </w:t>
            </w:r>
          </w:p>
        </w:tc>
        <w:tc>
          <w:tcPr>
            <w:tcW w:w="851"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sz w:val="20"/>
                <w:szCs w:val="20"/>
                <w:lang w:eastAsia="ru-RU"/>
              </w:rPr>
            </w:pPr>
            <w:r w:rsidRPr="00F30BF5">
              <w:rPr>
                <w:rFonts w:ascii="Times New Roman" w:eastAsia="Times New Roman" w:hAnsi="Times New Roman" w:cs="Times New Roman"/>
                <w:sz w:val="20"/>
                <w:szCs w:val="20"/>
                <w:lang w:eastAsia="ru-RU"/>
              </w:rPr>
              <w:t> </w:t>
            </w:r>
          </w:p>
        </w:tc>
        <w:tc>
          <w:tcPr>
            <w:tcW w:w="850" w:type="dxa"/>
            <w:shd w:val="clear" w:color="auto" w:fill="auto"/>
            <w:vAlign w:val="center"/>
            <w:hideMark/>
          </w:tcPr>
          <w:p w:rsidR="00896FE2" w:rsidRPr="00F30BF5" w:rsidRDefault="00896FE2" w:rsidP="00FB0EC3">
            <w:pPr>
              <w:spacing w:after="0" w:line="240" w:lineRule="auto"/>
              <w:jc w:val="center"/>
              <w:rPr>
                <w:rFonts w:ascii="Times New Roman" w:eastAsia="Times New Roman" w:hAnsi="Times New Roman" w:cs="Times New Roman"/>
                <w:sz w:val="20"/>
                <w:szCs w:val="20"/>
                <w:lang w:eastAsia="ru-RU"/>
              </w:rPr>
            </w:pPr>
            <w:r w:rsidRPr="00F30BF5">
              <w:rPr>
                <w:rFonts w:ascii="Times New Roman" w:eastAsia="Times New Roman" w:hAnsi="Times New Roman" w:cs="Times New Roman"/>
                <w:sz w:val="20"/>
                <w:szCs w:val="20"/>
                <w:lang w:eastAsia="ru-RU"/>
              </w:rPr>
              <w:t> </w:t>
            </w:r>
          </w:p>
        </w:tc>
        <w:tc>
          <w:tcPr>
            <w:tcW w:w="90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sz w:val="20"/>
                <w:szCs w:val="20"/>
                <w:lang w:eastAsia="ru-RU"/>
              </w:rPr>
            </w:pPr>
            <w:r w:rsidRPr="00F30BF5">
              <w:rPr>
                <w:rFonts w:ascii="Times New Roman" w:eastAsia="Times New Roman" w:hAnsi="Times New Roman" w:cs="Times New Roman"/>
                <w:sz w:val="20"/>
                <w:szCs w:val="20"/>
                <w:lang w:eastAsia="ru-RU"/>
              </w:rPr>
              <w:t>11 077,9</w:t>
            </w:r>
          </w:p>
        </w:tc>
        <w:tc>
          <w:tcPr>
            <w:tcW w:w="1134"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sz w:val="20"/>
                <w:szCs w:val="20"/>
                <w:lang w:eastAsia="ru-RU"/>
              </w:rPr>
            </w:pPr>
            <w:r w:rsidRPr="00F30BF5">
              <w:rPr>
                <w:rFonts w:ascii="Times New Roman" w:eastAsia="Times New Roman" w:hAnsi="Times New Roman" w:cs="Times New Roman"/>
                <w:sz w:val="20"/>
                <w:szCs w:val="20"/>
                <w:lang w:eastAsia="ru-RU"/>
              </w:rPr>
              <w:t>8 475,1</w:t>
            </w:r>
          </w:p>
        </w:tc>
        <w:tc>
          <w:tcPr>
            <w:tcW w:w="1276" w:type="dxa"/>
            <w:shd w:val="clear" w:color="auto" w:fill="auto"/>
            <w:noWrap/>
            <w:vAlign w:val="bottom"/>
            <w:hideMark/>
          </w:tcPr>
          <w:p w:rsidR="00896FE2" w:rsidRPr="00F30BF5" w:rsidRDefault="00896FE2" w:rsidP="00FB0EC3">
            <w:pPr>
              <w:spacing w:after="0" w:line="240" w:lineRule="auto"/>
              <w:jc w:val="right"/>
              <w:rPr>
                <w:rFonts w:ascii="Times New Roman" w:eastAsia="Times New Roman" w:hAnsi="Times New Roman" w:cs="Times New Roman"/>
                <w:sz w:val="20"/>
                <w:szCs w:val="20"/>
                <w:lang w:eastAsia="ru-RU"/>
              </w:rPr>
            </w:pPr>
            <w:r w:rsidRPr="00F30BF5">
              <w:rPr>
                <w:rFonts w:ascii="Times New Roman" w:eastAsia="Times New Roman" w:hAnsi="Times New Roman" w:cs="Times New Roman"/>
                <w:sz w:val="20"/>
                <w:szCs w:val="20"/>
                <w:lang w:eastAsia="ru-RU"/>
              </w:rPr>
              <w:t>8 431,2</w:t>
            </w:r>
          </w:p>
        </w:tc>
      </w:tr>
      <w:tr w:rsidR="00896FE2" w:rsidRPr="00891823" w:rsidTr="00FB0EC3">
        <w:tblPrEx>
          <w:tblLook w:val="0000" w:firstRow="0" w:lastRow="0" w:firstColumn="0" w:lastColumn="0" w:noHBand="0" w:noVBand="0"/>
        </w:tblPrEx>
        <w:trPr>
          <w:trHeight w:val="255"/>
        </w:trPr>
        <w:tc>
          <w:tcPr>
            <w:tcW w:w="10207" w:type="dxa"/>
            <w:gridSpan w:val="10"/>
            <w:shd w:val="clear" w:color="auto" w:fill="auto"/>
            <w:noWrap/>
            <w:vAlign w:val="bottom"/>
          </w:tcPr>
          <w:p w:rsidR="00896FE2" w:rsidRPr="00891823" w:rsidRDefault="00896FE2" w:rsidP="00FB0EC3">
            <w:pPr>
              <w:pageBreakBefore/>
              <w:spacing w:after="0" w:line="276"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lastRenderedPageBreak/>
              <w:t>Приложение № 9</w:t>
            </w:r>
          </w:p>
          <w:p w:rsidR="00896FE2" w:rsidRPr="00891823" w:rsidRDefault="00896FE2" w:rsidP="00FB0EC3">
            <w:pPr>
              <w:spacing w:after="0" w:line="276"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к Решению Собрания депутатов</w:t>
            </w:r>
          </w:p>
          <w:p w:rsidR="00896FE2" w:rsidRPr="00891823" w:rsidRDefault="00896FE2" w:rsidP="00FB0EC3">
            <w:pPr>
              <w:spacing w:after="0" w:line="276"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Дячкинского сельского поселения</w:t>
            </w:r>
          </w:p>
          <w:p w:rsidR="00896FE2" w:rsidRPr="00891823" w:rsidRDefault="00896FE2" w:rsidP="00FB0EC3">
            <w:pPr>
              <w:spacing w:after="0" w:line="276"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 xml:space="preserve">«О бюджете Дячкинского сельского поселения </w:t>
            </w:r>
          </w:p>
          <w:p w:rsidR="00896FE2" w:rsidRPr="00891823" w:rsidRDefault="00896FE2" w:rsidP="00FB0EC3">
            <w:pPr>
              <w:spacing w:after="0" w:line="276"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Тарасовского района на 2021 год</w:t>
            </w:r>
          </w:p>
          <w:p w:rsidR="00896FE2" w:rsidRPr="00891823" w:rsidRDefault="00896FE2" w:rsidP="00FB0EC3">
            <w:pPr>
              <w:spacing w:after="0" w:line="276"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 xml:space="preserve"> и на плановый период 2022 и 2023 годов»</w:t>
            </w:r>
          </w:p>
        </w:tc>
      </w:tr>
    </w:tbl>
    <w:p w:rsidR="00896FE2" w:rsidRPr="00891823" w:rsidRDefault="00896FE2" w:rsidP="00896FE2">
      <w:pPr>
        <w:autoSpaceDE w:val="0"/>
        <w:autoSpaceDN w:val="0"/>
        <w:adjustRightInd w:val="0"/>
        <w:spacing w:after="0" w:line="240" w:lineRule="auto"/>
        <w:outlineLvl w:val="0"/>
        <w:rPr>
          <w:rFonts w:ascii="Times New Roman" w:eastAsia="Calibri" w:hAnsi="Times New Roman" w:cs="Times New Roman"/>
          <w:b/>
          <w:bCs/>
          <w:sz w:val="24"/>
          <w:szCs w:val="24"/>
        </w:rPr>
      </w:pPr>
    </w:p>
    <w:p w:rsidR="00896FE2" w:rsidRPr="00891823" w:rsidRDefault="00896FE2" w:rsidP="00896FE2">
      <w:pPr>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891823">
        <w:rPr>
          <w:rFonts w:ascii="Times New Roman" w:eastAsia="Calibri" w:hAnsi="Times New Roman" w:cs="Times New Roman"/>
          <w:b/>
          <w:bCs/>
          <w:sz w:val="20"/>
          <w:szCs w:val="20"/>
        </w:rPr>
        <w:t>Объем субвенций</w:t>
      </w:r>
      <w:r w:rsidRPr="00891823">
        <w:rPr>
          <w:rFonts w:ascii="Times New Roman" w:eastAsia="Calibri" w:hAnsi="Times New Roman" w:cs="Times New Roman"/>
          <w:b/>
          <w:bCs/>
          <w:color w:val="FF0000"/>
          <w:sz w:val="20"/>
          <w:szCs w:val="20"/>
        </w:rPr>
        <w:t xml:space="preserve">, </w:t>
      </w:r>
      <w:r w:rsidRPr="00891823">
        <w:rPr>
          <w:rFonts w:ascii="Times New Roman" w:eastAsia="Calibri" w:hAnsi="Times New Roman" w:cs="Times New Roman"/>
          <w:b/>
          <w:bCs/>
          <w:sz w:val="20"/>
          <w:szCs w:val="20"/>
        </w:rPr>
        <w:t xml:space="preserve">предоставляемых бюджету Дячкинского сельского поселения Тарасовского района из областного бюджета на 2021 год и на плановый период 2022 и 2023 годов </w:t>
      </w:r>
    </w:p>
    <w:p w:rsidR="00896FE2" w:rsidRPr="00891823" w:rsidRDefault="00896FE2" w:rsidP="00896FE2">
      <w:pPr>
        <w:autoSpaceDE w:val="0"/>
        <w:autoSpaceDN w:val="0"/>
        <w:adjustRightInd w:val="0"/>
        <w:spacing w:after="0" w:line="240" w:lineRule="auto"/>
        <w:jc w:val="center"/>
        <w:outlineLvl w:val="0"/>
        <w:rPr>
          <w:rFonts w:ascii="Times New Roman" w:eastAsia="Calibri" w:hAnsi="Times New Roman" w:cs="Times New Roman"/>
          <w:b/>
          <w:bCs/>
          <w:sz w:val="20"/>
          <w:szCs w:val="20"/>
        </w:rPr>
      </w:pPr>
    </w:p>
    <w:tbl>
      <w:tblPr>
        <w:tblW w:w="10775" w:type="dxa"/>
        <w:tblInd w:w="-1001" w:type="dxa"/>
        <w:tblLayout w:type="fixed"/>
        <w:tblCellMar>
          <w:left w:w="70" w:type="dxa"/>
          <w:right w:w="70" w:type="dxa"/>
        </w:tblCellMar>
        <w:tblLook w:val="0000" w:firstRow="0" w:lastRow="0" w:firstColumn="0" w:lastColumn="0" w:noHBand="0" w:noVBand="0"/>
      </w:tblPr>
      <w:tblGrid>
        <w:gridCol w:w="1907"/>
        <w:gridCol w:w="1134"/>
        <w:gridCol w:w="852"/>
        <w:gridCol w:w="708"/>
        <w:gridCol w:w="568"/>
        <w:gridCol w:w="1636"/>
        <w:gridCol w:w="928"/>
        <w:gridCol w:w="631"/>
        <w:gridCol w:w="709"/>
        <w:gridCol w:w="568"/>
        <w:gridCol w:w="567"/>
        <w:gridCol w:w="567"/>
      </w:tblGrid>
      <w:tr w:rsidR="00896FE2" w:rsidRPr="00891823" w:rsidTr="00FB0EC3">
        <w:trPr>
          <w:cantSplit/>
          <w:trHeight w:val="1418"/>
        </w:trPr>
        <w:tc>
          <w:tcPr>
            <w:tcW w:w="1907" w:type="dxa"/>
            <w:vMerge w:val="restart"/>
            <w:tcBorders>
              <w:top w:val="single" w:sz="6" w:space="0" w:color="auto"/>
              <w:left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r w:rsidRPr="00891823">
              <w:rPr>
                <w:rFonts w:ascii="Times New Roman" w:eastAsia="Calibri" w:hAnsi="Times New Roman" w:cs="Times New Roman"/>
                <w:sz w:val="20"/>
                <w:szCs w:val="20"/>
              </w:rPr>
              <w:t xml:space="preserve">Наименование </w:t>
            </w:r>
            <w:proofErr w:type="gramStart"/>
            <w:r w:rsidRPr="00891823">
              <w:rPr>
                <w:rFonts w:ascii="Times New Roman" w:eastAsia="Calibri" w:hAnsi="Times New Roman" w:cs="Times New Roman"/>
                <w:sz w:val="20"/>
                <w:szCs w:val="20"/>
              </w:rPr>
              <w:t xml:space="preserve">субвенций,   </w:t>
            </w:r>
            <w:proofErr w:type="gramEnd"/>
            <w:r w:rsidRPr="00891823">
              <w:rPr>
                <w:rFonts w:ascii="Times New Roman" w:eastAsia="Calibri" w:hAnsi="Times New Roman" w:cs="Times New Roman"/>
                <w:sz w:val="20"/>
                <w:szCs w:val="20"/>
              </w:rPr>
              <w:br/>
              <w:t xml:space="preserve">предоставляемых       </w:t>
            </w:r>
            <w:r w:rsidRPr="00891823">
              <w:rPr>
                <w:rFonts w:ascii="Times New Roman" w:eastAsia="Calibri" w:hAnsi="Times New Roman" w:cs="Times New Roman"/>
                <w:sz w:val="20"/>
                <w:szCs w:val="20"/>
              </w:rPr>
              <w:br/>
              <w:t xml:space="preserve">для обеспечения       </w:t>
            </w:r>
            <w:r w:rsidRPr="00891823">
              <w:rPr>
                <w:rFonts w:ascii="Times New Roman" w:eastAsia="Calibri" w:hAnsi="Times New Roman" w:cs="Times New Roman"/>
                <w:sz w:val="20"/>
                <w:szCs w:val="20"/>
              </w:rPr>
              <w:br/>
              <w:t xml:space="preserve">осуществления органами   </w:t>
            </w:r>
            <w:r w:rsidRPr="00891823">
              <w:rPr>
                <w:rFonts w:ascii="Times New Roman" w:eastAsia="Calibri" w:hAnsi="Times New Roman" w:cs="Times New Roman"/>
                <w:sz w:val="20"/>
                <w:szCs w:val="20"/>
              </w:rPr>
              <w:br/>
              <w:t xml:space="preserve">местного самоуправления   </w:t>
            </w:r>
            <w:r w:rsidRPr="00891823">
              <w:rPr>
                <w:rFonts w:ascii="Times New Roman" w:eastAsia="Calibri" w:hAnsi="Times New Roman" w:cs="Times New Roman"/>
                <w:sz w:val="20"/>
                <w:szCs w:val="20"/>
              </w:rPr>
              <w:br/>
              <w:t xml:space="preserve">отдельных государственных  </w:t>
            </w:r>
            <w:r w:rsidRPr="00891823">
              <w:rPr>
                <w:rFonts w:ascii="Times New Roman" w:eastAsia="Calibri" w:hAnsi="Times New Roman" w:cs="Times New Roman"/>
                <w:sz w:val="20"/>
                <w:szCs w:val="20"/>
              </w:rPr>
              <w:br/>
              <w:t xml:space="preserve">полномочий из областного  </w:t>
            </w:r>
            <w:r w:rsidRPr="00891823">
              <w:rPr>
                <w:rFonts w:ascii="Times New Roman" w:eastAsia="Calibri" w:hAnsi="Times New Roman" w:cs="Times New Roman"/>
                <w:sz w:val="20"/>
                <w:szCs w:val="20"/>
              </w:rPr>
              <w:br/>
              <w:t>бюджета</w:t>
            </w:r>
          </w:p>
        </w:tc>
        <w:tc>
          <w:tcPr>
            <w:tcW w:w="1134" w:type="dxa"/>
            <w:vMerge w:val="restart"/>
            <w:tcBorders>
              <w:top w:val="single" w:sz="6" w:space="0" w:color="auto"/>
              <w:left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r w:rsidRPr="00891823">
              <w:rPr>
                <w:rFonts w:ascii="Times New Roman" w:eastAsia="Calibri" w:hAnsi="Times New Roman" w:cs="Times New Roman"/>
                <w:sz w:val="20"/>
                <w:szCs w:val="20"/>
              </w:rPr>
              <w:t>Классификация доходов</w:t>
            </w:r>
          </w:p>
        </w:tc>
        <w:tc>
          <w:tcPr>
            <w:tcW w:w="852" w:type="dxa"/>
            <w:tcBorders>
              <w:top w:val="single" w:sz="6" w:space="0" w:color="auto"/>
              <w:left w:val="single" w:sz="6" w:space="0" w:color="auto"/>
            </w:tcBorders>
          </w:tcPr>
          <w:p w:rsidR="00896FE2" w:rsidRPr="00891823"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gridSpan w:val="2"/>
            <w:vMerge w:val="restart"/>
            <w:tcBorders>
              <w:top w:val="single" w:sz="6" w:space="0" w:color="auto"/>
              <w:left w:val="nil"/>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roofErr w:type="gramStart"/>
            <w:r w:rsidRPr="00891823">
              <w:rPr>
                <w:rFonts w:ascii="Times New Roman" w:eastAsia="Calibri" w:hAnsi="Times New Roman" w:cs="Times New Roman"/>
                <w:sz w:val="20"/>
                <w:szCs w:val="20"/>
              </w:rPr>
              <w:t xml:space="preserve">Сумма  </w:t>
            </w:r>
            <w:r w:rsidRPr="00891823">
              <w:rPr>
                <w:rFonts w:ascii="Times New Roman" w:eastAsia="Calibri" w:hAnsi="Times New Roman" w:cs="Times New Roman"/>
                <w:sz w:val="20"/>
                <w:szCs w:val="20"/>
              </w:rPr>
              <w:br/>
              <w:t>(</w:t>
            </w:r>
            <w:proofErr w:type="gramEnd"/>
            <w:r w:rsidRPr="00891823">
              <w:rPr>
                <w:rFonts w:ascii="Times New Roman" w:eastAsia="Calibri" w:hAnsi="Times New Roman" w:cs="Times New Roman"/>
                <w:sz w:val="20"/>
                <w:szCs w:val="20"/>
              </w:rPr>
              <w:t>тыс. руб.)</w:t>
            </w:r>
          </w:p>
        </w:tc>
        <w:tc>
          <w:tcPr>
            <w:tcW w:w="1636" w:type="dxa"/>
            <w:vMerge w:val="restart"/>
            <w:tcBorders>
              <w:top w:val="single" w:sz="6" w:space="0" w:color="auto"/>
              <w:left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r w:rsidRPr="00891823">
              <w:rPr>
                <w:rFonts w:ascii="Times New Roman" w:eastAsia="Calibri" w:hAnsi="Times New Roman" w:cs="Times New Roman"/>
                <w:sz w:val="20"/>
                <w:szCs w:val="20"/>
              </w:rPr>
              <w:t xml:space="preserve">Наименование </w:t>
            </w:r>
            <w:proofErr w:type="gramStart"/>
            <w:r w:rsidRPr="00891823">
              <w:rPr>
                <w:rFonts w:ascii="Times New Roman" w:eastAsia="Calibri" w:hAnsi="Times New Roman" w:cs="Times New Roman"/>
                <w:sz w:val="20"/>
                <w:szCs w:val="20"/>
              </w:rPr>
              <w:t xml:space="preserve">расходов,  </w:t>
            </w:r>
            <w:r w:rsidRPr="00891823">
              <w:rPr>
                <w:rFonts w:ascii="Times New Roman" w:eastAsia="Calibri" w:hAnsi="Times New Roman" w:cs="Times New Roman"/>
                <w:sz w:val="20"/>
                <w:szCs w:val="20"/>
              </w:rPr>
              <w:br/>
              <w:t>осуществляемых</w:t>
            </w:r>
            <w:proofErr w:type="gramEnd"/>
            <w:r w:rsidRPr="00891823">
              <w:rPr>
                <w:rFonts w:ascii="Times New Roman" w:eastAsia="Calibri" w:hAnsi="Times New Roman" w:cs="Times New Roman"/>
                <w:sz w:val="20"/>
                <w:szCs w:val="20"/>
              </w:rPr>
              <w:t xml:space="preserve">      </w:t>
            </w:r>
            <w:r w:rsidRPr="00891823">
              <w:rPr>
                <w:rFonts w:ascii="Times New Roman" w:eastAsia="Calibri" w:hAnsi="Times New Roman" w:cs="Times New Roman"/>
                <w:sz w:val="20"/>
                <w:szCs w:val="20"/>
              </w:rPr>
              <w:br/>
              <w:t xml:space="preserve">за счет субвенций,    </w:t>
            </w:r>
            <w:r w:rsidRPr="00891823">
              <w:rPr>
                <w:rFonts w:ascii="Times New Roman" w:eastAsia="Calibri" w:hAnsi="Times New Roman" w:cs="Times New Roman"/>
                <w:sz w:val="20"/>
                <w:szCs w:val="20"/>
              </w:rPr>
              <w:br/>
              <w:t xml:space="preserve">предоставляемых     </w:t>
            </w:r>
            <w:r w:rsidRPr="00891823">
              <w:rPr>
                <w:rFonts w:ascii="Times New Roman" w:eastAsia="Calibri" w:hAnsi="Times New Roman" w:cs="Times New Roman"/>
                <w:sz w:val="20"/>
                <w:szCs w:val="20"/>
              </w:rPr>
              <w:br/>
              <w:t xml:space="preserve">для обеспечения     </w:t>
            </w:r>
            <w:r w:rsidRPr="00891823">
              <w:rPr>
                <w:rFonts w:ascii="Times New Roman" w:eastAsia="Calibri" w:hAnsi="Times New Roman" w:cs="Times New Roman"/>
                <w:sz w:val="20"/>
                <w:szCs w:val="20"/>
              </w:rPr>
              <w:br/>
              <w:t xml:space="preserve">осуществления органами  </w:t>
            </w:r>
            <w:r w:rsidRPr="00891823">
              <w:rPr>
                <w:rFonts w:ascii="Times New Roman" w:eastAsia="Calibri" w:hAnsi="Times New Roman" w:cs="Times New Roman"/>
                <w:sz w:val="20"/>
                <w:szCs w:val="20"/>
              </w:rPr>
              <w:br/>
              <w:t xml:space="preserve">местного самоуправления </w:t>
            </w:r>
            <w:r w:rsidRPr="00891823">
              <w:rPr>
                <w:rFonts w:ascii="Times New Roman" w:eastAsia="Calibri" w:hAnsi="Times New Roman" w:cs="Times New Roman"/>
                <w:sz w:val="20"/>
                <w:szCs w:val="20"/>
              </w:rPr>
              <w:br/>
              <w:t>отдельных государственных</w:t>
            </w:r>
            <w:r w:rsidRPr="00891823">
              <w:rPr>
                <w:rFonts w:ascii="Times New Roman" w:eastAsia="Calibri" w:hAnsi="Times New Roman" w:cs="Times New Roman"/>
                <w:sz w:val="20"/>
                <w:szCs w:val="20"/>
              </w:rPr>
              <w:br/>
              <w:t xml:space="preserve">полномочий из областного </w:t>
            </w:r>
            <w:r w:rsidRPr="00891823">
              <w:rPr>
                <w:rFonts w:ascii="Times New Roman" w:eastAsia="Calibri" w:hAnsi="Times New Roman" w:cs="Times New Roman"/>
                <w:sz w:val="20"/>
                <w:szCs w:val="20"/>
              </w:rPr>
              <w:br/>
              <w:t>бюджета</w:t>
            </w:r>
          </w:p>
        </w:tc>
        <w:tc>
          <w:tcPr>
            <w:tcW w:w="2268" w:type="dxa"/>
            <w:gridSpan w:val="3"/>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r w:rsidRPr="00891823">
              <w:rPr>
                <w:rFonts w:ascii="Times New Roman" w:eastAsia="Calibri" w:hAnsi="Times New Roman" w:cs="Times New Roman"/>
                <w:sz w:val="20"/>
                <w:szCs w:val="20"/>
              </w:rPr>
              <w:t xml:space="preserve">Классификация    </w:t>
            </w:r>
            <w:r w:rsidRPr="00891823">
              <w:rPr>
                <w:rFonts w:ascii="Times New Roman" w:eastAsia="Calibri" w:hAnsi="Times New Roman" w:cs="Times New Roman"/>
                <w:sz w:val="20"/>
                <w:szCs w:val="20"/>
              </w:rPr>
              <w:br/>
              <w:t>расходов</w:t>
            </w:r>
          </w:p>
        </w:tc>
        <w:tc>
          <w:tcPr>
            <w:tcW w:w="568" w:type="dxa"/>
            <w:tcBorders>
              <w:top w:val="single" w:sz="6" w:space="0" w:color="auto"/>
              <w:left w:val="single" w:sz="6" w:space="0" w:color="auto"/>
            </w:tcBorders>
          </w:tcPr>
          <w:p w:rsidR="00896FE2" w:rsidRPr="00891823"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vMerge w:val="restart"/>
            <w:tcBorders>
              <w:top w:val="single" w:sz="6" w:space="0" w:color="auto"/>
              <w:left w:val="nil"/>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roofErr w:type="gramStart"/>
            <w:r w:rsidRPr="00891823">
              <w:rPr>
                <w:rFonts w:ascii="Times New Roman" w:eastAsia="Calibri" w:hAnsi="Times New Roman" w:cs="Times New Roman"/>
                <w:sz w:val="20"/>
                <w:szCs w:val="20"/>
              </w:rPr>
              <w:t xml:space="preserve">Сумма  </w:t>
            </w:r>
            <w:r w:rsidRPr="00891823">
              <w:rPr>
                <w:rFonts w:ascii="Times New Roman" w:eastAsia="Calibri" w:hAnsi="Times New Roman" w:cs="Times New Roman"/>
                <w:sz w:val="20"/>
                <w:szCs w:val="20"/>
              </w:rPr>
              <w:br/>
              <w:t>(</w:t>
            </w:r>
            <w:proofErr w:type="gramEnd"/>
            <w:r w:rsidRPr="00891823">
              <w:rPr>
                <w:rFonts w:ascii="Times New Roman" w:eastAsia="Calibri" w:hAnsi="Times New Roman" w:cs="Times New Roman"/>
                <w:sz w:val="20"/>
                <w:szCs w:val="20"/>
              </w:rPr>
              <w:t>тыс. руб.)</w:t>
            </w:r>
          </w:p>
        </w:tc>
      </w:tr>
      <w:tr w:rsidR="00896FE2" w:rsidRPr="00891823" w:rsidTr="00FB0EC3">
        <w:trPr>
          <w:cantSplit/>
          <w:trHeight w:val="322"/>
        </w:trPr>
        <w:tc>
          <w:tcPr>
            <w:tcW w:w="1907" w:type="dxa"/>
            <w:vMerge/>
            <w:tcBorders>
              <w:left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1134" w:type="dxa"/>
            <w:vMerge/>
            <w:tcBorders>
              <w:left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852" w:type="dxa"/>
            <w:tcBorders>
              <w:left w:val="single" w:sz="6" w:space="0" w:color="auto"/>
              <w:bottom w:val="single" w:sz="4"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1276" w:type="dxa"/>
            <w:gridSpan w:val="2"/>
            <w:vMerge/>
            <w:tcBorders>
              <w:left w:val="nil"/>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1636" w:type="dxa"/>
            <w:vMerge/>
            <w:tcBorders>
              <w:left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928" w:type="dxa"/>
            <w:vMerge w:val="restart"/>
            <w:tcBorders>
              <w:top w:val="single" w:sz="6" w:space="0" w:color="auto"/>
              <w:left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roofErr w:type="gramStart"/>
            <w:r w:rsidRPr="00891823">
              <w:rPr>
                <w:rFonts w:ascii="Times New Roman" w:eastAsia="Calibri" w:hAnsi="Times New Roman" w:cs="Times New Roman"/>
                <w:sz w:val="20"/>
                <w:szCs w:val="20"/>
              </w:rPr>
              <w:t xml:space="preserve">раз- </w:t>
            </w:r>
            <w:r w:rsidRPr="00891823">
              <w:rPr>
                <w:rFonts w:ascii="Times New Roman" w:eastAsia="Calibri" w:hAnsi="Times New Roman" w:cs="Times New Roman"/>
                <w:sz w:val="20"/>
                <w:szCs w:val="20"/>
              </w:rPr>
              <w:br/>
              <w:t>дел</w:t>
            </w:r>
            <w:proofErr w:type="gramEnd"/>
            <w:r w:rsidRPr="00891823">
              <w:rPr>
                <w:rFonts w:ascii="Times New Roman" w:eastAsia="Calibri" w:hAnsi="Times New Roman" w:cs="Times New Roman"/>
                <w:sz w:val="20"/>
                <w:szCs w:val="20"/>
              </w:rPr>
              <w:t xml:space="preserve">, </w:t>
            </w:r>
            <w:r w:rsidRPr="00891823">
              <w:rPr>
                <w:rFonts w:ascii="Times New Roman" w:eastAsia="Calibri" w:hAnsi="Times New Roman" w:cs="Times New Roman"/>
                <w:sz w:val="20"/>
                <w:szCs w:val="20"/>
              </w:rPr>
              <w:br/>
              <w:t xml:space="preserve">под- </w:t>
            </w:r>
            <w:r w:rsidRPr="00891823">
              <w:rPr>
                <w:rFonts w:ascii="Times New Roman" w:eastAsia="Calibri" w:hAnsi="Times New Roman" w:cs="Times New Roman"/>
                <w:sz w:val="20"/>
                <w:szCs w:val="20"/>
              </w:rPr>
              <w:br/>
              <w:t xml:space="preserve">раз- </w:t>
            </w:r>
            <w:r w:rsidRPr="00891823">
              <w:rPr>
                <w:rFonts w:ascii="Times New Roman" w:eastAsia="Calibri" w:hAnsi="Times New Roman" w:cs="Times New Roman"/>
                <w:sz w:val="20"/>
                <w:szCs w:val="20"/>
              </w:rPr>
              <w:br/>
              <w:t>дел</w:t>
            </w:r>
          </w:p>
        </w:tc>
        <w:tc>
          <w:tcPr>
            <w:tcW w:w="631" w:type="dxa"/>
            <w:vMerge w:val="restart"/>
            <w:tcBorders>
              <w:top w:val="single" w:sz="6" w:space="0" w:color="auto"/>
              <w:left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t xml:space="preserve">целевая </w:t>
            </w:r>
            <w:r w:rsidRPr="00891823">
              <w:rPr>
                <w:rFonts w:ascii="Times New Roman" w:eastAsia="Calibri" w:hAnsi="Times New Roman" w:cs="Times New Roman"/>
                <w:sz w:val="20"/>
                <w:szCs w:val="20"/>
              </w:rPr>
              <w:br/>
              <w:t xml:space="preserve">статья </w:t>
            </w:r>
          </w:p>
        </w:tc>
        <w:tc>
          <w:tcPr>
            <w:tcW w:w="709" w:type="dxa"/>
            <w:vMerge w:val="restart"/>
            <w:tcBorders>
              <w:top w:val="single" w:sz="6" w:space="0" w:color="auto"/>
              <w:left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t xml:space="preserve">вид </w:t>
            </w:r>
            <w:r w:rsidRPr="00891823">
              <w:rPr>
                <w:rFonts w:ascii="Times New Roman" w:eastAsia="Calibri" w:hAnsi="Times New Roman" w:cs="Times New Roman"/>
                <w:sz w:val="20"/>
                <w:szCs w:val="20"/>
              </w:rPr>
              <w:br/>
              <w:t>рас-</w:t>
            </w:r>
            <w:r w:rsidRPr="00891823">
              <w:rPr>
                <w:rFonts w:ascii="Times New Roman" w:eastAsia="Calibri" w:hAnsi="Times New Roman" w:cs="Times New Roman"/>
                <w:sz w:val="20"/>
                <w:szCs w:val="20"/>
              </w:rPr>
              <w:br/>
              <w:t xml:space="preserve">хо- </w:t>
            </w:r>
            <w:r w:rsidRPr="00891823">
              <w:rPr>
                <w:rFonts w:ascii="Times New Roman" w:eastAsia="Calibri" w:hAnsi="Times New Roman" w:cs="Times New Roman"/>
                <w:sz w:val="20"/>
                <w:szCs w:val="20"/>
              </w:rPr>
              <w:br/>
            </w:r>
            <w:proofErr w:type="spellStart"/>
            <w:r w:rsidRPr="00891823">
              <w:rPr>
                <w:rFonts w:ascii="Times New Roman" w:eastAsia="Calibri" w:hAnsi="Times New Roman" w:cs="Times New Roman"/>
                <w:sz w:val="20"/>
                <w:szCs w:val="20"/>
              </w:rPr>
              <w:t>дов</w:t>
            </w:r>
            <w:proofErr w:type="spellEnd"/>
            <w:r w:rsidRPr="00891823">
              <w:rPr>
                <w:rFonts w:ascii="Times New Roman" w:eastAsia="Calibri" w:hAnsi="Times New Roman" w:cs="Times New Roman"/>
                <w:sz w:val="20"/>
                <w:szCs w:val="20"/>
              </w:rPr>
              <w:t xml:space="preserve"> </w:t>
            </w:r>
          </w:p>
        </w:tc>
        <w:tc>
          <w:tcPr>
            <w:tcW w:w="568" w:type="dxa"/>
            <w:tcBorders>
              <w:left w:val="single" w:sz="6" w:space="0" w:color="auto"/>
              <w:bottom w:val="single" w:sz="4"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1134" w:type="dxa"/>
            <w:gridSpan w:val="2"/>
            <w:vMerge/>
            <w:tcBorders>
              <w:left w:val="nil"/>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r>
      <w:tr w:rsidR="00896FE2" w:rsidRPr="00891823" w:rsidTr="00FB0EC3">
        <w:trPr>
          <w:cantSplit/>
          <w:trHeight w:val="840"/>
        </w:trPr>
        <w:tc>
          <w:tcPr>
            <w:tcW w:w="1907" w:type="dxa"/>
            <w:vMerge/>
            <w:tcBorders>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1134" w:type="dxa"/>
            <w:vMerge/>
            <w:tcBorders>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852" w:type="dxa"/>
            <w:tcBorders>
              <w:top w:val="nil"/>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r w:rsidRPr="00891823">
              <w:rPr>
                <w:rFonts w:ascii="Times New Roman" w:eastAsia="Calibri" w:hAnsi="Times New Roman" w:cs="Times New Roman"/>
                <w:sz w:val="20"/>
                <w:szCs w:val="20"/>
              </w:rPr>
              <w:t>202</w:t>
            </w:r>
            <w:r w:rsidRPr="00891823">
              <w:rPr>
                <w:rFonts w:ascii="Times New Roman" w:eastAsia="Calibri" w:hAnsi="Times New Roman" w:cs="Times New Roman"/>
                <w:sz w:val="20"/>
                <w:szCs w:val="20"/>
                <w:lang w:val="en-US"/>
              </w:rPr>
              <w:t>1</w:t>
            </w:r>
            <w:r w:rsidRPr="00891823">
              <w:rPr>
                <w:rFonts w:ascii="Times New Roman" w:eastAsia="Calibri" w:hAnsi="Times New Roman" w:cs="Times New Roman"/>
                <w:sz w:val="20"/>
                <w:szCs w:val="20"/>
              </w:rPr>
              <w:t xml:space="preserve"> год</w:t>
            </w:r>
          </w:p>
        </w:tc>
        <w:tc>
          <w:tcPr>
            <w:tcW w:w="708" w:type="dxa"/>
            <w:tcBorders>
              <w:top w:val="nil"/>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r w:rsidRPr="00891823">
              <w:rPr>
                <w:rFonts w:ascii="Times New Roman" w:eastAsia="Calibri" w:hAnsi="Times New Roman" w:cs="Times New Roman"/>
                <w:sz w:val="20"/>
                <w:szCs w:val="20"/>
              </w:rPr>
              <w:t>202</w:t>
            </w:r>
            <w:r w:rsidRPr="00891823">
              <w:rPr>
                <w:rFonts w:ascii="Times New Roman" w:eastAsia="Calibri" w:hAnsi="Times New Roman" w:cs="Times New Roman"/>
                <w:sz w:val="20"/>
                <w:szCs w:val="20"/>
                <w:lang w:val="en-US"/>
              </w:rPr>
              <w:t>2</w:t>
            </w:r>
            <w:r w:rsidRPr="00891823">
              <w:rPr>
                <w:rFonts w:ascii="Times New Roman" w:eastAsia="Calibri" w:hAnsi="Times New Roman" w:cs="Times New Roman"/>
                <w:sz w:val="20"/>
                <w:szCs w:val="20"/>
              </w:rPr>
              <w:t xml:space="preserve"> год</w:t>
            </w:r>
          </w:p>
        </w:tc>
        <w:tc>
          <w:tcPr>
            <w:tcW w:w="568" w:type="dxa"/>
            <w:tcBorders>
              <w:top w:val="nil"/>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r w:rsidRPr="00891823">
              <w:rPr>
                <w:rFonts w:ascii="Times New Roman" w:eastAsia="Calibri" w:hAnsi="Times New Roman" w:cs="Times New Roman"/>
                <w:sz w:val="20"/>
                <w:szCs w:val="20"/>
              </w:rPr>
              <w:t>202</w:t>
            </w:r>
            <w:r w:rsidRPr="00891823">
              <w:rPr>
                <w:rFonts w:ascii="Times New Roman" w:eastAsia="Calibri" w:hAnsi="Times New Roman" w:cs="Times New Roman"/>
                <w:sz w:val="20"/>
                <w:szCs w:val="20"/>
                <w:lang w:val="en-US"/>
              </w:rPr>
              <w:t>3</w:t>
            </w:r>
            <w:r w:rsidRPr="00891823">
              <w:rPr>
                <w:rFonts w:ascii="Times New Roman" w:eastAsia="Calibri" w:hAnsi="Times New Roman" w:cs="Times New Roman"/>
                <w:sz w:val="20"/>
                <w:szCs w:val="20"/>
              </w:rPr>
              <w:t xml:space="preserve"> год</w:t>
            </w:r>
          </w:p>
        </w:tc>
        <w:tc>
          <w:tcPr>
            <w:tcW w:w="1636" w:type="dxa"/>
            <w:vMerge/>
            <w:tcBorders>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928" w:type="dxa"/>
            <w:vMerge/>
            <w:tcBorders>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631" w:type="dxa"/>
            <w:vMerge/>
            <w:tcBorders>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709" w:type="dxa"/>
            <w:vMerge/>
            <w:tcBorders>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568" w:type="dxa"/>
            <w:tcBorders>
              <w:top w:val="single" w:sz="4"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r w:rsidRPr="00891823">
              <w:rPr>
                <w:rFonts w:ascii="Times New Roman" w:eastAsia="Calibri" w:hAnsi="Times New Roman" w:cs="Times New Roman"/>
                <w:sz w:val="20"/>
                <w:szCs w:val="20"/>
              </w:rPr>
              <w:t>202</w:t>
            </w:r>
            <w:r w:rsidRPr="00891823">
              <w:rPr>
                <w:rFonts w:ascii="Times New Roman" w:eastAsia="Calibri" w:hAnsi="Times New Roman" w:cs="Times New Roman"/>
                <w:sz w:val="20"/>
                <w:szCs w:val="20"/>
                <w:lang w:val="en-US"/>
              </w:rPr>
              <w:t>1</w:t>
            </w:r>
            <w:r w:rsidRPr="00891823">
              <w:rPr>
                <w:rFonts w:ascii="Times New Roman" w:eastAsia="Calibri" w:hAnsi="Times New Roman" w:cs="Times New Roman"/>
                <w:sz w:val="20"/>
                <w:szCs w:val="20"/>
              </w:rPr>
              <w:t xml:space="preserve"> год</w:t>
            </w:r>
          </w:p>
        </w:tc>
        <w:tc>
          <w:tcPr>
            <w:tcW w:w="567" w:type="dxa"/>
            <w:tcBorders>
              <w:top w:val="nil"/>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r w:rsidRPr="00891823">
              <w:rPr>
                <w:rFonts w:ascii="Times New Roman" w:eastAsia="Calibri" w:hAnsi="Times New Roman" w:cs="Times New Roman"/>
                <w:sz w:val="20"/>
                <w:szCs w:val="20"/>
              </w:rPr>
              <w:t>202</w:t>
            </w:r>
            <w:r w:rsidRPr="00891823">
              <w:rPr>
                <w:rFonts w:ascii="Times New Roman" w:eastAsia="Calibri" w:hAnsi="Times New Roman" w:cs="Times New Roman"/>
                <w:sz w:val="20"/>
                <w:szCs w:val="20"/>
                <w:lang w:val="en-US"/>
              </w:rPr>
              <w:t>2</w:t>
            </w:r>
            <w:r w:rsidRPr="00891823">
              <w:rPr>
                <w:rFonts w:ascii="Times New Roman" w:eastAsia="Calibri" w:hAnsi="Times New Roman" w:cs="Times New Roman"/>
                <w:sz w:val="20"/>
                <w:szCs w:val="20"/>
              </w:rPr>
              <w:t xml:space="preserve"> год</w:t>
            </w:r>
          </w:p>
        </w:tc>
        <w:tc>
          <w:tcPr>
            <w:tcW w:w="567" w:type="dxa"/>
            <w:tcBorders>
              <w:top w:val="nil"/>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r w:rsidRPr="00891823">
              <w:rPr>
                <w:rFonts w:ascii="Times New Roman" w:eastAsia="Calibri" w:hAnsi="Times New Roman" w:cs="Times New Roman"/>
                <w:sz w:val="20"/>
                <w:szCs w:val="20"/>
              </w:rPr>
              <w:t>202</w:t>
            </w:r>
            <w:r w:rsidRPr="00891823">
              <w:rPr>
                <w:rFonts w:ascii="Times New Roman" w:eastAsia="Calibri" w:hAnsi="Times New Roman" w:cs="Times New Roman"/>
                <w:sz w:val="20"/>
                <w:szCs w:val="20"/>
                <w:lang w:val="en-US"/>
              </w:rPr>
              <w:t>3</w:t>
            </w:r>
            <w:r w:rsidRPr="00891823">
              <w:rPr>
                <w:rFonts w:ascii="Times New Roman" w:eastAsia="Calibri" w:hAnsi="Times New Roman" w:cs="Times New Roman"/>
                <w:sz w:val="20"/>
                <w:szCs w:val="20"/>
              </w:rPr>
              <w:t xml:space="preserve"> год</w:t>
            </w:r>
          </w:p>
        </w:tc>
      </w:tr>
      <w:tr w:rsidR="00896FE2" w:rsidRPr="00891823" w:rsidTr="00FB0EC3">
        <w:trPr>
          <w:trHeight w:val="480"/>
        </w:trPr>
        <w:tc>
          <w:tcPr>
            <w:tcW w:w="1907"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t>2 02 30024 10 0000 150</w:t>
            </w:r>
          </w:p>
        </w:tc>
        <w:tc>
          <w:tcPr>
            <w:tcW w:w="852"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0,2</w:t>
            </w:r>
          </w:p>
        </w:tc>
        <w:tc>
          <w:tcPr>
            <w:tcW w:w="708"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0,2</w:t>
            </w:r>
          </w:p>
        </w:tc>
        <w:tc>
          <w:tcPr>
            <w:tcW w:w="568"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 xml:space="preserve">0,2 </w:t>
            </w:r>
          </w:p>
        </w:tc>
        <w:tc>
          <w:tcPr>
            <w:tcW w:w="1636"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Дячкинского сельского поселения «Областного </w:t>
            </w:r>
            <w:r w:rsidRPr="00891823">
              <w:rPr>
                <w:rFonts w:ascii="Times New Roman" w:eastAsia="Calibri" w:hAnsi="Times New Roman" w:cs="Times New Roman"/>
                <w:sz w:val="20"/>
                <w:szCs w:val="20"/>
              </w:rPr>
              <w:lastRenderedPageBreak/>
              <w:t>закона от 25 октября 2002 года № 273-ЗС «Об административных правонарушениях»</w:t>
            </w:r>
          </w:p>
        </w:tc>
        <w:tc>
          <w:tcPr>
            <w:tcW w:w="928"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lastRenderedPageBreak/>
              <w:t>01 04</w:t>
            </w:r>
          </w:p>
        </w:tc>
        <w:tc>
          <w:tcPr>
            <w:tcW w:w="631"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t>89 9 0072390</w:t>
            </w:r>
          </w:p>
        </w:tc>
        <w:tc>
          <w:tcPr>
            <w:tcW w:w="709"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t>240</w:t>
            </w:r>
          </w:p>
        </w:tc>
        <w:tc>
          <w:tcPr>
            <w:tcW w:w="568"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0,2</w:t>
            </w:r>
          </w:p>
        </w:tc>
      </w:tr>
      <w:tr w:rsidR="00896FE2" w:rsidRPr="00891823" w:rsidTr="00FB0EC3">
        <w:trPr>
          <w:cantSplit/>
          <w:trHeight w:val="2254"/>
        </w:trPr>
        <w:tc>
          <w:tcPr>
            <w:tcW w:w="1907" w:type="dxa"/>
            <w:tcBorders>
              <w:top w:val="single" w:sz="6" w:space="0" w:color="auto"/>
              <w:left w:val="single" w:sz="6" w:space="0" w:color="auto"/>
              <w:bottom w:val="nil"/>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lastRenderedPageBreak/>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nil"/>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t>2 02 35118 10 0000 150</w:t>
            </w:r>
          </w:p>
        </w:tc>
        <w:tc>
          <w:tcPr>
            <w:tcW w:w="852" w:type="dxa"/>
            <w:tcBorders>
              <w:top w:val="single" w:sz="6" w:space="0" w:color="auto"/>
              <w:left w:val="single" w:sz="6" w:space="0" w:color="auto"/>
              <w:bottom w:val="nil"/>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lang w:val="en-US"/>
              </w:rPr>
              <w:t>240</w:t>
            </w:r>
            <w:r w:rsidRPr="00891823">
              <w:rPr>
                <w:rFonts w:ascii="Times New Roman" w:eastAsia="Calibri" w:hAnsi="Times New Roman" w:cs="Times New Roman"/>
                <w:sz w:val="20"/>
                <w:szCs w:val="20"/>
              </w:rPr>
              <w:t>,2</w:t>
            </w:r>
          </w:p>
        </w:tc>
        <w:tc>
          <w:tcPr>
            <w:tcW w:w="708" w:type="dxa"/>
            <w:tcBorders>
              <w:top w:val="single" w:sz="6" w:space="0" w:color="auto"/>
              <w:left w:val="single" w:sz="6" w:space="0" w:color="auto"/>
              <w:bottom w:val="nil"/>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242,6</w:t>
            </w:r>
          </w:p>
        </w:tc>
        <w:tc>
          <w:tcPr>
            <w:tcW w:w="568" w:type="dxa"/>
            <w:tcBorders>
              <w:top w:val="single" w:sz="6" w:space="0" w:color="auto"/>
              <w:left w:val="single" w:sz="6" w:space="0" w:color="auto"/>
              <w:bottom w:val="nil"/>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251,6</w:t>
            </w:r>
          </w:p>
        </w:tc>
        <w:tc>
          <w:tcPr>
            <w:tcW w:w="1636" w:type="dxa"/>
            <w:tcBorders>
              <w:top w:val="single" w:sz="6" w:space="0" w:color="auto"/>
              <w:left w:val="single" w:sz="6" w:space="0" w:color="auto"/>
              <w:bottom w:val="nil"/>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t>Осуществление первичного воинского учета на территориях, где отсутствуют военные комиссариаты</w:t>
            </w:r>
          </w:p>
        </w:tc>
        <w:tc>
          <w:tcPr>
            <w:tcW w:w="928" w:type="dxa"/>
            <w:tcBorders>
              <w:top w:val="single" w:sz="6" w:space="0" w:color="auto"/>
              <w:left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t>0203</w:t>
            </w:r>
          </w:p>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631" w:type="dxa"/>
            <w:tcBorders>
              <w:top w:val="single" w:sz="6" w:space="0" w:color="auto"/>
              <w:left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t>89.9.0051180</w:t>
            </w:r>
          </w:p>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t>120</w:t>
            </w:r>
          </w:p>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568" w:type="dxa"/>
            <w:tcBorders>
              <w:top w:val="single" w:sz="6" w:space="0" w:color="auto"/>
              <w:left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240,2</w:t>
            </w:r>
          </w:p>
          <w:p w:rsidR="00896FE2" w:rsidRPr="00891823" w:rsidRDefault="00896FE2" w:rsidP="00FB0EC3">
            <w:pPr>
              <w:spacing w:after="200" w:line="276" w:lineRule="auto"/>
              <w:rPr>
                <w:rFonts w:ascii="Times New Roman" w:eastAsia="Calibri" w:hAnsi="Times New Roman" w:cs="Times New Roman"/>
                <w:sz w:val="20"/>
                <w:szCs w:val="20"/>
              </w:rPr>
            </w:pPr>
          </w:p>
          <w:p w:rsidR="00896FE2" w:rsidRPr="00891823" w:rsidRDefault="00896FE2" w:rsidP="00FB0EC3">
            <w:pPr>
              <w:spacing w:after="200" w:line="276" w:lineRule="auto"/>
              <w:jc w:val="center"/>
              <w:rPr>
                <w:rFonts w:ascii="Times New Roman" w:eastAsia="Calibri" w:hAnsi="Times New Roman" w:cs="Times New Roman"/>
                <w:sz w:val="20"/>
                <w:szCs w:val="20"/>
              </w:rPr>
            </w:pPr>
          </w:p>
        </w:tc>
        <w:tc>
          <w:tcPr>
            <w:tcW w:w="567" w:type="dxa"/>
            <w:tcBorders>
              <w:top w:val="single" w:sz="6" w:space="0" w:color="auto"/>
              <w:left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lang w:val="en-US"/>
              </w:rPr>
            </w:pPr>
            <w:r w:rsidRPr="00891823">
              <w:rPr>
                <w:rFonts w:ascii="Times New Roman" w:eastAsia="Calibri" w:hAnsi="Times New Roman" w:cs="Times New Roman"/>
                <w:sz w:val="20"/>
                <w:szCs w:val="20"/>
              </w:rPr>
              <w:t>242,6</w:t>
            </w:r>
          </w:p>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p>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p>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p>
        </w:tc>
        <w:tc>
          <w:tcPr>
            <w:tcW w:w="567" w:type="dxa"/>
            <w:tcBorders>
              <w:top w:val="single" w:sz="6" w:space="0" w:color="auto"/>
              <w:left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251,6</w:t>
            </w:r>
          </w:p>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p>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p>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p>
        </w:tc>
      </w:tr>
      <w:tr w:rsidR="00896FE2" w:rsidRPr="00891823" w:rsidTr="00FB0EC3">
        <w:trPr>
          <w:cantSplit/>
          <w:trHeight w:val="240"/>
        </w:trPr>
        <w:tc>
          <w:tcPr>
            <w:tcW w:w="1907"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r w:rsidRPr="00891823">
              <w:rPr>
                <w:rFonts w:ascii="Times New Roman" w:eastAsia="Calibri" w:hAnsi="Times New Roman" w:cs="Times New Roman"/>
                <w:sz w:val="20"/>
                <w:szCs w:val="20"/>
              </w:rPr>
              <w:t>ИТОГО</w:t>
            </w:r>
          </w:p>
        </w:tc>
        <w:tc>
          <w:tcPr>
            <w:tcW w:w="1134"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240,4</w:t>
            </w:r>
          </w:p>
        </w:tc>
        <w:tc>
          <w:tcPr>
            <w:tcW w:w="708"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242,8</w:t>
            </w:r>
          </w:p>
        </w:tc>
        <w:tc>
          <w:tcPr>
            <w:tcW w:w="568"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251,8</w:t>
            </w:r>
          </w:p>
        </w:tc>
        <w:tc>
          <w:tcPr>
            <w:tcW w:w="1636"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928"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631"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autoSpaceDE w:val="0"/>
              <w:autoSpaceDN w:val="0"/>
              <w:adjustRightInd w:val="0"/>
              <w:spacing w:after="0" w:line="240" w:lineRule="auto"/>
              <w:rPr>
                <w:rFonts w:ascii="Times New Roman" w:eastAsia="Calibri"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spacing w:after="200" w:line="276"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240,4</w:t>
            </w:r>
          </w:p>
        </w:tc>
        <w:tc>
          <w:tcPr>
            <w:tcW w:w="567"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spacing w:after="200" w:line="276"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242,8</w:t>
            </w:r>
          </w:p>
        </w:tc>
        <w:tc>
          <w:tcPr>
            <w:tcW w:w="567" w:type="dxa"/>
            <w:tcBorders>
              <w:top w:val="single" w:sz="6" w:space="0" w:color="auto"/>
              <w:left w:val="single" w:sz="6" w:space="0" w:color="auto"/>
              <w:bottom w:val="single" w:sz="6" w:space="0" w:color="auto"/>
              <w:right w:val="single" w:sz="6" w:space="0" w:color="auto"/>
            </w:tcBorders>
          </w:tcPr>
          <w:p w:rsidR="00896FE2" w:rsidRPr="00891823" w:rsidRDefault="00896FE2" w:rsidP="00FB0EC3">
            <w:pPr>
              <w:spacing w:after="200" w:line="276" w:lineRule="auto"/>
              <w:jc w:val="right"/>
              <w:rPr>
                <w:rFonts w:ascii="Times New Roman" w:eastAsia="Calibri" w:hAnsi="Times New Roman" w:cs="Times New Roman"/>
                <w:sz w:val="20"/>
                <w:szCs w:val="20"/>
              </w:rPr>
            </w:pPr>
            <w:r w:rsidRPr="00891823">
              <w:rPr>
                <w:rFonts w:ascii="Times New Roman" w:eastAsia="Calibri" w:hAnsi="Times New Roman" w:cs="Times New Roman"/>
                <w:sz w:val="20"/>
                <w:szCs w:val="20"/>
              </w:rPr>
              <w:t>251,8</w:t>
            </w:r>
          </w:p>
        </w:tc>
      </w:tr>
    </w:tbl>
    <w:p w:rsidR="00896FE2" w:rsidRPr="0038668C" w:rsidRDefault="00896FE2" w:rsidP="000724BB">
      <w:pPr>
        <w:pageBreakBefore/>
        <w:spacing w:after="0" w:line="240" w:lineRule="auto"/>
        <w:jc w:val="right"/>
        <w:rPr>
          <w:rFonts w:ascii="Times New Roman" w:eastAsia="Times New Roman" w:hAnsi="Times New Roman" w:cs="Times New Roman"/>
          <w:sz w:val="20"/>
          <w:szCs w:val="20"/>
          <w:lang w:eastAsia="ru-RU"/>
        </w:rPr>
      </w:pPr>
      <w:r w:rsidRPr="0038668C">
        <w:rPr>
          <w:rFonts w:ascii="Times New Roman" w:eastAsia="Times New Roman" w:hAnsi="Times New Roman" w:cs="Times New Roman"/>
          <w:sz w:val="20"/>
          <w:szCs w:val="20"/>
          <w:lang w:eastAsia="ru-RU"/>
        </w:rPr>
        <w:lastRenderedPageBreak/>
        <w:t>Приложение № 10</w:t>
      </w:r>
    </w:p>
    <w:p w:rsidR="00896FE2" w:rsidRPr="0038668C" w:rsidRDefault="00896FE2" w:rsidP="00896FE2">
      <w:pPr>
        <w:spacing w:after="0" w:line="240" w:lineRule="auto"/>
        <w:jc w:val="right"/>
        <w:rPr>
          <w:rFonts w:ascii="Times New Roman" w:eastAsia="Times New Roman" w:hAnsi="Times New Roman" w:cs="Times New Roman"/>
          <w:sz w:val="20"/>
          <w:szCs w:val="20"/>
          <w:lang w:eastAsia="ru-RU"/>
        </w:rPr>
      </w:pPr>
      <w:r w:rsidRPr="0038668C">
        <w:rPr>
          <w:rFonts w:ascii="Times New Roman" w:eastAsia="Times New Roman" w:hAnsi="Times New Roman" w:cs="Times New Roman"/>
          <w:sz w:val="20"/>
          <w:szCs w:val="20"/>
          <w:lang w:eastAsia="ru-RU"/>
        </w:rPr>
        <w:t>к Решению Собрания депутатов</w:t>
      </w:r>
    </w:p>
    <w:p w:rsidR="00896FE2" w:rsidRPr="0038668C" w:rsidRDefault="00896FE2" w:rsidP="00896FE2">
      <w:pPr>
        <w:spacing w:after="0" w:line="240" w:lineRule="auto"/>
        <w:jc w:val="right"/>
        <w:rPr>
          <w:rFonts w:ascii="Times New Roman" w:eastAsia="Times New Roman" w:hAnsi="Times New Roman" w:cs="Times New Roman"/>
          <w:sz w:val="20"/>
          <w:szCs w:val="20"/>
          <w:lang w:eastAsia="ru-RU"/>
        </w:rPr>
      </w:pPr>
      <w:r w:rsidRPr="0038668C">
        <w:rPr>
          <w:rFonts w:ascii="Times New Roman" w:eastAsia="Times New Roman" w:hAnsi="Times New Roman" w:cs="Times New Roman"/>
          <w:sz w:val="20"/>
          <w:szCs w:val="20"/>
          <w:lang w:eastAsia="ru-RU"/>
        </w:rPr>
        <w:t>Дячкинского сельского поселения</w:t>
      </w:r>
    </w:p>
    <w:p w:rsidR="00896FE2" w:rsidRPr="0038668C" w:rsidRDefault="00896FE2" w:rsidP="00896FE2">
      <w:pPr>
        <w:spacing w:after="0" w:line="240" w:lineRule="auto"/>
        <w:jc w:val="right"/>
        <w:rPr>
          <w:rFonts w:ascii="Times New Roman" w:eastAsia="Times New Roman" w:hAnsi="Times New Roman" w:cs="Times New Roman"/>
          <w:sz w:val="20"/>
          <w:szCs w:val="20"/>
          <w:lang w:eastAsia="ru-RU"/>
        </w:rPr>
      </w:pPr>
      <w:r w:rsidRPr="0038668C">
        <w:rPr>
          <w:rFonts w:ascii="Times New Roman" w:eastAsia="Times New Roman" w:hAnsi="Times New Roman" w:cs="Times New Roman"/>
          <w:sz w:val="20"/>
          <w:szCs w:val="20"/>
          <w:lang w:eastAsia="ru-RU"/>
        </w:rPr>
        <w:t xml:space="preserve">«О бюджете Дячкинского сельского поселения </w:t>
      </w:r>
    </w:p>
    <w:p w:rsidR="00896FE2" w:rsidRPr="0038668C" w:rsidRDefault="00896FE2" w:rsidP="00896FE2">
      <w:pPr>
        <w:spacing w:after="0" w:line="240" w:lineRule="auto"/>
        <w:jc w:val="right"/>
        <w:rPr>
          <w:rFonts w:ascii="Times New Roman" w:eastAsia="Times New Roman" w:hAnsi="Times New Roman" w:cs="Times New Roman"/>
          <w:sz w:val="20"/>
          <w:szCs w:val="20"/>
          <w:lang w:eastAsia="ru-RU"/>
        </w:rPr>
      </w:pPr>
      <w:r w:rsidRPr="0038668C">
        <w:rPr>
          <w:rFonts w:ascii="Times New Roman" w:eastAsia="Times New Roman" w:hAnsi="Times New Roman" w:cs="Times New Roman"/>
          <w:sz w:val="20"/>
          <w:szCs w:val="20"/>
          <w:lang w:eastAsia="ru-RU"/>
        </w:rPr>
        <w:t>Тарасовского района на 2021 год</w:t>
      </w:r>
    </w:p>
    <w:p w:rsidR="00896FE2" w:rsidRPr="00891823" w:rsidRDefault="00896FE2" w:rsidP="00896FE2">
      <w:pPr>
        <w:spacing w:after="200" w:line="276" w:lineRule="auto"/>
        <w:rPr>
          <w:rFonts w:ascii="Times New Roman" w:eastAsia="Times New Roman" w:hAnsi="Times New Roman" w:cs="Times New Roman"/>
          <w:sz w:val="24"/>
          <w:szCs w:val="24"/>
          <w:lang w:eastAsia="ru-RU"/>
        </w:rPr>
      </w:pPr>
      <w:r w:rsidRPr="003866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8668C">
        <w:rPr>
          <w:rFonts w:ascii="Times New Roman" w:eastAsia="Times New Roman" w:hAnsi="Times New Roman" w:cs="Times New Roman"/>
          <w:sz w:val="20"/>
          <w:szCs w:val="20"/>
          <w:lang w:eastAsia="ru-RU"/>
        </w:rPr>
        <w:t>и на плановый период 2022 и 2023 годов</w:t>
      </w:r>
    </w:p>
    <w:tbl>
      <w:tblPr>
        <w:tblW w:w="10773" w:type="dxa"/>
        <w:tblLook w:val="0000" w:firstRow="0" w:lastRow="0" w:firstColumn="0" w:lastColumn="0" w:noHBand="0" w:noVBand="0"/>
      </w:tblPr>
      <w:tblGrid>
        <w:gridCol w:w="10773"/>
      </w:tblGrid>
      <w:tr w:rsidR="00896FE2" w:rsidRPr="0038668C" w:rsidTr="00FB0EC3">
        <w:trPr>
          <w:trHeight w:val="291"/>
        </w:trPr>
        <w:tc>
          <w:tcPr>
            <w:tcW w:w="10773" w:type="dxa"/>
            <w:tcBorders>
              <w:top w:val="nil"/>
              <w:left w:val="nil"/>
              <w:bottom w:val="nil"/>
              <w:right w:val="nil"/>
            </w:tcBorders>
            <w:shd w:val="clear" w:color="auto" w:fill="auto"/>
            <w:noWrap/>
            <w:vAlign w:val="bottom"/>
          </w:tcPr>
          <w:p w:rsidR="00896FE2" w:rsidRPr="0038668C" w:rsidRDefault="00896FE2" w:rsidP="00FB0EC3">
            <w:pPr>
              <w:spacing w:after="0" w:line="240" w:lineRule="auto"/>
              <w:jc w:val="right"/>
              <w:rPr>
                <w:rFonts w:ascii="Times New Roman" w:eastAsia="Times New Roman" w:hAnsi="Times New Roman" w:cs="Times New Roman"/>
                <w:sz w:val="20"/>
                <w:szCs w:val="20"/>
                <w:lang w:eastAsia="ru-RU"/>
              </w:rPr>
            </w:pPr>
            <w:r w:rsidRPr="0038668C">
              <w:rPr>
                <w:rFonts w:ascii="Times New Roman" w:eastAsia="Times New Roman" w:hAnsi="Times New Roman" w:cs="Times New Roman"/>
                <w:sz w:val="20"/>
                <w:szCs w:val="20"/>
                <w:lang w:eastAsia="ru-RU"/>
              </w:rPr>
              <w:t>»</w:t>
            </w:r>
          </w:p>
          <w:p w:rsidR="00896FE2" w:rsidRPr="0038668C" w:rsidRDefault="00896FE2" w:rsidP="00FB0EC3">
            <w:pPr>
              <w:spacing w:after="0" w:line="240" w:lineRule="auto"/>
              <w:jc w:val="right"/>
              <w:rPr>
                <w:rFonts w:ascii="Times New Roman" w:eastAsia="Times New Roman" w:hAnsi="Times New Roman" w:cs="Times New Roman"/>
                <w:sz w:val="20"/>
                <w:szCs w:val="20"/>
                <w:lang w:eastAsia="ru-RU"/>
              </w:rPr>
            </w:pPr>
          </w:p>
        </w:tc>
      </w:tr>
    </w:tbl>
    <w:p w:rsidR="00896FE2" w:rsidRPr="0038668C" w:rsidRDefault="00896FE2" w:rsidP="00896FE2">
      <w:pPr>
        <w:suppressAutoHyphens/>
        <w:spacing w:after="0" w:line="240" w:lineRule="auto"/>
        <w:jc w:val="center"/>
        <w:rPr>
          <w:rFonts w:ascii="Times New Roman" w:eastAsia="Times New Roman" w:hAnsi="Times New Roman" w:cs="Times New Roman"/>
          <w:b/>
          <w:sz w:val="20"/>
          <w:szCs w:val="20"/>
          <w:lang w:eastAsia="ar-SA"/>
        </w:rPr>
      </w:pPr>
      <w:r w:rsidRPr="0038668C">
        <w:rPr>
          <w:rFonts w:ascii="Times New Roman" w:eastAsia="Times New Roman" w:hAnsi="Times New Roman" w:cs="Times New Roman"/>
          <w:b/>
          <w:sz w:val="20"/>
          <w:szCs w:val="20"/>
          <w:lang w:eastAsia="ar-SA"/>
        </w:rPr>
        <w:t>Объем иных межбюджетных трансфертов, предоставленных бюджету Дячкинского сельского поселения Тарасовского района из бюджета Тарасовского района на 2021 год и на плановый период 2022 и 2023 годов</w:t>
      </w:r>
    </w:p>
    <w:tbl>
      <w:tblPr>
        <w:tblpPr w:leftFromText="180" w:rightFromText="180" w:vertAnchor="text" w:horzAnchor="margin" w:tblpX="-1145" w:tblpY="680"/>
        <w:tblOverlap w:val="neve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29"/>
        <w:gridCol w:w="850"/>
        <w:gridCol w:w="709"/>
        <w:gridCol w:w="708"/>
        <w:gridCol w:w="709"/>
        <w:gridCol w:w="1844"/>
        <w:gridCol w:w="708"/>
        <w:gridCol w:w="709"/>
        <w:gridCol w:w="708"/>
        <w:gridCol w:w="568"/>
        <w:gridCol w:w="567"/>
        <w:gridCol w:w="567"/>
      </w:tblGrid>
      <w:tr w:rsidR="00896FE2" w:rsidRPr="0038668C" w:rsidTr="00FB0EC3">
        <w:trPr>
          <w:trHeight w:val="557"/>
        </w:trPr>
        <w:tc>
          <w:tcPr>
            <w:tcW w:w="534" w:type="dxa"/>
            <w:vMerge w:val="restart"/>
          </w:tcPr>
          <w:p w:rsidR="00896FE2" w:rsidRPr="0038668C" w:rsidRDefault="00896FE2" w:rsidP="00FB0EC3">
            <w:pPr>
              <w:suppressAutoHyphens/>
              <w:spacing w:after="0" w:line="240" w:lineRule="auto"/>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w:t>
            </w:r>
          </w:p>
          <w:p w:rsidR="00896FE2" w:rsidRPr="0038668C" w:rsidRDefault="00896FE2" w:rsidP="00FB0EC3">
            <w:pPr>
              <w:suppressAutoHyphens/>
              <w:spacing w:after="0" w:line="240" w:lineRule="auto"/>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п/п</w:t>
            </w:r>
          </w:p>
        </w:tc>
        <w:tc>
          <w:tcPr>
            <w:tcW w:w="1729" w:type="dxa"/>
            <w:vMerge w:val="restart"/>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Наименование трансфертов, предоставляемых бюджету Дячкинского сельского поселения Тарасовского района</w:t>
            </w:r>
          </w:p>
        </w:tc>
        <w:tc>
          <w:tcPr>
            <w:tcW w:w="850" w:type="dxa"/>
            <w:vMerge w:val="restart"/>
          </w:tcPr>
          <w:p w:rsidR="00896FE2" w:rsidRPr="0038668C" w:rsidRDefault="00896FE2" w:rsidP="00FB0EC3">
            <w:pPr>
              <w:suppressAutoHyphens/>
              <w:spacing w:after="0" w:line="240" w:lineRule="auto"/>
              <w:rPr>
                <w:rFonts w:ascii="Times New Roman" w:eastAsia="Times New Roman" w:hAnsi="Times New Roman" w:cs="Times New Roman"/>
                <w:sz w:val="20"/>
                <w:szCs w:val="20"/>
                <w:lang w:eastAsia="ar-SA"/>
              </w:rPr>
            </w:pPr>
          </w:p>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Классификация доходов</w:t>
            </w:r>
          </w:p>
        </w:tc>
        <w:tc>
          <w:tcPr>
            <w:tcW w:w="2126" w:type="dxa"/>
            <w:gridSpan w:val="3"/>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 xml:space="preserve">Сумма, </w:t>
            </w:r>
          </w:p>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(тыс. руб.)</w:t>
            </w:r>
          </w:p>
        </w:tc>
        <w:tc>
          <w:tcPr>
            <w:tcW w:w="1844" w:type="dxa"/>
            <w:vMerge w:val="restart"/>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Наименование расходов, осуществляемых за счет иных межбюджетных трансфертов</w:t>
            </w:r>
          </w:p>
        </w:tc>
        <w:tc>
          <w:tcPr>
            <w:tcW w:w="2125" w:type="dxa"/>
            <w:gridSpan w:val="3"/>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Классификация расходов</w:t>
            </w:r>
          </w:p>
        </w:tc>
        <w:tc>
          <w:tcPr>
            <w:tcW w:w="1702" w:type="dxa"/>
            <w:gridSpan w:val="3"/>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 xml:space="preserve">Сумма, </w:t>
            </w:r>
          </w:p>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(тыс. руб.)</w:t>
            </w:r>
          </w:p>
        </w:tc>
      </w:tr>
      <w:tr w:rsidR="00896FE2" w:rsidRPr="0038668C" w:rsidTr="00FB0EC3">
        <w:tc>
          <w:tcPr>
            <w:tcW w:w="534" w:type="dxa"/>
            <w:vMerge/>
          </w:tcPr>
          <w:p w:rsidR="00896FE2" w:rsidRPr="0038668C" w:rsidRDefault="00896FE2" w:rsidP="00FB0EC3">
            <w:pPr>
              <w:suppressAutoHyphens/>
              <w:spacing w:after="0" w:line="240" w:lineRule="auto"/>
              <w:rPr>
                <w:rFonts w:ascii="Times New Roman" w:eastAsia="Times New Roman" w:hAnsi="Times New Roman" w:cs="Times New Roman"/>
                <w:sz w:val="20"/>
                <w:szCs w:val="20"/>
                <w:lang w:eastAsia="ar-SA"/>
              </w:rPr>
            </w:pPr>
          </w:p>
        </w:tc>
        <w:tc>
          <w:tcPr>
            <w:tcW w:w="1729" w:type="dxa"/>
            <w:vMerge/>
          </w:tcPr>
          <w:p w:rsidR="00896FE2" w:rsidRPr="0038668C" w:rsidRDefault="00896FE2" w:rsidP="00FB0EC3">
            <w:pPr>
              <w:suppressAutoHyphens/>
              <w:spacing w:after="0" w:line="240" w:lineRule="auto"/>
              <w:rPr>
                <w:rFonts w:ascii="Times New Roman" w:eastAsia="Times New Roman" w:hAnsi="Times New Roman" w:cs="Times New Roman"/>
                <w:sz w:val="20"/>
                <w:szCs w:val="20"/>
                <w:lang w:eastAsia="ar-SA"/>
              </w:rPr>
            </w:pPr>
          </w:p>
        </w:tc>
        <w:tc>
          <w:tcPr>
            <w:tcW w:w="850" w:type="dxa"/>
            <w:vMerge/>
          </w:tcPr>
          <w:p w:rsidR="00896FE2" w:rsidRPr="0038668C" w:rsidRDefault="00896FE2" w:rsidP="00FB0EC3">
            <w:pPr>
              <w:suppressAutoHyphens/>
              <w:spacing w:after="0" w:line="240" w:lineRule="auto"/>
              <w:rPr>
                <w:rFonts w:ascii="Times New Roman" w:eastAsia="Times New Roman" w:hAnsi="Times New Roman" w:cs="Times New Roman"/>
                <w:sz w:val="20"/>
                <w:szCs w:val="20"/>
                <w:lang w:eastAsia="ar-SA"/>
              </w:rPr>
            </w:pPr>
          </w:p>
        </w:tc>
        <w:tc>
          <w:tcPr>
            <w:tcW w:w="709" w:type="dxa"/>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r w:rsidRPr="0038668C">
              <w:rPr>
                <w:rFonts w:ascii="Times New Roman" w:eastAsia="Calibri" w:hAnsi="Times New Roman" w:cs="Times New Roman"/>
                <w:sz w:val="20"/>
                <w:szCs w:val="20"/>
              </w:rPr>
              <w:t>2021 год</w:t>
            </w:r>
          </w:p>
        </w:tc>
        <w:tc>
          <w:tcPr>
            <w:tcW w:w="708" w:type="dxa"/>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r w:rsidRPr="0038668C">
              <w:rPr>
                <w:rFonts w:ascii="Times New Roman" w:eastAsia="Calibri" w:hAnsi="Times New Roman" w:cs="Times New Roman"/>
                <w:sz w:val="20"/>
                <w:szCs w:val="20"/>
              </w:rPr>
              <w:t>2022 год</w:t>
            </w:r>
          </w:p>
        </w:tc>
        <w:tc>
          <w:tcPr>
            <w:tcW w:w="709" w:type="dxa"/>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20"/>
                <w:szCs w:val="20"/>
              </w:rPr>
            </w:pPr>
            <w:r w:rsidRPr="0038668C">
              <w:rPr>
                <w:rFonts w:ascii="Times New Roman" w:eastAsia="Calibri" w:hAnsi="Times New Roman" w:cs="Times New Roman"/>
                <w:sz w:val="20"/>
                <w:szCs w:val="20"/>
              </w:rPr>
              <w:t>2022 год</w:t>
            </w:r>
          </w:p>
        </w:tc>
        <w:tc>
          <w:tcPr>
            <w:tcW w:w="1844" w:type="dxa"/>
            <w:vMerge/>
          </w:tcPr>
          <w:p w:rsidR="00896FE2" w:rsidRPr="0038668C" w:rsidRDefault="00896FE2" w:rsidP="00FB0EC3">
            <w:pPr>
              <w:suppressAutoHyphens/>
              <w:spacing w:after="0" w:line="240" w:lineRule="auto"/>
              <w:rPr>
                <w:rFonts w:ascii="Times New Roman" w:eastAsia="Times New Roman" w:hAnsi="Times New Roman" w:cs="Times New Roman"/>
                <w:sz w:val="20"/>
                <w:szCs w:val="20"/>
                <w:lang w:eastAsia="ar-SA"/>
              </w:rPr>
            </w:pPr>
          </w:p>
        </w:tc>
        <w:tc>
          <w:tcPr>
            <w:tcW w:w="708"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 xml:space="preserve">Раздел </w:t>
            </w:r>
          </w:p>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подраздел</w:t>
            </w:r>
          </w:p>
        </w:tc>
        <w:tc>
          <w:tcPr>
            <w:tcW w:w="709"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Целевая статья</w:t>
            </w:r>
          </w:p>
        </w:tc>
        <w:tc>
          <w:tcPr>
            <w:tcW w:w="708"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Вид расходов</w:t>
            </w:r>
          </w:p>
        </w:tc>
        <w:tc>
          <w:tcPr>
            <w:tcW w:w="568"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2021 год</w:t>
            </w:r>
          </w:p>
        </w:tc>
        <w:tc>
          <w:tcPr>
            <w:tcW w:w="567"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2022 год</w:t>
            </w:r>
          </w:p>
        </w:tc>
        <w:tc>
          <w:tcPr>
            <w:tcW w:w="567"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2023 год</w:t>
            </w:r>
          </w:p>
        </w:tc>
      </w:tr>
      <w:tr w:rsidR="00896FE2" w:rsidRPr="0038668C" w:rsidTr="00FB0EC3">
        <w:tc>
          <w:tcPr>
            <w:tcW w:w="534"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w:t>
            </w:r>
          </w:p>
        </w:tc>
        <w:tc>
          <w:tcPr>
            <w:tcW w:w="1729"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2</w:t>
            </w:r>
          </w:p>
        </w:tc>
        <w:tc>
          <w:tcPr>
            <w:tcW w:w="850"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3</w:t>
            </w:r>
          </w:p>
        </w:tc>
        <w:tc>
          <w:tcPr>
            <w:tcW w:w="709"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4</w:t>
            </w:r>
          </w:p>
        </w:tc>
        <w:tc>
          <w:tcPr>
            <w:tcW w:w="708"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5</w:t>
            </w:r>
          </w:p>
        </w:tc>
        <w:tc>
          <w:tcPr>
            <w:tcW w:w="709"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6</w:t>
            </w:r>
          </w:p>
        </w:tc>
        <w:tc>
          <w:tcPr>
            <w:tcW w:w="1844"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7</w:t>
            </w:r>
          </w:p>
        </w:tc>
        <w:tc>
          <w:tcPr>
            <w:tcW w:w="708"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8</w:t>
            </w:r>
          </w:p>
        </w:tc>
        <w:tc>
          <w:tcPr>
            <w:tcW w:w="709"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9</w:t>
            </w:r>
          </w:p>
        </w:tc>
        <w:tc>
          <w:tcPr>
            <w:tcW w:w="708"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10</w:t>
            </w:r>
          </w:p>
        </w:tc>
        <w:tc>
          <w:tcPr>
            <w:tcW w:w="568"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11</w:t>
            </w:r>
          </w:p>
        </w:tc>
        <w:tc>
          <w:tcPr>
            <w:tcW w:w="567"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12</w:t>
            </w:r>
          </w:p>
        </w:tc>
        <w:tc>
          <w:tcPr>
            <w:tcW w:w="567"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13</w:t>
            </w:r>
          </w:p>
        </w:tc>
      </w:tr>
      <w:tr w:rsidR="00896FE2" w:rsidRPr="0038668C" w:rsidTr="00FB0EC3">
        <w:trPr>
          <w:trHeight w:val="2748"/>
        </w:trPr>
        <w:tc>
          <w:tcPr>
            <w:tcW w:w="534"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w:t>
            </w:r>
          </w:p>
        </w:tc>
        <w:tc>
          <w:tcPr>
            <w:tcW w:w="1729"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both"/>
              <w:rPr>
                <w:rFonts w:ascii="Times New Roman" w:eastAsia="Times New Roman" w:hAnsi="Times New Roman" w:cs="Times New Roman"/>
                <w:sz w:val="24"/>
                <w:szCs w:val="24"/>
                <w:lang w:eastAsia="ar-SA"/>
              </w:rPr>
            </w:pPr>
            <w:r w:rsidRPr="0038668C">
              <w:rPr>
                <w:rFonts w:ascii="Times New Roman CYR" w:eastAsia="Times New Roman" w:hAnsi="Times New Roman CYR" w:cs="Times New Roman CYR"/>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r w:rsidRPr="0038668C">
              <w:rPr>
                <w:rFonts w:ascii="Times New Roman CYR" w:eastAsia="Times New Roman" w:hAnsi="Times New Roman CYR" w:cs="Times New Roman CYR"/>
                <w:sz w:val="20"/>
                <w:szCs w:val="20"/>
                <w:lang w:eastAsia="ru-RU"/>
              </w:rPr>
              <w:t>2 02 40014 10 0000 150</w:t>
            </w:r>
          </w:p>
        </w:tc>
        <w:tc>
          <w:tcPr>
            <w:tcW w:w="709"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1219</w:t>
            </w:r>
            <w:r w:rsidRPr="0038668C">
              <w:rPr>
                <w:rFonts w:ascii="Times New Roman" w:eastAsia="Times New Roman" w:hAnsi="Times New Roman" w:cs="Times New Roman"/>
                <w:sz w:val="20"/>
                <w:szCs w:val="20"/>
                <w:lang w:val="en-US" w:eastAsia="ar-SA"/>
              </w:rPr>
              <w:t>,</w:t>
            </w:r>
            <w:r w:rsidRPr="0038668C">
              <w:rPr>
                <w:rFonts w:ascii="Times New Roman" w:eastAsia="Times New Roman" w:hAnsi="Times New Roman" w:cs="Times New Roman"/>
                <w:sz w:val="20"/>
                <w:szCs w:val="20"/>
                <w:lang w:eastAsia="ar-SA"/>
              </w:rPr>
              <w:t>4</w:t>
            </w:r>
          </w:p>
        </w:tc>
        <w:tc>
          <w:tcPr>
            <w:tcW w:w="708"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0,0</w:t>
            </w:r>
          </w:p>
        </w:tc>
        <w:tc>
          <w:tcPr>
            <w:tcW w:w="1844"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38668C">
              <w:rPr>
                <w:rFonts w:ascii="Times New Roman" w:eastAsia="Calibri" w:hAnsi="Times New Roman" w:cs="Times New Roman"/>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Дячкинского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val="en-US" w:eastAsia="ar-SA"/>
              </w:rPr>
            </w:pPr>
            <w:r w:rsidRPr="0038668C">
              <w:rPr>
                <w:rFonts w:ascii="Times New Roman" w:eastAsia="Times New Roman" w:hAnsi="Times New Roman" w:cs="Times New Roman"/>
                <w:sz w:val="20"/>
                <w:szCs w:val="20"/>
                <w:lang w:eastAsia="ar-SA"/>
              </w:rPr>
              <w:t>0409</w:t>
            </w:r>
          </w:p>
        </w:tc>
        <w:tc>
          <w:tcPr>
            <w:tcW w:w="709"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38668C">
              <w:rPr>
                <w:rFonts w:ascii="Times New Roman" w:eastAsia="Calibri" w:hAnsi="Times New Roman" w:cs="Times New Roman"/>
                <w:sz w:val="18"/>
                <w:szCs w:val="18"/>
                <w:lang w:eastAsia="ru-RU"/>
              </w:rPr>
              <w:t>99 9 00 21410</w:t>
            </w:r>
          </w:p>
        </w:tc>
        <w:tc>
          <w:tcPr>
            <w:tcW w:w="708"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240</w:t>
            </w:r>
          </w:p>
        </w:tc>
        <w:tc>
          <w:tcPr>
            <w:tcW w:w="568"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8668C">
              <w:rPr>
                <w:rFonts w:ascii="Times New Roman" w:eastAsia="Calibri" w:hAnsi="Times New Roman" w:cs="Times New Roman"/>
                <w:sz w:val="20"/>
                <w:szCs w:val="20"/>
                <w:lang w:eastAsia="ru-RU"/>
              </w:rPr>
              <w:t>1219,4</w:t>
            </w:r>
          </w:p>
        </w:tc>
        <w:tc>
          <w:tcPr>
            <w:tcW w:w="567"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8668C">
              <w:rPr>
                <w:rFonts w:ascii="Times New Roman" w:eastAsia="Calibri" w:hAnsi="Times New Roman" w:cs="Times New Roman"/>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8668C">
              <w:rPr>
                <w:rFonts w:ascii="Times New Roman" w:eastAsia="Calibri" w:hAnsi="Times New Roman" w:cs="Times New Roman"/>
                <w:sz w:val="20"/>
                <w:szCs w:val="20"/>
                <w:lang w:eastAsia="ru-RU"/>
              </w:rPr>
              <w:t>0,0</w:t>
            </w:r>
          </w:p>
        </w:tc>
      </w:tr>
    </w:tbl>
    <w:p w:rsidR="00896FE2" w:rsidRPr="0038668C" w:rsidRDefault="00896FE2" w:rsidP="00896FE2">
      <w:pPr>
        <w:spacing w:after="0" w:line="240" w:lineRule="auto"/>
        <w:rPr>
          <w:rFonts w:ascii="Times New Roman" w:eastAsia="Times New Roman" w:hAnsi="Times New Roman" w:cs="Times New Roman"/>
          <w:color w:val="FF0000"/>
          <w:sz w:val="24"/>
          <w:szCs w:val="24"/>
          <w:lang w:eastAsia="ru-RU"/>
        </w:rPr>
      </w:pPr>
    </w:p>
    <w:tbl>
      <w:tblPr>
        <w:tblpPr w:leftFromText="180" w:rightFromText="180" w:vertAnchor="text" w:tblpX="-1145" w:tblpY="1"/>
        <w:tblOverlap w:val="neve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730"/>
        <w:gridCol w:w="851"/>
        <w:gridCol w:w="709"/>
        <w:gridCol w:w="708"/>
        <w:gridCol w:w="709"/>
        <w:gridCol w:w="1843"/>
        <w:gridCol w:w="709"/>
        <w:gridCol w:w="708"/>
        <w:gridCol w:w="708"/>
        <w:gridCol w:w="568"/>
        <w:gridCol w:w="567"/>
        <w:gridCol w:w="567"/>
      </w:tblGrid>
      <w:tr w:rsidR="00896FE2" w:rsidRPr="0038668C" w:rsidTr="00FB0EC3">
        <w:trPr>
          <w:trHeight w:val="413"/>
        </w:trPr>
        <w:tc>
          <w:tcPr>
            <w:tcW w:w="533"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4"/>
                <w:szCs w:val="24"/>
                <w:lang w:eastAsia="ar-SA"/>
              </w:rPr>
            </w:pPr>
          </w:p>
          <w:p w:rsidR="00896FE2" w:rsidRPr="0038668C" w:rsidRDefault="00896FE2" w:rsidP="00FB0EC3">
            <w:pPr>
              <w:suppressAutoHyphens/>
              <w:spacing w:after="0" w:line="240" w:lineRule="auto"/>
              <w:jc w:val="center"/>
              <w:rPr>
                <w:rFonts w:ascii="Times New Roman" w:eastAsia="Times New Roman" w:hAnsi="Times New Roman" w:cs="Times New Roman"/>
                <w:sz w:val="24"/>
                <w:szCs w:val="24"/>
                <w:lang w:eastAsia="ar-SA"/>
              </w:rPr>
            </w:pPr>
          </w:p>
          <w:p w:rsidR="00896FE2" w:rsidRPr="0038668C" w:rsidRDefault="00896FE2" w:rsidP="00FB0EC3">
            <w:pPr>
              <w:suppressAutoHyphens/>
              <w:spacing w:after="0" w:line="240" w:lineRule="auto"/>
              <w:jc w:val="center"/>
              <w:rPr>
                <w:rFonts w:ascii="Times New Roman" w:eastAsia="Times New Roman" w:hAnsi="Times New Roman" w:cs="Times New Roman"/>
                <w:sz w:val="24"/>
                <w:szCs w:val="24"/>
                <w:lang w:eastAsia="ar-SA"/>
              </w:rPr>
            </w:pPr>
          </w:p>
        </w:tc>
        <w:tc>
          <w:tcPr>
            <w:tcW w:w="1730"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both"/>
              <w:rPr>
                <w:rFonts w:ascii="Times New Roman" w:eastAsia="Times New Roman" w:hAnsi="Times New Roman" w:cs="Times New Roman"/>
                <w:sz w:val="24"/>
                <w:szCs w:val="24"/>
                <w:lang w:eastAsia="ar-SA"/>
              </w:rPr>
            </w:pPr>
            <w:r w:rsidRPr="0038668C">
              <w:rPr>
                <w:rFonts w:ascii="Times New Roman" w:eastAsia="Times New Roman" w:hAnsi="Times New Roman" w:cs="Times New Roman"/>
                <w:sz w:val="24"/>
                <w:szCs w:val="24"/>
                <w:lang w:eastAsia="ar-SA"/>
              </w:rPr>
              <w:t>Итого</w:t>
            </w:r>
          </w:p>
        </w:tc>
        <w:tc>
          <w:tcPr>
            <w:tcW w:w="851"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1219,4</w:t>
            </w:r>
          </w:p>
        </w:tc>
        <w:tc>
          <w:tcPr>
            <w:tcW w:w="708"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0,0</w:t>
            </w:r>
          </w:p>
        </w:tc>
        <w:tc>
          <w:tcPr>
            <w:tcW w:w="1843"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color w:val="FF0000"/>
                <w:sz w:val="24"/>
                <w:szCs w:val="24"/>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color w:val="FF0000"/>
                <w:sz w:val="24"/>
                <w:szCs w:val="24"/>
                <w:lang w:eastAsia="ar-SA"/>
              </w:rPr>
            </w:pPr>
          </w:p>
        </w:tc>
        <w:tc>
          <w:tcPr>
            <w:tcW w:w="568"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1219,4</w:t>
            </w:r>
          </w:p>
        </w:tc>
        <w:tc>
          <w:tcPr>
            <w:tcW w:w="567"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0,0</w:t>
            </w:r>
          </w:p>
        </w:tc>
      </w:tr>
    </w:tbl>
    <w:p w:rsidR="00896FE2" w:rsidRPr="0038668C" w:rsidRDefault="00896FE2" w:rsidP="00896FE2">
      <w:pPr>
        <w:spacing w:after="0" w:line="240" w:lineRule="auto"/>
        <w:rPr>
          <w:rFonts w:ascii="Times New Roman" w:eastAsia="Times New Roman" w:hAnsi="Times New Roman" w:cs="Times New Roman"/>
          <w:sz w:val="24"/>
          <w:szCs w:val="28"/>
          <w:lang w:eastAsia="ru-RU"/>
        </w:rPr>
      </w:pPr>
    </w:p>
    <w:p w:rsidR="00896FE2" w:rsidRPr="00DD576B" w:rsidRDefault="00896FE2" w:rsidP="00896FE2">
      <w:pPr>
        <w:rPr>
          <w:sz w:val="24"/>
          <w:szCs w:val="24"/>
        </w:rPr>
      </w:pPr>
    </w:p>
    <w:p w:rsidR="00896FE2" w:rsidRPr="00DD576B" w:rsidRDefault="00896FE2" w:rsidP="00896FE2">
      <w:pPr>
        <w:rPr>
          <w:sz w:val="24"/>
          <w:szCs w:val="24"/>
        </w:rPr>
      </w:pPr>
    </w:p>
    <w:tbl>
      <w:tblPr>
        <w:tblW w:w="9923" w:type="dxa"/>
        <w:tblLook w:val="0000" w:firstRow="0" w:lastRow="0" w:firstColumn="0" w:lastColumn="0" w:noHBand="0" w:noVBand="0"/>
      </w:tblPr>
      <w:tblGrid>
        <w:gridCol w:w="9923"/>
      </w:tblGrid>
      <w:tr w:rsidR="00896FE2" w:rsidRPr="0038668C" w:rsidTr="00FB0EC3">
        <w:trPr>
          <w:trHeight w:val="291"/>
        </w:trPr>
        <w:tc>
          <w:tcPr>
            <w:tcW w:w="9923" w:type="dxa"/>
            <w:tcBorders>
              <w:top w:val="nil"/>
              <w:left w:val="nil"/>
              <w:bottom w:val="nil"/>
              <w:right w:val="nil"/>
            </w:tcBorders>
            <w:shd w:val="clear" w:color="auto" w:fill="auto"/>
            <w:noWrap/>
            <w:vAlign w:val="bottom"/>
          </w:tcPr>
          <w:p w:rsidR="00896FE2" w:rsidRPr="0038668C" w:rsidRDefault="00896FE2" w:rsidP="00FB0EC3">
            <w:pPr>
              <w:pageBreakBefore/>
              <w:spacing w:after="0" w:line="240" w:lineRule="auto"/>
              <w:jc w:val="right"/>
              <w:rPr>
                <w:rFonts w:ascii="Times New Roman" w:eastAsia="Times New Roman" w:hAnsi="Times New Roman" w:cs="Times New Roman"/>
                <w:sz w:val="20"/>
                <w:szCs w:val="20"/>
                <w:lang w:eastAsia="ru-RU"/>
              </w:rPr>
            </w:pPr>
            <w:r w:rsidRPr="0038668C">
              <w:rPr>
                <w:rFonts w:ascii="Times New Roman" w:eastAsia="Times New Roman" w:hAnsi="Times New Roman" w:cs="Times New Roman"/>
                <w:sz w:val="20"/>
                <w:szCs w:val="20"/>
                <w:lang w:eastAsia="ru-RU"/>
              </w:rPr>
              <w:lastRenderedPageBreak/>
              <w:t>Приложение № 11</w:t>
            </w:r>
          </w:p>
          <w:p w:rsidR="00896FE2" w:rsidRPr="0038668C" w:rsidRDefault="00896FE2" w:rsidP="00FB0EC3">
            <w:pPr>
              <w:spacing w:after="0" w:line="240" w:lineRule="auto"/>
              <w:jc w:val="right"/>
              <w:rPr>
                <w:rFonts w:ascii="Times New Roman" w:eastAsia="Times New Roman" w:hAnsi="Times New Roman" w:cs="Times New Roman"/>
                <w:sz w:val="20"/>
                <w:szCs w:val="20"/>
                <w:lang w:eastAsia="ru-RU"/>
              </w:rPr>
            </w:pPr>
            <w:r w:rsidRPr="0038668C">
              <w:rPr>
                <w:rFonts w:ascii="Times New Roman" w:eastAsia="Times New Roman" w:hAnsi="Times New Roman" w:cs="Times New Roman"/>
                <w:sz w:val="20"/>
                <w:szCs w:val="20"/>
                <w:lang w:eastAsia="ru-RU"/>
              </w:rPr>
              <w:t>к Решению Собрания депутатов</w:t>
            </w:r>
          </w:p>
          <w:p w:rsidR="00896FE2" w:rsidRPr="0038668C" w:rsidRDefault="00896FE2" w:rsidP="00FB0EC3">
            <w:pPr>
              <w:spacing w:after="0" w:line="240" w:lineRule="auto"/>
              <w:jc w:val="right"/>
              <w:rPr>
                <w:rFonts w:ascii="Times New Roman" w:eastAsia="Times New Roman" w:hAnsi="Times New Roman" w:cs="Times New Roman"/>
                <w:sz w:val="20"/>
                <w:szCs w:val="20"/>
                <w:lang w:eastAsia="ru-RU"/>
              </w:rPr>
            </w:pPr>
            <w:r w:rsidRPr="0038668C">
              <w:rPr>
                <w:rFonts w:ascii="Times New Roman" w:eastAsia="Times New Roman" w:hAnsi="Times New Roman" w:cs="Times New Roman"/>
                <w:sz w:val="20"/>
                <w:szCs w:val="20"/>
                <w:lang w:eastAsia="ru-RU"/>
              </w:rPr>
              <w:t>Дячкинского сельского поселения</w:t>
            </w:r>
          </w:p>
          <w:p w:rsidR="00896FE2" w:rsidRPr="0038668C" w:rsidRDefault="00896FE2" w:rsidP="00FB0EC3">
            <w:pPr>
              <w:spacing w:after="0" w:line="240" w:lineRule="auto"/>
              <w:jc w:val="right"/>
              <w:rPr>
                <w:rFonts w:ascii="Times New Roman" w:eastAsia="Times New Roman" w:hAnsi="Times New Roman" w:cs="Times New Roman"/>
                <w:sz w:val="20"/>
                <w:szCs w:val="20"/>
                <w:lang w:eastAsia="ru-RU"/>
              </w:rPr>
            </w:pPr>
            <w:r w:rsidRPr="0038668C">
              <w:rPr>
                <w:rFonts w:ascii="Times New Roman" w:eastAsia="Times New Roman" w:hAnsi="Times New Roman" w:cs="Times New Roman"/>
                <w:sz w:val="20"/>
                <w:szCs w:val="20"/>
                <w:lang w:eastAsia="ru-RU"/>
              </w:rPr>
              <w:t xml:space="preserve">«О бюджете Дячкинского сельского поселения </w:t>
            </w:r>
          </w:p>
          <w:p w:rsidR="00896FE2" w:rsidRPr="0038668C" w:rsidRDefault="00896FE2" w:rsidP="00FB0EC3">
            <w:pPr>
              <w:spacing w:after="0" w:line="240" w:lineRule="auto"/>
              <w:jc w:val="right"/>
              <w:rPr>
                <w:rFonts w:ascii="Times New Roman" w:eastAsia="Times New Roman" w:hAnsi="Times New Roman" w:cs="Times New Roman"/>
                <w:sz w:val="20"/>
                <w:szCs w:val="20"/>
                <w:lang w:eastAsia="ru-RU"/>
              </w:rPr>
            </w:pPr>
            <w:r w:rsidRPr="0038668C">
              <w:rPr>
                <w:rFonts w:ascii="Times New Roman" w:eastAsia="Times New Roman" w:hAnsi="Times New Roman" w:cs="Times New Roman"/>
                <w:sz w:val="20"/>
                <w:szCs w:val="20"/>
                <w:lang w:eastAsia="ru-RU"/>
              </w:rPr>
              <w:t>Тарасовского района на 2021 год</w:t>
            </w:r>
          </w:p>
          <w:p w:rsidR="00896FE2" w:rsidRPr="0038668C" w:rsidRDefault="00896FE2" w:rsidP="00FB0EC3">
            <w:pPr>
              <w:spacing w:after="0" w:line="240" w:lineRule="auto"/>
              <w:jc w:val="right"/>
              <w:rPr>
                <w:rFonts w:ascii="Times New Roman" w:eastAsia="Times New Roman" w:hAnsi="Times New Roman" w:cs="Times New Roman"/>
                <w:sz w:val="20"/>
                <w:szCs w:val="20"/>
                <w:lang w:eastAsia="ru-RU"/>
              </w:rPr>
            </w:pPr>
            <w:r w:rsidRPr="0038668C">
              <w:rPr>
                <w:rFonts w:ascii="Times New Roman" w:eastAsia="Times New Roman" w:hAnsi="Times New Roman" w:cs="Times New Roman"/>
                <w:sz w:val="20"/>
                <w:szCs w:val="20"/>
                <w:lang w:eastAsia="ru-RU"/>
              </w:rPr>
              <w:t xml:space="preserve"> и на плановый период 2022 и 2023 годов»</w:t>
            </w:r>
          </w:p>
          <w:p w:rsidR="00896FE2" w:rsidRPr="0038668C" w:rsidRDefault="00896FE2" w:rsidP="00FB0EC3">
            <w:pPr>
              <w:spacing w:after="0" w:line="240" w:lineRule="auto"/>
              <w:jc w:val="right"/>
              <w:rPr>
                <w:rFonts w:ascii="Times New Roman" w:eastAsia="Times New Roman" w:hAnsi="Times New Roman" w:cs="Times New Roman"/>
                <w:sz w:val="20"/>
                <w:szCs w:val="20"/>
                <w:lang w:eastAsia="ru-RU"/>
              </w:rPr>
            </w:pPr>
          </w:p>
        </w:tc>
      </w:tr>
    </w:tbl>
    <w:p w:rsidR="00896FE2" w:rsidRPr="0038668C" w:rsidRDefault="00896FE2" w:rsidP="00896FE2">
      <w:pPr>
        <w:suppressAutoHyphens/>
        <w:spacing w:after="0" w:line="240" w:lineRule="auto"/>
        <w:jc w:val="center"/>
        <w:rPr>
          <w:rFonts w:ascii="Times New Roman" w:eastAsia="Times New Roman" w:hAnsi="Times New Roman" w:cs="Times New Roman"/>
          <w:b/>
          <w:sz w:val="20"/>
          <w:szCs w:val="20"/>
          <w:lang w:eastAsia="ar-SA"/>
        </w:rPr>
      </w:pPr>
      <w:r w:rsidRPr="0038668C">
        <w:rPr>
          <w:rFonts w:ascii="Times New Roman" w:eastAsia="Times New Roman" w:hAnsi="Times New Roman" w:cs="Times New Roman"/>
          <w:b/>
          <w:sz w:val="20"/>
          <w:szCs w:val="20"/>
          <w:lang w:eastAsia="ar-SA"/>
        </w:rPr>
        <w:t>Межбюджетные трансферты, предоставляемые из бюджета Дячкинского сельского поселения Тарасовского района бюджету Тарасовского района на 2021 год и на плановый период 2022 и 2023 годов</w:t>
      </w:r>
    </w:p>
    <w:tbl>
      <w:tblPr>
        <w:tblpPr w:leftFromText="180" w:rightFromText="180" w:vertAnchor="text" w:horzAnchor="margin" w:tblpX="-856" w:tblpY="680"/>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47"/>
        <w:gridCol w:w="992"/>
        <w:gridCol w:w="1135"/>
        <w:gridCol w:w="1134"/>
        <w:gridCol w:w="1134"/>
        <w:gridCol w:w="992"/>
        <w:gridCol w:w="850"/>
      </w:tblGrid>
      <w:tr w:rsidR="00896FE2" w:rsidRPr="0038668C" w:rsidTr="00FB0EC3">
        <w:trPr>
          <w:trHeight w:val="557"/>
        </w:trPr>
        <w:tc>
          <w:tcPr>
            <w:tcW w:w="534" w:type="dxa"/>
            <w:vMerge w:val="restart"/>
          </w:tcPr>
          <w:p w:rsidR="00896FE2" w:rsidRPr="0038668C" w:rsidRDefault="00896FE2" w:rsidP="00FB0EC3">
            <w:pPr>
              <w:suppressAutoHyphens/>
              <w:spacing w:after="0" w:line="240" w:lineRule="auto"/>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w:t>
            </w:r>
          </w:p>
          <w:p w:rsidR="00896FE2" w:rsidRPr="0038668C" w:rsidRDefault="00896FE2" w:rsidP="00FB0EC3">
            <w:pPr>
              <w:suppressAutoHyphens/>
              <w:spacing w:after="0" w:line="240" w:lineRule="auto"/>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п/п</w:t>
            </w:r>
          </w:p>
        </w:tc>
        <w:tc>
          <w:tcPr>
            <w:tcW w:w="3147" w:type="dxa"/>
            <w:vMerge w:val="restart"/>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Наименование трансфертов, предоставляемых из бюджета Дячкинского сельского поселения Тарасовского района</w:t>
            </w:r>
          </w:p>
        </w:tc>
        <w:tc>
          <w:tcPr>
            <w:tcW w:w="3261" w:type="dxa"/>
            <w:gridSpan w:val="3"/>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Классификация расходов</w:t>
            </w:r>
          </w:p>
        </w:tc>
        <w:tc>
          <w:tcPr>
            <w:tcW w:w="2976" w:type="dxa"/>
            <w:gridSpan w:val="3"/>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 xml:space="preserve">Сумма, </w:t>
            </w:r>
          </w:p>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(тыс. руб.)</w:t>
            </w:r>
          </w:p>
        </w:tc>
      </w:tr>
      <w:tr w:rsidR="00896FE2" w:rsidRPr="0038668C" w:rsidTr="00FB0EC3">
        <w:tc>
          <w:tcPr>
            <w:tcW w:w="534" w:type="dxa"/>
            <w:vMerge/>
          </w:tcPr>
          <w:p w:rsidR="00896FE2" w:rsidRPr="0038668C" w:rsidRDefault="00896FE2" w:rsidP="00FB0EC3">
            <w:pPr>
              <w:suppressAutoHyphens/>
              <w:spacing w:after="0" w:line="240" w:lineRule="auto"/>
              <w:rPr>
                <w:rFonts w:ascii="Times New Roman" w:eastAsia="Times New Roman" w:hAnsi="Times New Roman" w:cs="Times New Roman"/>
                <w:sz w:val="20"/>
                <w:szCs w:val="20"/>
                <w:lang w:eastAsia="ar-SA"/>
              </w:rPr>
            </w:pPr>
          </w:p>
        </w:tc>
        <w:tc>
          <w:tcPr>
            <w:tcW w:w="3147" w:type="dxa"/>
            <w:vMerge/>
          </w:tcPr>
          <w:p w:rsidR="00896FE2" w:rsidRPr="0038668C" w:rsidRDefault="00896FE2" w:rsidP="00FB0EC3">
            <w:pPr>
              <w:suppressAutoHyphens/>
              <w:spacing w:after="0" w:line="240" w:lineRule="auto"/>
              <w:rPr>
                <w:rFonts w:ascii="Times New Roman" w:eastAsia="Times New Roman" w:hAnsi="Times New Roman" w:cs="Times New Roman"/>
                <w:sz w:val="20"/>
                <w:szCs w:val="20"/>
                <w:lang w:eastAsia="ar-SA"/>
              </w:rPr>
            </w:pPr>
          </w:p>
        </w:tc>
        <w:tc>
          <w:tcPr>
            <w:tcW w:w="992"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 xml:space="preserve">Раздел </w:t>
            </w:r>
          </w:p>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подраздел</w:t>
            </w:r>
          </w:p>
        </w:tc>
        <w:tc>
          <w:tcPr>
            <w:tcW w:w="1135"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Целевая статья</w:t>
            </w:r>
          </w:p>
        </w:tc>
        <w:tc>
          <w:tcPr>
            <w:tcW w:w="1134"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Вид расходов</w:t>
            </w:r>
          </w:p>
        </w:tc>
        <w:tc>
          <w:tcPr>
            <w:tcW w:w="1134"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202</w:t>
            </w:r>
            <w:r w:rsidRPr="0038668C">
              <w:rPr>
                <w:rFonts w:ascii="Times New Roman" w:eastAsia="Times New Roman" w:hAnsi="Times New Roman" w:cs="Times New Roman"/>
                <w:sz w:val="20"/>
                <w:szCs w:val="20"/>
                <w:lang w:val="en-US" w:eastAsia="ar-SA"/>
              </w:rPr>
              <w:t>1</w:t>
            </w:r>
            <w:r w:rsidRPr="0038668C">
              <w:rPr>
                <w:rFonts w:ascii="Times New Roman" w:eastAsia="Times New Roman" w:hAnsi="Times New Roman" w:cs="Times New Roman"/>
                <w:sz w:val="20"/>
                <w:szCs w:val="20"/>
                <w:lang w:eastAsia="ar-SA"/>
              </w:rPr>
              <w:t xml:space="preserve"> год</w:t>
            </w:r>
          </w:p>
        </w:tc>
        <w:tc>
          <w:tcPr>
            <w:tcW w:w="992"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202</w:t>
            </w:r>
            <w:r w:rsidRPr="0038668C">
              <w:rPr>
                <w:rFonts w:ascii="Times New Roman" w:eastAsia="Times New Roman" w:hAnsi="Times New Roman" w:cs="Times New Roman"/>
                <w:sz w:val="20"/>
                <w:szCs w:val="20"/>
                <w:lang w:val="en-US" w:eastAsia="ar-SA"/>
              </w:rPr>
              <w:t>2</w:t>
            </w:r>
            <w:r w:rsidRPr="0038668C">
              <w:rPr>
                <w:rFonts w:ascii="Times New Roman" w:eastAsia="Times New Roman" w:hAnsi="Times New Roman" w:cs="Times New Roman"/>
                <w:sz w:val="20"/>
                <w:szCs w:val="20"/>
                <w:lang w:eastAsia="ar-SA"/>
              </w:rPr>
              <w:t xml:space="preserve"> год</w:t>
            </w:r>
          </w:p>
        </w:tc>
        <w:tc>
          <w:tcPr>
            <w:tcW w:w="850"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202</w:t>
            </w:r>
            <w:r w:rsidRPr="0038668C">
              <w:rPr>
                <w:rFonts w:ascii="Times New Roman" w:eastAsia="Times New Roman" w:hAnsi="Times New Roman" w:cs="Times New Roman"/>
                <w:sz w:val="20"/>
                <w:szCs w:val="20"/>
                <w:lang w:val="en-US" w:eastAsia="ar-SA"/>
              </w:rPr>
              <w:t>3</w:t>
            </w:r>
            <w:r w:rsidRPr="0038668C">
              <w:rPr>
                <w:rFonts w:ascii="Times New Roman" w:eastAsia="Times New Roman" w:hAnsi="Times New Roman" w:cs="Times New Roman"/>
                <w:sz w:val="20"/>
                <w:szCs w:val="20"/>
                <w:lang w:eastAsia="ar-SA"/>
              </w:rPr>
              <w:t xml:space="preserve"> год</w:t>
            </w:r>
          </w:p>
        </w:tc>
      </w:tr>
      <w:tr w:rsidR="00896FE2" w:rsidRPr="0038668C" w:rsidTr="00FB0EC3">
        <w:tc>
          <w:tcPr>
            <w:tcW w:w="534"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w:t>
            </w:r>
          </w:p>
        </w:tc>
        <w:tc>
          <w:tcPr>
            <w:tcW w:w="3147"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2</w:t>
            </w:r>
          </w:p>
        </w:tc>
        <w:tc>
          <w:tcPr>
            <w:tcW w:w="992"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8</w:t>
            </w:r>
          </w:p>
        </w:tc>
        <w:tc>
          <w:tcPr>
            <w:tcW w:w="1135"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9</w:t>
            </w:r>
          </w:p>
        </w:tc>
        <w:tc>
          <w:tcPr>
            <w:tcW w:w="1134"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10</w:t>
            </w:r>
          </w:p>
        </w:tc>
        <w:tc>
          <w:tcPr>
            <w:tcW w:w="1134"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11</w:t>
            </w:r>
          </w:p>
        </w:tc>
        <w:tc>
          <w:tcPr>
            <w:tcW w:w="992"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12</w:t>
            </w:r>
          </w:p>
        </w:tc>
        <w:tc>
          <w:tcPr>
            <w:tcW w:w="850" w:type="dxa"/>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13</w:t>
            </w:r>
          </w:p>
        </w:tc>
      </w:tr>
      <w:tr w:rsidR="00896FE2" w:rsidRPr="0038668C" w:rsidTr="00FB0EC3">
        <w:trPr>
          <w:trHeight w:val="1979"/>
        </w:trPr>
        <w:tc>
          <w:tcPr>
            <w:tcW w:w="534"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r w:rsidRPr="0038668C">
              <w:rPr>
                <w:rFonts w:ascii="Times New Roman" w:eastAsia="Times New Roman" w:hAnsi="Times New Roman" w:cs="Times New Roman"/>
                <w:sz w:val="20"/>
                <w:szCs w:val="20"/>
                <w:lang w:eastAsia="ar-SA"/>
              </w:rPr>
              <w:t>1</w:t>
            </w:r>
          </w:p>
        </w:tc>
        <w:tc>
          <w:tcPr>
            <w:tcW w:w="3147"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both"/>
              <w:rPr>
                <w:rFonts w:ascii="Times New Roman" w:eastAsia="Times New Roman" w:hAnsi="Times New Roman" w:cs="Times New Roman"/>
                <w:sz w:val="20"/>
                <w:szCs w:val="20"/>
                <w:lang w:eastAsia="ar-SA"/>
              </w:rPr>
            </w:pPr>
            <w:r w:rsidRPr="0038668C">
              <w:rPr>
                <w:rFonts w:ascii="Times New Roman CYR" w:eastAsia="Times New Roman" w:hAnsi="Times New Roman CYR" w:cs="Times New Roman CYR"/>
                <w:sz w:val="20"/>
                <w:szCs w:val="20"/>
                <w:lang w:eastAsia="ru-RU"/>
              </w:rPr>
              <w:t>Предоставление межбюджетных трансфертов из бюджета Дячкинского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Дячкинского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highlight w:val="red"/>
                <w:lang w:val="en-US" w:eastAsia="ar-SA"/>
              </w:rPr>
            </w:pPr>
            <w:r w:rsidRPr="0038668C">
              <w:rPr>
                <w:rFonts w:ascii="Times New Roman" w:eastAsia="Times New Roman" w:hAnsi="Times New Roman" w:cs="Times New Roman"/>
                <w:sz w:val="20"/>
                <w:szCs w:val="20"/>
                <w:lang w:eastAsia="ar-SA"/>
              </w:rPr>
              <w:t>1403</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20"/>
                <w:szCs w:val="20"/>
                <w:highlight w:val="red"/>
                <w:lang w:eastAsia="ru-RU"/>
              </w:rPr>
            </w:pPr>
            <w:r w:rsidRPr="0038668C">
              <w:rPr>
                <w:rFonts w:ascii="Times New Roman" w:eastAsia="Calibri" w:hAnsi="Times New Roman" w:cs="Times New Roman"/>
                <w:sz w:val="20"/>
                <w:szCs w:val="20"/>
                <w:lang w:eastAsia="ru-RU"/>
              </w:rPr>
              <w:t>99 9 00 85010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highlight w:val="red"/>
                <w:lang w:eastAsia="ar-SA"/>
              </w:rPr>
            </w:pPr>
            <w:r w:rsidRPr="0038668C">
              <w:rPr>
                <w:rFonts w:ascii="Times New Roman" w:eastAsia="Times New Roman" w:hAnsi="Times New Roman" w:cs="Times New Roman"/>
                <w:sz w:val="20"/>
                <w:szCs w:val="20"/>
                <w:lang w:eastAsia="ar-SA"/>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8668C">
              <w:rPr>
                <w:rFonts w:ascii="Times New Roman" w:eastAsia="Calibri" w:hAnsi="Times New Roman" w:cs="Times New Roman"/>
                <w:sz w:val="20"/>
                <w:szCs w:val="20"/>
                <w:lang w:eastAsia="ru-RU"/>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896FE2" w:rsidRPr="0038668C" w:rsidTr="00FB0EC3">
        <w:trPr>
          <w:trHeight w:val="282"/>
        </w:trPr>
        <w:tc>
          <w:tcPr>
            <w:tcW w:w="534"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lang w:eastAsia="ar-SA"/>
              </w:rPr>
            </w:pPr>
          </w:p>
        </w:tc>
        <w:tc>
          <w:tcPr>
            <w:tcW w:w="3147" w:type="dxa"/>
            <w:tcBorders>
              <w:top w:val="single" w:sz="4" w:space="0" w:color="000000"/>
              <w:left w:val="single" w:sz="4" w:space="0" w:color="000000"/>
              <w:bottom w:val="single" w:sz="4" w:space="0" w:color="000000"/>
              <w:right w:val="single" w:sz="4" w:space="0" w:color="000000"/>
            </w:tcBorders>
          </w:tcPr>
          <w:p w:rsidR="00896FE2" w:rsidRPr="0038668C" w:rsidRDefault="00896FE2" w:rsidP="00FB0EC3">
            <w:pPr>
              <w:suppressAutoHyphens/>
              <w:spacing w:after="0" w:line="240" w:lineRule="auto"/>
              <w:jc w:val="both"/>
              <w:rPr>
                <w:rFonts w:ascii="Times New Roman CYR" w:eastAsia="Times New Roman" w:hAnsi="Times New Roman CYR" w:cs="Times New Roman CYR"/>
                <w:sz w:val="20"/>
                <w:szCs w:val="20"/>
                <w:lang w:eastAsia="ru-RU"/>
              </w:rPr>
            </w:pPr>
            <w:r w:rsidRPr="0038668C">
              <w:rPr>
                <w:rFonts w:ascii="Times New Roman CYR" w:eastAsia="Times New Roman" w:hAnsi="Times New Roman CYR" w:cs="Times New Roman CYR"/>
                <w:sz w:val="20"/>
                <w:szCs w:val="20"/>
                <w:lang w:eastAsia="ru-RU"/>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highlight w:val="red"/>
                <w:lang w:eastAsia="ar-SA"/>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20"/>
                <w:szCs w:val="20"/>
                <w:highlight w:val="red"/>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96FE2" w:rsidRPr="0038668C" w:rsidRDefault="00896FE2" w:rsidP="00FB0EC3">
            <w:pPr>
              <w:suppressAutoHyphens/>
              <w:spacing w:after="0" w:line="240" w:lineRule="auto"/>
              <w:jc w:val="center"/>
              <w:rPr>
                <w:rFonts w:ascii="Times New Roman" w:eastAsia="Times New Roman" w:hAnsi="Times New Roman" w:cs="Times New Roman"/>
                <w:sz w:val="20"/>
                <w:szCs w:val="20"/>
                <w:highlight w:val="red"/>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8668C">
              <w:rPr>
                <w:rFonts w:ascii="Times New Roman" w:eastAsia="Calibri" w:hAnsi="Times New Roman" w:cs="Times New Roman"/>
                <w:sz w:val="20"/>
                <w:szCs w:val="20"/>
                <w:lang w:eastAsia="ru-RU"/>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96FE2" w:rsidRPr="0038668C" w:rsidRDefault="00896FE2" w:rsidP="00FB0EC3">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bl>
    <w:p w:rsidR="00896FE2" w:rsidRPr="0038668C" w:rsidRDefault="00896FE2" w:rsidP="00896FE2">
      <w:pPr>
        <w:spacing w:after="0" w:line="240" w:lineRule="auto"/>
        <w:rPr>
          <w:rFonts w:ascii="Times New Roman" w:eastAsia="Times New Roman" w:hAnsi="Times New Roman" w:cs="Times New Roman"/>
          <w:sz w:val="24"/>
          <w:szCs w:val="28"/>
          <w:lang w:eastAsia="ru-RU"/>
        </w:rPr>
      </w:pPr>
    </w:p>
    <w:p w:rsidR="00896FE2" w:rsidRPr="0038668C" w:rsidRDefault="00896FE2" w:rsidP="00896FE2">
      <w:pPr>
        <w:spacing w:after="0" w:line="240" w:lineRule="auto"/>
        <w:rPr>
          <w:rFonts w:ascii="Times New Roman" w:eastAsia="Times New Roman" w:hAnsi="Times New Roman" w:cs="Times New Roman"/>
          <w:sz w:val="24"/>
          <w:szCs w:val="28"/>
          <w:lang w:eastAsia="ru-RU"/>
        </w:rPr>
      </w:pPr>
    </w:p>
    <w:p w:rsidR="00896FE2" w:rsidRPr="0038668C" w:rsidRDefault="00896FE2" w:rsidP="00896FE2">
      <w:pPr>
        <w:spacing w:after="0" w:line="240" w:lineRule="auto"/>
        <w:rPr>
          <w:rFonts w:ascii="Times New Roman" w:eastAsia="Times New Roman" w:hAnsi="Times New Roman" w:cs="Times New Roman"/>
          <w:sz w:val="24"/>
          <w:szCs w:val="28"/>
          <w:lang w:eastAsia="ru-RU"/>
        </w:rPr>
      </w:pPr>
    </w:p>
    <w:p w:rsidR="00896FE2" w:rsidRPr="0038668C" w:rsidRDefault="00896FE2" w:rsidP="00896FE2">
      <w:pPr>
        <w:spacing w:after="0" w:line="240" w:lineRule="auto"/>
        <w:rPr>
          <w:rFonts w:ascii="Times New Roman" w:eastAsia="Times New Roman" w:hAnsi="Times New Roman" w:cs="Times New Roman"/>
          <w:sz w:val="24"/>
          <w:szCs w:val="28"/>
          <w:lang w:eastAsia="ru-RU"/>
        </w:rPr>
      </w:pPr>
    </w:p>
    <w:p w:rsidR="00896FE2" w:rsidRPr="0038668C" w:rsidRDefault="00896FE2" w:rsidP="00896FE2">
      <w:pPr>
        <w:spacing w:after="0" w:line="240" w:lineRule="auto"/>
        <w:rPr>
          <w:rFonts w:ascii="Times New Roman" w:eastAsia="Times New Roman" w:hAnsi="Times New Roman" w:cs="Times New Roman"/>
          <w:sz w:val="24"/>
          <w:szCs w:val="28"/>
          <w:lang w:eastAsia="ru-RU"/>
        </w:rPr>
      </w:pPr>
    </w:p>
    <w:p w:rsidR="00896FE2" w:rsidRPr="0038668C" w:rsidRDefault="00896FE2" w:rsidP="00896FE2">
      <w:pPr>
        <w:spacing w:after="0"/>
        <w:ind w:firstLine="708"/>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Приложение № 12</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к Решению Собрания депутатов</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Дячкинского сельского поселения</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 xml:space="preserve">«О бюджете Дячкинского сельского поселения </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Тарасовского района на 2021 год</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 xml:space="preserve"> и на плановый период 2022 и 2023 годов»</w:t>
      </w:r>
    </w:p>
    <w:p w:rsidR="00896FE2" w:rsidRPr="0038668C" w:rsidRDefault="00896FE2" w:rsidP="00896F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96FE2" w:rsidRPr="0038668C" w:rsidRDefault="00896FE2" w:rsidP="00896FE2">
      <w:pPr>
        <w:spacing w:line="240" w:lineRule="auto"/>
        <w:jc w:val="center"/>
        <w:rPr>
          <w:rFonts w:ascii="Times New Roman" w:eastAsia="Calibri" w:hAnsi="Times New Roman" w:cs="Times New Roman"/>
          <w:sz w:val="20"/>
          <w:szCs w:val="20"/>
        </w:rPr>
      </w:pPr>
      <w:r w:rsidRPr="0038668C">
        <w:rPr>
          <w:rFonts w:ascii="Times New Roman" w:eastAsia="Calibri" w:hAnsi="Times New Roman" w:cs="Times New Roman"/>
          <w:sz w:val="20"/>
          <w:szCs w:val="20"/>
        </w:rPr>
        <w:t>Программы муниципальных гарантий Дячкинского сельского поселения Тарасовского района на 2021 год и на плановый период 2022 и 2023 годов</w:t>
      </w:r>
    </w:p>
    <w:p w:rsidR="00896FE2" w:rsidRPr="0038668C" w:rsidRDefault="00896FE2" w:rsidP="00896FE2">
      <w:pPr>
        <w:spacing w:line="240" w:lineRule="auto"/>
        <w:jc w:val="center"/>
        <w:rPr>
          <w:rFonts w:ascii="Times New Roman" w:eastAsia="Calibri" w:hAnsi="Times New Roman" w:cs="Times New Roman"/>
          <w:sz w:val="20"/>
          <w:szCs w:val="20"/>
        </w:rPr>
      </w:pPr>
    </w:p>
    <w:p w:rsidR="00896FE2" w:rsidRPr="0038668C" w:rsidRDefault="00896FE2" w:rsidP="004E7859">
      <w:pPr>
        <w:numPr>
          <w:ilvl w:val="0"/>
          <w:numId w:val="10"/>
        </w:numPr>
        <w:spacing w:after="0" w:line="240" w:lineRule="auto"/>
        <w:ind w:left="0" w:firstLine="0"/>
        <w:rPr>
          <w:rFonts w:ascii="Times New Roman" w:eastAsia="Calibri" w:hAnsi="Times New Roman" w:cs="Times New Roman"/>
          <w:sz w:val="20"/>
          <w:szCs w:val="20"/>
        </w:rPr>
      </w:pPr>
      <w:r w:rsidRPr="0038668C">
        <w:rPr>
          <w:rFonts w:ascii="Times New Roman" w:eastAsia="Calibri" w:hAnsi="Times New Roman" w:cs="Times New Roman"/>
          <w:sz w:val="20"/>
          <w:szCs w:val="20"/>
        </w:rPr>
        <w:t>Программа муниципальных гарантий Дячкинского сельского поселения Тарасовского района в валюте Российской Федерации на 2021 год и плановый период 2022 и 2023 годов</w:t>
      </w:r>
    </w:p>
    <w:p w:rsidR="00896FE2" w:rsidRPr="0038668C" w:rsidRDefault="00896FE2" w:rsidP="004E7859">
      <w:pPr>
        <w:numPr>
          <w:ilvl w:val="1"/>
          <w:numId w:val="10"/>
        </w:numPr>
        <w:spacing w:after="0" w:line="240" w:lineRule="auto"/>
        <w:ind w:left="0" w:firstLine="0"/>
        <w:rPr>
          <w:rFonts w:ascii="Times New Roman" w:eastAsia="Calibri" w:hAnsi="Times New Roman" w:cs="Times New Roman"/>
          <w:sz w:val="20"/>
          <w:szCs w:val="20"/>
        </w:rPr>
      </w:pPr>
      <w:r w:rsidRPr="0038668C">
        <w:rPr>
          <w:rFonts w:ascii="Times New Roman" w:eastAsia="Calibri" w:hAnsi="Times New Roman" w:cs="Times New Roman"/>
          <w:sz w:val="20"/>
          <w:szCs w:val="20"/>
        </w:rPr>
        <w:t>Предоставление муниципальных гарантий Дячкинского сельским поселением Тарасовского района в 2021 году и плановом периоде 2022 и 2023 годов не планируется.</w:t>
      </w:r>
    </w:p>
    <w:p w:rsidR="00896FE2" w:rsidRPr="0038668C" w:rsidRDefault="00896FE2" w:rsidP="00896FE2">
      <w:pPr>
        <w:spacing w:after="0" w:line="240" w:lineRule="auto"/>
        <w:rPr>
          <w:rFonts w:ascii="Times New Roman" w:eastAsia="Calibri" w:hAnsi="Times New Roman" w:cs="Times New Roman"/>
          <w:sz w:val="20"/>
          <w:szCs w:val="20"/>
        </w:rPr>
      </w:pPr>
      <w:r w:rsidRPr="0038668C">
        <w:rPr>
          <w:rFonts w:ascii="Times New Roman" w:eastAsia="Calibri" w:hAnsi="Times New Roman" w:cs="Times New Roman"/>
          <w:sz w:val="20"/>
          <w:szCs w:val="20"/>
        </w:rPr>
        <w:t>2.</w:t>
      </w:r>
      <w:r w:rsidRPr="0038668C">
        <w:rPr>
          <w:rFonts w:ascii="Times New Roman" w:eastAsia="Calibri" w:hAnsi="Times New Roman" w:cs="Times New Roman"/>
          <w:sz w:val="20"/>
          <w:szCs w:val="20"/>
        </w:rPr>
        <w:tab/>
        <w:t>Программа муниципальных гарантий Дячкинского сельского поселения Тарасовского района в иностранной валюте на 2021 год и плановый период 2022 и 2023 годов</w:t>
      </w:r>
    </w:p>
    <w:p w:rsidR="00896FE2" w:rsidRPr="0038668C" w:rsidRDefault="00896FE2" w:rsidP="00896FE2">
      <w:pPr>
        <w:spacing w:after="0" w:line="240" w:lineRule="auto"/>
        <w:rPr>
          <w:rFonts w:ascii="Times New Roman" w:eastAsia="Calibri" w:hAnsi="Times New Roman" w:cs="Times New Roman"/>
          <w:sz w:val="20"/>
          <w:szCs w:val="20"/>
        </w:rPr>
      </w:pPr>
      <w:r w:rsidRPr="0038668C">
        <w:rPr>
          <w:rFonts w:ascii="Times New Roman" w:eastAsia="Calibri" w:hAnsi="Times New Roman" w:cs="Times New Roman"/>
          <w:sz w:val="20"/>
          <w:szCs w:val="20"/>
        </w:rPr>
        <w:t>2.1.</w:t>
      </w:r>
      <w:r w:rsidRPr="0038668C">
        <w:rPr>
          <w:rFonts w:ascii="Times New Roman" w:eastAsia="Calibri" w:hAnsi="Times New Roman" w:cs="Times New Roman"/>
          <w:sz w:val="20"/>
          <w:szCs w:val="20"/>
        </w:rPr>
        <w:tab/>
        <w:t>Предоставление муниципальных гарантий Дячкинского сельским поселением Тарасовского района в 2021 году и плановом периоде 2022 и 2023 годов не планируется.</w:t>
      </w:r>
    </w:p>
    <w:p w:rsidR="00896FE2" w:rsidRDefault="00896FE2" w:rsidP="00896FE2">
      <w:pPr>
        <w:spacing w:after="0" w:line="240" w:lineRule="auto"/>
        <w:jc w:val="both"/>
        <w:rPr>
          <w:rFonts w:ascii="Times New Roman" w:eastAsia="Calibri" w:hAnsi="Times New Roman" w:cs="Times New Roman"/>
          <w:sz w:val="20"/>
          <w:szCs w:val="20"/>
        </w:rPr>
      </w:pPr>
    </w:p>
    <w:p w:rsidR="00896FE2" w:rsidRDefault="00896FE2" w:rsidP="00896FE2">
      <w:pPr>
        <w:spacing w:after="0" w:line="240" w:lineRule="auto"/>
        <w:jc w:val="both"/>
        <w:rPr>
          <w:rFonts w:ascii="Times New Roman" w:eastAsia="Calibri" w:hAnsi="Times New Roman" w:cs="Times New Roman"/>
          <w:sz w:val="20"/>
          <w:szCs w:val="20"/>
        </w:rPr>
      </w:pPr>
    </w:p>
    <w:p w:rsidR="00896FE2" w:rsidRPr="0038668C" w:rsidRDefault="00896FE2" w:rsidP="00896FE2">
      <w:pPr>
        <w:spacing w:after="0"/>
        <w:ind w:firstLine="708"/>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Приложение № 13</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к Решению Собрания депутатов</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Дячкинского сельского поселения</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 xml:space="preserve">«О бюджете Дячкинского сельского поселения </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Тарасовского района на 2021 год</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 xml:space="preserve"> и на плановый период 2022 и 2023 годов»</w:t>
      </w:r>
    </w:p>
    <w:p w:rsidR="00896FE2" w:rsidRPr="0038668C" w:rsidRDefault="00896FE2" w:rsidP="00896FE2">
      <w:pPr>
        <w:spacing w:after="0"/>
        <w:jc w:val="center"/>
        <w:rPr>
          <w:rFonts w:ascii="Times New Roman" w:eastAsia="Calibri" w:hAnsi="Times New Roman" w:cs="Times New Roman"/>
          <w:b/>
          <w:sz w:val="20"/>
          <w:szCs w:val="20"/>
        </w:rPr>
      </w:pPr>
    </w:p>
    <w:p w:rsidR="00896FE2" w:rsidRPr="0038668C" w:rsidRDefault="00896FE2" w:rsidP="00896FE2">
      <w:pPr>
        <w:spacing w:after="0"/>
        <w:jc w:val="center"/>
        <w:rPr>
          <w:rFonts w:ascii="Times New Roman" w:eastAsia="Calibri" w:hAnsi="Times New Roman" w:cs="Times New Roman"/>
          <w:sz w:val="20"/>
          <w:szCs w:val="20"/>
        </w:rPr>
      </w:pPr>
    </w:p>
    <w:p w:rsidR="00896FE2" w:rsidRPr="0038668C" w:rsidRDefault="00896FE2" w:rsidP="00896FE2">
      <w:pPr>
        <w:spacing w:after="0"/>
        <w:jc w:val="center"/>
        <w:rPr>
          <w:rFonts w:ascii="Times New Roman" w:eastAsia="Calibri" w:hAnsi="Times New Roman" w:cs="Times New Roman"/>
          <w:sz w:val="20"/>
          <w:szCs w:val="20"/>
        </w:rPr>
      </w:pPr>
      <w:r w:rsidRPr="0038668C">
        <w:rPr>
          <w:rFonts w:ascii="Times New Roman" w:eastAsia="Calibri" w:hAnsi="Times New Roman" w:cs="Times New Roman"/>
          <w:sz w:val="20"/>
          <w:szCs w:val="20"/>
        </w:rPr>
        <w:t>Программа муниципальных внутренних заимствований</w:t>
      </w:r>
      <w:r w:rsidRPr="0038668C">
        <w:rPr>
          <w:rFonts w:ascii="Times New Roman" w:eastAsia="Calibri" w:hAnsi="Times New Roman" w:cs="Times New Roman"/>
          <w:sz w:val="20"/>
          <w:szCs w:val="20"/>
        </w:rPr>
        <w:br/>
        <w:t xml:space="preserve">Дячкинского сельского поселения Тарасовского района на 2021 год и на плановый период 2022 и 2023 годов </w:t>
      </w:r>
    </w:p>
    <w:p w:rsidR="00896FE2" w:rsidRPr="0038668C" w:rsidRDefault="00896FE2" w:rsidP="00896FE2">
      <w:pPr>
        <w:spacing w:after="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 xml:space="preserve">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5"/>
        <w:gridCol w:w="1245"/>
        <w:gridCol w:w="1385"/>
        <w:gridCol w:w="1349"/>
      </w:tblGrid>
      <w:tr w:rsidR="00896FE2" w:rsidRPr="0038668C" w:rsidTr="00FB0EC3">
        <w:trPr>
          <w:trHeight w:val="259"/>
          <w:jc w:val="center"/>
        </w:trPr>
        <w:tc>
          <w:tcPr>
            <w:tcW w:w="2871" w:type="pct"/>
            <w:vMerge w:val="restart"/>
            <w:vAlign w:val="center"/>
          </w:tcPr>
          <w:p w:rsidR="00896FE2" w:rsidRPr="0038668C" w:rsidRDefault="00896FE2" w:rsidP="00FB0EC3">
            <w:pPr>
              <w:spacing w:before="60" w:after="60"/>
              <w:jc w:val="center"/>
              <w:rPr>
                <w:rFonts w:ascii="Times New Roman" w:eastAsia="Calibri" w:hAnsi="Times New Roman" w:cs="Times New Roman"/>
                <w:sz w:val="20"/>
                <w:szCs w:val="20"/>
              </w:rPr>
            </w:pPr>
            <w:r w:rsidRPr="0038668C">
              <w:rPr>
                <w:rFonts w:ascii="Times New Roman" w:eastAsia="Calibri" w:hAnsi="Times New Roman" w:cs="Times New Roman"/>
                <w:sz w:val="20"/>
                <w:szCs w:val="20"/>
              </w:rPr>
              <w:t>Вид заимствования</w:t>
            </w:r>
          </w:p>
        </w:tc>
        <w:tc>
          <w:tcPr>
            <w:tcW w:w="2129" w:type="pct"/>
            <w:gridSpan w:val="3"/>
            <w:vAlign w:val="center"/>
          </w:tcPr>
          <w:p w:rsidR="00896FE2" w:rsidRPr="0038668C" w:rsidRDefault="00896FE2" w:rsidP="00FB0EC3">
            <w:pPr>
              <w:spacing w:before="60" w:after="60"/>
              <w:jc w:val="center"/>
              <w:rPr>
                <w:rFonts w:ascii="Times New Roman" w:eastAsia="Calibri" w:hAnsi="Times New Roman" w:cs="Times New Roman"/>
                <w:sz w:val="20"/>
                <w:szCs w:val="20"/>
              </w:rPr>
            </w:pPr>
            <w:r w:rsidRPr="0038668C">
              <w:rPr>
                <w:rFonts w:ascii="Times New Roman" w:eastAsia="Calibri" w:hAnsi="Times New Roman" w:cs="Times New Roman"/>
                <w:sz w:val="20"/>
                <w:szCs w:val="20"/>
              </w:rPr>
              <w:t>Сумма</w:t>
            </w:r>
          </w:p>
        </w:tc>
      </w:tr>
      <w:tr w:rsidR="00896FE2" w:rsidRPr="0038668C" w:rsidTr="00FB0EC3">
        <w:trPr>
          <w:trHeight w:val="266"/>
          <w:jc w:val="center"/>
        </w:trPr>
        <w:tc>
          <w:tcPr>
            <w:tcW w:w="2871" w:type="pct"/>
            <w:vMerge/>
            <w:vAlign w:val="center"/>
          </w:tcPr>
          <w:p w:rsidR="00896FE2" w:rsidRPr="0038668C" w:rsidRDefault="00896FE2" w:rsidP="00FB0EC3">
            <w:pPr>
              <w:spacing w:before="60" w:after="60"/>
              <w:jc w:val="center"/>
              <w:rPr>
                <w:rFonts w:ascii="Times New Roman" w:eastAsia="Calibri" w:hAnsi="Times New Roman" w:cs="Times New Roman"/>
                <w:sz w:val="20"/>
                <w:szCs w:val="20"/>
              </w:rPr>
            </w:pPr>
          </w:p>
        </w:tc>
        <w:tc>
          <w:tcPr>
            <w:tcW w:w="666" w:type="pct"/>
            <w:vAlign w:val="center"/>
          </w:tcPr>
          <w:p w:rsidR="00896FE2" w:rsidRPr="0038668C" w:rsidRDefault="00896FE2" w:rsidP="00FB0EC3">
            <w:pPr>
              <w:spacing w:before="60" w:after="60"/>
              <w:jc w:val="center"/>
              <w:rPr>
                <w:rFonts w:ascii="Times New Roman" w:eastAsia="Calibri" w:hAnsi="Times New Roman" w:cs="Times New Roman"/>
                <w:sz w:val="20"/>
                <w:szCs w:val="20"/>
              </w:rPr>
            </w:pPr>
            <w:r w:rsidRPr="0038668C">
              <w:rPr>
                <w:rFonts w:ascii="Times New Roman" w:eastAsia="Calibri" w:hAnsi="Times New Roman" w:cs="Times New Roman"/>
                <w:sz w:val="20"/>
                <w:szCs w:val="20"/>
              </w:rPr>
              <w:t>202</w:t>
            </w:r>
            <w:r w:rsidRPr="0038668C">
              <w:rPr>
                <w:rFonts w:ascii="Times New Roman" w:eastAsia="Calibri" w:hAnsi="Times New Roman" w:cs="Times New Roman"/>
                <w:sz w:val="20"/>
                <w:szCs w:val="20"/>
                <w:lang w:val="en-US"/>
              </w:rPr>
              <w:t>1</w:t>
            </w:r>
            <w:r w:rsidRPr="0038668C">
              <w:rPr>
                <w:rFonts w:ascii="Times New Roman" w:eastAsia="Calibri" w:hAnsi="Times New Roman" w:cs="Times New Roman"/>
                <w:sz w:val="20"/>
                <w:szCs w:val="20"/>
              </w:rPr>
              <w:t xml:space="preserve"> год</w:t>
            </w:r>
          </w:p>
        </w:tc>
        <w:tc>
          <w:tcPr>
            <w:tcW w:w="741" w:type="pct"/>
            <w:vAlign w:val="center"/>
          </w:tcPr>
          <w:p w:rsidR="00896FE2" w:rsidRPr="0038668C" w:rsidRDefault="00896FE2" w:rsidP="00FB0EC3">
            <w:pPr>
              <w:spacing w:before="60" w:after="60"/>
              <w:jc w:val="center"/>
              <w:rPr>
                <w:rFonts w:ascii="Times New Roman" w:eastAsia="Calibri" w:hAnsi="Times New Roman" w:cs="Times New Roman"/>
                <w:sz w:val="20"/>
                <w:szCs w:val="20"/>
              </w:rPr>
            </w:pPr>
            <w:r w:rsidRPr="0038668C">
              <w:rPr>
                <w:rFonts w:ascii="Times New Roman" w:eastAsia="Calibri" w:hAnsi="Times New Roman" w:cs="Times New Roman"/>
                <w:sz w:val="20"/>
                <w:szCs w:val="20"/>
              </w:rPr>
              <w:t>202</w:t>
            </w:r>
            <w:r w:rsidRPr="0038668C">
              <w:rPr>
                <w:rFonts w:ascii="Times New Roman" w:eastAsia="Calibri" w:hAnsi="Times New Roman" w:cs="Times New Roman"/>
                <w:sz w:val="20"/>
                <w:szCs w:val="20"/>
                <w:lang w:val="en-US"/>
              </w:rPr>
              <w:t>2</w:t>
            </w:r>
            <w:r w:rsidRPr="0038668C">
              <w:rPr>
                <w:rFonts w:ascii="Times New Roman" w:eastAsia="Calibri" w:hAnsi="Times New Roman" w:cs="Times New Roman"/>
                <w:sz w:val="20"/>
                <w:szCs w:val="20"/>
              </w:rPr>
              <w:t xml:space="preserve"> год</w:t>
            </w:r>
          </w:p>
        </w:tc>
        <w:tc>
          <w:tcPr>
            <w:tcW w:w="722" w:type="pct"/>
          </w:tcPr>
          <w:p w:rsidR="00896FE2" w:rsidRPr="0038668C" w:rsidRDefault="00896FE2" w:rsidP="00FB0EC3">
            <w:pPr>
              <w:spacing w:before="60" w:after="60"/>
              <w:jc w:val="center"/>
              <w:rPr>
                <w:rFonts w:ascii="Times New Roman" w:eastAsia="Calibri" w:hAnsi="Times New Roman" w:cs="Times New Roman"/>
                <w:sz w:val="20"/>
                <w:szCs w:val="20"/>
              </w:rPr>
            </w:pPr>
            <w:r w:rsidRPr="0038668C">
              <w:rPr>
                <w:rFonts w:ascii="Times New Roman" w:eastAsia="Calibri" w:hAnsi="Times New Roman" w:cs="Times New Roman"/>
                <w:sz w:val="20"/>
                <w:szCs w:val="20"/>
              </w:rPr>
              <w:t>202</w:t>
            </w:r>
            <w:r w:rsidRPr="0038668C">
              <w:rPr>
                <w:rFonts w:ascii="Times New Roman" w:eastAsia="Calibri" w:hAnsi="Times New Roman" w:cs="Times New Roman"/>
                <w:sz w:val="20"/>
                <w:szCs w:val="20"/>
                <w:lang w:val="en-US"/>
              </w:rPr>
              <w:t>3</w:t>
            </w:r>
            <w:r w:rsidRPr="0038668C">
              <w:rPr>
                <w:rFonts w:ascii="Times New Roman" w:eastAsia="Calibri" w:hAnsi="Times New Roman" w:cs="Times New Roman"/>
                <w:sz w:val="20"/>
                <w:szCs w:val="20"/>
              </w:rPr>
              <w:t xml:space="preserve"> год</w:t>
            </w:r>
          </w:p>
        </w:tc>
      </w:tr>
      <w:tr w:rsidR="00896FE2" w:rsidRPr="0038668C" w:rsidTr="00FB0EC3">
        <w:trPr>
          <w:trHeight w:val="533"/>
          <w:jc w:val="center"/>
        </w:trPr>
        <w:tc>
          <w:tcPr>
            <w:tcW w:w="2871" w:type="pct"/>
          </w:tcPr>
          <w:p w:rsidR="00896FE2" w:rsidRPr="0038668C" w:rsidRDefault="00896FE2" w:rsidP="00FB0EC3">
            <w:pPr>
              <w:spacing w:before="60" w:after="60"/>
              <w:jc w:val="both"/>
              <w:rPr>
                <w:rFonts w:ascii="Times New Roman" w:eastAsia="Calibri" w:hAnsi="Times New Roman" w:cs="Times New Roman"/>
                <w:sz w:val="20"/>
                <w:szCs w:val="20"/>
              </w:rPr>
            </w:pPr>
            <w:r w:rsidRPr="0038668C">
              <w:rPr>
                <w:rFonts w:ascii="Times New Roman" w:eastAsia="Calibri" w:hAnsi="Times New Roman" w:cs="Times New Roman"/>
                <w:sz w:val="20"/>
                <w:szCs w:val="20"/>
              </w:rPr>
              <w:t>Кредиты, полученные от других бюджетов бюджетной системы Российской Федерации</w:t>
            </w:r>
          </w:p>
        </w:tc>
        <w:tc>
          <w:tcPr>
            <w:tcW w:w="666" w:type="pct"/>
            <w:shd w:val="clear" w:color="auto" w:fill="auto"/>
          </w:tcPr>
          <w:p w:rsidR="00896FE2" w:rsidRPr="0038668C" w:rsidRDefault="00896FE2" w:rsidP="00FB0EC3">
            <w:pPr>
              <w:spacing w:before="60" w:after="6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0,0</w:t>
            </w:r>
          </w:p>
        </w:tc>
        <w:tc>
          <w:tcPr>
            <w:tcW w:w="741" w:type="pct"/>
          </w:tcPr>
          <w:p w:rsidR="00896FE2" w:rsidRPr="0038668C" w:rsidRDefault="00896FE2" w:rsidP="00FB0EC3">
            <w:pPr>
              <w:spacing w:before="60" w:after="6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0,0</w:t>
            </w:r>
          </w:p>
        </w:tc>
        <w:tc>
          <w:tcPr>
            <w:tcW w:w="722" w:type="pct"/>
          </w:tcPr>
          <w:p w:rsidR="00896FE2" w:rsidRPr="0038668C" w:rsidRDefault="00896FE2" w:rsidP="00FB0EC3">
            <w:pPr>
              <w:spacing w:before="60" w:after="6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0,0</w:t>
            </w:r>
          </w:p>
        </w:tc>
      </w:tr>
      <w:tr w:rsidR="00896FE2" w:rsidRPr="0038668C" w:rsidTr="00FB0EC3">
        <w:trPr>
          <w:trHeight w:val="246"/>
          <w:jc w:val="center"/>
        </w:trPr>
        <w:tc>
          <w:tcPr>
            <w:tcW w:w="2871" w:type="pct"/>
          </w:tcPr>
          <w:p w:rsidR="00896FE2" w:rsidRPr="0038668C" w:rsidRDefault="00896FE2" w:rsidP="00FB0EC3">
            <w:pPr>
              <w:spacing w:before="60" w:after="60"/>
              <w:jc w:val="both"/>
              <w:rPr>
                <w:rFonts w:ascii="Times New Roman" w:eastAsia="Calibri" w:hAnsi="Times New Roman" w:cs="Times New Roman"/>
                <w:sz w:val="20"/>
                <w:szCs w:val="20"/>
              </w:rPr>
            </w:pPr>
            <w:r w:rsidRPr="0038668C">
              <w:rPr>
                <w:rFonts w:ascii="Times New Roman" w:eastAsia="Calibri" w:hAnsi="Times New Roman" w:cs="Times New Roman"/>
                <w:sz w:val="20"/>
                <w:szCs w:val="20"/>
              </w:rPr>
              <w:t xml:space="preserve">привлечение </w:t>
            </w:r>
          </w:p>
        </w:tc>
        <w:tc>
          <w:tcPr>
            <w:tcW w:w="666" w:type="pct"/>
            <w:shd w:val="clear" w:color="auto" w:fill="auto"/>
          </w:tcPr>
          <w:p w:rsidR="00896FE2" w:rsidRPr="0038668C" w:rsidRDefault="00896FE2" w:rsidP="00FB0EC3">
            <w:pPr>
              <w:spacing w:before="60" w:after="6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0,0</w:t>
            </w:r>
          </w:p>
        </w:tc>
        <w:tc>
          <w:tcPr>
            <w:tcW w:w="741" w:type="pct"/>
          </w:tcPr>
          <w:p w:rsidR="00896FE2" w:rsidRPr="0038668C" w:rsidRDefault="00896FE2" w:rsidP="00FB0EC3">
            <w:pPr>
              <w:spacing w:before="60" w:after="6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0,0</w:t>
            </w:r>
          </w:p>
        </w:tc>
        <w:tc>
          <w:tcPr>
            <w:tcW w:w="722" w:type="pct"/>
          </w:tcPr>
          <w:p w:rsidR="00896FE2" w:rsidRPr="0038668C" w:rsidRDefault="00896FE2" w:rsidP="00FB0EC3">
            <w:pPr>
              <w:spacing w:before="60" w:after="6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0,0</w:t>
            </w:r>
          </w:p>
        </w:tc>
      </w:tr>
      <w:tr w:rsidR="00896FE2" w:rsidRPr="0038668C" w:rsidTr="00FB0EC3">
        <w:trPr>
          <w:trHeight w:val="251"/>
          <w:jc w:val="center"/>
        </w:trPr>
        <w:tc>
          <w:tcPr>
            <w:tcW w:w="2871" w:type="pct"/>
          </w:tcPr>
          <w:p w:rsidR="00896FE2" w:rsidRPr="0038668C" w:rsidRDefault="00896FE2" w:rsidP="00FB0EC3">
            <w:pPr>
              <w:spacing w:before="60" w:after="60"/>
              <w:jc w:val="both"/>
              <w:rPr>
                <w:rFonts w:ascii="Times New Roman" w:eastAsia="Calibri" w:hAnsi="Times New Roman" w:cs="Times New Roman"/>
                <w:sz w:val="20"/>
                <w:szCs w:val="20"/>
              </w:rPr>
            </w:pPr>
            <w:r w:rsidRPr="0038668C">
              <w:rPr>
                <w:rFonts w:ascii="Times New Roman" w:eastAsia="Calibri" w:hAnsi="Times New Roman" w:cs="Times New Roman"/>
                <w:sz w:val="20"/>
                <w:szCs w:val="20"/>
              </w:rPr>
              <w:t>погашение ранее полученного бюджетного кредита</w:t>
            </w:r>
          </w:p>
        </w:tc>
        <w:tc>
          <w:tcPr>
            <w:tcW w:w="666" w:type="pct"/>
            <w:shd w:val="clear" w:color="auto" w:fill="auto"/>
          </w:tcPr>
          <w:p w:rsidR="00896FE2" w:rsidRPr="0038668C" w:rsidRDefault="00896FE2" w:rsidP="00FB0EC3">
            <w:pPr>
              <w:spacing w:before="60" w:after="6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0,0</w:t>
            </w:r>
          </w:p>
        </w:tc>
        <w:tc>
          <w:tcPr>
            <w:tcW w:w="741" w:type="pct"/>
          </w:tcPr>
          <w:p w:rsidR="00896FE2" w:rsidRPr="0038668C" w:rsidRDefault="00896FE2" w:rsidP="00FB0EC3">
            <w:pPr>
              <w:spacing w:before="60" w:after="6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0,0</w:t>
            </w:r>
          </w:p>
        </w:tc>
        <w:tc>
          <w:tcPr>
            <w:tcW w:w="722" w:type="pct"/>
          </w:tcPr>
          <w:p w:rsidR="00896FE2" w:rsidRPr="0038668C" w:rsidRDefault="00896FE2" w:rsidP="00FB0EC3">
            <w:pPr>
              <w:spacing w:before="60" w:after="60"/>
              <w:jc w:val="right"/>
              <w:rPr>
                <w:rFonts w:ascii="Times New Roman" w:eastAsia="Calibri" w:hAnsi="Times New Roman" w:cs="Times New Roman"/>
                <w:sz w:val="20"/>
                <w:szCs w:val="20"/>
              </w:rPr>
            </w:pPr>
            <w:r w:rsidRPr="0038668C">
              <w:rPr>
                <w:rFonts w:ascii="Times New Roman" w:eastAsia="Calibri" w:hAnsi="Times New Roman" w:cs="Times New Roman"/>
                <w:sz w:val="20"/>
                <w:szCs w:val="20"/>
              </w:rPr>
              <w:t>0,0</w:t>
            </w:r>
          </w:p>
        </w:tc>
      </w:tr>
    </w:tbl>
    <w:p w:rsidR="00896FE2" w:rsidRPr="0038668C" w:rsidRDefault="00896FE2" w:rsidP="00896F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96FE2" w:rsidRDefault="00896FE2" w:rsidP="00896FE2">
      <w:pPr>
        <w:spacing w:after="0" w:line="240" w:lineRule="auto"/>
        <w:jc w:val="both"/>
        <w:rPr>
          <w:rFonts w:ascii="Times New Roman" w:eastAsia="Calibri" w:hAnsi="Times New Roman" w:cs="Times New Roman"/>
          <w:sz w:val="20"/>
          <w:szCs w:val="20"/>
        </w:rPr>
      </w:pPr>
    </w:p>
    <w:p w:rsidR="00FB0EC3" w:rsidRDefault="00FB0EC3" w:rsidP="00FB0EC3">
      <w:pPr>
        <w:spacing w:after="0" w:line="240" w:lineRule="auto"/>
        <w:ind w:left="-426"/>
        <w:jc w:val="both"/>
        <w:rPr>
          <w:rFonts w:ascii="Times New Roman" w:eastAsia="Calibri" w:hAnsi="Times New Roman" w:cs="Times New Roman"/>
          <w:sz w:val="20"/>
          <w:szCs w:val="20"/>
        </w:rPr>
      </w:pPr>
    </w:p>
    <w:p w:rsidR="00FB0EC3" w:rsidRPr="00FB0EC3" w:rsidRDefault="00FB0EC3" w:rsidP="00FB0EC3">
      <w:pPr>
        <w:suppressAutoHyphens/>
        <w:autoSpaceDN w:val="0"/>
        <w:spacing w:after="0" w:line="240" w:lineRule="auto"/>
        <w:ind w:left="-426"/>
        <w:jc w:val="center"/>
        <w:textAlignment w:val="baseline"/>
        <w:rPr>
          <w:rFonts w:ascii="Times New Roman" w:eastAsia="Times New Roman" w:hAnsi="Times New Roman" w:cs="Times New Roman"/>
          <w:b/>
          <w:kern w:val="3"/>
          <w:sz w:val="20"/>
          <w:szCs w:val="20"/>
          <w:lang w:eastAsia="zh-CN"/>
        </w:rPr>
      </w:pPr>
      <w:r w:rsidRPr="00FB0EC3">
        <w:rPr>
          <w:rFonts w:ascii="Times New Roman" w:eastAsia="Times New Roman" w:hAnsi="Times New Roman" w:cs="Times New Roman"/>
          <w:b/>
          <w:kern w:val="3"/>
          <w:sz w:val="20"/>
          <w:szCs w:val="20"/>
          <w:lang w:eastAsia="zh-CN"/>
        </w:rPr>
        <w:t>РОССИЙСКАЯ ФЕДЕРАЦИЯ</w:t>
      </w:r>
    </w:p>
    <w:p w:rsidR="00FB0EC3" w:rsidRPr="00FB0EC3" w:rsidRDefault="00FB0EC3" w:rsidP="00FB0EC3">
      <w:pPr>
        <w:suppressAutoHyphens/>
        <w:autoSpaceDN w:val="0"/>
        <w:spacing w:after="0" w:line="240" w:lineRule="auto"/>
        <w:ind w:left="-426"/>
        <w:jc w:val="center"/>
        <w:textAlignment w:val="baseline"/>
        <w:rPr>
          <w:rFonts w:ascii="Times New Roman" w:eastAsia="Times New Roman" w:hAnsi="Times New Roman" w:cs="Times New Roman"/>
          <w:b/>
          <w:kern w:val="3"/>
          <w:sz w:val="20"/>
          <w:szCs w:val="20"/>
          <w:lang w:eastAsia="zh-CN"/>
        </w:rPr>
      </w:pPr>
      <w:r w:rsidRPr="00FB0EC3">
        <w:rPr>
          <w:rFonts w:ascii="Times New Roman" w:eastAsia="Times New Roman" w:hAnsi="Times New Roman" w:cs="Times New Roman"/>
          <w:b/>
          <w:kern w:val="3"/>
          <w:sz w:val="20"/>
          <w:szCs w:val="20"/>
          <w:lang w:eastAsia="zh-CN"/>
        </w:rPr>
        <w:t>РОСТОВСКАЯ ОБЛАСТЬ</w:t>
      </w:r>
    </w:p>
    <w:p w:rsidR="00FB0EC3" w:rsidRPr="00FB0EC3" w:rsidRDefault="00FB0EC3" w:rsidP="00FB0EC3">
      <w:pPr>
        <w:suppressAutoHyphens/>
        <w:autoSpaceDN w:val="0"/>
        <w:spacing w:after="0" w:line="240" w:lineRule="auto"/>
        <w:ind w:left="-426"/>
        <w:jc w:val="center"/>
        <w:textAlignment w:val="baseline"/>
        <w:rPr>
          <w:rFonts w:ascii="Times New Roman" w:eastAsia="Times New Roman" w:hAnsi="Times New Roman" w:cs="Times New Roman"/>
          <w:b/>
          <w:kern w:val="3"/>
          <w:sz w:val="20"/>
          <w:szCs w:val="20"/>
          <w:lang w:eastAsia="zh-CN"/>
        </w:rPr>
      </w:pPr>
      <w:r w:rsidRPr="00FB0EC3">
        <w:rPr>
          <w:rFonts w:ascii="Times New Roman" w:eastAsia="Times New Roman" w:hAnsi="Times New Roman" w:cs="Times New Roman"/>
          <w:b/>
          <w:kern w:val="3"/>
          <w:sz w:val="20"/>
          <w:szCs w:val="20"/>
          <w:lang w:eastAsia="zh-CN"/>
        </w:rPr>
        <w:t>ТАРАСОВСКИЙ РАЙОН</w:t>
      </w:r>
    </w:p>
    <w:p w:rsidR="00FB0EC3" w:rsidRPr="00FB0EC3" w:rsidRDefault="00FB0EC3" w:rsidP="00FB0EC3">
      <w:pPr>
        <w:suppressAutoHyphens/>
        <w:autoSpaceDN w:val="0"/>
        <w:spacing w:after="0" w:line="240" w:lineRule="auto"/>
        <w:ind w:left="-426"/>
        <w:jc w:val="center"/>
        <w:textAlignment w:val="baseline"/>
        <w:rPr>
          <w:rFonts w:ascii="Times New Roman" w:eastAsia="Times New Roman" w:hAnsi="Times New Roman" w:cs="Times New Roman"/>
          <w:b/>
          <w:kern w:val="3"/>
          <w:sz w:val="20"/>
          <w:szCs w:val="20"/>
          <w:lang w:eastAsia="zh-CN"/>
        </w:rPr>
      </w:pPr>
      <w:r w:rsidRPr="00FB0EC3">
        <w:rPr>
          <w:rFonts w:ascii="Times New Roman" w:eastAsia="Times New Roman" w:hAnsi="Times New Roman" w:cs="Times New Roman"/>
          <w:b/>
          <w:kern w:val="3"/>
          <w:sz w:val="20"/>
          <w:szCs w:val="20"/>
          <w:lang w:eastAsia="zh-CN"/>
        </w:rPr>
        <w:t>МУНИЦИПАЛЬНОЕ ОБРАЗОВАНИЕ</w:t>
      </w:r>
    </w:p>
    <w:p w:rsidR="00FB0EC3" w:rsidRPr="00FB0EC3" w:rsidRDefault="00FB0EC3" w:rsidP="00FB0EC3">
      <w:pPr>
        <w:suppressAutoHyphens/>
        <w:autoSpaceDN w:val="0"/>
        <w:spacing w:after="0" w:line="240" w:lineRule="auto"/>
        <w:ind w:left="-426"/>
        <w:jc w:val="center"/>
        <w:textAlignment w:val="baseline"/>
        <w:rPr>
          <w:rFonts w:ascii="Times New Roman" w:eastAsia="Times New Roman" w:hAnsi="Times New Roman" w:cs="Times New Roman"/>
          <w:b/>
          <w:kern w:val="3"/>
          <w:sz w:val="20"/>
          <w:szCs w:val="20"/>
          <w:lang w:eastAsia="zh-CN"/>
        </w:rPr>
      </w:pPr>
      <w:r w:rsidRPr="00FB0EC3">
        <w:rPr>
          <w:rFonts w:ascii="Times New Roman" w:eastAsia="Times New Roman" w:hAnsi="Times New Roman" w:cs="Times New Roman"/>
          <w:b/>
          <w:kern w:val="3"/>
          <w:sz w:val="20"/>
          <w:szCs w:val="20"/>
          <w:lang w:eastAsia="zh-CN"/>
        </w:rPr>
        <w:t>«ДЯЧКИНСКОЕ СЕЛЬСКОЕ ПОСЕЛЕНИЕ»</w:t>
      </w:r>
    </w:p>
    <w:p w:rsidR="00FB0EC3" w:rsidRPr="00FB0EC3" w:rsidRDefault="00FB0EC3" w:rsidP="00FB0EC3">
      <w:pPr>
        <w:suppressAutoHyphens/>
        <w:autoSpaceDN w:val="0"/>
        <w:spacing w:after="0" w:line="240" w:lineRule="auto"/>
        <w:ind w:left="-426"/>
        <w:jc w:val="center"/>
        <w:textAlignment w:val="baseline"/>
        <w:rPr>
          <w:rFonts w:ascii="Times New Roman" w:eastAsia="Times New Roman" w:hAnsi="Times New Roman" w:cs="Times New Roman"/>
          <w:b/>
          <w:kern w:val="3"/>
          <w:sz w:val="20"/>
          <w:szCs w:val="20"/>
          <w:lang w:eastAsia="zh-CN"/>
        </w:rPr>
      </w:pPr>
      <w:r w:rsidRPr="00FB0EC3">
        <w:rPr>
          <w:rFonts w:ascii="Times New Roman" w:eastAsia="Times New Roman" w:hAnsi="Times New Roman" w:cs="Times New Roman"/>
          <w:b/>
          <w:kern w:val="3"/>
          <w:sz w:val="20"/>
          <w:szCs w:val="20"/>
          <w:lang w:eastAsia="zh-CN"/>
        </w:rPr>
        <w:t>СОБРАНИЕ ДЕПУТАТОВ ДЯЧКИНСКОГО СЕЛЬСКОГО</w:t>
      </w:r>
    </w:p>
    <w:p w:rsidR="00FB0EC3" w:rsidRPr="00FB0EC3" w:rsidRDefault="00FB0EC3" w:rsidP="00FB0EC3">
      <w:pPr>
        <w:suppressAutoHyphens/>
        <w:autoSpaceDN w:val="0"/>
        <w:spacing w:after="0" w:line="240" w:lineRule="auto"/>
        <w:ind w:left="-426"/>
        <w:jc w:val="center"/>
        <w:textAlignment w:val="baseline"/>
        <w:rPr>
          <w:rFonts w:ascii="Times New Roman" w:eastAsia="Times New Roman" w:hAnsi="Times New Roman" w:cs="Times New Roman"/>
          <w:b/>
          <w:kern w:val="3"/>
          <w:sz w:val="20"/>
          <w:szCs w:val="20"/>
          <w:lang w:eastAsia="zh-CN"/>
        </w:rPr>
      </w:pPr>
      <w:r w:rsidRPr="00FB0EC3">
        <w:rPr>
          <w:rFonts w:ascii="Times New Roman" w:eastAsia="Times New Roman" w:hAnsi="Times New Roman" w:cs="Times New Roman"/>
          <w:b/>
          <w:kern w:val="3"/>
          <w:sz w:val="20"/>
          <w:szCs w:val="20"/>
          <w:lang w:eastAsia="zh-CN"/>
        </w:rPr>
        <w:t>ПОСЕЛЕНИЯ</w:t>
      </w:r>
    </w:p>
    <w:p w:rsidR="00FB0EC3" w:rsidRPr="00FB0EC3" w:rsidRDefault="00FB0EC3" w:rsidP="00FB0EC3">
      <w:pPr>
        <w:suppressAutoHyphens/>
        <w:autoSpaceDN w:val="0"/>
        <w:spacing w:after="0" w:line="240" w:lineRule="auto"/>
        <w:ind w:left="-426"/>
        <w:jc w:val="center"/>
        <w:textAlignment w:val="baseline"/>
        <w:rPr>
          <w:rFonts w:ascii="Times New Roman" w:eastAsia="Times New Roman" w:hAnsi="Times New Roman" w:cs="Times New Roman"/>
          <w:b/>
          <w:kern w:val="3"/>
          <w:sz w:val="20"/>
          <w:szCs w:val="20"/>
          <w:lang w:eastAsia="zh-CN"/>
        </w:rPr>
      </w:pPr>
    </w:p>
    <w:p w:rsidR="00FB0EC3" w:rsidRPr="00FB0EC3" w:rsidRDefault="00FB0EC3" w:rsidP="00FB0EC3">
      <w:pPr>
        <w:keepNext/>
        <w:suppressAutoHyphens/>
        <w:autoSpaceDN w:val="0"/>
        <w:spacing w:after="0" w:line="240" w:lineRule="auto"/>
        <w:ind w:left="-426"/>
        <w:jc w:val="center"/>
        <w:textAlignment w:val="baseline"/>
        <w:outlineLvl w:val="0"/>
        <w:rPr>
          <w:rFonts w:ascii="Times New Roman" w:eastAsia="Times New Roman" w:hAnsi="Times New Roman" w:cs="Times New Roman"/>
          <w:b/>
          <w:bCs/>
          <w:kern w:val="3"/>
          <w:sz w:val="20"/>
          <w:szCs w:val="20"/>
          <w:lang w:eastAsia="zh-CN"/>
        </w:rPr>
      </w:pPr>
      <w:r w:rsidRPr="00FB0EC3">
        <w:rPr>
          <w:rFonts w:ascii="Times New Roman" w:eastAsia="Times New Roman" w:hAnsi="Times New Roman" w:cs="Times New Roman"/>
          <w:b/>
          <w:bCs/>
          <w:kern w:val="3"/>
          <w:sz w:val="20"/>
          <w:szCs w:val="20"/>
          <w:lang w:eastAsia="zh-CN"/>
        </w:rPr>
        <w:t xml:space="preserve"> Р Е Ш Е Н И Е</w:t>
      </w:r>
    </w:p>
    <w:p w:rsidR="00FB0EC3" w:rsidRPr="00FB0EC3" w:rsidRDefault="00FB0EC3" w:rsidP="00FB0EC3">
      <w:pPr>
        <w:suppressAutoHyphens/>
        <w:autoSpaceDN w:val="0"/>
        <w:spacing w:after="0" w:line="240" w:lineRule="auto"/>
        <w:ind w:left="142" w:hanging="638"/>
        <w:textAlignment w:val="baseline"/>
        <w:rPr>
          <w:rFonts w:ascii="Times New Roman" w:eastAsia="Times New Roman" w:hAnsi="Times New Roman" w:cs="Times New Roman"/>
          <w:kern w:val="3"/>
          <w:sz w:val="20"/>
          <w:szCs w:val="20"/>
          <w:lang w:eastAsia="zh-CN"/>
        </w:rPr>
      </w:pPr>
    </w:p>
    <w:p w:rsidR="00FB0EC3" w:rsidRPr="00FB0EC3" w:rsidRDefault="00FB0EC3" w:rsidP="00FB0EC3">
      <w:pPr>
        <w:suppressAutoHyphens/>
        <w:autoSpaceDN w:val="0"/>
        <w:spacing w:after="0" w:line="240" w:lineRule="auto"/>
        <w:ind w:left="142" w:hanging="638"/>
        <w:textAlignment w:val="baseline"/>
        <w:rPr>
          <w:rFonts w:ascii="Times New Roman" w:eastAsia="Times New Roman" w:hAnsi="Times New Roman" w:cs="Times New Roman"/>
          <w:bCs/>
          <w:kern w:val="3"/>
          <w:sz w:val="20"/>
          <w:szCs w:val="20"/>
          <w:lang w:eastAsia="zh-CN"/>
        </w:rPr>
      </w:pPr>
      <w:r w:rsidRPr="00FB0EC3">
        <w:rPr>
          <w:rFonts w:ascii="Times New Roman" w:eastAsia="Times New Roman" w:hAnsi="Times New Roman" w:cs="Times New Roman"/>
          <w:bCs/>
          <w:kern w:val="3"/>
          <w:sz w:val="20"/>
          <w:szCs w:val="20"/>
          <w:lang w:eastAsia="zh-CN"/>
        </w:rPr>
        <w:t xml:space="preserve">29.12.2020 года                                                                                </w:t>
      </w:r>
      <w:proofErr w:type="gramStart"/>
      <w:r w:rsidRPr="00FB0EC3">
        <w:rPr>
          <w:rFonts w:ascii="Times New Roman" w:eastAsia="Times New Roman" w:hAnsi="Times New Roman" w:cs="Times New Roman"/>
          <w:bCs/>
          <w:kern w:val="3"/>
          <w:sz w:val="20"/>
          <w:szCs w:val="20"/>
          <w:lang w:eastAsia="zh-CN"/>
        </w:rPr>
        <w:t>№  132</w:t>
      </w:r>
      <w:proofErr w:type="gramEnd"/>
    </w:p>
    <w:p w:rsidR="00FB0EC3" w:rsidRPr="00FB0EC3" w:rsidRDefault="00FB0EC3" w:rsidP="00FB0EC3">
      <w:pPr>
        <w:widowControl w:val="0"/>
        <w:suppressAutoHyphens/>
        <w:spacing w:after="0" w:line="240" w:lineRule="auto"/>
        <w:ind w:left="142" w:hanging="638"/>
        <w:jc w:val="center"/>
        <w:rPr>
          <w:rFonts w:ascii="Times New Roman" w:eastAsia="Times New Roman" w:hAnsi="Times New Roman" w:cs="Tahoma"/>
          <w:sz w:val="20"/>
          <w:szCs w:val="20"/>
          <w:lang w:eastAsia="ru-RU"/>
        </w:rPr>
      </w:pPr>
    </w:p>
    <w:p w:rsidR="00FB0EC3" w:rsidRPr="00FB0EC3" w:rsidRDefault="00FB0EC3" w:rsidP="00FB0EC3">
      <w:pPr>
        <w:suppressAutoHyphens/>
        <w:spacing w:after="0" w:line="240" w:lineRule="auto"/>
        <w:ind w:left="142" w:right="168" w:hanging="638"/>
        <w:jc w:val="center"/>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«Об утверждении плана работы Собрания депутатов Дячкинского сельского поселения на 2021 год»</w:t>
      </w:r>
    </w:p>
    <w:p w:rsidR="00FB0EC3" w:rsidRPr="00FB0EC3" w:rsidRDefault="00FB0EC3" w:rsidP="00FB0EC3">
      <w:pPr>
        <w:suppressAutoHyphens/>
        <w:spacing w:after="0" w:line="240" w:lineRule="auto"/>
        <w:ind w:left="142" w:hanging="638"/>
        <w:jc w:val="both"/>
        <w:rPr>
          <w:rFonts w:ascii="Times New Roman" w:eastAsia="Times New Roman" w:hAnsi="Times New Roman" w:cs="Century Gothic"/>
          <w:color w:val="000000"/>
          <w:sz w:val="20"/>
          <w:szCs w:val="20"/>
          <w:lang w:eastAsia="ar-SA"/>
        </w:rPr>
      </w:pPr>
    </w:p>
    <w:p w:rsidR="00FB0EC3" w:rsidRPr="00FB0EC3" w:rsidRDefault="00FB0EC3" w:rsidP="00FB0EC3">
      <w:pPr>
        <w:suppressAutoHyphens/>
        <w:spacing w:after="0" w:line="240" w:lineRule="auto"/>
        <w:ind w:left="142" w:hanging="638"/>
        <w:jc w:val="both"/>
        <w:rPr>
          <w:rFonts w:ascii="Times New Roman" w:eastAsia="Times New Roman" w:hAnsi="Times New Roman" w:cs="Century Gothic"/>
          <w:color w:val="000000"/>
          <w:sz w:val="20"/>
          <w:szCs w:val="20"/>
          <w:lang w:eastAsia="ar-SA"/>
        </w:rPr>
      </w:pPr>
    </w:p>
    <w:p w:rsidR="00FB0EC3" w:rsidRPr="00FB0EC3" w:rsidRDefault="00FB0EC3" w:rsidP="00FB0EC3">
      <w:pPr>
        <w:suppressAutoHyphens/>
        <w:spacing w:after="0" w:line="240" w:lineRule="auto"/>
        <w:ind w:left="142" w:hanging="638"/>
        <w:jc w:val="both"/>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xml:space="preserve">   </w:t>
      </w:r>
      <w:r w:rsidRPr="00FB0EC3">
        <w:rPr>
          <w:rFonts w:ascii="Times New Roman" w:eastAsia="Times New Roman" w:hAnsi="Times New Roman" w:cs="Century Gothic"/>
          <w:color w:val="000000"/>
          <w:sz w:val="20"/>
          <w:szCs w:val="20"/>
          <w:lang w:eastAsia="ar-SA"/>
        </w:rPr>
        <w:tab/>
        <w:t xml:space="preserve">Рассмотрев предложения депутатов, постоянных комиссий Собрания депутатов Дячкинского сельского поселения по внесению вопросов для формирования плана работы Собрания депутатов Дячкинского сельского </w:t>
      </w:r>
      <w:proofErr w:type="gramStart"/>
      <w:r w:rsidRPr="00FB0EC3">
        <w:rPr>
          <w:rFonts w:ascii="Times New Roman" w:eastAsia="Times New Roman" w:hAnsi="Times New Roman" w:cs="Century Gothic"/>
          <w:color w:val="000000"/>
          <w:sz w:val="20"/>
          <w:szCs w:val="20"/>
          <w:lang w:eastAsia="ar-SA"/>
        </w:rPr>
        <w:t>поселения  на</w:t>
      </w:r>
      <w:proofErr w:type="gramEnd"/>
      <w:r w:rsidRPr="00FB0EC3">
        <w:rPr>
          <w:rFonts w:ascii="Times New Roman" w:eastAsia="Times New Roman" w:hAnsi="Times New Roman" w:cs="Century Gothic"/>
          <w:color w:val="000000"/>
          <w:sz w:val="20"/>
          <w:szCs w:val="20"/>
          <w:lang w:eastAsia="ar-SA"/>
        </w:rPr>
        <w:t xml:space="preserve"> 2021 год,  Собрание депутатов Дячкинского сельского поселения</w:t>
      </w:r>
    </w:p>
    <w:p w:rsidR="00FB0EC3" w:rsidRPr="00FB0EC3" w:rsidRDefault="00FB0EC3" w:rsidP="00FB0EC3">
      <w:pPr>
        <w:suppressAutoHyphens/>
        <w:spacing w:after="0" w:line="240" w:lineRule="auto"/>
        <w:ind w:left="142" w:hanging="638"/>
        <w:jc w:val="both"/>
        <w:rPr>
          <w:rFonts w:ascii="Times New Roman" w:eastAsia="Times New Roman" w:hAnsi="Times New Roman" w:cs="Century Gothic"/>
          <w:color w:val="333399"/>
          <w:sz w:val="20"/>
          <w:szCs w:val="20"/>
          <w:lang w:eastAsia="ar-SA"/>
        </w:rPr>
      </w:pPr>
      <w:r w:rsidRPr="00FB0EC3">
        <w:rPr>
          <w:rFonts w:ascii="Times New Roman" w:eastAsia="Times New Roman" w:hAnsi="Times New Roman" w:cs="Century Gothic"/>
          <w:color w:val="333399"/>
          <w:sz w:val="20"/>
          <w:szCs w:val="20"/>
          <w:lang w:eastAsia="ar-SA"/>
        </w:rPr>
        <w:t xml:space="preserve"> </w:t>
      </w:r>
    </w:p>
    <w:p w:rsidR="00FB0EC3" w:rsidRPr="00FB0EC3" w:rsidRDefault="00FB0EC3" w:rsidP="00FB0EC3">
      <w:pPr>
        <w:suppressAutoHyphens/>
        <w:spacing w:after="0" w:line="240" w:lineRule="auto"/>
        <w:ind w:left="142" w:hanging="638"/>
        <w:jc w:val="center"/>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b/>
          <w:color w:val="000000"/>
          <w:sz w:val="20"/>
          <w:szCs w:val="20"/>
          <w:lang w:eastAsia="ar-SA"/>
        </w:rPr>
        <w:t>РЕШИЛО</w:t>
      </w:r>
      <w:r w:rsidRPr="00FB0EC3">
        <w:rPr>
          <w:rFonts w:ascii="Times New Roman" w:eastAsia="Times New Roman" w:hAnsi="Times New Roman" w:cs="Century Gothic"/>
          <w:color w:val="000000"/>
          <w:sz w:val="20"/>
          <w:szCs w:val="20"/>
          <w:lang w:eastAsia="ar-SA"/>
        </w:rPr>
        <w:t>:</w:t>
      </w:r>
    </w:p>
    <w:p w:rsidR="00FB0EC3" w:rsidRPr="00FB0EC3" w:rsidRDefault="00FB0EC3" w:rsidP="00FB0EC3">
      <w:pPr>
        <w:suppressAutoHyphens/>
        <w:spacing w:after="0" w:line="240" w:lineRule="auto"/>
        <w:ind w:left="142" w:hanging="638"/>
        <w:jc w:val="both"/>
        <w:rPr>
          <w:rFonts w:ascii="Times New Roman" w:eastAsia="Times New Roman" w:hAnsi="Times New Roman" w:cs="Century Gothic"/>
          <w:color w:val="000000"/>
          <w:sz w:val="20"/>
          <w:szCs w:val="20"/>
          <w:lang w:eastAsia="ar-SA"/>
        </w:rPr>
      </w:pPr>
    </w:p>
    <w:p w:rsidR="00FB0EC3" w:rsidRPr="00FB0EC3" w:rsidRDefault="00FB0EC3" w:rsidP="00FB0EC3">
      <w:pPr>
        <w:numPr>
          <w:ilvl w:val="0"/>
          <w:numId w:val="2"/>
        </w:numPr>
        <w:tabs>
          <w:tab w:val="clear" w:pos="0"/>
          <w:tab w:val="left" w:pos="720"/>
        </w:tabs>
        <w:suppressAutoHyphens/>
        <w:spacing w:after="0" w:line="240" w:lineRule="auto"/>
        <w:ind w:left="142" w:hanging="638"/>
        <w:jc w:val="both"/>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xml:space="preserve">Утвердить план работы Собрания депутатов Дячкинского сельского </w:t>
      </w:r>
      <w:proofErr w:type="gramStart"/>
      <w:r w:rsidRPr="00FB0EC3">
        <w:rPr>
          <w:rFonts w:ascii="Times New Roman" w:eastAsia="Times New Roman" w:hAnsi="Times New Roman" w:cs="Century Gothic"/>
          <w:color w:val="000000"/>
          <w:sz w:val="20"/>
          <w:szCs w:val="20"/>
          <w:lang w:eastAsia="ar-SA"/>
        </w:rPr>
        <w:t>поселения  на</w:t>
      </w:r>
      <w:proofErr w:type="gramEnd"/>
      <w:r w:rsidRPr="00FB0EC3">
        <w:rPr>
          <w:rFonts w:ascii="Times New Roman" w:eastAsia="Times New Roman" w:hAnsi="Times New Roman" w:cs="Century Gothic"/>
          <w:color w:val="000000"/>
          <w:sz w:val="20"/>
          <w:szCs w:val="20"/>
          <w:lang w:eastAsia="ar-SA"/>
        </w:rPr>
        <w:t xml:space="preserve"> 2021 год (Приложение).</w:t>
      </w:r>
    </w:p>
    <w:p w:rsidR="00FB0EC3" w:rsidRPr="00FB0EC3" w:rsidRDefault="00FB0EC3" w:rsidP="00FB0EC3">
      <w:pPr>
        <w:suppressAutoHyphens/>
        <w:spacing w:after="0" w:line="240" w:lineRule="auto"/>
        <w:ind w:left="142" w:hanging="638"/>
        <w:jc w:val="both"/>
        <w:rPr>
          <w:rFonts w:ascii="Times New Roman" w:eastAsia="Times New Roman" w:hAnsi="Times New Roman" w:cs="Century Gothic"/>
          <w:color w:val="000000"/>
          <w:sz w:val="20"/>
          <w:szCs w:val="20"/>
          <w:lang w:eastAsia="ar-SA"/>
        </w:rPr>
      </w:pPr>
    </w:p>
    <w:p w:rsidR="00FB0EC3" w:rsidRPr="00FB0EC3" w:rsidRDefault="00FB0EC3" w:rsidP="00FB0EC3">
      <w:pPr>
        <w:numPr>
          <w:ilvl w:val="0"/>
          <w:numId w:val="2"/>
        </w:numPr>
        <w:tabs>
          <w:tab w:val="clear" w:pos="0"/>
          <w:tab w:val="left" w:pos="720"/>
        </w:tabs>
        <w:suppressAutoHyphens/>
        <w:spacing w:after="0" w:line="240" w:lineRule="auto"/>
        <w:ind w:left="142" w:hanging="638"/>
        <w:jc w:val="both"/>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Инициаторам внесения вопросов обеспечить подготовку проектов решений Собрания депутатов Дячкинского сельского поселения в установленные сроки.</w:t>
      </w:r>
    </w:p>
    <w:p w:rsidR="00FB0EC3" w:rsidRPr="00FB0EC3" w:rsidRDefault="00FB0EC3" w:rsidP="00FB0EC3">
      <w:pPr>
        <w:suppressAutoHyphens/>
        <w:spacing w:after="0" w:line="240" w:lineRule="auto"/>
        <w:ind w:left="142" w:hanging="638"/>
        <w:jc w:val="both"/>
        <w:rPr>
          <w:rFonts w:ascii="Times New Roman" w:eastAsia="Times New Roman" w:hAnsi="Times New Roman" w:cs="Century Gothic"/>
          <w:color w:val="000000"/>
          <w:sz w:val="20"/>
          <w:szCs w:val="20"/>
          <w:lang w:eastAsia="ar-SA"/>
        </w:rPr>
      </w:pPr>
    </w:p>
    <w:p w:rsidR="00FB0EC3" w:rsidRPr="00FB0EC3" w:rsidRDefault="00FB0EC3" w:rsidP="00FB0EC3">
      <w:pPr>
        <w:numPr>
          <w:ilvl w:val="0"/>
          <w:numId w:val="2"/>
        </w:numPr>
        <w:tabs>
          <w:tab w:val="clear" w:pos="0"/>
          <w:tab w:val="left" w:pos="720"/>
        </w:tabs>
        <w:suppressAutoHyphens/>
        <w:spacing w:after="0" w:line="240" w:lineRule="auto"/>
        <w:ind w:left="142" w:hanging="638"/>
        <w:jc w:val="both"/>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Контроль за выполнением настоящего Решения возложить на председателей постоянных комиссий Собрания депутатов   Дячкинского сельского поселения.</w:t>
      </w:r>
    </w:p>
    <w:p w:rsidR="00FB0EC3" w:rsidRPr="00FB0EC3" w:rsidRDefault="00FB0EC3" w:rsidP="00FB0EC3">
      <w:pPr>
        <w:suppressAutoHyphens/>
        <w:spacing w:after="0" w:line="240" w:lineRule="auto"/>
        <w:ind w:left="142" w:hanging="638"/>
        <w:jc w:val="both"/>
        <w:rPr>
          <w:rFonts w:ascii="Times New Roman" w:eastAsia="Times New Roman" w:hAnsi="Times New Roman" w:cs="Century Gothic"/>
          <w:color w:val="000000"/>
          <w:sz w:val="20"/>
          <w:szCs w:val="20"/>
          <w:lang w:eastAsia="ar-SA"/>
        </w:rPr>
      </w:pPr>
    </w:p>
    <w:p w:rsidR="00FB0EC3" w:rsidRPr="00FB0EC3" w:rsidRDefault="00FB0EC3" w:rsidP="00FB0EC3">
      <w:pPr>
        <w:suppressAutoHyphens/>
        <w:spacing w:after="0" w:line="240" w:lineRule="auto"/>
        <w:ind w:left="142" w:hanging="638"/>
        <w:jc w:val="both"/>
        <w:rPr>
          <w:rFonts w:ascii="Times New Roman" w:eastAsia="Times New Roman" w:hAnsi="Times New Roman" w:cs="Century Gothic"/>
          <w:color w:val="000000"/>
          <w:sz w:val="20"/>
          <w:szCs w:val="20"/>
          <w:lang w:eastAsia="ar-SA"/>
        </w:rPr>
      </w:pPr>
    </w:p>
    <w:p w:rsidR="00FB0EC3" w:rsidRPr="00FB0EC3" w:rsidRDefault="00FB0EC3" w:rsidP="00FB0EC3">
      <w:pPr>
        <w:widowControl w:val="0"/>
        <w:suppressAutoHyphens/>
        <w:spacing w:after="0" w:line="240" w:lineRule="auto"/>
        <w:ind w:left="142" w:hanging="638"/>
        <w:rPr>
          <w:rFonts w:ascii="Times New Roman" w:eastAsia="Arial Unicode MS" w:hAnsi="Times New Roman" w:cs="Tahoma"/>
          <w:sz w:val="20"/>
          <w:szCs w:val="20"/>
          <w:lang w:eastAsia="ru-RU"/>
        </w:rPr>
      </w:pPr>
      <w:r w:rsidRPr="00FB0EC3">
        <w:rPr>
          <w:rFonts w:ascii="Times New Roman" w:eastAsia="Arial Unicode MS" w:hAnsi="Times New Roman" w:cs="Tahoma"/>
          <w:sz w:val="20"/>
          <w:szCs w:val="20"/>
          <w:lang w:eastAsia="ru-RU"/>
        </w:rPr>
        <w:t xml:space="preserve">Председатель Собрания депутатов – </w:t>
      </w:r>
    </w:p>
    <w:p w:rsidR="00FB0EC3" w:rsidRPr="00FB0EC3" w:rsidRDefault="00FB0EC3" w:rsidP="00FB0EC3">
      <w:pPr>
        <w:widowControl w:val="0"/>
        <w:suppressAutoHyphens/>
        <w:spacing w:after="0" w:line="240" w:lineRule="auto"/>
        <w:ind w:left="142" w:hanging="638"/>
        <w:rPr>
          <w:rFonts w:ascii="Times New Roman" w:eastAsia="Arial Unicode MS" w:hAnsi="Times New Roman" w:cs="Tahoma"/>
          <w:sz w:val="20"/>
          <w:szCs w:val="20"/>
          <w:lang w:eastAsia="ru-RU"/>
        </w:rPr>
      </w:pPr>
      <w:r w:rsidRPr="00FB0EC3">
        <w:rPr>
          <w:rFonts w:ascii="Times New Roman" w:eastAsia="Arial Unicode MS" w:hAnsi="Times New Roman" w:cs="Tahoma"/>
          <w:sz w:val="20"/>
          <w:szCs w:val="20"/>
          <w:lang w:eastAsia="ru-RU"/>
        </w:rPr>
        <w:t xml:space="preserve">глава Дячкинского сельского поселения                                        С.И. </w:t>
      </w:r>
      <w:proofErr w:type="spellStart"/>
      <w:r w:rsidRPr="00FB0EC3">
        <w:rPr>
          <w:rFonts w:ascii="Times New Roman" w:eastAsia="Arial Unicode MS" w:hAnsi="Times New Roman" w:cs="Tahoma"/>
          <w:sz w:val="20"/>
          <w:szCs w:val="20"/>
          <w:lang w:eastAsia="ru-RU"/>
        </w:rPr>
        <w:t>Воликов</w:t>
      </w:r>
      <w:proofErr w:type="spellEnd"/>
      <w:r w:rsidRPr="00FB0EC3">
        <w:rPr>
          <w:rFonts w:ascii="Times New Roman" w:eastAsia="Arial Unicode MS" w:hAnsi="Times New Roman" w:cs="Tahoma"/>
          <w:sz w:val="20"/>
          <w:szCs w:val="20"/>
          <w:lang w:eastAsia="ru-RU"/>
        </w:rPr>
        <w:t xml:space="preserve">                                                                       </w:t>
      </w:r>
      <w:r w:rsidRPr="00FB0EC3">
        <w:rPr>
          <w:rFonts w:ascii="Times New Roman" w:eastAsia="Times New Roman" w:hAnsi="Times New Roman" w:cs="Times New Roman"/>
          <w:sz w:val="20"/>
          <w:szCs w:val="20"/>
          <w:lang w:eastAsia="ru-RU"/>
        </w:rPr>
        <w:t xml:space="preserve">   </w:t>
      </w:r>
    </w:p>
    <w:p w:rsidR="00FB0EC3" w:rsidRPr="00FB0EC3" w:rsidRDefault="00FB0EC3" w:rsidP="00FB0EC3">
      <w:pPr>
        <w:widowControl w:val="0"/>
        <w:suppressAutoHyphens/>
        <w:spacing w:after="0" w:line="100" w:lineRule="atLeast"/>
        <w:ind w:left="142" w:hanging="638"/>
        <w:rPr>
          <w:rFonts w:ascii="Times New Roman" w:eastAsia="Arial Unicode MS" w:hAnsi="Times New Roman" w:cs="Tahoma"/>
          <w:color w:val="000000"/>
          <w:spacing w:val="-7"/>
          <w:sz w:val="20"/>
          <w:szCs w:val="20"/>
          <w:lang w:bidi="en-US"/>
        </w:rPr>
      </w:pPr>
    </w:p>
    <w:p w:rsidR="00FB0EC3" w:rsidRPr="00FB0EC3" w:rsidRDefault="00FB0EC3" w:rsidP="00FB0EC3">
      <w:pPr>
        <w:widowControl w:val="0"/>
        <w:suppressAutoHyphens/>
        <w:spacing w:after="0" w:line="100" w:lineRule="atLeast"/>
        <w:ind w:left="142" w:hanging="638"/>
        <w:rPr>
          <w:rFonts w:ascii="Times New Roman" w:eastAsia="Arial Unicode MS" w:hAnsi="Times New Roman" w:cs="Tahoma"/>
          <w:color w:val="000000"/>
          <w:spacing w:val="-7"/>
          <w:sz w:val="20"/>
          <w:szCs w:val="20"/>
          <w:lang w:bidi="en-US"/>
        </w:rPr>
      </w:pPr>
      <w:r w:rsidRPr="00FB0EC3">
        <w:rPr>
          <w:rFonts w:ascii="Times New Roman" w:eastAsia="Arial Unicode MS" w:hAnsi="Times New Roman" w:cs="Tahoma"/>
          <w:color w:val="000000"/>
          <w:spacing w:val="-7"/>
          <w:sz w:val="20"/>
          <w:szCs w:val="20"/>
          <w:lang w:bidi="en-US"/>
        </w:rPr>
        <w:t xml:space="preserve">сл. </w:t>
      </w:r>
      <w:proofErr w:type="spellStart"/>
      <w:r w:rsidRPr="00FB0EC3">
        <w:rPr>
          <w:rFonts w:ascii="Times New Roman" w:eastAsia="Arial Unicode MS" w:hAnsi="Times New Roman" w:cs="Tahoma"/>
          <w:color w:val="000000"/>
          <w:spacing w:val="-7"/>
          <w:sz w:val="20"/>
          <w:szCs w:val="20"/>
          <w:lang w:bidi="en-US"/>
        </w:rPr>
        <w:t>Дячкино</w:t>
      </w:r>
      <w:proofErr w:type="spellEnd"/>
    </w:p>
    <w:p w:rsidR="00FB0EC3" w:rsidRPr="00FB0EC3" w:rsidRDefault="00FB0EC3" w:rsidP="00FB0EC3">
      <w:pPr>
        <w:spacing w:after="0" w:line="240" w:lineRule="auto"/>
        <w:ind w:left="142" w:hanging="638"/>
        <w:rPr>
          <w:rFonts w:ascii="Times New Roman" w:eastAsia="Arial Unicode MS" w:hAnsi="Times New Roman" w:cs="Tahoma"/>
          <w:color w:val="000000"/>
          <w:spacing w:val="-7"/>
          <w:sz w:val="20"/>
          <w:szCs w:val="20"/>
          <w:lang w:bidi="en-US"/>
        </w:rPr>
      </w:pPr>
      <w:r w:rsidRPr="00FB0EC3">
        <w:rPr>
          <w:rFonts w:ascii="Times New Roman" w:eastAsia="Arial Unicode MS" w:hAnsi="Times New Roman" w:cs="Tahoma"/>
          <w:color w:val="000000"/>
          <w:spacing w:val="-7"/>
          <w:sz w:val="20"/>
          <w:szCs w:val="20"/>
          <w:lang w:bidi="en-US"/>
        </w:rPr>
        <w:t>«29» декабря 2020 года № 132</w:t>
      </w:r>
    </w:p>
    <w:p w:rsidR="00FB0EC3" w:rsidRPr="00FB0EC3" w:rsidRDefault="00FB0EC3" w:rsidP="00FB0EC3">
      <w:pPr>
        <w:suppressAutoHyphens/>
        <w:spacing w:after="0" w:line="240" w:lineRule="auto"/>
        <w:rPr>
          <w:rFonts w:ascii="Times New Roman" w:eastAsia="Times New Roman" w:hAnsi="Times New Roman" w:cs="Century Gothic"/>
          <w:sz w:val="20"/>
          <w:szCs w:val="20"/>
          <w:lang w:eastAsia="ar-SA"/>
        </w:rPr>
      </w:pPr>
    </w:p>
    <w:p w:rsidR="00FB0EC3" w:rsidRPr="00FB0EC3" w:rsidRDefault="00FB0EC3" w:rsidP="00FB0EC3">
      <w:pPr>
        <w:suppressAutoHyphens/>
        <w:spacing w:after="0" w:line="240" w:lineRule="auto"/>
        <w:rPr>
          <w:rFonts w:ascii="Times New Roman" w:eastAsia="Times New Roman" w:hAnsi="Times New Roman" w:cs="Century Gothic"/>
          <w:sz w:val="20"/>
          <w:szCs w:val="20"/>
          <w:lang w:eastAsia="ar-SA"/>
        </w:rPr>
      </w:pPr>
    </w:p>
    <w:p w:rsidR="00FB0EC3" w:rsidRPr="00FB0EC3" w:rsidRDefault="00FB0EC3" w:rsidP="00FB0EC3">
      <w:pPr>
        <w:suppressAutoHyphens/>
        <w:spacing w:after="0" w:line="240" w:lineRule="auto"/>
        <w:rPr>
          <w:rFonts w:ascii="Times New Roman" w:eastAsia="Times New Roman" w:hAnsi="Times New Roman" w:cs="Century Gothic"/>
          <w:sz w:val="20"/>
          <w:szCs w:val="20"/>
          <w:lang w:eastAsia="ar-SA"/>
        </w:rPr>
      </w:pPr>
    </w:p>
    <w:p w:rsidR="00FB0EC3" w:rsidRPr="00FB0EC3" w:rsidRDefault="00FB0EC3" w:rsidP="00FB0EC3">
      <w:pPr>
        <w:shd w:val="clear" w:color="auto" w:fill="FFFFFF"/>
        <w:suppressAutoHyphens/>
        <w:spacing w:after="0" w:line="274" w:lineRule="exact"/>
        <w:ind w:right="998"/>
        <w:rPr>
          <w:rFonts w:ascii="Times New Roman" w:eastAsia="Times New Roman" w:hAnsi="Times New Roman" w:cs="Century Gothic"/>
          <w:color w:val="000000"/>
          <w:spacing w:val="-6"/>
          <w:sz w:val="20"/>
          <w:szCs w:val="20"/>
          <w:lang w:eastAsia="ar-SA"/>
        </w:rPr>
        <w:sectPr w:rsidR="00FB0EC3" w:rsidRPr="00FB0EC3" w:rsidSect="005F601B">
          <w:footerReference w:type="default" r:id="rId16"/>
          <w:footnotePr>
            <w:pos w:val="beneathText"/>
          </w:footnotePr>
          <w:pgSz w:w="11905" w:h="16837"/>
          <w:pgMar w:top="1134" w:right="850" w:bottom="1134" w:left="1701" w:header="720" w:footer="720" w:gutter="0"/>
          <w:cols w:space="720"/>
          <w:docGrid w:linePitch="360"/>
        </w:sectPr>
      </w:pPr>
    </w:p>
    <w:p w:rsidR="00FB0EC3" w:rsidRPr="00FB0EC3" w:rsidRDefault="00FB0EC3" w:rsidP="00FB0EC3">
      <w:pPr>
        <w:suppressAutoHyphens/>
        <w:spacing w:after="0" w:line="240" w:lineRule="auto"/>
        <w:jc w:val="right"/>
        <w:rPr>
          <w:rFonts w:ascii="Times New Roman" w:eastAsia="Times New Roman" w:hAnsi="Times New Roman" w:cs="Century Gothic"/>
          <w:sz w:val="20"/>
          <w:szCs w:val="20"/>
          <w:lang w:eastAsia="ar-SA"/>
        </w:rPr>
      </w:pPr>
      <w:r w:rsidRPr="00FB0EC3">
        <w:rPr>
          <w:rFonts w:ascii="Times New Roman" w:eastAsia="Times New Roman" w:hAnsi="Times New Roman" w:cs="Century Gothic"/>
          <w:sz w:val="20"/>
          <w:szCs w:val="20"/>
          <w:lang w:eastAsia="ar-SA"/>
        </w:rPr>
        <w:lastRenderedPageBreak/>
        <w:t xml:space="preserve">Приложение </w:t>
      </w:r>
    </w:p>
    <w:p w:rsidR="00FB0EC3" w:rsidRPr="00FB0EC3" w:rsidRDefault="00FB0EC3" w:rsidP="00FB0EC3">
      <w:pPr>
        <w:suppressAutoHyphens/>
        <w:spacing w:after="0" w:line="240" w:lineRule="auto"/>
        <w:jc w:val="right"/>
        <w:rPr>
          <w:rFonts w:ascii="Times New Roman" w:eastAsia="Times New Roman" w:hAnsi="Times New Roman" w:cs="Century Gothic"/>
          <w:sz w:val="20"/>
          <w:szCs w:val="20"/>
          <w:lang w:eastAsia="ar-SA"/>
        </w:rPr>
      </w:pPr>
      <w:r w:rsidRPr="00FB0EC3">
        <w:rPr>
          <w:rFonts w:ascii="Times New Roman" w:eastAsia="Times New Roman" w:hAnsi="Times New Roman" w:cs="Century Gothic"/>
          <w:sz w:val="20"/>
          <w:szCs w:val="20"/>
          <w:lang w:eastAsia="ar-SA"/>
        </w:rPr>
        <w:t>к решению Собрания депутатов</w:t>
      </w:r>
    </w:p>
    <w:p w:rsidR="00FB0EC3" w:rsidRPr="00FB0EC3" w:rsidRDefault="00FB0EC3" w:rsidP="00FB0EC3">
      <w:pPr>
        <w:suppressAutoHyphens/>
        <w:spacing w:after="0" w:line="240" w:lineRule="auto"/>
        <w:jc w:val="right"/>
        <w:rPr>
          <w:rFonts w:ascii="Times New Roman" w:eastAsia="Times New Roman" w:hAnsi="Times New Roman" w:cs="Century Gothic"/>
          <w:sz w:val="20"/>
          <w:szCs w:val="20"/>
          <w:lang w:eastAsia="ar-SA"/>
        </w:rPr>
      </w:pPr>
      <w:r w:rsidRPr="00FB0EC3">
        <w:rPr>
          <w:rFonts w:ascii="Times New Roman" w:eastAsia="Times New Roman" w:hAnsi="Times New Roman" w:cs="Century Gothic"/>
          <w:sz w:val="20"/>
          <w:szCs w:val="20"/>
          <w:lang w:eastAsia="ar-SA"/>
        </w:rPr>
        <w:t>«Об утверждении плана работы</w:t>
      </w:r>
    </w:p>
    <w:p w:rsidR="00FB0EC3" w:rsidRPr="00FB0EC3" w:rsidRDefault="00FB0EC3" w:rsidP="00FB0EC3">
      <w:pPr>
        <w:suppressAutoHyphens/>
        <w:spacing w:after="0" w:line="240" w:lineRule="auto"/>
        <w:jc w:val="right"/>
        <w:rPr>
          <w:rFonts w:ascii="Times New Roman" w:eastAsia="Times New Roman" w:hAnsi="Times New Roman" w:cs="Century Gothic"/>
          <w:sz w:val="20"/>
          <w:szCs w:val="20"/>
          <w:lang w:eastAsia="ar-SA"/>
        </w:rPr>
      </w:pPr>
      <w:r w:rsidRPr="00FB0EC3">
        <w:rPr>
          <w:rFonts w:ascii="Times New Roman" w:eastAsia="Times New Roman" w:hAnsi="Times New Roman" w:cs="Century Gothic"/>
          <w:sz w:val="20"/>
          <w:szCs w:val="20"/>
          <w:lang w:eastAsia="ar-SA"/>
        </w:rPr>
        <w:t xml:space="preserve"> Собрания депутатов </w:t>
      </w:r>
    </w:p>
    <w:p w:rsidR="00FB0EC3" w:rsidRPr="00FB0EC3" w:rsidRDefault="00FB0EC3" w:rsidP="00FB0EC3">
      <w:pPr>
        <w:suppressAutoHyphens/>
        <w:spacing w:after="0" w:line="240" w:lineRule="auto"/>
        <w:jc w:val="right"/>
        <w:rPr>
          <w:rFonts w:ascii="Times New Roman" w:eastAsia="Times New Roman" w:hAnsi="Times New Roman" w:cs="Century Gothic"/>
          <w:sz w:val="20"/>
          <w:szCs w:val="20"/>
          <w:lang w:eastAsia="ar-SA"/>
        </w:rPr>
      </w:pPr>
      <w:r w:rsidRPr="00FB0EC3">
        <w:rPr>
          <w:rFonts w:ascii="Times New Roman" w:eastAsia="Times New Roman" w:hAnsi="Times New Roman" w:cs="Century Gothic"/>
          <w:sz w:val="20"/>
          <w:szCs w:val="20"/>
          <w:lang w:eastAsia="ar-SA"/>
        </w:rPr>
        <w:t xml:space="preserve">Дячкинского сельского поселения </w:t>
      </w:r>
    </w:p>
    <w:p w:rsidR="00FB0EC3" w:rsidRPr="00FB0EC3" w:rsidRDefault="00FB0EC3" w:rsidP="00FB0EC3">
      <w:pPr>
        <w:suppressAutoHyphens/>
        <w:spacing w:after="0" w:line="240" w:lineRule="auto"/>
        <w:jc w:val="right"/>
        <w:rPr>
          <w:rFonts w:ascii="Times New Roman" w:eastAsia="Times New Roman" w:hAnsi="Times New Roman" w:cs="Century Gothic"/>
          <w:sz w:val="20"/>
          <w:szCs w:val="20"/>
          <w:lang w:eastAsia="ar-SA"/>
        </w:rPr>
      </w:pPr>
      <w:r w:rsidRPr="00FB0EC3">
        <w:rPr>
          <w:rFonts w:ascii="Times New Roman" w:eastAsia="Times New Roman" w:hAnsi="Times New Roman" w:cs="Century Gothic"/>
          <w:sz w:val="20"/>
          <w:szCs w:val="20"/>
          <w:lang w:eastAsia="ar-SA"/>
        </w:rPr>
        <w:t xml:space="preserve"> на 2019 год»</w:t>
      </w:r>
    </w:p>
    <w:p w:rsidR="00FB0EC3" w:rsidRPr="00FB0EC3" w:rsidRDefault="00FB0EC3" w:rsidP="00FB0EC3">
      <w:pPr>
        <w:suppressAutoHyphens/>
        <w:spacing w:after="0" w:line="240" w:lineRule="auto"/>
        <w:jc w:val="right"/>
        <w:rPr>
          <w:rFonts w:ascii="Times New Roman" w:eastAsia="Times New Roman" w:hAnsi="Times New Roman" w:cs="Century Gothic"/>
          <w:sz w:val="20"/>
          <w:szCs w:val="20"/>
          <w:lang w:eastAsia="ar-SA"/>
        </w:rPr>
      </w:pPr>
      <w:r w:rsidRPr="00FB0EC3">
        <w:rPr>
          <w:rFonts w:ascii="Times New Roman" w:eastAsia="Times New Roman" w:hAnsi="Times New Roman" w:cs="Century Gothic"/>
          <w:sz w:val="20"/>
          <w:szCs w:val="20"/>
          <w:lang w:eastAsia="ar-SA"/>
        </w:rPr>
        <w:t>от 29.12.2020 г.  № 132</w:t>
      </w:r>
    </w:p>
    <w:p w:rsidR="00FB0EC3" w:rsidRPr="00FB0EC3" w:rsidRDefault="00FB0EC3" w:rsidP="00FB0EC3">
      <w:pPr>
        <w:suppressAutoHyphens/>
        <w:spacing w:after="0" w:line="240" w:lineRule="auto"/>
        <w:jc w:val="center"/>
        <w:rPr>
          <w:rFonts w:ascii="Times New Roman" w:eastAsia="Times New Roman" w:hAnsi="Times New Roman" w:cs="Century Gothic"/>
          <w:b/>
          <w:sz w:val="20"/>
          <w:szCs w:val="20"/>
          <w:lang w:eastAsia="ar-SA"/>
        </w:rPr>
      </w:pPr>
      <w:r w:rsidRPr="00FB0EC3">
        <w:rPr>
          <w:rFonts w:ascii="Times New Roman" w:eastAsia="Times New Roman" w:hAnsi="Times New Roman" w:cs="Century Gothic"/>
          <w:b/>
          <w:sz w:val="20"/>
          <w:szCs w:val="20"/>
          <w:lang w:eastAsia="ar-SA"/>
        </w:rPr>
        <w:t>ПЛАН</w:t>
      </w:r>
    </w:p>
    <w:p w:rsidR="00FB0EC3" w:rsidRPr="00FB0EC3" w:rsidRDefault="00FB0EC3" w:rsidP="00FB0EC3">
      <w:pPr>
        <w:suppressAutoHyphens/>
        <w:spacing w:after="0" w:line="240" w:lineRule="auto"/>
        <w:jc w:val="center"/>
        <w:rPr>
          <w:rFonts w:ascii="Times New Roman" w:eastAsia="Times New Roman" w:hAnsi="Times New Roman" w:cs="Century Gothic"/>
          <w:b/>
          <w:sz w:val="20"/>
          <w:szCs w:val="20"/>
          <w:lang w:eastAsia="ar-SA"/>
        </w:rPr>
      </w:pPr>
      <w:r w:rsidRPr="00FB0EC3">
        <w:rPr>
          <w:rFonts w:ascii="Times New Roman" w:eastAsia="Times New Roman" w:hAnsi="Times New Roman" w:cs="Century Gothic"/>
          <w:b/>
          <w:sz w:val="20"/>
          <w:szCs w:val="20"/>
          <w:lang w:eastAsia="ar-SA"/>
        </w:rPr>
        <w:t xml:space="preserve">работы Собрания депутатов Дячкинского </w:t>
      </w:r>
      <w:proofErr w:type="gramStart"/>
      <w:r w:rsidRPr="00FB0EC3">
        <w:rPr>
          <w:rFonts w:ascii="Times New Roman" w:eastAsia="Times New Roman" w:hAnsi="Times New Roman" w:cs="Century Gothic"/>
          <w:b/>
          <w:sz w:val="20"/>
          <w:szCs w:val="20"/>
          <w:lang w:eastAsia="ar-SA"/>
        </w:rPr>
        <w:t>сельского  поселения</w:t>
      </w:r>
      <w:proofErr w:type="gramEnd"/>
      <w:r w:rsidRPr="00FB0EC3">
        <w:rPr>
          <w:rFonts w:ascii="Times New Roman" w:eastAsia="Times New Roman" w:hAnsi="Times New Roman" w:cs="Century Gothic"/>
          <w:b/>
          <w:sz w:val="20"/>
          <w:szCs w:val="20"/>
          <w:lang w:eastAsia="ar-SA"/>
        </w:rPr>
        <w:t xml:space="preserve">  на 2021 год</w:t>
      </w:r>
    </w:p>
    <w:p w:rsidR="00FB0EC3" w:rsidRPr="00FB0EC3" w:rsidRDefault="00FB0EC3" w:rsidP="00FB0EC3">
      <w:pPr>
        <w:suppressAutoHyphens/>
        <w:spacing w:after="0" w:line="240" w:lineRule="auto"/>
        <w:rPr>
          <w:rFonts w:ascii="Times New Roman" w:eastAsia="Times New Roman" w:hAnsi="Times New Roman" w:cs="Century Gothic"/>
          <w:sz w:val="20"/>
          <w:szCs w:val="20"/>
          <w:lang w:eastAsia="ar-SA"/>
        </w:rPr>
      </w:pPr>
    </w:p>
    <w:tbl>
      <w:tblPr>
        <w:tblW w:w="10064" w:type="dxa"/>
        <w:tblInd w:w="-572" w:type="dxa"/>
        <w:tblLayout w:type="fixed"/>
        <w:tblCellMar>
          <w:top w:w="168" w:type="dxa"/>
          <w:left w:w="340" w:type="dxa"/>
          <w:bottom w:w="168" w:type="dxa"/>
          <w:right w:w="340" w:type="dxa"/>
        </w:tblCellMar>
        <w:tblLook w:val="0000" w:firstRow="0" w:lastRow="0" w:firstColumn="0" w:lastColumn="0" w:noHBand="0" w:noVBand="0"/>
      </w:tblPr>
      <w:tblGrid>
        <w:gridCol w:w="1100"/>
        <w:gridCol w:w="3190"/>
        <w:gridCol w:w="2523"/>
        <w:gridCol w:w="3251"/>
      </w:tblGrid>
      <w:tr w:rsidR="00FB0EC3" w:rsidRPr="00FB0EC3" w:rsidTr="00FB0EC3">
        <w:tc>
          <w:tcPr>
            <w:tcW w:w="1100" w:type="dxa"/>
            <w:tcBorders>
              <w:top w:val="single" w:sz="4" w:space="0" w:color="000000"/>
              <w:left w:val="single" w:sz="4" w:space="0" w:color="000000"/>
              <w:bottom w:val="single" w:sz="4" w:space="0" w:color="000000"/>
            </w:tcBorders>
            <w:shd w:val="clear" w:color="auto" w:fill="auto"/>
            <w:vAlign w:val="center"/>
          </w:tcPr>
          <w:p w:rsidR="00FB0EC3" w:rsidRPr="00FB0EC3" w:rsidRDefault="00FB0EC3" w:rsidP="00FB0EC3">
            <w:pPr>
              <w:suppressAutoHyphens/>
              <w:snapToGrid w:val="0"/>
              <w:spacing w:after="0" w:line="240" w:lineRule="auto"/>
              <w:jc w:val="center"/>
              <w:rPr>
                <w:rFonts w:ascii="Times New Roman" w:eastAsia="Times New Roman" w:hAnsi="Times New Roman" w:cs="Century Gothic"/>
                <w:b/>
                <w:bCs/>
                <w:color w:val="000000"/>
                <w:sz w:val="20"/>
                <w:szCs w:val="20"/>
                <w:lang w:eastAsia="ar-SA"/>
              </w:rPr>
            </w:pPr>
            <w:r w:rsidRPr="00FB0EC3">
              <w:rPr>
                <w:rFonts w:ascii="Times New Roman" w:eastAsia="Times New Roman" w:hAnsi="Times New Roman" w:cs="Century Gothic"/>
                <w:b/>
                <w:bCs/>
                <w:color w:val="000000"/>
                <w:sz w:val="20"/>
                <w:szCs w:val="20"/>
                <w:lang w:eastAsia="ar-SA"/>
              </w:rPr>
              <w:t>№</w:t>
            </w:r>
          </w:p>
          <w:p w:rsidR="00FB0EC3" w:rsidRPr="00FB0EC3" w:rsidRDefault="00FB0EC3" w:rsidP="00FB0EC3">
            <w:pPr>
              <w:suppressAutoHyphens/>
              <w:spacing w:after="0" w:line="240" w:lineRule="auto"/>
              <w:jc w:val="center"/>
              <w:rPr>
                <w:rFonts w:ascii="Times New Roman" w:eastAsia="Times New Roman" w:hAnsi="Times New Roman" w:cs="Century Gothic"/>
                <w:b/>
                <w:bCs/>
                <w:color w:val="000000"/>
                <w:sz w:val="20"/>
                <w:szCs w:val="20"/>
                <w:lang w:eastAsia="ar-SA"/>
              </w:rPr>
            </w:pPr>
            <w:r w:rsidRPr="00FB0EC3">
              <w:rPr>
                <w:rFonts w:ascii="Times New Roman" w:eastAsia="Times New Roman" w:hAnsi="Times New Roman" w:cs="Century Gothic"/>
                <w:b/>
                <w:bCs/>
                <w:color w:val="000000"/>
                <w:sz w:val="20"/>
                <w:szCs w:val="20"/>
                <w:lang w:eastAsia="ar-SA"/>
              </w:rPr>
              <w:t>п/п</w:t>
            </w:r>
          </w:p>
        </w:tc>
        <w:tc>
          <w:tcPr>
            <w:tcW w:w="31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B0EC3" w:rsidRPr="00FB0EC3" w:rsidRDefault="00FB0EC3" w:rsidP="00FB0EC3">
            <w:pPr>
              <w:suppressAutoHyphens/>
              <w:snapToGrid w:val="0"/>
              <w:spacing w:after="0" w:line="240" w:lineRule="auto"/>
              <w:jc w:val="center"/>
              <w:rPr>
                <w:rFonts w:ascii="Times New Roman" w:eastAsia="Times New Roman" w:hAnsi="Times New Roman" w:cs="Century Gothic"/>
                <w:b/>
                <w:bCs/>
                <w:color w:val="000000"/>
                <w:sz w:val="20"/>
                <w:szCs w:val="20"/>
                <w:lang w:eastAsia="ar-SA"/>
              </w:rPr>
            </w:pPr>
            <w:r w:rsidRPr="00FB0EC3">
              <w:rPr>
                <w:rFonts w:ascii="Times New Roman" w:eastAsia="Times New Roman" w:hAnsi="Times New Roman" w:cs="Century Gothic"/>
                <w:b/>
                <w:bCs/>
                <w:color w:val="000000"/>
                <w:sz w:val="20"/>
                <w:szCs w:val="20"/>
                <w:lang w:eastAsia="ar-SA"/>
              </w:rPr>
              <w:t xml:space="preserve">Содержание </w:t>
            </w:r>
            <w:proofErr w:type="gramStart"/>
            <w:r w:rsidRPr="00FB0EC3">
              <w:rPr>
                <w:rFonts w:ascii="Times New Roman" w:eastAsia="Times New Roman" w:hAnsi="Times New Roman" w:cs="Century Gothic"/>
                <w:b/>
                <w:bCs/>
                <w:color w:val="000000"/>
                <w:sz w:val="20"/>
                <w:szCs w:val="20"/>
                <w:lang w:eastAsia="ar-SA"/>
              </w:rPr>
              <w:t>вопроса</w:t>
            </w:r>
            <w:proofErr w:type="gramEnd"/>
            <w:r w:rsidRPr="00FB0EC3">
              <w:rPr>
                <w:rFonts w:ascii="Times New Roman" w:eastAsia="Times New Roman" w:hAnsi="Times New Roman" w:cs="Century Gothic"/>
                <w:b/>
                <w:bCs/>
                <w:color w:val="000000"/>
                <w:sz w:val="20"/>
                <w:szCs w:val="20"/>
                <w:lang w:eastAsia="ar-SA"/>
              </w:rPr>
              <w:t xml:space="preserve"> выносимого на рассмотрение</w:t>
            </w:r>
          </w:p>
        </w:tc>
        <w:tc>
          <w:tcPr>
            <w:tcW w:w="252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B0EC3" w:rsidRPr="00FB0EC3" w:rsidRDefault="00FB0EC3" w:rsidP="00FB0EC3">
            <w:pPr>
              <w:suppressAutoHyphens/>
              <w:snapToGrid w:val="0"/>
              <w:spacing w:after="0" w:line="240" w:lineRule="auto"/>
              <w:jc w:val="center"/>
              <w:rPr>
                <w:rFonts w:ascii="Times New Roman" w:eastAsia="Times New Roman" w:hAnsi="Times New Roman" w:cs="Century Gothic"/>
                <w:b/>
                <w:bCs/>
                <w:color w:val="000000"/>
                <w:sz w:val="20"/>
                <w:szCs w:val="20"/>
                <w:lang w:eastAsia="ar-SA"/>
              </w:rPr>
            </w:pPr>
            <w:r w:rsidRPr="00FB0EC3">
              <w:rPr>
                <w:rFonts w:ascii="Times New Roman" w:eastAsia="Times New Roman" w:hAnsi="Times New Roman" w:cs="Century Gothic"/>
                <w:b/>
                <w:bCs/>
                <w:color w:val="000000"/>
                <w:sz w:val="20"/>
                <w:szCs w:val="20"/>
                <w:lang w:eastAsia="ar-SA"/>
              </w:rPr>
              <w:t xml:space="preserve">Срок исполнения </w:t>
            </w:r>
          </w:p>
        </w:tc>
        <w:tc>
          <w:tcPr>
            <w:tcW w:w="3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EC3" w:rsidRPr="00FB0EC3" w:rsidRDefault="00FB0EC3" w:rsidP="00FB0EC3">
            <w:pPr>
              <w:suppressAutoHyphens/>
              <w:snapToGrid w:val="0"/>
              <w:spacing w:after="0" w:line="240" w:lineRule="auto"/>
              <w:jc w:val="center"/>
              <w:rPr>
                <w:rFonts w:ascii="Times New Roman" w:eastAsia="Times New Roman" w:hAnsi="Times New Roman" w:cs="Century Gothic"/>
                <w:b/>
                <w:bCs/>
                <w:color w:val="000000"/>
                <w:sz w:val="20"/>
                <w:szCs w:val="20"/>
                <w:lang w:eastAsia="ar-SA"/>
              </w:rPr>
            </w:pPr>
            <w:r w:rsidRPr="00FB0EC3">
              <w:rPr>
                <w:rFonts w:ascii="Times New Roman" w:eastAsia="Times New Roman" w:hAnsi="Times New Roman" w:cs="Century Gothic"/>
                <w:b/>
                <w:bCs/>
                <w:color w:val="000000"/>
                <w:sz w:val="20"/>
                <w:szCs w:val="20"/>
                <w:lang w:eastAsia="ar-SA"/>
              </w:rPr>
              <w:t xml:space="preserve">Ответственные </w:t>
            </w:r>
          </w:p>
        </w:tc>
      </w:tr>
      <w:tr w:rsidR="00FB0EC3" w:rsidRPr="00FB0EC3" w:rsidTr="00FB0EC3">
        <w:tc>
          <w:tcPr>
            <w:tcW w:w="1100" w:type="dxa"/>
            <w:tcBorders>
              <w:left w:val="single" w:sz="4" w:space="0" w:color="000000"/>
              <w:bottom w:val="single" w:sz="4" w:space="0" w:color="000000"/>
            </w:tcBorders>
            <w:shd w:val="clear" w:color="auto" w:fill="FFFFFF"/>
          </w:tcPr>
          <w:p w:rsidR="00FB0EC3" w:rsidRPr="00FB0EC3" w:rsidRDefault="00FB0EC3" w:rsidP="00FB0EC3">
            <w:pPr>
              <w:suppressAutoHyphens/>
              <w:snapToGrid w:val="0"/>
              <w:spacing w:after="0" w:line="240" w:lineRule="auto"/>
              <w:ind w:left="360" w:hanging="360"/>
              <w:jc w:val="both"/>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1.     </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Об исполнении бюджета за 2020 год</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Февраль 2021 года</w:t>
            </w:r>
          </w:p>
        </w:tc>
        <w:tc>
          <w:tcPr>
            <w:tcW w:w="3251" w:type="dxa"/>
            <w:tcBorders>
              <w:left w:val="single" w:sz="4" w:space="0" w:color="000000"/>
              <w:bottom w:val="single" w:sz="4" w:space="0" w:color="000000"/>
              <w:right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pacing w:val="-6"/>
                <w:sz w:val="20"/>
                <w:szCs w:val="20"/>
                <w:lang w:eastAsia="ar-SA"/>
              </w:rPr>
            </w:pPr>
            <w:r w:rsidRPr="00FB0EC3">
              <w:rPr>
                <w:rFonts w:ascii="Times New Roman" w:eastAsia="Times New Roman" w:hAnsi="Times New Roman" w:cs="Century Gothic"/>
                <w:color w:val="000000"/>
                <w:spacing w:val="-6"/>
                <w:sz w:val="20"/>
                <w:szCs w:val="20"/>
                <w:lang w:eastAsia="ar-SA"/>
              </w:rPr>
              <w:t>Сектор экономики и финансов администрации сельского поселения</w:t>
            </w:r>
          </w:p>
        </w:tc>
      </w:tr>
      <w:tr w:rsidR="00FB0EC3" w:rsidRPr="00FB0EC3" w:rsidTr="00FB0EC3">
        <w:tc>
          <w:tcPr>
            <w:tcW w:w="1100" w:type="dxa"/>
            <w:tcBorders>
              <w:left w:val="single" w:sz="4" w:space="0" w:color="000000"/>
              <w:bottom w:val="single" w:sz="4" w:space="0" w:color="000000"/>
            </w:tcBorders>
            <w:shd w:val="clear" w:color="auto" w:fill="FFFFFF"/>
          </w:tcPr>
          <w:p w:rsidR="00FB0EC3" w:rsidRPr="00FB0EC3" w:rsidRDefault="00FB0EC3" w:rsidP="00FB0EC3">
            <w:pPr>
              <w:suppressAutoHyphens/>
              <w:snapToGrid w:val="0"/>
              <w:spacing w:after="0" w:line="240" w:lineRule="auto"/>
              <w:ind w:left="360" w:hanging="360"/>
              <w:jc w:val="both"/>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2.</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pacing w:val="-7"/>
                <w:sz w:val="20"/>
                <w:szCs w:val="20"/>
                <w:lang w:eastAsia="ar-SA"/>
              </w:rPr>
            </w:pPr>
            <w:r w:rsidRPr="00FB0EC3">
              <w:rPr>
                <w:rFonts w:ascii="Times New Roman" w:eastAsia="Times New Roman" w:hAnsi="Times New Roman" w:cs="Century Gothic"/>
                <w:color w:val="000000"/>
                <w:spacing w:val="-7"/>
                <w:sz w:val="20"/>
                <w:szCs w:val="20"/>
                <w:lang w:eastAsia="ar-SA"/>
              </w:rPr>
              <w:t>Заседания Собрания депутатов Дячкинского сельского поселения</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xml:space="preserve">В соответствии </w:t>
            </w:r>
            <w:proofErr w:type="gramStart"/>
            <w:r w:rsidRPr="00FB0EC3">
              <w:rPr>
                <w:rFonts w:ascii="Times New Roman" w:eastAsia="Times New Roman" w:hAnsi="Times New Roman" w:cs="Century Gothic"/>
                <w:color w:val="000000"/>
                <w:sz w:val="20"/>
                <w:szCs w:val="20"/>
                <w:lang w:eastAsia="ar-SA"/>
              </w:rPr>
              <w:t>с  Регламентом</w:t>
            </w:r>
            <w:proofErr w:type="gramEnd"/>
          </w:p>
        </w:tc>
        <w:tc>
          <w:tcPr>
            <w:tcW w:w="3251" w:type="dxa"/>
            <w:tcBorders>
              <w:left w:val="single" w:sz="4" w:space="0" w:color="000000"/>
              <w:bottom w:val="single" w:sz="4" w:space="0" w:color="000000"/>
              <w:right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Председатель Собрания депутатов -</w:t>
            </w:r>
            <w:proofErr w:type="gramStart"/>
            <w:r w:rsidRPr="00FB0EC3">
              <w:rPr>
                <w:rFonts w:ascii="Times New Roman" w:eastAsia="Times New Roman" w:hAnsi="Times New Roman" w:cs="Century Gothic"/>
                <w:color w:val="000000"/>
                <w:sz w:val="20"/>
                <w:szCs w:val="20"/>
                <w:lang w:eastAsia="ar-SA"/>
              </w:rPr>
              <w:t>глава  Дячкинского</w:t>
            </w:r>
            <w:proofErr w:type="gramEnd"/>
            <w:r w:rsidRPr="00FB0EC3">
              <w:rPr>
                <w:rFonts w:ascii="Times New Roman" w:eastAsia="Times New Roman" w:hAnsi="Times New Roman" w:cs="Century Gothic"/>
                <w:color w:val="000000"/>
                <w:sz w:val="20"/>
                <w:szCs w:val="20"/>
                <w:lang w:eastAsia="ar-SA"/>
              </w:rPr>
              <w:t xml:space="preserve"> сельского поселения</w:t>
            </w:r>
          </w:p>
        </w:tc>
      </w:tr>
      <w:tr w:rsidR="00FB0EC3" w:rsidRPr="00FB0EC3" w:rsidTr="00FB0EC3">
        <w:tc>
          <w:tcPr>
            <w:tcW w:w="1100" w:type="dxa"/>
            <w:tcBorders>
              <w:left w:val="single" w:sz="4" w:space="0" w:color="000000"/>
              <w:bottom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3.</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О внесении изменений и дополнений в Устав муниципального образования «</w:t>
            </w:r>
            <w:proofErr w:type="spellStart"/>
            <w:r w:rsidRPr="00FB0EC3">
              <w:rPr>
                <w:rFonts w:ascii="Times New Roman" w:eastAsia="Times New Roman" w:hAnsi="Times New Roman" w:cs="Century Gothic"/>
                <w:color w:val="000000"/>
                <w:sz w:val="20"/>
                <w:szCs w:val="20"/>
                <w:lang w:eastAsia="ar-SA"/>
              </w:rPr>
              <w:t>Дячкинское</w:t>
            </w:r>
            <w:proofErr w:type="spellEnd"/>
            <w:r w:rsidRPr="00FB0EC3">
              <w:rPr>
                <w:rFonts w:ascii="Times New Roman" w:eastAsia="Times New Roman" w:hAnsi="Times New Roman" w:cs="Century Gothic"/>
                <w:color w:val="000000"/>
                <w:sz w:val="20"/>
                <w:szCs w:val="20"/>
                <w:lang w:eastAsia="ar-SA"/>
              </w:rPr>
              <w:t xml:space="preserve"> сельское поселение»</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Администрация          Дячкинского сельского поселения</w:t>
            </w:r>
          </w:p>
        </w:tc>
      </w:tr>
      <w:tr w:rsidR="00FB0EC3" w:rsidRPr="00FB0EC3" w:rsidTr="00FB0EC3">
        <w:tc>
          <w:tcPr>
            <w:tcW w:w="1100" w:type="dxa"/>
            <w:tcBorders>
              <w:left w:val="single" w:sz="4" w:space="0" w:color="000000"/>
              <w:bottom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4.</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О внесении изменений и дополнений в структуру Администрации Дячкинского сельского поселения</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Администрация      </w:t>
            </w:r>
          </w:p>
          <w:p w:rsidR="00FB0EC3" w:rsidRPr="00FB0EC3" w:rsidRDefault="00FB0EC3" w:rsidP="00FB0EC3">
            <w:pPr>
              <w:suppressAutoHyphens/>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Дячкинского сельского поселения  </w:t>
            </w:r>
          </w:p>
        </w:tc>
      </w:tr>
      <w:tr w:rsidR="00FB0EC3" w:rsidRPr="00FB0EC3" w:rsidTr="00FB0EC3">
        <w:tc>
          <w:tcPr>
            <w:tcW w:w="1100" w:type="dxa"/>
            <w:tcBorders>
              <w:left w:val="single" w:sz="4" w:space="0" w:color="000000"/>
              <w:bottom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5.</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xml:space="preserve">О признании утратившими силу некоторых решений Собрания депутатов </w:t>
            </w:r>
          </w:p>
          <w:p w:rsidR="00FB0EC3" w:rsidRPr="00FB0EC3" w:rsidRDefault="00FB0EC3" w:rsidP="00FB0EC3">
            <w:pPr>
              <w:suppressAutoHyphens/>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Депутаты Дячкинского сельского поселения</w:t>
            </w:r>
          </w:p>
          <w:p w:rsidR="00FB0EC3" w:rsidRPr="00FB0EC3" w:rsidRDefault="00FB0EC3" w:rsidP="00FB0EC3">
            <w:pPr>
              <w:suppressAutoHyphens/>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w:t>
            </w:r>
          </w:p>
        </w:tc>
      </w:tr>
      <w:tr w:rsidR="00FB0EC3" w:rsidRPr="00FB0EC3" w:rsidTr="00FB0EC3">
        <w:tc>
          <w:tcPr>
            <w:tcW w:w="1100" w:type="dxa"/>
            <w:tcBorders>
              <w:left w:val="single" w:sz="4" w:space="0" w:color="000000"/>
              <w:bottom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6.</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xml:space="preserve">О внесении изменений и дополнений в решения Собрания депутатов </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Депутаты Дячкинского сельского поселения</w:t>
            </w:r>
          </w:p>
          <w:p w:rsidR="00FB0EC3" w:rsidRPr="00FB0EC3" w:rsidRDefault="00FB0EC3" w:rsidP="00FB0EC3">
            <w:pPr>
              <w:suppressAutoHyphens/>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w:t>
            </w:r>
          </w:p>
        </w:tc>
      </w:tr>
      <w:tr w:rsidR="00FB0EC3" w:rsidRPr="00FB0EC3" w:rsidTr="00FB0EC3">
        <w:tc>
          <w:tcPr>
            <w:tcW w:w="1100" w:type="dxa"/>
            <w:tcBorders>
              <w:left w:val="single" w:sz="4" w:space="0" w:color="000000"/>
              <w:bottom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7.</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xml:space="preserve">О внесении изменений и дополнений в решение Собрания депутатов Дячкинского сельского </w:t>
            </w:r>
            <w:proofErr w:type="gramStart"/>
            <w:r w:rsidRPr="00FB0EC3">
              <w:rPr>
                <w:rFonts w:ascii="Times New Roman" w:eastAsia="Times New Roman" w:hAnsi="Times New Roman" w:cs="Century Gothic"/>
                <w:color w:val="000000"/>
                <w:sz w:val="20"/>
                <w:szCs w:val="20"/>
                <w:lang w:eastAsia="ar-SA"/>
              </w:rPr>
              <w:t>поселения  «</w:t>
            </w:r>
            <w:proofErr w:type="gramEnd"/>
            <w:r w:rsidRPr="00FB0EC3">
              <w:rPr>
                <w:rFonts w:ascii="Times New Roman" w:eastAsia="Times New Roman" w:hAnsi="Times New Roman" w:cs="Century Gothic"/>
                <w:color w:val="000000"/>
                <w:sz w:val="20"/>
                <w:szCs w:val="20"/>
                <w:lang w:eastAsia="ar-SA"/>
              </w:rPr>
              <w:t>О бюджете на 2021 год и на плановый период 2022 и 2023 годов»</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pacing w:val="-6"/>
                <w:sz w:val="20"/>
                <w:szCs w:val="20"/>
                <w:lang w:eastAsia="ar-SA"/>
              </w:rPr>
            </w:pPr>
            <w:r w:rsidRPr="00FB0EC3">
              <w:rPr>
                <w:rFonts w:ascii="Times New Roman" w:eastAsia="Times New Roman" w:hAnsi="Times New Roman" w:cs="Century Gothic"/>
                <w:color w:val="000000"/>
                <w:sz w:val="20"/>
                <w:szCs w:val="20"/>
                <w:lang w:eastAsia="ar-SA"/>
              </w:rPr>
              <w:t> </w:t>
            </w:r>
            <w:r w:rsidRPr="00FB0EC3">
              <w:rPr>
                <w:rFonts w:ascii="Times New Roman" w:eastAsia="Times New Roman" w:hAnsi="Times New Roman" w:cs="Century Gothic"/>
                <w:color w:val="000000"/>
                <w:spacing w:val="-6"/>
                <w:sz w:val="20"/>
                <w:szCs w:val="20"/>
                <w:lang w:eastAsia="ar-SA"/>
              </w:rPr>
              <w:t>Сектор экономики и финансов администрации сельского поселения</w:t>
            </w:r>
          </w:p>
        </w:tc>
      </w:tr>
      <w:tr w:rsidR="00FB0EC3" w:rsidRPr="00FB0EC3" w:rsidTr="00FB0EC3">
        <w:tc>
          <w:tcPr>
            <w:tcW w:w="1100" w:type="dxa"/>
            <w:tcBorders>
              <w:left w:val="single" w:sz="4" w:space="0" w:color="000000"/>
              <w:bottom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8.</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xml:space="preserve">О </w:t>
            </w:r>
            <w:proofErr w:type="gramStart"/>
            <w:r w:rsidRPr="00FB0EC3">
              <w:rPr>
                <w:rFonts w:ascii="Times New Roman" w:eastAsia="Times New Roman" w:hAnsi="Times New Roman" w:cs="Century Gothic"/>
                <w:color w:val="000000"/>
                <w:sz w:val="20"/>
                <w:szCs w:val="20"/>
                <w:lang w:eastAsia="ar-SA"/>
              </w:rPr>
              <w:t>ходе  исполнения</w:t>
            </w:r>
            <w:proofErr w:type="gramEnd"/>
            <w:r w:rsidRPr="00FB0EC3">
              <w:rPr>
                <w:rFonts w:ascii="Times New Roman" w:eastAsia="Times New Roman" w:hAnsi="Times New Roman" w:cs="Century Gothic"/>
                <w:color w:val="000000"/>
                <w:sz w:val="20"/>
                <w:szCs w:val="20"/>
                <w:lang w:eastAsia="ar-SA"/>
              </w:rPr>
              <w:t xml:space="preserve"> бюджета муниципального образования «</w:t>
            </w:r>
            <w:proofErr w:type="spellStart"/>
            <w:r w:rsidRPr="00FB0EC3">
              <w:rPr>
                <w:rFonts w:ascii="Times New Roman" w:eastAsia="Times New Roman" w:hAnsi="Times New Roman" w:cs="Century Gothic"/>
                <w:color w:val="000000"/>
                <w:sz w:val="20"/>
                <w:szCs w:val="20"/>
                <w:lang w:eastAsia="ar-SA"/>
              </w:rPr>
              <w:t>Дячкинское</w:t>
            </w:r>
            <w:proofErr w:type="spellEnd"/>
            <w:r w:rsidRPr="00FB0EC3">
              <w:rPr>
                <w:rFonts w:ascii="Times New Roman" w:eastAsia="Times New Roman" w:hAnsi="Times New Roman" w:cs="Century Gothic"/>
                <w:color w:val="000000"/>
                <w:sz w:val="20"/>
                <w:szCs w:val="20"/>
                <w:lang w:eastAsia="ar-SA"/>
              </w:rPr>
              <w:t xml:space="preserve"> сельское поселение»  за первое полугодие            2021 года</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xml:space="preserve">3 квартал 2021 года </w:t>
            </w:r>
          </w:p>
        </w:tc>
        <w:tc>
          <w:tcPr>
            <w:tcW w:w="3251" w:type="dxa"/>
            <w:tcBorders>
              <w:left w:val="single" w:sz="4" w:space="0" w:color="000000"/>
              <w:bottom w:val="single" w:sz="4" w:space="0" w:color="000000"/>
              <w:right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pacing w:val="-6"/>
                <w:sz w:val="20"/>
                <w:szCs w:val="20"/>
                <w:lang w:eastAsia="ar-SA"/>
              </w:rPr>
            </w:pPr>
            <w:r w:rsidRPr="00FB0EC3">
              <w:rPr>
                <w:rFonts w:ascii="Times New Roman" w:eastAsia="Times New Roman" w:hAnsi="Times New Roman" w:cs="Century Gothic"/>
                <w:color w:val="000000"/>
                <w:sz w:val="20"/>
                <w:szCs w:val="20"/>
                <w:lang w:eastAsia="ar-SA"/>
              </w:rPr>
              <w:t>  </w:t>
            </w:r>
            <w:r w:rsidRPr="00FB0EC3">
              <w:rPr>
                <w:rFonts w:ascii="Times New Roman" w:eastAsia="Times New Roman" w:hAnsi="Times New Roman" w:cs="Century Gothic"/>
                <w:color w:val="000000"/>
                <w:spacing w:val="-6"/>
                <w:sz w:val="20"/>
                <w:szCs w:val="20"/>
                <w:lang w:eastAsia="ar-SA"/>
              </w:rPr>
              <w:t>Сектор экономики и финансов администрации сельского поселения</w:t>
            </w:r>
          </w:p>
        </w:tc>
      </w:tr>
      <w:tr w:rsidR="00FB0EC3" w:rsidRPr="00FB0EC3" w:rsidTr="00FB0EC3">
        <w:tc>
          <w:tcPr>
            <w:tcW w:w="1100" w:type="dxa"/>
            <w:tcBorders>
              <w:left w:val="single" w:sz="4" w:space="0" w:color="000000"/>
              <w:bottom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9.</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О проекте бюджета муниципального образования на 2022 год</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Ноябрь-</w:t>
            </w:r>
            <w:proofErr w:type="gramStart"/>
            <w:r w:rsidRPr="00FB0EC3">
              <w:rPr>
                <w:rFonts w:ascii="Times New Roman" w:eastAsia="Times New Roman" w:hAnsi="Times New Roman" w:cs="Century Gothic"/>
                <w:color w:val="000000"/>
                <w:sz w:val="20"/>
                <w:szCs w:val="20"/>
                <w:lang w:eastAsia="ar-SA"/>
              </w:rPr>
              <w:t>декабрь  2021</w:t>
            </w:r>
            <w:proofErr w:type="gramEnd"/>
            <w:r w:rsidRPr="00FB0EC3">
              <w:rPr>
                <w:rFonts w:ascii="Times New Roman" w:eastAsia="Times New Roman" w:hAnsi="Times New Roman" w:cs="Century Gothic"/>
                <w:color w:val="000000"/>
                <w:sz w:val="20"/>
                <w:szCs w:val="20"/>
                <w:lang w:eastAsia="ar-SA"/>
              </w:rPr>
              <w:t xml:space="preserve"> года</w:t>
            </w:r>
          </w:p>
        </w:tc>
        <w:tc>
          <w:tcPr>
            <w:tcW w:w="3251" w:type="dxa"/>
            <w:tcBorders>
              <w:left w:val="single" w:sz="4" w:space="0" w:color="000000"/>
              <w:bottom w:val="single" w:sz="4" w:space="0" w:color="000000"/>
              <w:right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pacing w:val="-6"/>
                <w:sz w:val="20"/>
                <w:szCs w:val="20"/>
                <w:lang w:eastAsia="ar-SA"/>
              </w:rPr>
            </w:pPr>
            <w:r w:rsidRPr="00FB0EC3">
              <w:rPr>
                <w:rFonts w:ascii="Times New Roman" w:eastAsia="Times New Roman" w:hAnsi="Times New Roman" w:cs="Century Gothic"/>
                <w:color w:val="000000"/>
                <w:sz w:val="20"/>
                <w:szCs w:val="20"/>
                <w:lang w:eastAsia="ar-SA"/>
              </w:rPr>
              <w:t>  </w:t>
            </w:r>
            <w:r w:rsidRPr="00FB0EC3">
              <w:rPr>
                <w:rFonts w:ascii="Times New Roman" w:eastAsia="Times New Roman" w:hAnsi="Times New Roman" w:cs="Century Gothic"/>
                <w:color w:val="000000"/>
                <w:spacing w:val="-6"/>
                <w:sz w:val="20"/>
                <w:szCs w:val="20"/>
                <w:lang w:eastAsia="ar-SA"/>
              </w:rPr>
              <w:t>Сектор экономики и финансов администрации сельского поселения</w:t>
            </w:r>
          </w:p>
        </w:tc>
      </w:tr>
      <w:tr w:rsidR="00FB0EC3" w:rsidRPr="00FB0EC3" w:rsidTr="00FB0EC3">
        <w:tc>
          <w:tcPr>
            <w:tcW w:w="1100" w:type="dxa"/>
            <w:tcBorders>
              <w:left w:val="single" w:sz="4" w:space="0" w:color="000000"/>
              <w:bottom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lastRenderedPageBreak/>
              <w:t>10.</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О плане работы Собрания депутатов на 2022 год</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Декабрь 2021 года</w:t>
            </w:r>
          </w:p>
        </w:tc>
        <w:tc>
          <w:tcPr>
            <w:tcW w:w="3251" w:type="dxa"/>
            <w:tcBorders>
              <w:left w:val="single" w:sz="4" w:space="0" w:color="000000"/>
              <w:bottom w:val="single" w:sz="4" w:space="0" w:color="000000"/>
              <w:right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Депутаты Дячкинского сельского поселения</w:t>
            </w:r>
          </w:p>
          <w:p w:rsidR="00FB0EC3" w:rsidRPr="00FB0EC3" w:rsidRDefault="00FB0EC3" w:rsidP="00FB0EC3">
            <w:pPr>
              <w:suppressAutoHyphens/>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w:t>
            </w:r>
          </w:p>
        </w:tc>
      </w:tr>
      <w:tr w:rsidR="00FB0EC3" w:rsidRPr="00FB0EC3" w:rsidTr="00FB0EC3">
        <w:tc>
          <w:tcPr>
            <w:tcW w:w="1100" w:type="dxa"/>
            <w:tcBorders>
              <w:left w:val="single" w:sz="4" w:space="0" w:color="000000"/>
              <w:bottom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11.</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pacing w:val="-7"/>
                <w:sz w:val="20"/>
                <w:szCs w:val="20"/>
                <w:lang w:eastAsia="ar-SA"/>
              </w:rPr>
            </w:pPr>
            <w:r w:rsidRPr="00FB0EC3">
              <w:rPr>
                <w:rFonts w:ascii="Times New Roman" w:eastAsia="Times New Roman" w:hAnsi="Times New Roman" w:cs="Century Gothic"/>
                <w:color w:val="000000"/>
                <w:spacing w:val="-7"/>
                <w:sz w:val="20"/>
                <w:szCs w:val="20"/>
                <w:lang w:eastAsia="ar-SA"/>
              </w:rPr>
              <w:t>Прием граждан депутатами</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постоянно</w:t>
            </w:r>
          </w:p>
        </w:tc>
        <w:tc>
          <w:tcPr>
            <w:tcW w:w="3251" w:type="dxa"/>
            <w:tcBorders>
              <w:left w:val="single" w:sz="4" w:space="0" w:color="000000"/>
              <w:bottom w:val="single" w:sz="4" w:space="0" w:color="000000"/>
              <w:right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proofErr w:type="gramStart"/>
            <w:r w:rsidRPr="00FB0EC3">
              <w:rPr>
                <w:rFonts w:ascii="Times New Roman" w:eastAsia="Times New Roman" w:hAnsi="Times New Roman" w:cs="Century Gothic"/>
                <w:color w:val="000000"/>
                <w:sz w:val="20"/>
                <w:szCs w:val="20"/>
                <w:lang w:eastAsia="ar-SA"/>
              </w:rPr>
              <w:t>Депутаты  Дячкинского</w:t>
            </w:r>
            <w:proofErr w:type="gramEnd"/>
            <w:r w:rsidRPr="00FB0EC3">
              <w:rPr>
                <w:rFonts w:ascii="Times New Roman" w:eastAsia="Times New Roman" w:hAnsi="Times New Roman" w:cs="Century Gothic"/>
                <w:color w:val="000000"/>
                <w:sz w:val="20"/>
                <w:szCs w:val="20"/>
                <w:lang w:eastAsia="ar-SA"/>
              </w:rPr>
              <w:t xml:space="preserve"> сельского поселения</w:t>
            </w:r>
          </w:p>
        </w:tc>
      </w:tr>
      <w:tr w:rsidR="00FB0EC3" w:rsidRPr="00FB0EC3" w:rsidTr="00FB0EC3">
        <w:tc>
          <w:tcPr>
            <w:tcW w:w="1100" w:type="dxa"/>
            <w:tcBorders>
              <w:left w:val="single" w:sz="4" w:space="0" w:color="000000"/>
              <w:bottom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12.</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pacing w:val="-7"/>
                <w:sz w:val="20"/>
                <w:szCs w:val="20"/>
                <w:lang w:eastAsia="ar-SA"/>
              </w:rPr>
            </w:pPr>
            <w:r w:rsidRPr="00FB0EC3">
              <w:rPr>
                <w:rFonts w:ascii="Times New Roman" w:eastAsia="Times New Roman" w:hAnsi="Times New Roman" w:cs="Century Gothic"/>
                <w:color w:val="000000"/>
                <w:spacing w:val="-7"/>
                <w:sz w:val="20"/>
                <w:szCs w:val="20"/>
                <w:lang w:eastAsia="ar-SA"/>
              </w:rPr>
              <w:t>Работа с письмами, жалобами, обращениями граждан</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постоянно</w:t>
            </w:r>
          </w:p>
        </w:tc>
        <w:tc>
          <w:tcPr>
            <w:tcW w:w="3251" w:type="dxa"/>
            <w:tcBorders>
              <w:left w:val="single" w:sz="4" w:space="0" w:color="000000"/>
              <w:bottom w:val="single" w:sz="4" w:space="0" w:color="000000"/>
              <w:right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 xml:space="preserve">Председатель Собрания депутатов- </w:t>
            </w:r>
            <w:proofErr w:type="gramStart"/>
            <w:r w:rsidRPr="00FB0EC3">
              <w:rPr>
                <w:rFonts w:ascii="Times New Roman" w:eastAsia="Times New Roman" w:hAnsi="Times New Roman" w:cs="Century Gothic"/>
                <w:color w:val="000000"/>
                <w:sz w:val="20"/>
                <w:szCs w:val="20"/>
                <w:lang w:eastAsia="ar-SA"/>
              </w:rPr>
              <w:t>глава  Дячкинского</w:t>
            </w:r>
            <w:proofErr w:type="gramEnd"/>
            <w:r w:rsidRPr="00FB0EC3">
              <w:rPr>
                <w:rFonts w:ascii="Times New Roman" w:eastAsia="Times New Roman" w:hAnsi="Times New Roman" w:cs="Century Gothic"/>
                <w:color w:val="000000"/>
                <w:sz w:val="20"/>
                <w:szCs w:val="20"/>
                <w:lang w:eastAsia="ar-SA"/>
              </w:rPr>
              <w:t xml:space="preserve"> сельского поселения</w:t>
            </w:r>
          </w:p>
        </w:tc>
      </w:tr>
      <w:tr w:rsidR="00FB0EC3" w:rsidRPr="00FB0EC3" w:rsidTr="00FB0EC3">
        <w:tc>
          <w:tcPr>
            <w:tcW w:w="1100" w:type="dxa"/>
            <w:tcBorders>
              <w:left w:val="single" w:sz="4" w:space="0" w:color="000000"/>
              <w:bottom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13.</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pacing w:val="-7"/>
                <w:sz w:val="20"/>
                <w:szCs w:val="20"/>
                <w:lang w:eastAsia="ar-SA"/>
              </w:rPr>
            </w:pPr>
            <w:r w:rsidRPr="00FB0EC3">
              <w:rPr>
                <w:rFonts w:ascii="Times New Roman" w:eastAsia="Times New Roman" w:hAnsi="Times New Roman" w:cs="Century Gothic"/>
                <w:color w:val="000000"/>
                <w:spacing w:val="-7"/>
                <w:sz w:val="20"/>
                <w:szCs w:val="20"/>
                <w:lang w:eastAsia="ar-SA"/>
              </w:rPr>
              <w:t>Благоустройство территорий населения</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постоянно</w:t>
            </w:r>
          </w:p>
        </w:tc>
        <w:tc>
          <w:tcPr>
            <w:tcW w:w="3251" w:type="dxa"/>
            <w:tcBorders>
              <w:left w:val="single" w:sz="4" w:space="0" w:color="000000"/>
              <w:bottom w:val="single" w:sz="4" w:space="0" w:color="000000"/>
              <w:right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Глава Администрации Дячкинского сельского поселения, депутаты</w:t>
            </w:r>
          </w:p>
        </w:tc>
      </w:tr>
      <w:tr w:rsidR="00FB0EC3" w:rsidRPr="00FB0EC3" w:rsidTr="00FB0EC3">
        <w:tc>
          <w:tcPr>
            <w:tcW w:w="1100" w:type="dxa"/>
            <w:tcBorders>
              <w:left w:val="single" w:sz="4" w:space="0" w:color="000000"/>
              <w:bottom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14.</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pacing w:val="-5"/>
                <w:sz w:val="20"/>
                <w:szCs w:val="20"/>
                <w:lang w:eastAsia="ar-SA"/>
              </w:rPr>
            </w:pPr>
            <w:r w:rsidRPr="00FB0EC3">
              <w:rPr>
                <w:rFonts w:ascii="Times New Roman" w:eastAsia="Times New Roman" w:hAnsi="Times New Roman" w:cs="Century Gothic"/>
                <w:color w:val="000000"/>
                <w:spacing w:val="-5"/>
                <w:sz w:val="20"/>
                <w:szCs w:val="20"/>
                <w:lang w:eastAsia="ar-SA"/>
              </w:rPr>
              <w:t>Участие депутатов в сходах, собраниях граждан, проводимых на территории сельского поселения</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z w:val="20"/>
                <w:szCs w:val="20"/>
                <w:lang w:eastAsia="ar-SA"/>
              </w:rPr>
            </w:pPr>
            <w:r w:rsidRPr="00FB0EC3">
              <w:rPr>
                <w:rFonts w:ascii="Times New Roman" w:eastAsia="Times New Roman" w:hAnsi="Times New Roman" w:cs="Century Gothic"/>
                <w:color w:val="000000"/>
                <w:sz w:val="20"/>
                <w:szCs w:val="20"/>
                <w:lang w:eastAsia="ar-SA"/>
              </w:rPr>
              <w:t>Весь период</w:t>
            </w:r>
          </w:p>
        </w:tc>
        <w:tc>
          <w:tcPr>
            <w:tcW w:w="3251" w:type="dxa"/>
            <w:tcBorders>
              <w:left w:val="single" w:sz="4" w:space="0" w:color="000000"/>
              <w:bottom w:val="single" w:sz="4" w:space="0" w:color="000000"/>
              <w:right w:val="single" w:sz="4" w:space="0" w:color="000000"/>
            </w:tcBorders>
            <w:shd w:val="clear" w:color="auto" w:fill="FFFFFF"/>
          </w:tcPr>
          <w:p w:rsidR="00FB0EC3" w:rsidRPr="00FB0EC3" w:rsidRDefault="00FB0EC3" w:rsidP="00FB0EC3">
            <w:pPr>
              <w:suppressAutoHyphens/>
              <w:snapToGrid w:val="0"/>
              <w:spacing w:after="0" w:line="240" w:lineRule="auto"/>
              <w:rPr>
                <w:rFonts w:ascii="Times New Roman" w:eastAsia="Times New Roman" w:hAnsi="Times New Roman" w:cs="Century Gothic"/>
                <w:color w:val="000000"/>
                <w:spacing w:val="-6"/>
                <w:sz w:val="20"/>
                <w:szCs w:val="20"/>
                <w:lang w:eastAsia="ar-SA"/>
              </w:rPr>
            </w:pPr>
            <w:r w:rsidRPr="00FB0EC3">
              <w:rPr>
                <w:rFonts w:ascii="Times New Roman" w:eastAsia="Times New Roman" w:hAnsi="Times New Roman" w:cs="Century Gothic"/>
                <w:color w:val="000000"/>
                <w:spacing w:val="-6"/>
                <w:sz w:val="20"/>
                <w:szCs w:val="20"/>
                <w:lang w:eastAsia="ar-SA"/>
              </w:rPr>
              <w:t xml:space="preserve">Депутаты, глава Администрации </w:t>
            </w:r>
            <w:proofErr w:type="gramStart"/>
            <w:r w:rsidRPr="00FB0EC3">
              <w:rPr>
                <w:rFonts w:ascii="Times New Roman" w:eastAsia="Times New Roman" w:hAnsi="Times New Roman" w:cs="Century Gothic"/>
                <w:color w:val="000000"/>
                <w:spacing w:val="-6"/>
                <w:sz w:val="20"/>
                <w:szCs w:val="20"/>
                <w:lang w:eastAsia="ar-SA"/>
              </w:rPr>
              <w:t xml:space="preserve">Дячкинского </w:t>
            </w:r>
            <w:r w:rsidRPr="00FB0EC3">
              <w:rPr>
                <w:rFonts w:ascii="Times New Roman" w:eastAsia="Times New Roman" w:hAnsi="Times New Roman" w:cs="Century Gothic"/>
                <w:sz w:val="20"/>
                <w:szCs w:val="20"/>
                <w:lang w:eastAsia="ar-SA"/>
              </w:rPr>
              <w:t xml:space="preserve"> </w:t>
            </w:r>
            <w:r w:rsidRPr="00FB0EC3">
              <w:rPr>
                <w:rFonts w:ascii="Times New Roman" w:eastAsia="Times New Roman" w:hAnsi="Times New Roman" w:cs="Century Gothic"/>
                <w:color w:val="000000"/>
                <w:spacing w:val="-6"/>
                <w:sz w:val="20"/>
                <w:szCs w:val="20"/>
                <w:lang w:eastAsia="ar-SA"/>
              </w:rPr>
              <w:t>сельского</w:t>
            </w:r>
            <w:proofErr w:type="gramEnd"/>
            <w:r w:rsidRPr="00FB0EC3">
              <w:rPr>
                <w:rFonts w:ascii="Times New Roman" w:eastAsia="Times New Roman" w:hAnsi="Times New Roman" w:cs="Century Gothic"/>
                <w:color w:val="000000"/>
                <w:spacing w:val="-6"/>
                <w:sz w:val="20"/>
                <w:szCs w:val="20"/>
                <w:lang w:eastAsia="ar-SA"/>
              </w:rPr>
              <w:t xml:space="preserve">  поселения</w:t>
            </w:r>
          </w:p>
        </w:tc>
      </w:tr>
    </w:tbl>
    <w:p w:rsidR="00FB0EC3" w:rsidRPr="00FB0EC3" w:rsidRDefault="00FB0EC3" w:rsidP="00FB0EC3">
      <w:pPr>
        <w:suppressAutoHyphens/>
        <w:spacing w:after="0" w:line="240" w:lineRule="auto"/>
        <w:rPr>
          <w:rFonts w:ascii="Times New Roman" w:eastAsia="Times New Roman" w:hAnsi="Times New Roman" w:cs="Century Gothic"/>
          <w:sz w:val="20"/>
          <w:szCs w:val="20"/>
          <w:lang w:eastAsia="ar-SA"/>
        </w:rPr>
      </w:pPr>
    </w:p>
    <w:p w:rsidR="00FB0EC3" w:rsidRPr="00FB0EC3" w:rsidRDefault="00FB0EC3" w:rsidP="00FB0EC3">
      <w:pPr>
        <w:suppressAutoHyphens/>
        <w:spacing w:after="0" w:line="240" w:lineRule="auto"/>
        <w:rPr>
          <w:rFonts w:ascii="Times New Roman" w:eastAsia="Times New Roman" w:hAnsi="Times New Roman" w:cs="Century Gothic"/>
          <w:sz w:val="20"/>
          <w:szCs w:val="20"/>
          <w:lang w:eastAsia="ar-SA"/>
        </w:rPr>
      </w:pPr>
    </w:p>
    <w:p w:rsidR="00FB0EC3" w:rsidRPr="00FB0EC3" w:rsidRDefault="00FB0EC3" w:rsidP="00FB0EC3">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FB0EC3">
        <w:rPr>
          <w:rFonts w:ascii="Times New Roman" w:eastAsia="Times New Roman" w:hAnsi="Times New Roman" w:cs="Times New Roman"/>
          <w:b/>
          <w:kern w:val="3"/>
          <w:sz w:val="20"/>
          <w:szCs w:val="20"/>
          <w:lang w:eastAsia="zh-CN"/>
        </w:rPr>
        <w:t>РОССИЙСКАЯ ФЕДЕРАЦИЯ</w:t>
      </w:r>
    </w:p>
    <w:p w:rsidR="00FB0EC3" w:rsidRPr="00FB0EC3" w:rsidRDefault="00FB0EC3" w:rsidP="00FB0EC3">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FB0EC3">
        <w:rPr>
          <w:rFonts w:ascii="Times New Roman" w:eastAsia="Times New Roman" w:hAnsi="Times New Roman" w:cs="Times New Roman"/>
          <w:b/>
          <w:kern w:val="3"/>
          <w:sz w:val="20"/>
          <w:szCs w:val="20"/>
          <w:lang w:eastAsia="zh-CN"/>
        </w:rPr>
        <w:t>РОСТОВСКАЯ ОБЛАСТЬ</w:t>
      </w:r>
    </w:p>
    <w:p w:rsidR="00FB0EC3" w:rsidRPr="00FB0EC3" w:rsidRDefault="00FB0EC3" w:rsidP="00FB0EC3">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FB0EC3">
        <w:rPr>
          <w:rFonts w:ascii="Times New Roman" w:eastAsia="Times New Roman" w:hAnsi="Times New Roman" w:cs="Times New Roman"/>
          <w:b/>
          <w:kern w:val="3"/>
          <w:sz w:val="20"/>
          <w:szCs w:val="20"/>
          <w:lang w:eastAsia="zh-CN"/>
        </w:rPr>
        <w:t>ТАРАСОВСКИЙ РАЙОН</w:t>
      </w:r>
    </w:p>
    <w:p w:rsidR="00FB0EC3" w:rsidRPr="00FB0EC3" w:rsidRDefault="00FB0EC3" w:rsidP="00FB0EC3">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FB0EC3">
        <w:rPr>
          <w:rFonts w:ascii="Times New Roman" w:eastAsia="Times New Roman" w:hAnsi="Times New Roman" w:cs="Times New Roman"/>
          <w:b/>
          <w:kern w:val="3"/>
          <w:sz w:val="20"/>
          <w:szCs w:val="20"/>
          <w:lang w:eastAsia="zh-CN"/>
        </w:rPr>
        <w:t>МУНИЦИПАЛЬНОЕ ОБРАЗОВАНИЕ</w:t>
      </w:r>
    </w:p>
    <w:p w:rsidR="00FB0EC3" w:rsidRPr="00FB0EC3" w:rsidRDefault="00FB0EC3" w:rsidP="00FB0EC3">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FB0EC3">
        <w:rPr>
          <w:rFonts w:ascii="Times New Roman" w:eastAsia="Times New Roman" w:hAnsi="Times New Roman" w:cs="Times New Roman"/>
          <w:b/>
          <w:kern w:val="3"/>
          <w:sz w:val="20"/>
          <w:szCs w:val="20"/>
          <w:lang w:eastAsia="zh-CN"/>
        </w:rPr>
        <w:t>«ДЯЧКИНСКОЕ СЕЛЬСКОЕ ПОСЕЛЕНИЕ»</w:t>
      </w:r>
    </w:p>
    <w:p w:rsidR="00FB0EC3" w:rsidRPr="00FB0EC3" w:rsidRDefault="00FB0EC3" w:rsidP="00FB0EC3">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FB0EC3">
        <w:rPr>
          <w:rFonts w:ascii="Times New Roman" w:eastAsia="Times New Roman" w:hAnsi="Times New Roman" w:cs="Times New Roman"/>
          <w:b/>
          <w:kern w:val="3"/>
          <w:sz w:val="20"/>
          <w:szCs w:val="20"/>
          <w:lang w:eastAsia="zh-CN"/>
        </w:rPr>
        <w:t>СОБРАНИЕ ДЕПУТАТОВ ДЯЧКИНСКОГО СЕЛЬСКОГО</w:t>
      </w:r>
    </w:p>
    <w:p w:rsidR="00FB0EC3" w:rsidRPr="00FB0EC3" w:rsidRDefault="00FB0EC3" w:rsidP="00FB0EC3">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FB0EC3">
        <w:rPr>
          <w:rFonts w:ascii="Times New Roman" w:eastAsia="Times New Roman" w:hAnsi="Times New Roman" w:cs="Times New Roman"/>
          <w:b/>
          <w:kern w:val="3"/>
          <w:sz w:val="20"/>
          <w:szCs w:val="20"/>
          <w:lang w:eastAsia="zh-CN"/>
        </w:rPr>
        <w:t>ПОСЕЛЕНИЯ</w:t>
      </w:r>
    </w:p>
    <w:p w:rsidR="00FB0EC3" w:rsidRPr="00FB0EC3" w:rsidRDefault="00FB0EC3" w:rsidP="00FB0EC3">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p>
    <w:p w:rsidR="00FB0EC3" w:rsidRPr="00FB0EC3" w:rsidRDefault="00FB0EC3" w:rsidP="00FB0EC3">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0"/>
          <w:szCs w:val="20"/>
          <w:lang w:eastAsia="zh-CN"/>
        </w:rPr>
      </w:pPr>
      <w:r w:rsidRPr="00FB0EC3">
        <w:rPr>
          <w:rFonts w:ascii="Times New Roman" w:eastAsia="Times New Roman" w:hAnsi="Times New Roman" w:cs="Times New Roman"/>
          <w:b/>
          <w:bCs/>
          <w:kern w:val="3"/>
          <w:sz w:val="20"/>
          <w:szCs w:val="20"/>
          <w:lang w:eastAsia="zh-CN"/>
        </w:rPr>
        <w:t>Р Е Ш Е Н И Е</w:t>
      </w:r>
    </w:p>
    <w:p w:rsidR="00FB0EC3" w:rsidRPr="00FB0EC3" w:rsidRDefault="00FB0EC3" w:rsidP="00FB0EC3">
      <w:pPr>
        <w:suppressAutoHyphens/>
        <w:autoSpaceDN w:val="0"/>
        <w:spacing w:after="0" w:line="240" w:lineRule="auto"/>
        <w:ind w:left="780" w:hanging="420"/>
        <w:textAlignment w:val="baseline"/>
        <w:rPr>
          <w:rFonts w:ascii="Times New Roman" w:eastAsia="Times New Roman" w:hAnsi="Times New Roman" w:cs="Times New Roman"/>
          <w:kern w:val="3"/>
          <w:sz w:val="20"/>
          <w:szCs w:val="20"/>
          <w:lang w:eastAsia="zh-CN"/>
        </w:rPr>
      </w:pPr>
    </w:p>
    <w:p w:rsidR="00FB0EC3" w:rsidRPr="00FB0EC3" w:rsidRDefault="00FB0EC3" w:rsidP="00FB0EC3">
      <w:pPr>
        <w:suppressAutoHyphens/>
        <w:autoSpaceDN w:val="0"/>
        <w:spacing w:after="0" w:line="240" w:lineRule="auto"/>
        <w:textAlignment w:val="baseline"/>
        <w:rPr>
          <w:rFonts w:ascii="Times New Roman" w:eastAsia="Times New Roman" w:hAnsi="Times New Roman" w:cs="Times New Roman"/>
          <w:bCs/>
          <w:kern w:val="3"/>
          <w:sz w:val="20"/>
          <w:szCs w:val="20"/>
          <w:lang w:eastAsia="zh-CN"/>
        </w:rPr>
      </w:pPr>
      <w:r w:rsidRPr="00FB0EC3">
        <w:rPr>
          <w:rFonts w:ascii="Times New Roman" w:eastAsia="Times New Roman" w:hAnsi="Times New Roman" w:cs="Times New Roman"/>
          <w:bCs/>
          <w:kern w:val="3"/>
          <w:sz w:val="20"/>
          <w:szCs w:val="20"/>
          <w:lang w:eastAsia="zh-CN"/>
        </w:rPr>
        <w:t xml:space="preserve">29.12.2020 года                                                                                №   133       </w:t>
      </w:r>
    </w:p>
    <w:p w:rsidR="00FB0EC3" w:rsidRPr="00FB0EC3" w:rsidRDefault="00FB0EC3" w:rsidP="00FB0EC3">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proofErr w:type="spellStart"/>
      <w:r w:rsidRPr="00FB0EC3">
        <w:rPr>
          <w:rFonts w:ascii="Times New Roman" w:eastAsia="Times New Roman" w:hAnsi="Times New Roman" w:cs="Times New Roman"/>
          <w:b/>
          <w:bCs/>
          <w:kern w:val="3"/>
          <w:sz w:val="20"/>
          <w:szCs w:val="20"/>
          <w:lang w:eastAsia="zh-CN"/>
        </w:rPr>
        <w:t>сл.Дячкино</w:t>
      </w:r>
      <w:proofErr w:type="spellEnd"/>
    </w:p>
    <w:p w:rsidR="00FB0EC3" w:rsidRPr="00FB0EC3" w:rsidRDefault="00FB0EC3" w:rsidP="00FB0EC3">
      <w:pPr>
        <w:suppressAutoHyphens/>
        <w:autoSpaceDN w:val="0"/>
        <w:spacing w:after="0" w:line="240" w:lineRule="auto"/>
        <w:ind w:left="-284"/>
        <w:textAlignment w:val="baseline"/>
        <w:rPr>
          <w:rFonts w:ascii="Times New Roman" w:eastAsia="Times New Roman" w:hAnsi="Times New Roman" w:cs="Times New Roman"/>
          <w:kern w:val="3"/>
          <w:sz w:val="20"/>
          <w:szCs w:val="20"/>
          <w:lang w:eastAsia="zh-CN"/>
        </w:rPr>
      </w:pPr>
    </w:p>
    <w:p w:rsidR="00FB0EC3" w:rsidRPr="00FB0EC3" w:rsidRDefault="00FB0EC3" w:rsidP="00FB0EC3">
      <w:pPr>
        <w:spacing w:after="0" w:line="240" w:lineRule="auto"/>
        <w:ind w:left="-284"/>
        <w:jc w:val="center"/>
        <w:rPr>
          <w:rFonts w:ascii="Times New Roman" w:eastAsia="Times New Roman" w:hAnsi="Times New Roman" w:cs="Times New Roman"/>
          <w:b/>
          <w:sz w:val="20"/>
          <w:szCs w:val="20"/>
          <w:lang w:eastAsia="ru-RU"/>
        </w:rPr>
      </w:pPr>
      <w:r w:rsidRPr="00FB0EC3">
        <w:rPr>
          <w:rFonts w:ascii="Times New Roman" w:eastAsia="Times New Roman" w:hAnsi="Times New Roman" w:cs="Times New Roman"/>
          <w:b/>
          <w:sz w:val="20"/>
          <w:szCs w:val="20"/>
          <w:lang w:eastAsia="ru-RU"/>
        </w:rPr>
        <w:t>О принятии части полномочий по дорожной деятельности</w:t>
      </w:r>
    </w:p>
    <w:p w:rsidR="00FB0EC3" w:rsidRPr="00FB0EC3" w:rsidRDefault="00FB0EC3" w:rsidP="00FB0EC3">
      <w:pPr>
        <w:spacing w:after="0" w:line="240" w:lineRule="auto"/>
        <w:ind w:left="-284"/>
        <w:jc w:val="center"/>
        <w:rPr>
          <w:rFonts w:ascii="Times New Roman" w:eastAsia="Times New Roman" w:hAnsi="Times New Roman" w:cs="Times New Roman"/>
          <w:b/>
          <w:sz w:val="20"/>
          <w:szCs w:val="20"/>
          <w:lang w:eastAsia="ru-RU"/>
        </w:rPr>
      </w:pPr>
      <w:r w:rsidRPr="00FB0EC3">
        <w:rPr>
          <w:rFonts w:ascii="Times New Roman" w:eastAsia="Times New Roman" w:hAnsi="Times New Roman" w:cs="Times New Roman"/>
          <w:b/>
          <w:sz w:val="20"/>
          <w:szCs w:val="20"/>
          <w:lang w:eastAsia="ru-RU"/>
        </w:rPr>
        <w:t>в отношении автомобильных дорог местного значения в</w:t>
      </w:r>
    </w:p>
    <w:p w:rsidR="00FB0EC3" w:rsidRPr="00FB0EC3" w:rsidRDefault="00FB0EC3" w:rsidP="00FB0EC3">
      <w:pPr>
        <w:spacing w:after="0" w:line="240" w:lineRule="auto"/>
        <w:ind w:left="-284"/>
        <w:jc w:val="center"/>
        <w:rPr>
          <w:rFonts w:ascii="Times New Roman" w:eastAsia="Times New Roman" w:hAnsi="Times New Roman" w:cs="Times New Roman"/>
          <w:b/>
          <w:sz w:val="20"/>
          <w:szCs w:val="20"/>
          <w:lang w:eastAsia="ru-RU"/>
        </w:rPr>
      </w:pPr>
      <w:r w:rsidRPr="00FB0EC3">
        <w:rPr>
          <w:rFonts w:ascii="Times New Roman" w:eastAsia="Times New Roman" w:hAnsi="Times New Roman" w:cs="Times New Roman"/>
          <w:b/>
          <w:sz w:val="20"/>
          <w:szCs w:val="20"/>
          <w:lang w:eastAsia="ru-RU"/>
        </w:rPr>
        <w:t>границах населенных пунктов на 2021 год</w:t>
      </w:r>
    </w:p>
    <w:p w:rsidR="00FB0EC3" w:rsidRPr="00FB0EC3" w:rsidRDefault="00FB0EC3" w:rsidP="00FB0EC3">
      <w:pPr>
        <w:spacing w:after="0" w:line="240" w:lineRule="auto"/>
        <w:ind w:left="-284"/>
        <w:jc w:val="center"/>
        <w:rPr>
          <w:rFonts w:ascii="Times New Roman" w:eastAsia="Times New Roman" w:hAnsi="Times New Roman" w:cs="Times New Roman"/>
          <w:b/>
          <w:bCs/>
          <w:sz w:val="20"/>
          <w:szCs w:val="20"/>
          <w:lang w:eastAsia="ru-RU"/>
        </w:rPr>
      </w:pPr>
    </w:p>
    <w:p w:rsidR="00FB0EC3" w:rsidRPr="00FB0EC3" w:rsidRDefault="00FB0EC3" w:rsidP="00FB0EC3">
      <w:pPr>
        <w:spacing w:after="0" w:line="240" w:lineRule="auto"/>
        <w:ind w:left="-284"/>
        <w:jc w:val="both"/>
        <w:rPr>
          <w:rFonts w:ascii="Times New Roman" w:eastAsia="Times New Roman" w:hAnsi="Times New Roman" w:cs="Times New Roman"/>
          <w:sz w:val="20"/>
          <w:szCs w:val="20"/>
          <w:lang w:eastAsia="ru-RU"/>
        </w:rPr>
      </w:pPr>
      <w:r w:rsidRPr="00FB0EC3">
        <w:rPr>
          <w:rFonts w:ascii="Times New Roman" w:eastAsia="Times New Roman" w:hAnsi="Times New Roman" w:cs="Times New Roman"/>
          <w:sz w:val="20"/>
          <w:szCs w:val="20"/>
          <w:lang w:eastAsia="ru-RU"/>
        </w:rPr>
        <w:t>В соответствии с Федеральным Законом от 06.10.2003 года № 131-ФЗ «Об общих принципах местного самоуправления в Российской Федерации», Уставом муниципального образования «</w:t>
      </w:r>
      <w:proofErr w:type="spellStart"/>
      <w:r w:rsidRPr="00FB0EC3">
        <w:rPr>
          <w:rFonts w:ascii="Times New Roman" w:eastAsia="Times New Roman" w:hAnsi="Times New Roman" w:cs="Times New Roman"/>
          <w:sz w:val="20"/>
          <w:szCs w:val="20"/>
          <w:lang w:eastAsia="ru-RU"/>
        </w:rPr>
        <w:t>Дячкинское</w:t>
      </w:r>
      <w:proofErr w:type="spellEnd"/>
      <w:r w:rsidRPr="00FB0EC3">
        <w:rPr>
          <w:rFonts w:ascii="Times New Roman" w:eastAsia="Times New Roman" w:hAnsi="Times New Roman" w:cs="Times New Roman"/>
          <w:sz w:val="20"/>
          <w:szCs w:val="20"/>
          <w:lang w:eastAsia="ru-RU"/>
        </w:rPr>
        <w:t xml:space="preserve"> сельское поселение», Собрание </w:t>
      </w:r>
      <w:proofErr w:type="gramStart"/>
      <w:r w:rsidRPr="00FB0EC3">
        <w:rPr>
          <w:rFonts w:ascii="Times New Roman" w:eastAsia="Times New Roman" w:hAnsi="Times New Roman" w:cs="Times New Roman"/>
          <w:sz w:val="20"/>
          <w:szCs w:val="20"/>
          <w:lang w:eastAsia="ru-RU"/>
        </w:rPr>
        <w:t>депутатов  Дячкинского</w:t>
      </w:r>
      <w:proofErr w:type="gramEnd"/>
      <w:r w:rsidRPr="00FB0EC3">
        <w:rPr>
          <w:rFonts w:ascii="Times New Roman" w:eastAsia="Times New Roman" w:hAnsi="Times New Roman" w:cs="Times New Roman"/>
          <w:sz w:val="20"/>
          <w:szCs w:val="20"/>
          <w:lang w:eastAsia="ru-RU"/>
        </w:rPr>
        <w:t xml:space="preserve"> сельского поселения </w:t>
      </w:r>
    </w:p>
    <w:p w:rsidR="00FB0EC3" w:rsidRPr="00FB0EC3" w:rsidRDefault="00FB0EC3" w:rsidP="00FB0EC3">
      <w:pPr>
        <w:spacing w:after="0" w:line="240" w:lineRule="auto"/>
        <w:ind w:left="-284"/>
        <w:jc w:val="both"/>
        <w:rPr>
          <w:rFonts w:ascii="Times New Roman" w:eastAsia="Times New Roman" w:hAnsi="Times New Roman" w:cs="Times New Roman"/>
          <w:sz w:val="20"/>
          <w:szCs w:val="20"/>
          <w:lang w:eastAsia="ru-RU"/>
        </w:rPr>
      </w:pPr>
    </w:p>
    <w:p w:rsidR="00FB0EC3" w:rsidRPr="00FB0EC3" w:rsidRDefault="00FB0EC3" w:rsidP="00FB0EC3">
      <w:pPr>
        <w:tabs>
          <w:tab w:val="left" w:pos="2655"/>
        </w:tabs>
        <w:spacing w:after="240" w:line="240" w:lineRule="auto"/>
        <w:ind w:left="-284"/>
        <w:jc w:val="center"/>
        <w:rPr>
          <w:rFonts w:ascii="Times New Roman" w:eastAsia="Times New Roman" w:hAnsi="Times New Roman" w:cs="Times New Roman"/>
          <w:sz w:val="20"/>
          <w:szCs w:val="20"/>
          <w:lang w:eastAsia="ru-RU"/>
        </w:rPr>
      </w:pPr>
      <w:r w:rsidRPr="00FB0EC3">
        <w:rPr>
          <w:rFonts w:ascii="Times New Roman" w:eastAsia="Times New Roman" w:hAnsi="Times New Roman" w:cs="Times New Roman"/>
          <w:sz w:val="20"/>
          <w:szCs w:val="20"/>
          <w:lang w:eastAsia="ru-RU"/>
        </w:rPr>
        <w:t>РЕШИЛО:</w:t>
      </w:r>
    </w:p>
    <w:p w:rsidR="00FB0EC3" w:rsidRPr="00FB0EC3" w:rsidRDefault="00FB0EC3" w:rsidP="004E7859">
      <w:pPr>
        <w:numPr>
          <w:ilvl w:val="0"/>
          <w:numId w:val="13"/>
        </w:numPr>
        <w:spacing w:after="0" w:line="240" w:lineRule="auto"/>
        <w:ind w:left="-284" w:firstLine="0"/>
        <w:jc w:val="both"/>
        <w:rPr>
          <w:rFonts w:ascii="Times New Roman" w:eastAsia="Times New Roman" w:hAnsi="Times New Roman" w:cs="Times New Roman"/>
          <w:sz w:val="20"/>
          <w:szCs w:val="20"/>
          <w:lang w:eastAsia="ru-RU"/>
        </w:rPr>
      </w:pPr>
      <w:r w:rsidRPr="00FB0EC3">
        <w:rPr>
          <w:rFonts w:ascii="Times New Roman" w:eastAsia="Times New Roman" w:hAnsi="Times New Roman" w:cs="Times New Roman"/>
          <w:sz w:val="20"/>
          <w:szCs w:val="20"/>
          <w:lang w:eastAsia="ru-RU"/>
        </w:rPr>
        <w:t>Администрации Дячкинского сельского поселения принять от Администрации Тарасовского района часть полномочий по дорожной деятельности в отношении автомобильных дорог местного значения в границах населенных пунктов.</w:t>
      </w:r>
    </w:p>
    <w:p w:rsidR="00FB0EC3" w:rsidRPr="00FB0EC3" w:rsidRDefault="00FB0EC3" w:rsidP="004E7859">
      <w:pPr>
        <w:widowControl w:val="0"/>
        <w:numPr>
          <w:ilvl w:val="0"/>
          <w:numId w:val="13"/>
        </w:numPr>
        <w:autoSpaceDE w:val="0"/>
        <w:autoSpaceDN w:val="0"/>
        <w:adjustRightInd w:val="0"/>
        <w:spacing w:after="0" w:line="240" w:lineRule="auto"/>
        <w:ind w:left="-284" w:firstLine="0"/>
        <w:contextualSpacing/>
        <w:jc w:val="both"/>
        <w:rPr>
          <w:rFonts w:ascii="Times New Roman" w:eastAsia="Times New Roman" w:hAnsi="Times New Roman" w:cs="Times New Roman"/>
          <w:color w:val="000000"/>
          <w:sz w:val="20"/>
          <w:szCs w:val="20"/>
          <w:lang w:eastAsia="ru-RU"/>
        </w:rPr>
      </w:pPr>
      <w:r w:rsidRPr="00FB0EC3">
        <w:rPr>
          <w:rFonts w:ascii="Times New Roman" w:eastAsia="Times New Roman" w:hAnsi="Times New Roman" w:cs="Times New Roman"/>
          <w:color w:val="000000"/>
          <w:sz w:val="20"/>
          <w:szCs w:val="20"/>
          <w:lang w:eastAsia="ru-RU"/>
        </w:rPr>
        <w:t xml:space="preserve">Администрации </w:t>
      </w:r>
      <w:r w:rsidRPr="00FB0EC3">
        <w:rPr>
          <w:rFonts w:ascii="Times New Roman" w:eastAsia="Times New Roman" w:hAnsi="Times New Roman" w:cs="Times New Roman"/>
          <w:sz w:val="20"/>
          <w:szCs w:val="20"/>
          <w:lang w:eastAsia="ru-RU"/>
        </w:rPr>
        <w:t xml:space="preserve">Дячкинского сельского поселения </w:t>
      </w:r>
      <w:r w:rsidRPr="00FB0EC3">
        <w:rPr>
          <w:rFonts w:ascii="Times New Roman" w:eastAsia="Times New Roman" w:hAnsi="Times New Roman" w:cs="Times New Roman"/>
          <w:color w:val="000000"/>
          <w:sz w:val="20"/>
          <w:szCs w:val="20"/>
          <w:lang w:eastAsia="ru-RU"/>
        </w:rPr>
        <w:t>заключить с администрацией Тарасовского района, соглашение о передаче части полномочий по дорожной деятельности в отношении автомобильных дорог местного значения в границах населенных пунктов сроком на один год.</w:t>
      </w:r>
    </w:p>
    <w:p w:rsidR="00FB0EC3" w:rsidRPr="00FB0EC3" w:rsidRDefault="00FB0EC3" w:rsidP="004E7859">
      <w:pPr>
        <w:numPr>
          <w:ilvl w:val="0"/>
          <w:numId w:val="13"/>
        </w:numPr>
        <w:spacing w:after="0" w:line="240" w:lineRule="auto"/>
        <w:ind w:left="-284" w:firstLine="0"/>
        <w:jc w:val="both"/>
        <w:rPr>
          <w:rFonts w:ascii="Times New Roman" w:eastAsia="Times New Roman" w:hAnsi="Times New Roman" w:cs="Times New Roman"/>
          <w:sz w:val="20"/>
          <w:szCs w:val="20"/>
          <w:lang w:eastAsia="ru-RU"/>
        </w:rPr>
      </w:pPr>
      <w:r w:rsidRPr="00FB0EC3">
        <w:rPr>
          <w:rFonts w:ascii="Times New Roman" w:eastAsia="Arial Unicode MS" w:hAnsi="Times New Roman" w:cs="Tahoma"/>
          <w:sz w:val="20"/>
          <w:szCs w:val="20"/>
        </w:rPr>
        <w:t>Настоящее решение вступает в силу со дня его официального обнародования.</w:t>
      </w:r>
    </w:p>
    <w:p w:rsidR="00FB0EC3" w:rsidRPr="00FB0EC3" w:rsidRDefault="00FB0EC3" w:rsidP="004E7859">
      <w:pPr>
        <w:numPr>
          <w:ilvl w:val="0"/>
          <w:numId w:val="13"/>
        </w:numPr>
        <w:spacing w:after="0" w:line="240" w:lineRule="auto"/>
        <w:ind w:left="-284" w:firstLine="0"/>
        <w:jc w:val="both"/>
        <w:rPr>
          <w:rFonts w:ascii="Times New Roman" w:eastAsia="Times New Roman" w:hAnsi="Times New Roman" w:cs="Times New Roman"/>
          <w:sz w:val="20"/>
          <w:szCs w:val="20"/>
          <w:lang w:eastAsia="ru-RU"/>
        </w:rPr>
      </w:pPr>
      <w:r w:rsidRPr="00FB0EC3">
        <w:rPr>
          <w:rFonts w:ascii="Times New Roman" w:eastAsia="Times New Roman" w:hAnsi="Times New Roman" w:cs="Times New Roman"/>
          <w:sz w:val="20"/>
          <w:szCs w:val="20"/>
          <w:lang w:eastAsia="ru-RU"/>
        </w:rPr>
        <w:t>Контроль за исполнением настоящего решения возложить на главу Администрации   Дячкинского сельского поселения</w:t>
      </w:r>
    </w:p>
    <w:p w:rsidR="00FB0EC3" w:rsidRPr="00FB0EC3" w:rsidRDefault="00FB0EC3" w:rsidP="00FB0EC3">
      <w:pPr>
        <w:widowControl w:val="0"/>
        <w:tabs>
          <w:tab w:val="left" w:pos="709"/>
        </w:tabs>
        <w:suppressAutoHyphens/>
        <w:spacing w:after="0" w:line="240" w:lineRule="auto"/>
        <w:ind w:left="-284"/>
        <w:jc w:val="both"/>
        <w:rPr>
          <w:rFonts w:ascii="Times New Roman" w:eastAsia="Arial Unicode MS" w:hAnsi="Times New Roman" w:cs="Tahoma"/>
          <w:sz w:val="20"/>
          <w:szCs w:val="20"/>
        </w:rPr>
      </w:pPr>
    </w:p>
    <w:p w:rsidR="00FB0EC3" w:rsidRPr="00FB0EC3" w:rsidRDefault="00FB0EC3" w:rsidP="00FB0EC3">
      <w:pPr>
        <w:spacing w:after="0" w:line="240" w:lineRule="auto"/>
        <w:ind w:left="-284"/>
        <w:jc w:val="both"/>
        <w:rPr>
          <w:rFonts w:ascii="Times New Roman" w:eastAsia="Times New Roman" w:hAnsi="Times New Roman" w:cs="Times New Roman"/>
          <w:sz w:val="20"/>
          <w:szCs w:val="20"/>
          <w:lang w:eastAsia="ru-RU"/>
        </w:rPr>
      </w:pPr>
      <w:r w:rsidRPr="00FB0EC3">
        <w:rPr>
          <w:rFonts w:ascii="Times New Roman" w:eastAsia="Times New Roman" w:hAnsi="Times New Roman" w:cs="Times New Roman"/>
          <w:sz w:val="20"/>
          <w:szCs w:val="20"/>
          <w:lang w:eastAsia="ru-RU"/>
        </w:rPr>
        <w:t>Председатель Собрания депутатов –</w:t>
      </w:r>
    </w:p>
    <w:p w:rsidR="00FB0EC3" w:rsidRPr="00FB0EC3" w:rsidRDefault="00FB0EC3" w:rsidP="00FB0EC3">
      <w:pPr>
        <w:widowControl w:val="0"/>
        <w:suppressAutoHyphens/>
        <w:autoSpaceDN w:val="0"/>
        <w:spacing w:after="0" w:line="240" w:lineRule="auto"/>
        <w:ind w:left="-284"/>
        <w:jc w:val="both"/>
        <w:textAlignment w:val="baseline"/>
        <w:rPr>
          <w:rFonts w:ascii="Times New Roman" w:eastAsia="Times New Roman" w:hAnsi="Times New Roman" w:cs="Times New Roman"/>
          <w:sz w:val="20"/>
          <w:szCs w:val="20"/>
          <w:lang w:eastAsia="ru-RU"/>
        </w:rPr>
      </w:pPr>
      <w:r w:rsidRPr="00FB0EC3">
        <w:rPr>
          <w:rFonts w:ascii="Times New Roman" w:eastAsia="Times New Roman" w:hAnsi="Times New Roman" w:cs="Times New Roman"/>
          <w:sz w:val="20"/>
          <w:szCs w:val="20"/>
          <w:lang w:eastAsia="ru-RU"/>
        </w:rPr>
        <w:t xml:space="preserve">глава Дячкинского сельского поселения                                         С. И. </w:t>
      </w:r>
      <w:proofErr w:type="spellStart"/>
      <w:r w:rsidRPr="00FB0EC3">
        <w:rPr>
          <w:rFonts w:ascii="Times New Roman" w:eastAsia="Times New Roman" w:hAnsi="Times New Roman" w:cs="Times New Roman"/>
          <w:sz w:val="20"/>
          <w:szCs w:val="20"/>
          <w:lang w:eastAsia="ru-RU"/>
        </w:rPr>
        <w:t>Воликов</w:t>
      </w:r>
      <w:proofErr w:type="spellEnd"/>
    </w:p>
    <w:p w:rsidR="00FB0EC3" w:rsidRPr="00FB0EC3" w:rsidRDefault="00FB0EC3" w:rsidP="00FB0EC3">
      <w:pPr>
        <w:widowControl w:val="0"/>
        <w:suppressAutoHyphens/>
        <w:autoSpaceDN w:val="0"/>
        <w:spacing w:after="0" w:line="240" w:lineRule="auto"/>
        <w:ind w:left="-284"/>
        <w:jc w:val="both"/>
        <w:textAlignment w:val="baseline"/>
        <w:rPr>
          <w:rFonts w:ascii="Times New Roman" w:eastAsia="Times New Roman" w:hAnsi="Times New Roman" w:cs="Times New Roman"/>
          <w:sz w:val="20"/>
          <w:szCs w:val="20"/>
          <w:lang w:eastAsia="ru-RU"/>
        </w:rPr>
      </w:pPr>
    </w:p>
    <w:p w:rsidR="00FB0EC3" w:rsidRPr="00FB0EC3" w:rsidRDefault="00FB0EC3" w:rsidP="00FB0EC3">
      <w:pPr>
        <w:widowControl w:val="0"/>
        <w:suppressAutoHyphens/>
        <w:autoSpaceDN w:val="0"/>
        <w:spacing w:after="0" w:line="240" w:lineRule="auto"/>
        <w:ind w:left="-284"/>
        <w:jc w:val="both"/>
        <w:textAlignment w:val="baseline"/>
        <w:rPr>
          <w:rFonts w:ascii="Times New Roman" w:eastAsia="Times New Roman" w:hAnsi="Times New Roman" w:cs="Times New Roman"/>
          <w:sz w:val="20"/>
          <w:szCs w:val="20"/>
          <w:lang w:eastAsia="ru-RU"/>
        </w:rPr>
      </w:pPr>
      <w:r w:rsidRPr="00FB0EC3">
        <w:rPr>
          <w:rFonts w:ascii="Times New Roman" w:eastAsia="Times New Roman" w:hAnsi="Times New Roman" w:cs="Times New Roman"/>
          <w:sz w:val="20"/>
          <w:szCs w:val="20"/>
          <w:lang w:eastAsia="ru-RU"/>
        </w:rPr>
        <w:t xml:space="preserve">сл. </w:t>
      </w:r>
      <w:proofErr w:type="spellStart"/>
      <w:r w:rsidRPr="00FB0EC3">
        <w:rPr>
          <w:rFonts w:ascii="Times New Roman" w:eastAsia="Times New Roman" w:hAnsi="Times New Roman" w:cs="Times New Roman"/>
          <w:sz w:val="20"/>
          <w:szCs w:val="20"/>
          <w:lang w:eastAsia="ru-RU"/>
        </w:rPr>
        <w:t>Дячкино</w:t>
      </w:r>
      <w:proofErr w:type="spellEnd"/>
    </w:p>
    <w:p w:rsidR="00FB0EC3" w:rsidRPr="00FB0EC3" w:rsidRDefault="00FB0EC3" w:rsidP="00FB0EC3">
      <w:pPr>
        <w:widowControl w:val="0"/>
        <w:suppressAutoHyphens/>
        <w:autoSpaceDN w:val="0"/>
        <w:spacing w:after="0" w:line="240" w:lineRule="auto"/>
        <w:ind w:left="-284"/>
        <w:jc w:val="both"/>
        <w:textAlignment w:val="baseline"/>
        <w:rPr>
          <w:rFonts w:ascii="Times New Roman" w:eastAsia="Times New Roman" w:hAnsi="Times New Roman" w:cs="Times New Roman"/>
          <w:sz w:val="20"/>
          <w:szCs w:val="20"/>
          <w:lang w:eastAsia="ru-RU"/>
        </w:rPr>
      </w:pPr>
      <w:r w:rsidRPr="00FB0EC3">
        <w:rPr>
          <w:rFonts w:ascii="Times New Roman" w:eastAsia="Times New Roman" w:hAnsi="Times New Roman" w:cs="Times New Roman"/>
          <w:sz w:val="20"/>
          <w:szCs w:val="20"/>
          <w:lang w:eastAsia="ru-RU"/>
        </w:rPr>
        <w:t>«29» декабря 2020 года № 133</w:t>
      </w:r>
    </w:p>
    <w:p w:rsidR="00FB0EC3" w:rsidRPr="00FB0EC3" w:rsidRDefault="00FB0EC3" w:rsidP="00FB0EC3">
      <w:pPr>
        <w:widowControl w:val="0"/>
        <w:suppressAutoHyphens/>
        <w:autoSpaceDN w:val="0"/>
        <w:spacing w:after="0" w:line="240" w:lineRule="auto"/>
        <w:ind w:left="-284"/>
        <w:jc w:val="both"/>
        <w:textAlignment w:val="baseline"/>
        <w:rPr>
          <w:rFonts w:ascii="Times New Roman" w:eastAsia="Times New Roman" w:hAnsi="Times New Roman" w:cs="Times New Roman"/>
          <w:sz w:val="28"/>
          <w:szCs w:val="28"/>
          <w:lang w:eastAsia="ru-RU"/>
        </w:rPr>
      </w:pPr>
    </w:p>
    <w:p w:rsidR="00FB0EC3" w:rsidRPr="005F601B" w:rsidRDefault="00FB0EC3" w:rsidP="00FB0EC3">
      <w:pPr>
        <w:spacing w:after="0" w:line="240" w:lineRule="auto"/>
        <w:jc w:val="center"/>
        <w:outlineLvl w:val="0"/>
        <w:rPr>
          <w:rFonts w:ascii="Times New Roman" w:eastAsia="Times New Roman" w:hAnsi="Times New Roman" w:cs="Times New Roman"/>
          <w:b/>
          <w:sz w:val="20"/>
          <w:szCs w:val="20"/>
          <w:lang w:eastAsia="ru-RU"/>
        </w:rPr>
      </w:pPr>
      <w:r w:rsidRPr="005F601B">
        <w:rPr>
          <w:rFonts w:ascii="Times New Roman" w:eastAsia="Times New Roman" w:hAnsi="Times New Roman" w:cs="Times New Roman"/>
          <w:b/>
          <w:sz w:val="20"/>
          <w:szCs w:val="20"/>
          <w:lang w:eastAsia="ru-RU"/>
        </w:rPr>
        <w:lastRenderedPageBreak/>
        <w:t>РОССИЙСКАЯ ФЕДЕРАЦИЯ</w:t>
      </w:r>
    </w:p>
    <w:p w:rsidR="00FB0EC3" w:rsidRPr="005F601B" w:rsidRDefault="00FB0EC3" w:rsidP="00FB0EC3">
      <w:pPr>
        <w:spacing w:after="0" w:line="240" w:lineRule="auto"/>
        <w:jc w:val="center"/>
        <w:rPr>
          <w:rFonts w:ascii="Times New Roman" w:eastAsia="Times New Roman" w:hAnsi="Times New Roman" w:cs="Times New Roman"/>
          <w:b/>
          <w:sz w:val="20"/>
          <w:szCs w:val="20"/>
          <w:lang w:eastAsia="ru-RU"/>
        </w:rPr>
      </w:pPr>
      <w:r w:rsidRPr="005F601B">
        <w:rPr>
          <w:rFonts w:ascii="Times New Roman" w:eastAsia="Times New Roman" w:hAnsi="Times New Roman" w:cs="Times New Roman"/>
          <w:b/>
          <w:sz w:val="20"/>
          <w:szCs w:val="20"/>
          <w:lang w:eastAsia="ru-RU"/>
        </w:rPr>
        <w:t>РОСТОВСКАЯ ОБЛАСТЬ</w:t>
      </w:r>
    </w:p>
    <w:p w:rsidR="00FB0EC3" w:rsidRPr="005F601B" w:rsidRDefault="00FB0EC3" w:rsidP="00FB0EC3">
      <w:pPr>
        <w:spacing w:after="0" w:line="240" w:lineRule="auto"/>
        <w:jc w:val="center"/>
        <w:rPr>
          <w:rFonts w:ascii="Times New Roman" w:eastAsia="Times New Roman" w:hAnsi="Times New Roman" w:cs="Times New Roman"/>
          <w:b/>
          <w:sz w:val="20"/>
          <w:szCs w:val="20"/>
          <w:lang w:eastAsia="ru-RU"/>
        </w:rPr>
      </w:pPr>
      <w:r w:rsidRPr="005F601B">
        <w:rPr>
          <w:rFonts w:ascii="Times New Roman" w:eastAsia="Times New Roman" w:hAnsi="Times New Roman" w:cs="Times New Roman"/>
          <w:b/>
          <w:sz w:val="20"/>
          <w:szCs w:val="20"/>
          <w:lang w:eastAsia="ru-RU"/>
        </w:rPr>
        <w:t>ТАРАСОВСКИЙ РАЙОН</w:t>
      </w:r>
    </w:p>
    <w:p w:rsidR="00FB0EC3" w:rsidRPr="005F601B" w:rsidRDefault="00FB0EC3" w:rsidP="00FB0EC3">
      <w:pPr>
        <w:spacing w:after="0" w:line="240" w:lineRule="auto"/>
        <w:jc w:val="center"/>
        <w:rPr>
          <w:rFonts w:ascii="Times New Roman" w:eastAsia="Times New Roman" w:hAnsi="Times New Roman" w:cs="Times New Roman"/>
          <w:b/>
          <w:sz w:val="20"/>
          <w:szCs w:val="20"/>
          <w:lang w:eastAsia="ru-RU"/>
        </w:rPr>
      </w:pPr>
      <w:r w:rsidRPr="005F601B">
        <w:rPr>
          <w:rFonts w:ascii="Times New Roman" w:eastAsia="Times New Roman" w:hAnsi="Times New Roman" w:cs="Times New Roman"/>
          <w:b/>
          <w:sz w:val="20"/>
          <w:szCs w:val="20"/>
          <w:lang w:eastAsia="ru-RU"/>
        </w:rPr>
        <w:t>МУНИЦИПАЛЬНОЕ ОБРАЗОВАНИЕ</w:t>
      </w:r>
    </w:p>
    <w:p w:rsidR="00FB0EC3" w:rsidRPr="005F601B" w:rsidRDefault="00FB0EC3" w:rsidP="00FB0EC3">
      <w:pPr>
        <w:spacing w:after="0" w:line="240" w:lineRule="auto"/>
        <w:jc w:val="center"/>
        <w:rPr>
          <w:rFonts w:ascii="Times New Roman" w:eastAsia="Times New Roman" w:hAnsi="Times New Roman" w:cs="Times New Roman"/>
          <w:b/>
          <w:sz w:val="20"/>
          <w:szCs w:val="20"/>
          <w:lang w:eastAsia="ru-RU"/>
        </w:rPr>
      </w:pPr>
      <w:r w:rsidRPr="005F601B">
        <w:rPr>
          <w:rFonts w:ascii="Times New Roman" w:eastAsia="Times New Roman" w:hAnsi="Times New Roman" w:cs="Times New Roman"/>
          <w:b/>
          <w:sz w:val="20"/>
          <w:szCs w:val="20"/>
          <w:lang w:eastAsia="ru-RU"/>
        </w:rPr>
        <w:t>«ДЯЧКИНСКОЕ СЕЛЬСКОЕ ПОСЕЛЕНИЕ»</w:t>
      </w:r>
    </w:p>
    <w:p w:rsidR="00FB0EC3" w:rsidRPr="005F601B" w:rsidRDefault="00FB0EC3" w:rsidP="00FB0EC3">
      <w:pPr>
        <w:spacing w:after="0" w:line="240" w:lineRule="auto"/>
        <w:jc w:val="center"/>
        <w:rPr>
          <w:rFonts w:ascii="Times New Roman" w:eastAsia="Times New Roman" w:hAnsi="Times New Roman" w:cs="Times New Roman"/>
          <w:b/>
          <w:sz w:val="20"/>
          <w:szCs w:val="20"/>
          <w:lang w:eastAsia="ru-RU"/>
        </w:rPr>
      </w:pPr>
    </w:p>
    <w:p w:rsidR="00FB0EC3" w:rsidRPr="005F601B" w:rsidRDefault="00FB0EC3" w:rsidP="00FB0EC3">
      <w:pPr>
        <w:spacing w:after="0" w:line="240" w:lineRule="auto"/>
        <w:jc w:val="center"/>
        <w:outlineLvl w:val="0"/>
        <w:rPr>
          <w:rFonts w:ascii="Times New Roman" w:eastAsia="Times New Roman" w:hAnsi="Times New Roman" w:cs="Times New Roman"/>
          <w:b/>
          <w:sz w:val="20"/>
          <w:szCs w:val="20"/>
          <w:lang w:eastAsia="ru-RU"/>
        </w:rPr>
      </w:pPr>
      <w:r w:rsidRPr="005F601B">
        <w:rPr>
          <w:rFonts w:ascii="Times New Roman" w:eastAsia="Times New Roman" w:hAnsi="Times New Roman" w:cs="Times New Roman"/>
          <w:b/>
          <w:sz w:val="20"/>
          <w:szCs w:val="20"/>
          <w:lang w:eastAsia="ru-RU"/>
        </w:rPr>
        <w:t>СОБРАНИЕ ДЕПУТАТОВ ДЯЧКИНСКОГО СЕЛЬСКОГО ПОСЕЛЕНИЯ</w:t>
      </w:r>
    </w:p>
    <w:p w:rsidR="00FB0EC3" w:rsidRPr="005F601B" w:rsidRDefault="00FB0EC3" w:rsidP="00FB0EC3">
      <w:pPr>
        <w:spacing w:after="0" w:line="240" w:lineRule="auto"/>
        <w:jc w:val="center"/>
        <w:rPr>
          <w:rFonts w:ascii="Times New Roman" w:eastAsia="Times New Roman" w:hAnsi="Times New Roman" w:cs="Times New Roman"/>
          <w:b/>
          <w:sz w:val="20"/>
          <w:szCs w:val="20"/>
          <w:lang w:eastAsia="ru-RU"/>
        </w:rPr>
      </w:pPr>
    </w:p>
    <w:p w:rsidR="00FB0EC3" w:rsidRPr="005F601B" w:rsidRDefault="00FB0EC3" w:rsidP="00FB0EC3">
      <w:pPr>
        <w:spacing w:after="0" w:line="240" w:lineRule="auto"/>
        <w:jc w:val="center"/>
        <w:outlineLvl w:val="0"/>
        <w:rPr>
          <w:rFonts w:ascii="Times New Roman" w:eastAsia="Times New Roman" w:hAnsi="Times New Roman" w:cs="Times New Roman"/>
          <w:b/>
          <w:sz w:val="20"/>
          <w:szCs w:val="20"/>
          <w:lang w:eastAsia="ru-RU"/>
        </w:rPr>
      </w:pPr>
      <w:r w:rsidRPr="005F601B">
        <w:rPr>
          <w:rFonts w:ascii="Times New Roman" w:eastAsia="Times New Roman" w:hAnsi="Times New Roman" w:cs="Times New Roman"/>
          <w:b/>
          <w:sz w:val="20"/>
          <w:szCs w:val="20"/>
          <w:lang w:eastAsia="ru-RU"/>
        </w:rPr>
        <w:t>РЕШЕНИЕ</w:t>
      </w:r>
    </w:p>
    <w:p w:rsidR="00FB0EC3" w:rsidRPr="005F601B" w:rsidRDefault="00FB0EC3" w:rsidP="00FB0EC3">
      <w:pPr>
        <w:spacing w:after="0" w:line="240" w:lineRule="auto"/>
        <w:jc w:val="center"/>
        <w:rPr>
          <w:rFonts w:ascii="Times New Roman" w:eastAsia="Times New Roman" w:hAnsi="Times New Roman" w:cs="Times New Roman"/>
          <w:sz w:val="20"/>
          <w:szCs w:val="20"/>
          <w:lang w:eastAsia="ru-RU"/>
        </w:rPr>
      </w:pPr>
    </w:p>
    <w:p w:rsidR="00FB0EC3" w:rsidRPr="005F601B" w:rsidRDefault="00FB0EC3" w:rsidP="00FB0EC3">
      <w:pPr>
        <w:spacing w:after="0" w:line="240" w:lineRule="auto"/>
        <w:rPr>
          <w:rFonts w:ascii="Times New Roman" w:eastAsia="Times New Roman" w:hAnsi="Times New Roman" w:cs="Times New Roman"/>
          <w:sz w:val="20"/>
          <w:szCs w:val="20"/>
          <w:lang w:eastAsia="ru-RU"/>
        </w:rPr>
      </w:pPr>
    </w:p>
    <w:p w:rsidR="00FB0EC3" w:rsidRPr="005F601B" w:rsidRDefault="00FB0EC3" w:rsidP="00FB0EC3">
      <w:pPr>
        <w:spacing w:after="0" w:line="240" w:lineRule="auto"/>
        <w:jc w:val="center"/>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29 декабря 2020 г.                      №    134                     сл. </w:t>
      </w:r>
      <w:proofErr w:type="spellStart"/>
      <w:r w:rsidRPr="005F601B">
        <w:rPr>
          <w:rFonts w:ascii="Times New Roman" w:eastAsia="Times New Roman" w:hAnsi="Times New Roman" w:cs="Times New Roman"/>
          <w:sz w:val="20"/>
          <w:szCs w:val="20"/>
          <w:lang w:eastAsia="ru-RU"/>
        </w:rPr>
        <w:t>Дячкино</w:t>
      </w:r>
      <w:proofErr w:type="spellEnd"/>
    </w:p>
    <w:p w:rsidR="00FB0EC3" w:rsidRPr="005F601B" w:rsidRDefault="00FB0EC3" w:rsidP="00FB0EC3">
      <w:pPr>
        <w:spacing w:after="0" w:line="240" w:lineRule="auto"/>
        <w:jc w:val="center"/>
        <w:rPr>
          <w:rFonts w:ascii="Times New Roman" w:eastAsia="Times New Roman" w:hAnsi="Times New Roman" w:cs="Times New Roman"/>
          <w:sz w:val="20"/>
          <w:szCs w:val="20"/>
          <w:lang w:eastAsia="ru-RU"/>
        </w:rPr>
      </w:pPr>
    </w:p>
    <w:p w:rsidR="00FB0EC3" w:rsidRPr="005F601B" w:rsidRDefault="00FB0EC3" w:rsidP="00FB0EC3">
      <w:pPr>
        <w:widowControl w:val="0"/>
        <w:suppressAutoHyphens/>
        <w:spacing w:after="0" w:line="240" w:lineRule="auto"/>
        <w:jc w:val="center"/>
        <w:rPr>
          <w:rFonts w:ascii="Times New Roman" w:eastAsia="Arial Unicode MS" w:hAnsi="Times New Roman" w:cs="Tahoma"/>
          <w:b/>
          <w:sz w:val="20"/>
          <w:szCs w:val="20"/>
        </w:rPr>
      </w:pPr>
      <w:r w:rsidRPr="005F601B">
        <w:rPr>
          <w:rFonts w:ascii="Times New Roman" w:eastAsia="Arial Unicode MS" w:hAnsi="Times New Roman" w:cs="Tahoma"/>
          <w:b/>
          <w:sz w:val="20"/>
          <w:szCs w:val="20"/>
        </w:rPr>
        <w:t>О принятии Устава муниципального образования</w:t>
      </w:r>
    </w:p>
    <w:p w:rsidR="00FB0EC3" w:rsidRPr="005F601B" w:rsidRDefault="00FB0EC3" w:rsidP="00FB0EC3">
      <w:pPr>
        <w:widowControl w:val="0"/>
        <w:suppressAutoHyphens/>
        <w:spacing w:after="0" w:line="240" w:lineRule="auto"/>
        <w:jc w:val="center"/>
        <w:rPr>
          <w:rFonts w:ascii="Times New Roman" w:eastAsia="Arial Unicode MS" w:hAnsi="Times New Roman" w:cs="Tahoma"/>
          <w:b/>
          <w:sz w:val="20"/>
          <w:szCs w:val="20"/>
        </w:rPr>
      </w:pPr>
      <w:r w:rsidRPr="005F601B">
        <w:rPr>
          <w:rFonts w:ascii="Times New Roman" w:eastAsia="Arial Unicode MS" w:hAnsi="Times New Roman" w:cs="Tahoma"/>
          <w:b/>
          <w:sz w:val="20"/>
          <w:szCs w:val="20"/>
        </w:rPr>
        <w:t>«</w:t>
      </w:r>
      <w:proofErr w:type="spellStart"/>
      <w:r w:rsidRPr="005F601B">
        <w:rPr>
          <w:rFonts w:ascii="Times New Roman" w:eastAsia="Arial Unicode MS" w:hAnsi="Times New Roman" w:cs="Tahoma"/>
          <w:b/>
          <w:sz w:val="20"/>
          <w:szCs w:val="20"/>
        </w:rPr>
        <w:t>Дячкинское</w:t>
      </w:r>
      <w:proofErr w:type="spellEnd"/>
      <w:r w:rsidRPr="005F601B">
        <w:rPr>
          <w:rFonts w:ascii="Times New Roman" w:eastAsia="Arial Unicode MS" w:hAnsi="Times New Roman" w:cs="Tahoma"/>
          <w:b/>
          <w:sz w:val="20"/>
          <w:szCs w:val="20"/>
        </w:rPr>
        <w:t xml:space="preserve"> сельское поселение»</w:t>
      </w:r>
    </w:p>
    <w:p w:rsidR="00FB0EC3" w:rsidRPr="005F601B" w:rsidRDefault="00FB0EC3" w:rsidP="00FB0EC3">
      <w:pPr>
        <w:widowControl w:val="0"/>
        <w:suppressAutoHyphens/>
        <w:spacing w:after="0" w:line="240" w:lineRule="auto"/>
        <w:jc w:val="center"/>
        <w:rPr>
          <w:rFonts w:ascii="Times New Roman" w:eastAsia="Arial Unicode MS" w:hAnsi="Times New Roman" w:cs="Tahoma"/>
          <w:sz w:val="20"/>
          <w:szCs w:val="20"/>
        </w:rPr>
      </w:pP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Собрание депутатов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uto"/>
        <w:jc w:val="center"/>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РЕШИЛО:</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p>
    <w:p w:rsidR="00FB0EC3" w:rsidRPr="005F601B" w:rsidRDefault="00FB0EC3" w:rsidP="00FB0EC3">
      <w:pPr>
        <w:widowControl w:val="0"/>
        <w:numPr>
          <w:ilvl w:val="0"/>
          <w:numId w:val="2"/>
        </w:numPr>
        <w:tabs>
          <w:tab w:val="left" w:pos="4320"/>
        </w:tabs>
        <w:suppressAutoHyphens/>
        <w:spacing w:after="0" w:line="240" w:lineRule="auto"/>
        <w:ind w:left="720" w:hanging="360"/>
        <w:jc w:val="both"/>
        <w:rPr>
          <w:rFonts w:ascii="Times New Roman" w:eastAsia="Arial Unicode MS" w:hAnsi="Times New Roman" w:cs="Tahoma"/>
          <w:sz w:val="20"/>
          <w:szCs w:val="20"/>
        </w:rPr>
      </w:pPr>
      <w:r w:rsidRPr="005F601B">
        <w:rPr>
          <w:rFonts w:ascii="Times New Roman" w:eastAsia="Arial Unicode MS" w:hAnsi="Times New Roman" w:cs="Tahoma"/>
          <w:sz w:val="20"/>
          <w:szCs w:val="20"/>
        </w:rPr>
        <w:t>Принять Устав муниципального образования «</w:t>
      </w:r>
      <w:proofErr w:type="spellStart"/>
      <w:r w:rsidRPr="005F601B">
        <w:rPr>
          <w:rFonts w:ascii="Times New Roman" w:eastAsia="Arial Unicode MS" w:hAnsi="Times New Roman" w:cs="Tahoma"/>
          <w:sz w:val="20"/>
          <w:szCs w:val="20"/>
        </w:rPr>
        <w:t>Дячкинское</w:t>
      </w:r>
      <w:proofErr w:type="spellEnd"/>
      <w:r w:rsidRPr="005F601B">
        <w:rPr>
          <w:rFonts w:ascii="Times New Roman" w:eastAsia="Arial Unicode MS" w:hAnsi="Times New Roman" w:cs="Tahoma"/>
          <w:sz w:val="20"/>
          <w:szCs w:val="20"/>
        </w:rPr>
        <w:t xml:space="preserve"> сельское поселение».</w:t>
      </w:r>
    </w:p>
    <w:p w:rsidR="00FB0EC3" w:rsidRPr="005F601B" w:rsidRDefault="00FB0EC3" w:rsidP="00FB0EC3">
      <w:pPr>
        <w:widowControl w:val="0"/>
        <w:numPr>
          <w:ilvl w:val="0"/>
          <w:numId w:val="2"/>
        </w:numPr>
        <w:tabs>
          <w:tab w:val="left" w:pos="5040"/>
        </w:tabs>
        <w:suppressAutoHyphens/>
        <w:spacing w:after="0" w:line="240" w:lineRule="auto"/>
        <w:ind w:left="720" w:hanging="360"/>
        <w:jc w:val="both"/>
        <w:rPr>
          <w:rFonts w:ascii="Times New Roman" w:eastAsia="Arial Unicode MS" w:hAnsi="Times New Roman" w:cs="Tahoma"/>
          <w:sz w:val="20"/>
          <w:szCs w:val="20"/>
        </w:rPr>
      </w:pPr>
      <w:r w:rsidRPr="005F601B">
        <w:rPr>
          <w:rFonts w:ascii="Times New Roman" w:eastAsia="Arial Unicode MS" w:hAnsi="Times New Roman" w:cs="Tahoma"/>
          <w:sz w:val="20"/>
          <w:szCs w:val="20"/>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Pr="005F601B">
        <w:rPr>
          <w:rFonts w:ascii="Times New Roman" w:eastAsia="Arial Unicode MS" w:hAnsi="Times New Roman" w:cs="Tahoma"/>
          <w:sz w:val="20"/>
          <w:szCs w:val="20"/>
        </w:rPr>
        <w:t>Дячкинское</w:t>
      </w:r>
      <w:proofErr w:type="spellEnd"/>
      <w:r w:rsidRPr="005F601B">
        <w:rPr>
          <w:rFonts w:ascii="Times New Roman" w:eastAsia="Arial Unicode MS" w:hAnsi="Times New Roman" w:cs="Tahoma"/>
          <w:sz w:val="20"/>
          <w:szCs w:val="20"/>
        </w:rPr>
        <w:t xml:space="preserve"> сельское поселение».</w:t>
      </w:r>
    </w:p>
    <w:p w:rsidR="00FB0EC3" w:rsidRPr="005F601B" w:rsidRDefault="00FB0EC3" w:rsidP="00FB0EC3">
      <w:pPr>
        <w:widowControl w:val="0"/>
        <w:tabs>
          <w:tab w:val="left" w:pos="5040"/>
        </w:tabs>
        <w:suppressAutoHyphens/>
        <w:spacing w:after="0" w:line="240" w:lineRule="auto"/>
        <w:jc w:val="both"/>
        <w:rPr>
          <w:rFonts w:ascii="Times New Roman" w:eastAsia="Arial Unicode MS" w:hAnsi="Times New Roman" w:cs="Tahoma"/>
          <w:sz w:val="20"/>
          <w:szCs w:val="20"/>
        </w:rPr>
      </w:pPr>
    </w:p>
    <w:p w:rsidR="00FB0EC3" w:rsidRPr="005F601B" w:rsidRDefault="00FB0EC3" w:rsidP="00FB0EC3">
      <w:pPr>
        <w:widowControl w:val="0"/>
        <w:tabs>
          <w:tab w:val="left" w:pos="5040"/>
        </w:tabs>
        <w:suppressAutoHyphens/>
        <w:spacing w:after="0" w:line="240" w:lineRule="auto"/>
        <w:jc w:val="both"/>
        <w:rPr>
          <w:rFonts w:ascii="Times New Roman" w:eastAsia="Arial Unicode MS" w:hAnsi="Times New Roman" w:cs="Tahoma"/>
          <w:sz w:val="20"/>
          <w:szCs w:val="20"/>
        </w:rPr>
      </w:pPr>
    </w:p>
    <w:p w:rsidR="00FB0EC3" w:rsidRPr="005F601B" w:rsidRDefault="00FB0EC3" w:rsidP="00FB0EC3">
      <w:pPr>
        <w:spacing w:after="0" w:line="240" w:lineRule="auto"/>
        <w:jc w:val="both"/>
        <w:outlineLvl w:val="0"/>
        <w:rPr>
          <w:rFonts w:ascii="Times New Roman" w:eastAsia="Times New Roman" w:hAnsi="Times New Roman" w:cs="Times New Roman"/>
          <w:sz w:val="20"/>
          <w:szCs w:val="20"/>
          <w:lang w:eastAsia="ru-RU"/>
        </w:rPr>
      </w:pPr>
    </w:p>
    <w:p w:rsidR="00FB0EC3" w:rsidRPr="005F601B" w:rsidRDefault="00FB0EC3" w:rsidP="00FB0EC3">
      <w:pPr>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Председатель Собрания депутатов –</w:t>
      </w:r>
    </w:p>
    <w:p w:rsidR="00FB0EC3" w:rsidRPr="005F601B" w:rsidRDefault="00FB0EC3" w:rsidP="00FB0EC3">
      <w:pPr>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глава Дячкинского сельского поселения                                          С.И. </w:t>
      </w:r>
      <w:proofErr w:type="spellStart"/>
      <w:r w:rsidRPr="005F601B">
        <w:rPr>
          <w:rFonts w:ascii="Times New Roman" w:eastAsia="Times New Roman" w:hAnsi="Times New Roman" w:cs="Times New Roman"/>
          <w:sz w:val="20"/>
          <w:szCs w:val="20"/>
          <w:lang w:eastAsia="ru-RU"/>
        </w:rPr>
        <w:t>Воликов</w:t>
      </w:r>
      <w:proofErr w:type="spellEnd"/>
    </w:p>
    <w:p w:rsidR="00FB0EC3" w:rsidRPr="005F601B" w:rsidRDefault="00FB0EC3" w:rsidP="00FB0EC3">
      <w:pPr>
        <w:spacing w:after="0" w:line="240" w:lineRule="auto"/>
        <w:jc w:val="both"/>
        <w:outlineLvl w:val="0"/>
        <w:rPr>
          <w:rFonts w:ascii="Times New Roman" w:eastAsia="Times New Roman" w:hAnsi="Times New Roman" w:cs="Times New Roman"/>
          <w:sz w:val="20"/>
          <w:szCs w:val="20"/>
          <w:lang w:eastAsia="ru-RU"/>
        </w:rPr>
      </w:pPr>
    </w:p>
    <w:p w:rsidR="00FB0EC3" w:rsidRPr="005F601B" w:rsidRDefault="00FB0EC3" w:rsidP="00FB0EC3">
      <w:pPr>
        <w:spacing w:after="0" w:line="240" w:lineRule="auto"/>
        <w:jc w:val="both"/>
        <w:outlineLvl w:val="0"/>
        <w:rPr>
          <w:rFonts w:ascii="Times New Roman" w:eastAsia="Times New Roman" w:hAnsi="Times New Roman" w:cs="Times New Roman"/>
          <w:sz w:val="20"/>
          <w:szCs w:val="20"/>
          <w:lang w:eastAsia="ru-RU"/>
        </w:rPr>
      </w:pPr>
    </w:p>
    <w:p w:rsidR="00FB0EC3" w:rsidRPr="005F601B" w:rsidRDefault="00FB0EC3" w:rsidP="00FB0EC3">
      <w:pPr>
        <w:suppressAutoHyphens/>
        <w:autoSpaceDE w:val="0"/>
        <w:spacing w:after="0" w:line="240" w:lineRule="auto"/>
        <w:jc w:val="both"/>
        <w:rPr>
          <w:rFonts w:ascii="Times New Roman" w:eastAsia="Arial" w:hAnsi="Times New Roman" w:cs="Times New Roman"/>
          <w:snapToGrid w:val="0"/>
          <w:color w:val="000000"/>
          <w:sz w:val="20"/>
          <w:szCs w:val="20"/>
          <w:lang w:eastAsia="ru-RU"/>
        </w:rPr>
      </w:pPr>
      <w:r w:rsidRPr="005F601B">
        <w:rPr>
          <w:rFonts w:ascii="Times New Roman" w:eastAsia="Arial Unicode MS" w:hAnsi="Times New Roman" w:cs="Times New Roman"/>
          <w:sz w:val="20"/>
          <w:szCs w:val="20"/>
        </w:rPr>
        <w:t xml:space="preserve">  </w:t>
      </w:r>
      <w:r w:rsidRPr="005F601B">
        <w:rPr>
          <w:rFonts w:ascii="Times New Roman" w:eastAsia="Arial" w:hAnsi="Times New Roman" w:cs="Times New Roman"/>
          <w:snapToGrid w:val="0"/>
          <w:color w:val="000000"/>
          <w:sz w:val="20"/>
          <w:szCs w:val="20"/>
          <w:lang w:eastAsia="ru-RU"/>
        </w:rPr>
        <w:t xml:space="preserve">сл. </w:t>
      </w:r>
      <w:proofErr w:type="spellStart"/>
      <w:r w:rsidRPr="005F601B">
        <w:rPr>
          <w:rFonts w:ascii="Times New Roman" w:eastAsia="Arial" w:hAnsi="Times New Roman" w:cs="Times New Roman"/>
          <w:snapToGrid w:val="0"/>
          <w:color w:val="000000"/>
          <w:sz w:val="20"/>
          <w:szCs w:val="20"/>
          <w:lang w:eastAsia="ru-RU"/>
        </w:rPr>
        <w:t>Дячкино</w:t>
      </w:r>
      <w:proofErr w:type="spellEnd"/>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napToGrid w:val="0"/>
          <w:color w:val="000000"/>
          <w:sz w:val="20"/>
          <w:szCs w:val="20"/>
          <w:lang w:eastAsia="ru-RU"/>
        </w:rPr>
      </w:pPr>
      <w:r w:rsidRPr="005F601B">
        <w:rPr>
          <w:rFonts w:ascii="Times New Roman" w:eastAsia="Times New Roman" w:hAnsi="Times New Roman" w:cs="Times New Roman"/>
          <w:snapToGrid w:val="0"/>
          <w:color w:val="000000"/>
          <w:sz w:val="20"/>
          <w:szCs w:val="20"/>
          <w:lang w:eastAsia="ru-RU"/>
        </w:rPr>
        <w:t>29.12.2020 года № 134</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napToGrid w:val="0"/>
          <w:color w:val="000000"/>
          <w:sz w:val="20"/>
          <w:szCs w:val="20"/>
          <w:lang w:eastAsia="ru-RU"/>
        </w:rPr>
      </w:pPr>
    </w:p>
    <w:p w:rsidR="00FB0EC3" w:rsidRPr="005F601B" w:rsidRDefault="00FB0EC3" w:rsidP="00FB0EC3">
      <w:pPr>
        <w:spacing w:after="0" w:line="240" w:lineRule="atLeast"/>
        <w:jc w:val="right"/>
        <w:rPr>
          <w:rFonts w:ascii="Times New Roman" w:eastAsia="Times New Roman" w:hAnsi="Times New Roman" w:cs="Times New Roman"/>
          <w:bCs/>
          <w:sz w:val="20"/>
          <w:szCs w:val="20"/>
          <w:lang w:eastAsia="ru-RU"/>
        </w:rPr>
      </w:pPr>
    </w:p>
    <w:p w:rsidR="00FB0EC3" w:rsidRPr="005F601B" w:rsidRDefault="00FB0EC3" w:rsidP="00FB0EC3">
      <w:pPr>
        <w:spacing w:after="0" w:line="240" w:lineRule="atLeast"/>
        <w:jc w:val="right"/>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bCs/>
          <w:sz w:val="20"/>
          <w:szCs w:val="20"/>
          <w:lang w:eastAsia="ru-RU"/>
        </w:rPr>
        <w:t>Принят решением Собрания депутатов</w:t>
      </w:r>
    </w:p>
    <w:p w:rsidR="00FB0EC3" w:rsidRPr="005F601B" w:rsidRDefault="00FB0EC3" w:rsidP="00FB0EC3">
      <w:pPr>
        <w:spacing w:after="0" w:line="240" w:lineRule="atLeast"/>
        <w:jc w:val="right"/>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bCs/>
          <w:sz w:val="20"/>
          <w:szCs w:val="20"/>
          <w:lang w:eastAsia="ru-RU"/>
        </w:rPr>
        <w:t>Дячкинского сельского поселения</w:t>
      </w:r>
    </w:p>
    <w:p w:rsidR="00FB0EC3" w:rsidRPr="005F601B" w:rsidRDefault="00FB0EC3" w:rsidP="00FB0EC3">
      <w:pPr>
        <w:spacing w:after="0" w:line="240" w:lineRule="atLeast"/>
        <w:jc w:val="right"/>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bCs/>
          <w:sz w:val="20"/>
          <w:szCs w:val="20"/>
          <w:lang w:eastAsia="ru-RU"/>
        </w:rPr>
        <w:t xml:space="preserve">от «29» декабря 2020 г. № 134 </w:t>
      </w:r>
    </w:p>
    <w:p w:rsidR="00FB0EC3" w:rsidRPr="005F601B" w:rsidRDefault="00FB0EC3" w:rsidP="00FB0EC3">
      <w:pPr>
        <w:spacing w:after="0" w:line="240" w:lineRule="atLeast"/>
        <w:jc w:val="right"/>
        <w:rPr>
          <w:rFonts w:ascii="Times New Roman" w:eastAsia="Times New Roman" w:hAnsi="Times New Roman" w:cs="Times New Roman"/>
          <w:bCs/>
          <w:sz w:val="20"/>
          <w:szCs w:val="20"/>
          <w:lang w:eastAsia="ru-RU"/>
        </w:rPr>
      </w:pPr>
    </w:p>
    <w:p w:rsidR="00FB0EC3" w:rsidRPr="005F601B" w:rsidRDefault="00FB0EC3" w:rsidP="00FB0EC3">
      <w:pPr>
        <w:spacing w:after="0" w:line="240" w:lineRule="atLeast"/>
        <w:jc w:val="right"/>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bCs/>
          <w:sz w:val="20"/>
          <w:szCs w:val="20"/>
          <w:lang w:eastAsia="ru-RU"/>
        </w:rPr>
        <w:t>Председатель Собрания депутатов –</w:t>
      </w:r>
    </w:p>
    <w:p w:rsidR="00FB0EC3" w:rsidRPr="005F601B" w:rsidRDefault="00FB0EC3" w:rsidP="00FB0EC3">
      <w:pPr>
        <w:spacing w:after="0" w:line="240" w:lineRule="atLeast"/>
        <w:jc w:val="right"/>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bCs/>
          <w:sz w:val="20"/>
          <w:szCs w:val="20"/>
          <w:lang w:eastAsia="ru-RU"/>
        </w:rPr>
        <w:t>глава Дячкинского сельского поселения</w:t>
      </w:r>
    </w:p>
    <w:p w:rsidR="00FB0EC3" w:rsidRPr="005F601B" w:rsidRDefault="00FB0EC3" w:rsidP="00FB0EC3">
      <w:pPr>
        <w:spacing w:after="0" w:line="240" w:lineRule="atLeast"/>
        <w:jc w:val="right"/>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bCs/>
          <w:sz w:val="20"/>
          <w:szCs w:val="20"/>
          <w:lang w:eastAsia="ru-RU"/>
        </w:rPr>
        <w:t xml:space="preserve">______________ С.И. </w:t>
      </w:r>
      <w:proofErr w:type="spellStart"/>
      <w:r w:rsidRPr="005F601B">
        <w:rPr>
          <w:rFonts w:ascii="Times New Roman" w:eastAsia="Times New Roman" w:hAnsi="Times New Roman" w:cs="Times New Roman"/>
          <w:bCs/>
          <w:sz w:val="20"/>
          <w:szCs w:val="20"/>
          <w:lang w:eastAsia="ru-RU"/>
        </w:rPr>
        <w:t>Воликов</w:t>
      </w:r>
      <w:proofErr w:type="spellEnd"/>
    </w:p>
    <w:p w:rsidR="00FB0EC3" w:rsidRPr="005F601B" w:rsidRDefault="00FB0EC3" w:rsidP="00FB0EC3">
      <w:pPr>
        <w:spacing w:after="0" w:line="240" w:lineRule="atLeast"/>
        <w:rPr>
          <w:rFonts w:ascii="Times New Roman" w:eastAsia="Times New Roman" w:hAnsi="Times New Roman" w:cs="Times New Roman"/>
          <w:bCs/>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bCs/>
          <w:sz w:val="20"/>
          <w:szCs w:val="20"/>
          <w:lang w:eastAsia="ru-RU"/>
        </w:rPr>
      </w:pPr>
    </w:p>
    <w:p w:rsidR="00FB0EC3" w:rsidRPr="005F601B" w:rsidRDefault="00FB0EC3" w:rsidP="00FB0EC3">
      <w:pPr>
        <w:spacing w:after="0" w:line="240" w:lineRule="atLeast"/>
        <w:jc w:val="center"/>
        <w:rPr>
          <w:rFonts w:ascii="Times New Roman" w:eastAsia="Times New Roman" w:hAnsi="Times New Roman" w:cs="Times New Roman"/>
          <w:b/>
          <w:bCs/>
          <w:sz w:val="20"/>
          <w:szCs w:val="20"/>
          <w:lang w:eastAsia="ru-RU"/>
        </w:rPr>
      </w:pPr>
      <w:r w:rsidRPr="005F601B">
        <w:rPr>
          <w:rFonts w:ascii="Times New Roman" w:eastAsia="Times New Roman" w:hAnsi="Times New Roman" w:cs="Times New Roman"/>
          <w:b/>
          <w:bCs/>
          <w:sz w:val="20"/>
          <w:szCs w:val="20"/>
          <w:lang w:eastAsia="ru-RU"/>
        </w:rPr>
        <w:t>УСТАВ</w:t>
      </w:r>
    </w:p>
    <w:p w:rsidR="00FB0EC3" w:rsidRPr="005F601B" w:rsidRDefault="00FB0EC3" w:rsidP="00FB0EC3">
      <w:pPr>
        <w:spacing w:after="0" w:line="240" w:lineRule="atLeast"/>
        <w:jc w:val="center"/>
        <w:rPr>
          <w:rFonts w:ascii="Times New Roman" w:eastAsia="Times New Roman" w:hAnsi="Times New Roman" w:cs="Times New Roman"/>
          <w:b/>
          <w:bCs/>
          <w:sz w:val="20"/>
          <w:szCs w:val="20"/>
          <w:lang w:eastAsia="ru-RU"/>
        </w:rPr>
      </w:pPr>
      <w:r w:rsidRPr="005F601B">
        <w:rPr>
          <w:rFonts w:ascii="Times New Roman" w:eastAsia="Times New Roman" w:hAnsi="Times New Roman" w:cs="Times New Roman"/>
          <w:b/>
          <w:bCs/>
          <w:sz w:val="20"/>
          <w:szCs w:val="20"/>
          <w:lang w:eastAsia="ru-RU"/>
        </w:rPr>
        <w:t xml:space="preserve">муниципального </w:t>
      </w:r>
      <w:proofErr w:type="gramStart"/>
      <w:r w:rsidRPr="005F601B">
        <w:rPr>
          <w:rFonts w:ascii="Times New Roman" w:eastAsia="Times New Roman" w:hAnsi="Times New Roman" w:cs="Times New Roman"/>
          <w:b/>
          <w:bCs/>
          <w:sz w:val="20"/>
          <w:szCs w:val="20"/>
          <w:lang w:eastAsia="ru-RU"/>
        </w:rPr>
        <w:t>образования</w:t>
      </w:r>
      <w:r w:rsidRPr="005F601B">
        <w:rPr>
          <w:rFonts w:ascii="Times New Roman" w:eastAsia="Times New Roman" w:hAnsi="Times New Roman" w:cs="Times New Roman"/>
          <w:b/>
          <w:bCs/>
          <w:sz w:val="20"/>
          <w:szCs w:val="20"/>
          <w:lang w:eastAsia="ru-RU"/>
        </w:rPr>
        <w:br/>
        <w:t>«</w:t>
      </w:r>
      <w:proofErr w:type="spellStart"/>
      <w:proofErr w:type="gramEnd"/>
      <w:r w:rsidRPr="005F601B">
        <w:rPr>
          <w:rFonts w:ascii="Times New Roman" w:eastAsia="Times New Roman" w:hAnsi="Times New Roman" w:cs="Times New Roman"/>
          <w:b/>
          <w:bCs/>
          <w:sz w:val="20"/>
          <w:szCs w:val="20"/>
          <w:lang w:eastAsia="ru-RU"/>
        </w:rPr>
        <w:t>Дячкинское</w:t>
      </w:r>
      <w:proofErr w:type="spellEnd"/>
      <w:r w:rsidRPr="005F601B">
        <w:rPr>
          <w:rFonts w:ascii="Times New Roman" w:eastAsia="Times New Roman" w:hAnsi="Times New Roman" w:cs="Times New Roman"/>
          <w:b/>
          <w:bCs/>
          <w:sz w:val="20"/>
          <w:szCs w:val="20"/>
          <w:lang w:eastAsia="ru-RU"/>
        </w:rPr>
        <w:t xml:space="preserve"> сельское поселение»</w:t>
      </w:r>
    </w:p>
    <w:p w:rsidR="00FB0EC3" w:rsidRPr="005F601B" w:rsidRDefault="00FB0EC3" w:rsidP="00FB0EC3">
      <w:pPr>
        <w:spacing w:after="0" w:line="240" w:lineRule="atLeast"/>
        <w:rPr>
          <w:rFonts w:ascii="Times New Roman" w:eastAsia="Times New Roman" w:hAnsi="Times New Roman" w:cs="Times New Roman"/>
          <w:b/>
          <w:bCs/>
          <w:sz w:val="20"/>
          <w:szCs w:val="20"/>
          <w:lang w:eastAsia="ru-RU"/>
        </w:rPr>
      </w:pPr>
    </w:p>
    <w:p w:rsidR="00FB0EC3" w:rsidRPr="005F601B" w:rsidRDefault="00FB0EC3" w:rsidP="00FB0EC3">
      <w:pPr>
        <w:spacing w:after="0" w:line="240" w:lineRule="atLeast"/>
        <w:jc w:val="center"/>
        <w:rPr>
          <w:rFonts w:ascii="Times New Roman" w:eastAsia="Times New Roman" w:hAnsi="Times New Roman" w:cs="Times New Roman"/>
          <w:bCs/>
          <w:sz w:val="20"/>
          <w:szCs w:val="20"/>
          <w:lang w:eastAsia="ru-RU"/>
        </w:rPr>
      </w:pPr>
    </w:p>
    <w:p w:rsidR="00FB0EC3" w:rsidRPr="005F601B" w:rsidRDefault="00FB0EC3" w:rsidP="00FB0EC3">
      <w:pPr>
        <w:spacing w:after="0" w:line="240" w:lineRule="atLeast"/>
        <w:jc w:val="center"/>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bCs/>
          <w:sz w:val="20"/>
          <w:szCs w:val="20"/>
          <w:lang w:eastAsia="ru-RU"/>
        </w:rPr>
        <w:t xml:space="preserve">слобода </w:t>
      </w:r>
      <w:proofErr w:type="spellStart"/>
      <w:r w:rsidRPr="005F601B">
        <w:rPr>
          <w:rFonts w:ascii="Times New Roman" w:eastAsia="Times New Roman" w:hAnsi="Times New Roman" w:cs="Times New Roman"/>
          <w:bCs/>
          <w:sz w:val="20"/>
          <w:szCs w:val="20"/>
          <w:lang w:eastAsia="ru-RU"/>
        </w:rPr>
        <w:t>Дячкино</w:t>
      </w:r>
      <w:proofErr w:type="spellEnd"/>
    </w:p>
    <w:p w:rsidR="00FB0EC3" w:rsidRPr="005F601B" w:rsidRDefault="00FB0EC3" w:rsidP="00FB0EC3">
      <w:pPr>
        <w:spacing w:after="0" w:line="240" w:lineRule="atLeast"/>
        <w:jc w:val="center"/>
        <w:rPr>
          <w:rFonts w:ascii="Times New Roman" w:eastAsia="Times New Roman" w:hAnsi="Times New Roman" w:cs="Times New Roman"/>
          <w:bCs/>
          <w:sz w:val="20"/>
          <w:szCs w:val="20"/>
          <w:lang w:eastAsia="ru-RU"/>
        </w:rPr>
      </w:pPr>
    </w:p>
    <w:p w:rsidR="00FB0EC3" w:rsidRPr="005F601B" w:rsidRDefault="00FB0EC3" w:rsidP="00FB0EC3">
      <w:pPr>
        <w:spacing w:after="0" w:line="240" w:lineRule="auto"/>
        <w:rPr>
          <w:rFonts w:ascii="Times New Roman" w:eastAsia="Times New Roman" w:hAnsi="Times New Roman" w:cs="Times New Roman"/>
          <w:bCs/>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Глава 1. Общие положения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1. Статус и границы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Статус и границы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(далее также –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 xml:space="preserve">2.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В состав Дячкинского сельского поселения входят следующие населенные пункты:</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слобода </w:t>
      </w:r>
      <w:proofErr w:type="spellStart"/>
      <w:r w:rsidRPr="005F601B">
        <w:rPr>
          <w:rFonts w:ascii="Times New Roman" w:eastAsia="Times New Roman" w:hAnsi="Times New Roman" w:cs="Times New Roman"/>
          <w:sz w:val="20"/>
          <w:szCs w:val="20"/>
          <w:lang w:eastAsia="ru-RU"/>
        </w:rPr>
        <w:t>Дячкино</w:t>
      </w:r>
      <w:proofErr w:type="spellEnd"/>
      <w:r w:rsidRPr="005F601B">
        <w:rPr>
          <w:rFonts w:ascii="Times New Roman" w:eastAsia="Times New Roman" w:hAnsi="Times New Roman" w:cs="Times New Roman"/>
          <w:sz w:val="20"/>
          <w:szCs w:val="20"/>
          <w:lang w:eastAsia="ru-RU"/>
        </w:rPr>
        <w:t xml:space="preserve"> – административный центр;</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разъезд </w:t>
      </w:r>
      <w:proofErr w:type="spellStart"/>
      <w:r w:rsidRPr="005F601B">
        <w:rPr>
          <w:rFonts w:ascii="Times New Roman" w:eastAsia="Times New Roman" w:hAnsi="Times New Roman" w:cs="Times New Roman"/>
          <w:sz w:val="20"/>
          <w:szCs w:val="20"/>
          <w:lang w:eastAsia="ru-RU"/>
        </w:rPr>
        <w:t>Дяткино</w:t>
      </w:r>
      <w:proofErr w:type="spellEnd"/>
      <w:r w:rsidRPr="005F601B">
        <w:rPr>
          <w:rFonts w:ascii="Times New Roman" w:eastAsia="Times New Roman" w:hAnsi="Times New Roman" w:cs="Times New Roman"/>
          <w:sz w:val="20"/>
          <w:szCs w:val="20"/>
          <w:lang w:eastAsia="ru-RU"/>
        </w:rPr>
        <w:t>;</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3) </w:t>
      </w:r>
      <w:proofErr w:type="gramStart"/>
      <w:r w:rsidRPr="005F601B">
        <w:rPr>
          <w:rFonts w:ascii="Times New Roman" w:eastAsia="Times New Roman" w:hAnsi="Times New Roman" w:cs="Times New Roman"/>
          <w:sz w:val="20"/>
          <w:szCs w:val="20"/>
          <w:lang w:eastAsia="ru-RU"/>
        </w:rPr>
        <w:t>хутор  Беляевка</w:t>
      </w:r>
      <w:proofErr w:type="gramEnd"/>
      <w:r w:rsidRPr="005F601B">
        <w:rPr>
          <w:rFonts w:ascii="Times New Roman" w:eastAsia="Times New Roman" w:hAnsi="Times New Roman" w:cs="Times New Roman"/>
          <w:sz w:val="20"/>
          <w:szCs w:val="20"/>
          <w:lang w:eastAsia="ru-RU"/>
        </w:rPr>
        <w:t>;</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4) </w:t>
      </w:r>
      <w:proofErr w:type="gramStart"/>
      <w:r w:rsidRPr="005F601B">
        <w:rPr>
          <w:rFonts w:ascii="Times New Roman" w:eastAsia="Times New Roman" w:hAnsi="Times New Roman" w:cs="Times New Roman"/>
          <w:sz w:val="20"/>
          <w:szCs w:val="20"/>
          <w:lang w:eastAsia="ru-RU"/>
        </w:rPr>
        <w:t>хутор  Васильевка</w:t>
      </w:r>
      <w:proofErr w:type="gramEnd"/>
      <w:r w:rsidRPr="005F601B">
        <w:rPr>
          <w:rFonts w:ascii="Times New Roman" w:eastAsia="Times New Roman" w:hAnsi="Times New Roman" w:cs="Times New Roman"/>
          <w:sz w:val="20"/>
          <w:szCs w:val="20"/>
          <w:lang w:eastAsia="ru-RU"/>
        </w:rPr>
        <w:t>;</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 5) хутор </w:t>
      </w:r>
      <w:proofErr w:type="spellStart"/>
      <w:r w:rsidRPr="005F601B">
        <w:rPr>
          <w:rFonts w:ascii="Times New Roman" w:eastAsia="Times New Roman" w:hAnsi="Times New Roman" w:cs="Times New Roman"/>
          <w:sz w:val="20"/>
          <w:szCs w:val="20"/>
          <w:lang w:eastAsia="ru-RU"/>
        </w:rPr>
        <w:t>Каюковка</w:t>
      </w:r>
      <w:proofErr w:type="spellEnd"/>
      <w:r w:rsidRPr="005F601B">
        <w:rPr>
          <w:rFonts w:ascii="Times New Roman" w:eastAsia="Times New Roman" w:hAnsi="Times New Roman" w:cs="Times New Roman"/>
          <w:sz w:val="20"/>
          <w:szCs w:val="20"/>
          <w:lang w:eastAsia="ru-RU"/>
        </w:rPr>
        <w:t>;</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6) </w:t>
      </w:r>
      <w:proofErr w:type="gramStart"/>
      <w:r w:rsidRPr="005F601B">
        <w:rPr>
          <w:rFonts w:ascii="Times New Roman" w:eastAsia="Times New Roman" w:hAnsi="Times New Roman" w:cs="Times New Roman"/>
          <w:sz w:val="20"/>
          <w:szCs w:val="20"/>
          <w:lang w:eastAsia="ru-RU"/>
        </w:rPr>
        <w:t xml:space="preserve">хутор  </w:t>
      </w:r>
      <w:proofErr w:type="spellStart"/>
      <w:r w:rsidRPr="005F601B">
        <w:rPr>
          <w:rFonts w:ascii="Times New Roman" w:eastAsia="Times New Roman" w:hAnsi="Times New Roman" w:cs="Times New Roman"/>
          <w:sz w:val="20"/>
          <w:szCs w:val="20"/>
          <w:lang w:eastAsia="ru-RU"/>
        </w:rPr>
        <w:t>Мокроталовка</w:t>
      </w:r>
      <w:proofErr w:type="spellEnd"/>
      <w:proofErr w:type="gramEnd"/>
      <w:r w:rsidRPr="005F601B">
        <w:rPr>
          <w:rFonts w:ascii="Times New Roman" w:eastAsia="Times New Roman" w:hAnsi="Times New Roman" w:cs="Times New Roman"/>
          <w:sz w:val="20"/>
          <w:szCs w:val="20"/>
          <w:lang w:eastAsia="ru-RU"/>
        </w:rPr>
        <w:t>;</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поселок Малое Полесье;</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хутор Первое Мая.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Изменение границ, преобразование Дячкинского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B0EC3" w:rsidRPr="005F601B" w:rsidRDefault="00FB0EC3" w:rsidP="00FB0EC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Дячкинского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FB0EC3" w:rsidRPr="005F601B" w:rsidRDefault="00FB0EC3" w:rsidP="00FB0EC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В случаях, когда изменение границ Дячкинского сельского поселения осуществляется с учетом мнения населения, выражаемого Собранием депутатов Дячкинского сельского поселения, Собрание депутатов Дячкинского сельского поселения обязано обеспечить своевременное информирование населения о предстоящем рассмотрении вопроса об изменении границ Дячкинского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Дячкинского сельского поселения.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2. Вопросы местного значения Дячкинского сельского поселения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4E7859">
      <w:pPr>
        <w:numPr>
          <w:ilvl w:val="0"/>
          <w:numId w:val="14"/>
        </w:numPr>
        <w:spacing w:after="0" w:line="240" w:lineRule="atLeast"/>
        <w:ind w:left="0" w:firstLine="709"/>
        <w:contextualSpacing/>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К вопросам местного значения Дячкинского сельского поселения относятся: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составление и рассмотрение проекта бюджета Дячкинского сельского поселения, утверждение и исполнение бюджета Дячкинского сельского поселения, осуществление контроля за его исполнением, составление и утверждение отчета об исполнении данного бюджета;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установление, изменение и отмена местных налогов и сборов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владение, пользование и распоряжение имуществом, находящимся в муниципальной собственности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организация в границах Дячкинского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5) обеспечение проживающих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5F601B">
        <w:rPr>
          <w:rFonts w:ascii="Times New Roman" w:eastAsia="Times New Roman" w:hAnsi="Times New Roman" w:cs="Times New Roman"/>
          <w:sz w:val="20"/>
          <w:szCs w:val="20"/>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F601B">
        <w:rPr>
          <w:rFonts w:ascii="Times New Roman" w:eastAsia="Times New Roman" w:hAnsi="Times New Roman" w:cs="Times New Roman"/>
          <w:sz w:val="20"/>
          <w:szCs w:val="20"/>
          <w:vertAlign w:val="superscript"/>
          <w:lang w:eastAsia="ru-RU"/>
        </w:rPr>
        <w:t>1</w:t>
      </w:r>
      <w:r w:rsidRPr="005F601B">
        <w:rPr>
          <w:rFonts w:ascii="Times New Roman" w:eastAsia="Times New Roman" w:hAnsi="Times New Roman" w:cs="Times New Roman"/>
          <w:sz w:val="20"/>
          <w:szCs w:val="20"/>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6) создание условий для предоставления транспортных услуг </w:t>
      </w:r>
      <w:proofErr w:type="gramStart"/>
      <w:r w:rsidRPr="005F601B">
        <w:rPr>
          <w:rFonts w:ascii="Times New Roman" w:eastAsia="Times New Roman" w:hAnsi="Times New Roman" w:cs="Times New Roman"/>
          <w:sz w:val="20"/>
          <w:szCs w:val="20"/>
          <w:lang w:eastAsia="ru-RU"/>
        </w:rPr>
        <w:t>населению</w:t>
      </w:r>
      <w:proofErr w:type="gramEnd"/>
      <w:r w:rsidRPr="005F601B">
        <w:rPr>
          <w:rFonts w:ascii="Times New Roman" w:eastAsia="Times New Roman" w:hAnsi="Times New Roman" w:cs="Times New Roman"/>
          <w:sz w:val="20"/>
          <w:szCs w:val="20"/>
          <w:lang w:eastAsia="ru-RU"/>
        </w:rPr>
        <w:t xml:space="preserve"> и организация транспортного обслуживания населения в границах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9) участие в предупреждении и ликвидации последствий чрезвычайных ситуаций в границах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обеспечение первичных мер пожарной безопасности в границах населенных пунктов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11) создание условий для обеспечения жителей Дячкинского сельского поселения услугами связи, общественного питания, торговли и бытового обслуживания;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12) создание условий для организации досуга и обеспечения жителей Дячкинского сельского поселения услугами организаций культуры;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14) обеспечение условий для развития на территории Дячкинского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15) создание условий для массового отдыха жителей Дячкинского </w:t>
      </w:r>
      <w:proofErr w:type="gramStart"/>
      <w:r w:rsidRPr="005F601B">
        <w:rPr>
          <w:rFonts w:ascii="Times New Roman" w:eastAsia="Times New Roman" w:hAnsi="Times New Roman" w:cs="Times New Roman"/>
          <w:sz w:val="20"/>
          <w:szCs w:val="20"/>
          <w:lang w:eastAsia="ru-RU"/>
        </w:rPr>
        <w:t>сельского поселения</w:t>
      </w:r>
      <w:proofErr w:type="gramEnd"/>
      <w:r w:rsidRPr="005F601B">
        <w:rPr>
          <w:rFonts w:ascii="Times New Roman" w:eastAsia="Times New Roman" w:hAnsi="Times New Roman" w:cs="Times New Roman"/>
          <w:sz w:val="20"/>
          <w:szCs w:val="20"/>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16) формирование архивных фондов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trike/>
          <w:sz w:val="20"/>
          <w:szCs w:val="20"/>
          <w:lang w:eastAsia="ru-RU"/>
        </w:rPr>
      </w:pPr>
      <w:r w:rsidRPr="005F601B">
        <w:rPr>
          <w:rFonts w:ascii="Times New Roman" w:eastAsia="Times New Roman" w:hAnsi="Times New Roman" w:cs="Times New Roman"/>
          <w:sz w:val="20"/>
          <w:szCs w:val="20"/>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bookmarkStart w:id="4" w:name="OLE_LINK17"/>
      <w:bookmarkStart w:id="5" w:name="OLE_LINK18"/>
      <w:r w:rsidRPr="005F601B">
        <w:rPr>
          <w:rFonts w:ascii="Times New Roman" w:eastAsia="Times New Roman" w:hAnsi="Times New Roman" w:cs="Times New Roman"/>
          <w:sz w:val="20"/>
          <w:szCs w:val="20"/>
          <w:lang w:eastAsia="ru-RU"/>
        </w:rPr>
        <w:t>18) утверждение правил благоустройства территории Дячкинского сельского поселения, осуществление контроля за их соблюдением, организация благоустройства территории Дячкинского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Дячкинского сельского поселения, изменение, аннулирование таких наименований, размещение информации в государственном адресном реестре;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21) организация ритуальных услуг и содержание мест захоронения;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22) осуществление мероприятий по обеспечению безопасности людей на водных объектах, охране их жизни и здоровья;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23) создание, развитие и обеспечение охраны лечебно-оздоровительных местностей и курортов местного значения на территории Дячкинского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25) организация и осуществление мероприятий по работе с детьми и молодежью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27) осуществление муниципального лесного контроля;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29) оказание поддержки социально ориентированным некоммерческим организациям в пределах полномочий, установленных статьями 31</w:t>
      </w:r>
      <w:r w:rsidRPr="005F601B">
        <w:rPr>
          <w:rFonts w:ascii="Times New Roman" w:eastAsia="Times New Roman" w:hAnsi="Times New Roman" w:cs="Times New Roman"/>
          <w:sz w:val="20"/>
          <w:szCs w:val="20"/>
          <w:vertAlign w:val="superscript"/>
          <w:lang w:eastAsia="ru-RU"/>
        </w:rPr>
        <w:t>1</w:t>
      </w:r>
      <w:r w:rsidRPr="005F601B">
        <w:rPr>
          <w:rFonts w:ascii="Times New Roman" w:eastAsia="Times New Roman" w:hAnsi="Times New Roman" w:cs="Times New Roman"/>
          <w:sz w:val="20"/>
          <w:szCs w:val="20"/>
          <w:lang w:eastAsia="ru-RU"/>
        </w:rPr>
        <w:t>, 31</w:t>
      </w:r>
      <w:r w:rsidRPr="005F601B">
        <w:rPr>
          <w:rFonts w:ascii="Times New Roman" w:eastAsia="Times New Roman" w:hAnsi="Times New Roman" w:cs="Times New Roman"/>
          <w:sz w:val="20"/>
          <w:szCs w:val="20"/>
          <w:vertAlign w:val="superscript"/>
          <w:lang w:eastAsia="ru-RU"/>
        </w:rPr>
        <w:t xml:space="preserve">3 </w:t>
      </w:r>
      <w:r w:rsidRPr="005F601B">
        <w:rPr>
          <w:rFonts w:ascii="Times New Roman" w:eastAsia="Times New Roman" w:hAnsi="Times New Roman" w:cs="Times New Roman"/>
          <w:sz w:val="20"/>
          <w:szCs w:val="20"/>
          <w:lang w:eastAsia="ru-RU"/>
        </w:rPr>
        <w:t>Федерального закона от 12 января 1996 года № 7-ФЗ «О некоммерческих организациях»;</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30) предоставление помещения для работы на обслуживаемом административном участке Дячкинского сельского поселения сотруднику, замещающему должность участкового уполномоченного полиции;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31) обеспечение выполнения работ, необходимых для создания искусственных земельных участков для нужд Дячкинского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32) осуществление мер по противодействию коррупции в границах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2. Органы местного самоуправления Дячкинского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Дячкинского сельского поселения в бюджет Тарасовского района в соответствии с Бюджетным кодексом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Органы местного самоуправления Тарасовского района вправе заключать соглашения с органами местного самоуправления Дячкинского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Дячкинского сельского поселения в соответствии с Бюджетным кодексом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Соглашения, указанные в пункте 2 настоящей статьи, заключает Администрация Дячкинского сельского поселения по инициативе главы Администрации Дячкинского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sz w:val="20"/>
          <w:szCs w:val="20"/>
          <w:lang w:eastAsia="ru-RU"/>
        </w:rPr>
        <w:t xml:space="preserve">4. Соглашения, указанные в пункте 2 настоящей статьи, должны быть заключены до принятия бюджета Дячкинского сельского поселения на очередной финансовый год </w:t>
      </w:r>
      <w:r w:rsidRPr="005F601B">
        <w:rPr>
          <w:rFonts w:ascii="Times New Roman" w:eastAsia="Times New Roman" w:hAnsi="Times New Roman" w:cs="Times New Roman"/>
          <w:bCs/>
          <w:sz w:val="20"/>
          <w:szCs w:val="20"/>
          <w:lang w:eastAsia="ru-RU"/>
        </w:rPr>
        <w:t>(очередной финансовый год и плановый период).</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Дячкинского сельского поселения.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3. Права органов местного самоуправления Дячкинского сельского поселения на решение вопросов, не отнесенных к вопросам местного значения Дячкинского сельского поселения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Органы местного самоуправления Дячкинского сельского поселения имеют право на: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создание музеев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совершение нотариальных действий, предусмотренных законодательством, в случае отсутствия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 нотариуса;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участие в осуществлении деятельности по опеке и попечительству;</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создание муниципальной пожарной охраны;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создание условий для развития туризма;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участие в организации и финансировании: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проведения оплачиваемых общественных работ;</w:t>
      </w:r>
    </w:p>
    <w:p w:rsidR="00FB0EC3" w:rsidRPr="005F601B" w:rsidRDefault="00FB0EC3" w:rsidP="00FB0EC3">
      <w:pPr>
        <w:spacing w:after="0" w:line="240" w:lineRule="atLeast"/>
        <w:jc w:val="both"/>
        <w:rPr>
          <w:rFonts w:ascii="Times New Roman" w:eastAsia="Times New Roman" w:hAnsi="Times New Roman" w:cs="Times New Roman"/>
          <w:sz w:val="20"/>
          <w:szCs w:val="20"/>
          <w:lang w:val="hy-AM" w:eastAsia="ru-RU"/>
        </w:rPr>
      </w:pPr>
      <w:r w:rsidRPr="005F601B">
        <w:rPr>
          <w:rFonts w:ascii="Times New Roman" w:eastAsia="Times New Roman" w:hAnsi="Times New Roman" w:cs="Times New Roman"/>
          <w:sz w:val="20"/>
          <w:szCs w:val="20"/>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ярмарок вакансий и учебных рабочих мест;</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5F601B">
          <w:rPr>
            <w:rFonts w:ascii="Times New Roman" w:eastAsia="Times New Roman" w:hAnsi="Times New Roman" w:cs="Times New Roman"/>
            <w:sz w:val="20"/>
            <w:szCs w:val="20"/>
            <w:lang w:eastAsia="ru-RU"/>
          </w:rPr>
          <w:t>законом</w:t>
        </w:r>
      </w:hyperlink>
      <w:r w:rsidRPr="005F601B">
        <w:rPr>
          <w:rFonts w:ascii="Times New Roman" w:eastAsia="Times New Roman" w:hAnsi="Times New Roman" w:cs="Times New Roman"/>
          <w:sz w:val="20"/>
          <w:szCs w:val="20"/>
          <w:lang w:eastAsia="ru-RU"/>
        </w:rPr>
        <w:t xml:space="preserve"> от 24 ноября 1995 года № 181-ФЗ «О социальной защите инвалидов в Российской Федерации»;</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13) осуществление деятельности по обращению с животными без владельцев, обитающими на территории Дячкинского сельского поселения;</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 xml:space="preserve">14) осуществление мероприятий в сфере профилактики правонарушений, предусмотренных Федеральным </w:t>
      </w:r>
      <w:hyperlink r:id="rId18" w:history="1">
        <w:r w:rsidRPr="005F601B">
          <w:rPr>
            <w:rFonts w:ascii="Times New Roman" w:eastAsia="Times New Roman" w:hAnsi="Times New Roman" w:cs="Times New Roman"/>
            <w:sz w:val="20"/>
            <w:szCs w:val="20"/>
            <w:lang w:eastAsia="hy-AM"/>
          </w:rPr>
          <w:t>законом</w:t>
        </w:r>
      </w:hyperlink>
      <w:r w:rsidRPr="005F601B">
        <w:rPr>
          <w:rFonts w:ascii="Times New Roman" w:eastAsia="Times New Roman" w:hAnsi="Times New Roman" w:cs="Times New Roman"/>
          <w:sz w:val="20"/>
          <w:szCs w:val="20"/>
          <w:lang w:eastAsia="hy-AM"/>
        </w:rPr>
        <w:t xml:space="preserve"> «Об основах системы профилактики правонарушений в Российской Федерации»;</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Органы местного самоуправления Дячкинского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Дячкинского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4. Осуществление органами местного самоуправления Дячкинского сельского поселения отдельных государственных полномочий</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Органы местного самоуправления Дячкинского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Финансовое обеспечение отдельных государственных полномочий, переданных органам местного самоуправления Дячкинского сельского поселения, осуществляется только за счет предоставляемых бюджету Дячкинского сельского поселения субвенций из соответствующих бюджетов.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целях повышения эффективности осуществления отдельных государственных полномочий Администрация Дячкинского сельского поселения вправе дополнительно использовать для их осуществления имущество, находящееся в муниципальной собственности Дячкинского сельского поселения, в случае если данное имущество не используется для решения вопросов местного значения.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Органы местного самоуправления Дячкинского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Дячкинского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Дячкинского сельского поселения в соответствии с Бюджетным кодексом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Органы местного самоуправления Дячкинского сельского поселения вправе осуществлять расходы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Органы местного самоуправления Дячкинского сельского поселения вправе устанавливать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Финансирование полномочий, предусмотренное настоящим пунктом, не является обязанностью Дячкинского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5. Органы местного самоуправления Дячкинского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w:t>
      </w:r>
      <w:r w:rsidRPr="005F601B">
        <w:rPr>
          <w:rFonts w:ascii="Times New Roman" w:eastAsia="Times New Roman" w:hAnsi="Times New Roman" w:cs="Times New Roman"/>
          <w:sz w:val="20"/>
          <w:szCs w:val="20"/>
          <w:lang w:eastAsia="ru-RU"/>
        </w:rPr>
        <w:lastRenderedPageBreak/>
        <w:t>депутатов Дячкинского сельского поселения решения о реализации права на участие в осуществлении указанных полномочий.</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5. Официальные символы Дячкинского сельского поселения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5F601B">
        <w:rPr>
          <w:rFonts w:ascii="Times New Roman" w:eastAsia="Times New Roman" w:hAnsi="Times New Roman" w:cs="Times New Roman"/>
          <w:sz w:val="20"/>
          <w:szCs w:val="20"/>
          <w:lang w:eastAsia="ru-RU"/>
        </w:rPr>
        <w:t>иные местные традиции</w:t>
      </w:r>
      <w:proofErr w:type="gramEnd"/>
      <w:r w:rsidRPr="005F601B">
        <w:rPr>
          <w:rFonts w:ascii="Times New Roman" w:eastAsia="Times New Roman" w:hAnsi="Times New Roman" w:cs="Times New Roman"/>
          <w:sz w:val="20"/>
          <w:szCs w:val="20"/>
          <w:lang w:eastAsia="ru-RU"/>
        </w:rPr>
        <w:t xml:space="preserve"> и особенности.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Официальные символы Дячкинского сельского поселения подлежат государственной регистрации в порядке, установленном федеральным законодательством.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Официальные символы Дячкинского сельского поселения и порядок официального использования указанных символов устанавливаются решением Собрания депутатов Дячкинского сельского поселения.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Глава 2. Участие населения Дячкинского сельского поселения в решении вопросов местного значения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6. Права граждан на осуществление местного самоуправления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Иностранные граждане, постоянно или преимущественно проживающие на территории Дячкинского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7. Понятие местного референдума и инициатива его проведения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Местный референдум может проводиться: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по инициативе, выдвинутой гражданами Российской Федерации, имеющими право на участие в местном референдуме;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по инициативе Собрания депутатов Дячкинского сельского поселения и главы Администрации Дячкинского сельского поселения, выдвинутой ими совместно.</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Инициативная группа по проведению местного референдума обращается в Избирательную комиссию Дячкинского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Избирательная комиссия Дячкинского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в случае </w:t>
      </w:r>
      <w:proofErr w:type="gramStart"/>
      <w:r w:rsidRPr="005F601B">
        <w:rPr>
          <w:rFonts w:ascii="Times New Roman" w:eastAsia="Times New Roman" w:hAnsi="Times New Roman" w:cs="Times New Roman"/>
          <w:sz w:val="20"/>
          <w:szCs w:val="20"/>
          <w:lang w:eastAsia="ru-RU"/>
        </w:rPr>
        <w:t>соответствия</w:t>
      </w:r>
      <w:proofErr w:type="gramEnd"/>
      <w:r w:rsidRPr="005F601B">
        <w:rPr>
          <w:rFonts w:ascii="Times New Roman" w:eastAsia="Times New Roman" w:hAnsi="Times New Roman" w:cs="Times New Roman"/>
          <w:sz w:val="20"/>
          <w:szCs w:val="20"/>
          <w:lang w:eastAsia="ru-RU"/>
        </w:rPr>
        <w:t xml:space="preserve">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в противном случае - об отказе в регистрации инициативной группы.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6. Собрание депутатов Дячкинского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Если Собрание депутатов Дячкинского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Дячкинского сельского поселения в течение 15 дней со дня принятия Собранием депутатов Дячкинского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Если Собрание депутатов Дячкинского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Дячкинского сельского поселения в пятнадцатидневный срок со дня принятия Собранием депутатов Дячкинского сельского поселения соответствующего решения отказывает инициативной группе по проведению местного референдума в регистрации.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Дячкинского сельского поселения подписи участников местного референдума в поддержку инициативы его проведения.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Дячкинского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Дячкинского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Дячкинского сельского поселения. Копия постановления комиссии направляется также инициативной группе по проведению местного референдума.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Инициатива проведения местного референдума, выдвинутая совместно Собранием депутатов Дячкинского сельского поселения и главой Администрации Дячкинского сельского поселения, оформляется решением Собрания депутатов Дячкинского сельского поселения и правовым актом главы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8. Назначение и проведение местного референдума</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Собрание депутатов Дячкинского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Голосование на местном референдуме проводится не позднее чем через 70 дней со дня принятия решения о назначении референдума.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Дячкинского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Округ референдума включает в себя всю территорию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9. Муниципальные выборы</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Муниципальные выборы проводятся в целях избрания депутатов Собрания депутатов Дячкинского сельского поселения на основе всеобщего равного и прямого избирательного права при тайном голосовании.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Муниципальные выборы назначаются Собранием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w:t>
      </w:r>
      <w:r w:rsidRPr="005F601B">
        <w:rPr>
          <w:rFonts w:ascii="Times New Roman" w:eastAsia="Times New Roman" w:hAnsi="Times New Roman" w:cs="Times New Roman"/>
          <w:sz w:val="20"/>
          <w:szCs w:val="20"/>
          <w:lang w:eastAsia="ru-RU"/>
        </w:rPr>
        <w:lastRenderedPageBreak/>
        <w:t>истекает срок полномочий депутатов Собрания депутатов Дячкинского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Итоги муниципальных выборов подлежат официальному опубликованию (обнародованию).</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Статья 10. Голосование по отзыву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5F601B">
        <w:rPr>
          <w:rFonts w:ascii="Times New Roman" w:eastAsia="Times New Roman" w:hAnsi="Times New Roman" w:cs="Times New Roman"/>
          <w:sz w:val="20"/>
          <w:szCs w:val="20"/>
          <w:lang w:eastAsia="ru-RU"/>
        </w:rPr>
        <w:t>, голосование по вопросам изменения границ, преобразования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Голосование по отзыву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Основаниями для отзыва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председателем Собрания депутатов – главой Дячкинского сельского поселения </w:t>
      </w:r>
      <w:r w:rsidRPr="005F601B">
        <w:rPr>
          <w:rFonts w:ascii="Times New Roman" w:eastAsia="Times New Roman" w:hAnsi="Times New Roman" w:cs="Times New Roman"/>
          <w:sz w:val="20"/>
          <w:szCs w:val="20"/>
          <w:lang w:eastAsia="ru-RU"/>
        </w:rPr>
        <w:t>своих полномочий, в случае их подтверждения в судебном порядке.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3. Депутат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5F601B">
        <w:rPr>
          <w:rFonts w:ascii="Times New Roman" w:eastAsia="Times New Roman" w:hAnsi="Times New Roman" w:cs="Times New Roman"/>
          <w:sz w:val="20"/>
          <w:szCs w:val="20"/>
          <w:lang w:eastAsia="ru-RU"/>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4. С инициативой проведения голосования по отзыву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обращается в Избирательную комиссию Дячкинского сельского поселения с ходатайством о регистрации инициативной группы.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5. В ходатайстве о регистрации инициативной группы по проведению голосования по отзыву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 xml:space="preserve">должны быть указаны фамилия, имя, отчество, должность отзываемого лица, основание для отзыва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5F601B">
        <w:rPr>
          <w:rFonts w:ascii="Times New Roman" w:eastAsia="Times New Roman" w:hAnsi="Times New Roman" w:cs="Times New Roman"/>
          <w:sz w:val="20"/>
          <w:szCs w:val="20"/>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6. При рассмотрении ходатайства инициативной группы по проведению голосования по отзыву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 xml:space="preserve">Избирательная комиссия Дячкинского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председателем Собрания депутатов – главой Дячкинского сельского поселения </w:t>
      </w:r>
      <w:r w:rsidRPr="005F601B">
        <w:rPr>
          <w:rFonts w:ascii="Times New Roman" w:eastAsia="Times New Roman" w:hAnsi="Times New Roman" w:cs="Times New Roman"/>
          <w:sz w:val="20"/>
          <w:szCs w:val="20"/>
          <w:lang w:eastAsia="ru-RU"/>
        </w:rPr>
        <w:t>противоправных решений или действий (бездействия), выдвигаемых в качестве основания для отзыва.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требованиям федерального и областного законодательства, настоящего Устава Избирательная комиссия Дячкинского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8. Собрание депутатов Дячкинского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w:t>
      </w:r>
      <w:r w:rsidRPr="005F601B">
        <w:rPr>
          <w:rFonts w:ascii="Times New Roman" w:eastAsia="Times New Roman" w:hAnsi="Times New Roman" w:cs="Times New Roman"/>
          <w:sz w:val="20"/>
          <w:szCs w:val="20"/>
          <w:lang w:eastAsia="ru-RU"/>
        </w:rPr>
        <w:lastRenderedPageBreak/>
        <w:t xml:space="preserve">отзываемый депутат Собрания депутатов Дячкинского сельского поселения или </w:t>
      </w:r>
      <w:r w:rsidRPr="005F601B">
        <w:rPr>
          <w:rFonts w:ascii="Times New Roman" w:eastAsia="Times New Roman" w:hAnsi="Times New Roman" w:cs="Times New Roman"/>
          <w:bCs/>
          <w:sz w:val="20"/>
          <w:szCs w:val="20"/>
          <w:lang w:eastAsia="ru-RU"/>
        </w:rPr>
        <w:t>председатель Собрания депутатов – глава Дячкинского сельского поселения</w:t>
      </w:r>
      <w:r w:rsidRPr="005F601B">
        <w:rPr>
          <w:rFonts w:ascii="Times New Roman" w:eastAsia="Times New Roman" w:hAnsi="Times New Roman" w:cs="Times New Roman"/>
          <w:sz w:val="20"/>
          <w:szCs w:val="20"/>
          <w:lang w:eastAsia="ru-RU"/>
        </w:rPr>
        <w:t>.</w:t>
      </w:r>
    </w:p>
    <w:p w:rsidR="00FB0EC3" w:rsidRPr="005F601B" w:rsidRDefault="00FB0EC3" w:rsidP="00FB0EC3">
      <w:pPr>
        <w:autoSpaceDE w:val="0"/>
        <w:autoSpaceDN w:val="0"/>
        <w:adjustRightInd w:val="0"/>
        <w:spacing w:after="0" w:line="240" w:lineRule="atLeast"/>
        <w:jc w:val="both"/>
        <w:rPr>
          <w:rFonts w:ascii="Times New Roman" w:eastAsia="Times New Roman" w:hAnsi="Times New Roman" w:cs="Times New Roman"/>
          <w:sz w:val="20"/>
          <w:szCs w:val="20"/>
          <w:lang w:val="hy-AM" w:eastAsia="hy-AM"/>
        </w:rPr>
      </w:pPr>
      <w:r w:rsidRPr="005F601B">
        <w:rPr>
          <w:rFonts w:ascii="Times New Roman" w:eastAsia="Times New Roman" w:hAnsi="Times New Roman" w:cs="Times New Roman"/>
          <w:sz w:val="20"/>
          <w:szCs w:val="20"/>
          <w:lang w:eastAsia="ru-RU"/>
        </w:rPr>
        <w:t xml:space="preserve">9. Если Собрание депутатов Дячкинского сельского поселения признает, что вопрос, выносимый на голосование по отзыву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5F601B">
        <w:rPr>
          <w:rFonts w:ascii="Times New Roman" w:eastAsia="Times New Roman" w:hAnsi="Times New Roman" w:cs="Times New Roman"/>
          <w:sz w:val="20"/>
          <w:szCs w:val="20"/>
          <w:lang w:eastAsia="ru-RU"/>
        </w:rPr>
        <w:t xml:space="preserve">, отвечает требованиям федерального и областного законодательства, Избирательная комиссия Дячкинского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F601B">
        <w:rPr>
          <w:rFonts w:ascii="Times New Roman" w:eastAsia="Times New Roman" w:hAnsi="Times New Roman" w:cs="Times New Roman"/>
          <w:sz w:val="20"/>
          <w:szCs w:val="20"/>
          <w:lang w:val="hy-AM" w:eastAsia="hy-AM"/>
        </w:rPr>
        <w:t xml:space="preserve"> а также сообщает об этом в средства массовой информации</w:t>
      </w:r>
      <w:r w:rsidRPr="005F601B">
        <w:rPr>
          <w:rFonts w:ascii="Times New Roman" w:eastAsia="Times New Roman" w:hAnsi="Times New Roman" w:cs="Times New Roman"/>
          <w:sz w:val="20"/>
          <w:szCs w:val="20"/>
          <w:lang w:eastAsia="ru-RU"/>
        </w:rPr>
        <w:t>.</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Если Собрание депутатов Дячкинского сельского поселения признает, что основания для отзыва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отсутствуют, Избирательная комиссия Дячкинского сельского поселения в течение 15 дней со дня принятия Собранием депутатов Дячкинского сельского поселения соответствующего решения отказывает инициативной группе в регистрации.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10. Депутат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5F601B">
        <w:rPr>
          <w:rFonts w:ascii="Times New Roman" w:eastAsia="Times New Roman" w:hAnsi="Times New Roman" w:cs="Times New Roman"/>
          <w:sz w:val="20"/>
          <w:szCs w:val="20"/>
          <w:lang w:eastAsia="ru-RU"/>
        </w:rPr>
        <w:t>имеет право на опубликование (обнародование) за счет средств бюджета Дячкинского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Опубликование объяснений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Обнародование объяснений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производится в порядке, установленном пунктом 3 статьи 51 настоящего Устава, в объеме одного печатного листа формата А-4.</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Решение о способе опубликования (обнародования) объяснений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 xml:space="preserve">принимается Собранием депутатов Дячкинского сельского поселения при принятии решения о соответствии вопроса, выносимого на голосование по отзыву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5F601B">
        <w:rPr>
          <w:rFonts w:ascii="Times New Roman" w:eastAsia="Times New Roman" w:hAnsi="Times New Roman" w:cs="Times New Roman"/>
          <w:sz w:val="20"/>
          <w:szCs w:val="20"/>
          <w:lang w:eastAsia="ru-RU"/>
        </w:rPr>
        <w:t>, требованиям федерального и областного законодательства.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5F601B">
        <w:rPr>
          <w:rFonts w:ascii="Times New Roman" w:eastAsia="Times New Roman" w:hAnsi="Times New Roman" w:cs="Times New Roman"/>
          <w:sz w:val="20"/>
          <w:szCs w:val="20"/>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Дячкинского сельского поселения по письменному заявлению депутата Собрания депутатов Дячкинского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Депутат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5F601B">
        <w:rPr>
          <w:rFonts w:ascii="Times New Roman" w:eastAsia="Times New Roman" w:hAnsi="Times New Roman" w:cs="Times New Roman"/>
          <w:sz w:val="20"/>
          <w:szCs w:val="20"/>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11. Депутат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5F601B">
        <w:rPr>
          <w:rFonts w:ascii="Times New Roman" w:eastAsia="Times New Roman" w:hAnsi="Times New Roman" w:cs="Times New Roman"/>
          <w:sz w:val="20"/>
          <w:szCs w:val="20"/>
          <w:lang w:eastAsia="ru-RU"/>
        </w:rPr>
        <w:t xml:space="preserve">считается отозванным, если за отзыв проголосовало не менее половины избирателей, зарегистрированных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 (избирательном округе).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Дячкинского сельского поселения проводится голосование по вопросам изменения границ, преобразования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13. Голосование по вопросам изменения границ, преобразования Дячкинского сельского поселения назначается Собранием депутатов Дячкинского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14. Итоги голосования по отзыву депутата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5F601B">
        <w:rPr>
          <w:rFonts w:ascii="Times New Roman" w:eastAsia="Times New Roman" w:hAnsi="Times New Roman" w:cs="Times New Roman"/>
          <w:sz w:val="20"/>
          <w:szCs w:val="20"/>
          <w:lang w:eastAsia="ru-RU"/>
        </w:rPr>
        <w:t>, итоги голосования по вопросам изменения границ, преобразования Дячкинского сельского поселения и принятые решения подлежат официальному опубликованию (обнародованию).</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11. Правотворческая инициатива граждан</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Минимальная численность инициативной группы граждан устанавливается решением Собрания депутатов Дячкинского сельского поселения и не может превышать 3 процента от числа жителей Дячкинского сельского поселения, обладающих избирательным правом.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случае отсутствия решения Собрания депутатов Дячкинского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Дячкинского сельского поселения, указанный проект должен быть рассмотрен на открытом заседании данного органа.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12. Территориальное общественное самоуправление</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Под территориальным общественным самоуправлением понимается самоорганизация граждан по месту их жительства на части территории Дячкинского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Границы территории, на которой осуществляется территориальное общественное самоуправление, устанавливаются Собранием депутатов Дячкинского сельского поселения по предложению населения, проживающего на данной территории.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Территориальное общественное самоуправление осуществляется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5F601B">
        <w:rPr>
          <w:rFonts w:ascii="Times New Roman" w:eastAsia="Times New Roman" w:hAnsi="Times New Roman" w:cs="Times New Roman"/>
          <w:i/>
          <w:sz w:val="20"/>
          <w:szCs w:val="20"/>
          <w:lang w:eastAsia="ru-RU"/>
        </w:rPr>
        <w:t xml:space="preserve"> </w:t>
      </w:r>
      <w:r w:rsidRPr="005F601B">
        <w:rPr>
          <w:rFonts w:ascii="Times New Roman" w:eastAsia="Times New Roman" w:hAnsi="Times New Roman" w:cs="Times New Roman"/>
          <w:sz w:val="20"/>
          <w:szCs w:val="20"/>
          <w:lang w:eastAsia="ru-RU"/>
        </w:rPr>
        <w:t>иные территории проживания граждан.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В уставе территориального общественного самоуправления устанавливаются: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территория, на которой оно осуществляется;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цели, задачи, формы и основные направления деятельности территориального общественного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порядок принятия решений;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порядок прекращения осуществления территориального общественного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Дячкинского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Дячкинского сельского поселения и Администрации Дячкинского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Дячкинского сельского поселения в течение 30 календарных дней со дня поступления устава в Администрацию Дячкинского сельского поселения. При принятии главой Администрации Дячкинского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Дячкинского сельского поселения и печатью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Один экземпляр зарегистрированного устава </w:t>
      </w:r>
      <w:proofErr w:type="gramStart"/>
      <w:r w:rsidRPr="005F601B">
        <w:rPr>
          <w:rFonts w:ascii="Times New Roman" w:eastAsia="Times New Roman" w:hAnsi="Times New Roman" w:cs="Times New Roman"/>
          <w:sz w:val="20"/>
          <w:szCs w:val="20"/>
          <w:lang w:eastAsia="ru-RU"/>
        </w:rPr>
        <w:t>территориального общественного самоуправления</w:t>
      </w:r>
      <w:proofErr w:type="gramEnd"/>
      <w:r w:rsidRPr="005F601B">
        <w:rPr>
          <w:rFonts w:ascii="Times New Roman" w:eastAsia="Times New Roman" w:hAnsi="Times New Roman" w:cs="Times New Roman"/>
          <w:sz w:val="20"/>
          <w:szCs w:val="20"/>
          <w:lang w:eastAsia="ru-RU"/>
        </w:rPr>
        <w:t xml:space="preserve"> и копия правового акта главы Администрации Дячкинского сельского поселения, а в случае отказа в регистрации – копия правового акта главы Администрации Дячкинского сельского поселения, в течение 15 календарных дней со дня регистрации выдаются лицу, уполномоченному собранием, конференцией граждан.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установление структуры органов территориального общественного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принятие устава территориального общественного самоуправления, внесение в него изменений и дополнений;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избрание органов территориального общественного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определение основных направлений деятельности территориального общественного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утверждение сметы доходов и расходов территориального общественного самоуправления и отчета о ее исполнении;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рассмотрение и утверждение отчетов о деятельности органов территориального общественного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обсуждение инициативного проекта и принятие решения по вопросу о его одобрении.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14. Органы территориального общественного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представляют интересы населения, проживающего на соответствующей территории;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обеспечивают исполнение решений, принятых на собраниях и конференциях граждан;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15. Органы территориального общественного самоуправления могут выдвигать инициативный проект в качестве инициаторов проекта.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16. Средства из бюджета Дячкинского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Дячкинского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Средства из бюджета Дячкинского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17. Порядок организации и осуществления территориального общественного самоуправления, условия и порядок выделения необходимых средств из бюджета Дячкинского сельского поселения в части, не урегулированной настоящим Уставом, может устанавливаться нормативными правовыми актами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13. Староста сельского населенного пункта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Для организации взаимодействия органов местного самоуправления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 может назначаться староста сельского населенного пункта.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Староста сельского населенного пункта назначается Собранием депутатов Дячкинского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Старостой сельского населенного пункта не может быть назначено лицо:</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признанное судом недееспособным или ограниченно дееспособным;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имеющее непогашенную или неснятую судимость.</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5. Срок полномочий старосты сельского населенного пункта составляет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лет.</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Полномочия старосты сельского населенного пункта прекращаются досрочно по решению Собрания депутатов Дячкинского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Староста сельского населенного пункта для решения возложенных на него задач:</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взаимодействует с органами местного самоуправления, муниципальными предприятиями и </w:t>
      </w:r>
      <w:proofErr w:type="gramStart"/>
      <w:r w:rsidRPr="005F601B">
        <w:rPr>
          <w:rFonts w:ascii="Times New Roman" w:eastAsia="Times New Roman" w:hAnsi="Times New Roman" w:cs="Times New Roman"/>
          <w:sz w:val="20"/>
          <w:szCs w:val="20"/>
          <w:lang w:eastAsia="ru-RU"/>
        </w:rPr>
        <w:t>учреждениями</w:t>
      </w:r>
      <w:proofErr w:type="gramEnd"/>
      <w:r w:rsidRPr="005F601B">
        <w:rPr>
          <w:rFonts w:ascii="Times New Roman" w:eastAsia="Times New Roman" w:hAnsi="Times New Roman" w:cs="Times New Roman"/>
          <w:sz w:val="20"/>
          <w:szCs w:val="20"/>
          <w:lang w:eastAsia="ru-RU"/>
        </w:rPr>
        <w:t xml:space="preserve"> и иными организациями по вопросам решения вопросов местного значения в сельском населенном пункте;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осуществляет иные полномочия и права, предусмотренные нормативным правовым актом Собрания депутатов Дячкинского сельского поселения в соответствии с областным законом.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Дячкинского сельского поселения в соответствии с областным законом.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14. Публичные слушания, общественные обсуждения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Для обсуждения проектов муниципальных правовых актов по вопросам местного значения с участием жителей Дячкинского сельского поселения Собранием депутатов Дячкинского сельского поселения, </w:t>
      </w:r>
      <w:r w:rsidRPr="005F601B">
        <w:rPr>
          <w:rFonts w:ascii="Times New Roman" w:eastAsia="Times New Roman" w:hAnsi="Times New Roman" w:cs="Times New Roman"/>
          <w:bCs/>
          <w:sz w:val="20"/>
          <w:szCs w:val="20"/>
          <w:lang w:eastAsia="ru-RU"/>
        </w:rPr>
        <w:t xml:space="preserve">председателем Собрания депутатов – главой Дячкинского сельского поселения </w:t>
      </w:r>
      <w:r w:rsidRPr="005F601B">
        <w:rPr>
          <w:rFonts w:ascii="Times New Roman" w:eastAsia="Times New Roman" w:hAnsi="Times New Roman" w:cs="Times New Roman"/>
          <w:sz w:val="20"/>
          <w:szCs w:val="20"/>
          <w:lang w:eastAsia="ru-RU"/>
        </w:rPr>
        <w:t>могут проводиться публичные слушания.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Публичные слушания проводятся по инициативе населения, Собрания депутатов Дячкинского сельского поселения, </w:t>
      </w:r>
      <w:r w:rsidRPr="005F601B">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5F601B">
        <w:rPr>
          <w:rFonts w:ascii="Calibri" w:eastAsia="Times New Roman" w:hAnsi="Calibri" w:cs="Times New Roman"/>
          <w:sz w:val="20"/>
          <w:szCs w:val="20"/>
          <w:lang w:eastAsia="ru-RU"/>
        </w:rPr>
        <w:t xml:space="preserve"> </w:t>
      </w:r>
      <w:r w:rsidRPr="005F601B">
        <w:rPr>
          <w:rFonts w:ascii="Times New Roman" w:eastAsia="Times New Roman" w:hAnsi="Times New Roman" w:cs="Times New Roman"/>
          <w:bCs/>
          <w:sz w:val="20"/>
          <w:szCs w:val="20"/>
          <w:lang w:eastAsia="ru-RU"/>
        </w:rPr>
        <w:t>или главы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Публичные слушания, проводимые по инициативе населения или Собрания депутатов Дячкинского сельского поселения, назначаются Собранием депутатов Дячкинского сельского поселения, а по инициативе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или главы Администрации Дячкинского сельского поселения </w:t>
      </w:r>
      <w:r w:rsidRPr="005F601B">
        <w:rPr>
          <w:rFonts w:ascii="Times New Roman" w:eastAsia="Times New Roman" w:hAnsi="Times New Roman" w:cs="Times New Roman"/>
          <w:sz w:val="20"/>
          <w:szCs w:val="20"/>
          <w:lang w:eastAsia="ru-RU"/>
        </w:rPr>
        <w:t xml:space="preserve">– </w:t>
      </w:r>
      <w:r w:rsidRPr="005F601B">
        <w:rPr>
          <w:rFonts w:ascii="Times New Roman" w:eastAsia="Times New Roman" w:hAnsi="Times New Roman" w:cs="Times New Roman"/>
          <w:bCs/>
          <w:sz w:val="20"/>
          <w:szCs w:val="20"/>
          <w:lang w:eastAsia="ru-RU"/>
        </w:rPr>
        <w:t>председателем Собрания депутатов – главой Дячкинского сельского поселения</w:t>
      </w:r>
      <w:r w:rsidRPr="005F601B">
        <w:rPr>
          <w:rFonts w:ascii="Times New Roman" w:eastAsia="Times New Roman" w:hAnsi="Times New Roman" w:cs="Times New Roman"/>
          <w:sz w:val="20"/>
          <w:szCs w:val="20"/>
          <w:lang w:eastAsia="ru-RU"/>
        </w:rPr>
        <w:t>.</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На публичные слушания должны выноситься: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1) проект устава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в соответствие с этими нормативными правовыми актами;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проект бюджета Дячкинского сельского поселения и отчет о его исполнении;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проект стратегии социально-экономического развития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4) вопросы о преобразовании Дячкинского сельского поселения, </w:t>
      </w:r>
      <w:r w:rsidRPr="005F601B">
        <w:rPr>
          <w:rFonts w:ascii="Times New Roman" w:eastAsia="Times New Roman" w:hAnsi="Times New Roman" w:cs="Times New Roman"/>
          <w:sz w:val="20"/>
          <w:szCs w:val="20"/>
          <w:lang w:eastAsia="hy-AM"/>
        </w:rPr>
        <w:t xml:space="preserve">за исключением случаев, если в соответствии со статьей 13 Федерального закона             </w:t>
      </w:r>
      <w:proofErr w:type="gramStart"/>
      <w:r w:rsidRPr="005F601B">
        <w:rPr>
          <w:rFonts w:ascii="Times New Roman" w:eastAsia="Times New Roman" w:hAnsi="Times New Roman" w:cs="Times New Roman"/>
          <w:sz w:val="20"/>
          <w:szCs w:val="20"/>
          <w:lang w:eastAsia="hy-AM"/>
        </w:rPr>
        <w:t xml:space="preserve">   </w:t>
      </w:r>
      <w:r w:rsidRPr="005F601B">
        <w:rPr>
          <w:rFonts w:ascii="Times New Roman" w:eastAsia="Times New Roman" w:hAnsi="Times New Roman" w:cs="Times New Roman"/>
          <w:sz w:val="20"/>
          <w:szCs w:val="20"/>
          <w:lang w:eastAsia="ru-RU"/>
        </w:rPr>
        <w:t>«</w:t>
      </w:r>
      <w:proofErr w:type="gramEnd"/>
      <w:r w:rsidRPr="005F601B">
        <w:rPr>
          <w:rFonts w:ascii="Times New Roman" w:eastAsia="Times New Roman" w:hAnsi="Times New Roman" w:cs="Times New Roman"/>
          <w:sz w:val="20"/>
          <w:szCs w:val="20"/>
          <w:lang w:eastAsia="ru-RU"/>
        </w:rPr>
        <w:t xml:space="preserve">Об общих принципах организации местного самоуправления в Российской Федерации» </w:t>
      </w:r>
      <w:r w:rsidRPr="005F601B">
        <w:rPr>
          <w:rFonts w:ascii="Times New Roman" w:eastAsia="Times New Roman" w:hAnsi="Times New Roman" w:cs="Times New Roman"/>
          <w:sz w:val="20"/>
          <w:szCs w:val="20"/>
          <w:lang w:eastAsia="hy-AM"/>
        </w:rPr>
        <w:t>для преобразования Дячкинского сельского поселения требуется получение согласия населения Дячкинского сельского поселения, выраженного путем голосования либо на сходах граждан.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С инициативой проведения публичных слушаний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Вопрос о назначении публичных слушаний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случае принятия Собранием депутатов Дячкинского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6. Решение Собрания депутатов Дячкинского сельского поселения, постановление </w:t>
      </w:r>
      <w:r w:rsidRPr="005F601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5F601B">
        <w:rPr>
          <w:rFonts w:ascii="Times New Roman" w:eastAsia="Times New Roman" w:hAnsi="Times New Roman" w:cs="Times New Roman"/>
          <w:sz w:val="20"/>
          <w:szCs w:val="20"/>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8. На публичных слушаниях председательствует </w:t>
      </w:r>
      <w:r w:rsidRPr="005F601B">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5F601B">
        <w:rPr>
          <w:rFonts w:ascii="Times New Roman" w:eastAsia="Times New Roman" w:hAnsi="Times New Roman" w:cs="Times New Roman"/>
          <w:sz w:val="20"/>
          <w:szCs w:val="20"/>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5F601B">
        <w:rPr>
          <w:rFonts w:ascii="Times New Roman" w:eastAsia="Times New Roman" w:hAnsi="Times New Roman" w:cs="Times New Roman"/>
          <w:bCs/>
          <w:sz w:val="20"/>
          <w:szCs w:val="20"/>
          <w:lang w:eastAsia="ru-RU"/>
        </w:rPr>
        <w:t>председателем Собрания депутатов – главой Дячкинского сельского поселения</w:t>
      </w:r>
      <w:r w:rsidRPr="005F601B">
        <w:rPr>
          <w:rFonts w:ascii="Times New Roman" w:eastAsia="Times New Roman" w:hAnsi="Times New Roman" w:cs="Times New Roman"/>
          <w:sz w:val="20"/>
          <w:szCs w:val="20"/>
          <w:lang w:eastAsia="ru-RU"/>
        </w:rPr>
        <w:t xml:space="preserve"> или </w:t>
      </w:r>
      <w:r w:rsidRPr="005F601B">
        <w:rPr>
          <w:rFonts w:ascii="Times New Roman" w:eastAsia="Times New Roman" w:hAnsi="Times New Roman" w:cs="Times New Roman"/>
          <w:bCs/>
          <w:sz w:val="20"/>
          <w:szCs w:val="20"/>
          <w:lang w:eastAsia="ru-RU"/>
        </w:rPr>
        <w:t xml:space="preserve">главой Администрации Дячкинского сельского поселения. </w:t>
      </w:r>
      <w:r w:rsidRPr="005F601B">
        <w:rPr>
          <w:rFonts w:ascii="Times New Roman" w:eastAsia="Times New Roman" w:hAnsi="Times New Roman" w:cs="Times New Roman"/>
          <w:sz w:val="20"/>
          <w:szCs w:val="20"/>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Дячкинского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Дячкинского сельского поселения в соответствии с требованиями Градостроительного кодекса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Дячкинского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Дячкинского сельского поселения с учетом положений законодательства о градостроительной деятельности.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15. Собрание граждан</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5F601B">
        <w:rPr>
          <w:rFonts w:ascii="Calibri" w:eastAsia="Times New Roman" w:hAnsi="Calibri" w:cs="Times New Roman"/>
          <w:sz w:val="20"/>
          <w:szCs w:val="20"/>
          <w:lang w:eastAsia="ru-RU"/>
        </w:rPr>
        <w:t xml:space="preserve"> </w:t>
      </w:r>
      <w:r w:rsidRPr="005F601B">
        <w:rPr>
          <w:rFonts w:ascii="Times New Roman" w:eastAsia="Times New Roman" w:hAnsi="Times New Roman" w:cs="Times New Roman"/>
          <w:sz w:val="20"/>
          <w:szCs w:val="20"/>
          <w:lang w:eastAsia="ru-RU"/>
        </w:rPr>
        <w:t xml:space="preserve">обсуждения вопросов внесения инициативных </w:t>
      </w:r>
      <w:r w:rsidRPr="005F601B">
        <w:rPr>
          <w:rFonts w:ascii="Times New Roman" w:eastAsia="Times New Roman" w:hAnsi="Times New Roman" w:cs="Times New Roman"/>
          <w:sz w:val="20"/>
          <w:szCs w:val="20"/>
          <w:lang w:eastAsia="ru-RU"/>
        </w:rPr>
        <w:lastRenderedPageBreak/>
        <w:t>проектов и их рассмотрения, осуществления территориального общественного самоуправления на части территории Дячкинского сельского поселения могут проводиться собрания граждан.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Собрание граждан проводится по инициативе населения, Собрания депутатов Дячкинского сельского поселения, председателя Собрания депутатов - главы Дячкинского сельского поселения, а также в случаях, предусмотренных уставом территориального общественного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Собрание граждан, проводимое по инициативе Собрания депутатов Дячкинского сельского поселения, председателя Собрания депутатов - главы Дячкинского сельского поселения, назначается соответственно Собранием депутатов Дячкинского сельского поселения, председателем Собрания депутатов - главой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Собрание граждан, проводимое по инициативе населения, назначается Собранием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 проживающих на территории проведения собрания граждан.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Вопрос о назначении собрания граждан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случае принятия Собранием депутатов Дячкинского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Решение Собрания депутатов Дячкинского сельского поселения, постановление председателя Собрания депутатов – главы Дячкинского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Проведение собрания граждан обеспечивается Администрацией Дячкинского сельского поселения. На собрании граждан председательствует председатель Собрания депутатов – глава Дячкинского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16. Конференция граждан (собрание делегатов)</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В случае необходимости проведения собрания граждан, проживающих в нескольких населенных пунктах, входящих в состав Дячкинского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Дячкинского сельского поселения или постановлением председателя Собрания депутатов – главы Дячкинского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17. Опрос граждан</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Опрос граждан проводится на всей территории Дячкинского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Результаты опроса носят рекомендательный характер.</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В опросе граждан имеют право участвовать жители Дячкинского сельского поселения, обладающие избирательным правом.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опросе граждан по вопросу выявления мнения граждан о поддержке инициативного проекта вправе участвовать жители Дячкинского сельского поселения или его части, в которых предлагается реализовать инициативный проект, достигшие шестнадцатилетнего возраста.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Опрос граждан проводится по инициативе: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Собрания депутатов Дячкинского сельского поселения или председателя Собрания депутатов – главы Дячкинского сельского поселения – по вопросам местного значения;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Дячкинского сельского поселения для объектов регионального и межрегионального значения;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жителей Дячкинского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Порядок назначения и проведения опроса граждан определяется настоящим Уставом, решением Собрания депутатов Дячкинского сельского поселения в соответствии с Областным законом от 28 декабря 2005 года № 436-ЗС «О местном самоуправлении в Ростовской области».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Для проведения опроса граждан может использоваться официальный сайт Дячкинского сельского поселения в информационно-телекоммуникационной сети «Интернет».</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Решение о назначении опроса граждан принимается Собранием депутатов Дячкинского сельского поселения. В нормативном правовом акте Собрания депутатов Дячкинского сельского поселения о назначении опроса граждан устанавливаются: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1) дата и сроки проведения опроса;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формулировка вопроса (вопросов), предлагаемого (предлагаемых) при проведении опроса;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методика проведения опроса;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форма опросного листа;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минимальная численность жителей Дячкинского сельского поселения, участвующих в опросе;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порядок идентификации участников опроса в случае проведения опроса граждан с использованием официального сайта Дячкинского сельского поселения в информационно-телекоммуникационной сети «Интернет».</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Жители Дячкинского сельского поселения должны быть проинформированы о проведении опроса граждан не менее чем за 10 дней до дня его проведения.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Финансирование мероприятий, связанных с подготовкой и проведением опроса граждан, осуществляется: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за счет средств бюджета Дячкинского сельского поселения - при проведении опроса по инициативе органов местного самоуправления</w:t>
      </w:r>
      <w:r w:rsidRPr="005F601B">
        <w:rPr>
          <w:rFonts w:ascii="Calibri" w:eastAsia="Times New Roman" w:hAnsi="Calibri" w:cs="Times New Roman"/>
          <w:sz w:val="20"/>
          <w:szCs w:val="20"/>
          <w:lang w:eastAsia="ru-RU"/>
        </w:rPr>
        <w:t xml:space="preserve"> </w:t>
      </w:r>
      <w:r w:rsidRPr="005F601B">
        <w:rPr>
          <w:rFonts w:ascii="Times New Roman" w:eastAsia="Times New Roman" w:hAnsi="Times New Roman" w:cs="Times New Roman"/>
          <w:sz w:val="20"/>
          <w:szCs w:val="20"/>
          <w:lang w:eastAsia="ru-RU"/>
        </w:rPr>
        <w:t>или жителей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FB0EC3" w:rsidRPr="005F601B" w:rsidRDefault="00FB0EC3" w:rsidP="00FB0EC3">
      <w:pPr>
        <w:spacing w:after="0" w:line="240" w:lineRule="atLeast"/>
        <w:jc w:val="both"/>
        <w:rPr>
          <w:rFonts w:ascii="Times New Roman" w:eastAsia="Times New Roman" w:hAnsi="Times New Roman" w:cs="Times New Roman"/>
          <w:strike/>
          <w:sz w:val="20"/>
          <w:szCs w:val="20"/>
          <w:lang w:eastAsia="ru-RU"/>
        </w:rPr>
      </w:pPr>
      <w:r w:rsidRPr="005F601B">
        <w:rPr>
          <w:rFonts w:ascii="Times New Roman" w:eastAsia="Times New Roman" w:hAnsi="Times New Roman" w:cs="Times New Roman"/>
          <w:sz w:val="20"/>
          <w:szCs w:val="20"/>
          <w:lang w:eastAsia="ru-RU"/>
        </w:rPr>
        <w:t>9.Для установления результатов опроса граждан и подготовки заключения о результатах опроса граждан решением Собрания депутатов Дячкинского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18. Обращения граждан в органы местного самоуправления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Граждане имеют право на индивидуальные и коллективные обращения в органы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19. Другие формы непосредственного осуществления населением местного самоуправления и участия в его осуществлении</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Глава 3. Казачество</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20. Казачьи общества</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В настоящем Уставе под казачеством понимаются граждане Российской Федерации, являющиеся членами казачьих обществ.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21. Муниципальная служба казачества</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w:t>
      </w:r>
      <w:r w:rsidRPr="005F601B">
        <w:rPr>
          <w:rFonts w:ascii="Times New Roman" w:eastAsia="Times New Roman" w:hAnsi="Times New Roman" w:cs="Times New Roman"/>
          <w:sz w:val="20"/>
          <w:szCs w:val="20"/>
          <w:lang w:eastAsia="ru-RU"/>
        </w:rPr>
        <w:lastRenderedPageBreak/>
        <w:t>Российской Федерации. Данные обязательства отражаются в уставе казачьего общества по согласованию с Администрацией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22. Участие казачества в решении вопросов местного значения.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Администрация Дячкинского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Договор (соглашение) с казачьим обществом подписывается главой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Администрация Дячкинского сельского поселения осуществляет контроль за соблюдением условий договоров (соглашений) с казачьими обществами.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Порядок заключения договоров (соглашений) с казачьими обществами устанавливается Собранием депутатов Дячкинского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Глава 4. Органы местного самоуправления и должностные лица местного самоуправления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23. Структура органов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Структуру органов местного самоуправления Дячкинского сельского поселения составляют:</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Собрание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председатель Собрания депутатов – глава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Администрация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Изменение структуры органов местного самоуправления осуществляется только путем внесения изменений в настоящий Устав.</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24. Собрание депутатов Дячкинского сельского поселения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Собрание депутатов Дячкинского сельского поселения является представительным органом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Собрание депутатов Дячкинского сельского поселения подотчетно и подконтрольно населению.</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Собрание депутатов Дячкинского сельского поселения состоит из </w:t>
      </w:r>
      <w:r w:rsidRPr="005F601B">
        <w:rPr>
          <w:rFonts w:ascii="Times New Roman" w:eastAsia="Times New Roman" w:hAnsi="Times New Roman" w:cs="Times New Roman"/>
          <w:iCs/>
          <w:sz w:val="20"/>
          <w:szCs w:val="20"/>
          <w:lang w:eastAsia="ru-RU"/>
        </w:rPr>
        <w:t xml:space="preserve">10 </w:t>
      </w:r>
      <w:r w:rsidRPr="005F601B">
        <w:rPr>
          <w:rFonts w:ascii="Times New Roman" w:eastAsia="Times New Roman" w:hAnsi="Times New Roman" w:cs="Times New Roman"/>
          <w:sz w:val="20"/>
          <w:szCs w:val="20"/>
          <w:lang w:eastAsia="ru-RU"/>
        </w:rPr>
        <w:t>депутатов, в состав которых, в том числе, входит председатель Собрания депутатов - глава Дячкинского сельского поселения, избираемых на муниципальных выборах по</w:t>
      </w:r>
      <w:r w:rsidRPr="005F601B">
        <w:rPr>
          <w:rFonts w:ascii="Times New Roman" w:eastAsia="Times New Roman" w:hAnsi="Times New Roman" w:cs="Times New Roman"/>
          <w:i/>
          <w:iCs/>
          <w:sz w:val="20"/>
          <w:szCs w:val="20"/>
          <w:lang w:eastAsia="ru-RU"/>
        </w:rPr>
        <w:t xml:space="preserve"> </w:t>
      </w:r>
      <w:r w:rsidRPr="005F601B">
        <w:rPr>
          <w:rFonts w:ascii="Times New Roman" w:eastAsia="Times New Roman" w:hAnsi="Times New Roman" w:cs="Times New Roman"/>
          <w:iCs/>
          <w:sz w:val="20"/>
          <w:szCs w:val="20"/>
          <w:lang w:eastAsia="ru-RU"/>
        </w:rPr>
        <w:t>многомандатному</w:t>
      </w:r>
      <w:r w:rsidRPr="005F601B">
        <w:rPr>
          <w:rFonts w:ascii="Times New Roman" w:eastAsia="Times New Roman" w:hAnsi="Times New Roman" w:cs="Times New Roman"/>
          <w:sz w:val="20"/>
          <w:szCs w:val="20"/>
          <w:lang w:eastAsia="ru-RU"/>
        </w:rPr>
        <w:t xml:space="preserve"> избирательному округу.</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5F601B">
        <w:rPr>
          <w:rFonts w:ascii="Times New Roman" w:eastAsia="Times New Roman" w:hAnsi="Times New Roman" w:cs="Times New Roman"/>
          <w:i/>
          <w:iCs/>
          <w:sz w:val="20"/>
          <w:szCs w:val="20"/>
          <w:lang w:eastAsia="ru-RU"/>
        </w:rPr>
        <w:t xml:space="preserve"> </w:t>
      </w:r>
      <w:r w:rsidRPr="005F601B">
        <w:rPr>
          <w:rFonts w:ascii="Times New Roman" w:eastAsia="Times New Roman" w:hAnsi="Times New Roman" w:cs="Times New Roman"/>
          <w:iCs/>
          <w:sz w:val="20"/>
          <w:szCs w:val="20"/>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Срок полномочий Собрания депутатов Дячкинского сельского поселения составляет 5 лет.</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Собрание депутатов Дячкинского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Полномочия Собрания депутатов Дячкинского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Дячкинского сельского поселения, которое проводится не позднее, чем на тридцатый день со дня избрания Собрания депутатов Дячкинского сельского поселения в правомочном составе.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Собрание депутатов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Расходы на обеспечение деятельности Собрания депутатов Дячкинского сельского поселения предусматриваются в бюджете Дячкинского сельского поселения отдельной строкой в соответствии с классификацией расходов бюджетов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Управление и (или) распоряжение Собранием депутатов Дячкинского сельского поселения или отдельными депутатами (группами депутатов) в какой бы то ни было форме средствами бюджета Дячкинского сельского поселения в процессе его исполнения не допускаются, за исключением средств бюджета Дячкинского сельского поселения, направляемых на обеспечение деятельности Собрания депутатов Дячкинского сельского поселения и депутатов.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8. Полномочия Собрания депутатов Дячкинского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w:t>
      </w:r>
      <w:r w:rsidRPr="005F601B">
        <w:rPr>
          <w:rFonts w:ascii="Times New Roman" w:eastAsia="Times New Roman" w:hAnsi="Times New Roman" w:cs="Times New Roman"/>
          <w:sz w:val="20"/>
          <w:szCs w:val="20"/>
          <w:lang w:eastAsia="ru-RU"/>
        </w:rPr>
        <w:lastRenderedPageBreak/>
        <w:t>местного самоуправления в Российской Федерации». Полномочия Собрания депутатов Дячкинского сельского поселения также прекращаются в случае: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принятия Собранием депутатов Дячкинского сельского поселения решения о самороспуске;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вступления в силу решения Ростовского областного суда о неправомочности данного состава депутатов Дячкинского сельского поселения, в том числе в связи со сложением депутатами своих полномочий;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преобразования Дячкинского сельского поселения, осуществляемого в соответствии с частями 3, 3</w:t>
      </w:r>
      <w:r w:rsidRPr="005F601B">
        <w:rPr>
          <w:rFonts w:ascii="Times New Roman" w:eastAsia="Times New Roman" w:hAnsi="Times New Roman" w:cs="Times New Roman"/>
          <w:sz w:val="20"/>
          <w:szCs w:val="20"/>
          <w:vertAlign w:val="superscript"/>
          <w:lang w:eastAsia="ru-RU"/>
        </w:rPr>
        <w:t>1-1</w:t>
      </w:r>
      <w:r w:rsidRPr="005F601B">
        <w:rPr>
          <w:rFonts w:ascii="Times New Roman" w:eastAsia="Times New Roman" w:hAnsi="Times New Roman" w:cs="Times New Roman"/>
          <w:sz w:val="20"/>
          <w:szCs w:val="20"/>
          <w:lang w:eastAsia="ru-RU"/>
        </w:rPr>
        <w:t>, 5, 7</w:t>
      </w:r>
      <w:r w:rsidRPr="005F601B">
        <w:rPr>
          <w:rFonts w:ascii="Times New Roman" w:eastAsia="Times New Roman" w:hAnsi="Times New Roman" w:cs="Times New Roman"/>
          <w:sz w:val="20"/>
          <w:szCs w:val="20"/>
          <w:vertAlign w:val="superscript"/>
          <w:lang w:eastAsia="ru-RU"/>
        </w:rPr>
        <w:t>2</w:t>
      </w:r>
      <w:r w:rsidRPr="005F601B">
        <w:rPr>
          <w:rFonts w:ascii="Times New Roman" w:eastAsia="Times New Roman" w:hAnsi="Times New Roman" w:cs="Times New Roman"/>
          <w:sz w:val="20"/>
          <w:szCs w:val="20"/>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4) утраты </w:t>
      </w:r>
      <w:proofErr w:type="spellStart"/>
      <w:r w:rsidRPr="005F601B">
        <w:rPr>
          <w:rFonts w:ascii="Times New Roman" w:eastAsia="Times New Roman" w:hAnsi="Times New Roman" w:cs="Times New Roman"/>
          <w:sz w:val="20"/>
          <w:szCs w:val="20"/>
          <w:lang w:eastAsia="ru-RU"/>
        </w:rPr>
        <w:t>Дячкинским</w:t>
      </w:r>
      <w:proofErr w:type="spellEnd"/>
      <w:r w:rsidRPr="005F601B">
        <w:rPr>
          <w:rFonts w:ascii="Times New Roman" w:eastAsia="Times New Roman" w:hAnsi="Times New Roman" w:cs="Times New Roman"/>
          <w:sz w:val="20"/>
          <w:szCs w:val="20"/>
          <w:lang w:eastAsia="ru-RU"/>
        </w:rPr>
        <w:t xml:space="preserve"> сельским поселением статуса муниципального образования в связи с его объединением с городским округом;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Решение Собрания депутатов Дячкинского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Досрочное прекращение полномочий Собрания депутатов Дячкинского сельского поселения влечет досрочное прекращение полномочий его депутатов.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11. В случае досрочного прекращения полномочий Собрания депутатов Дячкинского сельского поселения досрочные выборы в Собрание депутатов Дячкинского сельского поселения проводятся в сроки, установленные федеральным законом.</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25. Полномочия Собрания депутатов Дячкинского сельского поселения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В исключительной компетенции Собрания депутатов Дячкинского сельского поселения находятся: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принятие Устава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и внесение в него изменений и дополнений;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утверждение бюджета Дячкинского сельского поселения и отчета о его исполнении;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установление, изменение и отмена местных налогов и сборов Дячкинского сельского поселения в соответствии с законодательством Российской Федерации о налогах и сборах;</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утверждение стратегии социально-экономического развития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определение порядка управления и распоряжения имуществом, находящимся в муниципальной собственности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определение порядка участия Дячкинского сельского поселения в организациях межмуниципального сотрудничества;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контроль за исполнением органами местного самоуправления и должностными лицами местного самоуправления Дячкинского сельского поселения полномочий по решению вопросов местного значения;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принятие решения об удалении председателя Собрания депутатов - главы Дячкинского сельского поселения в отставку;</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11) утверждение правил благоустройства территории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12) избрание председателя Собрания депутатов - главы Дячкинского сельского поселения из своего состава.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Дячкинского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Собрание депутатов Дячкинского сельского поселения заслушивает ежегодные отчеты председателя Собрания депутатов - главы Дячкинского сельского поселения о результатах его деятельности, ежегодные отчеты главы Администрации Дячкинского сельского поселения о результатах его деятельности,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Иные полномочия Собрания депутатов Дячкинского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26. Организация деятельности Собрания депутатов Дячкинского сельского поселения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1. Деятельность Собрания депутатов Дячкинского сельского поселения осуществляется коллегиально. Основной формой деятельности Собрания депутатов Дячкинского сельского поселения являются его заседания, которые проводятся гласно и носят открытый характер.</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По решению Собрания депутатов Дячкинского сельского поселения в случаях, предусмотренных Регламентом Собрания депутатов Дячкинского сельского поселения в соответствии с федеральными и областными законами, может быть проведено закрытое заседание.</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Заседание Собрания депутатов Дячкинского сельского поселения правомочно, если на нем присутствует не менее 50 процентов от числа избранных депутатов.</w:t>
      </w:r>
    </w:p>
    <w:p w:rsidR="00FB0EC3" w:rsidRPr="005F601B" w:rsidRDefault="00FB0EC3" w:rsidP="00FB0EC3">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Собрание депутатов Дячкинского сельского поселения собирается на свое первое заседание не позднее 30 дней со дня избрания Собрания депутатов Дячкинского сельского поселения в правомочном составе.  </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Первое заседание открывает старейший по возрасту депутат Собрания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Заседания Собрания депутатов Дячкинского сельского поселения созывает председатель Собрания депутатов – глава Дячкинского сельского поселения.</w:t>
      </w:r>
    </w:p>
    <w:p w:rsidR="00FB0EC3" w:rsidRPr="005F601B" w:rsidRDefault="00FB0EC3" w:rsidP="00FB0EC3">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Очередные заседания Собрания депутатов Дячкинского сельского поселения проводятся в соответствии с планом работы Собрания депутатов Дячкинского сельского поселения на год. </w:t>
      </w:r>
    </w:p>
    <w:p w:rsidR="00FB0EC3" w:rsidRPr="005F601B" w:rsidRDefault="00FB0EC3" w:rsidP="00FB0EC3">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Внеочередные заседания Собрания депутатов Дячкинского сельского поселения созываются по мере необходимости по инициативе председателя Собрания депутатов – главы Дячкинского сельского поселения или группы депутатов в количестве не менее половины от установленной численности депутатов.</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На заседаниях Собрания депутатов Дячкинского сельского поселения председательствует председатель Собрания депутатов – глава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Порядок проведения заседаний и иные вопросы организации деятельности Собрания депутатов Дячкинского сельского поселения устанавливаются Регламентом Собрания депутатов Дячкинского сельского поселения в соответствии с федеральными и областными законами, настоящим Уставом.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Регламент Собрания депутатов Дячкинского сельского поселения утверждается Собранием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6. Собрание депутатов Дячкинского сельского поселения в соответствии с Регламентом Собрания депутатов Дячкинского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Дячкинского сельского поселения.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27. Председатель Собрания депутатов - глава Дячкинского сельского поселения.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Председатель Собрания депутатов - глава Дячкинского сельского поселения является главой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Председатель Собрания депутатов - глава Дячкинского сельского поселения избирается Собранием депутатов Дячкинского сельского поселения из своего состава и исполняет полномочия его председателя. </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Председатель Собрания депутатов - глава Дячкинского сельского поселения подконтролен и подотчетен населению и Собранию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bCs/>
          <w:sz w:val="20"/>
          <w:szCs w:val="20"/>
          <w:lang w:eastAsia="ru-RU"/>
        </w:rPr>
        <w:t xml:space="preserve">4. </w:t>
      </w:r>
      <w:r w:rsidRPr="005F601B">
        <w:rPr>
          <w:rFonts w:ascii="Times New Roman" w:eastAsia="Times New Roman" w:hAnsi="Times New Roman" w:cs="Times New Roman"/>
          <w:sz w:val="20"/>
          <w:szCs w:val="20"/>
          <w:lang w:eastAsia="ru-RU"/>
        </w:rPr>
        <w:t>Председатель Собрания депутатов - глава Дячкинского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Дячкинского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Председатель Собрания депутатов - глава Дячкинского сельского поселения избирается Собранием депутатов Дячкинского сельского поселения открытым голосованием.</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В случае досрочного прекращения полномочий председателя Собрания депутатов - главы Дячкинского сельского поселения избрание председателя Собрания депутатов - главы Дячкинского сельского поселения, избираемого Собранием депутатов Дячкинского сельского поселения из своего состава, осуществляется не позднее чем через шесть месяцев со дня такого прекращения полномочий.</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При этом если до истечения срока полномочий Собрания депутатов Дячкинского сельского поселения осталось менее шести месяцев, избрание председателя Собрания депутатов - главы Дячкинского сельского поселения из состава Собрания депутатов Дячкинского сельского поселения осуществляется на первом заседании вновь избранного Собрания депутатов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случае временного отсутствия или досрочного прекращения полномочий председателя Собрания депутатов – главы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Дячкинского сельского поселения, либо в случае отсутствия заместителя председателя Собрания депутатов Дячкинского сельского поселения – иной депутат, определяемый Собранием депутатов Дячкинского сельского поселения в соответствии с его Регламентом.</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Кандидатуры на должность председателя Собрания депутатов - главы Дячкинского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В случае досрочного прекращения полномочий председателя Собрания депутатов - главы Дячкинского сельского поселения кандидатуры на должность председателя Собрания депутатов - главы Дячкинского сельского поселения могут выдвигаться в предварительном порядке также на заседаниях постоянных комиссий, депутатских объединений.</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Обсуждение кандидатур проводится в соответствии с Регламентом Собрания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11. Выдвижение и обсуждение кандидатур прекращается по решению Собрания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12. Голосование и определение его результатов осуществляется в соответствии с настоящим Уставом и Регламентом Собрания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14. Избранный председатель Собрания депутатов - глава Дячкинского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15. О вступлении в должность председатель Собрания депутатов – глава Дячкинского сельского поселения издает постановление.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16. Полномочия председателя Собрания депутатов - главы Дячкинского сельского поселения прекращаются досрочно в случае: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смерти;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отставки по собственному желанию;</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удаления в отставку в соответствии со статьей 74</w:t>
      </w:r>
      <w:r w:rsidRPr="005F601B">
        <w:rPr>
          <w:rFonts w:ascii="Times New Roman" w:eastAsia="Times New Roman" w:hAnsi="Times New Roman" w:cs="Times New Roman"/>
          <w:sz w:val="20"/>
          <w:szCs w:val="20"/>
          <w:vertAlign w:val="superscript"/>
          <w:lang w:eastAsia="ru-RU"/>
        </w:rPr>
        <w:t>1</w:t>
      </w:r>
      <w:r w:rsidRPr="005F601B">
        <w:rPr>
          <w:rFonts w:ascii="Times New Roman" w:eastAsia="Times New Roman" w:hAnsi="Times New Roman" w:cs="Times New Roman"/>
          <w:sz w:val="20"/>
          <w:szCs w:val="20"/>
          <w:lang w:eastAsia="ru-RU"/>
        </w:rPr>
        <w:t xml:space="preserve"> Федерального закона «Об общих принципах организации местного самоуправления в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признания судом недееспособным или ограниченно дееспособным;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признания судом безвестно отсутствующим или объявления умершим;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вступления в отношении его в законную силу обвинительного приговора суда;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выезда за пределы Российской Федерации на постоянное место жительства;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отзыва избирателями;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12) преобразования Дячкинского сельского поселения, осуществляемого в соответствии с частями 3, 3</w:t>
      </w:r>
      <w:r w:rsidRPr="005F601B">
        <w:rPr>
          <w:rFonts w:ascii="Times New Roman" w:eastAsia="Times New Roman" w:hAnsi="Times New Roman" w:cs="Times New Roman"/>
          <w:sz w:val="20"/>
          <w:szCs w:val="20"/>
          <w:vertAlign w:val="superscript"/>
          <w:lang w:eastAsia="ru-RU"/>
        </w:rPr>
        <w:t>1-1</w:t>
      </w:r>
      <w:r w:rsidRPr="005F601B">
        <w:rPr>
          <w:rFonts w:ascii="Times New Roman" w:eastAsia="Times New Roman" w:hAnsi="Times New Roman" w:cs="Times New Roman"/>
          <w:sz w:val="20"/>
          <w:szCs w:val="20"/>
          <w:lang w:eastAsia="ru-RU"/>
        </w:rPr>
        <w:t>, 5, 7</w:t>
      </w:r>
      <w:r w:rsidRPr="005F601B">
        <w:rPr>
          <w:rFonts w:ascii="Times New Roman" w:eastAsia="Times New Roman" w:hAnsi="Times New Roman" w:cs="Times New Roman"/>
          <w:sz w:val="20"/>
          <w:szCs w:val="20"/>
          <w:vertAlign w:val="superscript"/>
          <w:lang w:eastAsia="ru-RU"/>
        </w:rPr>
        <w:t>2</w:t>
      </w:r>
      <w:r w:rsidRPr="005F601B">
        <w:rPr>
          <w:rFonts w:ascii="Times New Roman" w:eastAsia="Times New Roman" w:hAnsi="Times New Roman" w:cs="Times New Roman"/>
          <w:sz w:val="20"/>
          <w:szCs w:val="20"/>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13)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14) утраты </w:t>
      </w:r>
      <w:proofErr w:type="spellStart"/>
      <w:r w:rsidRPr="005F601B">
        <w:rPr>
          <w:rFonts w:ascii="Times New Roman" w:eastAsia="Times New Roman" w:hAnsi="Times New Roman" w:cs="Times New Roman"/>
          <w:sz w:val="20"/>
          <w:szCs w:val="20"/>
          <w:lang w:eastAsia="ru-RU"/>
        </w:rPr>
        <w:t>Дячкинским</w:t>
      </w:r>
      <w:proofErr w:type="spellEnd"/>
      <w:r w:rsidRPr="005F601B">
        <w:rPr>
          <w:rFonts w:ascii="Times New Roman" w:eastAsia="Times New Roman" w:hAnsi="Times New Roman" w:cs="Times New Roman"/>
          <w:sz w:val="20"/>
          <w:szCs w:val="20"/>
          <w:lang w:eastAsia="ru-RU"/>
        </w:rPr>
        <w:t xml:space="preserve"> сельским поселением статуса муниципального образования в связи с его объединением с городским округом.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17. Решение о досрочном прекращении полномочий председателя Собрания депутатов - главы Дячкинского сельского поселения за исключением случаев, предусмотренных подпунктами 3, 4, 10, 12 и 14 пункта 16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Если Собрание депутатов Дячкинского сельского поселения не принимает соответствующее решение в установленный срок, полномочия председателя Собрания депутатов - главы Дячкинского сельского поселения считаются прекращенными со дня, следующего за днем окончания данного срока.</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18. В случае, если председатель Собрания депутатов - глава Дячкинского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Дячкинского сельского поселения либо на основании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обжалует данные правовой акт или решение в судебном порядке, Собрание депутатов Дячкинского сельского поселения не вправе принимать решение об избрании председателя Собрания депутатов - главы Дячкинского сельского поселения до вступления решения суда в законную силу.</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19. Председатель Собрания депутатов - глава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представляет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подписывает и обнародует в порядке, установленном настоящим Уставом, нормативные правовые акты, принятые Собранием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издает в пределах своих полномочий правовые акты;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вправе требовать созыва внеочередного заседания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обеспечивает осуществление органами местного самоуправления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исполняет полномочия председателя Собрания депутатов Дячкинского сельского поселения, в том числе: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представляет Собрание депутатов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Дячкинского сельского поселения, выдает доверенности на представление интересов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созывает заседания Собрания депутатов Дячкинского сельского поселения и председательствует на его заседаниях;</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издает постановления и распоряжения по вопросам организации деятельности Собрания депутатов Дячкинского сельского поселения, подписывает решения Собрания депутатов Дячкинского сельского поселения,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осуществляет организацию деятельности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оказывает содействие депутатам Собрания депутатов Дячкинского сельского поселения в осуществлении ими своих полномочий;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организует в Собрании депутатов Дячкинского сельского поселения прием граждан, рассмотрение их обращений;</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вносит в Собрание депутатов Дячкинского сельского поселения проекты Регламента Собрания депутатов Дячкинского сельского поселения, перспективных и текущих планов работы Собрания депутатов Дячкинского сельского поселения и иных документов, связанных с организацией деятельности Собрания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представляет депутатам проект повестки дня заседания Собрания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подписывает протоколы заседаний Собрания депутатов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решает иные вопросы в соответствии с федеральным и областным законодательством, настоящим Уставом и решениями Собрания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осуществляет иные полномочия в соответствии с федеральным и областным законодательством, настоящим Уставом.</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20. Председатель Собрания депутатов - глава Дячкинского сельского поселения представляет Собранию депутатов Дячкинского сельского поселения ежегодные отчеты о результатах своей деятельности, в том числе о решении вопросов, поставленных Собранием депутатов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21. Председатель Собрания депутатов - глава Дячкинского сельского поселения должен соблюдать ограничения и запреты и исполнять обязанности, которые установлены Федеральным </w:t>
      </w:r>
      <w:hyperlink r:id="rId19" w:history="1">
        <w:r w:rsidRPr="005F601B">
          <w:rPr>
            <w:rFonts w:ascii="Times New Roman" w:eastAsia="Times New Roman" w:hAnsi="Times New Roman" w:cs="Times New Roman"/>
            <w:sz w:val="20"/>
            <w:szCs w:val="20"/>
            <w:lang w:eastAsia="ru-RU"/>
          </w:rPr>
          <w:t>законом</w:t>
        </w:r>
      </w:hyperlink>
      <w:r w:rsidRPr="005F601B">
        <w:rPr>
          <w:rFonts w:ascii="Times New Roman" w:eastAsia="Times New Roman" w:hAnsi="Times New Roman" w:cs="Times New Roman"/>
          <w:sz w:val="20"/>
          <w:szCs w:val="20"/>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28. Заместитель председателя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Заместитель председателя Собрания депутатов Дячкинского сельского поселения избирается открытым голосованием на срок полномочий избравшего его Собрания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В случае досрочного освобождения заместителя председателя Собрания депутатов Дячкинского сельского поселения от занимаемой должности, заместитель председателя Собрания депутатов Дячкинского сельского поселения избирается на оставшийся срок полномочий Собрания депутатов Дячкинского сельского поселения. </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Кандидатуры для избрания на должность заместителя председателя Собрания депутатов Дячкинского сельского поселения могут вноситься председателем Собрания депутатов - главой Дячкинского сельского поселения, депутатами Собрания депутатов Дячкинского сельского поселения. </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Решение об избрании заместителя председателя Собрания депутатов Дячкинского сельского поселения считается </w:t>
      </w:r>
      <w:r w:rsidRPr="005F601B">
        <w:rPr>
          <w:rFonts w:ascii="Times New Roman" w:eastAsia="Times New Roman" w:hAnsi="Times New Roman" w:cs="Times New Roman"/>
          <w:sz w:val="20"/>
          <w:szCs w:val="20"/>
          <w:lang w:eastAsia="ru-RU"/>
        </w:rPr>
        <w:lastRenderedPageBreak/>
        <w:t>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Заместитель председателя Собрания депутатов Дячкинского сельского поселения досрочно освобождается от занимаемой должности в случае: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досрочного прекращения его полномочий как депутата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отставки по собственному желанию;</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выражения ему недоверия Собранием депутатов Дячкинского сельского поселения в связи с ненадлежащим исполнением полномочий заместителя председателя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в иных случаях, установленных федеральными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w:t>
      </w:r>
      <w:r w:rsidRPr="005F601B">
        <w:rPr>
          <w:rFonts w:ascii="Times New Roman" w:eastAsia="Times New Roman" w:hAnsi="Times New Roman" w:cs="Times New Roman"/>
          <w:b/>
          <w:sz w:val="20"/>
          <w:szCs w:val="20"/>
          <w:lang w:eastAsia="ru-RU"/>
        </w:rPr>
        <w:t xml:space="preserve"> </w:t>
      </w:r>
      <w:r w:rsidRPr="005F601B">
        <w:rPr>
          <w:rFonts w:ascii="Times New Roman" w:eastAsia="Times New Roman" w:hAnsi="Times New Roman" w:cs="Times New Roman"/>
          <w:sz w:val="20"/>
          <w:szCs w:val="20"/>
          <w:lang w:eastAsia="ru-RU"/>
        </w:rPr>
        <w:t>Решение Собрания депутатов Дячкинского сельского поселения о досрочном освобождении заместителя председателя Собрания депутатов Дячкинского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Заместитель председателя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исполняет полномочия председателя Собрания депутатов – главы Дячкинского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координирует деятельность комиссий и рабочих групп Собрания депутатов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по поручению председателя Собрания депутатов - главы Дячкинского сельского поселения решает вопросы внутреннего распорядка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29. Администрация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Администрация Дячкинского сельского поселения является исполнительно-распорядительным органом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Администрацию Дячкинского сельского поселения возглавляет глава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Администрация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Администрация Дячкинского сельского поселения является главным распорядителем средств бюджета Дячкинского сельского поселения, предусмотренных на содержание Администрации Дячкинского сельского поселения и реализацию возложенных на нее полномочий.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Администрация Дячкинского сельского поселения подотчетна главе Администрации Дячкинского сельского поселения, подконтрольна главе Администрации Дячкинского сельского поселения и Собранию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Главой Администрации Дячкинского сельского поселения может быть создан совещательный орган - коллегия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В случаях, предусмотренных федеральными и областными законами, решениями Собрания депутатов Дячкинского сельского поселения и правовыми актами Администрации Дячкинского сельского поселения, при Администрации Дячкинского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Дячкинского сельского поселения устанавливается Собранием депутатов Дячкинского сельского поселения или главой Администрации Дячкинского сельского поселения в соответствии с их полномочиями, установленными федеральными и областными законами, настоящим Уставом.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Порядок организации работы Администрации Дячкинского сельского поселения устанавливается Регламентом Администрации Дячкинского сельского поселения, который утверждается правовым актом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30. Глава Администрации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Главой Администрации Дячкинского сельского поселения является лицо, назначаемое на должность главы Администрации Дячкинского сельского поселения по контракту, заключаемому по результатам конкурса на замещение указанной должности.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Контракт с главой Администрации Дячкинского сельского поселения заключается на срок полномочий Собрания депутатов Дячкинского сельского поселения, принявшего решение о назначении лица на должность главы Администрации Дячкинского сельского поселения (до дня начала работы Собрания депутатов Дячкинского сельского поселения нового созыва), но не менее чем на два года.</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Условия контракта для главы Администрации Дячкинского сельского поселения утверждаются Собранием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3. Порядок проведения конкурса на замещение должности главы Администрации Дячкинского сельского поселения устанавливается Собранием депутатов Дячкинского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Общее число членов конкурсной комиссии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 устанавливается Собранием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Половина членов конкурсной комиссии назначаются Собранием депутатов Дячкинского сельского поселения, а другая половина – главой Администрации Тарасовского района.</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Лицо назначается на должность главы Администрации Дячкинского сельского поселения Собранием депутатов Дячкинского сельского поселения из числа кандидатов, представленных конкурсной комиссией по результатам конкурса.</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Контракт с главой Администрации Дячкинского сельского поселения заключается председателем Собрания депутатов - главой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Глава Администрации Дячкинского сельского поселения, осуществляющий свои полномочия на основе контракта:</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подконтролен и подотчетен Собранию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представляет Собранию депутатов Дячкинского сельского поселения ежегодные отчеты о результатах своей деятельности 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обеспечивает осуществление Администрацией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6. Глава Администрации Дячкинского сельского поселения представляет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в Совете муниципальных образований Ростовской области.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 w:name="Par16"/>
      <w:bookmarkEnd w:id="6"/>
      <w:r w:rsidRPr="005F601B">
        <w:rPr>
          <w:rFonts w:ascii="Times New Roman" w:eastAsia="Times New Roman" w:hAnsi="Times New Roman" w:cs="Times New Roman"/>
          <w:sz w:val="20"/>
          <w:szCs w:val="20"/>
          <w:lang w:eastAsia="ru-RU"/>
        </w:rPr>
        <w:t xml:space="preserve">7. Глава Администрации Дячкинского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Глава Администрации Дячкинского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Глава Администрации Дячкинского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Денежное содержание главе Администрации Дячкинского сельского поселения устанавливается решением Собрания депутатов Дячкинского сельского поселения в соответствии с федеральными и областными законами.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В случае временного отсутствия главы Администрации Дячкинского сельского поселения его обязанности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определяемое главой Администрации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В случае </w:t>
      </w:r>
      <w:proofErr w:type="spellStart"/>
      <w:r w:rsidRPr="005F601B">
        <w:rPr>
          <w:rFonts w:ascii="Times New Roman" w:eastAsia="Times New Roman" w:hAnsi="Times New Roman" w:cs="Times New Roman"/>
          <w:sz w:val="20"/>
          <w:szCs w:val="20"/>
          <w:lang w:eastAsia="ru-RU"/>
        </w:rPr>
        <w:t>неиздания</w:t>
      </w:r>
      <w:proofErr w:type="spellEnd"/>
      <w:r w:rsidRPr="005F601B">
        <w:rPr>
          <w:rFonts w:ascii="Times New Roman" w:eastAsia="Times New Roman" w:hAnsi="Times New Roman" w:cs="Times New Roman"/>
          <w:sz w:val="20"/>
          <w:szCs w:val="20"/>
          <w:lang w:eastAsia="ru-RU"/>
        </w:rPr>
        <w:t xml:space="preserve"> главой Администрации Дячкинского сельского поселения соответствующего распоряжения Администрации Дячкинского сельского поселения, обязанности главы Администрации Дячкинского сельского поселения в период его временного отсутствия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установленное Регламентом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ru-RU"/>
        </w:rPr>
        <w:t>11. Полномочия представителя нанимателя (работодателя) в отношении главы Администрации Дячкинского сельского поселения делегируются в соответствии с частью 4 статьи 2 Областного закона</w:t>
      </w:r>
      <w:r w:rsidRPr="005F601B">
        <w:rPr>
          <w:rFonts w:ascii="Times New Roman" w:eastAsia="Times New Roman" w:hAnsi="Times New Roman" w:cs="Times New Roman"/>
          <w:sz w:val="20"/>
          <w:szCs w:val="20"/>
          <w:lang w:eastAsia="hy-AM"/>
        </w:rPr>
        <w:t xml:space="preserve"> от 9 октября 2007 года № 786-ЗС</w:t>
      </w:r>
      <w:r w:rsidRPr="005F601B">
        <w:rPr>
          <w:rFonts w:ascii="Times New Roman" w:eastAsia="Times New Roman" w:hAnsi="Times New Roman" w:cs="Times New Roman"/>
          <w:sz w:val="20"/>
          <w:szCs w:val="20"/>
          <w:lang w:eastAsia="ru-RU"/>
        </w:rPr>
        <w:t xml:space="preserve"> «О муниципальной службе в Ростовской области» главе Администрации Дячкинского сельского поселения, за исключением полномочий, предусмотренных статьями 72-76, частью первой статьи 84</w:t>
      </w:r>
      <w:r w:rsidRPr="005F601B">
        <w:rPr>
          <w:rFonts w:ascii="Times New Roman" w:eastAsia="Times New Roman" w:hAnsi="Times New Roman" w:cs="Times New Roman"/>
          <w:sz w:val="20"/>
          <w:szCs w:val="20"/>
          <w:vertAlign w:val="superscript"/>
          <w:lang w:eastAsia="ru-RU"/>
        </w:rPr>
        <w:t xml:space="preserve">1 </w:t>
      </w:r>
      <w:r w:rsidRPr="005F601B">
        <w:rPr>
          <w:rFonts w:ascii="Times New Roman" w:eastAsia="Times New Roman" w:hAnsi="Times New Roman" w:cs="Times New Roman"/>
          <w:sz w:val="20"/>
          <w:szCs w:val="20"/>
          <w:lang w:eastAsia="ru-RU"/>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w:t>
      </w:r>
      <w:r w:rsidRPr="005F601B">
        <w:rPr>
          <w:rFonts w:ascii="Times New Roman" w:eastAsia="Times New Roman" w:hAnsi="Times New Roman" w:cs="Times New Roman"/>
          <w:sz w:val="20"/>
          <w:szCs w:val="20"/>
          <w:lang w:eastAsia="ru-RU"/>
        </w:rPr>
        <w:lastRenderedPageBreak/>
        <w:t>№ 273-ФЗ «О противодействии коррупции», статьями 14</w:t>
      </w:r>
      <w:r w:rsidRPr="005F601B">
        <w:rPr>
          <w:rFonts w:ascii="Times New Roman" w:eastAsia="Times New Roman" w:hAnsi="Times New Roman" w:cs="Times New Roman"/>
          <w:sz w:val="20"/>
          <w:szCs w:val="20"/>
          <w:vertAlign w:val="superscript"/>
          <w:lang w:eastAsia="ru-RU"/>
        </w:rPr>
        <w:t>1</w:t>
      </w:r>
      <w:r w:rsidRPr="005F601B">
        <w:rPr>
          <w:rFonts w:ascii="Times New Roman" w:eastAsia="Times New Roman" w:hAnsi="Times New Roman" w:cs="Times New Roman"/>
          <w:sz w:val="20"/>
          <w:szCs w:val="20"/>
          <w:lang w:eastAsia="ru-RU"/>
        </w:rPr>
        <w:t xml:space="preserve">, 15 Федерального закона </w:t>
      </w:r>
      <w:r w:rsidRPr="005F601B">
        <w:rPr>
          <w:rFonts w:ascii="Times New Roman" w:eastAsia="Times New Roman" w:hAnsi="Times New Roman" w:cs="Times New Roman"/>
          <w:sz w:val="20"/>
          <w:szCs w:val="20"/>
          <w:lang w:eastAsia="hy-AM"/>
        </w:rPr>
        <w:t xml:space="preserve">от 2 марта 2007 года № 25-ФЗ </w:t>
      </w:r>
      <w:r w:rsidRPr="005F601B">
        <w:rPr>
          <w:rFonts w:ascii="Times New Roman" w:eastAsia="Times New Roman" w:hAnsi="Times New Roman" w:cs="Times New Roman"/>
          <w:sz w:val="20"/>
          <w:szCs w:val="20"/>
          <w:lang w:eastAsia="ru-RU"/>
        </w:rPr>
        <w:t>«О муниципальной службе в Российской Федерации», статьями 12, 12</w:t>
      </w:r>
      <w:r w:rsidRPr="005F601B">
        <w:rPr>
          <w:rFonts w:ascii="Times New Roman" w:eastAsia="Times New Roman" w:hAnsi="Times New Roman" w:cs="Times New Roman"/>
          <w:sz w:val="20"/>
          <w:szCs w:val="20"/>
          <w:vertAlign w:val="superscript"/>
          <w:lang w:eastAsia="ru-RU"/>
        </w:rPr>
        <w:t xml:space="preserve">1 </w:t>
      </w:r>
      <w:r w:rsidRPr="005F601B">
        <w:rPr>
          <w:rFonts w:ascii="Times New Roman" w:eastAsia="Times New Roman" w:hAnsi="Times New Roman" w:cs="Times New Roman"/>
          <w:sz w:val="20"/>
          <w:szCs w:val="20"/>
          <w:lang w:eastAsia="ru-RU"/>
        </w:rPr>
        <w:t xml:space="preserve">Областного закона </w:t>
      </w:r>
      <w:r w:rsidRPr="005F601B">
        <w:rPr>
          <w:rFonts w:ascii="Times New Roman" w:eastAsia="Times New Roman" w:hAnsi="Times New Roman" w:cs="Times New Roman"/>
          <w:sz w:val="20"/>
          <w:szCs w:val="20"/>
          <w:lang w:eastAsia="hy-AM"/>
        </w:rPr>
        <w:t>от 9 октября 2007 года № 786-ЗС</w:t>
      </w:r>
      <w:r w:rsidRPr="005F601B">
        <w:rPr>
          <w:rFonts w:ascii="Times New Roman" w:eastAsia="Times New Roman" w:hAnsi="Times New Roman" w:cs="Times New Roman"/>
          <w:sz w:val="20"/>
          <w:szCs w:val="20"/>
          <w:lang w:eastAsia="ru-RU"/>
        </w:rPr>
        <w:t xml:space="preserve"> «О муниципальной службе в Ростовской области», статьей 32 настоящего Устава.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31. Полномочия главы Администрации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Глава Администрации Дячкинского сельского поселения руководит Администрацией Дячкинского сельского поселения на принципах единоначалия.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Глава Администрации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от имени Дячкинского сельского поселения приобретает и осуществляет имущественные и иные права и обязанности, выступает в суде без доверенности;</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представляет Администрацию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Дячкинского сельского поселения, выдает доверенности на представление ее интересов; </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организует взаимодействие Администрации Дячкинского сельского поселения с председателем Собрания депутатов – главой Дячкинского сельского поселения и Собранием депутатов Дячкинского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в соответствии с областным законом принимает участие в заседаниях Правительства Ростовской области;</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обеспечивает составление и внесение в Собрание депутатов Дячкинского сельского поселения бюджета Дячкинского сельского поселения и отчета о его исполнении, исполнение бюджета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вносит в Собрание депутатов Дячкинского сельского поселения проекты нормативных правовых актов Собрания депутатов Дячкинского сельского поселения, предусматривающих установление, изменение и отмену местных налогов и сборов, осуществление расходов из средств бюджета Дячкинского сельского поселения, и дает заключения на проекты таких нормативных правовых актов;</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организует разработку, утверждение и исполнение муниципальных программ;</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11) издает в пределах своих полномочий правовые акты;</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12) вносит проекты решений Собрания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13) утверждает штатное расписание Администрации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Дячкинского сельского поселения, иных работников Администрации Дячкинского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15) ведет прием граждан, рассматривает обращения граждан по вопросам, относящимся к его компетенции;</w:t>
      </w:r>
    </w:p>
    <w:p w:rsidR="00FB0EC3" w:rsidRPr="005F601B" w:rsidRDefault="00FB0EC3" w:rsidP="00FB0EC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16) осуществляет иные полномочия в соответствии с федеральным и областным законодательством, настоящим Уставом.</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sz w:val="20"/>
          <w:szCs w:val="20"/>
          <w:lang w:eastAsia="ru-RU"/>
        </w:rPr>
        <w:t>Статья 32. Досрочное п</w:t>
      </w:r>
      <w:r w:rsidRPr="005F601B">
        <w:rPr>
          <w:rFonts w:ascii="Times New Roman" w:eastAsia="Times New Roman" w:hAnsi="Times New Roman" w:cs="Times New Roman"/>
          <w:bCs/>
          <w:sz w:val="20"/>
          <w:szCs w:val="20"/>
          <w:lang w:eastAsia="ru-RU"/>
        </w:rPr>
        <w:t>рекращение полномочий главы Администрации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Полномочия главы </w:t>
      </w:r>
      <w:r w:rsidRPr="005F601B">
        <w:rPr>
          <w:rFonts w:ascii="Times New Roman" w:eastAsia="Times New Roman" w:hAnsi="Times New Roman" w:cs="Times New Roman"/>
          <w:bCs/>
          <w:sz w:val="20"/>
          <w:szCs w:val="20"/>
          <w:lang w:eastAsia="ru-RU"/>
        </w:rPr>
        <w:t>Администрации Дячкинского сельского поселения</w:t>
      </w:r>
      <w:r w:rsidRPr="005F601B">
        <w:rPr>
          <w:rFonts w:ascii="Times New Roman" w:eastAsia="Times New Roman" w:hAnsi="Times New Roman" w:cs="Times New Roman"/>
          <w:sz w:val="20"/>
          <w:szCs w:val="20"/>
          <w:lang w:eastAsia="ru-RU"/>
        </w:rPr>
        <w:t>, осуществляемые на основе контракта, прекращаются досрочно в случае:</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смерти;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отставки по собственному желанию;</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расторжения контракта в соответствии с частями 11 или 11</w:t>
      </w:r>
      <w:r w:rsidRPr="005F601B">
        <w:rPr>
          <w:rFonts w:ascii="Times New Roman" w:eastAsia="Times New Roman" w:hAnsi="Times New Roman" w:cs="Times New Roman"/>
          <w:sz w:val="20"/>
          <w:szCs w:val="20"/>
          <w:vertAlign w:val="superscript"/>
          <w:lang w:eastAsia="ru-RU"/>
        </w:rPr>
        <w:t>1</w:t>
      </w:r>
      <w:r w:rsidRPr="005F601B">
        <w:rPr>
          <w:rFonts w:ascii="Times New Roman" w:eastAsia="Times New Roman" w:hAnsi="Times New Roman" w:cs="Times New Roman"/>
          <w:sz w:val="20"/>
          <w:szCs w:val="20"/>
          <w:lang w:eastAsia="ru-RU"/>
        </w:rPr>
        <w:t xml:space="preserve"> статьи 37 Федерального закона «Об общих принципах организации местного самоуправления в Российской Федерации»;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признания судом недееспособным или ограниченно дееспособным;</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признания судом безвестно отсутствующим или объявления умершим;</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вступления в отношении его в законную силу обвинительного приговора суда;</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выезда за пределы Российской Федерации на постоянное место жительства;</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5F601B">
        <w:rPr>
          <w:rFonts w:ascii="Times New Roman" w:eastAsia="Times New Roman" w:hAnsi="Times New Roman" w:cs="Times New Roman"/>
          <w:sz w:val="20"/>
          <w:szCs w:val="20"/>
          <w:lang w:eastAsia="ru-RU"/>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призыва на военную службу или направления на заменяющую ее альтернативную гражданскую службу;</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11) преобразования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осуществляемого в соответствии с частями 3, 3</w:t>
      </w:r>
      <w:r w:rsidRPr="005F601B">
        <w:rPr>
          <w:rFonts w:ascii="Times New Roman" w:eastAsia="Times New Roman" w:hAnsi="Times New Roman" w:cs="Times New Roman"/>
          <w:sz w:val="20"/>
          <w:szCs w:val="20"/>
          <w:vertAlign w:val="superscript"/>
          <w:lang w:eastAsia="ru-RU"/>
        </w:rPr>
        <w:t>1-1</w:t>
      </w:r>
      <w:r w:rsidRPr="005F601B">
        <w:rPr>
          <w:rFonts w:ascii="Times New Roman" w:eastAsia="Times New Roman" w:hAnsi="Times New Roman" w:cs="Times New Roman"/>
          <w:sz w:val="20"/>
          <w:szCs w:val="20"/>
          <w:lang w:eastAsia="ru-RU"/>
        </w:rPr>
        <w:t>, 5, 7</w:t>
      </w:r>
      <w:r w:rsidRPr="005F601B">
        <w:rPr>
          <w:rFonts w:ascii="Times New Roman" w:eastAsia="Times New Roman" w:hAnsi="Times New Roman" w:cs="Times New Roman"/>
          <w:sz w:val="20"/>
          <w:szCs w:val="20"/>
          <w:vertAlign w:val="superscript"/>
          <w:lang w:eastAsia="ru-RU"/>
        </w:rPr>
        <w:t xml:space="preserve">2 </w:t>
      </w:r>
      <w:r w:rsidRPr="005F601B">
        <w:rPr>
          <w:rFonts w:ascii="Times New Roman" w:eastAsia="Times New Roman" w:hAnsi="Times New Roman" w:cs="Times New Roman"/>
          <w:sz w:val="20"/>
          <w:szCs w:val="20"/>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12) увеличения численности избирателей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более чем на 25 процентов, произошедшего вследствие изменения границ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13) утраты </w:t>
      </w:r>
      <w:proofErr w:type="spellStart"/>
      <w:r w:rsidRPr="005F601B">
        <w:rPr>
          <w:rFonts w:ascii="Times New Roman" w:eastAsia="Times New Roman" w:hAnsi="Times New Roman" w:cs="Times New Roman"/>
          <w:sz w:val="20"/>
          <w:szCs w:val="20"/>
          <w:lang w:eastAsia="ru-RU"/>
        </w:rPr>
        <w:t>Дячкинским</w:t>
      </w:r>
      <w:proofErr w:type="spellEnd"/>
      <w:r w:rsidRPr="005F601B">
        <w:rPr>
          <w:rFonts w:ascii="Times New Roman" w:eastAsia="Times New Roman" w:hAnsi="Times New Roman" w:cs="Times New Roman"/>
          <w:sz w:val="20"/>
          <w:szCs w:val="20"/>
          <w:lang w:eastAsia="ru-RU"/>
        </w:rPr>
        <w:t xml:space="preserve"> сельским поселением статуса муниципального образования в связи с его объединением с городским округом;</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14) вступления в должность Главы Дячкинского сельского поселения, исполняющего полномочия главы Администрации Дячкинского сельского поселения.</w:t>
      </w:r>
    </w:p>
    <w:p w:rsidR="00FB0EC3" w:rsidRPr="005F601B" w:rsidRDefault="00FB0EC3" w:rsidP="00FB0EC3">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Решение о досрочном прекращении полномочий главы </w:t>
      </w:r>
      <w:r w:rsidRPr="005F601B">
        <w:rPr>
          <w:rFonts w:ascii="Times New Roman" w:eastAsia="Times New Roman" w:hAnsi="Times New Roman" w:cs="Times New Roman"/>
          <w:bCs/>
          <w:sz w:val="20"/>
          <w:szCs w:val="20"/>
          <w:lang w:eastAsia="ru-RU"/>
        </w:rPr>
        <w:t>Администрации Дячкинского сельского поселения</w:t>
      </w:r>
      <w:r w:rsidRPr="005F601B">
        <w:rPr>
          <w:rFonts w:ascii="Times New Roman" w:eastAsia="Times New Roman" w:hAnsi="Times New Roman" w:cs="Times New Roman"/>
          <w:sz w:val="20"/>
          <w:szCs w:val="20"/>
          <w:lang w:eastAsia="ru-RU"/>
        </w:rPr>
        <w:t xml:space="preserve"> за исключением случаев, предусмотренных подпунктами 3, 4, 11, 12, 13 пункта 1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 w:name="Par41"/>
      <w:bookmarkEnd w:id="7"/>
      <w:r w:rsidRPr="005F601B">
        <w:rPr>
          <w:rFonts w:ascii="Times New Roman" w:eastAsia="Times New Roman" w:hAnsi="Times New Roman" w:cs="Times New Roman"/>
          <w:sz w:val="20"/>
          <w:szCs w:val="20"/>
          <w:lang w:eastAsia="ru-RU"/>
        </w:rPr>
        <w:t>3. Контракт с главой Администрации Дячкинского сельского поселения может быть расторгнут по соглашению сторон или в судебном порядке на основании заявления: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Собрания депутатов Дячкинского сельского поселения или председателя Собрания депутатов – главы Дячкинского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главы Администрации Дячкинского сельского поселения – в связи с нарушениями условий контракта органами местного самоуправления Дячкинского сельского поселения и (или) органами государственной власти Ростовской области.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Решение о досрочном прекращении полномочий главы Администрации Дячкинского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Дячкинского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В случае досрочного прекращения полномочий главы Администрации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Дячкинского сельского поселения или иной муниципальный служащий в соответствии с Регламентом Администрации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33. Структура Администрации Дячкинского сельского поселения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В структуру Администрации Дячкинского сельского поселения входят: глава Администрации Дячкинского сельского поселения, структурные подразделения Администрации Дячкинского сельского поселения, должности муниципальной службы, должности по техническому обеспечению деятельности Администрации Дячкинского сельского поселения, не входящие в состав структурных подразделений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Структура Администрации Дячкинского сельского поселения утверждается Собранием депутатов Дячкинского сельского поселения по представлению главы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3. Штатное расписание Администрации Дячкинского сельского поселения утверждается главой Администрации Дячкинского сельского поселения на основе структуры Администрации Дячкинского сельского поселения исходя из расходов на содержание Администрации Дячкинского сельского поселения, предусмотренных бюджетом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Глава Администрации Дячкинского сельского поселения назначает и увольняет работников Администрации Дячкинского сельского поселения, осуществляет иные полномочия в отношении работников Администрации Дячкинского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Полномочия и порядок организации работы структурных подразделений Администрации Дячкинского сельского поселения определяются Регламентом Администрации Дячкинского сельского поселения и (или) положениями об этих подразделениях, утверждаемыми главой Администрации Дячкинского сельского поселения. Структурные подразделения Администрации Дячкинского сельского поселения не обладают правами юридического лица.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Руководители структурных подразделений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организуют работу структурного подразделения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разрабатывают и вносят главе Администрации Дячкинского сельского поселения проекты правовых актов и иные предложения в пределах своей компетенции;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рассматривают обращения граждан, ведут прием граждан по вопросам, относящимся к их компетенции;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решают иные вопросы в соответствии с федеральным и областным законодательством, настоящим Уставом.</w:t>
      </w:r>
    </w:p>
    <w:p w:rsidR="00FB0EC3" w:rsidRPr="005F601B" w:rsidRDefault="00FB0EC3" w:rsidP="00FB0EC3">
      <w:pPr>
        <w:spacing w:after="0" w:line="240" w:lineRule="atLeast"/>
        <w:jc w:val="both"/>
        <w:rPr>
          <w:rFonts w:ascii="Times New Roman" w:eastAsia="Times New Roman" w:hAnsi="Times New Roman" w:cs="Times New Roman"/>
          <w:i/>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34. Полномочия Администрации Дячкинского сельского поселения</w:t>
      </w:r>
    </w:p>
    <w:p w:rsidR="00FB0EC3" w:rsidRPr="005F601B" w:rsidRDefault="00FB0EC3" w:rsidP="00FB0EC3">
      <w:pPr>
        <w:spacing w:after="0" w:line="240" w:lineRule="atLeast"/>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Администрация Дячкинского сельского поселения под руководством главы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обеспечивает составление проекта бюджета Дячкинского сельского поселения, исполнение бюджета Дячкинского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разрабатывает проекты муниципальных правовых актов об установлении, изменении и отмене местных налогов и сборов Дячкинского сельского поселения в соответствии с законодательством Российской Федерации о налогах и сборах;</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осуществляет владение, пользование и распоряжение имуществом, находящимся в муниципальной собственности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организует в границах Дячкинского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5) обеспечивает проживающих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F601B">
        <w:rPr>
          <w:rFonts w:ascii="Times New Roman" w:eastAsia="Times New Roman" w:hAnsi="Times New Roman" w:cs="Times New Roman"/>
          <w:sz w:val="20"/>
          <w:szCs w:val="20"/>
          <w:vertAlign w:val="superscript"/>
          <w:lang w:eastAsia="ru-RU"/>
        </w:rPr>
        <w:t>1</w:t>
      </w:r>
      <w:r w:rsidRPr="005F601B">
        <w:rPr>
          <w:rFonts w:ascii="Times New Roman" w:eastAsia="Times New Roman" w:hAnsi="Times New Roman" w:cs="Times New Roman"/>
          <w:sz w:val="20"/>
          <w:szCs w:val="20"/>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создает условия для предоставления транспортных услуг населению и организует транспортное обслуживание населения в границах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 в том числе осуществляет полномочия в области противодействия терроризма в соответствии со статьей 5</w:t>
      </w:r>
      <w:r w:rsidRPr="005F601B">
        <w:rPr>
          <w:rFonts w:ascii="Times New Roman" w:eastAsia="Times New Roman" w:hAnsi="Times New Roman" w:cs="Times New Roman"/>
          <w:sz w:val="20"/>
          <w:szCs w:val="20"/>
          <w:vertAlign w:val="superscript"/>
          <w:lang w:eastAsia="ru-RU"/>
        </w:rPr>
        <w:t>2</w:t>
      </w:r>
      <w:r w:rsidRPr="005F601B">
        <w:rPr>
          <w:rFonts w:ascii="Times New Roman" w:eastAsia="Times New Roman" w:hAnsi="Times New Roman" w:cs="Times New Roman"/>
          <w:sz w:val="20"/>
          <w:szCs w:val="20"/>
          <w:lang w:eastAsia="ru-RU"/>
        </w:rPr>
        <w:t xml:space="preserve"> Федерального закона от 6 марта 2006 года № 35-ФЗ «О противодействии терроризму»;</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Дячкинского сельского поселения, социальную и культурную адаптацию мигрантов, профилактику межнациональных (межэтнических) конфликтов;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участвует в предупреждении и ликвидации последствий чрезвычайных ситуаций в границах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обеспечивает первичные меры пожарной безопасности в границах населенных пунктов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11) создает условия для обеспечения жителей Дячкинского сельского поселения услугами связи, общественного питания, торговли и бытового обслуживания;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12) создает условия для организации досуга и обеспечения жителей Дячкинского сельского поселения услугами организаций культуры;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14) обеспечивает условия для развития на территории Дячкинского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15) создает условия для массового отдыха жителей Дячкинского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16) организует формирование архивных фондов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17) участвует в организации деятельности по </w:t>
      </w:r>
      <w:r w:rsidRPr="005F601B">
        <w:rPr>
          <w:rFonts w:ascii="Times New Roman" w:eastAsia="Times New Roman" w:hAnsi="Times New Roman" w:cs="Times New Roman"/>
          <w:sz w:val="20"/>
          <w:szCs w:val="20"/>
          <w:lang w:eastAsia="hy-AM"/>
        </w:rPr>
        <w:t>накоплению (в том числе раздельному накоплению) и транспортированию твердых коммунальных отходов;</w:t>
      </w:r>
    </w:p>
    <w:p w:rsidR="00FB0EC3" w:rsidRPr="005F601B" w:rsidRDefault="00FB0EC3" w:rsidP="00FB0EC3">
      <w:pPr>
        <w:spacing w:after="0" w:line="240" w:lineRule="atLeast"/>
        <w:jc w:val="both"/>
        <w:rPr>
          <w:rFonts w:ascii="Times New Roman" w:eastAsia="Times New Roman" w:hAnsi="Times New Roman" w:cs="Times New Roman"/>
          <w:b/>
          <w:sz w:val="20"/>
          <w:szCs w:val="20"/>
          <w:lang w:eastAsia="ru-RU"/>
        </w:rPr>
      </w:pPr>
      <w:r w:rsidRPr="005F601B">
        <w:rPr>
          <w:rFonts w:ascii="Times New Roman" w:eastAsia="Times New Roman" w:hAnsi="Times New Roman" w:cs="Times New Roman"/>
          <w:sz w:val="20"/>
          <w:szCs w:val="20"/>
          <w:lang w:eastAsia="ru-RU"/>
        </w:rPr>
        <w:t>18) организует подготовку правил благоустройства территории Дячкинского сельского поселения, осуществляет контроль за их соблюдением, организует благоустройство территории Дячкинского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19) осуществляет муниципальный лесной контроль;</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Дячкинского сельского поселения, изменяет, аннулирует такие наименования, размещает информацию в государственном адресном реестре;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22) организует оказание ритуальных услуг и обеспечивает содержание мест захоронения;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23) осуществляет мероприятия по обеспечению безопасности людей на водных объектах, охране их жизни и здоровья;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Дячкинского сельского поселения, а также</w:t>
      </w:r>
      <w:r w:rsidRPr="005F601B">
        <w:rPr>
          <w:rFonts w:ascii="Times New Roman" w:eastAsia="Times New Roman" w:hAnsi="Times New Roman" w:cs="Times New Roman"/>
          <w:sz w:val="20"/>
          <w:szCs w:val="20"/>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27) организует и осуществляет мероприятия по работе с детьми и молодежью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Дячкинского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30) оказывает поддержку социально ориентированным некоммерческим организациям в пределах полномочий, установленных статьями 31</w:t>
      </w:r>
      <w:r w:rsidRPr="005F601B">
        <w:rPr>
          <w:rFonts w:ascii="Times New Roman" w:eastAsia="Times New Roman" w:hAnsi="Times New Roman" w:cs="Times New Roman"/>
          <w:sz w:val="20"/>
          <w:szCs w:val="20"/>
          <w:vertAlign w:val="superscript"/>
          <w:lang w:eastAsia="ru-RU"/>
        </w:rPr>
        <w:t>1</w:t>
      </w:r>
      <w:r w:rsidRPr="005F601B">
        <w:rPr>
          <w:rFonts w:ascii="Times New Roman" w:eastAsia="Times New Roman" w:hAnsi="Times New Roman" w:cs="Times New Roman"/>
          <w:sz w:val="20"/>
          <w:szCs w:val="20"/>
          <w:lang w:eastAsia="ru-RU"/>
        </w:rPr>
        <w:t xml:space="preserve"> и 31</w:t>
      </w:r>
      <w:r w:rsidRPr="005F601B">
        <w:rPr>
          <w:rFonts w:ascii="Times New Roman" w:eastAsia="Times New Roman" w:hAnsi="Times New Roman" w:cs="Times New Roman"/>
          <w:sz w:val="20"/>
          <w:szCs w:val="20"/>
          <w:vertAlign w:val="superscript"/>
          <w:lang w:eastAsia="ru-RU"/>
        </w:rPr>
        <w:t>3</w:t>
      </w:r>
      <w:r w:rsidRPr="005F601B">
        <w:rPr>
          <w:rFonts w:ascii="Times New Roman" w:eastAsia="Times New Roman" w:hAnsi="Times New Roman" w:cs="Times New Roman"/>
          <w:sz w:val="20"/>
          <w:szCs w:val="20"/>
          <w:lang w:eastAsia="ru-RU"/>
        </w:rPr>
        <w:t xml:space="preserve"> Федерального закона от 12 января 1996 года № 7-ФЗ «О некоммерческих организациях»;</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31) обеспечивает выполнение работ, необходимых для создания искусственных земельных участков для нужд Дячкинского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32) осуществляет меры по противодействию коррупции в границах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преобразования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35) организует сбор статистических показателей, характеризующих состояние экономики и социальной сферы Дячкинского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Дячкинского сельского поселения официальной информации о социально-экономическом и культурном развитии Дячкинского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37) осуществляет международные и внешнеэкономические связи в соответствии с федеральными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38) организует профессиональное образование и дополнительное профессиональное образование председателя Собрания депутатов – главы Дячкинского сельского поселения, депутатов Собрания депутатов Дячкинского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40) организует и осуществляет муниципальный контроль на территории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41) разрабатывает и принимает административные регламенты проведения проверок при осуществлении муниципального контроля;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F601B">
        <w:rPr>
          <w:rFonts w:ascii="Times New Roman" w:eastAsia="Times New Roman" w:hAnsi="Times New Roman" w:cs="Times New Roman"/>
          <w:sz w:val="20"/>
          <w:szCs w:val="20"/>
          <w:lang w:eastAsia="ru-RU"/>
        </w:rPr>
        <w:t xml:space="preserve">43) вправе </w:t>
      </w:r>
      <w:r w:rsidRPr="005F601B">
        <w:rPr>
          <w:rFonts w:ascii="Times New Roman" w:eastAsia="Times New Roman" w:hAnsi="Times New Roman" w:cs="Times New Roman"/>
          <w:bCs/>
          <w:sz w:val="20"/>
          <w:szCs w:val="20"/>
          <w:lang w:eastAsia="ru-RU"/>
        </w:rPr>
        <w:t>создавать муниципальную пожарную охрану;</w:t>
      </w:r>
    </w:p>
    <w:p w:rsidR="00FB0EC3" w:rsidRPr="005F601B" w:rsidRDefault="00FB0EC3" w:rsidP="00FB0EC3">
      <w:pPr>
        <w:autoSpaceDE w:val="0"/>
        <w:autoSpaceDN w:val="0"/>
        <w:adjustRightInd w:val="0"/>
        <w:spacing w:after="0" w:line="240" w:lineRule="auto"/>
        <w:jc w:val="both"/>
        <w:rPr>
          <w:rFonts w:ascii="Times New Roman" w:eastAsia="Calibri" w:hAnsi="Times New Roman" w:cs="Times New Roman"/>
          <w:sz w:val="20"/>
          <w:szCs w:val="20"/>
        </w:rPr>
      </w:pPr>
      <w:r w:rsidRPr="005F601B">
        <w:rPr>
          <w:rFonts w:ascii="Times New Roman" w:eastAsia="Calibri" w:hAnsi="Times New Roman" w:cs="Times New Roman"/>
          <w:sz w:val="20"/>
          <w:szCs w:val="20"/>
        </w:rPr>
        <w:t xml:space="preserve">44) разрабатывает и утверждает </w:t>
      </w:r>
      <w:hyperlink r:id="rId20" w:history="1">
        <w:r w:rsidRPr="005F601B">
          <w:rPr>
            <w:rFonts w:ascii="Times New Roman" w:eastAsia="Calibri" w:hAnsi="Times New Roman" w:cs="Times New Roman"/>
            <w:sz w:val="20"/>
            <w:szCs w:val="20"/>
          </w:rPr>
          <w:t>программ</w:t>
        </w:r>
      </w:hyperlink>
      <w:r w:rsidRPr="005F601B">
        <w:rPr>
          <w:rFonts w:ascii="Times New Roman" w:eastAsia="Calibri" w:hAnsi="Times New Roman" w:cs="Times New Roman"/>
          <w:sz w:val="20"/>
          <w:szCs w:val="20"/>
        </w:rPr>
        <w:t xml:space="preserve">ы комплексного развития систем коммунальной инфраструктуры Дячкинского сельского поселения, программы комплексного развития транспортной инфраструктуры Дячкинского сельского поселения, программы комплексного развития социальной инфраструктуры Дячкинского сельского поселения, </w:t>
      </w:r>
      <w:hyperlink r:id="rId21" w:history="1">
        <w:r w:rsidRPr="005F601B">
          <w:rPr>
            <w:rFonts w:ascii="Times New Roman" w:eastAsia="Calibri" w:hAnsi="Times New Roman" w:cs="Times New Roman"/>
            <w:sz w:val="20"/>
            <w:szCs w:val="20"/>
          </w:rPr>
          <w:t>требования</w:t>
        </w:r>
      </w:hyperlink>
      <w:r w:rsidRPr="005F601B">
        <w:rPr>
          <w:rFonts w:ascii="Times New Roman" w:eastAsia="Calibri" w:hAnsi="Times New Roman" w:cs="Times New Roman"/>
          <w:sz w:val="20"/>
          <w:szCs w:val="20"/>
        </w:rPr>
        <w:t xml:space="preserve"> к которым устанавливаются Правительством Российской Федерации;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45) осуществляет полномочия по организации теплоснабжения, предусмотренные Федеральным законом «О теплоснабжении»;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48) исполняет иные полномочия по решению вопросов местного значения в соответствии с федеральными законами, настоящим Уставом.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Администрация Дячкинского сельского поселения вправе привлекать граждан к выполнению на добровольной основе социально значимых для Дячкинского сельского поселения работ (в том числе дежурств) в целях решения вопросов местного значения, предусмотренных пунктами 7</w:t>
      </w:r>
      <w:r w:rsidRPr="005F601B">
        <w:rPr>
          <w:rFonts w:ascii="Times New Roman" w:eastAsia="Times New Roman" w:hAnsi="Times New Roman" w:cs="Times New Roman"/>
          <w:sz w:val="20"/>
          <w:szCs w:val="20"/>
          <w:vertAlign w:val="superscript"/>
          <w:lang w:eastAsia="ru-RU"/>
        </w:rPr>
        <w:t>1</w:t>
      </w:r>
      <w:r w:rsidRPr="005F601B">
        <w:rPr>
          <w:rFonts w:ascii="Times New Roman" w:eastAsia="Times New Roman" w:hAnsi="Times New Roman" w:cs="Times New Roman"/>
          <w:sz w:val="20"/>
          <w:szCs w:val="20"/>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Дячкинского сельского поселения о привлечении граждан к выполнению на добровольной основе социально значимых для Дячкинского сельского поселения работ должно быть опубликовано (обнародовано) не позднее, чем за семь дней до дня проведения указанных работ.</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К выполнению социально значимых работ могут привлекаться совершеннолетние трудоспособные жители Дячкинского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Администрация Дячкинского сельского поселения исполняет отдельные государственные полномочия, переданные органам местного самоуправления Дячкинского сельского поселения, в соответствии с федеральными и областными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35. Избирательная комиссия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Избирательная комиссия Дячкинского сельского поселения является муниципальным органом, который не входит в структуру органов местного самоуправления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Избирательная комиссия Дячкинского сельского поселения формируется Собранием депутатов Дячкинского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3. Избирательная комиссия Дячкинского сельского поселения формируется в составе восьми членов с правом решающего голоса сроком на 5 лет.</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Избирательная комиссия Дячкинского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Дячкинского сельского поселения, осуществляет иные полномочия в соответствии с федеральными и областными законами, настоящим Уставом.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Деятельность Избирательной комиссии Дячкинского сельского поселения осуществляется коллегиально.</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Избирательная комиссия Дячкинского сельского поселения принимает постановления.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Председатель Избирательной комиссии Дячкинского сельского поселения, заместитель председателя и секретарь Избирательной комиссии Дячкинского сельского поселения избираются тайным голосованием на ее первом заседании из числа членов Избирательной комиссии Дячкинского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Председатель Избирательной комиссии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представляет Избирательную комиссию Дячкинского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Дячкинского сельского поселения, выдает доверенности на представление интересов Избирательной комиссии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организует работу Избирательной комиссии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созывает и ведет заседания Избирательной комиссии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подписывает постановления Избирательной комиссии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распределяет обязанности между членами Избирательной комиссии Дячкинского сельского поселения для организации работы по исполнению принимаемых Избирательной комиссией Дячкинского сельского поселения постановлений;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дает поручения заместителю председателя, секретарю и членам Избирательной комиссии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организует в Избирательной комиссии Дячкинского сельского поселения прием граждан, рассмотрение их обращений;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осуществляет иные полномочия, предусмотренные федеральными и областными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Заместитель председателя Избирательной комиссии Дячкинского сельского поселения оказывает содействие председателю Избирательной комиссии Дячкинского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Дячкинского сельского поселения исполняет его обязанности.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Полномочия Избирательной комиссии Дячкинского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Дячкинского сельского поселения не формируется.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Глава 5.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36.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Председатель Собрания депутатов - глава Дячкинского сельского поселения является выборным должностным лицом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Депутату Собрания депутатов Дячкинского сельского поселения, председателю Собрания депутатов - главе Дячкинского сельского поселения обеспечиваются условия для беспрепятственного осуществления своих полномочий.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Полномочия депутата Собрания депутатов Дячкинского сельского поселения начинаются со дня его избрания и прекращаются со дня начала работы Собрания депутатов Дячкинского сельского поселения нового созыва.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Полномочия председателя Собрания депутатов - главы Дячкинского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Срок полномочий депутата Собрания депутатов Дячкинского сельского поселения составляет 5 лет.</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6. Председатель Собрания депутатов – глава Дячкинского сельского поселения, </w:t>
      </w:r>
      <w:r w:rsidRPr="005F601B">
        <w:rPr>
          <w:rFonts w:ascii="Times New Roman" w:eastAsia="Times New Roman" w:hAnsi="Times New Roman" w:cs="Times New Roman"/>
          <w:iCs/>
          <w:sz w:val="20"/>
          <w:szCs w:val="20"/>
          <w:lang w:eastAsia="ru-RU"/>
        </w:rPr>
        <w:t xml:space="preserve">заместитель председателя Собрания депутатов Дячкинского </w:t>
      </w:r>
      <w:proofErr w:type="gramStart"/>
      <w:r w:rsidRPr="005F601B">
        <w:rPr>
          <w:rFonts w:ascii="Times New Roman" w:eastAsia="Times New Roman" w:hAnsi="Times New Roman" w:cs="Times New Roman"/>
          <w:iCs/>
          <w:sz w:val="20"/>
          <w:szCs w:val="20"/>
          <w:lang w:eastAsia="ru-RU"/>
        </w:rPr>
        <w:t>сельского поселения</w:t>
      </w:r>
      <w:proofErr w:type="gramEnd"/>
      <w:r w:rsidRPr="005F601B">
        <w:rPr>
          <w:rFonts w:ascii="Times New Roman" w:eastAsia="Times New Roman" w:hAnsi="Times New Roman" w:cs="Times New Roman"/>
          <w:iCs/>
          <w:sz w:val="20"/>
          <w:szCs w:val="20"/>
          <w:lang w:eastAsia="ru-RU"/>
        </w:rPr>
        <w:t xml:space="preserve"> и иные депутаты Собрания депутатов Дячкинского сельского поселения</w:t>
      </w:r>
      <w:r w:rsidRPr="005F601B">
        <w:rPr>
          <w:rFonts w:ascii="Times New Roman" w:eastAsia="Times New Roman" w:hAnsi="Times New Roman" w:cs="Times New Roman"/>
          <w:sz w:val="20"/>
          <w:szCs w:val="20"/>
          <w:lang w:eastAsia="ru-RU"/>
        </w:rPr>
        <w:t xml:space="preserve"> осуществляют свои полномочия на непостоянной основе.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7. Гарантии осуществления полномочий депутата Собрания депутатов Дячкинского сельского поселения, председателя Собрания депутатов – главы Дячкинского сельского поселения устанавливаются настоящим Уставом в соответствии с федеральными законами и областными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8. Председатель Собрания депутатов – глава Дячкинского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Депутаты Собрания депутатов Дячкинского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Депутаты Собрания депутатов Дячкинского сельского поселения, председатель Собрания депутатов – глава Дячкинского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Полномочия депутата Собрания депутатов Дячкинского сельского поселения, председателя Собрания депутатов – главы Дячкинского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Дячкинского сельского поселения, председателем Собрания депутатов – главой Дячкинского сельского поселения, проводится по решению Губернатора Ростовской области в порядке, установленном областным законом.</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11. При выявлении в результате проверки, проведенной в соответствии с пунктом 10</w:t>
      </w:r>
      <w:r w:rsidRPr="005F601B">
        <w:rPr>
          <w:rFonts w:ascii="Times New Roman" w:eastAsia="Times New Roman" w:hAnsi="Times New Roman" w:cs="Times New Roman"/>
          <w:sz w:val="20"/>
          <w:szCs w:val="20"/>
          <w:vertAlign w:val="superscript"/>
          <w:lang w:eastAsia="ru-RU"/>
        </w:rPr>
        <w:t xml:space="preserve"> </w:t>
      </w:r>
      <w:r w:rsidRPr="005F601B">
        <w:rPr>
          <w:rFonts w:ascii="Times New Roman" w:eastAsia="Times New Roman" w:hAnsi="Times New Roman" w:cs="Times New Roman"/>
          <w:sz w:val="20"/>
          <w:szCs w:val="20"/>
          <w:lang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или применении в отношении указанных лиц иной меры ответственности в Собрание депутатов Дячкинского сельского поселения или в суд.</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Решение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Дячкинского сельского поселения не позднее чем через 30 дней со дня появления оснований для досрочного прекращения полномочий.</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ru-RU"/>
        </w:rPr>
        <w:t xml:space="preserve">12. </w:t>
      </w:r>
      <w:r w:rsidRPr="005F601B">
        <w:rPr>
          <w:rFonts w:ascii="Times New Roman" w:eastAsia="Times New Roman" w:hAnsi="Times New Roman" w:cs="Times New Roman"/>
          <w:sz w:val="20"/>
          <w:szCs w:val="20"/>
          <w:lang w:eastAsia="hy-AM"/>
        </w:rPr>
        <w:t xml:space="preserve">К </w:t>
      </w:r>
      <w:r w:rsidRPr="005F601B">
        <w:rPr>
          <w:rFonts w:ascii="Times New Roman" w:eastAsia="Times New Roman" w:hAnsi="Times New Roman" w:cs="Times New Roman"/>
          <w:sz w:val="20"/>
          <w:szCs w:val="20"/>
          <w:lang w:eastAsia="ru-RU"/>
        </w:rPr>
        <w:t>депутату Собрания депутатов Дячкинского сельского поселения, председателю Собрания депутатов – главе Дячкинского сельского поселения,</w:t>
      </w:r>
      <w:r w:rsidRPr="005F601B">
        <w:rPr>
          <w:rFonts w:ascii="Times New Roman" w:eastAsia="Times New Roman" w:hAnsi="Times New Roman" w:cs="Times New Roman"/>
          <w:sz w:val="20"/>
          <w:szCs w:val="20"/>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1) предупреждение;</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 xml:space="preserve">2) освобождение депутата </w:t>
      </w:r>
      <w:r w:rsidRPr="005F601B">
        <w:rPr>
          <w:rFonts w:ascii="Times New Roman" w:eastAsia="Times New Roman" w:hAnsi="Times New Roman" w:cs="Times New Roman"/>
          <w:sz w:val="20"/>
          <w:szCs w:val="20"/>
          <w:lang w:eastAsia="ru-RU"/>
        </w:rPr>
        <w:t xml:space="preserve">Собрания депутатов Дячкинского сельского поселения </w:t>
      </w:r>
      <w:r w:rsidRPr="005F601B">
        <w:rPr>
          <w:rFonts w:ascii="Times New Roman" w:eastAsia="Times New Roman" w:hAnsi="Times New Roman" w:cs="Times New Roman"/>
          <w:sz w:val="20"/>
          <w:szCs w:val="20"/>
          <w:lang w:eastAsia="hy-AM"/>
        </w:rPr>
        <w:t>от должности в Собрании депутатов Дячкинского сельского поселения с лишением права занимать должности в Собрании депутатов Дячкинского сельского поселения до прекращения срока его полномочий;</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4) запрет занимать должности в Собрании депутатов Дячкинского сельского поселения до прекращения срока его полномочий;</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lastRenderedPageBreak/>
        <w:t>5) запрет исполнять полномочия на постоянной основе до прекращения срока его полномочий.</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13.</w:t>
      </w:r>
      <w:r w:rsidRPr="005F601B">
        <w:rPr>
          <w:rFonts w:ascii="Times New Roman" w:eastAsia="Times New Roman" w:hAnsi="Times New Roman" w:cs="Times New Roman"/>
          <w:sz w:val="20"/>
          <w:szCs w:val="20"/>
          <w:lang w:eastAsia="hy-AM"/>
        </w:rPr>
        <w:t xml:space="preserve"> Порядок принятия решения о применении к депутату Собрания депутатов Дячкинского сельского поселения, председателю Собрания депутатов - главе Дячкинского сельского поселения мер ответственности, указанных в </w:t>
      </w:r>
      <w:hyperlink w:anchor="Par0" w:history="1">
        <w:r w:rsidRPr="005F601B">
          <w:rPr>
            <w:rFonts w:ascii="Times New Roman" w:eastAsia="Times New Roman" w:hAnsi="Times New Roman" w:cs="Times New Roman"/>
            <w:sz w:val="20"/>
            <w:szCs w:val="20"/>
            <w:lang w:eastAsia="hy-AM"/>
          </w:rPr>
          <w:t xml:space="preserve">пункте </w:t>
        </w:r>
        <w:r w:rsidRPr="005F601B">
          <w:rPr>
            <w:rFonts w:ascii="Times New Roman" w:eastAsia="Times New Roman" w:hAnsi="Times New Roman" w:cs="Times New Roman"/>
            <w:sz w:val="20"/>
            <w:szCs w:val="20"/>
            <w:lang w:eastAsia="ru-RU"/>
          </w:rPr>
          <w:t>12</w:t>
        </w:r>
      </w:hyperlink>
      <w:r w:rsidRPr="005F601B">
        <w:rPr>
          <w:rFonts w:ascii="Times New Roman" w:eastAsia="Times New Roman" w:hAnsi="Times New Roman" w:cs="Times New Roman"/>
          <w:sz w:val="20"/>
          <w:szCs w:val="20"/>
          <w:lang w:eastAsia="hy-AM"/>
        </w:rPr>
        <w:t xml:space="preserve"> настоящей статьи, определяется </w:t>
      </w:r>
      <w:r w:rsidRPr="005F601B">
        <w:rPr>
          <w:rFonts w:ascii="Times New Roman" w:eastAsia="Times New Roman" w:hAnsi="Times New Roman" w:cs="Times New Roman"/>
          <w:sz w:val="20"/>
          <w:szCs w:val="20"/>
          <w:lang w:eastAsia="ru-RU"/>
        </w:rPr>
        <w:t xml:space="preserve">решением Собрания депутатов </w:t>
      </w:r>
      <w:r w:rsidRPr="005F601B">
        <w:rPr>
          <w:rFonts w:ascii="Times New Roman" w:eastAsia="Times New Roman" w:hAnsi="Times New Roman" w:cs="Times New Roman"/>
          <w:sz w:val="20"/>
          <w:szCs w:val="20"/>
          <w:lang w:eastAsia="hy-AM"/>
        </w:rPr>
        <w:t>Дячкинского сельского поселения</w:t>
      </w:r>
      <w:r w:rsidRPr="005F601B">
        <w:rPr>
          <w:rFonts w:ascii="Times New Roman" w:eastAsia="Times New Roman" w:hAnsi="Times New Roman" w:cs="Times New Roman"/>
          <w:sz w:val="20"/>
          <w:szCs w:val="20"/>
          <w:lang w:eastAsia="ru-RU"/>
        </w:rPr>
        <w:t xml:space="preserve"> в соответствии с Областным законом от 12 мая 2009 года № 218-ЗС «О противодействии коррупции в Ростовской области».</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14. Гарантии прав депутата Собрания депутатов Дячкинского сельского поселения, председателя Собрания депутатов – главы Дячкинского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Дячкинского сельского поселения, председателя Собрания депутатов – главы Дячкинского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15. Депутат Собрания депутатов Дячкинского сельского поселения, председатель Собрания депутатов – глава Дячкинского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Дячкинского сельского поселения, председателя Собрания депутатов – главы Дячкинского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Дячкинского сельского поселения, председателем Собрания депутатов – главой Дячкинского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16. Полномочия депутата Собрания депутатов Дячкинского сельского поселения прекращаются досрочно в случае: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смерти;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отставки по собственному желанию;</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признания судом недееспособным или ограниченно дееспособным;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признания судом безвестно отсутствующим или объявления умершим;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вступления в отношении его в законную силу обвинительного приговора суда;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выезда за пределы Российской Федерации на постоянное место жительства;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отзыва избирателями;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досрочного прекращения полномочий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призыва на военную службу или направления на заменяющую ее альтернативную гражданскую службу;</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B0EC3" w:rsidRPr="005F601B" w:rsidRDefault="00FB0EC3" w:rsidP="00FB0EC3">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17. Полномочия депутата Собрания депутатов Дячкинского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B0EC3" w:rsidRPr="005F601B" w:rsidRDefault="00FB0EC3" w:rsidP="00FB0EC3">
      <w:pPr>
        <w:autoSpaceDE w:val="0"/>
        <w:autoSpaceDN w:val="0"/>
        <w:adjustRightInd w:val="0"/>
        <w:spacing w:after="0" w:line="240" w:lineRule="atLeast"/>
        <w:jc w:val="both"/>
        <w:outlineLvl w:val="1"/>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18. Решение Собрания депутатов Дячкинского сельского поселения о досрочном прекращении полномочий депутата Собрания депутатов Дячкинского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Дячкинского сельского поселения, - не позднее чем через три месяца со дня появления такого основания.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Статья 37. Право на получение и распространение информации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При обращении депутата Собрания депутатов Дячкинского сельского поселения, председателя Собрания депутатов – главы Дячкинского сельского поселения в органы местного самоуправления Дячкинского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Депутат Собрания депутатов Дячкинского сельского поселения, председатель Собрания депутатов – глава Дячкинского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Дячкинского сельского поселения средство массовой информации. В случае опубликования выступления редактирование предоставленных </w:t>
      </w:r>
      <w:r w:rsidRPr="005F601B">
        <w:rPr>
          <w:rFonts w:ascii="Times New Roman" w:eastAsia="Times New Roman" w:hAnsi="Times New Roman" w:cs="Times New Roman"/>
          <w:sz w:val="20"/>
          <w:szCs w:val="20"/>
          <w:lang w:eastAsia="ru-RU"/>
        </w:rPr>
        <w:lastRenderedPageBreak/>
        <w:t>материалов без согласия депутата Собрания депутатов Дячкинского сельского поселения, председателя Собрания депутатов – главы Дячкинского сельского поселения не допускается.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Депутат Собрания депутатов Дячкинского сельского поселения в порядке, установленном Собранием депутатов Дячкинского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Статья 38. Право на обращение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Депутат Собрания депутатов Дячкинского сельского поселения, председатель Собрания депутатов – глава Дячкинского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Дячкинского сельского поселения, а также должностным лицам организаций, расположенных на территории Дячкинского сельского поселения, по вопросам, отнесенным к их ведению.</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Органы местного самоуправления Дячкинского сельского поселения, должностные лица органов местного самоуправления Дячкинского сельского поселения, а также должностные лица организаций, к которым обратился депутат Собрания депутатов Дячкинского сельского поселения, председатель Собрания депутатов – глава Дячкинского сельского поселения, обязаны дать письменный ответ на обращение не позднее 30 дней со дня его получения.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Депутат Собрания депутатов Дячкинского сельского поселения, председатель Собрания депутатов – глава Дячкинского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Дячкинского сельского поселения. О дне рассмотрения обращения на заседании Собрания депутатов Дячкинского сельского поселения депутат Собрания депутатов Дячкинского сельского поселения, председатель Собрания депутатов – глава Дячкинского сельского поселения должны быть извещены заблаговременно, но не позднее чем за два календарных дня.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Вмешательство депутата Собрания депутатов Дячкинского сельского поселения, председателя Собрания депутатов – главы Дячкинского сельского поселения в деятельность государственных, правоохранительных и судебных органов не допускается.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39. Право на безотлагательный прием должностными лицами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По вопросам, связанным с осуществлением своих полномочий, депутат Собрания депутатов Дячкинского сельского поселения, председатель Собрания депутатов – глава Дячкинского сельского поселения пользуются на территории Дячкинского сельского поселения правом безотлагательного приема должностными лицами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Статья 40. Право депутатов Собрания депутатов Дячкинского сельского поселения на объединение в депутатские группы и другие объединения депутатов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Депутаты Собрания депутатов Дячкинского сельского поселения имеют право объединяться в депутатские группы, иные объединения депутатов.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Порядок образования и деятельности объединений депутатов, их права и обязанности определяются регламентом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Статья 41. Гарантии реализации прав депутата Собрания депутатов Дячкинского сельского поселения при принятии решений Собранием депутатов Дячкинского сельского поселения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1.Депутат Собрания депутатов Дячкинского сельского поселения, обладает правом правотворческой инициативы в Собрании депутатов Дячкинского сельского поселения, которое осуществляется им в порядке, установленном регламентом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Депутату Собрания депутатов Дячкинского сельского поселения гарантируются: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обязательное рассмотрение Собранием депутатов Дячкинского сельского поселения предложения, внесенного депутатом Собрания депутатов Дячкинского сельского поселения, на заседании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обязательная постановка на голосование всех внесенных депутатом Собрания депутатов Дячкинского сельского поселения поправок к проектам решений, рассматриваемым Собранием депутатов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3. На заседаниях </w:t>
      </w:r>
      <w:bookmarkStart w:id="8" w:name="OLE_LINK52"/>
      <w:bookmarkStart w:id="9" w:name="OLE_LINK53"/>
      <w:bookmarkStart w:id="10" w:name="OLE_LINK58"/>
      <w:r w:rsidRPr="005F601B">
        <w:rPr>
          <w:rFonts w:ascii="Times New Roman" w:eastAsia="Times New Roman" w:hAnsi="Times New Roman" w:cs="Times New Roman"/>
          <w:sz w:val="20"/>
          <w:szCs w:val="20"/>
          <w:lang w:eastAsia="ru-RU"/>
        </w:rPr>
        <w:t xml:space="preserve">Собрания депутатов Дячкинского сельского поселения </w:t>
      </w:r>
      <w:bookmarkEnd w:id="8"/>
      <w:bookmarkEnd w:id="9"/>
      <w:bookmarkEnd w:id="10"/>
      <w:r w:rsidRPr="005F601B">
        <w:rPr>
          <w:rFonts w:ascii="Times New Roman" w:eastAsia="Times New Roman" w:hAnsi="Times New Roman" w:cs="Times New Roman"/>
          <w:sz w:val="20"/>
          <w:szCs w:val="20"/>
          <w:lang w:eastAsia="ru-RU"/>
        </w:rPr>
        <w:t>депутат Собрания депутатов Дячкинского сельского поселения вправе в порядке, установленном регламентом указанного органа:</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1) избирать и быть избранным на должности председателя Собрания депутатов – главы Дячкинского сельского поселения, заместителя председателя Собрания депутатов Дячкинского сельского поселения, выдвигать кандидатуры (в том числе и свою кандидатуру) на эти должности, заявлять отводы кандидатам;</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избирать и быть избранным в органы Собрания депутатов Дячкинского сельского поселения, выдвигать кандидатуры (в том числе и свою кандидатуру) в эти органы, заявлять отводы кандидатам;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участвовать в прениях, вносить предложения и замечания по существу обсуждаемых вопросов, по порядку ведения заседания;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задавать вопросы выступающим, давать справки;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выступать по мотивам голосования (до момента голосования);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требовать постановки своих предложений на голосование;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требовать повторного голосования в случаях установленного нарушения правил голосования;</w:t>
      </w:r>
    </w:p>
    <w:p w:rsidR="00FB0EC3" w:rsidRPr="005F601B" w:rsidRDefault="00FB0EC3" w:rsidP="00FB0EC3">
      <w:pPr>
        <w:autoSpaceDE w:val="0"/>
        <w:autoSpaceDN w:val="0"/>
        <w:adjustRightInd w:val="0"/>
        <w:spacing w:after="0" w:line="240" w:lineRule="auto"/>
        <w:jc w:val="both"/>
        <w:rPr>
          <w:rFonts w:ascii="Times New Roman" w:eastAsia="Calibri" w:hAnsi="Times New Roman" w:cs="Times New Roman"/>
          <w:sz w:val="20"/>
          <w:szCs w:val="20"/>
        </w:rPr>
      </w:pPr>
      <w:r w:rsidRPr="005F601B">
        <w:rPr>
          <w:rFonts w:ascii="Times New Roman" w:eastAsia="Times New Roman" w:hAnsi="Times New Roman" w:cs="Times New Roman"/>
          <w:sz w:val="20"/>
          <w:szCs w:val="20"/>
          <w:lang w:eastAsia="ru-RU"/>
        </w:rPr>
        <w:t xml:space="preserve">10) </w:t>
      </w:r>
      <w:r w:rsidRPr="005F601B">
        <w:rPr>
          <w:rFonts w:ascii="Times New Roman" w:eastAsia="Calibri" w:hAnsi="Times New Roman" w:cs="Times New Roman"/>
          <w:sz w:val="20"/>
          <w:szCs w:val="20"/>
        </w:rPr>
        <w:t>пользоваться иными правами в соответствии с настоящим Уставом и регламентом Собрания депутатов Дячкинского сельского поселения</w:t>
      </w:r>
      <w:r w:rsidRPr="005F601B">
        <w:rPr>
          <w:rFonts w:ascii="Times New Roman" w:eastAsia="Times New Roman" w:hAnsi="Times New Roman" w:cs="Times New Roman"/>
          <w:sz w:val="20"/>
          <w:szCs w:val="20"/>
          <w:lang w:eastAsia="ru-RU"/>
        </w:rPr>
        <w:t>.</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Статья 42. Содействие депутату Собрания депутатов Дячкинского сельского поселения в проведении встреч с избирателями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ru-RU"/>
        </w:rPr>
        <w:t xml:space="preserve">1. Депутату Собрания депутатов Дячкинского сельского поселения обеспечиваются необходимые условия для проведения встреч с избирателями, </w:t>
      </w:r>
      <w:r w:rsidRPr="005F601B">
        <w:rPr>
          <w:rFonts w:ascii="Times New Roman" w:eastAsia="Times New Roman" w:hAnsi="Times New Roman" w:cs="Times New Roman"/>
          <w:sz w:val="20"/>
          <w:szCs w:val="20"/>
          <w:lang w:eastAsia="hy-AM"/>
        </w:rPr>
        <w:t>в том числе отчетов депутатов перед избирателями.</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 xml:space="preserve">2. Органы местного самоуправления Дячкинского </w:t>
      </w:r>
      <w:r w:rsidRPr="005F601B">
        <w:rPr>
          <w:rFonts w:ascii="Times New Roman" w:eastAsia="Times New Roman" w:hAnsi="Times New Roman" w:cs="Times New Roman"/>
          <w:sz w:val="20"/>
          <w:szCs w:val="20"/>
          <w:lang w:eastAsia="ru-RU"/>
        </w:rPr>
        <w:t xml:space="preserve">сельского </w:t>
      </w:r>
      <w:r w:rsidRPr="005F601B">
        <w:rPr>
          <w:rFonts w:ascii="Times New Roman" w:eastAsia="Times New Roman" w:hAnsi="Times New Roman" w:cs="Times New Roman"/>
          <w:sz w:val="20"/>
          <w:szCs w:val="20"/>
          <w:lang w:eastAsia="hy-AM"/>
        </w:rPr>
        <w:t xml:space="preserve">поселения определяют специально отведенные места для проведения встреч депутатов </w:t>
      </w:r>
      <w:r w:rsidRPr="005F601B">
        <w:rPr>
          <w:rFonts w:ascii="Times New Roman" w:eastAsia="Times New Roman" w:hAnsi="Times New Roman" w:cs="Times New Roman"/>
          <w:sz w:val="20"/>
          <w:szCs w:val="20"/>
          <w:lang w:eastAsia="ru-RU"/>
        </w:rPr>
        <w:t xml:space="preserve">Собрания депутатов Дячкинского сельского поселения </w:t>
      </w:r>
      <w:r w:rsidRPr="005F601B">
        <w:rPr>
          <w:rFonts w:ascii="Times New Roman" w:eastAsia="Times New Roman" w:hAnsi="Times New Roman" w:cs="Times New Roman"/>
          <w:sz w:val="20"/>
          <w:szCs w:val="20"/>
          <w:lang w:eastAsia="hy-AM"/>
        </w:rPr>
        <w:t xml:space="preserve">с избирателями, а также определяют перечень помещений, предоставляемых органами местного самоуправления Дячкинского </w:t>
      </w:r>
      <w:r w:rsidRPr="005F601B">
        <w:rPr>
          <w:rFonts w:ascii="Times New Roman" w:eastAsia="Times New Roman" w:hAnsi="Times New Roman" w:cs="Times New Roman"/>
          <w:sz w:val="20"/>
          <w:szCs w:val="20"/>
          <w:lang w:eastAsia="ru-RU"/>
        </w:rPr>
        <w:t xml:space="preserve">сельского </w:t>
      </w:r>
      <w:r w:rsidRPr="005F601B">
        <w:rPr>
          <w:rFonts w:ascii="Times New Roman" w:eastAsia="Times New Roman" w:hAnsi="Times New Roman" w:cs="Times New Roman"/>
          <w:sz w:val="20"/>
          <w:szCs w:val="20"/>
          <w:lang w:eastAsia="hy-AM"/>
        </w:rPr>
        <w:t xml:space="preserve">поселения для проведения встреч депутатов </w:t>
      </w:r>
      <w:r w:rsidRPr="005F601B">
        <w:rPr>
          <w:rFonts w:ascii="Times New Roman" w:eastAsia="Times New Roman" w:hAnsi="Times New Roman" w:cs="Times New Roman"/>
          <w:sz w:val="20"/>
          <w:szCs w:val="20"/>
          <w:lang w:eastAsia="ru-RU"/>
        </w:rPr>
        <w:t xml:space="preserve">Собрания депутатов Дячкинского сельского поселения </w:t>
      </w:r>
      <w:r w:rsidRPr="005F601B">
        <w:rPr>
          <w:rFonts w:ascii="Times New Roman" w:eastAsia="Times New Roman" w:hAnsi="Times New Roman" w:cs="Times New Roman"/>
          <w:sz w:val="20"/>
          <w:szCs w:val="20"/>
          <w:lang w:eastAsia="hy-AM"/>
        </w:rPr>
        <w:t>с избирателями, и порядок их предоставления.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По просьбе депутата Собрания депутатов Дячкинского сельского поселения Администрация Дячкинского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bCs/>
          <w:strike/>
          <w:sz w:val="20"/>
          <w:szCs w:val="20"/>
          <w:lang w:eastAsia="ru-RU"/>
        </w:rPr>
      </w:pPr>
      <w:r w:rsidRPr="005F601B">
        <w:rPr>
          <w:rFonts w:ascii="Times New Roman" w:eastAsia="Times New Roman" w:hAnsi="Times New Roman" w:cs="Times New Roman"/>
          <w:sz w:val="20"/>
          <w:szCs w:val="20"/>
          <w:lang w:eastAsia="ru-RU"/>
        </w:rPr>
        <w:t xml:space="preserve">Статья 43. </w:t>
      </w:r>
      <w:r w:rsidRPr="005F601B">
        <w:rPr>
          <w:rFonts w:ascii="Times New Roman" w:eastAsia="Times New Roman" w:hAnsi="Times New Roman" w:cs="Times New Roman"/>
          <w:bCs/>
          <w:sz w:val="20"/>
          <w:szCs w:val="20"/>
          <w:lang w:eastAsia="ru-RU"/>
        </w:rPr>
        <w:t>Освобождение от выполнения производственных или служебных обязанностей депутата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Для осуществления депутатской деятельности депутату Собрания депутатов Дячкинского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Освобождение от выполнения производственных или служебных обязанностей производится по инициативе депутата Собрания депутатов Дячкинского сельского поселения на основании его письменного заявления и официального уведомления из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autoSpaceDE w:val="0"/>
        <w:autoSpaceDN w:val="0"/>
        <w:adjustRightInd w:val="0"/>
        <w:spacing w:after="0" w:line="240" w:lineRule="auto"/>
        <w:jc w:val="both"/>
        <w:outlineLvl w:val="0"/>
        <w:rPr>
          <w:rFonts w:ascii="Times New Roman" w:eastAsia="Times New Roman" w:hAnsi="Times New Roman" w:cs="Times New Roman"/>
          <w:bCs/>
          <w:i/>
          <w:sz w:val="20"/>
          <w:szCs w:val="20"/>
          <w:lang w:eastAsia="ru-RU"/>
        </w:rPr>
      </w:pPr>
      <w:r w:rsidRPr="005F601B">
        <w:rPr>
          <w:rFonts w:ascii="Times New Roman" w:eastAsia="Times New Roman" w:hAnsi="Times New Roman" w:cs="Times New Roman"/>
          <w:sz w:val="20"/>
          <w:szCs w:val="20"/>
          <w:lang w:eastAsia="ru-RU"/>
        </w:rPr>
        <w:t xml:space="preserve">Статья 44. Использование депутатом Собрания депутатов Дячкинского сельского поселения, председателем Собрания депутатов – главой Дячкинского сельского поселения средств связи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Депутат Собрания депутатов Дячкинского сельского поселения, председатель Собрания депутатов – глава Дячкинского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Дячкинского сельского поселения. Расходы, связанные с предоставлением депутату Собрания депутатов Дячкинского сельского поселения, председателю Собрания депутатов – главе Дячкинского сельского поселения, услуг связи, возмещаются за счет средств, предусмотренных бюджетной сметой Собрания депутатов Дячкинского сельского поселения либо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Телефонные переговоры из гостиниц и с домашних телефонов оплачиваются самим депутатом Собрания депутатов Дячкинского сельского поселения, председателем Собрания депутатов – главой Дячкинского сельского поселения.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 xml:space="preserve">Статья 45. Финансирование расходов, связанных с предоставлением гарантий депутатам Собрания депутатов Дячкинского сельского поселения, </w:t>
      </w:r>
      <w:r w:rsidRPr="005F601B">
        <w:rPr>
          <w:rFonts w:ascii="Times New Roman" w:eastAsia="Times New Roman" w:hAnsi="Times New Roman" w:cs="Times New Roman"/>
          <w:bCs/>
          <w:iCs/>
          <w:sz w:val="20"/>
          <w:szCs w:val="20"/>
          <w:lang w:eastAsia="ru-RU"/>
        </w:rPr>
        <w:t>председателю Собрания депутатов – главе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Расходы, связанные с предоставлением гарантий депутатам Собрания депутатов Дячкинского сельского поселения, </w:t>
      </w:r>
      <w:r w:rsidRPr="005F601B">
        <w:rPr>
          <w:rFonts w:ascii="Times New Roman" w:eastAsia="Times New Roman" w:hAnsi="Times New Roman" w:cs="Times New Roman"/>
          <w:bCs/>
          <w:iCs/>
          <w:sz w:val="20"/>
          <w:szCs w:val="20"/>
          <w:lang w:eastAsia="ru-RU"/>
        </w:rPr>
        <w:t>председателю Собрания депутатов – главе Дячкинского сельского поселения</w:t>
      </w:r>
      <w:r w:rsidRPr="005F601B">
        <w:rPr>
          <w:rFonts w:ascii="Times New Roman" w:eastAsia="Times New Roman" w:hAnsi="Times New Roman" w:cs="Times New Roman"/>
          <w:sz w:val="20"/>
          <w:szCs w:val="20"/>
          <w:lang w:eastAsia="ru-RU"/>
        </w:rPr>
        <w:t>, финансируются за счет средств бюджета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Глава 6. Муниципальные правовые акты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46. Понятие и система муниципальных правовых актов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Муниципальный правовой акт Дячкинского сельского поселения - решение, принятое непосредственно населением Дячкинского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Дячкинского сельского поселения, устанавливающие либо изменяющие общеобязательные правила или имеющие индивидуальный характер.</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Если орган местного самоуправления Дячкинского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В систему муниципальных правовых актов Дячкинского сельского поселения входят:</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правовые акты, принятые на местном референдуме;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нормативные и иные правовые акты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правовые акты Администрации Дячкинского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7. Собрание депутатов Дячкинского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Дячкинского сельского поселения, решение об удалении председателя </w:t>
      </w:r>
      <w:r w:rsidRPr="005F601B">
        <w:rPr>
          <w:rFonts w:ascii="Times New Roman" w:eastAsia="Times New Roman" w:hAnsi="Times New Roman" w:cs="Times New Roman"/>
          <w:sz w:val="20"/>
          <w:szCs w:val="20"/>
          <w:lang w:eastAsia="ru-RU"/>
        </w:rPr>
        <w:lastRenderedPageBreak/>
        <w:t>Собрания депутатов - главы Дячкинского сельского поселения в отставку, а также решения по вопросам организации деятельности Собрания депутатов Дячкинского сельского поселения и по иным вопросам, отнесенным к его компетенции федеральными законами, областными законами, настоящим Уставом.</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Председатель Собрания депутатов – глава Дячкинского сельского поселения в пределах своих полномочий, установленных настоящим Уставом и решениями Собрания депутатов Дячкинского сельского поселения, издает постановления и распоряжения по вопросам организации деятельности Собрания депутатов Дячкинского сельского поселения.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Председатель Собрания депутатов – глава Дячкинского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Глава Администрации Дячкинского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Дячкинского сельского поселения, издает постановления Администрации Дячкинского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Дячкинского сельского поселения по вопросам организации работы Администрации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47.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принимаются Собранием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Проект Устава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внесении изменений и дополнений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Дячкинского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в соответствие с этими нормативными правовыми актами.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принимаются большинством в две трети голосов от установленной численности депутатов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подлежат государственной регистрации в порядке, установленном федеральным законом.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Отказ в государственной регистрации Устава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муниципального правового акта о внесении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B0EC3" w:rsidRPr="005F601B" w:rsidRDefault="00FB0EC3" w:rsidP="00FB0EC3">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Председатель Собрания депутатов – глава Дячкинского сельского поселения обязан опубликовать (обнародовать) зарегистрированные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муниципальный </w:t>
      </w:r>
      <w:r w:rsidRPr="005F601B">
        <w:rPr>
          <w:rFonts w:ascii="Times New Roman" w:eastAsia="Times New Roman" w:hAnsi="Times New Roman" w:cs="Times New Roman"/>
          <w:sz w:val="20"/>
          <w:szCs w:val="20"/>
          <w:lang w:eastAsia="ru-RU"/>
        </w:rPr>
        <w:lastRenderedPageBreak/>
        <w:t>правовой акт о внесении изменений и дополнений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B0EC3" w:rsidRPr="005F601B" w:rsidRDefault="00FB0EC3" w:rsidP="00FB0EC3">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Изменения и дополнения, внесенные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вступают в силу после истечения срока полномочий Собрания депутатов Дячкинского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Изменения и дополнения, внесенные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и предусматривающие создание контрольно-счетного органа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вступают в силу в порядке, предусмотренном абзацем первым настоящего пункта.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48. Решения, принятые путем прямого волеизъявления граждан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Решение вопросов местного значения непосредственно гражданами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 осуществляется путем прямого волеизъявления населения Дячкинского сельского поселения, выраженного на местном референдуме.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Если для реализации решения, принятого путем прямого волеизъявления населения Дячкинского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Дячкинского сельского поселения или досрочного прекращения полномочий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49. Решения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Решения Собрания депутатов Дячкинского сельского поселения, устанавливающие правила, обязательные для исполнения на территории Дячкинского сельского поселения,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Решения Собрания депутатов Дячкинского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Решения Собрания депутатов Дячкинского сельского поселения по процедурным вопросам принимаются в порядке, установленном Регламентом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Голос председателя Собрания депутатов - главы Дячкинского сельского поселения учитывается при принятии решений Собрания депутатов Дячкинского сельского поселения как голос депутата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Нормативные правовые акты, принятые Собранием депутатов Дячкинского сельского поселения, направляются председателю Собрания депутатов – главе Дячкинского сельского поселения для подписания и обнародования в течение 10 дней.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50. Подготовка муниципальных правовых актов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Проекты муниципальных правовых актов могут вноситься депутатами Собрания депутатов Дячкинского сельского поселения, председателем Собрания депутатов - главой Дячкинского сельского поселения, главой Администрации Дячкинского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w:t>
      </w:r>
      <w:r w:rsidRPr="005F601B">
        <w:rPr>
          <w:rFonts w:ascii="Times New Roman" w:eastAsia="Times New Roman" w:hAnsi="Times New Roman" w:cs="Times New Roman"/>
          <w:sz w:val="20"/>
          <w:szCs w:val="20"/>
          <w:lang w:eastAsia="ru-RU"/>
        </w:rPr>
        <w:lastRenderedPageBreak/>
        <w:t>органами территориального общественного самоуправления, инициативными группами граждан, старостой сельского населенного пункта.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Нормативные правовые акты Собрания депутатов Дячкинского сельского поселения, предусматривающие установление, изменение и отмену местных налогов и сборов, осуществление расходов из средств бюджета Дячкинского сельского поселения, могут быть внесены на рассмотрение Собрания депутатов Дячкинского сельского поселения только по инициативе главы Администрации Дячкинского сельского поселения или при наличии заключения главы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 xml:space="preserve">1) проектов </w:t>
      </w:r>
      <w:r w:rsidRPr="005F601B">
        <w:rPr>
          <w:rFonts w:ascii="Times New Roman" w:eastAsia="Times New Roman" w:hAnsi="Times New Roman" w:cs="Times New Roman"/>
          <w:sz w:val="20"/>
          <w:szCs w:val="20"/>
          <w:lang w:eastAsia="ru-RU"/>
        </w:rPr>
        <w:t>нормативных правовых актов Собрания депутатов Дячкинского сельского поселения</w:t>
      </w:r>
      <w:r w:rsidRPr="005F601B">
        <w:rPr>
          <w:rFonts w:ascii="Times New Roman" w:eastAsia="Times New Roman" w:hAnsi="Times New Roman" w:cs="Times New Roman"/>
          <w:sz w:val="20"/>
          <w:szCs w:val="20"/>
          <w:lang w:eastAsia="hy-AM"/>
        </w:rPr>
        <w:t>, устанавливающих, изменяющих, приостанавливающих, отменяющих местные налоги и сборы;</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 xml:space="preserve">2) проектов нормативных правовых актов </w:t>
      </w:r>
      <w:r w:rsidRPr="005F601B">
        <w:rPr>
          <w:rFonts w:ascii="Times New Roman" w:eastAsia="Times New Roman" w:hAnsi="Times New Roman" w:cs="Times New Roman"/>
          <w:sz w:val="20"/>
          <w:szCs w:val="20"/>
          <w:lang w:eastAsia="ru-RU"/>
        </w:rPr>
        <w:t>Собрания депутатов Дячкинского сельского поселения</w:t>
      </w:r>
      <w:r w:rsidRPr="005F601B">
        <w:rPr>
          <w:rFonts w:ascii="Times New Roman" w:eastAsia="Times New Roman" w:hAnsi="Times New Roman" w:cs="Times New Roman"/>
          <w:sz w:val="20"/>
          <w:szCs w:val="20"/>
          <w:lang w:eastAsia="hy-AM"/>
        </w:rPr>
        <w:t>, регулирующих бюджетные правоотношения.</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5F601B">
        <w:rPr>
          <w:rFonts w:ascii="Times New Roman" w:eastAsia="Times New Roman" w:hAnsi="Times New Roman" w:cs="Times New Roman"/>
          <w:sz w:val="20"/>
          <w:szCs w:val="20"/>
          <w:lang w:eastAsia="hy-AM"/>
        </w:rPr>
        <w:t>осуществляется на основании плана проведения экспертизы</w:t>
      </w:r>
      <w:bookmarkEnd w:id="11"/>
      <w:bookmarkEnd w:id="12"/>
      <w:r w:rsidRPr="005F601B">
        <w:rPr>
          <w:rFonts w:ascii="Times New Roman" w:eastAsia="Times New Roman" w:hAnsi="Times New Roman" w:cs="Times New Roman"/>
          <w:sz w:val="20"/>
          <w:szCs w:val="20"/>
          <w:lang w:eastAsia="hy-AM"/>
        </w:rPr>
        <w:t>, формируемого органами местного самоуправления Дячкинского сельского поселения в порядке, установленном муниципальными нормативными правовыми актами.</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bookmarkStart w:id="13" w:name="OLE_LINK92"/>
      <w:bookmarkStart w:id="14" w:name="OLE_LINK93"/>
      <w:r w:rsidRPr="005F601B">
        <w:rPr>
          <w:rFonts w:ascii="Times New Roman" w:eastAsia="Times New Roman" w:hAnsi="Times New Roman" w:cs="Times New Roman"/>
          <w:sz w:val="20"/>
          <w:szCs w:val="20"/>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5F601B">
        <w:rPr>
          <w:rFonts w:ascii="Times New Roman" w:eastAsia="Times New Roman" w:hAnsi="Times New Roman" w:cs="Times New Roman"/>
          <w:sz w:val="20"/>
          <w:szCs w:val="20"/>
          <w:lang w:eastAsia="hy-AM"/>
        </w:rPr>
        <w:t>Дячкинского сельского поселения</w:t>
      </w:r>
      <w:bookmarkEnd w:id="15"/>
      <w:bookmarkEnd w:id="16"/>
      <w:bookmarkEnd w:id="17"/>
      <w:r w:rsidRPr="005F601B">
        <w:rPr>
          <w:rFonts w:ascii="Times New Roman" w:eastAsia="Times New Roman" w:hAnsi="Times New Roman" w:cs="Times New Roman"/>
          <w:sz w:val="20"/>
          <w:szCs w:val="20"/>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Дячкинского сельского поселения в информационно-телекоммуникационной сети «Интернет».</w:t>
      </w:r>
    </w:p>
    <w:bookmarkEnd w:id="13"/>
    <w:bookmarkEnd w:id="14"/>
    <w:p w:rsidR="00FB0EC3" w:rsidRPr="005F601B" w:rsidRDefault="00FB0EC3" w:rsidP="00FB0EC3">
      <w:pPr>
        <w:spacing w:after="0" w:line="240" w:lineRule="atLeast"/>
        <w:jc w:val="both"/>
        <w:rPr>
          <w:rFonts w:ascii="Times New Roman" w:eastAsia="Times New Roman" w:hAnsi="Times New Roman" w:cs="Times New Roman"/>
          <w:i/>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51. Вступление в силу муниципальных правовых актов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Нормативные правовые акты Собрания депутатов Дячкинского сельского поселения о налогах и сборах вступают в силу в соответствии с Налоговым кодексом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Официальным опубликованием считается первая публикация полного текста муниципального правового акта </w:t>
      </w:r>
      <w:r w:rsidRPr="005F601B">
        <w:rPr>
          <w:rFonts w:ascii="Times New Roman" w:eastAsia="Times New Roman" w:hAnsi="Times New Roman" w:cs="Times New Roman"/>
          <w:sz w:val="20"/>
          <w:szCs w:val="20"/>
          <w:lang w:eastAsia="hy-AM"/>
        </w:rPr>
        <w:t xml:space="preserve">или соглашения, заключаемого между органами местного самоуправления, </w:t>
      </w:r>
      <w:r w:rsidRPr="005F601B">
        <w:rPr>
          <w:rFonts w:ascii="Times New Roman" w:eastAsia="Times New Roman" w:hAnsi="Times New Roman" w:cs="Times New Roman"/>
          <w:sz w:val="20"/>
          <w:szCs w:val="20"/>
          <w:lang w:eastAsia="ru-RU"/>
        </w:rPr>
        <w:t xml:space="preserve">в периодическом печатном издании, распространяемом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 определенном правовым актом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3. Официальное обнародование производится путем доведения текста муниципального правового акта, </w:t>
      </w:r>
      <w:r w:rsidRPr="005F601B">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5F601B">
        <w:rPr>
          <w:rFonts w:ascii="Times New Roman" w:eastAsia="Times New Roman" w:hAnsi="Times New Roman" w:cs="Times New Roman"/>
          <w:sz w:val="20"/>
          <w:szCs w:val="20"/>
          <w:lang w:eastAsia="ru-RU"/>
        </w:rPr>
        <w:t xml:space="preserve"> до сведения жителей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Текст муниципального правового акта, </w:t>
      </w:r>
      <w:r w:rsidRPr="005F601B">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5F601B">
        <w:rPr>
          <w:rFonts w:ascii="Times New Roman" w:eastAsia="Times New Roman" w:hAnsi="Times New Roman" w:cs="Times New Roman"/>
          <w:sz w:val="20"/>
          <w:szCs w:val="20"/>
          <w:lang w:eastAsia="ru-RU"/>
        </w:rPr>
        <w:t xml:space="preserve"> размещается на информационных стендах в здании Администрации Дячкинского сельского поселения, иных местах, определенных главой Администрации Дячкинского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Дячкинского сельского поселения, копия передается в библиотеку, действующую на территории Дячкинского сельского поселения, которая обеспечивает гражданам возможность ознакомления с муниципальным правовым актом без взимания платы.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 xml:space="preserve">Наряду с размещением на информационных стендах, содержание муниципального правового акта, </w:t>
      </w:r>
      <w:r w:rsidRPr="005F601B">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5F601B">
        <w:rPr>
          <w:rFonts w:ascii="Times New Roman" w:eastAsia="Times New Roman" w:hAnsi="Times New Roman" w:cs="Times New Roman"/>
          <w:sz w:val="20"/>
          <w:szCs w:val="20"/>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Дячкинского сельского поселения.</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5F601B">
        <w:rPr>
          <w:rFonts w:ascii="Times New Roman" w:eastAsia="Times New Roman" w:hAnsi="Times New Roman" w:cs="Times New Roman"/>
          <w:sz w:val="20"/>
          <w:szCs w:val="20"/>
          <w:lang w:eastAsia="ru-RU"/>
        </w:rPr>
        <w:t xml:space="preserve"> определенное правовым актом Администрации Дячкинского сельского поселения</w:t>
      </w:r>
      <w:r w:rsidRPr="005F601B">
        <w:rPr>
          <w:rFonts w:ascii="Times New Roman" w:eastAsia="Times New Roman" w:hAnsi="Times New Roman" w:cs="Times New Roman"/>
          <w:sz w:val="20"/>
          <w:szCs w:val="20"/>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 xml:space="preserve">Для официального опубликования (обнародования) </w:t>
      </w:r>
      <w:r w:rsidRPr="005F601B">
        <w:rPr>
          <w:rFonts w:ascii="Times New Roman" w:eastAsia="Times New Roman" w:hAnsi="Times New Roman" w:cs="Times New Roman"/>
          <w:sz w:val="20"/>
          <w:szCs w:val="20"/>
          <w:lang w:eastAsia="ru-RU"/>
        </w:rPr>
        <w:t>Устава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муниципального правового акта </w:t>
      </w:r>
      <w:r w:rsidRPr="005F601B">
        <w:rPr>
          <w:rFonts w:ascii="Times New Roman" w:eastAsia="Times New Roman" w:hAnsi="Times New Roman" w:cs="Times New Roman"/>
          <w:sz w:val="20"/>
          <w:szCs w:val="20"/>
          <w:lang w:eastAsia="ru-RU"/>
        </w:rPr>
        <w:br/>
        <w:t>о внесении изменений и дополнений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w:t>
      </w:r>
      <w:r w:rsidRPr="005F601B">
        <w:rPr>
          <w:rFonts w:ascii="Times New Roman" w:eastAsia="Times New Roman" w:hAnsi="Times New Roman" w:cs="Times New Roman"/>
          <w:sz w:val="20"/>
          <w:szCs w:val="2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F601B">
        <w:rPr>
          <w:rFonts w:ascii="Times New Roman" w:eastAsia="Times New Roman" w:hAnsi="Times New Roman" w:cs="Times New Roman"/>
          <w:sz w:val="20"/>
          <w:szCs w:val="20"/>
          <w:lang w:val="en-US" w:eastAsia="hy-AM"/>
        </w:rPr>
        <w:t>http</w:t>
      </w:r>
      <w:r w:rsidRPr="005F601B">
        <w:rPr>
          <w:rFonts w:ascii="Times New Roman" w:eastAsia="Times New Roman" w:hAnsi="Times New Roman" w:cs="Times New Roman"/>
          <w:sz w:val="20"/>
          <w:szCs w:val="20"/>
          <w:lang w:eastAsia="hy-AM"/>
        </w:rPr>
        <w:t>://</w:t>
      </w:r>
      <w:proofErr w:type="spellStart"/>
      <w:r w:rsidRPr="005F601B">
        <w:rPr>
          <w:rFonts w:ascii="Times New Roman" w:eastAsia="Times New Roman" w:hAnsi="Times New Roman" w:cs="Times New Roman"/>
          <w:sz w:val="20"/>
          <w:szCs w:val="20"/>
          <w:lang w:val="en-US" w:eastAsia="hy-AM"/>
        </w:rPr>
        <w:t>pravo</w:t>
      </w:r>
      <w:proofErr w:type="spellEnd"/>
      <w:r w:rsidRPr="005F601B">
        <w:rPr>
          <w:rFonts w:ascii="Times New Roman" w:eastAsia="Times New Roman" w:hAnsi="Times New Roman" w:cs="Times New Roman"/>
          <w:sz w:val="20"/>
          <w:szCs w:val="20"/>
          <w:lang w:eastAsia="hy-AM"/>
        </w:rPr>
        <w:t>-</w:t>
      </w:r>
      <w:proofErr w:type="spellStart"/>
      <w:r w:rsidRPr="005F601B">
        <w:rPr>
          <w:rFonts w:ascii="Times New Roman" w:eastAsia="Times New Roman" w:hAnsi="Times New Roman" w:cs="Times New Roman"/>
          <w:sz w:val="20"/>
          <w:szCs w:val="20"/>
          <w:lang w:val="en-US" w:eastAsia="hy-AM"/>
        </w:rPr>
        <w:t>minjust</w:t>
      </w:r>
      <w:proofErr w:type="spellEnd"/>
      <w:r w:rsidRPr="005F601B">
        <w:rPr>
          <w:rFonts w:ascii="Times New Roman" w:eastAsia="Times New Roman" w:hAnsi="Times New Roman" w:cs="Times New Roman"/>
          <w:sz w:val="20"/>
          <w:szCs w:val="20"/>
          <w:lang w:eastAsia="hy-AM"/>
        </w:rPr>
        <w:t>.</w:t>
      </w:r>
      <w:proofErr w:type="spellStart"/>
      <w:r w:rsidRPr="005F601B">
        <w:rPr>
          <w:rFonts w:ascii="Times New Roman" w:eastAsia="Times New Roman" w:hAnsi="Times New Roman" w:cs="Times New Roman"/>
          <w:sz w:val="20"/>
          <w:szCs w:val="20"/>
          <w:lang w:val="en-US" w:eastAsia="hy-AM"/>
        </w:rPr>
        <w:t>ru</w:t>
      </w:r>
      <w:proofErr w:type="spellEnd"/>
      <w:r w:rsidRPr="005F601B">
        <w:rPr>
          <w:rFonts w:ascii="Times New Roman" w:eastAsia="Times New Roman" w:hAnsi="Times New Roman" w:cs="Times New Roman"/>
          <w:sz w:val="20"/>
          <w:szCs w:val="20"/>
          <w:lang w:eastAsia="hy-AM"/>
        </w:rPr>
        <w:t xml:space="preserve">, </w:t>
      </w:r>
      <w:hyperlink r:id="rId22" w:history="1">
        <w:r w:rsidRPr="005F601B">
          <w:rPr>
            <w:rFonts w:ascii="Times New Roman" w:eastAsia="Times New Roman" w:hAnsi="Times New Roman" w:cs="Times New Roman"/>
            <w:sz w:val="20"/>
            <w:szCs w:val="20"/>
            <w:lang w:val="en-US" w:eastAsia="hy-AM"/>
          </w:rPr>
          <w:t>http</w:t>
        </w:r>
        <w:r w:rsidRPr="005F601B">
          <w:rPr>
            <w:rFonts w:ascii="Times New Roman" w:eastAsia="Times New Roman" w:hAnsi="Times New Roman" w:cs="Times New Roman"/>
            <w:sz w:val="20"/>
            <w:szCs w:val="20"/>
            <w:lang w:eastAsia="hy-AM"/>
          </w:rPr>
          <w:t>://право-</w:t>
        </w:r>
        <w:proofErr w:type="spellStart"/>
        <w:r w:rsidRPr="005F601B">
          <w:rPr>
            <w:rFonts w:ascii="Times New Roman" w:eastAsia="Times New Roman" w:hAnsi="Times New Roman" w:cs="Times New Roman"/>
            <w:sz w:val="20"/>
            <w:szCs w:val="20"/>
            <w:lang w:eastAsia="hy-AM"/>
          </w:rPr>
          <w:t>минюст.рф</w:t>
        </w:r>
        <w:proofErr w:type="spellEnd"/>
      </w:hyperlink>
      <w:r w:rsidRPr="005F601B">
        <w:rPr>
          <w:rFonts w:ascii="Times New Roman" w:eastAsia="Times New Roman" w:hAnsi="Times New Roman" w:cs="Times New Roman"/>
          <w:sz w:val="20"/>
          <w:szCs w:val="20"/>
          <w:lang w:eastAsia="hy-AM"/>
        </w:rPr>
        <w:t xml:space="preserve">, регистрация в качестве сетевого издания Эл № ФС77-72471 </w:t>
      </w:r>
      <w:r w:rsidRPr="005F601B">
        <w:rPr>
          <w:rFonts w:ascii="Times New Roman" w:eastAsia="Times New Roman" w:hAnsi="Times New Roman" w:cs="Times New Roman"/>
          <w:sz w:val="20"/>
          <w:szCs w:val="20"/>
          <w:lang w:eastAsia="hy-AM"/>
        </w:rPr>
        <w:br/>
        <w:t>от 05.03.2018).</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По результатам официального обнародования муниципальных правовых актов, </w:t>
      </w:r>
      <w:r w:rsidRPr="005F601B">
        <w:rPr>
          <w:rFonts w:ascii="Times New Roman" w:eastAsia="Times New Roman" w:hAnsi="Times New Roman" w:cs="Times New Roman"/>
          <w:sz w:val="20"/>
          <w:szCs w:val="20"/>
          <w:lang w:eastAsia="hy-AM"/>
        </w:rPr>
        <w:t>соглашений, заключаемых между органами местного самоуправления,</w:t>
      </w:r>
      <w:r w:rsidRPr="005F601B">
        <w:rPr>
          <w:rFonts w:ascii="Times New Roman" w:eastAsia="Times New Roman" w:hAnsi="Times New Roman" w:cs="Times New Roman"/>
          <w:sz w:val="20"/>
          <w:szCs w:val="20"/>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5F601B">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5F601B">
        <w:rPr>
          <w:rFonts w:ascii="Times New Roman" w:eastAsia="Times New Roman" w:hAnsi="Times New Roman" w:cs="Times New Roman"/>
          <w:sz w:val="20"/>
          <w:szCs w:val="20"/>
          <w:lang w:eastAsia="ru-RU"/>
        </w:rPr>
        <w:t xml:space="preserve"> подписывает глава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4. Администрацией Дячкинского сельского поселения может издаваться информационный бюллетень Дячкинского сельского поселения, в который включаются тексты муниципальных правовых актов, </w:t>
      </w:r>
      <w:r w:rsidRPr="005F601B">
        <w:rPr>
          <w:rFonts w:ascii="Times New Roman" w:eastAsia="Times New Roman" w:hAnsi="Times New Roman" w:cs="Times New Roman"/>
          <w:sz w:val="20"/>
          <w:szCs w:val="20"/>
          <w:lang w:eastAsia="hy-AM"/>
        </w:rPr>
        <w:t xml:space="preserve">соглашений, заключаемых между органами местного самоуправления, </w:t>
      </w:r>
      <w:r w:rsidRPr="005F601B">
        <w:rPr>
          <w:rFonts w:ascii="Times New Roman" w:eastAsia="Times New Roman" w:hAnsi="Times New Roman" w:cs="Times New Roman"/>
          <w:sz w:val="20"/>
          <w:szCs w:val="20"/>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Дячкинского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Дячкинского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Дячкинского сельского поселения или</w:t>
      </w:r>
      <w:r w:rsidRPr="005F601B">
        <w:rPr>
          <w:rFonts w:ascii="Times New Roman" w:eastAsia="Times New Roman" w:hAnsi="Times New Roman" w:cs="Times New Roman"/>
          <w:sz w:val="20"/>
          <w:szCs w:val="20"/>
          <w:lang w:eastAsia="hy-AM"/>
        </w:rPr>
        <w:t xml:space="preserve"> соглашений, заключаемых между органами местного самоуправления,</w:t>
      </w:r>
      <w:r w:rsidRPr="005F601B">
        <w:rPr>
          <w:rFonts w:ascii="Times New Roman" w:eastAsia="Times New Roman" w:hAnsi="Times New Roman" w:cs="Times New Roman"/>
          <w:sz w:val="20"/>
          <w:szCs w:val="20"/>
          <w:lang w:eastAsia="ru-RU"/>
        </w:rPr>
        <w:t xml:space="preserve"> применяется порядок, установленный пунктами 2 и 3 настоящей статьи.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5. Решение о способе официального опубликования (обнародования) </w:t>
      </w:r>
      <w:r w:rsidRPr="005F601B">
        <w:rPr>
          <w:rFonts w:ascii="Times New Roman" w:eastAsia="Times New Roman" w:hAnsi="Times New Roman" w:cs="Times New Roman"/>
          <w:sz w:val="20"/>
          <w:szCs w:val="20"/>
          <w:lang w:eastAsia="hy-AM"/>
        </w:rPr>
        <w:t xml:space="preserve">соглашения, заключаемого между органами местного самоуправления, </w:t>
      </w:r>
      <w:r w:rsidRPr="005F601B">
        <w:rPr>
          <w:rFonts w:ascii="Times New Roman" w:eastAsia="Times New Roman" w:hAnsi="Times New Roman" w:cs="Times New Roman"/>
          <w:sz w:val="20"/>
          <w:szCs w:val="20"/>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B0EC3" w:rsidRPr="005F601B" w:rsidRDefault="00FB0EC3" w:rsidP="00FB0EC3">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Устава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нормативных правовых актов Собрания депутатов Дячкинского сельского поселения – в течение 30 дней со дня подписания председателем Собрания депутатов – главой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нормативных правовых актов Администрации Дячкинского сельского поселения – в течение 30 дней со дня подписания главой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Иная официальная информация органов местного самоуправления Дячкинского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Дячкинского сельского поселения, правовыми актами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52. Отмена муниципальных правовых актов и приостановление их действия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w:t>
      </w:r>
      <w:r w:rsidRPr="005F601B">
        <w:rPr>
          <w:rFonts w:ascii="Times New Roman" w:eastAsia="Times New Roman" w:hAnsi="Times New Roman" w:cs="Times New Roman"/>
          <w:sz w:val="20"/>
          <w:szCs w:val="20"/>
          <w:lang w:eastAsia="ru-RU"/>
        </w:rPr>
        <w:lastRenderedPageBreak/>
        <w:t>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Дячкинского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Дячкинского сельского поселения - не позднее трех дней со дня принятия им решения.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Глава 7. Муниципальная служба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53. Муниципальная служба, должности муниципальной службы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Должности муниципальной службы Дячкинского сельского поселения (далее – должности муниципальной службы) устанавливаются решением Собрания депутатов Дячкинского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Дячкинского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54. Статус муниципального служащего</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Муниципальным служащим Дячкинского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55. Условия и порядок прохождения муниципальной службы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Условия и порядок прохождения муниципальной службы в </w:t>
      </w:r>
      <w:proofErr w:type="spellStart"/>
      <w:r w:rsidRPr="005F601B">
        <w:rPr>
          <w:rFonts w:ascii="Times New Roman" w:eastAsia="Times New Roman" w:hAnsi="Times New Roman" w:cs="Times New Roman"/>
          <w:sz w:val="20"/>
          <w:szCs w:val="20"/>
          <w:lang w:eastAsia="ru-RU"/>
        </w:rPr>
        <w:t>Дячкинском</w:t>
      </w:r>
      <w:proofErr w:type="spellEnd"/>
      <w:r w:rsidRPr="005F601B">
        <w:rPr>
          <w:rFonts w:ascii="Times New Roman" w:eastAsia="Times New Roman" w:hAnsi="Times New Roman" w:cs="Times New Roman"/>
          <w:sz w:val="20"/>
          <w:szCs w:val="20"/>
          <w:lang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Положение о проведении аттестации муниципальных служащих утверждается решением Собрания депутатов Дячкинского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Глава 8. Экономическая основа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56. Владение, пользование и распоряжение муниципальным имуществом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От имени Дячкинского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Органы местного самоуправления от имени Дячкинского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Органы местного самоуправления Дячкинского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Доходы от использования и приватизации муниципального имущества Дячкинского сельского поселения поступают в бюджет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5.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Администрация Дячкинского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Решения об участии в создании межмуниципальных хозяйственных обществ принимаются Собранием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Органы местного самоуправления Дячкинского сельского поселения от имени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w:t>
      </w:r>
      <w:proofErr w:type="spellStart"/>
      <w:r w:rsidRPr="005F601B">
        <w:rPr>
          <w:rFonts w:ascii="Times New Roman" w:eastAsia="Times New Roman" w:hAnsi="Times New Roman" w:cs="Times New Roman"/>
          <w:sz w:val="20"/>
          <w:szCs w:val="20"/>
          <w:lang w:eastAsia="ru-RU"/>
        </w:rPr>
        <w:t>субсидиарно</w:t>
      </w:r>
      <w:proofErr w:type="spellEnd"/>
      <w:r w:rsidRPr="005F601B">
        <w:rPr>
          <w:rFonts w:ascii="Times New Roman" w:eastAsia="Times New Roman" w:hAnsi="Times New Roman" w:cs="Times New Roman"/>
          <w:sz w:val="20"/>
          <w:szCs w:val="20"/>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Цели, условия и порядок деятельности муниципальных предприятий и учреждений закрепляются в их уставах.</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Дячкинского сельского поселения. Периодичность и форма отчетов устанавливается главой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Годовые отчеты о деятельности муниципальных предприятий и учреждений, по решению Собрания депутатов Дячкинского сельского поселения или по инициативе главы Администрации Дячкинского сельского поселения могут заслушиваться на заседаниях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9. Участие в управлении хозяйственными обществами, доли в уставных капиталах или акции которых принадлежат </w:t>
      </w:r>
      <w:proofErr w:type="spellStart"/>
      <w:r w:rsidRPr="005F601B">
        <w:rPr>
          <w:rFonts w:ascii="Times New Roman" w:eastAsia="Times New Roman" w:hAnsi="Times New Roman" w:cs="Times New Roman"/>
          <w:sz w:val="20"/>
          <w:szCs w:val="20"/>
          <w:lang w:eastAsia="ru-RU"/>
        </w:rPr>
        <w:t>Дячкинскому</w:t>
      </w:r>
      <w:proofErr w:type="spellEnd"/>
      <w:r w:rsidRPr="005F601B">
        <w:rPr>
          <w:rFonts w:ascii="Times New Roman" w:eastAsia="Times New Roman" w:hAnsi="Times New Roman" w:cs="Times New Roman"/>
          <w:sz w:val="20"/>
          <w:szCs w:val="20"/>
          <w:lang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Администрация Дячкинского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57. Закупки для обеспечения муниципальных нужд</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 xml:space="preserve">Статья 58. </w:t>
      </w:r>
      <w:proofErr w:type="spellStart"/>
      <w:r w:rsidRPr="005F601B">
        <w:rPr>
          <w:rFonts w:ascii="Times New Roman" w:eastAsia="Times New Roman" w:hAnsi="Times New Roman" w:cs="Times New Roman"/>
          <w:sz w:val="20"/>
          <w:szCs w:val="20"/>
          <w:lang w:eastAsia="ru-RU"/>
        </w:rPr>
        <w:t>Муниципально</w:t>
      </w:r>
      <w:proofErr w:type="spellEnd"/>
      <w:r w:rsidRPr="005F601B">
        <w:rPr>
          <w:rFonts w:ascii="Times New Roman" w:eastAsia="Times New Roman" w:hAnsi="Times New Roman" w:cs="Times New Roman"/>
          <w:sz w:val="20"/>
          <w:szCs w:val="20"/>
          <w:lang w:eastAsia="ru-RU"/>
        </w:rPr>
        <w:t>-частное партнерство</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От имени Дячкинского сельского поселения, действующего в качестве публичного партнера в </w:t>
      </w:r>
      <w:proofErr w:type="spellStart"/>
      <w:r w:rsidRPr="005F601B">
        <w:rPr>
          <w:rFonts w:ascii="Times New Roman" w:eastAsia="Times New Roman" w:hAnsi="Times New Roman" w:cs="Times New Roman"/>
          <w:sz w:val="20"/>
          <w:szCs w:val="20"/>
          <w:lang w:eastAsia="ru-RU"/>
        </w:rPr>
        <w:t>муниципально</w:t>
      </w:r>
      <w:proofErr w:type="spellEnd"/>
      <w:r w:rsidRPr="005F601B">
        <w:rPr>
          <w:rFonts w:ascii="Times New Roman" w:eastAsia="Times New Roman" w:hAnsi="Times New Roman" w:cs="Times New Roman"/>
          <w:sz w:val="20"/>
          <w:szCs w:val="20"/>
          <w:lang w:eastAsia="ru-RU"/>
        </w:rPr>
        <w:t>-частном партнерстве, выступает Администрация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Председатель Собрания депутатов – глава Дячкинского сельского поселения издает постановление об определении Администрации Дячкинского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5F601B">
        <w:rPr>
          <w:rFonts w:ascii="Times New Roman" w:eastAsia="Times New Roman" w:hAnsi="Times New Roman" w:cs="Times New Roman"/>
          <w:sz w:val="20"/>
          <w:szCs w:val="20"/>
          <w:lang w:eastAsia="ru-RU"/>
        </w:rPr>
        <w:t>муниципально</w:t>
      </w:r>
      <w:proofErr w:type="spellEnd"/>
      <w:r w:rsidRPr="005F601B">
        <w:rPr>
          <w:rFonts w:ascii="Times New Roman" w:eastAsia="Times New Roman" w:hAnsi="Times New Roman" w:cs="Times New Roman"/>
          <w:sz w:val="20"/>
          <w:szCs w:val="20"/>
          <w:lang w:eastAsia="ru-RU"/>
        </w:rPr>
        <w:t>-частном партнерстве в Российской Федерации и внесении изменений в отдельные законодательные акты Российской Федерации».</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3. Председатель Собрания депутатов – глава Дячкинского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5F601B">
        <w:rPr>
          <w:rFonts w:ascii="Times New Roman" w:eastAsia="Times New Roman" w:hAnsi="Times New Roman" w:cs="Times New Roman"/>
          <w:sz w:val="20"/>
          <w:szCs w:val="20"/>
          <w:lang w:eastAsia="ru-RU"/>
        </w:rPr>
        <w:t>муниципально</w:t>
      </w:r>
      <w:proofErr w:type="spellEnd"/>
      <w:r w:rsidRPr="005F601B">
        <w:rPr>
          <w:rFonts w:ascii="Times New Roman" w:eastAsia="Times New Roman" w:hAnsi="Times New Roman" w:cs="Times New Roman"/>
          <w:sz w:val="20"/>
          <w:szCs w:val="20"/>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5F601B">
        <w:rPr>
          <w:rFonts w:ascii="Times New Roman" w:eastAsia="Times New Roman" w:hAnsi="Times New Roman" w:cs="Times New Roman"/>
          <w:sz w:val="20"/>
          <w:szCs w:val="20"/>
          <w:lang w:eastAsia="ru-RU"/>
        </w:rPr>
        <w:t>муниципально</w:t>
      </w:r>
      <w:proofErr w:type="spellEnd"/>
      <w:r w:rsidRPr="005F601B">
        <w:rPr>
          <w:rFonts w:ascii="Times New Roman" w:eastAsia="Times New Roman" w:hAnsi="Times New Roman" w:cs="Times New Roman"/>
          <w:sz w:val="20"/>
          <w:szCs w:val="20"/>
          <w:lang w:eastAsia="ru-RU"/>
        </w:rPr>
        <w:t>-частном партнерстве в Российской Федерации и внесении изменений в отдельные законодательные акты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59. Составление, рассмотрение и утверждение бюджета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Проект бюджета Дячкинского сельского поселения составляется Администрацией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Проект бюджета Дячкинского сельского поселения составляется на основе прогноза социально-экономического развития Дячкинского сельского поселения в целях финансового обеспечения расходных обязательств.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Проект бюджета Дячкинского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Дячкинского сельского поселения, за исключением решения о бюджете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В случае, если проект бюджета Дячкинского сельского поселения составляется и утверждается на очередной финансовый год, решением Собрания депутатов Дячкинского сельского поселения могут быть предусмотрены разработка и утверждение среднесрочного финансового плана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Порядок и сроки составления проекта бюджета Дячкинского сельского поселения устанавливаются постановлением Администрации Дячкинского сельского поселения с соблюдением требований, устанавливаемых Бюджетным кодексом Российской Федерации и решениями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Проект бюджета Дячкинского сельского поселения вносится на рассмотрение Собрания депутатов Дячкинского сельского поселения главой Администрации Дячкинского сельского поселения в сроки, установленные решением Собрания депутатов Дячкинского сельского поселения, но не позднее 15 ноября текущего года.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Одновременно с проектом решения Собрания депутатов Дячкинского сельского поселения о бюджете Дячкинского сельского поселения представляются документы, предусмотренные Бюджетным кодексом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Бюджет Дячкинского сельского поселения утверждается Собранием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Порядок рассмотрения и утверждения решения о бюджете Дячкинского сельского поселения устанавливается Собранием депутатов Дячкинского сельского поселения. Данный порядок должен предусматривать вступление в силу решения Собрания депутатов Дячкинского сельского поселения о бюджете Дячкинского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60. Исполнение бюджета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Исполнение бюджета Дячкинского сельского поселения обеспечивается Администрацией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Бюджет Дячкинского сельского поселения исполняется на основе единства кассы и подведомственности расходов.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Исполнение бюджета Дячкинского сельского поселения организуется на основе сводной бюджетной росписи и кассового плана.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Бюджет Дячкинского сельского поселения исполняется по доходам, расходам и источникам финансирования дефицита бюджета.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Доходы, фактически полученные при исполнении бюджета Дячкинского сельского поселения сверх утвержденных решением Собрания депутатов Дячкинского сельского поселения о бюджете Дячкинского сельского поселения, могут направляться без внесения изменений в решение Собрания депутатов Дячкинского сельского поселения о бюджете Дячкинского сельского поселения на цели, установленные Бюджетным кодексом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Статья 61. Контроль за исполнением бюджета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Контроль за исполнением бюджета Дячкинского сельского поселения осуществляют Собрание депутатов Дячкинского сельского поселения, Администрация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Собрание депутатов Дячкинского сельского поселения вправе рассматривать отдельные вопросы исполнения бюджета Дячкинского сельского поселения на заседаниях комиссий, рабочих групп в ходе депутатских слушаний и в связи с депутатскими запросами.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По представлению главы Администрации Дячкинского сельского поселения Собрание депутатов Дячкинского сельского поселения утверждает отчет об исполнении бюджета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Должностные лица Администрации Дячкинского сельского поселения осуществляют контроль за исполнением бюджета Дячкинского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62. Муниципальный долг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Предельный объем муниципального долга Дячкинского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Дячкинского сельского поселения о бюджете Дячкинского сельского поселения в рамках ограничений, установленных Бюджетным кодексом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Собрание депутатов Дячкинского сельского поселения вправе в целях управления муниципальным долгом Дячкинского сельского поселения утвердить дополнительные ограничения по муниципальному долгу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Муниципальные внутренние заимствования осуществляются в целях финансирования дефицита бюджета Дячкинского сельского поселения, а также для погашения долговых обязательств.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От имени Дячкинского сельского поселения право осуществления муниципальных внутренних заимствований принадлежит Администрации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Программа муниципальных внутренних заимствований представляется главой Администрации Дячкинского сельского поселения Собранию депутатов Дячкинского сельского поселения в виде приложения к проекту решения о бюджете Дячкинского сельского поселения на очередной финансовый год.</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От имени Дячкинского сельского поселения муниципальные гарантии предоставляются Администрацией Дячкинского сельского поселения в пределах общей суммы предоставляемых гарантий, указанной в решении о бюджете Дячкинского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Общая сумма предоставленных гарантий включается в состав муниципального долга как вид долгового обязательства.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Глава Администрации Дячкинского сельского поселения в указанных случаях издает постановление Администрации Дячкинского сельского поселения о списании с муниципального долга муниципальных долговых обязательств.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Учет и регистрация муниципальных долговых обязательств Дячкинского сельского поселения осуществляются в муниципальной долговой книге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6. Управление муниципальным долгом осуществляется Администрацией Дячкинского сельского поселения в соответствии с Бюджетным кодексом Российской Федерации и настоящим Уставом.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Глава 9. Ответственность органов местного самоуправления и должностных лиц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63. Ответственность органов местного самоуправления и должностных лиц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Органы местного самоуправления и должностные лица местного самоуправления несут ответственность перед населением Дячкинского сельского поселения, государством, физическими и юридическими лицами в соответствии с федеральными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64. Ответственность депутатов Собрания депутатов Дячкинского сельского поселения, председателя Собрания депутатов – главы Дячкинского сельского поселения перед населением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Население Дячкинского сельского поселения вправе отозвать депутатов Собрания депутатов Дячкинского сельского поселения, председателя Собрания депутатов – главу Дячкинского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65. Ответственность Собрания депутатов Дячкинского сельского поселения перед государством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В случае, если соответствующим судом установлено, что Собранием депутатов Дячкинского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Дячкинского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В случае, если соответствующим судом установлено, что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В случае, если соответствующим судом установлено, что вновь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4. Депутаты Собрания депутатов Дячкинского сельского поселения, распущенного  на основании </w:t>
      </w:r>
      <w:hyperlink r:id="rId23" w:history="1">
        <w:r w:rsidRPr="005F601B">
          <w:rPr>
            <w:rFonts w:ascii="Times New Roman" w:eastAsia="Times New Roman" w:hAnsi="Times New Roman" w:cs="Times New Roman"/>
            <w:sz w:val="20"/>
            <w:szCs w:val="20"/>
            <w:lang w:eastAsia="ru-RU"/>
          </w:rPr>
          <w:t>пункта</w:t>
        </w:r>
      </w:hyperlink>
      <w:r w:rsidRPr="005F601B">
        <w:rPr>
          <w:rFonts w:ascii="Times New Roman" w:eastAsia="Times New Roman" w:hAnsi="Times New Roman" w:cs="Times New Roman"/>
          <w:sz w:val="20"/>
          <w:szCs w:val="20"/>
          <w:lang w:eastAsia="ru-RU"/>
        </w:rPr>
        <w:t xml:space="preserve"> 2 настоящей статьи, вправе в течение 10 дней со дня вступления в силу областного закона о роспуске Собрания депутатов Дячкинского сельского поселения обратиться в суд с заявлением для установления факта отсутствия их вины за </w:t>
      </w:r>
      <w:proofErr w:type="spellStart"/>
      <w:r w:rsidRPr="005F601B">
        <w:rPr>
          <w:rFonts w:ascii="Times New Roman" w:eastAsia="Times New Roman" w:hAnsi="Times New Roman" w:cs="Times New Roman"/>
          <w:sz w:val="20"/>
          <w:szCs w:val="20"/>
          <w:lang w:eastAsia="ru-RU"/>
        </w:rPr>
        <w:t>непроведение</w:t>
      </w:r>
      <w:proofErr w:type="spellEnd"/>
      <w:r w:rsidRPr="005F601B">
        <w:rPr>
          <w:rFonts w:ascii="Times New Roman" w:eastAsia="Times New Roman" w:hAnsi="Times New Roman" w:cs="Times New Roman"/>
          <w:sz w:val="20"/>
          <w:szCs w:val="20"/>
          <w:lang w:eastAsia="ru-RU"/>
        </w:rPr>
        <w:t xml:space="preserve"> Собранием депутатов Дячкинского сельского поселения правомочного заседания в течение трех месяцев подряд.</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Полномочия Собрания депутатов Дячкинского сельского поселения прекращаются со дня вступления в силу областного закона о его роспуске.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66. Ответственность председателя Собрания депутатов – главы Дячкинского сельского поселения, главы Администрации Дячкинского сельского поселения перед государством</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в случае: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издания председателем Собрания депутатов – главой Дячкинского сельского поселения, главой Администрации Дячкинского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2) совершения председателем Собрания депутатов – главой Дячкинского сельского поселения, главой Администрации Дячкинского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не принял в пределах своих полномочий мер по исполнению решения суда.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не может быть менее одного месяца со дня вступления в силу последнего решения суда, </w:t>
      </w:r>
      <w:r w:rsidRPr="005F601B">
        <w:rPr>
          <w:rFonts w:ascii="Times New Roman" w:eastAsia="Times New Roman" w:hAnsi="Times New Roman" w:cs="Times New Roman"/>
          <w:sz w:val="20"/>
          <w:szCs w:val="20"/>
          <w:lang w:eastAsia="ru-RU"/>
        </w:rPr>
        <w:lastRenderedPageBreak/>
        <w:t>необходимого для издания указанного акта, и не может превышать шесть месяцев со дня вступления в силу этого решения суда.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67. Удаление председателя Собрания депутатов – главы Дячкинского сельского поселения в отставку</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Собрание депутатов Дячкинского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Дячкинского сельского поселения в отставку по инициативе депутатов Собрания депутатов Дячкинского сельского поселения или по инициативе Губернатора Ростовской области.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Основаниями для удаления председателя Собрания депутатов – главы Дячкинского сельского поселения в отставку являются: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1) решения, действия (бездействие) председателя Собрания депутатов – главы Дячкинского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неудовлетворительная оценка деятельности председателя Собрания депутатов – главы Дячкинского сельского поселения Собранием депутатов Дячкинского сельского поселения по результатам его ежегодного отчета перед Собранием депутатов Дячкинского сельского поселения, данная два раза подряд;</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5F601B">
        <w:rPr>
          <w:rFonts w:ascii="Times New Roman" w:eastAsia="Times New Roman" w:hAnsi="Times New Roman" w:cs="Times New Roman"/>
          <w:sz w:val="20"/>
          <w:szCs w:val="20"/>
          <w:lang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val="hy-AM" w:eastAsia="ru-RU"/>
        </w:rPr>
      </w:pPr>
      <w:r w:rsidRPr="005F601B">
        <w:rPr>
          <w:rFonts w:ascii="Times New Roman" w:eastAsia="Times New Roman" w:hAnsi="Times New Roman" w:cs="Times New Roman"/>
          <w:sz w:val="20"/>
          <w:szCs w:val="20"/>
          <w:lang w:val="hy-AM" w:eastAsia="ru-RU"/>
        </w:rPr>
        <w:t>5) допущение</w:t>
      </w:r>
      <w:r w:rsidRPr="005F601B">
        <w:rPr>
          <w:rFonts w:ascii="Times New Roman" w:eastAsia="Times New Roman" w:hAnsi="Times New Roman" w:cs="Times New Roman"/>
          <w:sz w:val="20"/>
          <w:szCs w:val="20"/>
          <w:lang w:eastAsia="ru-RU"/>
        </w:rPr>
        <w:t xml:space="preserve"> председателем Собрания депутатов – главой Дячкинского сельского поселения</w:t>
      </w:r>
      <w:r w:rsidRPr="005F601B">
        <w:rPr>
          <w:rFonts w:ascii="Times New Roman" w:eastAsia="Times New Roman" w:hAnsi="Times New Roman" w:cs="Times New Roman"/>
          <w:sz w:val="20"/>
          <w:szCs w:val="20"/>
          <w:lang w:val="hy-AM" w:eastAsia="ru-RU"/>
        </w:rPr>
        <w:t xml:space="preserve">, </w:t>
      </w:r>
      <w:r w:rsidRPr="005F601B">
        <w:rPr>
          <w:rFonts w:ascii="Times New Roman" w:eastAsia="Times New Roman" w:hAnsi="Times New Roman" w:cs="Times New Roman"/>
          <w:sz w:val="20"/>
          <w:szCs w:val="20"/>
          <w:lang w:eastAsia="ru-RU"/>
        </w:rPr>
        <w:t>А</w:t>
      </w:r>
      <w:r w:rsidRPr="005F601B">
        <w:rPr>
          <w:rFonts w:ascii="Times New Roman" w:eastAsia="Times New Roman" w:hAnsi="Times New Roman" w:cs="Times New Roman"/>
          <w:sz w:val="20"/>
          <w:szCs w:val="20"/>
          <w:lang w:val="hy-AM" w:eastAsia="ru-RU"/>
        </w:rPr>
        <w:t>дминистрацией</w:t>
      </w:r>
      <w:r w:rsidRPr="005F601B">
        <w:rPr>
          <w:rFonts w:ascii="Times New Roman" w:eastAsia="Times New Roman" w:hAnsi="Times New Roman" w:cs="Times New Roman"/>
          <w:sz w:val="20"/>
          <w:szCs w:val="20"/>
          <w:lang w:eastAsia="ru-RU"/>
        </w:rPr>
        <w:t xml:space="preserve"> Дячкинского сельского поселения</w:t>
      </w:r>
      <w:r w:rsidRPr="005F601B">
        <w:rPr>
          <w:rFonts w:ascii="Times New Roman" w:eastAsia="Times New Roman" w:hAnsi="Times New Roman" w:cs="Times New Roman"/>
          <w:sz w:val="20"/>
          <w:szCs w:val="20"/>
          <w:lang w:val="hy-AM" w:eastAsia="ru-RU"/>
        </w:rPr>
        <w:t>, иными органами и должностными лицами местного самоуправления Дячкинского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3. Инициатива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выдвинутая не менее чем одной третью от установленной численности депутатов Собрания депутатов Дячкинского сельского поселения, оформляется в виде обращения, которое вносится в Собрание депутатов Дячкинского сельского поселения. Указанное обращение вносится вместе с проектом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 выдвижении данной инициативы председатель Собрания депутатов – глава Дячкинского </w:t>
      </w:r>
      <w:proofErr w:type="gramStart"/>
      <w:r w:rsidRPr="005F601B">
        <w:rPr>
          <w:rFonts w:ascii="Times New Roman" w:eastAsia="Times New Roman" w:hAnsi="Times New Roman" w:cs="Times New Roman"/>
          <w:sz w:val="20"/>
          <w:szCs w:val="20"/>
          <w:lang w:eastAsia="ru-RU"/>
        </w:rPr>
        <w:t>сельского поселения</w:t>
      </w:r>
      <w:proofErr w:type="gramEnd"/>
      <w:r w:rsidRPr="005F601B">
        <w:rPr>
          <w:rFonts w:ascii="Times New Roman" w:eastAsia="Times New Roman" w:hAnsi="Times New Roman" w:cs="Times New Roman"/>
          <w:sz w:val="20"/>
          <w:szCs w:val="20"/>
          <w:lang w:eastAsia="ru-RU"/>
        </w:rPr>
        <w:t xml:space="preserve"> и Губернатор Ростовской области уведомляются не позднее дня, следующего за днем внесения указанного обращения в Собрание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Рассмотрение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осуществляется с учетом мнения Губернатора Ростовской области.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5. В случае, если при рассмотрении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 и (или) решений, действий (бездействия) председателя Собрания депутатов – главы Дячкинского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Дячкинского сельского поселения в отставку может быть принято только при согласии Губернатора Ростовской области.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6. Инициатива Губернатора Ростовской области об удалении председателя Собрания депутатов – главы Дячкинского сельского поселения в отставку оформляется в виде обращения, которое вносится в Собрание депутатов Дячкинского сельского поселения вместе с проектом соответствующего решения Собрания депутатов Дячкинского сельского поселения. О выдвижении данной инициативы председатель Собрания депутатов – глава Дячкинского сельского поселения уведомляется не позднее дня, следующего за днем внесения указанного обращения в Собрание депутатов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7. Рассмотрение инициативы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осуществляется Собранием депутатов Дячкинского сельского поселения в течение одного месяца со дня внесения соответствующего обращения.</w:t>
      </w:r>
    </w:p>
    <w:p w:rsidR="00FB0EC3" w:rsidRPr="005F601B" w:rsidRDefault="00FB0EC3" w:rsidP="00FB0E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Заседание Собрания депутатов Дячкинского сельского поселения, на котором рассматривается указанная инициатива, проходит под председательством депутата Собрания депутатов Дячкинского сельского поселения, уполномоченного на это Собранием депутатов Дячкинского сельского поселения.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8.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Дячкинского сельского поселения. </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9. Решение об удалении председателя Собрания депутатов – главы Дячкинского сельского поселения в отставку подписывается депутатом, председательствующим на заседании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10. При рассмотрении и принятии Собранием депутатов Дячкинского сельского поселения решения об удалении председателя Собрания депутатов – главы Дячкинского сельского поселения в отставку должны быть обеспечены:</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Дячкинского сельского поселения или Губернатора Ростовской области и с проектом решения Собрания депутатов Дячкинского сельского поселения об удалении его в отставку;</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предоставление ему возможности дать депутатам Собрания депутатов Дячкинского сельского поселения объяснения по поводу обстоятельств, выдвигаемых в качестве основания для удаления в отставку.</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11. В случае, если председатель Собрания депутатов – глава Дячкинского сельского поселения не согласен с решением Собрания депутатов Дячкинского сельского поселения об удалении его в отставку, он вправе в письменном виде изложить свое особое мнение.</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12.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Дячкинского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Дячкинского сельского поселения.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13. В случае, если инициатива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отклонена Собранием депутатов Дячкинского сельского поселения, вопрос об удалении председателя Собрания депутатов – главы Дячкинского сельского поселения в отставку может быть вынесен на повторное рассмотрение Собранием депутатов Дячкинского сельского поселения не ранее чем через два месяца со дня проведения заседания Собрания депутатов Дячкинского сельского поселения, на котором рассматривался указанный вопрос.</w:t>
      </w:r>
    </w:p>
    <w:p w:rsidR="00FB0EC3" w:rsidRPr="005F601B" w:rsidRDefault="00FB0EC3" w:rsidP="00FB0EC3">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5F601B">
        <w:rPr>
          <w:rFonts w:ascii="Times New Roman" w:eastAsia="Times New Roman" w:hAnsi="Times New Roman" w:cs="Times New Roman"/>
          <w:sz w:val="20"/>
          <w:szCs w:val="20"/>
          <w:lang w:eastAsia="hy-AM"/>
        </w:rPr>
        <w:t xml:space="preserve">14. </w:t>
      </w:r>
      <w:r w:rsidRPr="005F601B">
        <w:rPr>
          <w:rFonts w:ascii="Times New Roman" w:eastAsia="Times New Roman" w:hAnsi="Times New Roman" w:cs="Times New Roman"/>
          <w:sz w:val="20"/>
          <w:szCs w:val="20"/>
          <w:lang w:eastAsia="ru-RU"/>
        </w:rPr>
        <w:t>Председатель Собрания депутатов – глава Дячкинского сельского поселения</w:t>
      </w:r>
      <w:r w:rsidRPr="005F601B">
        <w:rPr>
          <w:rFonts w:ascii="Times New Roman" w:eastAsia="Times New Roman" w:hAnsi="Times New Roman" w:cs="Times New Roman"/>
          <w:sz w:val="20"/>
          <w:szCs w:val="20"/>
          <w:lang w:eastAsia="hy-AM"/>
        </w:rPr>
        <w:t>, в отношении которого Собранием депутатов Дячкинского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68. Временное осуществление органами государственной власти отдельных полномочий органов местного самоуправления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Отдельные полномочия органов местного самоуправления Дячкинского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lastRenderedPageBreak/>
        <w:t>Глава 10. Заключительные и переходные положения</w:t>
      </w:r>
    </w:p>
    <w:p w:rsidR="00FB0EC3" w:rsidRPr="005F601B" w:rsidRDefault="00FB0EC3" w:rsidP="00FB0EC3">
      <w:pPr>
        <w:spacing w:after="0" w:line="240" w:lineRule="auto"/>
        <w:jc w:val="both"/>
        <w:rPr>
          <w:rFonts w:ascii="Times New Roman" w:eastAsia="Calibri" w:hAnsi="Times New Roman" w:cs="Times New Roman"/>
          <w:i/>
          <w:sz w:val="20"/>
          <w:szCs w:val="20"/>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Статья 70. Заключительные и переходные положения</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Calibri" w:hAnsi="Times New Roman" w:cs="Times New Roman"/>
          <w:sz w:val="20"/>
          <w:szCs w:val="20"/>
        </w:rPr>
        <w:t xml:space="preserve">1. Настоящий Устав вступает в силу со дня его официального опубликования, </w:t>
      </w:r>
      <w:r w:rsidRPr="005F601B">
        <w:rPr>
          <w:rFonts w:ascii="Times New Roman" w:eastAsia="Times New Roman" w:hAnsi="Times New Roman" w:cs="Times New Roman"/>
          <w:sz w:val="20"/>
          <w:szCs w:val="20"/>
          <w:lang w:eastAsia="ru-RU"/>
        </w:rPr>
        <w:t>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 17 настоящего Устава.</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2. 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 произведенного после государственной регистрации.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3. До 1 января 2021 года пункт 1 статьи 15 настоящего Устава действует в следующей редакции: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Дячкинского сельского поселения могут проводиться собрания граждан.».</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4. До 1 января 2021 года подпункт 1 пункта 8 статьи 17 настоящего Устава действует в следующей редакции:</w:t>
      </w:r>
    </w:p>
    <w:p w:rsidR="00FB0EC3" w:rsidRPr="005F601B" w:rsidRDefault="00FB0EC3" w:rsidP="00FB0EC3">
      <w:pPr>
        <w:spacing w:after="0" w:line="240" w:lineRule="atLeast"/>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«1) за счет средств бюджета Дячкинского сельского поселения - при проведении опроса по инициативе органов местного самоуправления;».</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p>
    <w:p w:rsidR="00FB0EC3" w:rsidRPr="005F601B" w:rsidRDefault="00FB0EC3" w:rsidP="00FB0EC3">
      <w:pPr>
        <w:spacing w:after="0" w:line="240" w:lineRule="auto"/>
        <w:jc w:val="both"/>
        <w:rPr>
          <w:rFonts w:ascii="Times New Roman" w:eastAsia="Calibri" w:hAnsi="Times New Roman" w:cs="Times New Roman"/>
          <w:bCs/>
          <w:sz w:val="20"/>
          <w:szCs w:val="20"/>
        </w:rPr>
      </w:pPr>
      <w:r w:rsidRPr="005F601B">
        <w:rPr>
          <w:rFonts w:ascii="Times New Roman" w:eastAsia="Calibri" w:hAnsi="Times New Roman" w:cs="Times New Roman"/>
          <w:bCs/>
          <w:sz w:val="20"/>
          <w:szCs w:val="20"/>
        </w:rPr>
        <w:t>Статья 71. Признание утратившими силу отдельных муниципальных нормативных правовых актов</w:t>
      </w:r>
    </w:p>
    <w:p w:rsidR="00FB0EC3" w:rsidRPr="005F601B" w:rsidRDefault="00FB0EC3" w:rsidP="00FB0EC3">
      <w:pPr>
        <w:spacing w:after="0" w:line="240" w:lineRule="auto"/>
        <w:jc w:val="both"/>
        <w:rPr>
          <w:rFonts w:ascii="Times New Roman" w:eastAsia="Calibri" w:hAnsi="Times New Roman" w:cs="Times New Roman"/>
          <w:sz w:val="20"/>
          <w:szCs w:val="20"/>
        </w:rPr>
      </w:pPr>
    </w:p>
    <w:p w:rsidR="00FB0EC3" w:rsidRPr="005F601B" w:rsidRDefault="00FB0EC3" w:rsidP="00FB0EC3">
      <w:pPr>
        <w:spacing w:after="0" w:line="240" w:lineRule="auto"/>
        <w:jc w:val="both"/>
        <w:rPr>
          <w:rFonts w:ascii="Times New Roman" w:eastAsia="Calibri" w:hAnsi="Times New Roman" w:cs="Times New Roman"/>
          <w:sz w:val="20"/>
          <w:szCs w:val="20"/>
        </w:rPr>
      </w:pPr>
      <w:r w:rsidRPr="005F601B">
        <w:rPr>
          <w:rFonts w:ascii="Times New Roman" w:eastAsia="Calibri" w:hAnsi="Times New Roman" w:cs="Times New Roman"/>
          <w:sz w:val="20"/>
          <w:szCs w:val="20"/>
        </w:rPr>
        <w:t>Со дня вступления в силу настоящего Устава признать утратившими силу:</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принятый решением Собрания депутатов Дячкинского сельского поселения от 08.05.2018 № 58.</w:t>
      </w:r>
    </w:p>
    <w:p w:rsidR="00FB0EC3" w:rsidRPr="005F601B" w:rsidRDefault="00FB0EC3" w:rsidP="00FB0EC3">
      <w:pPr>
        <w:spacing w:after="0" w:line="240" w:lineRule="auto"/>
        <w:jc w:val="both"/>
        <w:rPr>
          <w:rFonts w:ascii="Times New Roman" w:eastAsia="Calibri" w:hAnsi="Times New Roman" w:cs="Times New Roman"/>
          <w:sz w:val="20"/>
          <w:szCs w:val="20"/>
        </w:rPr>
      </w:pPr>
      <w:r w:rsidRPr="005F601B">
        <w:rPr>
          <w:rFonts w:ascii="Times New Roman" w:eastAsia="Times New Roman" w:hAnsi="Times New Roman" w:cs="Times New Roman"/>
          <w:sz w:val="20"/>
          <w:szCs w:val="20"/>
          <w:lang w:eastAsia="ru-RU"/>
        </w:rPr>
        <w:t>- решение о внесении изменений и дополнений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от 17.12.2018г. № 67;</w:t>
      </w:r>
    </w:p>
    <w:p w:rsidR="00FB0EC3" w:rsidRPr="005F601B" w:rsidRDefault="00FB0EC3" w:rsidP="00FB0EC3">
      <w:pPr>
        <w:spacing w:after="0" w:line="240" w:lineRule="auto"/>
        <w:jc w:val="both"/>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решение о внесении изменений и дополнений в Устав муниципального образования «</w:t>
      </w:r>
      <w:proofErr w:type="spellStart"/>
      <w:r w:rsidRPr="005F601B">
        <w:rPr>
          <w:rFonts w:ascii="Times New Roman" w:eastAsia="Times New Roman" w:hAnsi="Times New Roman" w:cs="Times New Roman"/>
          <w:sz w:val="20"/>
          <w:szCs w:val="20"/>
          <w:lang w:eastAsia="ru-RU"/>
        </w:rPr>
        <w:t>Дячкинское</w:t>
      </w:r>
      <w:proofErr w:type="spellEnd"/>
      <w:r w:rsidRPr="005F601B">
        <w:rPr>
          <w:rFonts w:ascii="Times New Roman" w:eastAsia="Times New Roman" w:hAnsi="Times New Roman" w:cs="Times New Roman"/>
          <w:sz w:val="20"/>
          <w:szCs w:val="20"/>
          <w:lang w:eastAsia="ru-RU"/>
        </w:rPr>
        <w:t xml:space="preserve"> сельское поселение» от 25.12.2019г. № 104.</w:t>
      </w:r>
    </w:p>
    <w:p w:rsidR="00FB0EC3" w:rsidRPr="00FB0EC3" w:rsidRDefault="00FB0EC3" w:rsidP="00FB0EC3">
      <w:pPr>
        <w:spacing w:after="0" w:line="240" w:lineRule="auto"/>
        <w:jc w:val="both"/>
        <w:rPr>
          <w:rFonts w:ascii="Times New Roman" w:eastAsia="Times New Roman" w:hAnsi="Times New Roman" w:cs="Times New Roman"/>
          <w:sz w:val="28"/>
          <w:szCs w:val="28"/>
          <w:lang w:eastAsia="ru-RU"/>
        </w:rPr>
      </w:pPr>
    </w:p>
    <w:p w:rsidR="005F601B" w:rsidRPr="005F601B" w:rsidRDefault="005F601B" w:rsidP="005F601B">
      <w:pPr>
        <w:widowControl w:val="0"/>
        <w:suppressAutoHyphens/>
        <w:spacing w:after="0" w:line="240" w:lineRule="auto"/>
        <w:jc w:val="center"/>
        <w:rPr>
          <w:rFonts w:ascii="Times New Roman" w:eastAsia="Arial Unicode MS" w:hAnsi="Times New Roman" w:cs="Times New Roman"/>
          <w:b/>
          <w:sz w:val="20"/>
          <w:szCs w:val="20"/>
        </w:rPr>
      </w:pPr>
      <w:r w:rsidRPr="005F601B">
        <w:rPr>
          <w:rFonts w:ascii="Times New Roman" w:eastAsia="Arial Unicode MS" w:hAnsi="Times New Roman" w:cs="Times New Roman"/>
          <w:b/>
          <w:sz w:val="20"/>
          <w:szCs w:val="20"/>
        </w:rPr>
        <w:t>РОССИЙСКАЯ ФЕДЕРАЦИЯ</w:t>
      </w:r>
    </w:p>
    <w:p w:rsidR="005F601B" w:rsidRPr="005F601B" w:rsidRDefault="005F601B" w:rsidP="005F601B">
      <w:pPr>
        <w:widowControl w:val="0"/>
        <w:suppressAutoHyphens/>
        <w:spacing w:after="0" w:line="240" w:lineRule="auto"/>
        <w:jc w:val="center"/>
        <w:rPr>
          <w:rFonts w:ascii="Times New Roman" w:eastAsia="Arial Unicode MS" w:hAnsi="Times New Roman" w:cs="Times New Roman"/>
          <w:b/>
          <w:sz w:val="20"/>
          <w:szCs w:val="20"/>
        </w:rPr>
      </w:pPr>
      <w:r w:rsidRPr="005F601B">
        <w:rPr>
          <w:rFonts w:ascii="Times New Roman" w:eastAsia="Arial Unicode MS" w:hAnsi="Times New Roman" w:cs="Times New Roman"/>
          <w:b/>
          <w:sz w:val="20"/>
          <w:szCs w:val="20"/>
        </w:rPr>
        <w:t>РОСТОВСКАЯ ОБЛАСТЬ</w:t>
      </w:r>
    </w:p>
    <w:p w:rsidR="005F601B" w:rsidRPr="005F601B" w:rsidRDefault="005F601B" w:rsidP="005F601B">
      <w:pPr>
        <w:widowControl w:val="0"/>
        <w:suppressAutoHyphens/>
        <w:spacing w:after="0" w:line="240" w:lineRule="auto"/>
        <w:jc w:val="center"/>
        <w:rPr>
          <w:rFonts w:ascii="Times New Roman" w:eastAsia="Arial Unicode MS" w:hAnsi="Times New Roman" w:cs="Times New Roman"/>
          <w:b/>
          <w:sz w:val="20"/>
          <w:szCs w:val="20"/>
        </w:rPr>
      </w:pPr>
      <w:r w:rsidRPr="005F601B">
        <w:rPr>
          <w:rFonts w:ascii="Times New Roman" w:eastAsia="Arial Unicode MS" w:hAnsi="Times New Roman" w:cs="Times New Roman"/>
          <w:b/>
          <w:sz w:val="20"/>
          <w:szCs w:val="20"/>
        </w:rPr>
        <w:t>ТАРАСОВСКИЙ РАЙОН</w:t>
      </w:r>
    </w:p>
    <w:p w:rsidR="005F601B" w:rsidRPr="005F601B" w:rsidRDefault="005F601B" w:rsidP="005F601B">
      <w:pPr>
        <w:widowControl w:val="0"/>
        <w:suppressAutoHyphens/>
        <w:spacing w:after="0" w:line="240" w:lineRule="auto"/>
        <w:jc w:val="center"/>
        <w:rPr>
          <w:rFonts w:ascii="Times New Roman" w:eastAsia="Arial Unicode MS" w:hAnsi="Times New Roman" w:cs="Times New Roman"/>
          <w:b/>
          <w:sz w:val="20"/>
          <w:szCs w:val="20"/>
        </w:rPr>
      </w:pPr>
      <w:r w:rsidRPr="005F601B">
        <w:rPr>
          <w:rFonts w:ascii="Times New Roman" w:eastAsia="Arial Unicode MS" w:hAnsi="Times New Roman" w:cs="Times New Roman"/>
          <w:b/>
          <w:sz w:val="20"/>
          <w:szCs w:val="20"/>
        </w:rPr>
        <w:t>МУНИЦИПАЛЬНОЕ ОБРАЗОВАНИЕ</w:t>
      </w:r>
    </w:p>
    <w:p w:rsidR="005F601B" w:rsidRPr="005F601B" w:rsidRDefault="005F601B" w:rsidP="005F601B">
      <w:pPr>
        <w:widowControl w:val="0"/>
        <w:tabs>
          <w:tab w:val="left" w:pos="315"/>
        </w:tabs>
        <w:suppressAutoHyphens/>
        <w:spacing w:after="0" w:line="240" w:lineRule="auto"/>
        <w:jc w:val="center"/>
        <w:rPr>
          <w:rFonts w:ascii="Times New Roman" w:eastAsia="Arial Unicode MS" w:hAnsi="Times New Roman" w:cs="Times New Roman"/>
          <w:b/>
          <w:sz w:val="20"/>
          <w:szCs w:val="20"/>
        </w:rPr>
      </w:pPr>
      <w:r w:rsidRPr="005F601B">
        <w:rPr>
          <w:rFonts w:ascii="Times New Roman" w:eastAsia="Arial Unicode MS" w:hAnsi="Times New Roman" w:cs="Times New Roman"/>
          <w:b/>
          <w:sz w:val="20"/>
          <w:szCs w:val="20"/>
        </w:rPr>
        <w:t>«ДЯЧКИНСКОЕ СЕЛЬСКОЕ ПОСЕЛЕНИЕ»</w:t>
      </w:r>
    </w:p>
    <w:p w:rsidR="005F601B" w:rsidRPr="005F601B" w:rsidRDefault="005F601B" w:rsidP="005F601B">
      <w:pPr>
        <w:widowControl w:val="0"/>
        <w:suppressAutoHyphens/>
        <w:spacing w:after="0" w:line="240" w:lineRule="auto"/>
        <w:jc w:val="center"/>
        <w:rPr>
          <w:rFonts w:ascii="Times New Roman" w:eastAsia="Arial Unicode MS" w:hAnsi="Times New Roman" w:cs="Times New Roman"/>
          <w:b/>
          <w:sz w:val="20"/>
          <w:szCs w:val="20"/>
        </w:rPr>
      </w:pPr>
      <w:r w:rsidRPr="005F601B">
        <w:rPr>
          <w:rFonts w:ascii="Times New Roman" w:eastAsia="Arial Unicode MS" w:hAnsi="Times New Roman" w:cs="Times New Roman"/>
          <w:b/>
          <w:sz w:val="20"/>
          <w:szCs w:val="20"/>
        </w:rPr>
        <w:t>СОБРАНИЕ ДЕПУТАТОВ ДЯЧКИНСКОГО СЕЛЬСКОГО ПОСЕЛЕНИЯ</w:t>
      </w:r>
    </w:p>
    <w:p w:rsidR="005F601B" w:rsidRPr="005F601B" w:rsidRDefault="005F601B" w:rsidP="005F601B">
      <w:pPr>
        <w:widowControl w:val="0"/>
        <w:suppressAutoHyphens/>
        <w:spacing w:after="0" w:line="240" w:lineRule="auto"/>
        <w:jc w:val="center"/>
        <w:rPr>
          <w:rFonts w:ascii="Times New Roman" w:eastAsia="Arial Unicode MS" w:hAnsi="Times New Roman" w:cs="Times New Roman"/>
          <w:sz w:val="20"/>
          <w:szCs w:val="20"/>
        </w:rPr>
      </w:pPr>
    </w:p>
    <w:p w:rsidR="005F601B" w:rsidRPr="005F601B" w:rsidRDefault="005F601B" w:rsidP="005F601B">
      <w:pPr>
        <w:widowControl w:val="0"/>
        <w:suppressAutoHyphens/>
        <w:spacing w:after="0" w:line="240" w:lineRule="auto"/>
        <w:jc w:val="center"/>
        <w:rPr>
          <w:rFonts w:ascii="Times New Roman" w:eastAsia="Arial Unicode MS" w:hAnsi="Times New Roman" w:cs="Times New Roman"/>
          <w:b/>
          <w:sz w:val="20"/>
          <w:szCs w:val="20"/>
        </w:rPr>
      </w:pPr>
      <w:r w:rsidRPr="005F601B">
        <w:rPr>
          <w:rFonts w:ascii="Times New Roman" w:eastAsia="Arial Unicode MS" w:hAnsi="Times New Roman" w:cs="Times New Roman"/>
          <w:sz w:val="20"/>
          <w:szCs w:val="20"/>
        </w:rPr>
        <w:t xml:space="preserve"> </w:t>
      </w:r>
      <w:r w:rsidRPr="005F601B">
        <w:rPr>
          <w:rFonts w:ascii="Times New Roman" w:eastAsia="Arial Unicode MS" w:hAnsi="Times New Roman" w:cs="Times New Roman"/>
          <w:b/>
          <w:sz w:val="20"/>
          <w:szCs w:val="20"/>
        </w:rPr>
        <w:t>РЕШЕНИЕ</w:t>
      </w:r>
    </w:p>
    <w:p w:rsidR="005F601B" w:rsidRPr="005F601B" w:rsidRDefault="005F601B" w:rsidP="005F601B">
      <w:pPr>
        <w:widowControl w:val="0"/>
        <w:suppressAutoHyphens/>
        <w:spacing w:after="0" w:line="240" w:lineRule="auto"/>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 xml:space="preserve"> 29.12.2020 года                                                                                           </w:t>
      </w:r>
      <w:r>
        <w:rPr>
          <w:rFonts w:ascii="Times New Roman" w:eastAsia="Arial Unicode MS" w:hAnsi="Times New Roman" w:cs="Times New Roman"/>
          <w:sz w:val="20"/>
          <w:szCs w:val="20"/>
        </w:rPr>
        <w:t xml:space="preserve">         </w:t>
      </w:r>
      <w:r w:rsidRPr="005F601B">
        <w:rPr>
          <w:rFonts w:ascii="Times New Roman" w:eastAsia="Arial Unicode MS" w:hAnsi="Times New Roman" w:cs="Times New Roman"/>
          <w:sz w:val="20"/>
          <w:szCs w:val="20"/>
        </w:rPr>
        <w:t xml:space="preserve">  № 135   </w:t>
      </w:r>
    </w:p>
    <w:p w:rsidR="005F601B" w:rsidRPr="005F601B" w:rsidRDefault="005F601B" w:rsidP="005F601B">
      <w:pPr>
        <w:widowControl w:val="0"/>
        <w:suppressAutoHyphens/>
        <w:spacing w:after="0" w:line="240" w:lineRule="auto"/>
        <w:jc w:val="center"/>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 xml:space="preserve">сл. </w:t>
      </w:r>
      <w:proofErr w:type="spellStart"/>
      <w:r w:rsidRPr="005F601B">
        <w:rPr>
          <w:rFonts w:ascii="Times New Roman" w:eastAsia="Arial Unicode MS" w:hAnsi="Times New Roman" w:cs="Times New Roman"/>
          <w:sz w:val="20"/>
          <w:szCs w:val="20"/>
        </w:rPr>
        <w:t>Дячкино</w:t>
      </w:r>
      <w:proofErr w:type="spellEnd"/>
    </w:p>
    <w:p w:rsidR="005F601B" w:rsidRPr="005F601B" w:rsidRDefault="005F601B" w:rsidP="005F601B">
      <w:pPr>
        <w:widowControl w:val="0"/>
        <w:suppressAutoHyphens/>
        <w:spacing w:after="0" w:line="240" w:lineRule="auto"/>
        <w:rPr>
          <w:rFonts w:ascii="Times New Roman" w:eastAsia="Arial Unicode MS" w:hAnsi="Times New Roman" w:cs="Times New Roman"/>
          <w:sz w:val="20"/>
          <w:szCs w:val="20"/>
        </w:rPr>
      </w:pPr>
    </w:p>
    <w:p w:rsidR="005F601B" w:rsidRPr="005F601B" w:rsidRDefault="005F601B" w:rsidP="005F601B">
      <w:pPr>
        <w:widowControl w:val="0"/>
        <w:suppressAutoHyphens/>
        <w:spacing w:after="0" w:line="240" w:lineRule="auto"/>
        <w:jc w:val="center"/>
        <w:rPr>
          <w:rFonts w:ascii="Times New Roman" w:eastAsia="Arial Unicode MS" w:hAnsi="Times New Roman" w:cs="Times New Roman"/>
          <w:b/>
          <w:sz w:val="20"/>
          <w:szCs w:val="20"/>
        </w:rPr>
      </w:pPr>
      <w:r w:rsidRPr="005F601B">
        <w:rPr>
          <w:rFonts w:ascii="Times New Roman" w:eastAsia="Arial Unicode MS" w:hAnsi="Times New Roman" w:cs="Times New Roman"/>
          <w:b/>
          <w:sz w:val="20"/>
          <w:szCs w:val="20"/>
        </w:rPr>
        <w:t>О досрочном прекращении полномочий депутата Собрания депутатов Дячкинского сельского поселения Рудакова В.</w:t>
      </w:r>
      <w:r w:rsidR="000271D3">
        <w:rPr>
          <w:rFonts w:ascii="Times New Roman" w:eastAsia="Arial Unicode MS" w:hAnsi="Times New Roman" w:cs="Times New Roman"/>
          <w:b/>
          <w:sz w:val="20"/>
          <w:szCs w:val="20"/>
        </w:rPr>
        <w:t>Ф</w:t>
      </w:r>
      <w:bookmarkStart w:id="18" w:name="_GoBack"/>
      <w:bookmarkEnd w:id="18"/>
      <w:r w:rsidRPr="005F601B">
        <w:rPr>
          <w:rFonts w:ascii="Times New Roman" w:eastAsia="Arial Unicode MS" w:hAnsi="Times New Roman" w:cs="Times New Roman"/>
          <w:b/>
          <w:sz w:val="20"/>
          <w:szCs w:val="20"/>
        </w:rPr>
        <w:t>. в связи со смертью</w:t>
      </w:r>
    </w:p>
    <w:p w:rsidR="005F601B" w:rsidRPr="005F601B" w:rsidRDefault="005F601B" w:rsidP="005F601B">
      <w:pPr>
        <w:widowControl w:val="0"/>
        <w:suppressAutoHyphens/>
        <w:spacing w:after="0" w:line="240" w:lineRule="auto"/>
        <w:jc w:val="center"/>
        <w:rPr>
          <w:rFonts w:ascii="Times New Roman" w:eastAsia="Arial Unicode MS" w:hAnsi="Times New Roman" w:cs="Times New Roman"/>
          <w:b/>
          <w:sz w:val="20"/>
          <w:szCs w:val="20"/>
        </w:rPr>
      </w:pPr>
    </w:p>
    <w:p w:rsidR="005F601B" w:rsidRPr="005F601B" w:rsidRDefault="005F601B" w:rsidP="005F601B">
      <w:pPr>
        <w:widowControl w:val="0"/>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 xml:space="preserve">  Руководствуясь пунктом 1 части 10 статьи 40 Федерального закона от 06.10.2003 № 131-ФЗ «Об общих принципах организации местного самоуправления в Российской Федерации», свидетельством о смерти серии </w:t>
      </w:r>
      <w:r w:rsidRPr="005F601B">
        <w:rPr>
          <w:rFonts w:ascii="Times New Roman" w:eastAsia="Arial Unicode MS" w:hAnsi="Times New Roman" w:cs="Times New Roman"/>
          <w:sz w:val="20"/>
          <w:szCs w:val="20"/>
          <w:lang w:val="en-US"/>
        </w:rPr>
        <w:t>IV</w:t>
      </w:r>
      <w:r w:rsidRPr="005F601B">
        <w:rPr>
          <w:rFonts w:ascii="Times New Roman" w:eastAsia="Arial Unicode MS" w:hAnsi="Times New Roman" w:cs="Times New Roman"/>
          <w:sz w:val="20"/>
          <w:szCs w:val="20"/>
        </w:rPr>
        <w:t>-АН № 876559, выданным 26.12.2020 отделом записи актов гражданского состояния Администрации Тарасовского района Ростовской области, на основании Устава муниципального образования «</w:t>
      </w:r>
      <w:proofErr w:type="spellStart"/>
      <w:r w:rsidRPr="005F601B">
        <w:rPr>
          <w:rFonts w:ascii="Times New Roman" w:eastAsia="Arial Unicode MS" w:hAnsi="Times New Roman" w:cs="Times New Roman"/>
          <w:sz w:val="20"/>
          <w:szCs w:val="20"/>
        </w:rPr>
        <w:t>Дячкинское</w:t>
      </w:r>
      <w:proofErr w:type="spellEnd"/>
      <w:r w:rsidRPr="005F601B">
        <w:rPr>
          <w:rFonts w:ascii="Times New Roman" w:eastAsia="Arial Unicode MS" w:hAnsi="Times New Roman" w:cs="Times New Roman"/>
          <w:sz w:val="20"/>
          <w:szCs w:val="20"/>
        </w:rPr>
        <w:t xml:space="preserve"> сельское поселение», Собрание депутатов Дячкинского сельского поселения</w:t>
      </w:r>
    </w:p>
    <w:p w:rsidR="005F601B" w:rsidRPr="005F601B" w:rsidRDefault="005F601B" w:rsidP="005F601B">
      <w:pPr>
        <w:widowControl w:val="0"/>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 xml:space="preserve">                                                          РЕШИЛО:</w:t>
      </w:r>
    </w:p>
    <w:p w:rsidR="005F601B" w:rsidRPr="005F601B" w:rsidRDefault="005F601B" w:rsidP="005F601B">
      <w:pPr>
        <w:widowControl w:val="0"/>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 xml:space="preserve">  1. Прекратить досрочно полномочия депутата Дячкинского сельского поселения четвертого созыва Рудакова Василия Федоровича с 22 декабря 2020 года в связи со смертью.</w:t>
      </w:r>
    </w:p>
    <w:p w:rsidR="005F601B" w:rsidRPr="005F601B" w:rsidRDefault="005F601B" w:rsidP="005F601B">
      <w:pPr>
        <w:widowControl w:val="0"/>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 xml:space="preserve">2. </w:t>
      </w:r>
      <w:r w:rsidRPr="005F601B">
        <w:rPr>
          <w:rFonts w:ascii="Times New Roman" w:eastAsia="Times New Roman" w:hAnsi="Times New Roman" w:cs="Times New Roman"/>
          <w:kern w:val="1"/>
          <w:sz w:val="20"/>
          <w:szCs w:val="20"/>
          <w:lang w:eastAsia="ar-SA"/>
        </w:rPr>
        <w:t xml:space="preserve">Направить настоящее решение в территориальную избирательную комиссию </w:t>
      </w:r>
      <w:proofErr w:type="gramStart"/>
      <w:r w:rsidRPr="005F601B">
        <w:rPr>
          <w:rFonts w:ascii="Times New Roman" w:eastAsia="Times New Roman" w:hAnsi="Times New Roman" w:cs="Times New Roman"/>
          <w:kern w:val="1"/>
          <w:sz w:val="20"/>
          <w:szCs w:val="20"/>
          <w:lang w:eastAsia="ar-SA"/>
        </w:rPr>
        <w:t>Тарасовского  района</w:t>
      </w:r>
      <w:proofErr w:type="gramEnd"/>
      <w:r w:rsidRPr="005F601B">
        <w:rPr>
          <w:rFonts w:ascii="Times New Roman" w:eastAsia="Arial Unicode MS" w:hAnsi="Times New Roman" w:cs="Times New Roman"/>
          <w:sz w:val="20"/>
          <w:szCs w:val="20"/>
        </w:rPr>
        <w:t>.</w:t>
      </w:r>
    </w:p>
    <w:p w:rsidR="005F601B" w:rsidRPr="005F601B" w:rsidRDefault="005F601B" w:rsidP="005F601B">
      <w:pPr>
        <w:widowControl w:val="0"/>
        <w:suppressAutoHyphens/>
        <w:spacing w:after="0" w:line="240" w:lineRule="auto"/>
        <w:jc w:val="both"/>
        <w:rPr>
          <w:rFonts w:ascii="Times New Roman" w:eastAsia="Arial Unicode MS" w:hAnsi="Times New Roman" w:cs="Times New Roman"/>
          <w:sz w:val="20"/>
          <w:szCs w:val="20"/>
        </w:rPr>
      </w:pPr>
      <w:r w:rsidRPr="005F601B">
        <w:rPr>
          <w:rFonts w:ascii="Times New Roman" w:eastAsia="Arial Unicode MS" w:hAnsi="Times New Roman" w:cs="Times New Roman"/>
          <w:sz w:val="20"/>
          <w:szCs w:val="20"/>
        </w:rPr>
        <w:t>3. Контроль за исполнением настоящего решения оставляю за собой.</w:t>
      </w:r>
    </w:p>
    <w:p w:rsidR="005F601B" w:rsidRPr="005F601B" w:rsidRDefault="005F601B" w:rsidP="005F601B">
      <w:pPr>
        <w:widowControl w:val="0"/>
        <w:suppressAutoHyphens/>
        <w:spacing w:after="0" w:line="240" w:lineRule="auto"/>
        <w:jc w:val="both"/>
        <w:rPr>
          <w:rFonts w:ascii="Times New Roman" w:eastAsia="Arial Unicode MS" w:hAnsi="Times New Roman" w:cs="Times New Roman"/>
          <w:sz w:val="20"/>
          <w:szCs w:val="20"/>
        </w:rPr>
      </w:pPr>
    </w:p>
    <w:p w:rsidR="005F601B" w:rsidRPr="005F601B" w:rsidRDefault="005F601B" w:rsidP="005F601B">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0"/>
          <w:szCs w:val="20"/>
          <w:lang w:eastAsia="ru-RU"/>
        </w:rPr>
      </w:pPr>
      <w:r w:rsidRPr="005F601B">
        <w:rPr>
          <w:rFonts w:ascii="Times New Roman" w:eastAsia="Times New Roman" w:hAnsi="Times New Roman" w:cs="Times New Roman"/>
          <w:color w:val="000000"/>
          <w:spacing w:val="-7"/>
          <w:sz w:val="20"/>
          <w:szCs w:val="20"/>
          <w:lang w:eastAsia="ru-RU"/>
        </w:rPr>
        <w:t>Председатель Собрания депутатов –</w:t>
      </w:r>
    </w:p>
    <w:p w:rsidR="005F601B" w:rsidRPr="005F601B" w:rsidRDefault="005F601B" w:rsidP="005F601B">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0"/>
          <w:szCs w:val="20"/>
          <w:lang w:eastAsia="ru-RU"/>
        </w:rPr>
      </w:pPr>
      <w:r w:rsidRPr="005F601B">
        <w:rPr>
          <w:rFonts w:ascii="Times New Roman" w:eastAsia="Times New Roman" w:hAnsi="Times New Roman" w:cs="Times New Roman"/>
          <w:color w:val="000000"/>
          <w:spacing w:val="-7"/>
          <w:sz w:val="20"/>
          <w:szCs w:val="20"/>
          <w:lang w:eastAsia="ru-RU"/>
        </w:rPr>
        <w:t>глава Дячкинского сельского поселения</w:t>
      </w:r>
      <w:r w:rsidRPr="005F601B">
        <w:rPr>
          <w:rFonts w:ascii="Times New Roman" w:eastAsia="Times New Roman" w:hAnsi="Times New Roman" w:cs="Times New Roman"/>
          <w:color w:val="000000"/>
          <w:spacing w:val="-7"/>
          <w:sz w:val="20"/>
          <w:szCs w:val="20"/>
          <w:lang w:eastAsia="ru-RU"/>
        </w:rPr>
        <w:tab/>
      </w:r>
      <w:r w:rsidRPr="005F601B">
        <w:rPr>
          <w:rFonts w:ascii="Times New Roman" w:eastAsia="Times New Roman" w:hAnsi="Times New Roman" w:cs="Times New Roman"/>
          <w:color w:val="000000"/>
          <w:spacing w:val="-7"/>
          <w:sz w:val="20"/>
          <w:szCs w:val="20"/>
          <w:lang w:eastAsia="ru-RU"/>
        </w:rPr>
        <w:tab/>
      </w:r>
      <w:r w:rsidRPr="005F601B">
        <w:rPr>
          <w:rFonts w:ascii="Times New Roman" w:eastAsia="Times New Roman" w:hAnsi="Times New Roman" w:cs="Times New Roman"/>
          <w:color w:val="000000"/>
          <w:spacing w:val="-7"/>
          <w:sz w:val="20"/>
          <w:szCs w:val="20"/>
          <w:lang w:eastAsia="ru-RU"/>
        </w:rPr>
        <w:tab/>
      </w:r>
      <w:r w:rsidRPr="005F601B">
        <w:rPr>
          <w:rFonts w:ascii="Times New Roman" w:eastAsia="Times New Roman" w:hAnsi="Times New Roman" w:cs="Times New Roman"/>
          <w:color w:val="000000"/>
          <w:spacing w:val="-7"/>
          <w:sz w:val="20"/>
          <w:szCs w:val="20"/>
          <w:lang w:eastAsia="ru-RU"/>
        </w:rPr>
        <w:tab/>
        <w:t xml:space="preserve">С.И. </w:t>
      </w:r>
      <w:proofErr w:type="spellStart"/>
      <w:r w:rsidRPr="005F601B">
        <w:rPr>
          <w:rFonts w:ascii="Times New Roman" w:eastAsia="Times New Roman" w:hAnsi="Times New Roman" w:cs="Times New Roman"/>
          <w:color w:val="000000"/>
          <w:spacing w:val="-7"/>
          <w:sz w:val="20"/>
          <w:szCs w:val="20"/>
          <w:lang w:eastAsia="ru-RU"/>
        </w:rPr>
        <w:t>Воликов</w:t>
      </w:r>
      <w:proofErr w:type="spellEnd"/>
    </w:p>
    <w:p w:rsidR="00A23C8F" w:rsidRDefault="00A23C8F" w:rsidP="005F601B">
      <w:pPr>
        <w:autoSpaceDE w:val="0"/>
        <w:autoSpaceDN w:val="0"/>
        <w:adjustRightInd w:val="0"/>
        <w:spacing w:after="0" w:line="240" w:lineRule="auto"/>
        <w:jc w:val="both"/>
        <w:rPr>
          <w:rFonts w:ascii="Times New Roman" w:eastAsia="Times New Roman" w:hAnsi="Times New Roman" w:cs="Times New Roman"/>
          <w:snapToGrid w:val="0"/>
          <w:color w:val="000000"/>
          <w:sz w:val="20"/>
          <w:szCs w:val="20"/>
          <w:lang w:eastAsia="ru-RU"/>
        </w:rPr>
      </w:pPr>
    </w:p>
    <w:p w:rsidR="005F601B" w:rsidRPr="005F601B" w:rsidRDefault="005F601B" w:rsidP="005F601B">
      <w:pPr>
        <w:autoSpaceDE w:val="0"/>
        <w:autoSpaceDN w:val="0"/>
        <w:adjustRightInd w:val="0"/>
        <w:spacing w:after="0" w:line="240" w:lineRule="auto"/>
        <w:jc w:val="both"/>
        <w:rPr>
          <w:rFonts w:ascii="Times New Roman" w:eastAsia="Times New Roman" w:hAnsi="Times New Roman" w:cs="Times New Roman"/>
          <w:snapToGrid w:val="0"/>
          <w:color w:val="000000"/>
          <w:sz w:val="20"/>
          <w:szCs w:val="20"/>
          <w:lang w:eastAsia="ru-RU"/>
        </w:rPr>
      </w:pPr>
      <w:r w:rsidRPr="005F601B">
        <w:rPr>
          <w:rFonts w:ascii="Times New Roman" w:eastAsia="Times New Roman" w:hAnsi="Times New Roman" w:cs="Times New Roman"/>
          <w:snapToGrid w:val="0"/>
          <w:color w:val="000000"/>
          <w:sz w:val="20"/>
          <w:szCs w:val="20"/>
          <w:lang w:eastAsia="ru-RU"/>
        </w:rPr>
        <w:t xml:space="preserve">сл. </w:t>
      </w:r>
      <w:proofErr w:type="spellStart"/>
      <w:r w:rsidRPr="005F601B">
        <w:rPr>
          <w:rFonts w:ascii="Times New Roman" w:eastAsia="Times New Roman" w:hAnsi="Times New Roman" w:cs="Times New Roman"/>
          <w:snapToGrid w:val="0"/>
          <w:color w:val="000000"/>
          <w:sz w:val="20"/>
          <w:szCs w:val="20"/>
          <w:lang w:eastAsia="ru-RU"/>
        </w:rPr>
        <w:t>Дячкино</w:t>
      </w:r>
      <w:proofErr w:type="spellEnd"/>
    </w:p>
    <w:p w:rsidR="005F601B" w:rsidRDefault="005F601B" w:rsidP="005F601B">
      <w:pPr>
        <w:autoSpaceDE w:val="0"/>
        <w:autoSpaceDN w:val="0"/>
        <w:adjustRightInd w:val="0"/>
        <w:spacing w:after="0" w:line="240" w:lineRule="auto"/>
        <w:jc w:val="both"/>
        <w:rPr>
          <w:rFonts w:ascii="Times New Roman" w:eastAsia="Times New Roman" w:hAnsi="Times New Roman" w:cs="Times New Roman"/>
          <w:snapToGrid w:val="0"/>
          <w:color w:val="000000"/>
          <w:sz w:val="20"/>
          <w:szCs w:val="20"/>
          <w:lang w:eastAsia="ru-RU"/>
        </w:rPr>
      </w:pPr>
      <w:r w:rsidRPr="005F601B">
        <w:rPr>
          <w:rFonts w:ascii="Times New Roman" w:eastAsia="Times New Roman" w:hAnsi="Times New Roman" w:cs="Times New Roman"/>
          <w:snapToGrid w:val="0"/>
          <w:color w:val="000000"/>
          <w:sz w:val="20"/>
          <w:szCs w:val="20"/>
          <w:lang w:eastAsia="ru-RU"/>
        </w:rPr>
        <w:t>29.12.2020 года № 135</w:t>
      </w:r>
    </w:p>
    <w:p w:rsidR="00A23C8F" w:rsidRPr="005F601B" w:rsidRDefault="00A23C8F" w:rsidP="005F601B">
      <w:pPr>
        <w:autoSpaceDE w:val="0"/>
        <w:autoSpaceDN w:val="0"/>
        <w:adjustRightInd w:val="0"/>
        <w:spacing w:after="0" w:line="240" w:lineRule="auto"/>
        <w:jc w:val="both"/>
        <w:rPr>
          <w:rFonts w:ascii="Times New Roman" w:eastAsia="Arial Unicode MS" w:hAnsi="Times New Roman" w:cs="Times New Roman"/>
          <w:sz w:val="20"/>
          <w:szCs w:val="20"/>
        </w:rPr>
      </w:pPr>
    </w:p>
    <w:p w:rsidR="00FB0EC3" w:rsidRPr="00FB0EC3" w:rsidRDefault="00FB0EC3" w:rsidP="00FB0EC3">
      <w:pPr>
        <w:spacing w:after="0" w:line="240" w:lineRule="auto"/>
        <w:jc w:val="both"/>
        <w:rPr>
          <w:rFonts w:ascii="Times New Roman" w:eastAsia="Times New Roman" w:hAnsi="Times New Roman" w:cs="Times New Roman"/>
          <w:sz w:val="28"/>
          <w:szCs w:val="28"/>
          <w:lang w:eastAsia="ru-RU"/>
        </w:rPr>
      </w:pPr>
    </w:p>
    <w:p w:rsidR="005F601B" w:rsidRPr="005F601B" w:rsidRDefault="005F601B" w:rsidP="005F601B">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lastRenderedPageBreak/>
        <w:t>РОССИЙСКАЯ ФЕДЕРАЦИЯ</w:t>
      </w:r>
    </w:p>
    <w:p w:rsidR="005F601B" w:rsidRPr="005F601B" w:rsidRDefault="005F601B" w:rsidP="005F601B">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РОСТОВСКАЯ ОБЛАСТЬ</w:t>
      </w:r>
    </w:p>
    <w:p w:rsidR="005F601B" w:rsidRPr="005F601B" w:rsidRDefault="005F601B" w:rsidP="005F601B">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ТАРАСОВСКИЙ РАЙОН</w:t>
      </w:r>
    </w:p>
    <w:p w:rsidR="005F601B" w:rsidRPr="005F601B" w:rsidRDefault="005F601B" w:rsidP="005F601B">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МУНИЦИПАЛЬНОЕ ОБРАЗОВАНИЕ</w:t>
      </w:r>
    </w:p>
    <w:p w:rsidR="005F601B" w:rsidRPr="005F601B" w:rsidRDefault="005F601B" w:rsidP="005F601B">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«ДЯЧКИНСКОЕ СЕЛЬСКОЕ ПОСЕЛЕНИЕ»</w:t>
      </w:r>
    </w:p>
    <w:p w:rsidR="005F601B" w:rsidRPr="005F601B" w:rsidRDefault="005F601B" w:rsidP="005F601B">
      <w:pPr>
        <w:suppressAutoHyphens/>
        <w:spacing w:after="0" w:line="240" w:lineRule="auto"/>
        <w:jc w:val="center"/>
        <w:rPr>
          <w:rFonts w:ascii="Times New Roman" w:eastAsia="Times New Roman" w:hAnsi="Times New Roman" w:cs="Times New Roman"/>
          <w:b/>
          <w:sz w:val="20"/>
          <w:szCs w:val="20"/>
          <w:lang w:eastAsia="ar-SA"/>
        </w:rPr>
      </w:pPr>
    </w:p>
    <w:p w:rsidR="005F601B" w:rsidRPr="005F601B" w:rsidRDefault="005F601B" w:rsidP="005F601B">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СОБРАНИЕ ДЕПУТАТОВ ДЯЧКИНСКОГО СЕЛЬСКОГО</w:t>
      </w:r>
    </w:p>
    <w:p w:rsidR="005F601B" w:rsidRPr="005F601B" w:rsidRDefault="005F601B" w:rsidP="005F601B">
      <w:pPr>
        <w:suppressAutoHyphens/>
        <w:spacing w:after="0" w:line="240" w:lineRule="auto"/>
        <w:jc w:val="center"/>
        <w:rPr>
          <w:rFonts w:ascii="Times New Roman" w:eastAsia="Times New Roman" w:hAnsi="Times New Roman" w:cs="Times New Roman"/>
          <w:b/>
          <w:sz w:val="20"/>
          <w:szCs w:val="20"/>
          <w:lang w:eastAsia="ar-SA"/>
        </w:rPr>
      </w:pPr>
      <w:r w:rsidRPr="005F601B">
        <w:rPr>
          <w:rFonts w:ascii="Times New Roman" w:eastAsia="Times New Roman" w:hAnsi="Times New Roman" w:cs="Times New Roman"/>
          <w:b/>
          <w:sz w:val="20"/>
          <w:szCs w:val="20"/>
          <w:lang w:eastAsia="ar-SA"/>
        </w:rPr>
        <w:t>ПОСЕЛЕНИЯ</w:t>
      </w:r>
    </w:p>
    <w:p w:rsidR="005F601B" w:rsidRPr="005F601B" w:rsidRDefault="005F601B" w:rsidP="005F601B">
      <w:pPr>
        <w:suppressAutoHyphens/>
        <w:spacing w:after="0" w:line="240" w:lineRule="auto"/>
        <w:ind w:right="-2"/>
        <w:rPr>
          <w:rFonts w:ascii="Times New Roman" w:eastAsia="Times New Roman" w:hAnsi="Times New Roman" w:cs="Times New Roman"/>
          <w:b/>
          <w:kern w:val="1"/>
          <w:sz w:val="20"/>
          <w:szCs w:val="20"/>
          <w:lang w:eastAsia="ar-SA"/>
        </w:rPr>
      </w:pPr>
    </w:p>
    <w:p w:rsidR="005F601B" w:rsidRPr="005F601B" w:rsidRDefault="005F601B" w:rsidP="005F601B">
      <w:pPr>
        <w:suppressAutoHyphens/>
        <w:spacing w:after="0" w:line="240" w:lineRule="auto"/>
        <w:ind w:right="-2"/>
        <w:jc w:val="center"/>
        <w:rPr>
          <w:rFonts w:ascii="Times New Roman" w:eastAsia="Times New Roman" w:hAnsi="Times New Roman" w:cs="Times New Roman"/>
          <w:kern w:val="1"/>
          <w:sz w:val="20"/>
          <w:szCs w:val="20"/>
          <w:lang w:eastAsia="ar-SA"/>
        </w:rPr>
      </w:pPr>
      <w:r w:rsidRPr="005F601B">
        <w:rPr>
          <w:rFonts w:ascii="Times New Roman" w:eastAsia="Times New Roman" w:hAnsi="Times New Roman" w:cs="Times New Roman"/>
          <w:kern w:val="1"/>
          <w:sz w:val="20"/>
          <w:szCs w:val="20"/>
          <w:lang w:eastAsia="ar-SA"/>
        </w:rPr>
        <w:t xml:space="preserve">РЕШЕНИЕ </w:t>
      </w:r>
    </w:p>
    <w:p w:rsidR="005F601B" w:rsidRPr="005F601B" w:rsidRDefault="005F601B" w:rsidP="005F601B">
      <w:pPr>
        <w:suppressAutoHyphens/>
        <w:spacing w:after="0" w:line="240" w:lineRule="auto"/>
        <w:ind w:right="-2"/>
        <w:rPr>
          <w:rFonts w:ascii="Times New Roman" w:eastAsia="Times New Roman" w:hAnsi="Times New Roman" w:cs="Times New Roman"/>
          <w:kern w:val="1"/>
          <w:sz w:val="20"/>
          <w:szCs w:val="20"/>
          <w:lang w:eastAsia="ar-SA"/>
        </w:rPr>
      </w:pPr>
      <w:r w:rsidRPr="005F601B">
        <w:rPr>
          <w:rFonts w:ascii="Times New Roman" w:eastAsia="Times New Roman" w:hAnsi="Times New Roman" w:cs="Times New Roman"/>
          <w:kern w:val="1"/>
          <w:sz w:val="20"/>
          <w:szCs w:val="20"/>
          <w:lang w:eastAsia="ar-SA"/>
        </w:rPr>
        <w:t>29.12.2020 года                                                                                               № 136</w:t>
      </w:r>
    </w:p>
    <w:p w:rsidR="005F601B" w:rsidRPr="005F601B" w:rsidRDefault="005F601B" w:rsidP="005F601B">
      <w:pPr>
        <w:suppressAutoHyphens/>
        <w:spacing w:after="0" w:line="240" w:lineRule="auto"/>
        <w:ind w:right="-2"/>
        <w:jc w:val="center"/>
        <w:rPr>
          <w:rFonts w:ascii="Times New Roman" w:eastAsia="Times New Roman" w:hAnsi="Times New Roman" w:cs="Times New Roman"/>
          <w:kern w:val="1"/>
          <w:sz w:val="20"/>
          <w:szCs w:val="20"/>
          <w:lang w:eastAsia="ar-SA"/>
        </w:rPr>
      </w:pPr>
      <w:r w:rsidRPr="005F601B">
        <w:rPr>
          <w:rFonts w:ascii="Times New Roman" w:eastAsia="Times New Roman" w:hAnsi="Times New Roman" w:cs="Times New Roman"/>
          <w:kern w:val="1"/>
          <w:sz w:val="20"/>
          <w:szCs w:val="20"/>
          <w:lang w:eastAsia="ar-SA"/>
        </w:rPr>
        <w:t xml:space="preserve">сл. </w:t>
      </w:r>
      <w:proofErr w:type="spellStart"/>
      <w:r w:rsidRPr="005F601B">
        <w:rPr>
          <w:rFonts w:ascii="Times New Roman" w:eastAsia="Times New Roman" w:hAnsi="Times New Roman" w:cs="Times New Roman"/>
          <w:kern w:val="1"/>
          <w:sz w:val="20"/>
          <w:szCs w:val="20"/>
          <w:lang w:eastAsia="ar-SA"/>
        </w:rPr>
        <w:t>Дячкино</w:t>
      </w:r>
      <w:proofErr w:type="spellEnd"/>
    </w:p>
    <w:p w:rsidR="005F601B" w:rsidRPr="005F601B" w:rsidRDefault="005F601B" w:rsidP="005F601B">
      <w:pPr>
        <w:suppressAutoHyphens/>
        <w:spacing w:after="0" w:line="240" w:lineRule="auto"/>
        <w:ind w:firstLine="720"/>
        <w:jc w:val="both"/>
        <w:rPr>
          <w:rFonts w:ascii="Times New Roman" w:eastAsia="Times New Roman" w:hAnsi="Times New Roman" w:cs="Times New Roman"/>
          <w:b/>
          <w:sz w:val="20"/>
          <w:szCs w:val="20"/>
          <w:lang w:eastAsia="ar-SA"/>
        </w:rPr>
      </w:pPr>
    </w:p>
    <w:p w:rsidR="005F601B" w:rsidRPr="005F601B" w:rsidRDefault="005F601B" w:rsidP="005F601B">
      <w:pPr>
        <w:suppressAutoHyphens/>
        <w:spacing w:after="0" w:line="240" w:lineRule="auto"/>
        <w:ind w:right="-2"/>
        <w:jc w:val="center"/>
        <w:rPr>
          <w:rFonts w:ascii="Times New Roman" w:eastAsia="Times New Roman" w:hAnsi="Times New Roman" w:cs="Times New Roman"/>
          <w:b/>
          <w:kern w:val="1"/>
          <w:sz w:val="20"/>
          <w:szCs w:val="20"/>
          <w:lang w:eastAsia="ar-SA"/>
        </w:rPr>
      </w:pPr>
      <w:r w:rsidRPr="005F601B">
        <w:rPr>
          <w:rFonts w:ascii="Times New Roman" w:eastAsia="Times New Roman" w:hAnsi="Times New Roman" w:cs="Times New Roman"/>
          <w:b/>
          <w:kern w:val="1"/>
          <w:sz w:val="20"/>
          <w:szCs w:val="20"/>
          <w:lang w:eastAsia="ar-SA"/>
        </w:rPr>
        <w:t xml:space="preserve"> Об избрании </w:t>
      </w:r>
      <w:r w:rsidRPr="005F601B">
        <w:rPr>
          <w:rFonts w:ascii="Times New Roman" w:eastAsia="Times New Roman" w:hAnsi="Times New Roman" w:cs="Times New Roman"/>
          <w:b/>
          <w:sz w:val="20"/>
          <w:szCs w:val="20"/>
          <w:lang w:eastAsia="ru-RU"/>
        </w:rPr>
        <w:t>заместителя</w:t>
      </w:r>
      <w:r w:rsidRPr="005F601B">
        <w:rPr>
          <w:rFonts w:ascii="Times New Roman" w:eastAsia="Times New Roman" w:hAnsi="Times New Roman" w:cs="Times New Roman"/>
          <w:b/>
          <w:bCs/>
          <w:sz w:val="20"/>
          <w:szCs w:val="20"/>
          <w:lang w:eastAsia="ru-RU"/>
        </w:rPr>
        <w:t xml:space="preserve"> председателя Собрания депутатов – главы </w:t>
      </w:r>
      <w:r w:rsidRPr="005F601B">
        <w:rPr>
          <w:rFonts w:ascii="Times New Roman" w:eastAsia="Times New Roman" w:hAnsi="Times New Roman" w:cs="Times New Roman"/>
          <w:b/>
          <w:sz w:val="20"/>
          <w:szCs w:val="20"/>
          <w:lang w:eastAsia="ru-RU"/>
        </w:rPr>
        <w:t>Дячкинского</w:t>
      </w:r>
      <w:r w:rsidRPr="005F601B">
        <w:rPr>
          <w:rFonts w:ascii="Times New Roman" w:eastAsia="Times New Roman" w:hAnsi="Times New Roman" w:cs="Times New Roman"/>
          <w:b/>
          <w:bCs/>
          <w:sz w:val="20"/>
          <w:szCs w:val="20"/>
          <w:lang w:eastAsia="ru-RU"/>
        </w:rPr>
        <w:t xml:space="preserve"> сельского поселения</w:t>
      </w:r>
      <w:r w:rsidRPr="005F601B">
        <w:rPr>
          <w:rFonts w:ascii="Times New Roman" w:eastAsia="Times New Roman" w:hAnsi="Times New Roman" w:cs="Times New Roman"/>
          <w:b/>
          <w:kern w:val="1"/>
          <w:sz w:val="20"/>
          <w:szCs w:val="20"/>
          <w:lang w:eastAsia="ar-SA"/>
        </w:rPr>
        <w:t xml:space="preserve"> </w:t>
      </w:r>
    </w:p>
    <w:p w:rsidR="005F601B" w:rsidRPr="005F601B" w:rsidRDefault="005F601B" w:rsidP="005F601B">
      <w:pPr>
        <w:suppressAutoHyphens/>
        <w:spacing w:after="0" w:line="240" w:lineRule="auto"/>
        <w:ind w:firstLine="839"/>
        <w:jc w:val="both"/>
        <w:rPr>
          <w:rFonts w:ascii="Times New Roman" w:eastAsia="Times New Roman" w:hAnsi="Times New Roman" w:cs="Times New Roman"/>
          <w:kern w:val="1"/>
          <w:sz w:val="20"/>
          <w:szCs w:val="20"/>
          <w:lang w:eastAsia="ar-SA"/>
        </w:rPr>
      </w:pPr>
    </w:p>
    <w:p w:rsidR="005F601B" w:rsidRPr="005F601B" w:rsidRDefault="005F601B" w:rsidP="005F601B">
      <w:pPr>
        <w:suppressAutoHyphens/>
        <w:spacing w:after="0" w:line="240" w:lineRule="auto"/>
        <w:ind w:firstLine="839"/>
        <w:jc w:val="both"/>
        <w:rPr>
          <w:rFonts w:ascii="Times New Roman" w:eastAsia="Times New Roman" w:hAnsi="Times New Roman" w:cs="Times New Roman"/>
          <w:kern w:val="1"/>
          <w:sz w:val="20"/>
          <w:szCs w:val="20"/>
          <w:lang w:eastAsia="ar-SA"/>
        </w:rPr>
      </w:pPr>
      <w:r w:rsidRPr="005F601B">
        <w:rPr>
          <w:rFonts w:ascii="Times New Roman" w:eastAsia="Times New Roman" w:hAnsi="Times New Roman" w:cs="Times New Roman"/>
          <w:kern w:val="1"/>
          <w:sz w:val="20"/>
          <w:szCs w:val="20"/>
          <w:lang w:eastAsia="ar-SA"/>
        </w:rPr>
        <w:t>В соответствии со статьей 28 Устава муниципального образования «</w:t>
      </w:r>
      <w:proofErr w:type="spellStart"/>
      <w:r w:rsidRPr="005F601B">
        <w:rPr>
          <w:rFonts w:ascii="Times New Roman" w:eastAsia="Times New Roman" w:hAnsi="Times New Roman" w:cs="Times New Roman"/>
          <w:kern w:val="1"/>
          <w:sz w:val="20"/>
          <w:szCs w:val="20"/>
          <w:lang w:eastAsia="ar-SA"/>
        </w:rPr>
        <w:t>Дячкинское</w:t>
      </w:r>
      <w:proofErr w:type="spellEnd"/>
      <w:r w:rsidRPr="005F601B">
        <w:rPr>
          <w:rFonts w:ascii="Times New Roman" w:eastAsia="Times New Roman" w:hAnsi="Times New Roman" w:cs="Times New Roman"/>
          <w:kern w:val="1"/>
          <w:sz w:val="20"/>
          <w:szCs w:val="20"/>
          <w:lang w:eastAsia="ar-SA"/>
        </w:rPr>
        <w:t xml:space="preserve"> сельское поселение» собрание депутатов Дячкинского сельского поселения</w:t>
      </w:r>
    </w:p>
    <w:p w:rsidR="005F601B" w:rsidRPr="005F601B" w:rsidRDefault="005F601B" w:rsidP="005F601B">
      <w:pPr>
        <w:suppressAutoHyphens/>
        <w:spacing w:after="0" w:line="240" w:lineRule="auto"/>
        <w:ind w:firstLine="839"/>
        <w:jc w:val="both"/>
        <w:rPr>
          <w:rFonts w:ascii="Times New Roman" w:eastAsia="Times New Roman" w:hAnsi="Times New Roman" w:cs="Times New Roman"/>
          <w:kern w:val="1"/>
          <w:sz w:val="20"/>
          <w:szCs w:val="20"/>
          <w:lang w:eastAsia="ar-SA"/>
        </w:rPr>
      </w:pPr>
    </w:p>
    <w:p w:rsidR="005F601B" w:rsidRPr="005F601B" w:rsidRDefault="005F601B" w:rsidP="005F601B">
      <w:pPr>
        <w:suppressAutoHyphens/>
        <w:spacing w:after="0" w:line="240" w:lineRule="auto"/>
        <w:jc w:val="center"/>
        <w:rPr>
          <w:rFonts w:ascii="Times New Roman" w:eastAsia="Times New Roman" w:hAnsi="Times New Roman" w:cs="Times New Roman"/>
          <w:kern w:val="1"/>
          <w:sz w:val="20"/>
          <w:szCs w:val="20"/>
          <w:lang w:eastAsia="ar-SA"/>
        </w:rPr>
      </w:pPr>
      <w:r w:rsidRPr="005F601B">
        <w:rPr>
          <w:rFonts w:ascii="Times New Roman" w:eastAsia="Times New Roman" w:hAnsi="Times New Roman" w:cs="Times New Roman"/>
          <w:kern w:val="1"/>
          <w:sz w:val="20"/>
          <w:szCs w:val="20"/>
          <w:lang w:eastAsia="ar-SA"/>
        </w:rPr>
        <w:t>РЕШИЛО:</w:t>
      </w:r>
    </w:p>
    <w:p w:rsidR="005F601B" w:rsidRPr="005F601B" w:rsidRDefault="005F601B" w:rsidP="005F601B">
      <w:pPr>
        <w:suppressAutoHyphens/>
        <w:spacing w:after="0" w:line="240" w:lineRule="auto"/>
        <w:jc w:val="center"/>
        <w:rPr>
          <w:rFonts w:ascii="Times New Roman" w:eastAsia="Times New Roman" w:hAnsi="Times New Roman" w:cs="Times New Roman"/>
          <w:kern w:val="1"/>
          <w:sz w:val="20"/>
          <w:szCs w:val="20"/>
          <w:lang w:eastAsia="ar-SA"/>
        </w:rPr>
      </w:pPr>
    </w:p>
    <w:p w:rsidR="005F601B" w:rsidRPr="005F601B" w:rsidRDefault="005F601B" w:rsidP="005F601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F601B">
        <w:rPr>
          <w:rFonts w:ascii="Times New Roman" w:eastAsia="Times New Roman" w:hAnsi="Times New Roman" w:cs="Times New Roman"/>
          <w:kern w:val="1"/>
          <w:sz w:val="20"/>
          <w:szCs w:val="20"/>
          <w:lang w:eastAsia="ar-SA"/>
        </w:rPr>
        <w:t>1.  Избрать</w:t>
      </w:r>
      <w:r w:rsidRPr="005F601B">
        <w:rPr>
          <w:rFonts w:ascii="Times New Roman" w:eastAsia="Calibri" w:hAnsi="Times New Roman" w:cs="Times New Roman"/>
          <w:sz w:val="20"/>
          <w:szCs w:val="20"/>
        </w:rPr>
        <w:t xml:space="preserve"> заместителя </w:t>
      </w:r>
      <w:r w:rsidRPr="005F601B">
        <w:rPr>
          <w:rFonts w:ascii="Times New Roman" w:eastAsia="Times New Roman" w:hAnsi="Times New Roman" w:cs="Times New Roman"/>
          <w:kern w:val="1"/>
          <w:sz w:val="20"/>
          <w:szCs w:val="20"/>
          <w:lang w:eastAsia="ar-SA"/>
        </w:rPr>
        <w:t xml:space="preserve">председателя Собрания депутатов – главы Дячкинского сельского поселения из своего состава – Геворкяна </w:t>
      </w:r>
      <w:proofErr w:type="spellStart"/>
      <w:r w:rsidRPr="005F601B">
        <w:rPr>
          <w:rFonts w:ascii="Times New Roman" w:eastAsia="Times New Roman" w:hAnsi="Times New Roman" w:cs="Times New Roman"/>
          <w:kern w:val="1"/>
          <w:sz w:val="20"/>
          <w:szCs w:val="20"/>
          <w:lang w:eastAsia="ar-SA"/>
        </w:rPr>
        <w:t>Геворга</w:t>
      </w:r>
      <w:proofErr w:type="spellEnd"/>
      <w:r w:rsidRPr="005F601B">
        <w:rPr>
          <w:rFonts w:ascii="Times New Roman" w:eastAsia="Times New Roman" w:hAnsi="Times New Roman" w:cs="Times New Roman"/>
          <w:kern w:val="1"/>
          <w:sz w:val="20"/>
          <w:szCs w:val="20"/>
          <w:lang w:eastAsia="ar-SA"/>
        </w:rPr>
        <w:t xml:space="preserve"> </w:t>
      </w:r>
      <w:proofErr w:type="spellStart"/>
      <w:r w:rsidRPr="005F601B">
        <w:rPr>
          <w:rFonts w:ascii="Times New Roman" w:eastAsia="Times New Roman" w:hAnsi="Times New Roman" w:cs="Times New Roman"/>
          <w:kern w:val="1"/>
          <w:sz w:val="20"/>
          <w:szCs w:val="20"/>
          <w:lang w:eastAsia="ar-SA"/>
        </w:rPr>
        <w:t>Грайровича</w:t>
      </w:r>
      <w:proofErr w:type="spellEnd"/>
      <w:r w:rsidRPr="005F601B">
        <w:rPr>
          <w:rFonts w:ascii="Times New Roman" w:eastAsia="Times New Roman" w:hAnsi="Times New Roman" w:cs="Times New Roman"/>
          <w:kern w:val="1"/>
          <w:sz w:val="20"/>
          <w:szCs w:val="20"/>
          <w:lang w:eastAsia="ar-SA"/>
        </w:rPr>
        <w:t>.</w:t>
      </w:r>
    </w:p>
    <w:p w:rsidR="005F601B" w:rsidRPr="005F601B" w:rsidRDefault="005F601B" w:rsidP="005F601B">
      <w:pPr>
        <w:suppressAutoHyphens/>
        <w:spacing w:after="0" w:line="240" w:lineRule="auto"/>
        <w:ind w:firstLine="709"/>
        <w:jc w:val="both"/>
        <w:rPr>
          <w:rFonts w:ascii="Times New Roman" w:eastAsia="Calibri" w:hAnsi="Times New Roman" w:cs="Times New Roman"/>
          <w:sz w:val="20"/>
          <w:szCs w:val="20"/>
        </w:rPr>
      </w:pPr>
      <w:r w:rsidRPr="005F601B">
        <w:rPr>
          <w:rFonts w:ascii="Times New Roman" w:eastAsia="Times New Roman" w:hAnsi="Times New Roman" w:cs="Times New Roman"/>
          <w:kern w:val="1"/>
          <w:sz w:val="20"/>
          <w:szCs w:val="20"/>
          <w:lang w:eastAsia="ar-SA"/>
        </w:rPr>
        <w:t xml:space="preserve">2. </w:t>
      </w:r>
      <w:r w:rsidRPr="005F601B">
        <w:rPr>
          <w:rFonts w:ascii="Times New Roman" w:eastAsia="Calibri" w:hAnsi="Times New Roman" w:cs="Times New Roman"/>
          <w:sz w:val="20"/>
          <w:szCs w:val="20"/>
        </w:rPr>
        <w:t>Настоящее решение вступает в силу со дня его официального опубликования.</w:t>
      </w:r>
    </w:p>
    <w:p w:rsidR="005F601B" w:rsidRPr="005F601B" w:rsidRDefault="005F601B" w:rsidP="005F601B">
      <w:pPr>
        <w:suppressAutoHyphens/>
        <w:spacing w:after="0" w:line="240" w:lineRule="auto"/>
        <w:ind w:firstLine="709"/>
        <w:jc w:val="both"/>
        <w:rPr>
          <w:rFonts w:ascii="Times New Roman" w:eastAsia="Calibri" w:hAnsi="Times New Roman" w:cs="Times New Roman"/>
          <w:sz w:val="20"/>
          <w:szCs w:val="20"/>
        </w:rPr>
      </w:pPr>
      <w:r w:rsidRPr="005F601B">
        <w:rPr>
          <w:rFonts w:ascii="Times New Roman" w:eastAsia="Calibri" w:hAnsi="Times New Roman" w:cs="Times New Roman"/>
          <w:sz w:val="20"/>
          <w:szCs w:val="20"/>
        </w:rPr>
        <w:t>3. Контроль за исполнением настоящего решения оставляю за собой.</w:t>
      </w:r>
    </w:p>
    <w:p w:rsidR="005F601B" w:rsidRPr="005F601B" w:rsidRDefault="005F601B" w:rsidP="005F601B">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5F601B" w:rsidRPr="005F601B" w:rsidRDefault="005F601B" w:rsidP="005F601B">
      <w:pPr>
        <w:spacing w:after="0" w:line="240" w:lineRule="auto"/>
        <w:rPr>
          <w:rFonts w:ascii="Times New Roman" w:eastAsia="Calibri" w:hAnsi="Times New Roman" w:cs="Times New Roman"/>
          <w:sz w:val="20"/>
          <w:szCs w:val="20"/>
        </w:rPr>
      </w:pPr>
      <w:r w:rsidRPr="005F601B">
        <w:rPr>
          <w:rFonts w:ascii="Times New Roman" w:eastAsia="Calibri" w:hAnsi="Times New Roman" w:cs="Times New Roman"/>
          <w:sz w:val="20"/>
          <w:szCs w:val="20"/>
        </w:rPr>
        <w:t xml:space="preserve">Председатель Собрания депутатов – глава                            </w:t>
      </w:r>
    </w:p>
    <w:p w:rsidR="005F601B" w:rsidRPr="005F601B" w:rsidRDefault="005F601B" w:rsidP="005F601B">
      <w:pPr>
        <w:spacing w:after="0" w:line="240" w:lineRule="auto"/>
        <w:rPr>
          <w:rFonts w:ascii="Times New Roman" w:eastAsia="Calibri" w:hAnsi="Times New Roman" w:cs="Times New Roman"/>
          <w:sz w:val="20"/>
          <w:szCs w:val="20"/>
        </w:rPr>
      </w:pPr>
      <w:r w:rsidRPr="005F601B">
        <w:rPr>
          <w:rFonts w:ascii="Times New Roman" w:eastAsia="Calibri" w:hAnsi="Times New Roman" w:cs="Times New Roman"/>
          <w:sz w:val="20"/>
          <w:szCs w:val="20"/>
        </w:rPr>
        <w:t xml:space="preserve"> Дячкинского сельского поселения                                               </w:t>
      </w:r>
      <w:proofErr w:type="spellStart"/>
      <w:r w:rsidRPr="005F601B">
        <w:rPr>
          <w:rFonts w:ascii="Times New Roman" w:eastAsia="Calibri" w:hAnsi="Times New Roman" w:cs="Times New Roman"/>
          <w:sz w:val="20"/>
          <w:szCs w:val="20"/>
        </w:rPr>
        <w:t>С.И.Воликов</w:t>
      </w:r>
      <w:proofErr w:type="spellEnd"/>
    </w:p>
    <w:p w:rsidR="005F601B" w:rsidRPr="005F601B" w:rsidRDefault="005F601B" w:rsidP="005F601B">
      <w:pPr>
        <w:spacing w:after="0" w:line="240" w:lineRule="auto"/>
        <w:rPr>
          <w:rFonts w:ascii="Times New Roman" w:eastAsia="Calibri" w:hAnsi="Times New Roman" w:cs="Times New Roman"/>
          <w:sz w:val="20"/>
          <w:szCs w:val="20"/>
        </w:rPr>
      </w:pPr>
      <w:r w:rsidRPr="005F601B">
        <w:rPr>
          <w:rFonts w:ascii="Times New Roman" w:eastAsia="Calibri" w:hAnsi="Times New Roman" w:cs="Times New Roman"/>
          <w:sz w:val="20"/>
          <w:szCs w:val="20"/>
        </w:rPr>
        <w:t xml:space="preserve">сл. </w:t>
      </w:r>
      <w:proofErr w:type="spellStart"/>
      <w:r w:rsidRPr="005F601B">
        <w:rPr>
          <w:rFonts w:ascii="Times New Roman" w:eastAsia="Calibri" w:hAnsi="Times New Roman" w:cs="Times New Roman"/>
          <w:sz w:val="20"/>
          <w:szCs w:val="20"/>
        </w:rPr>
        <w:t>Дячкино</w:t>
      </w:r>
      <w:proofErr w:type="spellEnd"/>
    </w:p>
    <w:p w:rsidR="005F601B" w:rsidRPr="005F601B" w:rsidRDefault="005F601B" w:rsidP="005F601B">
      <w:pPr>
        <w:spacing w:after="0" w:line="240" w:lineRule="auto"/>
        <w:rPr>
          <w:rFonts w:ascii="Times New Roman" w:eastAsia="Calibri" w:hAnsi="Times New Roman" w:cs="Times New Roman"/>
          <w:sz w:val="20"/>
          <w:szCs w:val="20"/>
        </w:rPr>
      </w:pPr>
      <w:r w:rsidRPr="005F601B">
        <w:rPr>
          <w:rFonts w:ascii="Times New Roman" w:eastAsia="Calibri" w:hAnsi="Times New Roman" w:cs="Times New Roman"/>
          <w:sz w:val="20"/>
          <w:szCs w:val="20"/>
        </w:rPr>
        <w:t>«29» декабря 2020 года № 136</w:t>
      </w:r>
    </w:p>
    <w:p w:rsidR="00FB0EC3" w:rsidRPr="00FB0EC3" w:rsidRDefault="00FB0EC3" w:rsidP="00FB0EC3">
      <w:pPr>
        <w:spacing w:after="0" w:line="240" w:lineRule="auto"/>
        <w:jc w:val="both"/>
        <w:rPr>
          <w:rFonts w:ascii="Times New Roman" w:eastAsia="Times New Roman" w:hAnsi="Times New Roman" w:cs="Times New Roman"/>
          <w:sz w:val="28"/>
          <w:szCs w:val="28"/>
          <w:lang w:eastAsia="ru-RU"/>
        </w:rPr>
      </w:pPr>
    </w:p>
    <w:p w:rsidR="005F601B" w:rsidRPr="005F601B" w:rsidRDefault="005F601B" w:rsidP="005F601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РОССИЙСКАЯ ФЕДЕРАЦИЯ</w:t>
      </w:r>
    </w:p>
    <w:p w:rsidR="005F601B" w:rsidRPr="005F601B" w:rsidRDefault="005F601B" w:rsidP="005F601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РОСТОВСКАЯ ОБЛАСТЬ</w:t>
      </w:r>
    </w:p>
    <w:p w:rsidR="005F601B" w:rsidRPr="005F601B" w:rsidRDefault="005F601B" w:rsidP="005F601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ТАРАСОВСКИЙ РАЙОН</w:t>
      </w:r>
    </w:p>
    <w:p w:rsidR="005F601B" w:rsidRPr="005F601B" w:rsidRDefault="005F601B" w:rsidP="005F601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МУНИЦИПАЛЬНОЕ ОБРАЗОВАНИЕ</w:t>
      </w:r>
    </w:p>
    <w:p w:rsidR="005F601B" w:rsidRPr="005F601B" w:rsidRDefault="005F601B" w:rsidP="005F601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«ДЯЧКИНСКОЕ СЕЛЬСКОЕ ПОСЕЛЕНИЕ»</w:t>
      </w:r>
    </w:p>
    <w:p w:rsidR="005F601B" w:rsidRPr="005F601B" w:rsidRDefault="005F601B" w:rsidP="005F601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СОБРАНИЕ ДЕПУТАТОВ ДЯЧКИНСКОГО СЕЛЬСКОГО</w:t>
      </w:r>
    </w:p>
    <w:p w:rsidR="005F601B" w:rsidRPr="005F601B" w:rsidRDefault="005F601B" w:rsidP="005F601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r w:rsidRPr="005F601B">
        <w:rPr>
          <w:rFonts w:ascii="Times New Roman" w:eastAsia="Times New Roman" w:hAnsi="Times New Roman" w:cs="Times New Roman"/>
          <w:b/>
          <w:kern w:val="3"/>
          <w:sz w:val="20"/>
          <w:szCs w:val="20"/>
          <w:lang w:eastAsia="zh-CN"/>
        </w:rPr>
        <w:t>ПОСЕЛЕНИЯ</w:t>
      </w:r>
    </w:p>
    <w:p w:rsidR="005F601B" w:rsidRPr="005F601B" w:rsidRDefault="005F601B" w:rsidP="005F601B">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0"/>
          <w:szCs w:val="20"/>
          <w:lang w:eastAsia="zh-CN"/>
        </w:rPr>
      </w:pPr>
    </w:p>
    <w:p w:rsidR="005F601B" w:rsidRPr="005F601B" w:rsidRDefault="005F601B" w:rsidP="005F601B">
      <w:pPr>
        <w:keepNext/>
        <w:suppressAutoHyphens/>
        <w:autoSpaceDN w:val="0"/>
        <w:spacing w:after="0" w:line="240" w:lineRule="auto"/>
        <w:jc w:val="center"/>
        <w:textAlignment w:val="baseline"/>
        <w:outlineLvl w:val="0"/>
        <w:rPr>
          <w:rFonts w:ascii="Times New Roman" w:eastAsia="Times New Roman" w:hAnsi="Times New Roman" w:cs="Arial"/>
          <w:b/>
          <w:bCs/>
          <w:kern w:val="3"/>
          <w:sz w:val="20"/>
          <w:szCs w:val="20"/>
          <w:lang w:eastAsia="zh-CN"/>
        </w:rPr>
      </w:pPr>
      <w:r w:rsidRPr="005F601B">
        <w:rPr>
          <w:rFonts w:ascii="Times New Roman" w:eastAsia="Times New Roman" w:hAnsi="Times New Roman" w:cs="Arial"/>
          <w:b/>
          <w:bCs/>
          <w:kern w:val="3"/>
          <w:sz w:val="20"/>
          <w:szCs w:val="20"/>
          <w:lang w:eastAsia="zh-CN"/>
        </w:rPr>
        <w:t>Р Е Ш Е Н И Е</w:t>
      </w:r>
    </w:p>
    <w:p w:rsidR="005F601B" w:rsidRPr="005F601B" w:rsidRDefault="005F601B" w:rsidP="005F601B">
      <w:pPr>
        <w:suppressAutoHyphens/>
        <w:autoSpaceDN w:val="0"/>
        <w:spacing w:after="0" w:line="240" w:lineRule="auto"/>
        <w:ind w:left="780" w:hanging="420"/>
        <w:textAlignment w:val="baseline"/>
        <w:rPr>
          <w:rFonts w:ascii="Times New Roman" w:eastAsia="Times New Roman" w:hAnsi="Times New Roman" w:cs="Times New Roman"/>
          <w:kern w:val="3"/>
          <w:sz w:val="20"/>
          <w:szCs w:val="20"/>
          <w:lang w:eastAsia="zh-CN"/>
        </w:rPr>
      </w:pPr>
    </w:p>
    <w:p w:rsidR="005F601B" w:rsidRPr="005F601B" w:rsidRDefault="005F601B" w:rsidP="005F601B">
      <w:pPr>
        <w:suppressAutoHyphens/>
        <w:autoSpaceDN w:val="0"/>
        <w:spacing w:after="0" w:line="240" w:lineRule="auto"/>
        <w:textAlignment w:val="baseline"/>
        <w:rPr>
          <w:rFonts w:ascii="Times New Roman" w:eastAsia="Times New Roman" w:hAnsi="Times New Roman" w:cs="Times New Roman"/>
          <w:bCs/>
          <w:kern w:val="3"/>
          <w:sz w:val="20"/>
          <w:szCs w:val="20"/>
          <w:lang w:eastAsia="zh-CN"/>
        </w:rPr>
      </w:pPr>
      <w:r w:rsidRPr="005F601B">
        <w:rPr>
          <w:rFonts w:ascii="Times New Roman" w:eastAsia="Times New Roman" w:hAnsi="Times New Roman" w:cs="Times New Roman"/>
          <w:bCs/>
          <w:kern w:val="3"/>
          <w:sz w:val="20"/>
          <w:szCs w:val="20"/>
          <w:lang w:eastAsia="zh-CN"/>
        </w:rPr>
        <w:t xml:space="preserve">29.12.2020 года                                                                                № 137                     </w:t>
      </w:r>
    </w:p>
    <w:p w:rsidR="005F601B" w:rsidRPr="005F601B" w:rsidRDefault="005F601B" w:rsidP="005F601B">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zh-CN"/>
        </w:rPr>
      </w:pPr>
      <w:r w:rsidRPr="005F601B">
        <w:rPr>
          <w:rFonts w:ascii="Times New Roman" w:eastAsia="Times New Roman" w:hAnsi="Times New Roman" w:cs="Times New Roman"/>
          <w:b/>
          <w:bCs/>
          <w:kern w:val="3"/>
          <w:sz w:val="20"/>
          <w:szCs w:val="20"/>
          <w:lang w:eastAsia="zh-CN"/>
        </w:rPr>
        <w:t xml:space="preserve">сл. </w:t>
      </w:r>
      <w:proofErr w:type="spellStart"/>
      <w:r w:rsidRPr="005F601B">
        <w:rPr>
          <w:rFonts w:ascii="Times New Roman" w:eastAsia="Times New Roman" w:hAnsi="Times New Roman" w:cs="Times New Roman"/>
          <w:b/>
          <w:bCs/>
          <w:kern w:val="3"/>
          <w:sz w:val="20"/>
          <w:szCs w:val="20"/>
          <w:lang w:eastAsia="zh-CN"/>
        </w:rPr>
        <w:t>Дячкино</w:t>
      </w:r>
      <w:proofErr w:type="spellEnd"/>
    </w:p>
    <w:p w:rsidR="005F601B" w:rsidRPr="005F601B" w:rsidRDefault="005F601B" w:rsidP="005F601B">
      <w:pPr>
        <w:suppressAutoHyphens/>
        <w:spacing w:after="0" w:line="240" w:lineRule="auto"/>
        <w:ind w:right="-2"/>
        <w:jc w:val="center"/>
        <w:rPr>
          <w:rFonts w:ascii="Times New Roman" w:eastAsia="Times New Roman" w:hAnsi="Times New Roman" w:cs="Times New Roman"/>
          <w:kern w:val="1"/>
          <w:sz w:val="20"/>
          <w:szCs w:val="20"/>
          <w:lang w:eastAsia="ar-SA"/>
        </w:rPr>
      </w:pPr>
    </w:p>
    <w:p w:rsidR="005F601B" w:rsidRPr="005F601B" w:rsidRDefault="005F601B" w:rsidP="005F601B">
      <w:pPr>
        <w:suppressAutoHyphens/>
        <w:spacing w:after="0" w:line="240" w:lineRule="auto"/>
        <w:ind w:right="-2"/>
        <w:jc w:val="center"/>
        <w:rPr>
          <w:rFonts w:ascii="Times New Roman" w:eastAsia="Times New Roman" w:hAnsi="Times New Roman" w:cs="Times New Roman"/>
          <w:b/>
          <w:kern w:val="1"/>
          <w:sz w:val="20"/>
          <w:szCs w:val="20"/>
          <w:lang w:eastAsia="ar-SA"/>
        </w:rPr>
      </w:pPr>
      <w:r w:rsidRPr="005F601B">
        <w:rPr>
          <w:rFonts w:ascii="Times New Roman" w:eastAsia="Times New Roman" w:hAnsi="Times New Roman" w:cs="Times New Roman"/>
          <w:b/>
          <w:kern w:val="1"/>
          <w:sz w:val="20"/>
          <w:szCs w:val="20"/>
          <w:lang w:eastAsia="ar-SA"/>
        </w:rPr>
        <w:t xml:space="preserve">О делегировании депутата Собрания депутатов Дячкинского </w:t>
      </w:r>
    </w:p>
    <w:p w:rsidR="005F601B" w:rsidRPr="005F601B" w:rsidRDefault="005F601B" w:rsidP="005F601B">
      <w:pPr>
        <w:suppressAutoHyphens/>
        <w:spacing w:after="0" w:line="240" w:lineRule="auto"/>
        <w:ind w:right="-2"/>
        <w:jc w:val="center"/>
        <w:rPr>
          <w:rFonts w:ascii="Times New Roman" w:eastAsia="Times New Roman" w:hAnsi="Times New Roman" w:cs="Times New Roman"/>
          <w:b/>
          <w:kern w:val="1"/>
          <w:sz w:val="20"/>
          <w:szCs w:val="20"/>
          <w:lang w:eastAsia="ar-SA"/>
        </w:rPr>
      </w:pPr>
      <w:r w:rsidRPr="005F601B">
        <w:rPr>
          <w:rFonts w:ascii="Times New Roman" w:eastAsia="Times New Roman" w:hAnsi="Times New Roman" w:cs="Times New Roman"/>
          <w:b/>
          <w:kern w:val="1"/>
          <w:sz w:val="20"/>
          <w:szCs w:val="20"/>
          <w:lang w:eastAsia="ar-SA"/>
        </w:rPr>
        <w:t xml:space="preserve">сельского поселения в состав Собрания </w:t>
      </w:r>
      <w:proofErr w:type="gramStart"/>
      <w:r w:rsidRPr="005F601B">
        <w:rPr>
          <w:rFonts w:ascii="Times New Roman" w:eastAsia="Times New Roman" w:hAnsi="Times New Roman" w:cs="Times New Roman"/>
          <w:b/>
          <w:kern w:val="1"/>
          <w:sz w:val="20"/>
          <w:szCs w:val="20"/>
          <w:lang w:eastAsia="ar-SA"/>
        </w:rPr>
        <w:t>депутатов  Тарасовского</w:t>
      </w:r>
      <w:proofErr w:type="gramEnd"/>
      <w:r w:rsidRPr="005F601B">
        <w:rPr>
          <w:rFonts w:ascii="Times New Roman" w:eastAsia="Times New Roman" w:hAnsi="Times New Roman" w:cs="Times New Roman"/>
          <w:b/>
          <w:kern w:val="1"/>
          <w:sz w:val="20"/>
          <w:szCs w:val="20"/>
          <w:lang w:eastAsia="ar-SA"/>
        </w:rPr>
        <w:t xml:space="preserve"> района</w:t>
      </w:r>
    </w:p>
    <w:p w:rsidR="005F601B" w:rsidRPr="005F601B" w:rsidRDefault="005F601B" w:rsidP="005F601B">
      <w:pPr>
        <w:suppressAutoHyphens/>
        <w:spacing w:after="0" w:line="240" w:lineRule="auto"/>
        <w:jc w:val="both"/>
        <w:rPr>
          <w:rFonts w:ascii="Times New Roman" w:eastAsia="Times New Roman" w:hAnsi="Times New Roman" w:cs="Times New Roman"/>
          <w:kern w:val="1"/>
          <w:sz w:val="20"/>
          <w:szCs w:val="20"/>
          <w:lang w:eastAsia="ar-SA"/>
        </w:rPr>
      </w:pPr>
    </w:p>
    <w:p w:rsidR="005F601B" w:rsidRPr="005F601B" w:rsidRDefault="005F601B" w:rsidP="005F601B">
      <w:pPr>
        <w:suppressAutoHyphens/>
        <w:spacing w:after="0" w:line="240" w:lineRule="auto"/>
        <w:ind w:firstLine="839"/>
        <w:jc w:val="both"/>
        <w:rPr>
          <w:rFonts w:ascii="Times New Roman" w:eastAsia="Times New Roman" w:hAnsi="Times New Roman" w:cs="Times New Roman"/>
          <w:kern w:val="1"/>
          <w:sz w:val="20"/>
          <w:szCs w:val="20"/>
          <w:lang w:eastAsia="ar-SA"/>
        </w:rPr>
      </w:pPr>
      <w:r w:rsidRPr="005F601B">
        <w:rPr>
          <w:rFonts w:ascii="Times New Roman" w:eastAsia="Times New Roman" w:hAnsi="Times New Roman" w:cs="Times New Roman"/>
          <w:kern w:val="1"/>
          <w:sz w:val="20"/>
          <w:szCs w:val="20"/>
          <w:lang w:eastAsia="ar-SA"/>
        </w:rPr>
        <w:t>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Уставом муниципального образования «Тарасовский район» Собрание депутатов Дячкинского сельского поселения</w:t>
      </w:r>
    </w:p>
    <w:p w:rsidR="005F601B" w:rsidRPr="005F601B" w:rsidRDefault="005F601B" w:rsidP="005F601B">
      <w:pPr>
        <w:suppressAutoHyphens/>
        <w:spacing w:after="0" w:line="240" w:lineRule="auto"/>
        <w:jc w:val="center"/>
        <w:rPr>
          <w:rFonts w:ascii="Times New Roman" w:eastAsia="Times New Roman" w:hAnsi="Times New Roman" w:cs="Times New Roman"/>
          <w:kern w:val="1"/>
          <w:sz w:val="20"/>
          <w:szCs w:val="20"/>
          <w:lang w:eastAsia="ar-SA"/>
        </w:rPr>
      </w:pPr>
      <w:r w:rsidRPr="005F601B">
        <w:rPr>
          <w:rFonts w:ascii="Times New Roman" w:eastAsia="Times New Roman" w:hAnsi="Times New Roman" w:cs="Times New Roman"/>
          <w:kern w:val="1"/>
          <w:sz w:val="20"/>
          <w:szCs w:val="20"/>
          <w:lang w:eastAsia="ar-SA"/>
        </w:rPr>
        <w:t>РЕШИЛО:</w:t>
      </w:r>
    </w:p>
    <w:p w:rsidR="005F601B" w:rsidRPr="005F601B" w:rsidRDefault="005F601B" w:rsidP="005F601B">
      <w:pPr>
        <w:suppressAutoHyphens/>
        <w:spacing w:after="0" w:line="240" w:lineRule="auto"/>
        <w:jc w:val="center"/>
        <w:rPr>
          <w:rFonts w:ascii="Times New Roman" w:eastAsia="Times New Roman" w:hAnsi="Times New Roman" w:cs="Times New Roman"/>
          <w:kern w:val="1"/>
          <w:sz w:val="20"/>
          <w:szCs w:val="20"/>
          <w:lang w:eastAsia="ar-SA"/>
        </w:rPr>
      </w:pPr>
    </w:p>
    <w:p w:rsidR="005F601B" w:rsidRPr="005F601B" w:rsidRDefault="005F601B" w:rsidP="005F601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F601B">
        <w:rPr>
          <w:rFonts w:ascii="Times New Roman" w:eastAsia="Times New Roman" w:hAnsi="Times New Roman" w:cs="Times New Roman"/>
          <w:kern w:val="1"/>
          <w:sz w:val="20"/>
          <w:szCs w:val="20"/>
          <w:lang w:eastAsia="ar-SA"/>
        </w:rPr>
        <w:t xml:space="preserve">1. Делегировать депутата Собрания депутатов Дячкинского сельского поселения Геворкяна </w:t>
      </w:r>
      <w:proofErr w:type="spellStart"/>
      <w:r w:rsidRPr="005F601B">
        <w:rPr>
          <w:rFonts w:ascii="Times New Roman" w:eastAsia="Times New Roman" w:hAnsi="Times New Roman" w:cs="Times New Roman"/>
          <w:kern w:val="1"/>
          <w:sz w:val="20"/>
          <w:szCs w:val="20"/>
          <w:lang w:eastAsia="ar-SA"/>
        </w:rPr>
        <w:t>Геворга</w:t>
      </w:r>
      <w:proofErr w:type="spellEnd"/>
      <w:r w:rsidRPr="005F601B">
        <w:rPr>
          <w:rFonts w:ascii="Times New Roman" w:eastAsia="Times New Roman" w:hAnsi="Times New Roman" w:cs="Times New Roman"/>
          <w:kern w:val="1"/>
          <w:sz w:val="20"/>
          <w:szCs w:val="20"/>
          <w:lang w:eastAsia="ar-SA"/>
        </w:rPr>
        <w:t xml:space="preserve"> </w:t>
      </w:r>
      <w:proofErr w:type="spellStart"/>
      <w:r w:rsidRPr="005F601B">
        <w:rPr>
          <w:rFonts w:ascii="Times New Roman" w:eastAsia="Times New Roman" w:hAnsi="Times New Roman" w:cs="Times New Roman"/>
          <w:kern w:val="1"/>
          <w:sz w:val="20"/>
          <w:szCs w:val="20"/>
          <w:lang w:eastAsia="ar-SA"/>
        </w:rPr>
        <w:t>Грайровича</w:t>
      </w:r>
      <w:proofErr w:type="spellEnd"/>
      <w:r w:rsidRPr="005F601B">
        <w:rPr>
          <w:rFonts w:ascii="Times New Roman" w:eastAsia="Times New Roman" w:hAnsi="Times New Roman" w:cs="Times New Roman"/>
          <w:kern w:val="1"/>
          <w:sz w:val="20"/>
          <w:szCs w:val="20"/>
          <w:lang w:eastAsia="ar-SA"/>
        </w:rPr>
        <w:t xml:space="preserve"> в состав Собрания </w:t>
      </w:r>
      <w:proofErr w:type="gramStart"/>
      <w:r w:rsidRPr="005F601B">
        <w:rPr>
          <w:rFonts w:ascii="Times New Roman" w:eastAsia="Times New Roman" w:hAnsi="Times New Roman" w:cs="Times New Roman"/>
          <w:kern w:val="1"/>
          <w:sz w:val="20"/>
          <w:szCs w:val="20"/>
          <w:lang w:eastAsia="ar-SA"/>
        </w:rPr>
        <w:t>депутатов  Тарасовского</w:t>
      </w:r>
      <w:proofErr w:type="gramEnd"/>
      <w:r w:rsidRPr="005F601B">
        <w:rPr>
          <w:rFonts w:ascii="Times New Roman" w:eastAsia="Times New Roman" w:hAnsi="Times New Roman" w:cs="Times New Roman"/>
          <w:kern w:val="1"/>
          <w:sz w:val="20"/>
          <w:szCs w:val="20"/>
          <w:lang w:eastAsia="ar-SA"/>
        </w:rPr>
        <w:t xml:space="preserve"> района.</w:t>
      </w:r>
    </w:p>
    <w:p w:rsidR="005F601B" w:rsidRPr="005F601B" w:rsidRDefault="005F601B" w:rsidP="005F601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F601B">
        <w:rPr>
          <w:rFonts w:ascii="Times New Roman" w:eastAsia="Times New Roman" w:hAnsi="Times New Roman" w:cs="Times New Roman"/>
          <w:kern w:val="1"/>
          <w:sz w:val="20"/>
          <w:szCs w:val="20"/>
          <w:lang w:eastAsia="ar-SA"/>
        </w:rPr>
        <w:t>2. Направить настоящее решение в Собрание депутатов Тарасовского района в трехдневный срок со дня его подписания.</w:t>
      </w:r>
    </w:p>
    <w:p w:rsidR="005F601B" w:rsidRPr="005F601B" w:rsidRDefault="005F601B" w:rsidP="005F601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F601B">
        <w:rPr>
          <w:rFonts w:ascii="Times New Roman" w:eastAsia="Times New Roman" w:hAnsi="Times New Roman" w:cs="Times New Roman"/>
          <w:kern w:val="1"/>
          <w:sz w:val="20"/>
          <w:szCs w:val="20"/>
          <w:lang w:eastAsia="ar-SA"/>
        </w:rPr>
        <w:t xml:space="preserve">3. Настоящее решение вступает в силу со дня его </w:t>
      </w:r>
      <w:r w:rsidRPr="005F601B">
        <w:rPr>
          <w:rFonts w:ascii="Times New Roman" w:eastAsia="Calibri" w:hAnsi="Times New Roman" w:cs="Times New Roman"/>
          <w:sz w:val="20"/>
          <w:szCs w:val="20"/>
        </w:rPr>
        <w:t>официального опубликования</w:t>
      </w:r>
      <w:r w:rsidRPr="005F601B">
        <w:rPr>
          <w:rFonts w:ascii="Times New Roman" w:eastAsia="Times New Roman" w:hAnsi="Times New Roman" w:cs="Times New Roman"/>
          <w:kern w:val="1"/>
          <w:sz w:val="20"/>
          <w:szCs w:val="20"/>
          <w:lang w:eastAsia="ar-SA"/>
        </w:rPr>
        <w:t>.</w:t>
      </w:r>
    </w:p>
    <w:p w:rsidR="005F601B" w:rsidRPr="005F601B" w:rsidRDefault="005F601B" w:rsidP="005F601B">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5F601B" w:rsidRPr="005F601B" w:rsidRDefault="005F601B" w:rsidP="005F601B">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5F601B" w:rsidRPr="005F601B" w:rsidRDefault="005F601B" w:rsidP="005F601B">
      <w:pPr>
        <w:keepNext/>
        <w:spacing w:after="0" w:line="240" w:lineRule="auto"/>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Председатель Собрания депутатов – </w:t>
      </w:r>
    </w:p>
    <w:p w:rsidR="005F601B" w:rsidRPr="005F601B" w:rsidRDefault="005F601B" w:rsidP="005F601B">
      <w:pPr>
        <w:keepNext/>
        <w:spacing w:after="0" w:line="240" w:lineRule="auto"/>
        <w:outlineLvl w:val="0"/>
        <w:rPr>
          <w:rFonts w:ascii="Times New Roman" w:eastAsia="Times New Roman" w:hAnsi="Times New Roman" w:cs="Times New Roman"/>
          <w:sz w:val="20"/>
          <w:szCs w:val="20"/>
          <w:lang w:eastAsia="ru-RU"/>
        </w:rPr>
      </w:pPr>
      <w:r w:rsidRPr="005F601B">
        <w:rPr>
          <w:rFonts w:ascii="Times New Roman" w:eastAsia="Times New Roman" w:hAnsi="Times New Roman" w:cs="Times New Roman"/>
          <w:sz w:val="20"/>
          <w:szCs w:val="20"/>
          <w:lang w:eastAsia="ru-RU"/>
        </w:rPr>
        <w:t xml:space="preserve"> глава Дячкинского сельского поселения                          </w:t>
      </w:r>
      <w:proofErr w:type="spellStart"/>
      <w:r w:rsidRPr="005F601B">
        <w:rPr>
          <w:rFonts w:ascii="Times New Roman" w:eastAsia="Times New Roman" w:hAnsi="Times New Roman" w:cs="Times New Roman"/>
          <w:sz w:val="20"/>
          <w:szCs w:val="20"/>
          <w:lang w:eastAsia="ru-RU"/>
        </w:rPr>
        <w:t>С.И.Воликов</w:t>
      </w:r>
      <w:proofErr w:type="spellEnd"/>
    </w:p>
    <w:p w:rsidR="005F601B" w:rsidRPr="005F601B" w:rsidRDefault="005F601B" w:rsidP="005F601B">
      <w:pPr>
        <w:keepNext/>
        <w:spacing w:after="0" w:line="240" w:lineRule="auto"/>
        <w:outlineLvl w:val="0"/>
        <w:rPr>
          <w:rFonts w:ascii="Times New Roman" w:eastAsia="Times New Roman" w:hAnsi="Times New Roman" w:cs="Times New Roman"/>
          <w:sz w:val="20"/>
          <w:szCs w:val="20"/>
          <w:lang w:eastAsia="ru-RU"/>
        </w:rPr>
      </w:pPr>
    </w:p>
    <w:p w:rsidR="005F601B" w:rsidRPr="005F601B" w:rsidRDefault="005F601B" w:rsidP="005F601B">
      <w:pPr>
        <w:widowControl w:val="0"/>
        <w:suppressAutoHyphens/>
        <w:spacing w:after="0" w:line="100" w:lineRule="atLeast"/>
        <w:rPr>
          <w:rFonts w:ascii="Times New Roman" w:eastAsia="Arial Unicode MS" w:hAnsi="Times New Roman" w:cs="Tahoma"/>
          <w:color w:val="000000"/>
          <w:spacing w:val="-7"/>
          <w:sz w:val="20"/>
          <w:szCs w:val="20"/>
          <w:lang w:bidi="en-US"/>
        </w:rPr>
      </w:pPr>
      <w:r w:rsidRPr="005F601B">
        <w:rPr>
          <w:rFonts w:ascii="Times New Roman" w:eastAsia="Arial Unicode MS" w:hAnsi="Times New Roman" w:cs="Tahoma"/>
          <w:color w:val="000000"/>
          <w:spacing w:val="-7"/>
          <w:sz w:val="20"/>
          <w:szCs w:val="20"/>
          <w:lang w:bidi="en-US"/>
        </w:rPr>
        <w:t xml:space="preserve">сл. </w:t>
      </w:r>
      <w:proofErr w:type="spellStart"/>
      <w:r w:rsidRPr="005F601B">
        <w:rPr>
          <w:rFonts w:ascii="Times New Roman" w:eastAsia="Arial Unicode MS" w:hAnsi="Times New Roman" w:cs="Tahoma"/>
          <w:color w:val="000000"/>
          <w:spacing w:val="-7"/>
          <w:sz w:val="20"/>
          <w:szCs w:val="20"/>
          <w:lang w:bidi="en-US"/>
        </w:rPr>
        <w:t>Дячкино</w:t>
      </w:r>
      <w:proofErr w:type="spellEnd"/>
    </w:p>
    <w:p w:rsidR="0015544D" w:rsidRDefault="005F601B" w:rsidP="005F601B">
      <w:pPr>
        <w:spacing w:after="0" w:line="240" w:lineRule="auto"/>
        <w:rPr>
          <w:rFonts w:ascii="Times New Roman" w:eastAsia="Arial Unicode MS" w:hAnsi="Times New Roman" w:cs="Tahoma"/>
          <w:color w:val="000000"/>
          <w:spacing w:val="-7"/>
          <w:sz w:val="20"/>
          <w:szCs w:val="20"/>
          <w:lang w:bidi="en-US"/>
        </w:rPr>
      </w:pPr>
      <w:r w:rsidRPr="005F601B">
        <w:rPr>
          <w:rFonts w:ascii="Times New Roman" w:eastAsia="Arial Unicode MS" w:hAnsi="Times New Roman" w:cs="Tahoma"/>
          <w:color w:val="000000"/>
          <w:spacing w:val="-7"/>
          <w:sz w:val="20"/>
          <w:szCs w:val="20"/>
          <w:lang w:bidi="en-US"/>
        </w:rPr>
        <w:t>«29» декабря 2020 года № 137</w:t>
      </w:r>
    </w:p>
    <w:p w:rsidR="00260864" w:rsidRPr="00260864" w:rsidRDefault="00260864" w:rsidP="00260864">
      <w:pPr>
        <w:widowControl w:val="0"/>
        <w:suppressAutoHyphens/>
        <w:spacing w:after="0" w:line="240" w:lineRule="auto"/>
        <w:jc w:val="center"/>
        <w:rPr>
          <w:rFonts w:ascii="Times New Roman" w:eastAsia="Arial Unicode MS" w:hAnsi="Times New Roman" w:cs="Times New Roman"/>
          <w:b/>
          <w:sz w:val="24"/>
          <w:szCs w:val="24"/>
        </w:rPr>
      </w:pPr>
      <w:r w:rsidRPr="00260864">
        <w:rPr>
          <w:rFonts w:ascii="Times New Roman" w:eastAsia="Arial Unicode MS" w:hAnsi="Times New Roman" w:cs="Times New Roman"/>
          <w:b/>
          <w:sz w:val="24"/>
          <w:szCs w:val="24"/>
        </w:rPr>
        <w:lastRenderedPageBreak/>
        <w:t>РОССИЙСКАЯ ФЕДЕРАЦИЯ</w:t>
      </w:r>
    </w:p>
    <w:p w:rsidR="00260864" w:rsidRPr="00260864" w:rsidRDefault="00260864" w:rsidP="00260864">
      <w:pPr>
        <w:widowControl w:val="0"/>
        <w:suppressAutoHyphens/>
        <w:spacing w:after="0" w:line="240" w:lineRule="auto"/>
        <w:jc w:val="center"/>
        <w:rPr>
          <w:rFonts w:ascii="Times New Roman" w:eastAsia="Arial Unicode MS" w:hAnsi="Times New Roman" w:cs="Times New Roman"/>
          <w:b/>
          <w:sz w:val="24"/>
          <w:szCs w:val="24"/>
        </w:rPr>
      </w:pPr>
      <w:r w:rsidRPr="00260864">
        <w:rPr>
          <w:rFonts w:ascii="Times New Roman" w:eastAsia="Arial Unicode MS" w:hAnsi="Times New Roman" w:cs="Times New Roman"/>
          <w:b/>
          <w:sz w:val="24"/>
          <w:szCs w:val="24"/>
        </w:rPr>
        <w:t>РОСТОВСКАЯ ОБЛАСТЬ</w:t>
      </w:r>
    </w:p>
    <w:p w:rsidR="00260864" w:rsidRPr="00260864" w:rsidRDefault="00260864" w:rsidP="00260864">
      <w:pPr>
        <w:widowControl w:val="0"/>
        <w:suppressAutoHyphens/>
        <w:spacing w:after="0" w:line="240" w:lineRule="auto"/>
        <w:jc w:val="center"/>
        <w:rPr>
          <w:rFonts w:ascii="Times New Roman" w:eastAsia="Arial Unicode MS" w:hAnsi="Times New Roman" w:cs="Times New Roman"/>
          <w:b/>
          <w:sz w:val="24"/>
          <w:szCs w:val="24"/>
        </w:rPr>
      </w:pPr>
      <w:r w:rsidRPr="00260864">
        <w:rPr>
          <w:rFonts w:ascii="Times New Roman" w:eastAsia="Arial Unicode MS" w:hAnsi="Times New Roman" w:cs="Times New Roman"/>
          <w:b/>
          <w:sz w:val="24"/>
          <w:szCs w:val="24"/>
        </w:rPr>
        <w:t>ТАРАСОВСКИЙ РАЙОН</w:t>
      </w:r>
    </w:p>
    <w:p w:rsidR="00260864" w:rsidRPr="00260864" w:rsidRDefault="00260864" w:rsidP="00260864">
      <w:pPr>
        <w:widowControl w:val="0"/>
        <w:suppressAutoHyphens/>
        <w:spacing w:after="0" w:line="240" w:lineRule="auto"/>
        <w:jc w:val="center"/>
        <w:rPr>
          <w:rFonts w:ascii="Times New Roman" w:eastAsia="Arial Unicode MS" w:hAnsi="Times New Roman" w:cs="Times New Roman"/>
          <w:b/>
          <w:sz w:val="24"/>
          <w:szCs w:val="24"/>
        </w:rPr>
      </w:pPr>
      <w:r w:rsidRPr="00260864">
        <w:rPr>
          <w:rFonts w:ascii="Times New Roman" w:eastAsia="Arial Unicode MS" w:hAnsi="Times New Roman" w:cs="Times New Roman"/>
          <w:b/>
          <w:sz w:val="24"/>
          <w:szCs w:val="24"/>
        </w:rPr>
        <w:t>МУНИЦИПАЛЬНОЕ ОБРАЗОВАНИЕ</w:t>
      </w:r>
    </w:p>
    <w:p w:rsidR="00260864" w:rsidRPr="00260864" w:rsidRDefault="00260864" w:rsidP="00260864">
      <w:pPr>
        <w:widowControl w:val="0"/>
        <w:tabs>
          <w:tab w:val="left" w:pos="315"/>
        </w:tabs>
        <w:suppressAutoHyphens/>
        <w:spacing w:after="0" w:line="240" w:lineRule="auto"/>
        <w:jc w:val="center"/>
        <w:rPr>
          <w:rFonts w:ascii="Times New Roman" w:eastAsia="Arial Unicode MS" w:hAnsi="Times New Roman" w:cs="Times New Roman"/>
          <w:b/>
          <w:sz w:val="24"/>
          <w:szCs w:val="24"/>
        </w:rPr>
      </w:pPr>
      <w:r w:rsidRPr="00260864">
        <w:rPr>
          <w:rFonts w:ascii="Times New Roman" w:eastAsia="Arial Unicode MS" w:hAnsi="Times New Roman" w:cs="Times New Roman"/>
          <w:b/>
          <w:sz w:val="24"/>
          <w:szCs w:val="24"/>
        </w:rPr>
        <w:t>«ДЯЧКИНСКОЕ СЕЛЬСКОЕ ПОСЕЛЕНИЕ»</w:t>
      </w:r>
    </w:p>
    <w:p w:rsidR="00260864" w:rsidRPr="00260864" w:rsidRDefault="00260864" w:rsidP="00260864">
      <w:pPr>
        <w:widowControl w:val="0"/>
        <w:tabs>
          <w:tab w:val="left" w:pos="315"/>
        </w:tabs>
        <w:suppressAutoHyphens/>
        <w:spacing w:after="0" w:line="240" w:lineRule="auto"/>
        <w:jc w:val="center"/>
        <w:rPr>
          <w:rFonts w:ascii="Times New Roman" w:eastAsia="Arial Unicode MS" w:hAnsi="Times New Roman" w:cs="Times New Roman"/>
          <w:b/>
          <w:sz w:val="24"/>
          <w:szCs w:val="24"/>
        </w:rPr>
      </w:pPr>
    </w:p>
    <w:p w:rsidR="00260864" w:rsidRPr="00260864" w:rsidRDefault="00260864" w:rsidP="00260864">
      <w:pPr>
        <w:widowControl w:val="0"/>
        <w:suppressAutoHyphens/>
        <w:spacing w:after="0" w:line="240" w:lineRule="auto"/>
        <w:jc w:val="center"/>
        <w:rPr>
          <w:rFonts w:ascii="Times New Roman" w:eastAsia="Arial Unicode MS" w:hAnsi="Times New Roman" w:cs="Times New Roman"/>
          <w:b/>
          <w:sz w:val="24"/>
          <w:szCs w:val="24"/>
        </w:rPr>
      </w:pPr>
      <w:r w:rsidRPr="00260864">
        <w:rPr>
          <w:rFonts w:ascii="Times New Roman" w:eastAsia="Arial Unicode MS" w:hAnsi="Times New Roman" w:cs="Times New Roman"/>
          <w:b/>
          <w:sz w:val="24"/>
          <w:szCs w:val="24"/>
        </w:rPr>
        <w:t>СОБРАНИЕ ДЕПУТАТОВ ДЯЧКИНСКОГО СЕЛЬСКОГО ПОСЕЛЕНИЯ</w:t>
      </w:r>
    </w:p>
    <w:p w:rsidR="00260864" w:rsidRPr="00260864" w:rsidRDefault="00260864" w:rsidP="00260864">
      <w:pPr>
        <w:widowControl w:val="0"/>
        <w:suppressAutoHyphens/>
        <w:spacing w:after="0" w:line="240" w:lineRule="auto"/>
        <w:jc w:val="center"/>
        <w:rPr>
          <w:rFonts w:ascii="Times New Roman" w:eastAsia="Arial Unicode MS" w:hAnsi="Times New Roman" w:cs="Times New Roman"/>
          <w:sz w:val="24"/>
          <w:szCs w:val="24"/>
        </w:rPr>
      </w:pPr>
    </w:p>
    <w:p w:rsidR="00260864" w:rsidRPr="00260864" w:rsidRDefault="00260864" w:rsidP="00260864">
      <w:pPr>
        <w:widowControl w:val="0"/>
        <w:suppressAutoHyphens/>
        <w:spacing w:after="0" w:line="240" w:lineRule="auto"/>
        <w:jc w:val="center"/>
        <w:rPr>
          <w:rFonts w:ascii="Times New Roman" w:eastAsia="Arial Unicode MS" w:hAnsi="Times New Roman" w:cs="Times New Roman"/>
          <w:b/>
          <w:sz w:val="24"/>
          <w:szCs w:val="24"/>
        </w:rPr>
      </w:pPr>
      <w:r w:rsidRPr="00260864">
        <w:rPr>
          <w:rFonts w:ascii="Times New Roman" w:eastAsia="Arial Unicode MS" w:hAnsi="Times New Roman" w:cs="Times New Roman"/>
          <w:sz w:val="24"/>
          <w:szCs w:val="24"/>
        </w:rPr>
        <w:t xml:space="preserve"> </w:t>
      </w:r>
      <w:r w:rsidRPr="00260864">
        <w:rPr>
          <w:rFonts w:ascii="Times New Roman" w:eastAsia="Arial Unicode MS" w:hAnsi="Times New Roman" w:cs="Times New Roman"/>
          <w:b/>
          <w:sz w:val="24"/>
          <w:szCs w:val="24"/>
        </w:rPr>
        <w:t>РЕШЕНИЕ</w:t>
      </w:r>
    </w:p>
    <w:p w:rsidR="00260864" w:rsidRPr="00260864" w:rsidRDefault="00260864" w:rsidP="00260864">
      <w:pPr>
        <w:widowControl w:val="0"/>
        <w:suppressAutoHyphens/>
        <w:spacing w:after="0" w:line="240" w:lineRule="auto"/>
        <w:rPr>
          <w:rFonts w:ascii="Times New Roman" w:eastAsia="Arial Unicode MS" w:hAnsi="Times New Roman" w:cs="Times New Roman"/>
          <w:sz w:val="24"/>
          <w:szCs w:val="24"/>
        </w:rPr>
      </w:pPr>
      <w:r w:rsidRPr="00260864">
        <w:rPr>
          <w:rFonts w:ascii="Times New Roman" w:eastAsia="Arial Unicode MS" w:hAnsi="Times New Roman" w:cs="Times New Roman"/>
          <w:sz w:val="24"/>
          <w:szCs w:val="24"/>
        </w:rPr>
        <w:t xml:space="preserve"> 29.12.2020 года                                                                                             №   138</w:t>
      </w:r>
    </w:p>
    <w:p w:rsidR="00260864" w:rsidRPr="00260864" w:rsidRDefault="00260864" w:rsidP="00260864">
      <w:pPr>
        <w:widowControl w:val="0"/>
        <w:suppressAutoHyphens/>
        <w:spacing w:after="0" w:line="240" w:lineRule="auto"/>
        <w:rPr>
          <w:rFonts w:ascii="Times New Roman" w:eastAsia="Arial Unicode MS" w:hAnsi="Times New Roman" w:cs="Times New Roman"/>
          <w:sz w:val="24"/>
          <w:szCs w:val="24"/>
        </w:rPr>
      </w:pPr>
      <w:r w:rsidRPr="00260864">
        <w:rPr>
          <w:rFonts w:ascii="Times New Roman" w:eastAsia="Arial Unicode MS" w:hAnsi="Times New Roman" w:cs="Times New Roman"/>
          <w:sz w:val="24"/>
          <w:szCs w:val="24"/>
        </w:rPr>
        <w:t xml:space="preserve">                                                           сл. </w:t>
      </w:r>
      <w:proofErr w:type="spellStart"/>
      <w:r w:rsidRPr="00260864">
        <w:rPr>
          <w:rFonts w:ascii="Times New Roman" w:eastAsia="Arial Unicode MS" w:hAnsi="Times New Roman" w:cs="Times New Roman"/>
          <w:sz w:val="24"/>
          <w:szCs w:val="24"/>
        </w:rPr>
        <w:t>Дячкино</w:t>
      </w:r>
      <w:proofErr w:type="spellEnd"/>
    </w:p>
    <w:p w:rsidR="00260864" w:rsidRPr="00260864" w:rsidRDefault="00260864" w:rsidP="00260864">
      <w:pPr>
        <w:widowControl w:val="0"/>
        <w:suppressAutoHyphens/>
        <w:spacing w:after="0" w:line="240" w:lineRule="auto"/>
        <w:rPr>
          <w:rFonts w:ascii="Times New Roman" w:eastAsia="Arial Unicode MS" w:hAnsi="Times New Roman" w:cs="Times New Roman"/>
          <w:sz w:val="24"/>
          <w:szCs w:val="24"/>
        </w:rPr>
      </w:pPr>
    </w:p>
    <w:p w:rsidR="00260864" w:rsidRPr="00260864" w:rsidRDefault="00260864" w:rsidP="00260864">
      <w:pPr>
        <w:widowControl w:val="0"/>
        <w:suppressAutoHyphens/>
        <w:spacing w:after="0" w:line="240" w:lineRule="auto"/>
        <w:jc w:val="center"/>
        <w:rPr>
          <w:rFonts w:ascii="Times New Roman" w:eastAsia="Arial Unicode MS" w:hAnsi="Times New Roman" w:cs="Times New Roman"/>
          <w:b/>
          <w:sz w:val="24"/>
          <w:szCs w:val="24"/>
        </w:rPr>
      </w:pPr>
      <w:r w:rsidRPr="00260864">
        <w:rPr>
          <w:rFonts w:ascii="Times New Roman" w:eastAsia="Arial Unicode MS" w:hAnsi="Times New Roman" w:cs="Times New Roman"/>
          <w:b/>
          <w:sz w:val="24"/>
          <w:szCs w:val="24"/>
        </w:rPr>
        <w:t xml:space="preserve">О внесении изменений в решение Собрание депутатов Дячкинского сельского поселения от 30.09.2016г № 3 «Об образовании постоянных депутатских комиссий Дячкинского сельского поселения» </w:t>
      </w:r>
    </w:p>
    <w:p w:rsidR="00260864" w:rsidRPr="00260864" w:rsidRDefault="00260864" w:rsidP="00260864">
      <w:pPr>
        <w:widowControl w:val="0"/>
        <w:suppressAutoHyphens/>
        <w:spacing w:after="0" w:line="240" w:lineRule="auto"/>
        <w:jc w:val="center"/>
        <w:rPr>
          <w:rFonts w:ascii="Times New Roman" w:eastAsia="Arial Unicode MS" w:hAnsi="Times New Roman" w:cs="Times New Roman"/>
          <w:b/>
          <w:sz w:val="24"/>
          <w:szCs w:val="24"/>
        </w:rPr>
      </w:pPr>
    </w:p>
    <w:p w:rsidR="00260864" w:rsidRPr="00260864" w:rsidRDefault="00260864" w:rsidP="00260864">
      <w:pPr>
        <w:widowControl w:val="0"/>
        <w:suppressAutoHyphens/>
        <w:spacing w:after="0" w:line="240" w:lineRule="auto"/>
        <w:jc w:val="both"/>
        <w:rPr>
          <w:rFonts w:ascii="Times New Roman" w:eastAsia="Arial Unicode MS" w:hAnsi="Times New Roman" w:cs="Times New Roman"/>
          <w:b/>
          <w:sz w:val="24"/>
          <w:szCs w:val="24"/>
        </w:rPr>
      </w:pPr>
    </w:p>
    <w:p w:rsidR="00260864" w:rsidRPr="00260864" w:rsidRDefault="00260864" w:rsidP="00260864">
      <w:pPr>
        <w:widowControl w:val="0"/>
        <w:suppressAutoHyphens/>
        <w:spacing w:after="0" w:line="240" w:lineRule="auto"/>
        <w:jc w:val="both"/>
        <w:rPr>
          <w:rFonts w:ascii="Times New Roman" w:eastAsia="Arial Unicode MS" w:hAnsi="Times New Roman" w:cs="Times New Roman"/>
          <w:sz w:val="24"/>
          <w:szCs w:val="24"/>
        </w:rPr>
      </w:pPr>
      <w:r w:rsidRPr="00260864">
        <w:rPr>
          <w:rFonts w:ascii="Times New Roman" w:eastAsia="Arial Unicode MS" w:hAnsi="Times New Roman" w:cs="Times New Roman"/>
          <w:sz w:val="24"/>
          <w:szCs w:val="24"/>
        </w:rPr>
        <w:t>В связи с досрочном прекращением полномочий в связи со смертью депутата Собрания депутатов Дячкинского сельского поселения четвертого созыва Рудакова Василия Федоровича, Собрание депутатов Дячкинского сельского поселения</w:t>
      </w:r>
    </w:p>
    <w:p w:rsidR="00260864" w:rsidRPr="00260864" w:rsidRDefault="00260864" w:rsidP="00260864">
      <w:pPr>
        <w:widowControl w:val="0"/>
        <w:suppressAutoHyphens/>
        <w:spacing w:after="0" w:line="240" w:lineRule="auto"/>
        <w:jc w:val="both"/>
        <w:rPr>
          <w:rFonts w:ascii="Times New Roman" w:eastAsia="Arial Unicode MS" w:hAnsi="Times New Roman" w:cs="Times New Roman"/>
          <w:sz w:val="24"/>
          <w:szCs w:val="24"/>
        </w:rPr>
      </w:pPr>
    </w:p>
    <w:p w:rsidR="00260864" w:rsidRPr="00260864" w:rsidRDefault="00260864" w:rsidP="00260864">
      <w:pPr>
        <w:widowControl w:val="0"/>
        <w:suppressAutoHyphens/>
        <w:spacing w:after="0" w:line="240" w:lineRule="auto"/>
        <w:jc w:val="both"/>
        <w:rPr>
          <w:rFonts w:ascii="Times New Roman" w:eastAsia="Arial Unicode MS" w:hAnsi="Times New Roman" w:cs="Times New Roman"/>
          <w:sz w:val="24"/>
          <w:szCs w:val="24"/>
        </w:rPr>
      </w:pPr>
      <w:r w:rsidRPr="00260864">
        <w:rPr>
          <w:rFonts w:ascii="Times New Roman" w:eastAsia="Arial Unicode MS" w:hAnsi="Times New Roman" w:cs="Times New Roman"/>
          <w:sz w:val="24"/>
          <w:szCs w:val="24"/>
        </w:rPr>
        <w:t xml:space="preserve">                                                          РЕШИЛО:</w:t>
      </w:r>
    </w:p>
    <w:p w:rsidR="00260864" w:rsidRPr="00260864" w:rsidRDefault="00260864" w:rsidP="00260864">
      <w:pPr>
        <w:widowControl w:val="0"/>
        <w:suppressAutoHyphens/>
        <w:spacing w:after="0" w:line="240" w:lineRule="auto"/>
        <w:jc w:val="both"/>
        <w:rPr>
          <w:rFonts w:ascii="Times New Roman" w:eastAsia="Arial Unicode MS" w:hAnsi="Times New Roman" w:cs="Times New Roman"/>
          <w:sz w:val="24"/>
          <w:szCs w:val="24"/>
        </w:rPr>
      </w:pPr>
    </w:p>
    <w:p w:rsidR="00260864" w:rsidRPr="00260864" w:rsidRDefault="00260864" w:rsidP="00260864">
      <w:pPr>
        <w:widowControl w:val="0"/>
        <w:tabs>
          <w:tab w:val="left" w:pos="840"/>
        </w:tabs>
        <w:suppressAutoHyphens/>
        <w:spacing w:after="0" w:line="240" w:lineRule="auto"/>
        <w:ind w:left="30" w:hanging="45"/>
        <w:jc w:val="both"/>
        <w:rPr>
          <w:rFonts w:ascii="Times New Roman" w:eastAsia="Arial Unicode MS" w:hAnsi="Times New Roman" w:cs="Times New Roman"/>
          <w:sz w:val="24"/>
          <w:szCs w:val="24"/>
        </w:rPr>
      </w:pPr>
      <w:r w:rsidRPr="00260864">
        <w:rPr>
          <w:rFonts w:ascii="Times New Roman" w:eastAsia="Arial Unicode MS" w:hAnsi="Times New Roman" w:cs="Times New Roman"/>
          <w:sz w:val="24"/>
          <w:szCs w:val="24"/>
        </w:rPr>
        <w:t xml:space="preserve">  1. Внести изменения в решение Собрание депутатов Дячкинского сельского поселения от 30.09.2016г № 3 «Об образовании постоянных депутатских комиссий Дячкинского сельского поселения», исключив из состава постоянной депутатской комиссии </w:t>
      </w:r>
      <w:r w:rsidRPr="00260864">
        <w:rPr>
          <w:rFonts w:ascii="Times New Roman" w:eastAsia="Calibri" w:hAnsi="Times New Roman" w:cs="Times New Roman"/>
          <w:sz w:val="24"/>
          <w:szCs w:val="24"/>
        </w:rPr>
        <w:t>по бюджету, благоустройству, налогам и собственности</w:t>
      </w:r>
      <w:r w:rsidRPr="00260864">
        <w:rPr>
          <w:rFonts w:ascii="Times New Roman" w:eastAsia="Arial Unicode MS" w:hAnsi="Times New Roman" w:cs="Times New Roman"/>
          <w:sz w:val="24"/>
          <w:szCs w:val="24"/>
        </w:rPr>
        <w:t xml:space="preserve"> депутата Собрания депутатов Дячкинского сельского поселения четвертого созыва Рудакова Василия Федоровича, включив в состав постоянной депутатской комиссии по бюджету, благоустройству, налогам и собственности депутата Собрания депутатов Дячкинского сельского поселения четвертого созыва Геворкяна </w:t>
      </w:r>
      <w:proofErr w:type="spellStart"/>
      <w:r w:rsidRPr="00260864">
        <w:rPr>
          <w:rFonts w:ascii="Times New Roman" w:eastAsia="Arial Unicode MS" w:hAnsi="Times New Roman" w:cs="Times New Roman"/>
          <w:sz w:val="24"/>
          <w:szCs w:val="24"/>
        </w:rPr>
        <w:t>Геворга</w:t>
      </w:r>
      <w:proofErr w:type="spellEnd"/>
      <w:r w:rsidRPr="00260864">
        <w:rPr>
          <w:rFonts w:ascii="Times New Roman" w:eastAsia="Arial Unicode MS" w:hAnsi="Times New Roman" w:cs="Times New Roman"/>
          <w:sz w:val="24"/>
          <w:szCs w:val="24"/>
        </w:rPr>
        <w:t xml:space="preserve"> </w:t>
      </w:r>
      <w:proofErr w:type="spellStart"/>
      <w:r w:rsidRPr="00260864">
        <w:rPr>
          <w:rFonts w:ascii="Times New Roman" w:eastAsia="Arial Unicode MS" w:hAnsi="Times New Roman" w:cs="Times New Roman"/>
          <w:sz w:val="24"/>
          <w:szCs w:val="24"/>
        </w:rPr>
        <w:t>Грайровича</w:t>
      </w:r>
      <w:proofErr w:type="spellEnd"/>
      <w:r w:rsidRPr="00260864">
        <w:rPr>
          <w:rFonts w:ascii="Times New Roman" w:eastAsia="Arial Unicode MS" w:hAnsi="Times New Roman" w:cs="Times New Roman"/>
          <w:sz w:val="24"/>
          <w:szCs w:val="24"/>
        </w:rPr>
        <w:t xml:space="preserve"> .</w:t>
      </w:r>
    </w:p>
    <w:p w:rsidR="00260864" w:rsidRPr="00260864" w:rsidRDefault="00260864" w:rsidP="00260864">
      <w:pPr>
        <w:widowControl w:val="0"/>
        <w:suppressAutoHyphens/>
        <w:spacing w:after="0" w:line="240" w:lineRule="auto"/>
        <w:jc w:val="both"/>
        <w:rPr>
          <w:rFonts w:ascii="Times New Roman" w:eastAsia="Arial Unicode MS" w:hAnsi="Times New Roman" w:cs="Times New Roman"/>
          <w:sz w:val="24"/>
          <w:szCs w:val="24"/>
        </w:rPr>
      </w:pPr>
      <w:r w:rsidRPr="00260864">
        <w:rPr>
          <w:rFonts w:ascii="Times New Roman" w:eastAsia="Arial Unicode MS" w:hAnsi="Times New Roman" w:cs="Times New Roman"/>
          <w:sz w:val="24"/>
          <w:szCs w:val="24"/>
        </w:rPr>
        <w:t xml:space="preserve">2. </w:t>
      </w:r>
      <w:r w:rsidRPr="00260864">
        <w:rPr>
          <w:rFonts w:ascii="Times New Roman" w:eastAsia="Times New Roman" w:hAnsi="Times New Roman" w:cs="Times New Roman"/>
          <w:kern w:val="1"/>
          <w:sz w:val="24"/>
          <w:szCs w:val="24"/>
          <w:lang w:eastAsia="ar-SA"/>
        </w:rPr>
        <w:t xml:space="preserve">Настоящее решение вступает в силу со дня его </w:t>
      </w:r>
      <w:r w:rsidRPr="00260864">
        <w:rPr>
          <w:rFonts w:ascii="Times New Roman" w:eastAsia="Calibri" w:hAnsi="Times New Roman" w:cs="Times New Roman"/>
          <w:sz w:val="24"/>
          <w:szCs w:val="24"/>
        </w:rPr>
        <w:t>официального опубликования</w:t>
      </w:r>
      <w:r w:rsidRPr="00260864">
        <w:rPr>
          <w:rFonts w:ascii="Times New Roman" w:eastAsia="Arial Unicode MS" w:hAnsi="Times New Roman" w:cs="Times New Roman"/>
          <w:sz w:val="24"/>
          <w:szCs w:val="24"/>
        </w:rPr>
        <w:t>.</w:t>
      </w:r>
    </w:p>
    <w:p w:rsidR="00260864" w:rsidRPr="00260864" w:rsidRDefault="00260864" w:rsidP="00260864">
      <w:pPr>
        <w:widowControl w:val="0"/>
        <w:suppressAutoHyphens/>
        <w:spacing w:after="0" w:line="240" w:lineRule="auto"/>
        <w:jc w:val="both"/>
        <w:rPr>
          <w:rFonts w:ascii="Times New Roman" w:eastAsia="Arial Unicode MS" w:hAnsi="Times New Roman" w:cs="Times New Roman"/>
          <w:sz w:val="24"/>
          <w:szCs w:val="24"/>
        </w:rPr>
      </w:pPr>
      <w:r w:rsidRPr="00260864">
        <w:rPr>
          <w:rFonts w:ascii="Times New Roman" w:eastAsia="Arial Unicode MS" w:hAnsi="Times New Roman" w:cs="Times New Roman"/>
          <w:sz w:val="24"/>
          <w:szCs w:val="24"/>
        </w:rPr>
        <w:t>3. Контроль за исполнением настоящего решения оставляю за собой.</w:t>
      </w:r>
    </w:p>
    <w:p w:rsidR="00260864" w:rsidRPr="00260864" w:rsidRDefault="00260864" w:rsidP="00260864">
      <w:pPr>
        <w:widowControl w:val="0"/>
        <w:suppressAutoHyphens/>
        <w:spacing w:after="0" w:line="240" w:lineRule="auto"/>
        <w:jc w:val="both"/>
        <w:rPr>
          <w:rFonts w:ascii="Times New Roman" w:eastAsia="Arial Unicode MS" w:hAnsi="Times New Roman" w:cs="Times New Roman"/>
          <w:sz w:val="24"/>
          <w:szCs w:val="24"/>
        </w:rPr>
      </w:pPr>
    </w:p>
    <w:p w:rsidR="00260864" w:rsidRPr="00260864" w:rsidRDefault="00260864" w:rsidP="00260864">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260864">
        <w:rPr>
          <w:rFonts w:ascii="Times New Roman" w:eastAsia="Times New Roman" w:hAnsi="Times New Roman" w:cs="Times New Roman"/>
          <w:color w:val="000000"/>
          <w:spacing w:val="-7"/>
          <w:sz w:val="24"/>
          <w:szCs w:val="24"/>
          <w:lang w:eastAsia="ru-RU"/>
        </w:rPr>
        <w:t>Председатель Собрания депутатов –</w:t>
      </w:r>
    </w:p>
    <w:p w:rsidR="00260864" w:rsidRPr="00260864" w:rsidRDefault="00260864" w:rsidP="00260864">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260864">
        <w:rPr>
          <w:rFonts w:ascii="Times New Roman" w:eastAsia="Times New Roman" w:hAnsi="Times New Roman" w:cs="Times New Roman"/>
          <w:color w:val="000000"/>
          <w:spacing w:val="-7"/>
          <w:sz w:val="24"/>
          <w:szCs w:val="24"/>
          <w:lang w:eastAsia="ru-RU"/>
        </w:rPr>
        <w:t>глава Дячкинского сельского поселения</w:t>
      </w:r>
      <w:r w:rsidRPr="00260864">
        <w:rPr>
          <w:rFonts w:ascii="Times New Roman" w:eastAsia="Times New Roman" w:hAnsi="Times New Roman" w:cs="Times New Roman"/>
          <w:color w:val="000000"/>
          <w:spacing w:val="-7"/>
          <w:sz w:val="24"/>
          <w:szCs w:val="24"/>
          <w:lang w:eastAsia="ru-RU"/>
        </w:rPr>
        <w:tab/>
      </w:r>
      <w:r w:rsidRPr="00260864">
        <w:rPr>
          <w:rFonts w:ascii="Times New Roman" w:eastAsia="Times New Roman" w:hAnsi="Times New Roman" w:cs="Times New Roman"/>
          <w:color w:val="000000"/>
          <w:spacing w:val="-7"/>
          <w:sz w:val="24"/>
          <w:szCs w:val="24"/>
          <w:lang w:eastAsia="ru-RU"/>
        </w:rPr>
        <w:tab/>
      </w:r>
      <w:r w:rsidRPr="00260864">
        <w:rPr>
          <w:rFonts w:ascii="Times New Roman" w:eastAsia="Times New Roman" w:hAnsi="Times New Roman" w:cs="Times New Roman"/>
          <w:color w:val="000000"/>
          <w:spacing w:val="-7"/>
          <w:sz w:val="24"/>
          <w:szCs w:val="24"/>
          <w:lang w:eastAsia="ru-RU"/>
        </w:rPr>
        <w:tab/>
      </w:r>
      <w:r w:rsidRPr="00260864">
        <w:rPr>
          <w:rFonts w:ascii="Times New Roman" w:eastAsia="Times New Roman" w:hAnsi="Times New Roman" w:cs="Times New Roman"/>
          <w:color w:val="000000"/>
          <w:spacing w:val="-7"/>
          <w:sz w:val="24"/>
          <w:szCs w:val="24"/>
          <w:lang w:eastAsia="ru-RU"/>
        </w:rPr>
        <w:tab/>
        <w:t xml:space="preserve">С.И. </w:t>
      </w:r>
      <w:proofErr w:type="spellStart"/>
      <w:r w:rsidRPr="00260864">
        <w:rPr>
          <w:rFonts w:ascii="Times New Roman" w:eastAsia="Times New Roman" w:hAnsi="Times New Roman" w:cs="Times New Roman"/>
          <w:color w:val="000000"/>
          <w:spacing w:val="-7"/>
          <w:sz w:val="24"/>
          <w:szCs w:val="24"/>
          <w:lang w:eastAsia="ru-RU"/>
        </w:rPr>
        <w:t>Воликов</w:t>
      </w:r>
      <w:proofErr w:type="spellEnd"/>
    </w:p>
    <w:p w:rsidR="00260864" w:rsidRPr="00260864" w:rsidRDefault="00260864" w:rsidP="00260864">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p>
    <w:p w:rsidR="00260864" w:rsidRPr="00260864" w:rsidRDefault="00260864" w:rsidP="00260864">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260864">
        <w:rPr>
          <w:rFonts w:ascii="Times New Roman" w:eastAsia="Times New Roman" w:hAnsi="Times New Roman" w:cs="Times New Roman"/>
          <w:snapToGrid w:val="0"/>
          <w:color w:val="000000"/>
          <w:sz w:val="24"/>
          <w:szCs w:val="24"/>
          <w:lang w:eastAsia="ru-RU"/>
        </w:rPr>
        <w:t xml:space="preserve">сл. </w:t>
      </w:r>
      <w:proofErr w:type="spellStart"/>
      <w:r w:rsidRPr="00260864">
        <w:rPr>
          <w:rFonts w:ascii="Times New Roman" w:eastAsia="Times New Roman" w:hAnsi="Times New Roman" w:cs="Times New Roman"/>
          <w:snapToGrid w:val="0"/>
          <w:color w:val="000000"/>
          <w:sz w:val="24"/>
          <w:szCs w:val="24"/>
          <w:lang w:eastAsia="ru-RU"/>
        </w:rPr>
        <w:t>Дячкино</w:t>
      </w:r>
      <w:proofErr w:type="spellEnd"/>
    </w:p>
    <w:p w:rsidR="00260864" w:rsidRPr="00260864" w:rsidRDefault="00260864" w:rsidP="00260864">
      <w:pPr>
        <w:autoSpaceDE w:val="0"/>
        <w:autoSpaceDN w:val="0"/>
        <w:adjustRightInd w:val="0"/>
        <w:spacing w:after="0" w:line="240" w:lineRule="auto"/>
        <w:jc w:val="both"/>
        <w:rPr>
          <w:rFonts w:ascii="Times New Roman" w:eastAsia="Arial Unicode MS" w:hAnsi="Times New Roman" w:cs="Times New Roman"/>
          <w:sz w:val="24"/>
          <w:szCs w:val="24"/>
        </w:rPr>
      </w:pPr>
      <w:r w:rsidRPr="00260864">
        <w:rPr>
          <w:rFonts w:ascii="Times New Roman" w:eastAsia="Times New Roman" w:hAnsi="Times New Roman" w:cs="Times New Roman"/>
          <w:snapToGrid w:val="0"/>
          <w:color w:val="000000"/>
          <w:sz w:val="24"/>
          <w:szCs w:val="24"/>
          <w:lang w:eastAsia="ru-RU"/>
        </w:rPr>
        <w:t>29.12.2020 года № 138</w:t>
      </w:r>
    </w:p>
    <w:p w:rsidR="00260864" w:rsidRDefault="00260864" w:rsidP="005F601B">
      <w:pPr>
        <w:spacing w:after="0" w:line="240" w:lineRule="auto"/>
        <w:rPr>
          <w:rFonts w:ascii="Times New Roman" w:eastAsia="Times New Roman" w:hAnsi="Times New Roman" w:cs="Times New Roman"/>
          <w:sz w:val="28"/>
          <w:szCs w:val="24"/>
          <w:lang w:eastAsia="ru-RU"/>
        </w:rPr>
      </w:pPr>
    </w:p>
    <w:p w:rsidR="00260864" w:rsidRPr="00260864" w:rsidRDefault="00260864" w:rsidP="00260864">
      <w:pPr>
        <w:widowControl w:val="0"/>
        <w:suppressAutoHyphens/>
        <w:spacing w:after="0" w:line="240" w:lineRule="auto"/>
        <w:jc w:val="center"/>
        <w:rPr>
          <w:rFonts w:ascii="Times New Roman" w:eastAsia="Times New Roman" w:hAnsi="Times New Roman" w:cs="Times New Roman"/>
          <w:b/>
          <w:bCs/>
          <w:sz w:val="20"/>
          <w:szCs w:val="20"/>
          <w:lang w:eastAsia="ru-RU"/>
        </w:rPr>
      </w:pPr>
      <w:r w:rsidRPr="00260864">
        <w:rPr>
          <w:rFonts w:ascii="Times New Roman" w:eastAsia="Times New Roman" w:hAnsi="Times New Roman" w:cs="Times New Roman"/>
          <w:b/>
          <w:bCs/>
          <w:sz w:val="20"/>
          <w:szCs w:val="20"/>
          <w:lang w:eastAsia="ru-RU"/>
        </w:rPr>
        <w:t>РОССИЙСКАЯ ФЕДЕРАЦИЯ</w:t>
      </w:r>
    </w:p>
    <w:p w:rsidR="00260864" w:rsidRPr="00260864" w:rsidRDefault="00260864" w:rsidP="00260864">
      <w:pPr>
        <w:spacing w:after="0" w:line="240" w:lineRule="auto"/>
        <w:jc w:val="center"/>
        <w:rPr>
          <w:rFonts w:ascii="Times New Roman" w:eastAsia="Times New Roman" w:hAnsi="Times New Roman" w:cs="Times New Roman"/>
          <w:b/>
          <w:bCs/>
          <w:sz w:val="20"/>
          <w:szCs w:val="20"/>
          <w:lang w:eastAsia="ru-RU"/>
        </w:rPr>
      </w:pPr>
      <w:r w:rsidRPr="00260864">
        <w:rPr>
          <w:rFonts w:ascii="Times New Roman" w:eastAsia="Times New Roman" w:hAnsi="Times New Roman" w:cs="Times New Roman"/>
          <w:b/>
          <w:bCs/>
          <w:sz w:val="20"/>
          <w:szCs w:val="20"/>
          <w:lang w:eastAsia="ru-RU"/>
        </w:rPr>
        <w:t>РОСТОВСКАЯ ОБЛАСТЬ</w:t>
      </w:r>
    </w:p>
    <w:p w:rsidR="00260864" w:rsidRPr="00260864" w:rsidRDefault="00260864" w:rsidP="00260864">
      <w:pPr>
        <w:spacing w:after="0" w:line="240" w:lineRule="auto"/>
        <w:jc w:val="center"/>
        <w:rPr>
          <w:rFonts w:ascii="Times New Roman" w:eastAsia="Times New Roman" w:hAnsi="Times New Roman" w:cs="Times New Roman"/>
          <w:b/>
          <w:bCs/>
          <w:sz w:val="20"/>
          <w:szCs w:val="20"/>
          <w:lang w:eastAsia="ru-RU"/>
        </w:rPr>
      </w:pPr>
      <w:r w:rsidRPr="00260864">
        <w:rPr>
          <w:rFonts w:ascii="Times New Roman" w:eastAsia="Times New Roman" w:hAnsi="Times New Roman" w:cs="Times New Roman"/>
          <w:b/>
          <w:bCs/>
          <w:sz w:val="20"/>
          <w:szCs w:val="20"/>
          <w:lang w:eastAsia="ru-RU"/>
        </w:rPr>
        <w:t>ТАРАСОВСКИЙ РАЙОН</w:t>
      </w:r>
    </w:p>
    <w:p w:rsidR="00260864" w:rsidRPr="00260864" w:rsidRDefault="00260864" w:rsidP="00260864">
      <w:pPr>
        <w:spacing w:after="0" w:line="240" w:lineRule="auto"/>
        <w:jc w:val="center"/>
        <w:rPr>
          <w:rFonts w:ascii="Times New Roman" w:eastAsia="Times New Roman" w:hAnsi="Times New Roman" w:cs="Times New Roman"/>
          <w:b/>
          <w:bCs/>
          <w:sz w:val="20"/>
          <w:szCs w:val="20"/>
          <w:lang w:eastAsia="ru-RU"/>
        </w:rPr>
      </w:pPr>
      <w:r w:rsidRPr="00260864">
        <w:rPr>
          <w:rFonts w:ascii="Times New Roman" w:eastAsia="Times New Roman" w:hAnsi="Times New Roman" w:cs="Times New Roman"/>
          <w:b/>
          <w:bCs/>
          <w:sz w:val="20"/>
          <w:szCs w:val="20"/>
          <w:lang w:eastAsia="ru-RU"/>
        </w:rPr>
        <w:t>МУНИЦИПАЛЬНОЕ ОБРАЗОВАНИЕ</w:t>
      </w:r>
    </w:p>
    <w:p w:rsidR="00260864" w:rsidRPr="00260864" w:rsidRDefault="00260864" w:rsidP="00260864">
      <w:pPr>
        <w:spacing w:after="0" w:line="240" w:lineRule="auto"/>
        <w:jc w:val="center"/>
        <w:rPr>
          <w:rFonts w:ascii="Times New Roman" w:eastAsia="Times New Roman" w:hAnsi="Times New Roman" w:cs="Times New Roman"/>
          <w:b/>
          <w:bCs/>
          <w:sz w:val="20"/>
          <w:szCs w:val="20"/>
          <w:lang w:eastAsia="ru-RU"/>
        </w:rPr>
      </w:pPr>
      <w:r w:rsidRPr="00260864">
        <w:rPr>
          <w:rFonts w:ascii="Times New Roman" w:eastAsia="Times New Roman" w:hAnsi="Times New Roman" w:cs="Times New Roman"/>
          <w:b/>
          <w:bCs/>
          <w:sz w:val="20"/>
          <w:szCs w:val="20"/>
          <w:lang w:eastAsia="ru-RU"/>
        </w:rPr>
        <w:t>«ДЯЧКИНСКОЕ СЕЛЬСКОЕ ПОСЕЛЕНИЕ»</w:t>
      </w:r>
    </w:p>
    <w:p w:rsidR="00260864" w:rsidRPr="00260864" w:rsidRDefault="00260864" w:rsidP="00260864">
      <w:pPr>
        <w:spacing w:after="0" w:line="240" w:lineRule="auto"/>
        <w:jc w:val="center"/>
        <w:rPr>
          <w:rFonts w:ascii="Times New Roman" w:eastAsia="Times New Roman" w:hAnsi="Times New Roman" w:cs="Times New Roman"/>
          <w:b/>
          <w:bCs/>
          <w:sz w:val="20"/>
          <w:szCs w:val="20"/>
          <w:lang w:eastAsia="ru-RU"/>
        </w:rPr>
      </w:pPr>
      <w:r w:rsidRPr="00260864">
        <w:rPr>
          <w:rFonts w:ascii="Times New Roman" w:eastAsia="Times New Roman" w:hAnsi="Times New Roman" w:cs="Times New Roman"/>
          <w:b/>
          <w:bCs/>
          <w:sz w:val="20"/>
          <w:szCs w:val="20"/>
          <w:lang w:eastAsia="ru-RU"/>
        </w:rPr>
        <w:t>АДМИНИСТРАЦИЯ ДЯЧКИНСКОГО СЕЛЬСКОГО ПОСЕЛЕНИЯ</w:t>
      </w:r>
    </w:p>
    <w:p w:rsidR="00260864" w:rsidRPr="00260864" w:rsidRDefault="00260864" w:rsidP="00260864">
      <w:pPr>
        <w:spacing w:after="0" w:line="240" w:lineRule="auto"/>
        <w:jc w:val="center"/>
        <w:rPr>
          <w:rFonts w:ascii="Times New Roman" w:eastAsia="Times New Roman" w:hAnsi="Times New Roman" w:cs="Times New Roman"/>
          <w:b/>
          <w:sz w:val="20"/>
          <w:szCs w:val="20"/>
          <w:lang w:eastAsia="ru-RU"/>
        </w:rPr>
      </w:pPr>
    </w:p>
    <w:p w:rsidR="00260864" w:rsidRPr="00260864" w:rsidRDefault="00260864" w:rsidP="00260864">
      <w:pPr>
        <w:widowControl w:val="0"/>
        <w:suppressAutoHyphens/>
        <w:spacing w:after="0" w:line="240" w:lineRule="auto"/>
        <w:rPr>
          <w:rFonts w:ascii="Times New Roman" w:eastAsia="Times New Roman" w:hAnsi="Times New Roman" w:cs="Times New Roman"/>
          <w:b/>
          <w:color w:val="000000"/>
          <w:kern w:val="2"/>
          <w:sz w:val="20"/>
          <w:szCs w:val="20"/>
          <w:lang w:eastAsia="ru-RU"/>
        </w:rPr>
      </w:pPr>
      <w:r w:rsidRPr="00260864">
        <w:rPr>
          <w:rFonts w:ascii="Times New Roman" w:eastAsia="Times New Roman" w:hAnsi="Times New Roman" w:cs="Times New Roman"/>
          <w:b/>
          <w:color w:val="000000"/>
          <w:kern w:val="2"/>
          <w:sz w:val="20"/>
          <w:szCs w:val="20"/>
          <w:lang w:eastAsia="ru-RU"/>
        </w:rPr>
        <w:t xml:space="preserve">                                                     </w:t>
      </w:r>
      <w:r w:rsidRPr="00260864">
        <w:rPr>
          <w:rFonts w:ascii="Times New Roman" w:eastAsia="Times New Roman" w:hAnsi="Times New Roman" w:cs="Times New Roman"/>
          <w:b/>
          <w:sz w:val="20"/>
          <w:szCs w:val="20"/>
          <w:lang w:eastAsia="ru-RU"/>
        </w:rPr>
        <w:t>ПОСТАНОВЛЕНИЕ</w:t>
      </w:r>
    </w:p>
    <w:p w:rsidR="00260864" w:rsidRPr="00260864" w:rsidRDefault="00260864" w:rsidP="00260864">
      <w:pPr>
        <w:spacing w:after="0" w:line="216" w:lineRule="auto"/>
        <w:ind w:firstLine="709"/>
        <w:jc w:val="both"/>
        <w:rPr>
          <w:rFonts w:ascii="Times New Roman" w:eastAsia="Times New Roman" w:hAnsi="Times New Roman" w:cs="Times New Roman"/>
          <w:sz w:val="20"/>
          <w:szCs w:val="20"/>
        </w:rPr>
      </w:pPr>
    </w:p>
    <w:p w:rsidR="00260864" w:rsidRPr="00260864" w:rsidRDefault="00260864" w:rsidP="00260864">
      <w:pPr>
        <w:spacing w:after="0" w:line="216" w:lineRule="auto"/>
        <w:jc w:val="center"/>
        <w:rPr>
          <w:rFonts w:ascii="Times New Roman" w:eastAsia="Times New Roman" w:hAnsi="Times New Roman" w:cs="Times New Roman"/>
          <w:sz w:val="20"/>
          <w:szCs w:val="20"/>
        </w:rPr>
      </w:pPr>
    </w:p>
    <w:p w:rsidR="00260864" w:rsidRPr="00260864" w:rsidRDefault="00260864" w:rsidP="00260864">
      <w:pPr>
        <w:spacing w:after="0" w:line="216" w:lineRule="auto"/>
        <w:jc w:val="both"/>
        <w:rPr>
          <w:rFonts w:ascii="Times New Roman" w:eastAsia="Times New Roman" w:hAnsi="Times New Roman" w:cs="Times New Roman"/>
          <w:b/>
          <w:sz w:val="20"/>
          <w:szCs w:val="20"/>
        </w:rPr>
      </w:pPr>
      <w:r w:rsidRPr="00260864">
        <w:rPr>
          <w:rFonts w:ascii="Times New Roman" w:eastAsia="Times New Roman" w:hAnsi="Times New Roman" w:cs="Times New Roman"/>
          <w:sz w:val="20"/>
          <w:szCs w:val="20"/>
        </w:rPr>
        <w:t xml:space="preserve">         </w:t>
      </w:r>
      <w:r w:rsidRPr="00260864">
        <w:rPr>
          <w:rFonts w:ascii="Times New Roman" w:eastAsia="Times New Roman" w:hAnsi="Times New Roman" w:cs="Times New Roman"/>
          <w:b/>
          <w:sz w:val="20"/>
          <w:szCs w:val="20"/>
        </w:rPr>
        <w:t xml:space="preserve">15.12.2020г                                          № 103                     сл. </w:t>
      </w:r>
      <w:proofErr w:type="spellStart"/>
      <w:r w:rsidRPr="00260864">
        <w:rPr>
          <w:rFonts w:ascii="Times New Roman" w:eastAsia="Times New Roman" w:hAnsi="Times New Roman" w:cs="Times New Roman"/>
          <w:b/>
          <w:sz w:val="20"/>
          <w:szCs w:val="20"/>
        </w:rPr>
        <w:t>Дячкино</w:t>
      </w:r>
      <w:proofErr w:type="spellEnd"/>
    </w:p>
    <w:p w:rsidR="00260864" w:rsidRPr="00260864" w:rsidRDefault="00260864" w:rsidP="00260864">
      <w:pPr>
        <w:widowControl w:val="0"/>
        <w:suppressAutoHyphens/>
        <w:spacing w:after="0" w:line="240" w:lineRule="auto"/>
        <w:jc w:val="both"/>
        <w:textAlignment w:val="baseline"/>
        <w:rPr>
          <w:rFonts w:ascii="Segoe UI" w:eastAsia="Times New Roman" w:hAnsi="Segoe UI" w:cs="Segoe UI"/>
          <w:color w:val="000000"/>
          <w:kern w:val="2"/>
          <w:sz w:val="20"/>
          <w:szCs w:val="20"/>
          <w:lang w:eastAsia="ru-RU"/>
        </w:rPr>
      </w:pPr>
    </w:p>
    <w:p w:rsidR="00260864" w:rsidRPr="00260864" w:rsidRDefault="00260864" w:rsidP="00260864">
      <w:pPr>
        <w:widowControl w:val="0"/>
        <w:suppressAutoHyphens/>
        <w:spacing w:after="0" w:line="240" w:lineRule="auto"/>
        <w:ind w:right="4380"/>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 xml:space="preserve">Об утверждении порядка оказания информационной и консультационной поддержки субъектам виноградарства и виноделия на территории муниципального </w:t>
      </w:r>
      <w:r w:rsidRPr="00260864">
        <w:rPr>
          <w:rFonts w:ascii="Times New Roman" w:eastAsia="Times New Roman" w:hAnsi="Times New Roman" w:cs="Times New Roman"/>
          <w:bCs/>
          <w:kern w:val="32"/>
          <w:sz w:val="20"/>
          <w:szCs w:val="20"/>
          <w:lang w:eastAsia="ru-RU"/>
        </w:rPr>
        <w:t xml:space="preserve">образования </w:t>
      </w:r>
      <w:proofErr w:type="spellStart"/>
      <w:r w:rsidRPr="00260864">
        <w:rPr>
          <w:rFonts w:ascii="Times New Roman" w:eastAsia="Times New Roman" w:hAnsi="Times New Roman" w:cs="Times New Roman"/>
          <w:bCs/>
          <w:kern w:val="32"/>
          <w:sz w:val="20"/>
          <w:szCs w:val="20"/>
          <w:lang w:eastAsia="ru-RU"/>
        </w:rPr>
        <w:lastRenderedPageBreak/>
        <w:t>Дячкинское</w:t>
      </w:r>
      <w:proofErr w:type="spellEnd"/>
      <w:r w:rsidRPr="00260864">
        <w:rPr>
          <w:rFonts w:ascii="Times New Roman" w:eastAsia="Times New Roman" w:hAnsi="Times New Roman" w:cs="Times New Roman"/>
          <w:bCs/>
          <w:kern w:val="32"/>
          <w:sz w:val="20"/>
          <w:szCs w:val="20"/>
          <w:lang w:eastAsia="ru-RU"/>
        </w:rPr>
        <w:t xml:space="preserve"> сельское</w:t>
      </w:r>
      <w:r w:rsidRPr="00260864">
        <w:rPr>
          <w:rFonts w:ascii="Times New Roman" w:eastAsia="Times New Roman" w:hAnsi="Times New Roman" w:cs="Times New Roman"/>
          <w:b/>
          <w:color w:val="000000"/>
          <w:kern w:val="2"/>
          <w:sz w:val="20"/>
          <w:szCs w:val="20"/>
          <w:lang w:eastAsia="ru-RU"/>
        </w:rPr>
        <w:t xml:space="preserve"> </w:t>
      </w:r>
      <w:r w:rsidRPr="00260864">
        <w:rPr>
          <w:rFonts w:ascii="Times New Roman" w:eastAsia="Times New Roman" w:hAnsi="Times New Roman" w:cs="Times New Roman"/>
          <w:color w:val="000000"/>
          <w:kern w:val="2"/>
          <w:sz w:val="20"/>
          <w:szCs w:val="20"/>
          <w:lang w:eastAsia="ru-RU"/>
        </w:rPr>
        <w:t>поселение Тарасовского района Ростовской области</w:t>
      </w:r>
    </w:p>
    <w:p w:rsidR="00260864" w:rsidRPr="00260864" w:rsidRDefault="00260864" w:rsidP="00260864">
      <w:pPr>
        <w:widowControl w:val="0"/>
        <w:suppressAutoHyphens/>
        <w:spacing w:after="0" w:line="240" w:lineRule="auto"/>
        <w:rPr>
          <w:rFonts w:ascii="Times New Roman" w:eastAsia="Times New Roman" w:hAnsi="Times New Roman" w:cs="Times New Roman"/>
          <w:color w:val="000000"/>
          <w:kern w:val="2"/>
          <w:sz w:val="20"/>
          <w:szCs w:val="20"/>
          <w:lang w:eastAsia="ru-RU"/>
        </w:rPr>
      </w:pPr>
    </w:p>
    <w:p w:rsidR="00260864" w:rsidRPr="00260864" w:rsidRDefault="00260864" w:rsidP="00260864">
      <w:pPr>
        <w:widowControl w:val="0"/>
        <w:suppressAutoHyphens/>
        <w:spacing w:after="0" w:line="240" w:lineRule="auto"/>
        <w:ind w:firstLine="701"/>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 xml:space="preserve">На основании Федерального закона от 24.07.2007 № 209-ФЗ «О развитии малого и среднего предпринимательства в Российской Федерации», Федерального закона от 27.12.2019 № 468-ФЗ «О виноградарстве и виноделии в Российской Федерации», </w:t>
      </w:r>
      <w:proofErr w:type="gramStart"/>
      <w:r w:rsidRPr="00260864">
        <w:rPr>
          <w:rFonts w:ascii="Times New Roman" w:eastAsia="Times New Roman" w:hAnsi="Times New Roman" w:cs="Times New Roman"/>
          <w:color w:val="000000"/>
          <w:kern w:val="2"/>
          <w:sz w:val="20"/>
          <w:szCs w:val="20"/>
          <w:lang w:eastAsia="ru-RU"/>
        </w:rPr>
        <w:t>администрация  Дячкинского</w:t>
      </w:r>
      <w:proofErr w:type="gramEnd"/>
      <w:r w:rsidRPr="00260864">
        <w:rPr>
          <w:rFonts w:ascii="Times New Roman" w:eastAsia="Times New Roman" w:hAnsi="Times New Roman" w:cs="Times New Roman"/>
          <w:color w:val="000000"/>
          <w:kern w:val="2"/>
          <w:sz w:val="20"/>
          <w:szCs w:val="20"/>
          <w:lang w:eastAsia="ru-RU"/>
        </w:rPr>
        <w:t xml:space="preserve"> сельского поселения</w:t>
      </w:r>
    </w:p>
    <w:p w:rsidR="00260864" w:rsidRPr="00260864" w:rsidRDefault="00260864" w:rsidP="00260864">
      <w:pPr>
        <w:widowControl w:val="0"/>
        <w:suppressAutoHyphens/>
        <w:spacing w:after="0" w:line="240" w:lineRule="auto"/>
        <w:ind w:firstLine="701"/>
        <w:jc w:val="both"/>
        <w:rPr>
          <w:rFonts w:ascii="Times New Roman" w:eastAsia="Times New Roman" w:hAnsi="Times New Roman" w:cs="Times New Roman"/>
          <w:color w:val="000000"/>
          <w:kern w:val="2"/>
          <w:sz w:val="20"/>
          <w:szCs w:val="20"/>
          <w:lang w:eastAsia="ru-RU"/>
        </w:rPr>
      </w:pPr>
    </w:p>
    <w:p w:rsidR="00260864" w:rsidRPr="00260864" w:rsidRDefault="00260864" w:rsidP="00260864">
      <w:pPr>
        <w:widowControl w:val="0"/>
        <w:suppressAutoHyphens/>
        <w:spacing w:after="0" w:line="240" w:lineRule="auto"/>
        <w:jc w:val="center"/>
        <w:rPr>
          <w:rFonts w:ascii="Times New Roman" w:eastAsia="Times New Roman" w:hAnsi="Times New Roman" w:cs="Times New Roman"/>
          <w:b/>
          <w:color w:val="000000"/>
          <w:kern w:val="2"/>
          <w:sz w:val="20"/>
          <w:szCs w:val="20"/>
          <w:lang w:eastAsia="ru-RU"/>
        </w:rPr>
      </w:pPr>
      <w:r w:rsidRPr="00260864">
        <w:rPr>
          <w:rFonts w:ascii="Times New Roman" w:eastAsia="Times New Roman" w:hAnsi="Times New Roman" w:cs="Times New Roman"/>
          <w:b/>
          <w:color w:val="000000"/>
          <w:kern w:val="2"/>
          <w:sz w:val="20"/>
          <w:szCs w:val="20"/>
          <w:lang w:eastAsia="ru-RU"/>
        </w:rPr>
        <w:t>ПОСТАНОВЛЯЕТ:</w:t>
      </w:r>
    </w:p>
    <w:p w:rsidR="00260864" w:rsidRPr="00260864" w:rsidRDefault="00260864" w:rsidP="00260864">
      <w:pPr>
        <w:widowControl w:val="0"/>
        <w:suppressAutoHyphens/>
        <w:spacing w:after="0" w:line="240" w:lineRule="auto"/>
        <w:rPr>
          <w:rFonts w:ascii="Times New Roman" w:eastAsia="Times New Roman" w:hAnsi="Times New Roman" w:cs="Times New Roman"/>
          <w:color w:val="000000"/>
          <w:kern w:val="2"/>
          <w:sz w:val="20"/>
          <w:szCs w:val="20"/>
          <w:lang w:eastAsia="ru-RU"/>
        </w:rPr>
      </w:pPr>
    </w:p>
    <w:p w:rsidR="00260864" w:rsidRPr="00260864" w:rsidRDefault="00260864" w:rsidP="00260864">
      <w:pPr>
        <w:tabs>
          <w:tab w:val="left" w:pos="1128"/>
        </w:tabs>
        <w:spacing w:after="0" w:line="240" w:lineRule="auto"/>
        <w:ind w:right="20"/>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 xml:space="preserve"> 1. Утвердить порядок оказания информационной и консультационной поддержки субъектам виноградарства и виноделия на территории муниципального образования </w:t>
      </w:r>
      <w:proofErr w:type="spellStart"/>
      <w:r w:rsidRPr="00260864">
        <w:rPr>
          <w:rFonts w:ascii="Times New Roman" w:eastAsia="Times New Roman" w:hAnsi="Times New Roman" w:cs="Times New Roman"/>
          <w:color w:val="000000"/>
          <w:kern w:val="2"/>
          <w:sz w:val="20"/>
          <w:szCs w:val="20"/>
          <w:lang w:eastAsia="ru-RU"/>
        </w:rPr>
        <w:t>Дячкин</w:t>
      </w:r>
      <w:r w:rsidRPr="00260864">
        <w:rPr>
          <w:rFonts w:ascii="Times New Roman" w:eastAsia="Times New Roman" w:hAnsi="Times New Roman" w:cs="Times New Roman"/>
          <w:bCs/>
          <w:kern w:val="32"/>
          <w:sz w:val="20"/>
          <w:szCs w:val="20"/>
          <w:lang w:eastAsia="ru-RU"/>
        </w:rPr>
        <w:t>ское</w:t>
      </w:r>
      <w:proofErr w:type="spellEnd"/>
      <w:r w:rsidRPr="00260864">
        <w:rPr>
          <w:rFonts w:ascii="Times New Roman" w:eastAsia="Times New Roman" w:hAnsi="Times New Roman" w:cs="Times New Roman"/>
          <w:color w:val="000000"/>
          <w:kern w:val="2"/>
          <w:sz w:val="20"/>
          <w:szCs w:val="20"/>
          <w:lang w:eastAsia="ru-RU"/>
        </w:rPr>
        <w:t xml:space="preserve"> сельское поселение Тарасовского района Ростовской области согласно приложению.</w:t>
      </w:r>
    </w:p>
    <w:p w:rsidR="00260864" w:rsidRPr="00260864" w:rsidRDefault="00260864" w:rsidP="00260864">
      <w:pPr>
        <w:tabs>
          <w:tab w:val="left" w:pos="1128"/>
        </w:tabs>
        <w:spacing w:after="0" w:line="240" w:lineRule="auto"/>
        <w:ind w:right="20"/>
        <w:rPr>
          <w:rFonts w:ascii="Times New Roman" w:eastAsia="Times New Roman" w:hAnsi="Times New Roman" w:cs="Times New Roman"/>
          <w:color w:val="000000"/>
          <w:kern w:val="2"/>
          <w:sz w:val="20"/>
          <w:szCs w:val="20"/>
          <w:lang w:eastAsia="ru-RU"/>
        </w:rPr>
      </w:pPr>
      <w:r w:rsidRPr="00260864">
        <w:rPr>
          <w:rFonts w:ascii="Times New Roman" w:eastAsia="Calibri" w:hAnsi="Times New Roman" w:cs="Times New Roman"/>
          <w:sz w:val="20"/>
          <w:szCs w:val="20"/>
        </w:rPr>
        <w:t xml:space="preserve">  2.  Настоящее постановление вступает в силу с момента официального опубликования.</w:t>
      </w:r>
    </w:p>
    <w:p w:rsidR="00260864" w:rsidRPr="00260864" w:rsidRDefault="00260864" w:rsidP="00260864">
      <w:pPr>
        <w:spacing w:after="0" w:line="216" w:lineRule="auto"/>
        <w:rPr>
          <w:rFonts w:ascii="Times New Roman" w:eastAsia="Times New Roman" w:hAnsi="Times New Roman" w:cs="Times New Roman"/>
          <w:sz w:val="20"/>
          <w:szCs w:val="20"/>
        </w:rPr>
      </w:pPr>
      <w:r w:rsidRPr="00260864">
        <w:rPr>
          <w:rFonts w:ascii="Times New Roman" w:eastAsia="Calibri" w:hAnsi="Times New Roman" w:cs="Times New Roman"/>
          <w:sz w:val="20"/>
          <w:szCs w:val="20"/>
        </w:rPr>
        <w:t xml:space="preserve">  3.  </w:t>
      </w:r>
      <w:r w:rsidRPr="00260864">
        <w:rPr>
          <w:rFonts w:ascii="Times New Roman" w:eastAsia="Times New Roman" w:hAnsi="Times New Roman" w:cs="Times New Roman"/>
          <w:sz w:val="20"/>
          <w:szCs w:val="20"/>
        </w:rPr>
        <w:t>Контроль за исполнением настоящего постановления оставляю за собой.</w:t>
      </w:r>
    </w:p>
    <w:p w:rsidR="00260864" w:rsidRPr="00260864" w:rsidRDefault="00260864" w:rsidP="00260864">
      <w:pPr>
        <w:spacing w:after="0" w:line="216" w:lineRule="auto"/>
        <w:ind w:firstLine="720"/>
        <w:rPr>
          <w:rFonts w:ascii="Times New Roman" w:eastAsia="Times New Roman" w:hAnsi="Times New Roman" w:cs="Times New Roman"/>
          <w:sz w:val="20"/>
          <w:szCs w:val="20"/>
        </w:rPr>
      </w:pPr>
    </w:p>
    <w:p w:rsidR="00260864" w:rsidRPr="00260864" w:rsidRDefault="00260864" w:rsidP="00260864">
      <w:pPr>
        <w:spacing w:after="0" w:line="240" w:lineRule="auto"/>
        <w:jc w:val="both"/>
        <w:rPr>
          <w:rFonts w:ascii="Times New Roman" w:eastAsia="Times New Roman" w:hAnsi="Times New Roman" w:cs="Times New Roman"/>
          <w:sz w:val="20"/>
          <w:szCs w:val="20"/>
        </w:rPr>
      </w:pPr>
    </w:p>
    <w:p w:rsidR="00260864" w:rsidRPr="00260864" w:rsidRDefault="00260864" w:rsidP="00260864">
      <w:pPr>
        <w:spacing w:after="0" w:line="240" w:lineRule="auto"/>
        <w:jc w:val="both"/>
        <w:rPr>
          <w:rFonts w:ascii="Times New Roman" w:eastAsia="Times New Roman" w:hAnsi="Times New Roman" w:cs="Times New Roman"/>
          <w:sz w:val="20"/>
          <w:szCs w:val="20"/>
        </w:rPr>
      </w:pPr>
    </w:p>
    <w:p w:rsidR="00260864" w:rsidRPr="00260864" w:rsidRDefault="00260864" w:rsidP="00260864">
      <w:pPr>
        <w:spacing w:after="0" w:line="240" w:lineRule="auto"/>
        <w:jc w:val="both"/>
        <w:rPr>
          <w:rFonts w:ascii="Times New Roman" w:eastAsia="Times New Roman" w:hAnsi="Times New Roman" w:cs="Times New Roman"/>
          <w:sz w:val="20"/>
          <w:szCs w:val="20"/>
        </w:rPr>
      </w:pPr>
      <w:r w:rsidRPr="00260864">
        <w:rPr>
          <w:rFonts w:ascii="Times New Roman" w:eastAsia="Times New Roman" w:hAnsi="Times New Roman" w:cs="Times New Roman"/>
          <w:sz w:val="20"/>
          <w:szCs w:val="20"/>
        </w:rPr>
        <w:t>Глава Администрации Дячкинского</w:t>
      </w:r>
    </w:p>
    <w:p w:rsidR="00260864" w:rsidRPr="00260864" w:rsidRDefault="00260864" w:rsidP="00260864">
      <w:pPr>
        <w:spacing w:after="0" w:line="240" w:lineRule="auto"/>
        <w:jc w:val="both"/>
        <w:rPr>
          <w:rFonts w:ascii="Times New Roman" w:eastAsia="Times New Roman" w:hAnsi="Times New Roman" w:cs="Times New Roman"/>
          <w:sz w:val="20"/>
          <w:szCs w:val="20"/>
        </w:rPr>
      </w:pPr>
      <w:r w:rsidRPr="00260864">
        <w:rPr>
          <w:rFonts w:ascii="Times New Roman" w:eastAsia="Times New Roman" w:hAnsi="Times New Roman" w:cs="Times New Roman"/>
          <w:sz w:val="20"/>
          <w:szCs w:val="20"/>
        </w:rPr>
        <w:t xml:space="preserve">сельского поселения </w:t>
      </w:r>
      <w:r w:rsidRPr="00260864">
        <w:rPr>
          <w:rFonts w:ascii="Times New Roman" w:eastAsia="Times New Roman" w:hAnsi="Times New Roman" w:cs="Times New Roman"/>
          <w:sz w:val="20"/>
          <w:szCs w:val="20"/>
        </w:rPr>
        <w:tab/>
      </w:r>
      <w:r w:rsidRPr="00260864">
        <w:rPr>
          <w:rFonts w:ascii="Times New Roman" w:eastAsia="Times New Roman" w:hAnsi="Times New Roman" w:cs="Times New Roman"/>
          <w:sz w:val="20"/>
          <w:szCs w:val="20"/>
        </w:rPr>
        <w:tab/>
      </w:r>
      <w:r w:rsidRPr="00260864">
        <w:rPr>
          <w:rFonts w:ascii="Times New Roman" w:eastAsia="Times New Roman" w:hAnsi="Times New Roman" w:cs="Times New Roman"/>
          <w:sz w:val="20"/>
          <w:szCs w:val="20"/>
        </w:rPr>
        <w:tab/>
      </w:r>
      <w:r w:rsidRPr="00260864">
        <w:rPr>
          <w:rFonts w:ascii="Times New Roman" w:eastAsia="Times New Roman" w:hAnsi="Times New Roman" w:cs="Times New Roman"/>
          <w:sz w:val="20"/>
          <w:szCs w:val="20"/>
        </w:rPr>
        <w:tab/>
        <w:t xml:space="preserve">                </w:t>
      </w:r>
      <w:r w:rsidRPr="00260864">
        <w:rPr>
          <w:rFonts w:ascii="Times New Roman" w:eastAsia="Times New Roman" w:hAnsi="Times New Roman" w:cs="Times New Roman"/>
          <w:sz w:val="20"/>
          <w:szCs w:val="20"/>
        </w:rPr>
        <w:tab/>
        <w:t xml:space="preserve">           </w:t>
      </w:r>
      <w:proofErr w:type="spellStart"/>
      <w:r w:rsidRPr="00260864">
        <w:rPr>
          <w:rFonts w:ascii="Times New Roman" w:eastAsia="Times New Roman" w:hAnsi="Times New Roman" w:cs="Times New Roman"/>
          <w:sz w:val="20"/>
          <w:szCs w:val="20"/>
        </w:rPr>
        <w:t>Ю.С.Филиппова</w:t>
      </w:r>
      <w:proofErr w:type="spellEnd"/>
    </w:p>
    <w:p w:rsidR="00260864" w:rsidRPr="00260864" w:rsidRDefault="00260864" w:rsidP="00260864">
      <w:pPr>
        <w:widowControl w:val="0"/>
        <w:suppressAutoHyphens/>
        <w:spacing w:after="0" w:line="240" w:lineRule="auto"/>
        <w:ind w:left="5260"/>
        <w:rPr>
          <w:rFonts w:ascii="Times New Roman" w:eastAsia="Times New Roman" w:hAnsi="Times New Roman" w:cs="Times New Roman"/>
          <w:noProof/>
          <w:color w:val="000000"/>
          <w:kern w:val="2"/>
          <w:sz w:val="20"/>
          <w:szCs w:val="20"/>
        </w:rPr>
      </w:pPr>
    </w:p>
    <w:p w:rsidR="00260864" w:rsidRPr="00260864" w:rsidRDefault="00260864" w:rsidP="00260864">
      <w:pPr>
        <w:widowControl w:val="0"/>
        <w:suppressAutoHyphens/>
        <w:spacing w:after="0" w:line="240" w:lineRule="auto"/>
        <w:ind w:left="5260"/>
        <w:rPr>
          <w:rFonts w:ascii="Times New Roman" w:eastAsia="Times New Roman" w:hAnsi="Times New Roman" w:cs="Times New Roman"/>
          <w:noProof/>
          <w:color w:val="000000"/>
          <w:kern w:val="2"/>
          <w:sz w:val="20"/>
          <w:szCs w:val="20"/>
        </w:rPr>
      </w:pPr>
    </w:p>
    <w:p w:rsidR="00260864" w:rsidRPr="00260864" w:rsidRDefault="00260864" w:rsidP="00260864">
      <w:pPr>
        <w:widowControl w:val="0"/>
        <w:suppressAutoHyphens/>
        <w:spacing w:after="0" w:line="240" w:lineRule="auto"/>
        <w:ind w:left="5260"/>
        <w:rPr>
          <w:rFonts w:ascii="Times New Roman" w:eastAsia="Times New Roman" w:hAnsi="Times New Roman" w:cs="Times New Roman"/>
          <w:noProof/>
          <w:color w:val="000000"/>
          <w:kern w:val="2"/>
          <w:sz w:val="20"/>
          <w:szCs w:val="20"/>
        </w:rPr>
      </w:pPr>
    </w:p>
    <w:p w:rsidR="00260864" w:rsidRPr="00260864" w:rsidRDefault="00260864" w:rsidP="00260864">
      <w:pPr>
        <w:widowControl w:val="0"/>
        <w:suppressAutoHyphens/>
        <w:spacing w:after="0" w:line="240" w:lineRule="auto"/>
        <w:ind w:left="5260"/>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Приложение к   постановлению</w:t>
      </w:r>
    </w:p>
    <w:p w:rsidR="00260864" w:rsidRPr="00260864" w:rsidRDefault="00260864" w:rsidP="00260864">
      <w:pPr>
        <w:widowControl w:val="0"/>
        <w:suppressAutoHyphens/>
        <w:spacing w:after="0" w:line="240" w:lineRule="auto"/>
        <w:ind w:left="5260"/>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администрации Дячкинского</w:t>
      </w:r>
    </w:p>
    <w:p w:rsidR="00260864" w:rsidRPr="00260864" w:rsidRDefault="00260864" w:rsidP="00260864">
      <w:pPr>
        <w:widowControl w:val="0"/>
        <w:suppressAutoHyphens/>
        <w:spacing w:after="0" w:line="32" w:lineRule="exact"/>
        <w:rPr>
          <w:rFonts w:ascii="Times New Roman" w:eastAsia="Times New Roman" w:hAnsi="Times New Roman" w:cs="Times New Roman"/>
          <w:color w:val="000000"/>
          <w:kern w:val="2"/>
          <w:sz w:val="20"/>
          <w:szCs w:val="20"/>
          <w:lang w:eastAsia="ru-RU"/>
        </w:rPr>
      </w:pPr>
    </w:p>
    <w:p w:rsidR="00260864" w:rsidRPr="00260864" w:rsidRDefault="00260864" w:rsidP="00260864">
      <w:pPr>
        <w:widowControl w:val="0"/>
        <w:tabs>
          <w:tab w:val="left" w:pos="9340"/>
        </w:tabs>
        <w:suppressAutoHyphens/>
        <w:spacing w:after="0" w:line="240" w:lineRule="auto"/>
        <w:ind w:left="5260"/>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 xml:space="preserve">сельского поселения </w:t>
      </w:r>
    </w:p>
    <w:p w:rsidR="00260864" w:rsidRPr="00260864" w:rsidRDefault="00260864" w:rsidP="00260864">
      <w:pPr>
        <w:widowControl w:val="0"/>
        <w:tabs>
          <w:tab w:val="left" w:pos="9340"/>
        </w:tabs>
        <w:suppressAutoHyphens/>
        <w:spacing w:after="0" w:line="240" w:lineRule="auto"/>
        <w:ind w:left="5260"/>
        <w:rPr>
          <w:rFonts w:ascii="Times New Roman" w:eastAsia="Times New Roman" w:hAnsi="Times New Roman" w:cs="Times New Roman"/>
          <w:color w:val="000000"/>
          <w:kern w:val="2"/>
          <w:sz w:val="20"/>
          <w:szCs w:val="20"/>
          <w:lang w:eastAsia="ru-RU"/>
        </w:rPr>
      </w:pPr>
      <w:proofErr w:type="gramStart"/>
      <w:r w:rsidRPr="00260864">
        <w:rPr>
          <w:rFonts w:ascii="Times New Roman" w:eastAsia="Times New Roman" w:hAnsi="Times New Roman" w:cs="Times New Roman"/>
          <w:color w:val="000000"/>
          <w:kern w:val="2"/>
          <w:sz w:val="20"/>
          <w:szCs w:val="20"/>
          <w:lang w:eastAsia="ru-RU"/>
        </w:rPr>
        <w:t>от  15.12.2020</w:t>
      </w:r>
      <w:proofErr w:type="gramEnd"/>
      <w:r w:rsidRPr="00260864">
        <w:rPr>
          <w:rFonts w:ascii="Times New Roman" w:eastAsia="Times New Roman" w:hAnsi="Times New Roman" w:cs="Times New Roman"/>
          <w:color w:val="000000"/>
          <w:kern w:val="2"/>
          <w:sz w:val="20"/>
          <w:szCs w:val="20"/>
          <w:lang w:eastAsia="ru-RU"/>
        </w:rPr>
        <w:t xml:space="preserve"> года № 103</w:t>
      </w:r>
    </w:p>
    <w:p w:rsidR="00260864" w:rsidRPr="00260864" w:rsidRDefault="00260864" w:rsidP="00260864">
      <w:pPr>
        <w:widowControl w:val="0"/>
        <w:suppressAutoHyphens/>
        <w:spacing w:after="0" w:line="337" w:lineRule="exact"/>
        <w:rPr>
          <w:rFonts w:ascii="Times New Roman" w:eastAsia="Times New Roman" w:hAnsi="Times New Roman" w:cs="Times New Roman"/>
          <w:color w:val="000000"/>
          <w:kern w:val="2"/>
          <w:sz w:val="20"/>
          <w:szCs w:val="20"/>
          <w:lang w:eastAsia="ru-RU"/>
        </w:rPr>
      </w:pPr>
    </w:p>
    <w:p w:rsidR="00260864" w:rsidRPr="00260864" w:rsidRDefault="00260864" w:rsidP="00260864">
      <w:pPr>
        <w:widowControl w:val="0"/>
        <w:suppressAutoHyphens/>
        <w:spacing w:after="0" w:line="240" w:lineRule="auto"/>
        <w:ind w:right="-19"/>
        <w:jc w:val="center"/>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ПОРЯДОК</w:t>
      </w:r>
    </w:p>
    <w:p w:rsidR="00260864" w:rsidRPr="00260864" w:rsidRDefault="00260864" w:rsidP="00260864">
      <w:pPr>
        <w:widowControl w:val="0"/>
        <w:suppressAutoHyphens/>
        <w:spacing w:after="0" w:line="33" w:lineRule="exact"/>
        <w:rPr>
          <w:rFonts w:ascii="Times New Roman" w:eastAsia="Times New Roman" w:hAnsi="Times New Roman" w:cs="Times New Roman"/>
          <w:color w:val="000000"/>
          <w:kern w:val="2"/>
          <w:sz w:val="20"/>
          <w:szCs w:val="20"/>
          <w:lang w:eastAsia="ru-RU"/>
        </w:rPr>
      </w:pPr>
    </w:p>
    <w:p w:rsidR="00260864" w:rsidRPr="00260864" w:rsidRDefault="00260864" w:rsidP="00260864">
      <w:pPr>
        <w:widowControl w:val="0"/>
        <w:suppressAutoHyphens/>
        <w:spacing w:after="0" w:line="261" w:lineRule="auto"/>
        <w:ind w:right="160"/>
        <w:jc w:val="center"/>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 xml:space="preserve">оказания информационной и консультационной поддержки субъектам виноградарства и виноделия на территории муниципального образования </w:t>
      </w:r>
      <w:proofErr w:type="spellStart"/>
      <w:r w:rsidRPr="00260864">
        <w:rPr>
          <w:rFonts w:ascii="Times New Roman" w:eastAsia="Times New Roman" w:hAnsi="Times New Roman" w:cs="Times New Roman"/>
          <w:color w:val="000000"/>
          <w:kern w:val="2"/>
          <w:sz w:val="20"/>
          <w:szCs w:val="20"/>
          <w:lang w:eastAsia="ru-RU"/>
        </w:rPr>
        <w:t>Дячкинское</w:t>
      </w:r>
      <w:proofErr w:type="spellEnd"/>
      <w:r w:rsidRPr="00260864">
        <w:rPr>
          <w:rFonts w:ascii="Times New Roman" w:eastAsia="Times New Roman" w:hAnsi="Times New Roman" w:cs="Times New Roman"/>
          <w:color w:val="000000"/>
          <w:kern w:val="2"/>
          <w:sz w:val="20"/>
          <w:szCs w:val="20"/>
          <w:lang w:eastAsia="ru-RU"/>
        </w:rPr>
        <w:t xml:space="preserve"> сельское поселение Тарасовского района Ростовской области</w:t>
      </w:r>
    </w:p>
    <w:p w:rsidR="00260864" w:rsidRPr="00260864" w:rsidRDefault="00260864" w:rsidP="00260864">
      <w:pPr>
        <w:widowControl w:val="0"/>
        <w:suppressAutoHyphens/>
        <w:spacing w:after="0" w:line="322" w:lineRule="exact"/>
        <w:rPr>
          <w:rFonts w:ascii="Times New Roman" w:eastAsia="Times New Roman" w:hAnsi="Times New Roman" w:cs="Times New Roman"/>
          <w:color w:val="000000"/>
          <w:kern w:val="2"/>
          <w:sz w:val="20"/>
          <w:szCs w:val="20"/>
          <w:lang w:eastAsia="ru-RU"/>
        </w:rPr>
      </w:pPr>
    </w:p>
    <w:p w:rsidR="00260864" w:rsidRPr="00260864" w:rsidRDefault="00260864" w:rsidP="00260864">
      <w:pPr>
        <w:tabs>
          <w:tab w:val="left" w:pos="1176"/>
        </w:tabs>
        <w:spacing w:after="0" w:line="264" w:lineRule="auto"/>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 xml:space="preserve">1. Настоящий Порядок разработан в соответствии с требованиями Федерального закона № 468-ФЗ «О виноградарстве и виноделии» и определяет виды и формы оказания информационной и консультационной поддержки субъектам виноградарства и виноделия на территории муниципального образования </w:t>
      </w:r>
      <w:proofErr w:type="spellStart"/>
      <w:r w:rsidRPr="00260864">
        <w:rPr>
          <w:rFonts w:ascii="Times New Roman" w:eastAsia="Times New Roman" w:hAnsi="Times New Roman" w:cs="Times New Roman"/>
          <w:bCs/>
          <w:kern w:val="32"/>
          <w:sz w:val="20"/>
          <w:szCs w:val="20"/>
          <w:lang w:eastAsia="ru-RU"/>
        </w:rPr>
        <w:t>Дячкинское</w:t>
      </w:r>
      <w:proofErr w:type="spellEnd"/>
      <w:r w:rsidRPr="00260864">
        <w:rPr>
          <w:rFonts w:ascii="Times New Roman" w:eastAsia="Times New Roman" w:hAnsi="Times New Roman" w:cs="Times New Roman"/>
          <w:bCs/>
          <w:kern w:val="32"/>
          <w:sz w:val="20"/>
          <w:szCs w:val="20"/>
          <w:lang w:eastAsia="ru-RU"/>
        </w:rPr>
        <w:t xml:space="preserve"> </w:t>
      </w:r>
      <w:r w:rsidRPr="00260864">
        <w:rPr>
          <w:rFonts w:ascii="Times New Roman" w:eastAsia="Times New Roman" w:hAnsi="Times New Roman" w:cs="Times New Roman"/>
          <w:color w:val="000000"/>
          <w:kern w:val="2"/>
          <w:sz w:val="20"/>
          <w:szCs w:val="20"/>
          <w:lang w:eastAsia="ru-RU"/>
        </w:rPr>
        <w:t>сельское поселение Тарасовского района Ростовской области (далее – субъекты виноградарства).</w:t>
      </w:r>
    </w:p>
    <w:p w:rsidR="00260864" w:rsidRPr="00260864" w:rsidRDefault="00260864" w:rsidP="00260864">
      <w:pPr>
        <w:tabs>
          <w:tab w:val="left" w:pos="980"/>
        </w:tabs>
        <w:spacing w:after="0" w:line="218" w:lineRule="auto"/>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2. В настоящем Порядке используются следующие понятия:</w:t>
      </w:r>
    </w:p>
    <w:p w:rsidR="00260864" w:rsidRPr="00260864" w:rsidRDefault="00260864" w:rsidP="00260864">
      <w:pPr>
        <w:widowControl w:val="0"/>
        <w:suppressAutoHyphens/>
        <w:spacing w:after="0" w:line="261" w:lineRule="auto"/>
        <w:ind w:firstLine="709"/>
        <w:jc w:val="both"/>
        <w:rPr>
          <w:rFonts w:ascii="Times New Roman" w:eastAsia="Times New Roman" w:hAnsi="Times New Roman" w:cs="Times New Roman"/>
          <w:color w:val="000000"/>
          <w:sz w:val="20"/>
          <w:szCs w:val="20"/>
          <w:lang w:eastAsia="ru-RU"/>
        </w:rPr>
      </w:pPr>
      <w:r w:rsidRPr="00260864">
        <w:rPr>
          <w:rFonts w:ascii="Times New Roman" w:eastAsia="Times New Roman" w:hAnsi="Times New Roman" w:cs="Times New Roman"/>
          <w:color w:val="000000"/>
          <w:kern w:val="2"/>
          <w:sz w:val="20"/>
          <w:szCs w:val="20"/>
          <w:lang w:eastAsia="ru-RU"/>
        </w:rPr>
        <w:t xml:space="preserve">1) информационная поддержка – создание </w:t>
      </w:r>
      <w:r w:rsidRPr="00260864">
        <w:rPr>
          <w:rFonts w:ascii="Times New Roman" w:eastAsia="Times New Roman" w:hAnsi="Times New Roman" w:cs="Times New Roman"/>
          <w:color w:val="000000"/>
          <w:sz w:val="20"/>
          <w:szCs w:val="20"/>
          <w:lang w:eastAsia="ru-RU"/>
        </w:rPr>
        <w:t>муниципальных информационных систем и официальных сайтов информационной поддержки через информационно-телекоммуникационную сеть «Интернет» и обеспечения их функционирования в целях поддержки субъектов виноградарства и виноделия;</w:t>
      </w:r>
    </w:p>
    <w:p w:rsidR="00260864" w:rsidRPr="00260864" w:rsidRDefault="00260864" w:rsidP="00260864">
      <w:pPr>
        <w:widowControl w:val="0"/>
        <w:suppressAutoHyphens/>
        <w:spacing w:after="0" w:line="261" w:lineRule="auto"/>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2) консультационная поддержка – предоставление субъектам виноградарства консультационных услуг и информации по вопросам, связанным с осуществлением предпринимательской деятельности;</w:t>
      </w:r>
    </w:p>
    <w:p w:rsidR="00260864" w:rsidRPr="00260864" w:rsidRDefault="00260864" w:rsidP="00260864">
      <w:pPr>
        <w:widowControl w:val="0"/>
        <w:suppressAutoHyphens/>
        <w:spacing w:after="0" w:line="264" w:lineRule="auto"/>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3) субъекты виноградарства – хозяйствующие субъекты, соответствующие требованиям, установленным Федеральным законом от 24.07.2007 № 209-ФЗ «О развитии малого и среднего предпринимательства в Российской Федерации», осуществляющие деятельность в сфере виноградарства и виноделия.</w:t>
      </w:r>
    </w:p>
    <w:p w:rsidR="00260864" w:rsidRPr="00260864" w:rsidRDefault="00260864" w:rsidP="00260864">
      <w:pPr>
        <w:widowControl w:val="0"/>
        <w:suppressAutoHyphens/>
        <w:spacing w:after="0" w:line="266" w:lineRule="auto"/>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 xml:space="preserve">3. Информационная и консультационная поддержка, осуществляемая в соответствии с настоящим Порядком, оказывается субъектам виноградарства, осуществляющим свою деятельность на </w:t>
      </w:r>
      <w:proofErr w:type="gramStart"/>
      <w:r w:rsidRPr="00260864">
        <w:rPr>
          <w:rFonts w:ascii="Times New Roman" w:eastAsia="Times New Roman" w:hAnsi="Times New Roman" w:cs="Times New Roman"/>
          <w:color w:val="000000"/>
          <w:kern w:val="2"/>
          <w:sz w:val="20"/>
          <w:szCs w:val="20"/>
          <w:lang w:eastAsia="ru-RU"/>
        </w:rPr>
        <w:t xml:space="preserve">территории </w:t>
      </w:r>
      <w:r w:rsidRPr="00260864">
        <w:rPr>
          <w:rFonts w:ascii="Times New Roman" w:eastAsia="Times New Roman" w:hAnsi="Times New Roman" w:cs="Times New Roman"/>
          <w:i/>
          <w:color w:val="000000"/>
          <w:kern w:val="2"/>
          <w:sz w:val="20"/>
          <w:szCs w:val="20"/>
          <w:u w:val="single"/>
          <w:lang w:eastAsia="ru-RU"/>
        </w:rPr>
        <w:t xml:space="preserve"> </w:t>
      </w:r>
      <w:r w:rsidRPr="00260864">
        <w:rPr>
          <w:rFonts w:ascii="Times New Roman" w:eastAsia="Times New Roman" w:hAnsi="Times New Roman" w:cs="Times New Roman"/>
          <w:bCs/>
          <w:kern w:val="32"/>
          <w:sz w:val="20"/>
          <w:szCs w:val="20"/>
          <w:lang w:eastAsia="ru-RU"/>
        </w:rPr>
        <w:t>Дячкинского</w:t>
      </w:r>
      <w:proofErr w:type="gramEnd"/>
      <w:r w:rsidRPr="00260864">
        <w:rPr>
          <w:rFonts w:ascii="Times New Roman" w:eastAsia="Times New Roman" w:hAnsi="Times New Roman" w:cs="Times New Roman"/>
          <w:bCs/>
          <w:kern w:val="32"/>
          <w:sz w:val="20"/>
          <w:szCs w:val="20"/>
          <w:lang w:eastAsia="ru-RU"/>
        </w:rPr>
        <w:t xml:space="preserve"> </w:t>
      </w:r>
      <w:r w:rsidRPr="00260864">
        <w:rPr>
          <w:rFonts w:ascii="Times New Roman" w:eastAsia="Times New Roman" w:hAnsi="Times New Roman" w:cs="Times New Roman"/>
          <w:color w:val="000000"/>
          <w:kern w:val="2"/>
          <w:sz w:val="20"/>
          <w:szCs w:val="20"/>
          <w:lang w:eastAsia="ru-RU"/>
        </w:rPr>
        <w:t>сельского поселения.</w:t>
      </w:r>
    </w:p>
    <w:p w:rsidR="00260864" w:rsidRPr="00260864" w:rsidRDefault="00260864" w:rsidP="00260864">
      <w:pPr>
        <w:tabs>
          <w:tab w:val="left" w:pos="1229"/>
        </w:tabs>
        <w:spacing w:after="0" w:line="261" w:lineRule="auto"/>
        <w:ind w:firstLine="709"/>
        <w:jc w:val="both"/>
        <w:rPr>
          <w:rFonts w:ascii="Times New Roman" w:eastAsia="Times New Roman" w:hAnsi="Times New Roman" w:cs="Times New Roman"/>
          <w:bCs/>
          <w:kern w:val="32"/>
          <w:sz w:val="20"/>
          <w:szCs w:val="20"/>
          <w:lang w:eastAsia="ru-RU"/>
        </w:rPr>
      </w:pPr>
      <w:r w:rsidRPr="00260864">
        <w:rPr>
          <w:rFonts w:ascii="Times New Roman" w:eastAsia="Times New Roman" w:hAnsi="Times New Roman" w:cs="Times New Roman"/>
          <w:color w:val="000000"/>
          <w:kern w:val="2"/>
          <w:sz w:val="20"/>
          <w:szCs w:val="20"/>
          <w:lang w:eastAsia="ru-RU"/>
        </w:rPr>
        <w:t xml:space="preserve">4. Администрация </w:t>
      </w:r>
      <w:r w:rsidRPr="00260864">
        <w:rPr>
          <w:rFonts w:ascii="Times New Roman" w:eastAsia="Times New Roman" w:hAnsi="Times New Roman" w:cs="Times New Roman"/>
          <w:bCs/>
          <w:kern w:val="32"/>
          <w:sz w:val="20"/>
          <w:szCs w:val="20"/>
          <w:lang w:eastAsia="ru-RU"/>
        </w:rPr>
        <w:t>Дячкинского</w:t>
      </w:r>
      <w:r w:rsidRPr="00260864">
        <w:rPr>
          <w:rFonts w:ascii="Times New Roman" w:eastAsia="Times New Roman" w:hAnsi="Times New Roman" w:cs="Times New Roman"/>
          <w:color w:val="000000"/>
          <w:kern w:val="2"/>
          <w:sz w:val="20"/>
          <w:szCs w:val="20"/>
          <w:lang w:eastAsia="ru-RU"/>
        </w:rPr>
        <w:t xml:space="preserve"> сельского поселения в целях оказания информационной поддержки субъектам виноградарства размещает информацию на официальном сайте администрации сельского поселения в сети «Интернет» по электронному адресу </w:t>
      </w:r>
      <w:r w:rsidRPr="00260864">
        <w:rPr>
          <w:rFonts w:ascii="Times New Roman" w:eastAsia="Times New Roman" w:hAnsi="Times New Roman" w:cs="Times New Roman"/>
          <w:bCs/>
          <w:kern w:val="32"/>
          <w:sz w:val="20"/>
          <w:szCs w:val="20"/>
          <w:lang w:eastAsia="ru-RU"/>
        </w:rPr>
        <w:t>sp37384@donpac.ru:</w:t>
      </w:r>
    </w:p>
    <w:p w:rsidR="00260864" w:rsidRPr="00260864" w:rsidRDefault="00260864" w:rsidP="00260864">
      <w:pPr>
        <w:spacing w:after="0" w:line="240" w:lineRule="auto"/>
        <w:ind w:firstLine="709"/>
        <w:jc w:val="both"/>
        <w:rPr>
          <w:rFonts w:ascii="Verdana" w:eastAsia="Times New Roman" w:hAnsi="Verdana" w:cs="Times New Roman"/>
          <w:color w:val="000000"/>
          <w:sz w:val="20"/>
          <w:szCs w:val="20"/>
          <w:lang w:eastAsia="ru-RU"/>
        </w:rPr>
      </w:pPr>
      <w:r w:rsidRPr="00260864">
        <w:rPr>
          <w:rFonts w:ascii="Times New Roman" w:eastAsia="Times New Roman" w:hAnsi="Times New Roman" w:cs="Times New Roman"/>
          <w:color w:val="000000"/>
          <w:sz w:val="20"/>
          <w:szCs w:val="20"/>
          <w:lang w:eastAsia="ru-RU"/>
        </w:rPr>
        <w:t>1) о реализации государственных программ Российской Федерации, государственных программ субъектов Российской Федерации, муниципальных программ в области виноградарства и виноделия;</w:t>
      </w:r>
    </w:p>
    <w:p w:rsidR="00260864" w:rsidRPr="00260864" w:rsidRDefault="00260864" w:rsidP="00260864">
      <w:pPr>
        <w:spacing w:after="0" w:line="240" w:lineRule="auto"/>
        <w:ind w:firstLine="709"/>
        <w:jc w:val="both"/>
        <w:rPr>
          <w:rFonts w:ascii="Verdana" w:eastAsia="Times New Roman" w:hAnsi="Verdana" w:cs="Times New Roman"/>
          <w:color w:val="000000"/>
          <w:sz w:val="20"/>
          <w:szCs w:val="20"/>
          <w:lang w:eastAsia="ru-RU"/>
        </w:rPr>
      </w:pPr>
      <w:r w:rsidRPr="00260864">
        <w:rPr>
          <w:rFonts w:ascii="Times New Roman" w:eastAsia="Times New Roman" w:hAnsi="Times New Roman" w:cs="Times New Roman"/>
          <w:color w:val="000000"/>
          <w:sz w:val="20"/>
          <w:szCs w:val="20"/>
          <w:lang w:eastAsia="ru-RU"/>
        </w:rPr>
        <w:t>2) о действующих субъектах виноградарства и виноделия, об их финансово-экономическом состоянии;</w:t>
      </w:r>
    </w:p>
    <w:p w:rsidR="00260864" w:rsidRPr="00260864" w:rsidRDefault="00260864" w:rsidP="00260864">
      <w:pPr>
        <w:spacing w:after="0" w:line="240" w:lineRule="auto"/>
        <w:ind w:firstLine="709"/>
        <w:jc w:val="both"/>
        <w:rPr>
          <w:rFonts w:ascii="Verdana" w:eastAsia="Times New Roman" w:hAnsi="Verdana" w:cs="Times New Roman"/>
          <w:color w:val="000000"/>
          <w:sz w:val="20"/>
          <w:szCs w:val="20"/>
          <w:lang w:eastAsia="ru-RU"/>
        </w:rPr>
      </w:pPr>
      <w:r w:rsidRPr="00260864">
        <w:rPr>
          <w:rFonts w:ascii="Times New Roman" w:eastAsia="Times New Roman" w:hAnsi="Times New Roman" w:cs="Times New Roman"/>
          <w:color w:val="000000"/>
          <w:sz w:val="20"/>
          <w:szCs w:val="20"/>
          <w:lang w:eastAsia="ru-RU"/>
        </w:rPr>
        <w:t>3) о численности и штате работников субъектов виноградарства и виноделия;</w:t>
      </w:r>
    </w:p>
    <w:p w:rsidR="00260864" w:rsidRPr="00260864" w:rsidRDefault="00260864" w:rsidP="00260864">
      <w:pPr>
        <w:spacing w:after="0" w:line="240" w:lineRule="auto"/>
        <w:ind w:firstLine="709"/>
        <w:jc w:val="both"/>
        <w:rPr>
          <w:rFonts w:ascii="Verdana" w:eastAsia="Times New Roman" w:hAnsi="Verdana" w:cs="Times New Roman"/>
          <w:color w:val="000000"/>
          <w:sz w:val="20"/>
          <w:szCs w:val="20"/>
          <w:lang w:eastAsia="ru-RU"/>
        </w:rPr>
      </w:pPr>
      <w:r w:rsidRPr="00260864">
        <w:rPr>
          <w:rFonts w:ascii="Times New Roman" w:eastAsia="Times New Roman" w:hAnsi="Times New Roman" w:cs="Times New Roman"/>
          <w:color w:val="000000"/>
          <w:sz w:val="20"/>
          <w:szCs w:val="20"/>
          <w:lang w:eastAsia="ru-RU"/>
        </w:rPr>
        <w:t>4) о виноградных насаждениях, включенных в федеральный реестр виноградных насаждений;</w:t>
      </w:r>
    </w:p>
    <w:p w:rsidR="00260864" w:rsidRPr="00260864" w:rsidRDefault="00260864" w:rsidP="00260864">
      <w:pPr>
        <w:spacing w:after="0" w:line="240" w:lineRule="auto"/>
        <w:ind w:firstLine="709"/>
        <w:jc w:val="both"/>
        <w:rPr>
          <w:rFonts w:ascii="Verdana" w:eastAsia="Times New Roman" w:hAnsi="Verdana" w:cs="Times New Roman"/>
          <w:color w:val="000000"/>
          <w:sz w:val="20"/>
          <w:szCs w:val="20"/>
          <w:lang w:eastAsia="ru-RU"/>
        </w:rPr>
      </w:pPr>
      <w:r w:rsidRPr="00260864">
        <w:rPr>
          <w:rFonts w:ascii="Times New Roman" w:eastAsia="Times New Roman" w:hAnsi="Times New Roman" w:cs="Times New Roman"/>
          <w:color w:val="000000"/>
          <w:sz w:val="20"/>
          <w:szCs w:val="20"/>
          <w:lang w:eastAsia="ru-RU"/>
        </w:rPr>
        <w:t xml:space="preserve">5) о количестве и границах </w:t>
      </w:r>
      <w:proofErr w:type="spellStart"/>
      <w:proofErr w:type="gramStart"/>
      <w:r w:rsidRPr="00260864">
        <w:rPr>
          <w:rFonts w:ascii="Times New Roman" w:eastAsia="Times New Roman" w:hAnsi="Times New Roman" w:cs="Times New Roman"/>
          <w:color w:val="000000"/>
          <w:sz w:val="20"/>
          <w:szCs w:val="20"/>
          <w:lang w:eastAsia="ru-RU"/>
        </w:rPr>
        <w:t>виноградо</w:t>
      </w:r>
      <w:proofErr w:type="spellEnd"/>
      <w:r w:rsidRPr="00260864">
        <w:rPr>
          <w:rFonts w:ascii="Times New Roman" w:eastAsia="Times New Roman" w:hAnsi="Times New Roman" w:cs="Times New Roman"/>
          <w:color w:val="000000"/>
          <w:sz w:val="20"/>
          <w:szCs w:val="20"/>
          <w:lang w:eastAsia="ru-RU"/>
        </w:rPr>
        <w:t>-винодельческих</w:t>
      </w:r>
      <w:proofErr w:type="gramEnd"/>
      <w:r w:rsidRPr="00260864">
        <w:rPr>
          <w:rFonts w:ascii="Times New Roman" w:eastAsia="Times New Roman" w:hAnsi="Times New Roman" w:cs="Times New Roman"/>
          <w:color w:val="000000"/>
          <w:sz w:val="20"/>
          <w:szCs w:val="20"/>
          <w:lang w:eastAsia="ru-RU"/>
        </w:rPr>
        <w:t xml:space="preserve"> зон, </w:t>
      </w:r>
      <w:proofErr w:type="spellStart"/>
      <w:r w:rsidRPr="00260864">
        <w:rPr>
          <w:rFonts w:ascii="Times New Roman" w:eastAsia="Times New Roman" w:hAnsi="Times New Roman" w:cs="Times New Roman"/>
          <w:color w:val="000000"/>
          <w:sz w:val="20"/>
          <w:szCs w:val="20"/>
          <w:lang w:eastAsia="ru-RU"/>
        </w:rPr>
        <w:t>виноградо</w:t>
      </w:r>
      <w:proofErr w:type="spellEnd"/>
      <w:r w:rsidRPr="00260864">
        <w:rPr>
          <w:rFonts w:ascii="Times New Roman" w:eastAsia="Times New Roman" w:hAnsi="Times New Roman" w:cs="Times New Roman"/>
          <w:color w:val="000000"/>
          <w:sz w:val="20"/>
          <w:szCs w:val="20"/>
          <w:lang w:eastAsia="ru-RU"/>
        </w:rPr>
        <w:t xml:space="preserve">-винодельческих районов и </w:t>
      </w:r>
      <w:proofErr w:type="spellStart"/>
      <w:r w:rsidRPr="00260864">
        <w:rPr>
          <w:rFonts w:ascii="Times New Roman" w:eastAsia="Times New Roman" w:hAnsi="Times New Roman" w:cs="Times New Roman"/>
          <w:color w:val="000000"/>
          <w:sz w:val="20"/>
          <w:szCs w:val="20"/>
          <w:lang w:eastAsia="ru-RU"/>
        </w:rPr>
        <w:t>виноградо</w:t>
      </w:r>
      <w:proofErr w:type="spellEnd"/>
      <w:r w:rsidRPr="00260864">
        <w:rPr>
          <w:rFonts w:ascii="Times New Roman" w:eastAsia="Times New Roman" w:hAnsi="Times New Roman" w:cs="Times New Roman"/>
          <w:color w:val="000000"/>
          <w:sz w:val="20"/>
          <w:szCs w:val="20"/>
          <w:lang w:eastAsia="ru-RU"/>
        </w:rPr>
        <w:t xml:space="preserve">-винодельческих </w:t>
      </w:r>
      <w:proofErr w:type="spellStart"/>
      <w:r w:rsidRPr="00260864">
        <w:rPr>
          <w:rFonts w:ascii="Times New Roman" w:eastAsia="Times New Roman" w:hAnsi="Times New Roman" w:cs="Times New Roman"/>
          <w:color w:val="000000"/>
          <w:sz w:val="20"/>
          <w:szCs w:val="20"/>
          <w:lang w:eastAsia="ru-RU"/>
        </w:rPr>
        <w:t>терруаров</w:t>
      </w:r>
      <w:proofErr w:type="spellEnd"/>
      <w:r w:rsidRPr="00260864">
        <w:rPr>
          <w:rFonts w:ascii="Times New Roman" w:eastAsia="Times New Roman" w:hAnsi="Times New Roman" w:cs="Times New Roman"/>
          <w:color w:val="000000"/>
          <w:sz w:val="20"/>
          <w:szCs w:val="20"/>
          <w:lang w:eastAsia="ru-RU"/>
        </w:rPr>
        <w:t>;</w:t>
      </w:r>
    </w:p>
    <w:p w:rsidR="00260864" w:rsidRPr="00260864" w:rsidRDefault="00260864" w:rsidP="00260864">
      <w:pPr>
        <w:spacing w:after="0" w:line="240" w:lineRule="auto"/>
        <w:ind w:firstLine="709"/>
        <w:jc w:val="both"/>
        <w:rPr>
          <w:rFonts w:ascii="Verdana" w:eastAsia="Times New Roman" w:hAnsi="Verdana" w:cs="Times New Roman"/>
          <w:color w:val="000000"/>
          <w:sz w:val="20"/>
          <w:szCs w:val="20"/>
          <w:lang w:eastAsia="ru-RU"/>
        </w:rPr>
      </w:pPr>
      <w:r w:rsidRPr="00260864">
        <w:rPr>
          <w:rFonts w:ascii="Times New Roman" w:eastAsia="Times New Roman" w:hAnsi="Times New Roman" w:cs="Times New Roman"/>
          <w:color w:val="000000"/>
          <w:sz w:val="20"/>
          <w:szCs w:val="20"/>
          <w:lang w:eastAsia="ru-RU"/>
        </w:rPr>
        <w:t>6) о действующих саморегулируемых организациях виноградарей и виноделов;</w:t>
      </w:r>
    </w:p>
    <w:p w:rsidR="00260864" w:rsidRPr="00260864" w:rsidRDefault="00260864" w:rsidP="00260864">
      <w:pPr>
        <w:spacing w:after="0" w:line="240" w:lineRule="auto"/>
        <w:ind w:firstLine="709"/>
        <w:jc w:val="both"/>
        <w:rPr>
          <w:rFonts w:ascii="Verdana" w:eastAsia="Times New Roman" w:hAnsi="Verdana" w:cs="Times New Roman"/>
          <w:color w:val="000000"/>
          <w:sz w:val="20"/>
          <w:szCs w:val="20"/>
          <w:lang w:eastAsia="ru-RU"/>
        </w:rPr>
      </w:pPr>
      <w:r w:rsidRPr="00260864">
        <w:rPr>
          <w:rFonts w:ascii="Times New Roman" w:eastAsia="Times New Roman" w:hAnsi="Times New Roman" w:cs="Times New Roman"/>
          <w:color w:val="000000"/>
          <w:sz w:val="20"/>
          <w:szCs w:val="20"/>
          <w:lang w:eastAsia="ru-RU"/>
        </w:rPr>
        <w:t>7) об урожае винограда и обороте продукции виноградарства и винодельческой продукции, производимых субъектами виноградарства и виноделия;</w:t>
      </w:r>
    </w:p>
    <w:p w:rsidR="00260864" w:rsidRPr="00260864" w:rsidRDefault="00260864" w:rsidP="00260864">
      <w:pPr>
        <w:spacing w:after="0" w:line="240" w:lineRule="auto"/>
        <w:ind w:firstLine="709"/>
        <w:jc w:val="both"/>
        <w:rPr>
          <w:rFonts w:ascii="Verdana" w:eastAsia="Times New Roman" w:hAnsi="Verdana" w:cs="Times New Roman"/>
          <w:color w:val="000000"/>
          <w:sz w:val="20"/>
          <w:szCs w:val="20"/>
          <w:lang w:eastAsia="ru-RU"/>
        </w:rPr>
      </w:pPr>
      <w:r w:rsidRPr="00260864">
        <w:rPr>
          <w:rFonts w:ascii="Times New Roman" w:eastAsia="Times New Roman" w:hAnsi="Times New Roman" w:cs="Times New Roman"/>
          <w:color w:val="000000"/>
          <w:sz w:val="20"/>
          <w:szCs w:val="20"/>
          <w:lang w:eastAsia="ru-RU"/>
        </w:rPr>
        <w:lastRenderedPageBreak/>
        <w:t>8) об организациях, образующих инфраструктуру поддержки субъектов виноградарства и виноделия, условиях и о порядке оказания такими организациями поддержки;</w:t>
      </w:r>
    </w:p>
    <w:p w:rsidR="00260864" w:rsidRPr="00260864" w:rsidRDefault="00260864" w:rsidP="00260864">
      <w:pPr>
        <w:widowControl w:val="0"/>
        <w:suppressAutoHyphens/>
        <w:spacing w:after="0" w:line="240" w:lineRule="auto"/>
        <w:ind w:firstLine="709"/>
        <w:jc w:val="both"/>
        <w:rPr>
          <w:rFonts w:ascii="Verdana" w:eastAsia="Times New Roman" w:hAnsi="Verdana" w:cs="Times New Roman"/>
          <w:color w:val="000000"/>
          <w:sz w:val="20"/>
          <w:szCs w:val="20"/>
          <w:lang w:eastAsia="ru-RU"/>
        </w:rPr>
      </w:pPr>
      <w:r w:rsidRPr="00260864">
        <w:rPr>
          <w:rFonts w:ascii="Times New Roman" w:eastAsia="Times New Roman" w:hAnsi="Times New Roman" w:cs="Times New Roman"/>
          <w:color w:val="000000"/>
          <w:sz w:val="20"/>
          <w:szCs w:val="20"/>
          <w:lang w:eastAsia="ru-RU"/>
        </w:rPr>
        <w:t>9) о муниципальном имуществе, включенном в перечни муниципального имущества, предназначенного для оказания имущественной поддержки;</w:t>
      </w:r>
    </w:p>
    <w:p w:rsidR="00260864" w:rsidRPr="00260864" w:rsidRDefault="00260864" w:rsidP="00260864">
      <w:pPr>
        <w:spacing w:after="0" w:line="240" w:lineRule="auto"/>
        <w:ind w:firstLine="709"/>
        <w:jc w:val="both"/>
        <w:rPr>
          <w:rFonts w:ascii="Verdana" w:eastAsia="Times New Roman" w:hAnsi="Verdana" w:cs="Times New Roman"/>
          <w:color w:val="000000"/>
          <w:sz w:val="20"/>
          <w:szCs w:val="20"/>
          <w:lang w:eastAsia="ru-RU"/>
        </w:rPr>
      </w:pPr>
      <w:r w:rsidRPr="00260864">
        <w:rPr>
          <w:rFonts w:ascii="Times New Roman" w:eastAsia="Times New Roman" w:hAnsi="Times New Roman" w:cs="Times New Roman"/>
          <w:color w:val="000000"/>
          <w:sz w:val="20"/>
          <w:szCs w:val="20"/>
          <w:lang w:eastAsia="ru-RU"/>
        </w:rPr>
        <w:t>10) иную имеющуюся необходимую для развития субъектов виноградарства информацию (экономическую, правовую, статистическую, производственно-технологическую информацию, информацию в области маркетинга и пр.).</w:t>
      </w:r>
    </w:p>
    <w:p w:rsidR="00260864" w:rsidRPr="00260864" w:rsidRDefault="00260864" w:rsidP="00260864">
      <w:pPr>
        <w:tabs>
          <w:tab w:val="left" w:pos="1120"/>
        </w:tabs>
        <w:spacing w:after="0" w:line="240" w:lineRule="auto"/>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5. Основными целями оказания консультационной и информационной поддержки являются:</w:t>
      </w:r>
    </w:p>
    <w:p w:rsidR="00260864" w:rsidRPr="00260864" w:rsidRDefault="00260864" w:rsidP="00260864">
      <w:pPr>
        <w:widowControl w:val="0"/>
        <w:suppressAutoHyphens/>
        <w:spacing w:after="0" w:line="256" w:lineRule="auto"/>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 содействие субъектам виноградарства в осуществлении ими предпринимательской деятельности;</w:t>
      </w:r>
    </w:p>
    <w:p w:rsidR="00260864" w:rsidRPr="00260864" w:rsidRDefault="00260864" w:rsidP="00260864">
      <w:pPr>
        <w:widowControl w:val="0"/>
        <w:suppressAutoHyphens/>
        <w:spacing w:after="0" w:line="261" w:lineRule="auto"/>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 обеспечение свободного доступа субъектов виноградарства к информации, необходимой для развития, повышения деловой активности и конкурентоспособности субъектов виноградарства.</w:t>
      </w:r>
    </w:p>
    <w:p w:rsidR="00260864" w:rsidRPr="00260864" w:rsidRDefault="00260864" w:rsidP="00260864">
      <w:pPr>
        <w:tabs>
          <w:tab w:val="left" w:pos="1018"/>
        </w:tabs>
        <w:spacing w:after="0" w:line="266" w:lineRule="auto"/>
        <w:ind w:right="20"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6. Консультационная поддержка субъектов виноградарства оказывается по вопросам правовой защиты, бухгалтерского учета, налогообложения, рекламы и маркетинга, финансовой поддержки и иным вопросам, связанным с осуществлением предпринимательской деятельности.</w:t>
      </w:r>
    </w:p>
    <w:p w:rsidR="00260864" w:rsidRPr="00260864" w:rsidRDefault="00260864" w:rsidP="00260864">
      <w:pPr>
        <w:tabs>
          <w:tab w:val="left" w:pos="1240"/>
        </w:tabs>
        <w:spacing w:after="0" w:line="240" w:lineRule="auto"/>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7. Информационная и консультационная поддержка субъектов виноградарства может оказываться:</w:t>
      </w:r>
    </w:p>
    <w:p w:rsidR="00260864" w:rsidRPr="00260864" w:rsidRDefault="00260864" w:rsidP="00260864">
      <w:pPr>
        <w:widowControl w:val="0"/>
        <w:suppressAutoHyphens/>
        <w:spacing w:after="0" w:line="240" w:lineRule="auto"/>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 xml:space="preserve">- в устной форме - лицам, обратившимся посредством телефонной связи или на личный прием в администрацию </w:t>
      </w:r>
      <w:r w:rsidRPr="00260864">
        <w:rPr>
          <w:rFonts w:ascii="Times New Roman" w:eastAsia="Times New Roman" w:hAnsi="Times New Roman" w:cs="Times New Roman"/>
          <w:bCs/>
          <w:kern w:val="32"/>
          <w:sz w:val="20"/>
          <w:szCs w:val="20"/>
          <w:lang w:eastAsia="ru-RU"/>
        </w:rPr>
        <w:t>Дячкинского</w:t>
      </w:r>
      <w:r w:rsidRPr="00260864">
        <w:rPr>
          <w:rFonts w:ascii="Times New Roman" w:eastAsia="Times New Roman" w:hAnsi="Times New Roman" w:cs="Times New Roman"/>
          <w:color w:val="000000"/>
          <w:kern w:val="2"/>
          <w:sz w:val="20"/>
          <w:szCs w:val="20"/>
          <w:lang w:eastAsia="ru-RU"/>
        </w:rPr>
        <w:t xml:space="preserve"> сельского поселения;</w:t>
      </w:r>
    </w:p>
    <w:p w:rsidR="00260864" w:rsidRPr="00260864" w:rsidRDefault="00260864" w:rsidP="00260864">
      <w:pPr>
        <w:widowControl w:val="0"/>
        <w:suppressAutoHyphens/>
        <w:spacing w:after="0" w:line="240" w:lineRule="auto"/>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 xml:space="preserve">- в письменной форме - по письменным обращениям, направленным в администрацию </w:t>
      </w:r>
      <w:r w:rsidRPr="00260864">
        <w:rPr>
          <w:rFonts w:ascii="Times New Roman" w:eastAsia="Times New Roman" w:hAnsi="Times New Roman" w:cs="Times New Roman"/>
          <w:bCs/>
          <w:kern w:val="32"/>
          <w:sz w:val="20"/>
          <w:szCs w:val="20"/>
          <w:lang w:eastAsia="ru-RU"/>
        </w:rPr>
        <w:t>Дячкинского с</w:t>
      </w:r>
      <w:r w:rsidRPr="00260864">
        <w:rPr>
          <w:rFonts w:ascii="Times New Roman" w:eastAsia="Times New Roman" w:hAnsi="Times New Roman" w:cs="Times New Roman"/>
          <w:color w:val="000000"/>
          <w:kern w:val="2"/>
          <w:sz w:val="20"/>
          <w:szCs w:val="20"/>
          <w:lang w:eastAsia="ru-RU"/>
        </w:rPr>
        <w:t>ельского поселения;</w:t>
      </w:r>
    </w:p>
    <w:p w:rsidR="00260864" w:rsidRPr="00260864" w:rsidRDefault="00260864" w:rsidP="00260864">
      <w:pPr>
        <w:tabs>
          <w:tab w:val="left" w:pos="1272"/>
        </w:tabs>
        <w:spacing w:after="0"/>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8. Основными требованиями к информированию при оказании консультационной поддержки субъектам виноградарства являются:</w:t>
      </w:r>
    </w:p>
    <w:p w:rsidR="00260864" w:rsidRPr="00260864" w:rsidRDefault="00260864" w:rsidP="00260864">
      <w:pPr>
        <w:widowControl w:val="0"/>
        <w:suppressAutoHyphens/>
        <w:spacing w:after="0" w:line="240" w:lineRule="auto"/>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 достоверность представляемой информации;</w:t>
      </w:r>
    </w:p>
    <w:p w:rsidR="00260864" w:rsidRPr="00260864" w:rsidRDefault="00260864" w:rsidP="00260864">
      <w:pPr>
        <w:widowControl w:val="0"/>
        <w:suppressAutoHyphens/>
        <w:spacing w:after="0" w:line="240" w:lineRule="auto"/>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 четкость в изложении информации;</w:t>
      </w:r>
    </w:p>
    <w:p w:rsidR="00260864" w:rsidRDefault="00260864" w:rsidP="00260864">
      <w:pPr>
        <w:widowControl w:val="0"/>
        <w:suppressAutoHyphens/>
        <w:spacing w:after="0" w:line="240" w:lineRule="auto"/>
        <w:ind w:firstLine="709"/>
        <w:jc w:val="both"/>
        <w:rPr>
          <w:rFonts w:ascii="Times New Roman" w:eastAsia="Times New Roman" w:hAnsi="Times New Roman" w:cs="Times New Roman"/>
          <w:color w:val="000000"/>
          <w:kern w:val="2"/>
          <w:sz w:val="20"/>
          <w:szCs w:val="20"/>
          <w:lang w:eastAsia="ru-RU"/>
        </w:rPr>
      </w:pPr>
      <w:r w:rsidRPr="00260864">
        <w:rPr>
          <w:rFonts w:ascii="Times New Roman" w:eastAsia="Times New Roman" w:hAnsi="Times New Roman" w:cs="Times New Roman"/>
          <w:color w:val="000000"/>
          <w:kern w:val="2"/>
          <w:sz w:val="20"/>
          <w:szCs w:val="20"/>
          <w:lang w:eastAsia="ru-RU"/>
        </w:rPr>
        <w:t>- полнота информации.</w:t>
      </w:r>
    </w:p>
    <w:p w:rsidR="00260864" w:rsidRDefault="00260864" w:rsidP="00260864">
      <w:pPr>
        <w:widowControl w:val="0"/>
        <w:suppressAutoHyphens/>
        <w:spacing w:after="0" w:line="240" w:lineRule="auto"/>
        <w:ind w:firstLine="709"/>
        <w:jc w:val="both"/>
        <w:rPr>
          <w:rFonts w:ascii="Times New Roman" w:eastAsia="Times New Roman" w:hAnsi="Times New Roman" w:cs="Times New Roman"/>
          <w:color w:val="000000"/>
          <w:kern w:val="2"/>
          <w:sz w:val="20"/>
          <w:szCs w:val="20"/>
          <w:lang w:eastAsia="ru-RU"/>
        </w:rPr>
      </w:pPr>
    </w:p>
    <w:p w:rsidR="00260864" w:rsidRDefault="00260864" w:rsidP="00260864">
      <w:pPr>
        <w:widowControl w:val="0"/>
        <w:suppressAutoHyphens/>
        <w:spacing w:after="0" w:line="240" w:lineRule="auto"/>
        <w:ind w:firstLine="709"/>
        <w:jc w:val="both"/>
        <w:rPr>
          <w:rFonts w:ascii="Times New Roman" w:eastAsia="Times New Roman" w:hAnsi="Times New Roman" w:cs="Times New Roman"/>
          <w:color w:val="000000"/>
          <w:kern w:val="2"/>
          <w:sz w:val="20"/>
          <w:szCs w:val="20"/>
          <w:lang w:eastAsia="ru-RU"/>
        </w:rPr>
      </w:pPr>
    </w:p>
    <w:p w:rsidR="00260864" w:rsidRPr="00260864" w:rsidRDefault="00260864" w:rsidP="00260864">
      <w:pPr>
        <w:tabs>
          <w:tab w:val="center" w:pos="4677"/>
          <w:tab w:val="left" w:pos="7350"/>
        </w:tabs>
        <w:autoSpaceDE w:val="0"/>
        <w:autoSpaceDN w:val="0"/>
        <w:adjustRightInd w:val="0"/>
        <w:spacing w:after="0" w:line="276" w:lineRule="auto"/>
        <w:jc w:val="right"/>
        <w:outlineLvl w:val="0"/>
        <w:rPr>
          <w:rFonts w:ascii="Times New Roman" w:eastAsia="Times New Roman" w:hAnsi="Times New Roman" w:cs="Times New Roman"/>
          <w:bCs/>
          <w:sz w:val="28"/>
          <w:szCs w:val="28"/>
          <w:lang w:eastAsia="ru-RU"/>
        </w:rPr>
      </w:pPr>
    </w:p>
    <w:p w:rsidR="00260864" w:rsidRPr="00260864" w:rsidRDefault="00260864" w:rsidP="00260864">
      <w:pPr>
        <w:tabs>
          <w:tab w:val="center" w:pos="4677"/>
          <w:tab w:val="left" w:pos="7350"/>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260864">
        <w:rPr>
          <w:rFonts w:ascii="Times New Roman" w:eastAsia="Times New Roman" w:hAnsi="Times New Roman" w:cs="Times New Roman"/>
          <w:b/>
          <w:bCs/>
          <w:sz w:val="24"/>
          <w:szCs w:val="24"/>
          <w:lang w:eastAsia="ru-RU"/>
        </w:rPr>
        <w:t>РОССИЙСКАЯ ФЕДЕРАЦИЯ</w:t>
      </w:r>
    </w:p>
    <w:p w:rsidR="00260864" w:rsidRPr="00260864" w:rsidRDefault="00260864" w:rsidP="00260864">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260864">
        <w:rPr>
          <w:rFonts w:ascii="Times New Roman" w:eastAsia="Times New Roman" w:hAnsi="Times New Roman" w:cs="Times New Roman"/>
          <w:b/>
          <w:bCs/>
          <w:sz w:val="24"/>
          <w:szCs w:val="24"/>
          <w:lang w:eastAsia="ru-RU"/>
        </w:rPr>
        <w:t>РОСТОВСКАЯ ОБЛАСТЬ</w:t>
      </w:r>
    </w:p>
    <w:p w:rsidR="00260864" w:rsidRPr="00260864" w:rsidRDefault="00260864" w:rsidP="00260864">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260864">
        <w:rPr>
          <w:rFonts w:ascii="Times New Roman" w:eastAsia="Times New Roman" w:hAnsi="Times New Roman" w:cs="Times New Roman"/>
          <w:b/>
          <w:bCs/>
          <w:sz w:val="24"/>
          <w:szCs w:val="24"/>
          <w:lang w:eastAsia="ru-RU"/>
        </w:rPr>
        <w:t>ТАРАСОВСКИЙ РАЙОН</w:t>
      </w:r>
      <w:r w:rsidRPr="00260864">
        <w:rPr>
          <w:rFonts w:ascii="Times New Roman" w:eastAsia="Times New Roman" w:hAnsi="Times New Roman" w:cs="Times New Roman"/>
          <w:b/>
          <w:bCs/>
          <w:sz w:val="24"/>
          <w:szCs w:val="24"/>
          <w:lang w:eastAsia="ru-RU"/>
        </w:rPr>
        <w:br/>
        <w:t>МУНИЦИПАЛЬНОЕ ОБРАЗОВАНИЕ</w:t>
      </w:r>
    </w:p>
    <w:p w:rsidR="00260864" w:rsidRPr="00260864" w:rsidRDefault="00260864" w:rsidP="00260864">
      <w:pPr>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260864">
        <w:rPr>
          <w:rFonts w:ascii="Times New Roman" w:eastAsia="Times New Roman" w:hAnsi="Times New Roman" w:cs="Times New Roman"/>
          <w:b/>
          <w:bCs/>
          <w:sz w:val="24"/>
          <w:szCs w:val="24"/>
          <w:lang w:eastAsia="ru-RU"/>
        </w:rPr>
        <w:t>«ДЯЧКИНСКОЕ СЕЛЬСКОЕ ПОСЕЛЕНИЕ»</w:t>
      </w:r>
    </w:p>
    <w:p w:rsidR="00260864" w:rsidRPr="00260864" w:rsidRDefault="00260864" w:rsidP="00260864">
      <w:pPr>
        <w:autoSpaceDE w:val="0"/>
        <w:autoSpaceDN w:val="0"/>
        <w:adjustRightInd w:val="0"/>
        <w:spacing w:after="0" w:line="276" w:lineRule="auto"/>
        <w:jc w:val="both"/>
        <w:rPr>
          <w:rFonts w:ascii="Times New Roman" w:eastAsia="Times New Roman" w:hAnsi="Times New Roman" w:cs="Times New Roman"/>
          <w:b/>
          <w:bCs/>
          <w:sz w:val="24"/>
          <w:szCs w:val="24"/>
          <w:lang w:eastAsia="ru-RU"/>
        </w:rPr>
      </w:pPr>
    </w:p>
    <w:p w:rsidR="00260864" w:rsidRPr="00260864" w:rsidRDefault="00260864" w:rsidP="00260864">
      <w:pPr>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260864">
        <w:rPr>
          <w:rFonts w:ascii="Times New Roman" w:eastAsia="Times New Roman" w:hAnsi="Times New Roman" w:cs="Times New Roman"/>
          <w:b/>
          <w:bCs/>
          <w:sz w:val="24"/>
          <w:szCs w:val="24"/>
          <w:lang w:eastAsia="ru-RU"/>
        </w:rPr>
        <w:t>АДМИНИСТРАЦИЯ ДЯЧКИНСКОГО СЕЛЬСКОГО ПОСЕЛЕНИЯ</w:t>
      </w:r>
    </w:p>
    <w:p w:rsidR="00260864" w:rsidRPr="00260864" w:rsidRDefault="00260864" w:rsidP="00260864">
      <w:pPr>
        <w:autoSpaceDE w:val="0"/>
        <w:autoSpaceDN w:val="0"/>
        <w:adjustRightInd w:val="0"/>
        <w:spacing w:after="0" w:line="276" w:lineRule="auto"/>
        <w:jc w:val="both"/>
        <w:rPr>
          <w:rFonts w:ascii="Times New Roman" w:eastAsia="Times New Roman" w:hAnsi="Times New Roman" w:cs="Times New Roman"/>
          <w:b/>
          <w:bCs/>
          <w:sz w:val="24"/>
          <w:szCs w:val="24"/>
          <w:lang w:eastAsia="ru-RU"/>
        </w:rPr>
      </w:pPr>
    </w:p>
    <w:p w:rsidR="00260864" w:rsidRPr="00260864" w:rsidRDefault="00260864" w:rsidP="00260864">
      <w:pPr>
        <w:autoSpaceDE w:val="0"/>
        <w:autoSpaceDN w:val="0"/>
        <w:adjustRightInd w:val="0"/>
        <w:spacing w:after="0" w:line="276" w:lineRule="auto"/>
        <w:ind w:left="-284" w:firstLine="284"/>
        <w:jc w:val="center"/>
        <w:rPr>
          <w:rFonts w:ascii="Times New Roman" w:eastAsia="Times New Roman" w:hAnsi="Times New Roman" w:cs="Times New Roman"/>
          <w:b/>
          <w:bCs/>
          <w:sz w:val="24"/>
          <w:szCs w:val="24"/>
          <w:lang w:eastAsia="ru-RU"/>
        </w:rPr>
      </w:pPr>
      <w:r w:rsidRPr="00260864">
        <w:rPr>
          <w:rFonts w:ascii="Times New Roman" w:eastAsia="Times New Roman" w:hAnsi="Times New Roman" w:cs="Times New Roman"/>
          <w:b/>
          <w:bCs/>
          <w:sz w:val="24"/>
          <w:szCs w:val="24"/>
          <w:lang w:eastAsia="ru-RU"/>
        </w:rPr>
        <w:t>ПОСТАНОВЛЕНИЕ</w:t>
      </w:r>
    </w:p>
    <w:p w:rsidR="00260864" w:rsidRPr="00260864" w:rsidRDefault="00260864" w:rsidP="00260864">
      <w:pPr>
        <w:spacing w:after="0" w:line="240" w:lineRule="auto"/>
        <w:jc w:val="both"/>
        <w:rPr>
          <w:rFonts w:ascii="Times New Roman" w:eastAsia="Times New Roman" w:hAnsi="Times New Roman" w:cs="Times New Roman"/>
          <w:sz w:val="24"/>
          <w:szCs w:val="24"/>
          <w:lang w:eastAsia="ru-RU"/>
        </w:rPr>
      </w:pPr>
    </w:p>
    <w:p w:rsidR="00260864" w:rsidRPr="00260864" w:rsidRDefault="00260864" w:rsidP="00260864">
      <w:pPr>
        <w:spacing w:after="0" w:line="240" w:lineRule="auto"/>
        <w:ind w:left="-284"/>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       15.12.2020 года                                                                                             № 104                                                                                </w:t>
      </w:r>
    </w:p>
    <w:p w:rsidR="00260864" w:rsidRPr="00260864" w:rsidRDefault="00260864" w:rsidP="00260864">
      <w:pPr>
        <w:spacing w:after="0" w:line="240" w:lineRule="auto"/>
        <w:ind w:left="-284"/>
        <w:jc w:val="center"/>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сл. </w:t>
      </w:r>
      <w:proofErr w:type="spellStart"/>
      <w:r w:rsidRPr="00260864">
        <w:rPr>
          <w:rFonts w:ascii="Times New Roman" w:eastAsia="Times New Roman" w:hAnsi="Times New Roman" w:cs="Times New Roman"/>
          <w:sz w:val="24"/>
          <w:szCs w:val="24"/>
          <w:lang w:eastAsia="ru-RU"/>
        </w:rPr>
        <w:t>Дячкино</w:t>
      </w:r>
      <w:proofErr w:type="spellEnd"/>
    </w:p>
    <w:p w:rsidR="00260864" w:rsidRPr="00260864" w:rsidRDefault="00260864" w:rsidP="00260864">
      <w:pPr>
        <w:spacing w:after="0" w:line="240" w:lineRule="auto"/>
        <w:jc w:val="both"/>
        <w:rPr>
          <w:rFonts w:ascii="Times New Roman" w:eastAsia="Times New Roman" w:hAnsi="Times New Roman" w:cs="Times New Roman"/>
          <w:sz w:val="24"/>
          <w:szCs w:val="24"/>
          <w:lang w:eastAsia="ru-RU"/>
        </w:rPr>
      </w:pPr>
    </w:p>
    <w:p w:rsidR="00260864" w:rsidRPr="00260864" w:rsidRDefault="00260864" w:rsidP="00260864">
      <w:pPr>
        <w:spacing w:after="0" w:line="240" w:lineRule="auto"/>
        <w:jc w:val="center"/>
        <w:rPr>
          <w:rFonts w:ascii="Times New Roman" w:eastAsia="Times New Roman" w:hAnsi="Times New Roman" w:cs="Times New Roman"/>
          <w:b/>
          <w:sz w:val="24"/>
          <w:szCs w:val="24"/>
          <w:lang w:eastAsia="ru-RU"/>
        </w:rPr>
      </w:pPr>
      <w:r w:rsidRPr="00260864">
        <w:rPr>
          <w:rFonts w:ascii="Times New Roman" w:eastAsia="Times New Roman" w:hAnsi="Times New Roman" w:cs="Times New Roman"/>
          <w:b/>
          <w:sz w:val="24"/>
          <w:szCs w:val="24"/>
          <w:lang w:eastAsia="ru-RU"/>
        </w:rPr>
        <w:t>Об утверждении Порядка формирования, ведения, обязательного опубликования Перечня муниципального имущества Дячкинского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0864" w:rsidRPr="00260864" w:rsidRDefault="00260864" w:rsidP="00260864">
      <w:pPr>
        <w:spacing w:after="0" w:line="240" w:lineRule="auto"/>
        <w:ind w:firstLine="567"/>
        <w:jc w:val="both"/>
        <w:rPr>
          <w:rFonts w:ascii="Times New Roman" w:eastAsia="Times New Roman" w:hAnsi="Times New Roman" w:cs="Times New Roman"/>
          <w:sz w:val="24"/>
          <w:szCs w:val="24"/>
          <w:lang w:eastAsia="ru-RU"/>
        </w:rPr>
      </w:pPr>
    </w:p>
    <w:p w:rsidR="00260864" w:rsidRPr="00260864" w:rsidRDefault="00260864" w:rsidP="00260864">
      <w:pPr>
        <w:spacing w:after="0" w:line="240" w:lineRule="auto"/>
        <w:ind w:firstLine="567"/>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Областным законом от 13.05.2008 № 20-ЗС «О развитии малого и среднего предпринимательства в Ростовской области», Администрация Дячкинского сельского поселения</w:t>
      </w:r>
    </w:p>
    <w:p w:rsidR="00260864" w:rsidRPr="00260864" w:rsidRDefault="00260864" w:rsidP="00260864">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ru-RU"/>
        </w:rPr>
      </w:pPr>
    </w:p>
    <w:p w:rsidR="00260864" w:rsidRPr="00260864" w:rsidRDefault="00260864" w:rsidP="00260864">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eastAsia="ru-RU"/>
        </w:rPr>
      </w:pPr>
      <w:r w:rsidRPr="00260864">
        <w:rPr>
          <w:rFonts w:ascii="Times New Roman" w:eastAsia="Arial Unicode MS" w:hAnsi="Times New Roman" w:cs="Tahoma"/>
          <w:kern w:val="3"/>
          <w:sz w:val="24"/>
          <w:szCs w:val="24"/>
          <w:lang w:eastAsia="ru-RU"/>
        </w:rPr>
        <w:t>ПОСТАНОВЛЯЕТ:</w:t>
      </w:r>
    </w:p>
    <w:p w:rsidR="00260864" w:rsidRPr="00260864" w:rsidRDefault="00260864" w:rsidP="00260864">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ru-RU"/>
        </w:rPr>
      </w:pPr>
    </w:p>
    <w:p w:rsidR="00260864" w:rsidRPr="00260864" w:rsidRDefault="00260864" w:rsidP="00260864">
      <w:pPr>
        <w:spacing w:after="0" w:line="228" w:lineRule="auto"/>
        <w:ind w:firstLine="709"/>
        <w:jc w:val="both"/>
        <w:rPr>
          <w:rFonts w:ascii="Times New Roman" w:eastAsia="Times New Roman" w:hAnsi="Times New Roman" w:cs="Times New Roman"/>
          <w:sz w:val="24"/>
          <w:szCs w:val="24"/>
          <w:lang w:eastAsia="zh-CN"/>
        </w:rPr>
      </w:pPr>
      <w:r w:rsidRPr="00260864">
        <w:rPr>
          <w:rFonts w:ascii="Times New Roman" w:eastAsia="Times New Roman" w:hAnsi="Times New Roman" w:cs="Times New Roman"/>
          <w:sz w:val="24"/>
          <w:szCs w:val="24"/>
          <w:lang w:eastAsia="zh-CN"/>
        </w:rPr>
        <w:t xml:space="preserve">1. Утвердить Порядок формирования, ведения, обязательного опубликования Перечня муниципального имущества Дячкинского сельского поселения, предназначенного для передачи </w:t>
      </w:r>
      <w:r w:rsidRPr="00260864">
        <w:rPr>
          <w:rFonts w:ascii="Times New Roman" w:eastAsia="Times New Roman" w:hAnsi="Times New Roman" w:cs="Times New Roman"/>
          <w:sz w:val="24"/>
          <w:szCs w:val="24"/>
          <w:lang w:eastAsia="zh-CN"/>
        </w:rPr>
        <w:lastRenderedPageBreak/>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порядок и условия предоставления в аренду муниципального имущества  Дячкинского сельского поселения, включенного в Перечень муниципального  имущества Дячкинского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 к настоящему постановлению.</w:t>
      </w:r>
    </w:p>
    <w:p w:rsidR="00260864" w:rsidRPr="00260864" w:rsidRDefault="00260864" w:rsidP="00260864">
      <w:pPr>
        <w:spacing w:after="0" w:line="228" w:lineRule="auto"/>
        <w:ind w:firstLine="709"/>
        <w:jc w:val="both"/>
        <w:rPr>
          <w:rFonts w:ascii="Times New Roman" w:eastAsia="Times New Roman" w:hAnsi="Times New Roman" w:cs="Times New Roman"/>
          <w:sz w:val="24"/>
          <w:szCs w:val="24"/>
          <w:lang w:eastAsia="zh-CN"/>
        </w:rPr>
      </w:pPr>
      <w:r w:rsidRPr="00260864">
        <w:rPr>
          <w:rFonts w:ascii="Times New Roman" w:eastAsia="Times New Roman" w:hAnsi="Times New Roman" w:cs="Times New Roman"/>
          <w:sz w:val="24"/>
          <w:szCs w:val="24"/>
          <w:lang w:eastAsia="zh-CN"/>
        </w:rPr>
        <w:t>2. Утвердить форму Перечня муниципального имущества Дячкинского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60864">
        <w:rPr>
          <w:rFonts w:ascii="Times New Roman" w:eastAsia="Times New Roman" w:hAnsi="Times New Roman" w:cs="Times New Roman"/>
          <w:sz w:val="24"/>
          <w:szCs w:val="24"/>
          <w:lang w:eastAsia="ru-RU"/>
        </w:rPr>
        <w:t xml:space="preserve"> </w:t>
      </w:r>
      <w:r w:rsidRPr="00260864">
        <w:rPr>
          <w:rFonts w:ascii="Times New Roman" w:eastAsia="Times New Roman" w:hAnsi="Times New Roman" w:cs="Times New Roman"/>
          <w:sz w:val="24"/>
          <w:szCs w:val="24"/>
          <w:lang w:eastAsia="zh-CN"/>
        </w:rPr>
        <w:t>согласно приложению №2 к настоящему постановлению.</w:t>
      </w:r>
    </w:p>
    <w:p w:rsidR="00260864" w:rsidRPr="00260864" w:rsidRDefault="00260864" w:rsidP="00260864">
      <w:pPr>
        <w:spacing w:after="0" w:line="228" w:lineRule="auto"/>
        <w:ind w:firstLine="709"/>
        <w:jc w:val="both"/>
        <w:rPr>
          <w:rFonts w:ascii="Times New Roman" w:eastAsia="Times New Roman" w:hAnsi="Times New Roman" w:cs="Times New Roman"/>
          <w:sz w:val="24"/>
          <w:szCs w:val="24"/>
          <w:lang w:eastAsia="zh-CN"/>
        </w:rPr>
      </w:pPr>
      <w:r w:rsidRPr="00260864">
        <w:rPr>
          <w:rFonts w:ascii="Times New Roman" w:eastAsia="Times New Roman" w:hAnsi="Times New Roman" w:cs="Times New Roman"/>
          <w:sz w:val="24"/>
          <w:szCs w:val="24"/>
          <w:lang w:eastAsia="zh-CN"/>
        </w:rPr>
        <w:t>3. Конкурсы или аукционы на право заключения договоров аренды имущества, включенного в перечень муниципального имущества Дячкинского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проводятся в порядке, установленном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предусмотренных Федеральным законом от 26.07.2006 № 135-ФЗ «О защите конкуренции».</w:t>
      </w:r>
    </w:p>
    <w:p w:rsidR="00260864" w:rsidRPr="00260864" w:rsidRDefault="00260864" w:rsidP="00260864">
      <w:pPr>
        <w:spacing w:after="0" w:line="228" w:lineRule="auto"/>
        <w:ind w:firstLine="709"/>
        <w:jc w:val="both"/>
        <w:rPr>
          <w:rFonts w:ascii="Times New Roman" w:eastAsia="Times New Roman" w:hAnsi="Times New Roman" w:cs="Times New Roman"/>
          <w:sz w:val="24"/>
          <w:szCs w:val="24"/>
          <w:lang w:eastAsia="zh-CN"/>
        </w:rPr>
      </w:pPr>
      <w:r w:rsidRPr="00260864">
        <w:rPr>
          <w:rFonts w:ascii="Times New Roman" w:eastAsia="Times New Roman" w:hAnsi="Times New Roman" w:cs="Times New Roman"/>
          <w:sz w:val="24"/>
          <w:szCs w:val="24"/>
          <w:lang w:eastAsia="zh-CN"/>
        </w:rPr>
        <w:t xml:space="preserve">4. Настоящее </w:t>
      </w:r>
      <w:proofErr w:type="gramStart"/>
      <w:r w:rsidRPr="00260864">
        <w:rPr>
          <w:rFonts w:ascii="Times New Roman" w:eastAsia="Times New Roman" w:hAnsi="Times New Roman" w:cs="Times New Roman"/>
          <w:sz w:val="24"/>
          <w:szCs w:val="24"/>
          <w:lang w:eastAsia="zh-CN"/>
        </w:rPr>
        <w:t>постановление  вступает</w:t>
      </w:r>
      <w:proofErr w:type="gramEnd"/>
      <w:r w:rsidRPr="00260864">
        <w:rPr>
          <w:rFonts w:ascii="Times New Roman" w:eastAsia="Times New Roman" w:hAnsi="Times New Roman" w:cs="Times New Roman"/>
          <w:sz w:val="24"/>
          <w:szCs w:val="24"/>
          <w:lang w:eastAsia="zh-CN"/>
        </w:rPr>
        <w:t xml:space="preserve"> в силу с момента его официального опубликования.</w:t>
      </w:r>
    </w:p>
    <w:p w:rsidR="00260864" w:rsidRPr="00260864" w:rsidRDefault="00260864" w:rsidP="00260864">
      <w:pPr>
        <w:spacing w:after="0" w:line="228" w:lineRule="auto"/>
        <w:ind w:firstLine="709"/>
        <w:jc w:val="both"/>
        <w:rPr>
          <w:rFonts w:ascii="Times New Roman" w:eastAsia="Arial Unicode MS" w:hAnsi="Times New Roman" w:cs="Tahoma"/>
          <w:kern w:val="3"/>
          <w:sz w:val="24"/>
          <w:szCs w:val="24"/>
          <w:lang w:eastAsia="ru-RU"/>
        </w:rPr>
      </w:pPr>
      <w:r w:rsidRPr="00260864">
        <w:rPr>
          <w:rFonts w:ascii="Times New Roman" w:eastAsia="Times New Roman" w:hAnsi="Times New Roman" w:cs="Times New Roman"/>
          <w:sz w:val="24"/>
          <w:szCs w:val="24"/>
          <w:lang w:eastAsia="zh-CN"/>
        </w:rPr>
        <w:t>5. </w:t>
      </w:r>
      <w:proofErr w:type="gramStart"/>
      <w:r w:rsidRPr="00260864">
        <w:rPr>
          <w:rFonts w:ascii="Times New Roman" w:eastAsia="Times New Roman" w:hAnsi="Times New Roman" w:cs="Times New Roman"/>
          <w:sz w:val="24"/>
          <w:szCs w:val="24"/>
          <w:lang w:eastAsia="ru-RU"/>
        </w:rPr>
        <w:t>Контроль  за</w:t>
      </w:r>
      <w:proofErr w:type="gramEnd"/>
      <w:r w:rsidRPr="00260864">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260864" w:rsidRPr="00260864" w:rsidRDefault="00260864" w:rsidP="00260864">
      <w:pPr>
        <w:spacing w:after="0" w:line="240" w:lineRule="auto"/>
        <w:ind w:firstLine="720"/>
        <w:jc w:val="both"/>
        <w:rPr>
          <w:rFonts w:ascii="Times New Roman" w:eastAsia="Arial Unicode MS" w:hAnsi="Times New Roman" w:cs="Tahoma"/>
          <w:kern w:val="3"/>
          <w:sz w:val="24"/>
          <w:szCs w:val="24"/>
          <w:lang w:eastAsia="ru-RU"/>
        </w:rPr>
      </w:pPr>
    </w:p>
    <w:p w:rsidR="00260864" w:rsidRPr="00260864" w:rsidRDefault="00260864" w:rsidP="00260864">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ru-RU"/>
        </w:rPr>
      </w:pPr>
    </w:p>
    <w:p w:rsidR="00260864" w:rsidRPr="00260864" w:rsidRDefault="00260864" w:rsidP="00260864">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ru-RU"/>
        </w:rPr>
      </w:pPr>
      <w:r w:rsidRPr="00260864">
        <w:rPr>
          <w:rFonts w:ascii="Times New Roman" w:eastAsia="Arial Unicode MS" w:hAnsi="Times New Roman" w:cs="Tahoma"/>
          <w:kern w:val="3"/>
          <w:sz w:val="24"/>
          <w:szCs w:val="24"/>
          <w:lang w:eastAsia="ru-RU"/>
        </w:rPr>
        <w:t>Глава Администрации</w:t>
      </w:r>
    </w:p>
    <w:p w:rsidR="00260864" w:rsidRPr="00260864" w:rsidRDefault="00260864" w:rsidP="00260864">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ru-RU"/>
        </w:rPr>
      </w:pPr>
      <w:r w:rsidRPr="00260864">
        <w:rPr>
          <w:rFonts w:ascii="Times New Roman" w:eastAsia="Arial Unicode MS" w:hAnsi="Times New Roman" w:cs="Tahoma"/>
          <w:kern w:val="3"/>
          <w:sz w:val="24"/>
          <w:szCs w:val="24"/>
          <w:lang w:eastAsia="ru-RU"/>
        </w:rPr>
        <w:t>Дячкинского сельского поселения                                                 Ю. С. Филиппова</w:t>
      </w:r>
    </w:p>
    <w:p w:rsidR="00260864" w:rsidRPr="00260864" w:rsidRDefault="00260864" w:rsidP="00260864">
      <w:pPr>
        <w:spacing w:after="0" w:line="240" w:lineRule="auto"/>
        <w:ind w:right="-121"/>
        <w:jc w:val="right"/>
        <w:rPr>
          <w:rFonts w:ascii="Times New Roman" w:eastAsia="Times New Roman" w:hAnsi="Times New Roman" w:cs="Times New Roman"/>
          <w:sz w:val="24"/>
          <w:szCs w:val="24"/>
        </w:rPr>
      </w:pPr>
    </w:p>
    <w:p w:rsidR="00260864" w:rsidRPr="00260864" w:rsidRDefault="00260864" w:rsidP="00260864">
      <w:pPr>
        <w:spacing w:after="0" w:line="240" w:lineRule="auto"/>
        <w:ind w:right="-121"/>
        <w:jc w:val="right"/>
        <w:rPr>
          <w:rFonts w:ascii="Times New Roman" w:eastAsia="Times New Roman" w:hAnsi="Times New Roman" w:cs="Times New Roman"/>
          <w:sz w:val="24"/>
          <w:szCs w:val="24"/>
        </w:rPr>
      </w:pPr>
    </w:p>
    <w:p w:rsidR="00260864" w:rsidRPr="00260864" w:rsidRDefault="00260864" w:rsidP="00260864">
      <w:pPr>
        <w:spacing w:after="0" w:line="240" w:lineRule="auto"/>
        <w:ind w:right="-121"/>
        <w:jc w:val="right"/>
        <w:rPr>
          <w:rFonts w:ascii="Times New Roman" w:eastAsia="Times New Roman" w:hAnsi="Times New Roman" w:cs="Times New Roman"/>
          <w:sz w:val="24"/>
          <w:szCs w:val="24"/>
        </w:rPr>
      </w:pPr>
      <w:r w:rsidRPr="00260864">
        <w:rPr>
          <w:rFonts w:ascii="Times New Roman" w:eastAsia="Times New Roman" w:hAnsi="Times New Roman" w:cs="Times New Roman"/>
          <w:sz w:val="24"/>
          <w:szCs w:val="24"/>
        </w:rPr>
        <w:t>Приложение №1</w:t>
      </w:r>
    </w:p>
    <w:p w:rsidR="00260864" w:rsidRPr="00260864" w:rsidRDefault="00260864" w:rsidP="00260864">
      <w:pPr>
        <w:tabs>
          <w:tab w:val="left" w:pos="4755"/>
          <w:tab w:val="left" w:pos="5865"/>
        </w:tabs>
        <w:spacing w:after="0" w:line="240" w:lineRule="auto"/>
        <w:ind w:right="-121"/>
        <w:jc w:val="right"/>
        <w:rPr>
          <w:rFonts w:ascii="Times New Roman" w:eastAsia="Times New Roman" w:hAnsi="Times New Roman" w:cs="Times New Roman"/>
          <w:sz w:val="24"/>
          <w:szCs w:val="24"/>
        </w:rPr>
      </w:pPr>
      <w:r w:rsidRPr="00260864">
        <w:rPr>
          <w:rFonts w:ascii="Times New Roman" w:eastAsia="Times New Roman" w:hAnsi="Times New Roman" w:cs="Times New Roman"/>
          <w:sz w:val="24"/>
          <w:szCs w:val="24"/>
        </w:rPr>
        <w:tab/>
        <w:t xml:space="preserve"> к </w:t>
      </w:r>
      <w:proofErr w:type="gramStart"/>
      <w:r w:rsidRPr="00260864">
        <w:rPr>
          <w:rFonts w:ascii="Times New Roman" w:eastAsia="Times New Roman" w:hAnsi="Times New Roman" w:cs="Times New Roman"/>
          <w:sz w:val="24"/>
          <w:szCs w:val="24"/>
        </w:rPr>
        <w:t>постановлению  Администрации</w:t>
      </w:r>
      <w:proofErr w:type="gramEnd"/>
      <w:r w:rsidRPr="00260864">
        <w:rPr>
          <w:rFonts w:ascii="Times New Roman" w:eastAsia="Times New Roman" w:hAnsi="Times New Roman" w:cs="Times New Roman"/>
          <w:sz w:val="24"/>
          <w:szCs w:val="24"/>
        </w:rPr>
        <w:t xml:space="preserve">                                         Дячкинского сельского поселения</w:t>
      </w:r>
    </w:p>
    <w:p w:rsidR="00260864" w:rsidRPr="00260864" w:rsidRDefault="00260864" w:rsidP="00260864">
      <w:pPr>
        <w:tabs>
          <w:tab w:val="left" w:pos="708"/>
          <w:tab w:val="left" w:pos="1416"/>
          <w:tab w:val="left" w:pos="2124"/>
          <w:tab w:val="left" w:pos="2832"/>
          <w:tab w:val="left" w:pos="3540"/>
          <w:tab w:val="left" w:pos="4248"/>
          <w:tab w:val="left" w:pos="4956"/>
        </w:tabs>
        <w:spacing w:after="0" w:line="240" w:lineRule="auto"/>
        <w:ind w:right="-121"/>
        <w:rPr>
          <w:rFonts w:ascii="Times New Roman" w:eastAsia="Times New Roman" w:hAnsi="Times New Roman" w:cs="Times New Roman"/>
          <w:sz w:val="24"/>
          <w:szCs w:val="24"/>
        </w:rPr>
      </w:pPr>
      <w:r w:rsidRPr="00260864">
        <w:rPr>
          <w:rFonts w:ascii="Times New Roman" w:eastAsia="Times New Roman" w:hAnsi="Times New Roman" w:cs="Times New Roman"/>
          <w:sz w:val="24"/>
          <w:szCs w:val="24"/>
        </w:rPr>
        <w:tab/>
      </w:r>
      <w:r w:rsidRPr="00260864">
        <w:rPr>
          <w:rFonts w:ascii="Times New Roman" w:eastAsia="Times New Roman" w:hAnsi="Times New Roman" w:cs="Times New Roman"/>
          <w:sz w:val="24"/>
          <w:szCs w:val="24"/>
        </w:rPr>
        <w:tab/>
      </w:r>
      <w:r w:rsidRPr="00260864">
        <w:rPr>
          <w:rFonts w:ascii="Times New Roman" w:eastAsia="Times New Roman" w:hAnsi="Times New Roman" w:cs="Times New Roman"/>
          <w:sz w:val="24"/>
          <w:szCs w:val="24"/>
        </w:rPr>
        <w:tab/>
      </w:r>
      <w:r w:rsidRPr="00260864">
        <w:rPr>
          <w:rFonts w:ascii="Times New Roman" w:eastAsia="Times New Roman" w:hAnsi="Times New Roman" w:cs="Times New Roman"/>
          <w:sz w:val="24"/>
          <w:szCs w:val="24"/>
        </w:rPr>
        <w:tab/>
      </w:r>
      <w:r w:rsidRPr="00260864">
        <w:rPr>
          <w:rFonts w:ascii="Times New Roman" w:eastAsia="Times New Roman" w:hAnsi="Times New Roman" w:cs="Times New Roman"/>
          <w:sz w:val="24"/>
          <w:szCs w:val="24"/>
        </w:rPr>
        <w:tab/>
      </w:r>
      <w:r w:rsidRPr="00260864">
        <w:rPr>
          <w:rFonts w:ascii="Times New Roman" w:eastAsia="Times New Roman" w:hAnsi="Times New Roman" w:cs="Times New Roman"/>
          <w:sz w:val="24"/>
          <w:szCs w:val="24"/>
        </w:rPr>
        <w:tab/>
      </w:r>
      <w:r w:rsidRPr="00260864">
        <w:rPr>
          <w:rFonts w:ascii="Times New Roman" w:eastAsia="Times New Roman" w:hAnsi="Times New Roman" w:cs="Times New Roman"/>
          <w:sz w:val="24"/>
          <w:szCs w:val="24"/>
        </w:rPr>
        <w:tab/>
        <w:t xml:space="preserve">             </w:t>
      </w:r>
      <w:r w:rsidRPr="00260864">
        <w:rPr>
          <w:rFonts w:ascii="Times New Roman" w:eastAsia="Times New Roman" w:hAnsi="Times New Roman" w:cs="Times New Roman"/>
          <w:sz w:val="24"/>
          <w:szCs w:val="24"/>
        </w:rPr>
        <w:tab/>
        <w:t xml:space="preserve">                 от </w:t>
      </w:r>
      <w:r w:rsidR="00DD3CEC">
        <w:rPr>
          <w:rFonts w:ascii="Times New Roman" w:eastAsia="Times New Roman" w:hAnsi="Times New Roman" w:cs="Times New Roman"/>
          <w:sz w:val="24"/>
          <w:szCs w:val="24"/>
        </w:rPr>
        <w:t>15</w:t>
      </w:r>
      <w:r w:rsidRPr="00260864">
        <w:rPr>
          <w:rFonts w:ascii="Times New Roman" w:eastAsia="Times New Roman" w:hAnsi="Times New Roman" w:cs="Times New Roman"/>
          <w:sz w:val="24"/>
          <w:szCs w:val="24"/>
        </w:rPr>
        <w:t xml:space="preserve">.12.2020 г. № </w:t>
      </w:r>
      <w:r w:rsidR="00DD3CEC">
        <w:rPr>
          <w:rFonts w:ascii="Times New Roman" w:eastAsia="Times New Roman" w:hAnsi="Times New Roman" w:cs="Times New Roman"/>
          <w:sz w:val="24"/>
          <w:szCs w:val="24"/>
        </w:rPr>
        <w:t>104</w:t>
      </w:r>
    </w:p>
    <w:p w:rsidR="00260864" w:rsidRPr="00260864" w:rsidRDefault="00260864" w:rsidP="00260864">
      <w:pPr>
        <w:tabs>
          <w:tab w:val="left" w:pos="708"/>
          <w:tab w:val="left" w:pos="1416"/>
          <w:tab w:val="left" w:pos="2124"/>
          <w:tab w:val="left" w:pos="2832"/>
          <w:tab w:val="left" w:pos="3540"/>
          <w:tab w:val="left" w:pos="4248"/>
          <w:tab w:val="left" w:pos="4956"/>
        </w:tabs>
        <w:spacing w:after="0" w:line="240" w:lineRule="auto"/>
        <w:ind w:right="-121"/>
        <w:rPr>
          <w:rFonts w:ascii="Times New Roman" w:eastAsia="Times New Roman" w:hAnsi="Times New Roman" w:cs="Times New Roman"/>
          <w:sz w:val="24"/>
          <w:szCs w:val="24"/>
        </w:rPr>
      </w:pPr>
    </w:p>
    <w:p w:rsidR="00260864" w:rsidRPr="00260864" w:rsidRDefault="00260864" w:rsidP="0026086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0864">
        <w:rPr>
          <w:rFonts w:ascii="Times New Roman" w:eastAsia="Times New Roman" w:hAnsi="Times New Roman" w:cs="Times New Roman"/>
          <w:bCs/>
          <w:sz w:val="24"/>
          <w:szCs w:val="24"/>
          <w:lang w:eastAsia="ru-RU"/>
        </w:rPr>
        <w:t>ПОРЯДОК</w:t>
      </w:r>
    </w:p>
    <w:p w:rsidR="00260864" w:rsidRPr="00260864" w:rsidRDefault="00260864" w:rsidP="0026086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60864" w:rsidRPr="00260864" w:rsidRDefault="00260864" w:rsidP="00260864">
      <w:pPr>
        <w:widowControl w:val="0"/>
        <w:spacing w:after="0" w:line="240" w:lineRule="auto"/>
        <w:jc w:val="center"/>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формирования, ведения, обязательного опубликования Перечня муниципального имущества </w:t>
      </w:r>
      <w:r w:rsidRPr="00260864">
        <w:rPr>
          <w:rFonts w:ascii="Times New Roman" w:eastAsia="Times New Roman" w:hAnsi="Times New Roman" w:cs="Times New Roman"/>
          <w:sz w:val="24"/>
          <w:szCs w:val="24"/>
          <w:lang w:eastAsia="ru-RU"/>
        </w:rPr>
        <w:tab/>
        <w:t xml:space="preserve">Дячкинского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порядок и условия предоставления в аренду муниципального имущества </w:t>
      </w:r>
      <w:r w:rsidRPr="00260864">
        <w:rPr>
          <w:rFonts w:ascii="Times New Roman" w:eastAsia="Times New Roman" w:hAnsi="Times New Roman" w:cs="Times New Roman"/>
          <w:sz w:val="24"/>
          <w:szCs w:val="24"/>
          <w:lang w:eastAsia="ru-RU"/>
        </w:rPr>
        <w:tab/>
        <w:t>Дячкинского сельского поселения, включенного  в Перечень имущества муниципального образования «</w:t>
      </w:r>
      <w:r w:rsidRPr="00260864">
        <w:rPr>
          <w:rFonts w:ascii="Times New Roman" w:eastAsia="Times New Roman" w:hAnsi="Times New Roman" w:cs="Times New Roman"/>
          <w:sz w:val="24"/>
          <w:szCs w:val="24"/>
          <w:lang w:eastAsia="ru-RU"/>
        </w:rPr>
        <w:tab/>
      </w:r>
      <w:proofErr w:type="spellStart"/>
      <w:r w:rsidRPr="00260864">
        <w:rPr>
          <w:rFonts w:ascii="Times New Roman" w:eastAsia="Times New Roman" w:hAnsi="Times New Roman" w:cs="Times New Roman"/>
          <w:sz w:val="24"/>
          <w:szCs w:val="24"/>
          <w:lang w:eastAsia="ru-RU"/>
        </w:rPr>
        <w:t>Дячкинское</w:t>
      </w:r>
      <w:proofErr w:type="spellEnd"/>
      <w:r w:rsidRPr="00260864">
        <w:rPr>
          <w:rFonts w:ascii="Times New Roman" w:eastAsia="Times New Roman" w:hAnsi="Times New Roman" w:cs="Times New Roman"/>
          <w:sz w:val="24"/>
          <w:szCs w:val="24"/>
          <w:lang w:eastAsia="ru-RU"/>
        </w:rPr>
        <w:t xml:space="preserve"> сельское поселение»,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260864" w:rsidRPr="00260864" w:rsidRDefault="00260864" w:rsidP="00260864">
      <w:pPr>
        <w:widowControl w:val="0"/>
        <w:spacing w:after="0" w:line="240" w:lineRule="auto"/>
        <w:jc w:val="center"/>
        <w:rPr>
          <w:rFonts w:ascii="Times New Roman" w:eastAsia="Times New Roman" w:hAnsi="Times New Roman" w:cs="Times New Roman"/>
          <w:sz w:val="24"/>
          <w:szCs w:val="24"/>
          <w:lang w:eastAsia="ru-RU"/>
        </w:rPr>
      </w:pPr>
    </w:p>
    <w:p w:rsidR="00260864" w:rsidRPr="00260864" w:rsidRDefault="00260864" w:rsidP="00260864">
      <w:pPr>
        <w:widowControl w:val="0"/>
        <w:spacing w:after="0" w:line="240" w:lineRule="auto"/>
        <w:jc w:val="center"/>
        <w:rPr>
          <w:rFonts w:ascii="Times New Roman" w:eastAsia="Times New Roman" w:hAnsi="Times New Roman" w:cs="Times New Roman"/>
          <w:sz w:val="24"/>
          <w:szCs w:val="24"/>
          <w:lang w:eastAsia="ru-RU"/>
        </w:rPr>
      </w:pPr>
    </w:p>
    <w:p w:rsidR="00260864" w:rsidRPr="00260864" w:rsidRDefault="00260864" w:rsidP="00260864">
      <w:pPr>
        <w:widowControl w:val="0"/>
        <w:spacing w:after="0" w:line="240" w:lineRule="auto"/>
        <w:jc w:val="center"/>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1. Порядок формирования, ведения, обязательного опубликования Перечня муниципального имущества</w:t>
      </w:r>
      <w:r w:rsidRPr="00260864">
        <w:rPr>
          <w:rFonts w:ascii="Times New Roman" w:eastAsia="Times New Roman" w:hAnsi="Times New Roman" w:cs="Times New Roman"/>
          <w:sz w:val="24"/>
          <w:szCs w:val="24"/>
          <w:lang w:eastAsia="ru-RU"/>
        </w:rPr>
        <w:tab/>
        <w:t xml:space="preserve">Дячкинского сельского поселения, предназначенного для передачи во владение и </w:t>
      </w:r>
      <w:r w:rsidRPr="00260864">
        <w:rPr>
          <w:rFonts w:ascii="Times New Roman" w:eastAsia="Times New Roman" w:hAnsi="Times New Roman" w:cs="Times New Roman"/>
          <w:sz w:val="24"/>
          <w:szCs w:val="24"/>
          <w:lang w:eastAsia="ru-RU"/>
        </w:rPr>
        <w:lastRenderedPageBreak/>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60864" w:rsidRPr="00260864" w:rsidRDefault="00260864" w:rsidP="00260864">
      <w:pPr>
        <w:widowControl w:val="0"/>
        <w:spacing w:after="0" w:line="240" w:lineRule="auto"/>
        <w:jc w:val="both"/>
        <w:rPr>
          <w:rFonts w:ascii="Times New Roman" w:eastAsia="Times New Roman" w:hAnsi="Times New Roman" w:cs="Times New Roman"/>
          <w:sz w:val="24"/>
          <w:szCs w:val="24"/>
          <w:lang w:eastAsia="ru-RU"/>
        </w:rPr>
      </w:pPr>
    </w:p>
    <w:p w:rsidR="00260864" w:rsidRPr="00260864" w:rsidRDefault="00260864" w:rsidP="00260864">
      <w:pPr>
        <w:spacing w:after="0" w:line="240" w:lineRule="auto"/>
        <w:ind w:firstLine="720"/>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1.1. Имущество, включаемое в Перечень муниципального имущества Дячкинского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Перечень имущества), должно:</w:t>
      </w:r>
    </w:p>
    <w:p w:rsidR="00260864" w:rsidRPr="00260864" w:rsidRDefault="00260864" w:rsidP="00260864">
      <w:pPr>
        <w:spacing w:after="0" w:line="240" w:lineRule="auto"/>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       -находиться в муниципальной собственности муниципального образования «</w:t>
      </w:r>
      <w:proofErr w:type="spellStart"/>
      <w:r w:rsidRPr="00260864">
        <w:rPr>
          <w:rFonts w:ascii="Times New Roman" w:eastAsia="Times New Roman" w:hAnsi="Times New Roman" w:cs="Times New Roman"/>
          <w:sz w:val="24"/>
          <w:szCs w:val="24"/>
          <w:lang w:eastAsia="ru-RU"/>
        </w:rPr>
        <w:t>Дячкинское</w:t>
      </w:r>
      <w:proofErr w:type="spellEnd"/>
      <w:r w:rsidRPr="00260864">
        <w:rPr>
          <w:rFonts w:ascii="Times New Roman" w:eastAsia="Times New Roman" w:hAnsi="Times New Roman" w:cs="Times New Roman"/>
          <w:sz w:val="24"/>
          <w:szCs w:val="24"/>
          <w:lang w:eastAsia="ru-RU"/>
        </w:rPr>
        <w:t xml:space="preserve"> сельское поселение» и входить в состав нежилого фонда;</w:t>
      </w:r>
    </w:p>
    <w:p w:rsidR="00260864" w:rsidRPr="00260864" w:rsidRDefault="00260864" w:rsidP="00260864">
      <w:pPr>
        <w:spacing w:after="0" w:line="240" w:lineRule="auto"/>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      - быть свободным от прав третьих лиц (за исключением имущественных прав субъектов малого и среднего предпринимательства).</w:t>
      </w:r>
    </w:p>
    <w:p w:rsidR="00260864" w:rsidRPr="00260864" w:rsidRDefault="00260864" w:rsidP="00260864">
      <w:pPr>
        <w:spacing w:after="0" w:line="240" w:lineRule="auto"/>
        <w:ind w:firstLine="720"/>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1.2. Перечень имущества формируется Администрацией </w:t>
      </w:r>
      <w:r w:rsidRPr="00260864">
        <w:rPr>
          <w:rFonts w:ascii="Times New Roman" w:eastAsia="Times New Roman" w:hAnsi="Times New Roman" w:cs="Times New Roman"/>
          <w:sz w:val="24"/>
          <w:szCs w:val="24"/>
          <w:lang w:eastAsia="ru-RU"/>
        </w:rPr>
        <w:tab/>
        <w:t>Дячкинского сельского поселения.</w:t>
      </w:r>
    </w:p>
    <w:p w:rsidR="00260864" w:rsidRPr="00260864" w:rsidRDefault="00260864" w:rsidP="00260864">
      <w:pPr>
        <w:spacing w:after="0" w:line="240" w:lineRule="auto"/>
        <w:ind w:firstLine="720"/>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1.3. Перечень имущества утверждается постановлением </w:t>
      </w:r>
      <w:proofErr w:type="gramStart"/>
      <w:r w:rsidRPr="00260864">
        <w:rPr>
          <w:rFonts w:ascii="Times New Roman" w:eastAsia="Times New Roman" w:hAnsi="Times New Roman" w:cs="Times New Roman"/>
          <w:sz w:val="24"/>
          <w:szCs w:val="24"/>
          <w:lang w:eastAsia="ru-RU"/>
        </w:rPr>
        <w:t>Администрации  Дячкинского</w:t>
      </w:r>
      <w:proofErr w:type="gramEnd"/>
      <w:r w:rsidRPr="00260864">
        <w:rPr>
          <w:rFonts w:ascii="Times New Roman" w:eastAsia="Times New Roman" w:hAnsi="Times New Roman" w:cs="Times New Roman"/>
          <w:sz w:val="24"/>
          <w:szCs w:val="24"/>
          <w:lang w:eastAsia="ru-RU"/>
        </w:rPr>
        <w:t xml:space="preserve"> сельского поселения. </w:t>
      </w:r>
    </w:p>
    <w:p w:rsidR="00260864" w:rsidRPr="00260864" w:rsidRDefault="00260864" w:rsidP="00260864">
      <w:pPr>
        <w:spacing w:after="0" w:line="240" w:lineRule="auto"/>
        <w:ind w:firstLine="720"/>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1.4. В Перечень имущества могут вноситься изменения.</w:t>
      </w:r>
    </w:p>
    <w:p w:rsidR="00260864" w:rsidRPr="00260864" w:rsidRDefault="00260864" w:rsidP="00260864">
      <w:pPr>
        <w:spacing w:after="0" w:line="240" w:lineRule="auto"/>
        <w:ind w:firstLine="720"/>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1.5. Администрация</w:t>
      </w:r>
      <w:r w:rsidRPr="00260864">
        <w:rPr>
          <w:rFonts w:ascii="Times New Roman" w:eastAsia="Times New Roman" w:hAnsi="Times New Roman" w:cs="Times New Roman"/>
          <w:sz w:val="24"/>
          <w:szCs w:val="24"/>
          <w:lang w:eastAsia="ru-RU"/>
        </w:rPr>
        <w:tab/>
        <w:t xml:space="preserve">Дячкинского сельского поселения осуществляет ведение Перечня имущества. </w:t>
      </w:r>
    </w:p>
    <w:p w:rsidR="00260864" w:rsidRPr="00260864" w:rsidRDefault="00260864" w:rsidP="00260864">
      <w:pPr>
        <w:widowControl w:val="0"/>
        <w:spacing w:after="0" w:line="240" w:lineRule="auto"/>
        <w:ind w:firstLine="567"/>
        <w:jc w:val="both"/>
        <w:outlineLvl w:val="1"/>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1.6. Перечень имущества подлежит обязательному опубликованию в порядке, установленном для официального опубликования нормативных правовых актов Администрации </w:t>
      </w:r>
      <w:r w:rsidRPr="00260864">
        <w:rPr>
          <w:rFonts w:ascii="Times New Roman" w:eastAsia="Times New Roman" w:hAnsi="Times New Roman" w:cs="Times New Roman"/>
          <w:sz w:val="24"/>
          <w:szCs w:val="24"/>
          <w:lang w:eastAsia="ru-RU"/>
        </w:rPr>
        <w:tab/>
        <w:t xml:space="preserve">Дячкинского сельского поселения, а также обязательному размещению на официальном сайте Администрации </w:t>
      </w:r>
      <w:r w:rsidRPr="00260864">
        <w:rPr>
          <w:rFonts w:ascii="Times New Roman" w:eastAsia="Times New Roman" w:hAnsi="Times New Roman" w:cs="Times New Roman"/>
          <w:sz w:val="24"/>
          <w:szCs w:val="24"/>
          <w:lang w:eastAsia="ru-RU"/>
        </w:rPr>
        <w:tab/>
        <w:t>Дячкинского сельского поселения в информационно – телекоммуникационной сети «Интернет».</w:t>
      </w:r>
    </w:p>
    <w:p w:rsidR="00260864" w:rsidRPr="00260864" w:rsidRDefault="00260864" w:rsidP="00260864">
      <w:pPr>
        <w:widowControl w:val="0"/>
        <w:spacing w:after="0" w:line="240" w:lineRule="auto"/>
        <w:jc w:val="center"/>
        <w:outlineLvl w:val="1"/>
        <w:rPr>
          <w:rFonts w:ascii="Times New Roman" w:eastAsia="Times New Roman" w:hAnsi="Times New Roman" w:cs="Times New Roman"/>
          <w:sz w:val="24"/>
          <w:szCs w:val="24"/>
          <w:lang w:eastAsia="ru-RU"/>
        </w:rPr>
      </w:pPr>
    </w:p>
    <w:p w:rsidR="00260864" w:rsidRPr="00260864" w:rsidRDefault="00260864" w:rsidP="00260864">
      <w:pPr>
        <w:widowControl w:val="0"/>
        <w:spacing w:after="0" w:line="240" w:lineRule="auto"/>
        <w:jc w:val="center"/>
        <w:outlineLvl w:val="1"/>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2. Порядок и условия предоставления в </w:t>
      </w:r>
      <w:proofErr w:type="gramStart"/>
      <w:r w:rsidRPr="00260864">
        <w:rPr>
          <w:rFonts w:ascii="Times New Roman" w:eastAsia="Times New Roman" w:hAnsi="Times New Roman" w:cs="Times New Roman"/>
          <w:sz w:val="24"/>
          <w:szCs w:val="24"/>
          <w:lang w:eastAsia="ru-RU"/>
        </w:rPr>
        <w:t>аренду  муниципального</w:t>
      </w:r>
      <w:proofErr w:type="gramEnd"/>
      <w:r w:rsidRPr="00260864">
        <w:rPr>
          <w:rFonts w:ascii="Times New Roman" w:eastAsia="Times New Roman" w:hAnsi="Times New Roman" w:cs="Times New Roman"/>
          <w:sz w:val="24"/>
          <w:szCs w:val="24"/>
          <w:lang w:eastAsia="ru-RU"/>
        </w:rPr>
        <w:t xml:space="preserve">                                    имущества </w:t>
      </w:r>
      <w:r w:rsidRPr="00260864">
        <w:rPr>
          <w:rFonts w:ascii="Times New Roman" w:eastAsia="Times New Roman" w:hAnsi="Times New Roman" w:cs="Times New Roman"/>
          <w:sz w:val="24"/>
          <w:szCs w:val="24"/>
          <w:lang w:eastAsia="ru-RU"/>
        </w:rPr>
        <w:tab/>
        <w:t>Дячкинского сельского поселения, включенного в Перечень имущества.</w:t>
      </w:r>
    </w:p>
    <w:p w:rsidR="00260864" w:rsidRPr="00260864" w:rsidRDefault="00260864" w:rsidP="00260864">
      <w:pPr>
        <w:widowControl w:val="0"/>
        <w:spacing w:after="0" w:line="240" w:lineRule="auto"/>
        <w:ind w:firstLine="720"/>
        <w:jc w:val="both"/>
        <w:outlineLvl w:val="1"/>
        <w:rPr>
          <w:rFonts w:ascii="Times New Roman" w:eastAsia="Times New Roman" w:hAnsi="Times New Roman" w:cs="Times New Roman"/>
          <w:sz w:val="24"/>
          <w:szCs w:val="24"/>
          <w:lang w:eastAsia="ru-RU"/>
        </w:rPr>
      </w:pPr>
    </w:p>
    <w:p w:rsidR="00260864" w:rsidRPr="00260864" w:rsidRDefault="00260864" w:rsidP="00260864">
      <w:pPr>
        <w:spacing w:after="0" w:line="240" w:lineRule="auto"/>
        <w:ind w:firstLine="567"/>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2.1. Предоставление в аренду имущества, включенного в Перечень имущества, осуществляется на основании договора аренды, заключаемого по итогам торгов, участниками которых 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(далее - субъекты), за исключением случаев, предусмотренных Федеральным законом от 26.07.2006 № 135 – ФЗ «О защите конкуренции».</w:t>
      </w:r>
    </w:p>
    <w:p w:rsidR="00260864" w:rsidRPr="00260864" w:rsidRDefault="00260864" w:rsidP="00260864">
      <w:pPr>
        <w:spacing w:after="0" w:line="240" w:lineRule="auto"/>
        <w:ind w:firstLine="567"/>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2.2. Администрация Дячкинского сельского поселения организует и проводит торги на право заключения договора аренды имущества в соответствии с Приказом Федеральной антимонопольной службы РФ от 10.02.2010 № 67.</w:t>
      </w:r>
    </w:p>
    <w:p w:rsidR="00260864" w:rsidRPr="00260864" w:rsidRDefault="00260864" w:rsidP="00260864">
      <w:pPr>
        <w:spacing w:after="0" w:line="240" w:lineRule="auto"/>
        <w:ind w:firstLine="567"/>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2.3. По результатам торгов договор аренды имущества заключается между Администрацией </w:t>
      </w:r>
      <w:r w:rsidRPr="00260864">
        <w:rPr>
          <w:rFonts w:ascii="Times New Roman" w:eastAsia="Times New Roman" w:hAnsi="Times New Roman" w:cs="Times New Roman"/>
          <w:sz w:val="24"/>
          <w:szCs w:val="24"/>
          <w:lang w:eastAsia="ru-RU"/>
        </w:rPr>
        <w:tab/>
        <w:t>Дячкинского сельского поселения, которая выступает арендодателем и победителем торгов, который выступает арендатором, со всеми предоставленными им правами в установленном законодательством порядке.</w:t>
      </w:r>
    </w:p>
    <w:p w:rsidR="00260864" w:rsidRPr="00260864" w:rsidRDefault="00260864" w:rsidP="00260864">
      <w:pPr>
        <w:spacing w:after="0" w:line="240" w:lineRule="auto"/>
        <w:ind w:firstLine="567"/>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2.4. Решение о проведении торгов, об определении конкретной даты торгов, об утверждении начальной цены предмета торгов и о сроке договора аренды принимает организатор торгов, на основании протокола аукционной комиссии, которая создается распоряжением Администрации Дячкинского сельского поселения. Порядок работы аукционной комиссии устанавливается организатором торгов.</w:t>
      </w:r>
    </w:p>
    <w:p w:rsidR="00260864" w:rsidRPr="00260864" w:rsidRDefault="00260864" w:rsidP="00260864">
      <w:pPr>
        <w:spacing w:after="0" w:line="240" w:lineRule="auto"/>
        <w:ind w:firstLine="567"/>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2.5. Начальная цена предмета торгов – годовой размер арендной платы, определяется на основании отчета независимого оценщика об определении рыночной стоимости права аренды в соответствии с Федеральным законом от 29.07.1998 № 135-ФЗ «Об оценочной деятельности в Российской Федерации».</w:t>
      </w:r>
    </w:p>
    <w:p w:rsidR="00260864" w:rsidRPr="00260864" w:rsidRDefault="00260864" w:rsidP="00260864">
      <w:pPr>
        <w:spacing w:after="0" w:line="240" w:lineRule="auto"/>
        <w:ind w:firstLine="567"/>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Начальная цена имущества определяется без налога на добавленную стоимость.</w:t>
      </w:r>
    </w:p>
    <w:p w:rsidR="00260864" w:rsidRPr="00260864" w:rsidRDefault="00260864" w:rsidP="00260864">
      <w:pPr>
        <w:spacing w:after="0" w:line="240" w:lineRule="auto"/>
        <w:ind w:firstLine="567"/>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lastRenderedPageBreak/>
        <w:t xml:space="preserve">2.6. Порядок определения размера арендной платы за использование муниципального имущества </w:t>
      </w:r>
      <w:r w:rsidRPr="00260864">
        <w:rPr>
          <w:rFonts w:ascii="Times New Roman" w:eastAsia="Times New Roman" w:hAnsi="Times New Roman" w:cs="Times New Roman"/>
          <w:sz w:val="24"/>
          <w:szCs w:val="24"/>
          <w:lang w:eastAsia="ru-RU"/>
        </w:rPr>
        <w:tab/>
        <w:t>Дячкинского сельского поселения, предназначенного для предоставления в аренду субъектам, устанавливается Администрацией Дячкинского сельского поселения.</w:t>
      </w:r>
    </w:p>
    <w:p w:rsidR="00260864" w:rsidRPr="00260864" w:rsidRDefault="00260864" w:rsidP="00260864">
      <w:pPr>
        <w:spacing w:after="0" w:line="240" w:lineRule="auto"/>
        <w:ind w:firstLine="567"/>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2.7. Субъекты, претендующие на получение в аренду имущества, включенного в Перечень имущества, должны соответствовать требованиям, установленным Федеральным законом от 24.07.2007 № 209-ФЗ «О развитии малого и среднего предпринимательства в Российской Федерации».</w:t>
      </w:r>
    </w:p>
    <w:p w:rsidR="00260864" w:rsidRPr="00260864" w:rsidRDefault="00260864" w:rsidP="00260864">
      <w:pPr>
        <w:spacing w:after="0" w:line="240" w:lineRule="auto"/>
        <w:ind w:firstLine="567"/>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2.8. Не могут претендовать на получение в аренду имущества, включенного в Перечень имущества, субъекты:</w:t>
      </w:r>
    </w:p>
    <w:p w:rsidR="00260864" w:rsidRPr="00260864" w:rsidRDefault="00260864" w:rsidP="00260864">
      <w:pPr>
        <w:spacing w:after="0" w:line="240" w:lineRule="auto"/>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 - находящиеся в стадии реорганизации, ликвидации или банкротства в соответствии с законодательством Российской Федерации;</w:t>
      </w:r>
    </w:p>
    <w:p w:rsidR="00260864" w:rsidRPr="00260864" w:rsidRDefault="00260864" w:rsidP="00260864">
      <w:pPr>
        <w:spacing w:after="0" w:line="240" w:lineRule="auto"/>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 - имеющие задолженность по налогам и сборам в бюджеты бюджетной системы Российской Федерации и во внебюджетные фонды;</w:t>
      </w:r>
    </w:p>
    <w:p w:rsidR="00260864" w:rsidRPr="00260864" w:rsidRDefault="00260864" w:rsidP="00260864">
      <w:pPr>
        <w:spacing w:after="0" w:line="240" w:lineRule="auto"/>
        <w:jc w:val="both"/>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 - сообщившие о себе недостоверные сведения.</w:t>
      </w:r>
    </w:p>
    <w:p w:rsidR="00260864" w:rsidRPr="00260864" w:rsidRDefault="00260864" w:rsidP="00260864">
      <w:pPr>
        <w:overflowPunct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60864">
        <w:rPr>
          <w:rFonts w:ascii="Times New Roman" w:eastAsia="Times New Roman" w:hAnsi="Times New Roman" w:cs="Times New Roman"/>
          <w:bCs/>
          <w:sz w:val="24"/>
          <w:szCs w:val="24"/>
          <w:lang w:eastAsia="ru-RU"/>
        </w:rPr>
        <w:t>2.9. Отказ в предоставлении в аренду имущества, включенного в Перечень имущества, может быть обжалован субъектами в судебном порядке.</w:t>
      </w:r>
    </w:p>
    <w:p w:rsidR="00260864" w:rsidRPr="00260864" w:rsidRDefault="00260864" w:rsidP="00260864">
      <w:pPr>
        <w:widowControl w:val="0"/>
        <w:spacing w:after="0" w:line="240" w:lineRule="auto"/>
        <w:jc w:val="both"/>
        <w:outlineLvl w:val="1"/>
        <w:rPr>
          <w:rFonts w:ascii="Times New Roman" w:eastAsia="Times New Roman" w:hAnsi="Times New Roman" w:cs="Times New Roman"/>
          <w:sz w:val="24"/>
          <w:szCs w:val="24"/>
          <w:lang w:eastAsia="ru-RU"/>
        </w:rPr>
      </w:pPr>
    </w:p>
    <w:p w:rsidR="00260864" w:rsidRPr="00260864" w:rsidRDefault="00260864" w:rsidP="00260864">
      <w:pPr>
        <w:spacing w:after="0" w:line="240" w:lineRule="auto"/>
        <w:ind w:right="-121"/>
        <w:jc w:val="right"/>
        <w:rPr>
          <w:rFonts w:ascii="Times New Roman" w:eastAsia="Times New Roman" w:hAnsi="Times New Roman" w:cs="Times New Roman"/>
          <w:sz w:val="24"/>
          <w:szCs w:val="24"/>
        </w:rPr>
      </w:pPr>
      <w:r w:rsidRPr="00260864">
        <w:rPr>
          <w:rFonts w:ascii="Times New Roman" w:eastAsia="Times New Roman" w:hAnsi="Times New Roman" w:cs="Times New Roman"/>
          <w:sz w:val="24"/>
          <w:szCs w:val="24"/>
        </w:rPr>
        <w:t>Приложение №2</w:t>
      </w:r>
    </w:p>
    <w:p w:rsidR="00260864" w:rsidRPr="00260864" w:rsidRDefault="00260864" w:rsidP="00260864">
      <w:pPr>
        <w:tabs>
          <w:tab w:val="left" w:pos="4755"/>
          <w:tab w:val="left" w:pos="5865"/>
        </w:tabs>
        <w:spacing w:after="0" w:line="240" w:lineRule="auto"/>
        <w:ind w:right="-121"/>
        <w:jc w:val="right"/>
        <w:rPr>
          <w:rFonts w:ascii="Times New Roman" w:eastAsia="Times New Roman" w:hAnsi="Times New Roman" w:cs="Times New Roman"/>
          <w:sz w:val="24"/>
          <w:szCs w:val="24"/>
        </w:rPr>
      </w:pPr>
      <w:r w:rsidRPr="00260864">
        <w:rPr>
          <w:rFonts w:ascii="Times New Roman" w:eastAsia="Times New Roman" w:hAnsi="Times New Roman" w:cs="Times New Roman"/>
          <w:sz w:val="24"/>
          <w:szCs w:val="24"/>
        </w:rPr>
        <w:tab/>
        <w:t xml:space="preserve"> к </w:t>
      </w:r>
      <w:proofErr w:type="gramStart"/>
      <w:r w:rsidRPr="00260864">
        <w:rPr>
          <w:rFonts w:ascii="Times New Roman" w:eastAsia="Times New Roman" w:hAnsi="Times New Roman" w:cs="Times New Roman"/>
          <w:sz w:val="24"/>
          <w:szCs w:val="24"/>
        </w:rPr>
        <w:t>постановлению  Администрации</w:t>
      </w:r>
      <w:proofErr w:type="gramEnd"/>
      <w:r w:rsidRPr="00260864">
        <w:rPr>
          <w:rFonts w:ascii="Times New Roman" w:eastAsia="Times New Roman" w:hAnsi="Times New Roman" w:cs="Times New Roman"/>
          <w:sz w:val="24"/>
          <w:szCs w:val="24"/>
        </w:rPr>
        <w:t xml:space="preserve">                                         Дячкинского сельского поселения</w:t>
      </w:r>
    </w:p>
    <w:p w:rsidR="00260864" w:rsidRPr="00260864" w:rsidRDefault="00260864" w:rsidP="00260864">
      <w:pPr>
        <w:tabs>
          <w:tab w:val="left" w:pos="708"/>
          <w:tab w:val="left" w:pos="1416"/>
          <w:tab w:val="left" w:pos="2124"/>
          <w:tab w:val="left" w:pos="2832"/>
          <w:tab w:val="left" w:pos="3540"/>
          <w:tab w:val="left" w:pos="4248"/>
          <w:tab w:val="left" w:pos="4956"/>
        </w:tabs>
        <w:spacing w:after="0" w:line="240" w:lineRule="auto"/>
        <w:ind w:right="-121"/>
        <w:rPr>
          <w:rFonts w:ascii="Times New Roman" w:eastAsia="Times New Roman" w:hAnsi="Times New Roman" w:cs="Times New Roman"/>
          <w:sz w:val="24"/>
          <w:szCs w:val="24"/>
        </w:rPr>
      </w:pPr>
      <w:r w:rsidRPr="00260864">
        <w:rPr>
          <w:rFonts w:ascii="Times New Roman" w:eastAsia="Times New Roman" w:hAnsi="Times New Roman" w:cs="Times New Roman"/>
          <w:sz w:val="24"/>
          <w:szCs w:val="24"/>
        </w:rPr>
        <w:tab/>
      </w:r>
      <w:r w:rsidRPr="00260864">
        <w:rPr>
          <w:rFonts w:ascii="Times New Roman" w:eastAsia="Times New Roman" w:hAnsi="Times New Roman" w:cs="Times New Roman"/>
          <w:sz w:val="24"/>
          <w:szCs w:val="24"/>
        </w:rPr>
        <w:tab/>
      </w:r>
      <w:r w:rsidRPr="00260864">
        <w:rPr>
          <w:rFonts w:ascii="Times New Roman" w:eastAsia="Times New Roman" w:hAnsi="Times New Roman" w:cs="Times New Roman"/>
          <w:sz w:val="24"/>
          <w:szCs w:val="24"/>
        </w:rPr>
        <w:tab/>
      </w:r>
      <w:r w:rsidRPr="00260864">
        <w:rPr>
          <w:rFonts w:ascii="Times New Roman" w:eastAsia="Times New Roman" w:hAnsi="Times New Roman" w:cs="Times New Roman"/>
          <w:sz w:val="24"/>
          <w:szCs w:val="24"/>
        </w:rPr>
        <w:tab/>
      </w:r>
      <w:r w:rsidRPr="00260864">
        <w:rPr>
          <w:rFonts w:ascii="Times New Roman" w:eastAsia="Times New Roman" w:hAnsi="Times New Roman" w:cs="Times New Roman"/>
          <w:sz w:val="24"/>
          <w:szCs w:val="24"/>
        </w:rPr>
        <w:tab/>
      </w:r>
      <w:r w:rsidRPr="00260864">
        <w:rPr>
          <w:rFonts w:ascii="Times New Roman" w:eastAsia="Times New Roman" w:hAnsi="Times New Roman" w:cs="Times New Roman"/>
          <w:sz w:val="24"/>
          <w:szCs w:val="24"/>
        </w:rPr>
        <w:tab/>
      </w:r>
      <w:r w:rsidRPr="00260864">
        <w:rPr>
          <w:rFonts w:ascii="Times New Roman" w:eastAsia="Times New Roman" w:hAnsi="Times New Roman" w:cs="Times New Roman"/>
          <w:sz w:val="24"/>
          <w:szCs w:val="24"/>
        </w:rPr>
        <w:tab/>
        <w:t xml:space="preserve">             </w:t>
      </w:r>
      <w:r w:rsidRPr="00260864">
        <w:rPr>
          <w:rFonts w:ascii="Times New Roman" w:eastAsia="Times New Roman" w:hAnsi="Times New Roman" w:cs="Times New Roman"/>
          <w:sz w:val="24"/>
          <w:szCs w:val="24"/>
        </w:rPr>
        <w:tab/>
        <w:t xml:space="preserve">                 от </w:t>
      </w:r>
      <w:r w:rsidR="00DD3CEC">
        <w:rPr>
          <w:rFonts w:ascii="Times New Roman" w:eastAsia="Times New Roman" w:hAnsi="Times New Roman" w:cs="Times New Roman"/>
          <w:sz w:val="24"/>
          <w:szCs w:val="24"/>
        </w:rPr>
        <w:t>15</w:t>
      </w:r>
      <w:r w:rsidRPr="00260864">
        <w:rPr>
          <w:rFonts w:ascii="Times New Roman" w:eastAsia="Times New Roman" w:hAnsi="Times New Roman" w:cs="Times New Roman"/>
          <w:sz w:val="24"/>
          <w:szCs w:val="24"/>
        </w:rPr>
        <w:t xml:space="preserve">.12.2020 г. № </w:t>
      </w:r>
      <w:r w:rsidR="00DD3CEC">
        <w:rPr>
          <w:rFonts w:ascii="Times New Roman" w:eastAsia="Times New Roman" w:hAnsi="Times New Roman" w:cs="Times New Roman"/>
          <w:sz w:val="24"/>
          <w:szCs w:val="24"/>
        </w:rPr>
        <w:t>104</w:t>
      </w:r>
    </w:p>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zh-CN"/>
        </w:rPr>
      </w:pPr>
      <w:r w:rsidRPr="00260864">
        <w:rPr>
          <w:rFonts w:ascii="Times New Roman" w:eastAsia="Times New Roman" w:hAnsi="Times New Roman" w:cs="Times New Roman"/>
          <w:sz w:val="24"/>
          <w:szCs w:val="24"/>
          <w:lang w:eastAsia="zh-CN"/>
        </w:rPr>
        <w:t>(форма)</w:t>
      </w:r>
    </w:p>
    <w:p w:rsidR="00260864" w:rsidRPr="00260864" w:rsidRDefault="00260864" w:rsidP="002608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zh-CN"/>
        </w:rPr>
        <w:t xml:space="preserve">Перечень муниципального </w:t>
      </w:r>
      <w:proofErr w:type="gramStart"/>
      <w:r w:rsidRPr="00260864">
        <w:rPr>
          <w:rFonts w:ascii="Times New Roman" w:eastAsia="Times New Roman" w:hAnsi="Times New Roman" w:cs="Times New Roman"/>
          <w:sz w:val="24"/>
          <w:szCs w:val="24"/>
          <w:lang w:eastAsia="zh-CN"/>
        </w:rPr>
        <w:t>имущества  Дячкинского</w:t>
      </w:r>
      <w:proofErr w:type="gramEnd"/>
      <w:r w:rsidRPr="00260864">
        <w:rPr>
          <w:rFonts w:ascii="Times New Roman" w:eastAsia="Times New Roman" w:hAnsi="Times New Roman" w:cs="Times New Roman"/>
          <w:sz w:val="24"/>
          <w:szCs w:val="24"/>
          <w:lang w:eastAsia="zh-CN"/>
        </w:rPr>
        <w:t xml:space="preserve">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323"/>
        <w:gridCol w:w="1988"/>
        <w:gridCol w:w="2635"/>
        <w:gridCol w:w="1992"/>
      </w:tblGrid>
      <w:tr w:rsidR="00260864" w:rsidRPr="00260864" w:rsidTr="00CF195D">
        <w:tc>
          <w:tcPr>
            <w:tcW w:w="959" w:type="dxa"/>
            <w:shd w:val="clear" w:color="auto" w:fill="auto"/>
          </w:tcPr>
          <w:p w:rsidR="00260864" w:rsidRPr="00260864" w:rsidRDefault="00260864" w:rsidP="00260864">
            <w:pPr>
              <w:spacing w:after="0" w:line="240" w:lineRule="auto"/>
              <w:jc w:val="center"/>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п/п</w:t>
            </w:r>
          </w:p>
        </w:tc>
        <w:tc>
          <w:tcPr>
            <w:tcW w:w="2410" w:type="dxa"/>
            <w:shd w:val="clear" w:color="auto" w:fill="auto"/>
          </w:tcPr>
          <w:p w:rsidR="00260864" w:rsidRPr="00260864" w:rsidRDefault="00260864" w:rsidP="00260864">
            <w:pPr>
              <w:spacing w:after="0" w:line="240" w:lineRule="auto"/>
              <w:jc w:val="center"/>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Наименование объекта</w:t>
            </w:r>
          </w:p>
        </w:tc>
        <w:tc>
          <w:tcPr>
            <w:tcW w:w="2126" w:type="dxa"/>
            <w:shd w:val="clear" w:color="auto" w:fill="auto"/>
          </w:tcPr>
          <w:p w:rsidR="00260864" w:rsidRPr="00260864" w:rsidRDefault="00260864" w:rsidP="00260864">
            <w:pPr>
              <w:spacing w:after="0" w:line="240" w:lineRule="auto"/>
              <w:jc w:val="center"/>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Адрес объекта</w:t>
            </w:r>
          </w:p>
        </w:tc>
        <w:tc>
          <w:tcPr>
            <w:tcW w:w="2728" w:type="dxa"/>
            <w:shd w:val="clear" w:color="auto" w:fill="auto"/>
          </w:tcPr>
          <w:p w:rsidR="00260864" w:rsidRPr="00260864" w:rsidRDefault="00260864" w:rsidP="00260864">
            <w:pPr>
              <w:spacing w:after="0" w:line="240" w:lineRule="auto"/>
              <w:jc w:val="center"/>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Индивидуальные характеристики (площадь, этажность и т.д.)</w:t>
            </w:r>
          </w:p>
        </w:tc>
        <w:tc>
          <w:tcPr>
            <w:tcW w:w="2056" w:type="dxa"/>
            <w:shd w:val="clear" w:color="auto" w:fill="auto"/>
          </w:tcPr>
          <w:p w:rsidR="00260864" w:rsidRPr="00260864" w:rsidRDefault="00260864" w:rsidP="00260864">
            <w:pPr>
              <w:spacing w:after="0" w:line="240" w:lineRule="auto"/>
              <w:jc w:val="center"/>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Вид, срок и основание обременения</w:t>
            </w:r>
          </w:p>
        </w:tc>
      </w:tr>
      <w:tr w:rsidR="00260864" w:rsidRPr="00260864" w:rsidTr="00CF195D">
        <w:tc>
          <w:tcPr>
            <w:tcW w:w="959" w:type="dxa"/>
            <w:shd w:val="clear" w:color="auto" w:fill="auto"/>
          </w:tcPr>
          <w:p w:rsidR="00260864" w:rsidRPr="00260864" w:rsidRDefault="00260864" w:rsidP="00260864">
            <w:pPr>
              <w:spacing w:after="0" w:line="240" w:lineRule="auto"/>
              <w:jc w:val="center"/>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1</w:t>
            </w:r>
          </w:p>
        </w:tc>
        <w:tc>
          <w:tcPr>
            <w:tcW w:w="2410" w:type="dxa"/>
            <w:shd w:val="clear" w:color="auto" w:fill="auto"/>
          </w:tcPr>
          <w:p w:rsidR="00260864" w:rsidRPr="00260864" w:rsidRDefault="00260864" w:rsidP="00260864">
            <w:pPr>
              <w:spacing w:after="0" w:line="240" w:lineRule="auto"/>
              <w:jc w:val="center"/>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2</w:t>
            </w:r>
          </w:p>
        </w:tc>
        <w:tc>
          <w:tcPr>
            <w:tcW w:w="2126" w:type="dxa"/>
            <w:shd w:val="clear" w:color="auto" w:fill="auto"/>
          </w:tcPr>
          <w:p w:rsidR="00260864" w:rsidRPr="00260864" w:rsidRDefault="00260864" w:rsidP="00260864">
            <w:pPr>
              <w:spacing w:after="0" w:line="240" w:lineRule="auto"/>
              <w:jc w:val="center"/>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3</w:t>
            </w:r>
          </w:p>
        </w:tc>
        <w:tc>
          <w:tcPr>
            <w:tcW w:w="2728" w:type="dxa"/>
            <w:shd w:val="clear" w:color="auto" w:fill="auto"/>
          </w:tcPr>
          <w:p w:rsidR="00260864" w:rsidRPr="00260864" w:rsidRDefault="00260864" w:rsidP="00260864">
            <w:pPr>
              <w:spacing w:after="0" w:line="240" w:lineRule="auto"/>
              <w:jc w:val="center"/>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4</w:t>
            </w:r>
          </w:p>
        </w:tc>
        <w:tc>
          <w:tcPr>
            <w:tcW w:w="2056" w:type="dxa"/>
            <w:shd w:val="clear" w:color="auto" w:fill="auto"/>
          </w:tcPr>
          <w:p w:rsidR="00260864" w:rsidRPr="00260864" w:rsidRDefault="00260864" w:rsidP="00260864">
            <w:pPr>
              <w:spacing w:after="0" w:line="240" w:lineRule="auto"/>
              <w:jc w:val="center"/>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5</w:t>
            </w:r>
          </w:p>
        </w:tc>
      </w:tr>
      <w:tr w:rsidR="00260864" w:rsidRPr="00260864" w:rsidTr="00CF195D">
        <w:tc>
          <w:tcPr>
            <w:tcW w:w="959" w:type="dxa"/>
            <w:shd w:val="clear" w:color="auto" w:fill="auto"/>
          </w:tcPr>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ru-RU"/>
              </w:rPr>
            </w:pPr>
          </w:p>
        </w:tc>
        <w:tc>
          <w:tcPr>
            <w:tcW w:w="2410" w:type="dxa"/>
            <w:shd w:val="clear" w:color="auto" w:fill="auto"/>
          </w:tcPr>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ru-RU"/>
              </w:rPr>
            </w:pPr>
          </w:p>
        </w:tc>
        <w:tc>
          <w:tcPr>
            <w:tcW w:w="2126" w:type="dxa"/>
            <w:shd w:val="clear" w:color="auto" w:fill="auto"/>
          </w:tcPr>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ru-RU"/>
              </w:rPr>
            </w:pPr>
          </w:p>
        </w:tc>
        <w:tc>
          <w:tcPr>
            <w:tcW w:w="2728" w:type="dxa"/>
            <w:shd w:val="clear" w:color="auto" w:fill="auto"/>
          </w:tcPr>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ru-RU"/>
              </w:rPr>
            </w:pPr>
          </w:p>
        </w:tc>
        <w:tc>
          <w:tcPr>
            <w:tcW w:w="2056" w:type="dxa"/>
            <w:shd w:val="clear" w:color="auto" w:fill="auto"/>
          </w:tcPr>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                                                                                              </w:t>
      </w:r>
    </w:p>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ru-RU"/>
        </w:rPr>
      </w:pPr>
    </w:p>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ru-RU"/>
        </w:rPr>
      </w:pPr>
    </w:p>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ru-RU"/>
        </w:rPr>
      </w:pPr>
    </w:p>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t xml:space="preserve">                                                                                                                                                                                                                                                                                 </w:t>
      </w:r>
      <w:r w:rsidR="00DD3CEC">
        <w:rPr>
          <w:rFonts w:ascii="Times New Roman" w:eastAsia="Times New Roman" w:hAnsi="Times New Roman" w:cs="Times New Roman"/>
          <w:sz w:val="24"/>
          <w:szCs w:val="24"/>
          <w:lang w:eastAsia="ru-RU"/>
        </w:rPr>
        <w:t xml:space="preserve">                               </w:t>
      </w:r>
    </w:p>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ru-RU"/>
        </w:rPr>
      </w:pPr>
    </w:p>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ru-RU"/>
        </w:rPr>
      </w:pPr>
    </w:p>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ru-RU"/>
        </w:rPr>
      </w:pPr>
    </w:p>
    <w:p w:rsidR="00260864" w:rsidRPr="00260864" w:rsidRDefault="00260864" w:rsidP="00260864">
      <w:pPr>
        <w:spacing w:before="100" w:beforeAutospacing="1" w:after="100" w:afterAutospacing="1" w:line="240" w:lineRule="auto"/>
        <w:rPr>
          <w:rFonts w:ascii="Times New Roman" w:eastAsia="Times New Roman" w:hAnsi="Times New Roman" w:cs="Times New Roman"/>
          <w:sz w:val="24"/>
          <w:szCs w:val="24"/>
          <w:lang w:eastAsia="ru-RU"/>
        </w:rPr>
      </w:pPr>
      <w:r w:rsidRPr="00260864">
        <w:rPr>
          <w:rFonts w:ascii="Times New Roman" w:eastAsia="Times New Roman" w:hAnsi="Times New Roman" w:cs="Times New Roman"/>
          <w:sz w:val="24"/>
          <w:szCs w:val="24"/>
          <w:lang w:eastAsia="ru-RU"/>
        </w:rPr>
        <w:lastRenderedPageBreak/>
        <w:t>    </w:t>
      </w:r>
    </w:p>
    <w:p w:rsidR="00260864" w:rsidRPr="00260864" w:rsidRDefault="00260864" w:rsidP="00260864">
      <w:pPr>
        <w:widowControl w:val="0"/>
        <w:suppressAutoHyphens/>
        <w:spacing w:after="0" w:line="240" w:lineRule="auto"/>
        <w:ind w:firstLine="709"/>
        <w:jc w:val="both"/>
        <w:rPr>
          <w:rFonts w:ascii="Times New Roman" w:eastAsia="Times New Roman" w:hAnsi="Times New Roman" w:cs="Times New Roman"/>
          <w:color w:val="000000"/>
          <w:kern w:val="2"/>
          <w:sz w:val="20"/>
          <w:szCs w:val="20"/>
          <w:lang w:eastAsia="ru-RU"/>
        </w:rPr>
      </w:pPr>
    </w:p>
    <w:p w:rsidR="00260864" w:rsidRPr="00260864" w:rsidRDefault="00260864" w:rsidP="005F601B">
      <w:pPr>
        <w:spacing w:after="0" w:line="240" w:lineRule="auto"/>
        <w:rPr>
          <w:rFonts w:ascii="Times New Roman" w:eastAsia="Times New Roman" w:hAnsi="Times New Roman" w:cs="Times New Roman"/>
          <w:sz w:val="20"/>
          <w:szCs w:val="20"/>
          <w:lang w:eastAsia="ru-RU"/>
        </w:rPr>
      </w:pPr>
    </w:p>
    <w:p w:rsidR="00260864" w:rsidRPr="00260864" w:rsidRDefault="00260864">
      <w:pPr>
        <w:spacing w:after="0" w:line="240" w:lineRule="auto"/>
        <w:rPr>
          <w:rFonts w:ascii="Times New Roman" w:eastAsia="Times New Roman" w:hAnsi="Times New Roman" w:cs="Times New Roman"/>
          <w:sz w:val="20"/>
          <w:szCs w:val="20"/>
          <w:lang w:eastAsia="ru-RU"/>
        </w:rPr>
      </w:pPr>
    </w:p>
    <w:sectPr w:rsidR="00260864" w:rsidRPr="00260864" w:rsidSect="004D4286">
      <w:footerReference w:type="default" r:id="rId24"/>
      <w:pgSz w:w="11900" w:h="16820"/>
      <w:pgMar w:top="851" w:right="985" w:bottom="851" w:left="106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38" w:rsidRDefault="00730D38" w:rsidP="000A137B">
      <w:pPr>
        <w:spacing w:after="0" w:line="240" w:lineRule="auto"/>
      </w:pPr>
      <w:r>
        <w:separator/>
      </w:r>
    </w:p>
  </w:endnote>
  <w:endnote w:type="continuationSeparator" w:id="0">
    <w:p w:rsidR="00730D38" w:rsidRDefault="00730D38" w:rsidP="000A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236410"/>
      <w:docPartObj>
        <w:docPartGallery w:val="Page Numbers (Bottom of Page)"/>
        <w:docPartUnique/>
      </w:docPartObj>
    </w:sdtPr>
    <w:sdtEndPr/>
    <w:sdtContent>
      <w:p w:rsidR="00BC25D4" w:rsidRDefault="00BC25D4">
        <w:pPr>
          <w:pStyle w:val="a8"/>
          <w:jc w:val="right"/>
        </w:pPr>
        <w:r>
          <w:fldChar w:fldCharType="begin"/>
        </w:r>
        <w:r>
          <w:instrText>PAGE   \* MERGEFORMAT</w:instrText>
        </w:r>
        <w:r>
          <w:fldChar w:fldCharType="separate"/>
        </w:r>
        <w:r w:rsidR="000271D3">
          <w:rPr>
            <w:noProof/>
          </w:rPr>
          <w:t>68</w:t>
        </w:r>
        <w:r>
          <w:fldChar w:fldCharType="end"/>
        </w:r>
      </w:p>
    </w:sdtContent>
  </w:sdt>
  <w:p w:rsidR="00BC25D4" w:rsidRDefault="00BC25D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570880"/>
      <w:docPartObj>
        <w:docPartGallery w:val="Page Numbers (Bottom of Page)"/>
        <w:docPartUnique/>
      </w:docPartObj>
    </w:sdtPr>
    <w:sdtEndPr/>
    <w:sdtContent>
      <w:p w:rsidR="00FB0EC3" w:rsidRDefault="00FB0EC3">
        <w:pPr>
          <w:pStyle w:val="a8"/>
          <w:jc w:val="right"/>
        </w:pPr>
        <w:r>
          <w:fldChar w:fldCharType="begin"/>
        </w:r>
        <w:r>
          <w:instrText>PAGE   \* MERGEFORMAT</w:instrText>
        </w:r>
        <w:r>
          <w:fldChar w:fldCharType="separate"/>
        </w:r>
        <w:r w:rsidR="000271D3">
          <w:rPr>
            <w:noProof/>
          </w:rPr>
          <w:t>117</w:t>
        </w:r>
        <w:r>
          <w:fldChar w:fldCharType="end"/>
        </w:r>
      </w:p>
    </w:sdtContent>
  </w:sdt>
  <w:p w:rsidR="00FB0EC3" w:rsidRDefault="00FB0E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38" w:rsidRDefault="00730D38" w:rsidP="000A137B">
      <w:pPr>
        <w:spacing w:after="0" w:line="240" w:lineRule="auto"/>
      </w:pPr>
      <w:r>
        <w:separator/>
      </w:r>
    </w:p>
  </w:footnote>
  <w:footnote w:type="continuationSeparator" w:id="0">
    <w:p w:rsidR="00730D38" w:rsidRDefault="00730D38" w:rsidP="000A1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E85A6668"/>
    <w:name w:val="WW8Num3"/>
    <w:lvl w:ilvl="0">
      <w:start w:val="1"/>
      <w:numFmt w:val="decimal"/>
      <w:lvlText w:val="%1."/>
      <w:lvlJc w:val="left"/>
      <w:pPr>
        <w:tabs>
          <w:tab w:val="num" w:pos="0"/>
        </w:tabs>
        <w:ind w:left="720" w:hanging="360"/>
      </w:pPr>
      <w:rPr>
        <w:sz w:val="20"/>
        <w:szCs w:val="20"/>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4">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5">
    <w:nsid w:val="00000006"/>
    <w:multiLevelType w:val="singleLevel"/>
    <w:tmpl w:val="00000006"/>
    <w:name w:val="WW8Num6"/>
    <w:lvl w:ilvl="0">
      <w:start w:val="1"/>
      <w:numFmt w:val="decimal"/>
      <w:lvlText w:val="%1."/>
      <w:lvlJc w:val="left"/>
      <w:pPr>
        <w:tabs>
          <w:tab w:val="num" w:pos="0"/>
        </w:tabs>
        <w:ind w:left="1417" w:hanging="360"/>
      </w:pPr>
    </w:lvl>
  </w:abstractNum>
  <w:abstractNum w:abstractNumId="6">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7">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8">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nsid w:val="0D76260C"/>
    <w:multiLevelType w:val="hybridMultilevel"/>
    <w:tmpl w:val="E6EEB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1">
    <w:nsid w:val="223213CB"/>
    <w:multiLevelType w:val="hybridMultilevel"/>
    <w:tmpl w:val="A6E4F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2430A1"/>
    <w:multiLevelType w:val="hybridMultilevel"/>
    <w:tmpl w:val="1338947E"/>
    <w:lvl w:ilvl="0" w:tplc="5B74069C">
      <w:start w:val="1"/>
      <w:numFmt w:val="decimal"/>
      <w:lvlText w:val="%1."/>
      <w:lvlJc w:val="left"/>
      <w:pPr>
        <w:ind w:left="1065" w:hanging="54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426E2E60"/>
    <w:multiLevelType w:val="hybridMultilevel"/>
    <w:tmpl w:val="6834F2C6"/>
    <w:lvl w:ilvl="0" w:tplc="99C25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D3E0F34"/>
    <w:multiLevelType w:val="hybridMultilevel"/>
    <w:tmpl w:val="E1C00A2E"/>
    <w:lvl w:ilvl="0" w:tplc="7158D86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3353ED6"/>
    <w:multiLevelType w:val="hybridMultilevel"/>
    <w:tmpl w:val="1A68864A"/>
    <w:lvl w:ilvl="0" w:tplc="0A3600EE">
      <w:start w:val="1"/>
      <w:numFmt w:val="decimal"/>
      <w:lvlText w:val="%1."/>
      <w:lvlJc w:val="left"/>
      <w:pPr>
        <w:ind w:left="1961" w:hanging="360"/>
      </w:pPr>
      <w:rPr>
        <w:rFonts w:hint="default"/>
      </w:rPr>
    </w:lvl>
    <w:lvl w:ilvl="1" w:tplc="04190019" w:tentative="1">
      <w:start w:val="1"/>
      <w:numFmt w:val="lowerLetter"/>
      <w:lvlText w:val="%2."/>
      <w:lvlJc w:val="left"/>
      <w:pPr>
        <w:ind w:left="2681" w:hanging="360"/>
      </w:pPr>
    </w:lvl>
    <w:lvl w:ilvl="2" w:tplc="0419001B" w:tentative="1">
      <w:start w:val="1"/>
      <w:numFmt w:val="lowerRoman"/>
      <w:lvlText w:val="%3."/>
      <w:lvlJc w:val="right"/>
      <w:pPr>
        <w:ind w:left="3401" w:hanging="180"/>
      </w:pPr>
    </w:lvl>
    <w:lvl w:ilvl="3" w:tplc="0419000F" w:tentative="1">
      <w:start w:val="1"/>
      <w:numFmt w:val="decimal"/>
      <w:lvlText w:val="%4."/>
      <w:lvlJc w:val="left"/>
      <w:pPr>
        <w:ind w:left="4121" w:hanging="360"/>
      </w:pPr>
    </w:lvl>
    <w:lvl w:ilvl="4" w:tplc="04190019" w:tentative="1">
      <w:start w:val="1"/>
      <w:numFmt w:val="lowerLetter"/>
      <w:lvlText w:val="%5."/>
      <w:lvlJc w:val="left"/>
      <w:pPr>
        <w:ind w:left="4841" w:hanging="360"/>
      </w:pPr>
    </w:lvl>
    <w:lvl w:ilvl="5" w:tplc="0419001B" w:tentative="1">
      <w:start w:val="1"/>
      <w:numFmt w:val="lowerRoman"/>
      <w:lvlText w:val="%6."/>
      <w:lvlJc w:val="right"/>
      <w:pPr>
        <w:ind w:left="5561" w:hanging="180"/>
      </w:pPr>
    </w:lvl>
    <w:lvl w:ilvl="6" w:tplc="0419000F" w:tentative="1">
      <w:start w:val="1"/>
      <w:numFmt w:val="decimal"/>
      <w:lvlText w:val="%7."/>
      <w:lvlJc w:val="left"/>
      <w:pPr>
        <w:ind w:left="6281" w:hanging="360"/>
      </w:pPr>
    </w:lvl>
    <w:lvl w:ilvl="7" w:tplc="04190019" w:tentative="1">
      <w:start w:val="1"/>
      <w:numFmt w:val="lowerLetter"/>
      <w:lvlText w:val="%8."/>
      <w:lvlJc w:val="left"/>
      <w:pPr>
        <w:ind w:left="7001" w:hanging="360"/>
      </w:pPr>
    </w:lvl>
    <w:lvl w:ilvl="8" w:tplc="0419001B" w:tentative="1">
      <w:start w:val="1"/>
      <w:numFmt w:val="lowerRoman"/>
      <w:lvlText w:val="%9."/>
      <w:lvlJc w:val="right"/>
      <w:pPr>
        <w:ind w:left="7721" w:hanging="180"/>
      </w:pPr>
    </w:lvl>
  </w:abstractNum>
  <w:abstractNum w:abstractNumId="16">
    <w:nsid w:val="6F893BAE"/>
    <w:multiLevelType w:val="multilevel"/>
    <w:tmpl w:val="780CE6A8"/>
    <w:lvl w:ilvl="0">
      <w:start w:val="1"/>
      <w:numFmt w:val="decimal"/>
      <w:lvlText w:val="%1."/>
      <w:lvlJc w:val="left"/>
      <w:pPr>
        <w:ind w:left="2265" w:hanging="360"/>
      </w:pPr>
    </w:lvl>
    <w:lvl w:ilvl="1">
      <w:start w:val="1"/>
      <w:numFmt w:val="decimal"/>
      <w:isLgl/>
      <w:lvlText w:val="%1.%2."/>
      <w:lvlJc w:val="left"/>
      <w:pPr>
        <w:ind w:left="2265" w:hanging="360"/>
      </w:pPr>
    </w:lvl>
    <w:lvl w:ilvl="2">
      <w:start w:val="1"/>
      <w:numFmt w:val="decimal"/>
      <w:isLgl/>
      <w:lvlText w:val="%1.%2.%3."/>
      <w:lvlJc w:val="left"/>
      <w:pPr>
        <w:ind w:left="2625" w:hanging="720"/>
      </w:pPr>
    </w:lvl>
    <w:lvl w:ilvl="3">
      <w:start w:val="1"/>
      <w:numFmt w:val="decimal"/>
      <w:isLgl/>
      <w:lvlText w:val="%1.%2.%3.%4."/>
      <w:lvlJc w:val="left"/>
      <w:pPr>
        <w:ind w:left="2625" w:hanging="720"/>
      </w:pPr>
    </w:lvl>
    <w:lvl w:ilvl="4">
      <w:start w:val="1"/>
      <w:numFmt w:val="decimal"/>
      <w:isLgl/>
      <w:lvlText w:val="%1.%2.%3.%4.%5."/>
      <w:lvlJc w:val="left"/>
      <w:pPr>
        <w:ind w:left="2985" w:hanging="1080"/>
      </w:pPr>
    </w:lvl>
    <w:lvl w:ilvl="5">
      <w:start w:val="1"/>
      <w:numFmt w:val="decimal"/>
      <w:isLgl/>
      <w:lvlText w:val="%1.%2.%3.%4.%5.%6."/>
      <w:lvlJc w:val="left"/>
      <w:pPr>
        <w:ind w:left="2985" w:hanging="1080"/>
      </w:pPr>
    </w:lvl>
    <w:lvl w:ilvl="6">
      <w:start w:val="1"/>
      <w:numFmt w:val="decimal"/>
      <w:isLgl/>
      <w:lvlText w:val="%1.%2.%3.%4.%5.%6.%7."/>
      <w:lvlJc w:val="left"/>
      <w:pPr>
        <w:ind w:left="3345" w:hanging="1440"/>
      </w:pPr>
    </w:lvl>
    <w:lvl w:ilvl="7">
      <w:start w:val="1"/>
      <w:numFmt w:val="decimal"/>
      <w:isLgl/>
      <w:lvlText w:val="%1.%2.%3.%4.%5.%6.%7.%8."/>
      <w:lvlJc w:val="left"/>
      <w:pPr>
        <w:ind w:left="3345" w:hanging="1440"/>
      </w:pPr>
    </w:lvl>
    <w:lvl w:ilvl="8">
      <w:start w:val="1"/>
      <w:numFmt w:val="decimal"/>
      <w:isLgl/>
      <w:lvlText w:val="%1.%2.%3.%4.%5.%6.%7.%8.%9."/>
      <w:lvlJc w:val="left"/>
      <w:pPr>
        <w:ind w:left="3705" w:hanging="1800"/>
      </w:pPr>
    </w:lvl>
  </w:abstractNum>
  <w:abstractNum w:abstractNumId="1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15"/>
  </w:num>
  <w:num w:numId="5">
    <w:abstractNumId w:val="14"/>
  </w:num>
  <w:num w:numId="6">
    <w:abstractNumId w:val="10"/>
  </w:num>
  <w:num w:numId="7">
    <w:abstractNumId w:val="2"/>
  </w:num>
  <w:num w:numId="8">
    <w:abstractNumId w:val="6"/>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2"/>
  </w:num>
  <w:num w:numId="14">
    <w:abstractNumId w:val="17"/>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7"/>
    <w:rsid w:val="00002183"/>
    <w:rsid w:val="000271D3"/>
    <w:rsid w:val="00053247"/>
    <w:rsid w:val="000724BB"/>
    <w:rsid w:val="00074762"/>
    <w:rsid w:val="000756E6"/>
    <w:rsid w:val="000A137B"/>
    <w:rsid w:val="000E6537"/>
    <w:rsid w:val="001419B4"/>
    <w:rsid w:val="0015544D"/>
    <w:rsid w:val="001B6D87"/>
    <w:rsid w:val="002373F8"/>
    <w:rsid w:val="00260864"/>
    <w:rsid w:val="00267894"/>
    <w:rsid w:val="002D299C"/>
    <w:rsid w:val="002F403B"/>
    <w:rsid w:val="00304F6A"/>
    <w:rsid w:val="003B259A"/>
    <w:rsid w:val="004A3B6C"/>
    <w:rsid w:val="004D4286"/>
    <w:rsid w:val="004E7859"/>
    <w:rsid w:val="0051640D"/>
    <w:rsid w:val="0056440E"/>
    <w:rsid w:val="005A0A17"/>
    <w:rsid w:val="005F601B"/>
    <w:rsid w:val="00610073"/>
    <w:rsid w:val="0068137E"/>
    <w:rsid w:val="00730D38"/>
    <w:rsid w:val="00730F7D"/>
    <w:rsid w:val="00742F1F"/>
    <w:rsid w:val="007F5492"/>
    <w:rsid w:val="008243FF"/>
    <w:rsid w:val="00825881"/>
    <w:rsid w:val="00896FE2"/>
    <w:rsid w:val="008F78FB"/>
    <w:rsid w:val="00921BFB"/>
    <w:rsid w:val="00A23C8F"/>
    <w:rsid w:val="00AA1B91"/>
    <w:rsid w:val="00B21F1F"/>
    <w:rsid w:val="00B263EF"/>
    <w:rsid w:val="00BC25D4"/>
    <w:rsid w:val="00D14A51"/>
    <w:rsid w:val="00D364EA"/>
    <w:rsid w:val="00DD3CEC"/>
    <w:rsid w:val="00DF0677"/>
    <w:rsid w:val="00E22BCD"/>
    <w:rsid w:val="00E81A5C"/>
    <w:rsid w:val="00EA5CC1"/>
    <w:rsid w:val="00F16BD0"/>
    <w:rsid w:val="00F17E54"/>
    <w:rsid w:val="00F8617D"/>
    <w:rsid w:val="00FB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DF96-4943-42B7-A0FA-1F218052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A3B6C"/>
    <w:pPr>
      <w:keepNext/>
      <w:numPr>
        <w:numId w:val="2"/>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4A3B6C"/>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8243FF"/>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8243FF"/>
    <w:rPr>
      <w:rFonts w:ascii="Segoe UI" w:hAnsi="Segoe UI" w:cs="Segoe UI"/>
      <w:sz w:val="18"/>
      <w:szCs w:val="18"/>
    </w:rPr>
  </w:style>
  <w:style w:type="paragraph" w:styleId="a6">
    <w:name w:val="header"/>
    <w:basedOn w:val="a0"/>
    <w:link w:val="a7"/>
    <w:uiPriority w:val="99"/>
    <w:unhideWhenUsed/>
    <w:rsid w:val="000A137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A137B"/>
  </w:style>
  <w:style w:type="paragraph" w:styleId="a8">
    <w:name w:val="footer"/>
    <w:basedOn w:val="a0"/>
    <w:link w:val="a9"/>
    <w:uiPriority w:val="99"/>
    <w:unhideWhenUsed/>
    <w:rsid w:val="000A137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A137B"/>
  </w:style>
  <w:style w:type="character" w:customStyle="1" w:styleId="10">
    <w:name w:val="Заголовок 1 Знак"/>
    <w:basedOn w:val="a1"/>
    <w:link w:val="1"/>
    <w:rsid w:val="004A3B6C"/>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4A3B6C"/>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4A3B6C"/>
  </w:style>
  <w:style w:type="paragraph" w:customStyle="1" w:styleId="a">
    <w:name w:val="Статьи закона"/>
    <w:basedOn w:val="a0"/>
    <w:rsid w:val="004A3B6C"/>
    <w:pPr>
      <w:numPr>
        <w:numId w:val="3"/>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4A3B6C"/>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Standard">
    <w:name w:val="Standard"/>
    <w:rsid w:val="004A3B6C"/>
    <w:pPr>
      <w:suppressAutoHyphens/>
      <w:spacing w:after="0" w:line="240" w:lineRule="auto"/>
      <w:textAlignment w:val="baseline"/>
    </w:pPr>
    <w:rPr>
      <w:rFonts w:ascii="Times New Roman" w:eastAsia="Arial" w:hAnsi="Times New Roman" w:cs="Times New Roman"/>
      <w:kern w:val="1"/>
      <w:sz w:val="24"/>
      <w:szCs w:val="24"/>
      <w:lang w:eastAsia="ar-SA"/>
    </w:rPr>
  </w:style>
  <w:style w:type="table" w:styleId="aa">
    <w:name w:val="Table Grid"/>
    <w:basedOn w:val="a2"/>
    <w:uiPriority w:val="39"/>
    <w:rsid w:val="004A3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921BFB"/>
  </w:style>
  <w:style w:type="character" w:customStyle="1" w:styleId="WW8Num2z0">
    <w:name w:val="WW8Num2z0"/>
    <w:rsid w:val="00921BFB"/>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921BFB"/>
    <w:rPr>
      <w:sz w:val="22"/>
    </w:rPr>
  </w:style>
  <w:style w:type="character" w:customStyle="1" w:styleId="WW8Num7z0">
    <w:name w:val="WW8Num7z0"/>
    <w:rsid w:val="00921BFB"/>
    <w:rPr>
      <w:sz w:val="22"/>
    </w:rPr>
  </w:style>
  <w:style w:type="character" w:customStyle="1" w:styleId="WW8Num8z0">
    <w:name w:val="WW8Num8z0"/>
    <w:rsid w:val="00921BFB"/>
    <w:rPr>
      <w:rFonts w:ascii="Symbol" w:hAnsi="Symbol"/>
    </w:rPr>
  </w:style>
  <w:style w:type="character" w:customStyle="1" w:styleId="22">
    <w:name w:val="Основной шрифт абзаца2"/>
    <w:rsid w:val="00921BFB"/>
  </w:style>
  <w:style w:type="character" w:customStyle="1" w:styleId="Absatz-Standardschriftart">
    <w:name w:val="Absatz-Standardschriftart"/>
    <w:rsid w:val="00921BFB"/>
  </w:style>
  <w:style w:type="character" w:customStyle="1" w:styleId="WW-Absatz-Standardschriftart">
    <w:name w:val="WW-Absatz-Standardschriftart"/>
    <w:rsid w:val="00921BFB"/>
  </w:style>
  <w:style w:type="character" w:customStyle="1" w:styleId="WW-Absatz-Standardschriftart1">
    <w:name w:val="WW-Absatz-Standardschriftart1"/>
    <w:rsid w:val="00921BFB"/>
  </w:style>
  <w:style w:type="character" w:customStyle="1" w:styleId="WW-Absatz-Standardschriftart11">
    <w:name w:val="WW-Absatz-Standardschriftart11"/>
    <w:rsid w:val="00921BFB"/>
  </w:style>
  <w:style w:type="character" w:customStyle="1" w:styleId="WW-Absatz-Standardschriftart111">
    <w:name w:val="WW-Absatz-Standardschriftart111"/>
    <w:rsid w:val="00921BFB"/>
  </w:style>
  <w:style w:type="character" w:customStyle="1" w:styleId="WW-Absatz-Standardschriftart1111">
    <w:name w:val="WW-Absatz-Standardschriftart1111"/>
    <w:rsid w:val="00921BFB"/>
  </w:style>
  <w:style w:type="character" w:customStyle="1" w:styleId="WW8Num9z0">
    <w:name w:val="WW8Num9z0"/>
    <w:rsid w:val="00921BFB"/>
    <w:rPr>
      <w:sz w:val="22"/>
    </w:rPr>
  </w:style>
  <w:style w:type="character" w:customStyle="1" w:styleId="WW-Absatz-Standardschriftart11111">
    <w:name w:val="WW-Absatz-Standardschriftart11111"/>
    <w:rsid w:val="00921BFB"/>
  </w:style>
  <w:style w:type="character" w:customStyle="1" w:styleId="WW-Absatz-Standardschriftart111111">
    <w:name w:val="WW-Absatz-Standardschriftart111111"/>
    <w:rsid w:val="00921BFB"/>
  </w:style>
  <w:style w:type="character" w:customStyle="1" w:styleId="WW-Absatz-Standardschriftart1111111">
    <w:name w:val="WW-Absatz-Standardschriftart1111111"/>
    <w:rsid w:val="00921BFB"/>
  </w:style>
  <w:style w:type="character" w:customStyle="1" w:styleId="WW8Num4z0">
    <w:name w:val="WW8Num4z0"/>
    <w:rsid w:val="00921BFB"/>
    <w:rPr>
      <w:rFonts w:ascii="Symbol" w:hAnsi="Symbol"/>
    </w:rPr>
  </w:style>
  <w:style w:type="character" w:customStyle="1" w:styleId="WW8Num5z0">
    <w:name w:val="WW8Num5z0"/>
    <w:rsid w:val="00921BFB"/>
    <w:rPr>
      <w:sz w:val="22"/>
    </w:rPr>
  </w:style>
  <w:style w:type="character" w:customStyle="1" w:styleId="WW8Num10z0">
    <w:name w:val="WW8Num10z0"/>
    <w:rsid w:val="00921BFB"/>
    <w:rPr>
      <w:sz w:val="22"/>
    </w:rPr>
  </w:style>
  <w:style w:type="character" w:customStyle="1" w:styleId="WW8Num11z0">
    <w:name w:val="WW8Num11z0"/>
    <w:rsid w:val="00921BFB"/>
    <w:rPr>
      <w:b/>
      <w:sz w:val="22"/>
    </w:rPr>
  </w:style>
  <w:style w:type="character" w:customStyle="1" w:styleId="WW-Absatz-Standardschriftart11111111">
    <w:name w:val="WW-Absatz-Standardschriftart11111111"/>
    <w:rsid w:val="00921BFB"/>
  </w:style>
  <w:style w:type="character" w:customStyle="1" w:styleId="WW-Absatz-Standardschriftart111111111">
    <w:name w:val="WW-Absatz-Standardschriftart111111111"/>
    <w:rsid w:val="00921BFB"/>
  </w:style>
  <w:style w:type="character" w:customStyle="1" w:styleId="WW8Num1z0">
    <w:name w:val="WW8Num1z0"/>
    <w:rsid w:val="00921BFB"/>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921BFB"/>
    <w:rPr>
      <w:rFonts w:ascii="Courier New" w:hAnsi="Courier New" w:cs="Courier New"/>
    </w:rPr>
  </w:style>
  <w:style w:type="character" w:customStyle="1" w:styleId="WW8Num2z2">
    <w:name w:val="WW8Num2z2"/>
    <w:rsid w:val="00921BFB"/>
    <w:rPr>
      <w:rFonts w:ascii="Wingdings" w:hAnsi="Wingdings"/>
    </w:rPr>
  </w:style>
  <w:style w:type="character" w:customStyle="1" w:styleId="WW8Num4z1">
    <w:name w:val="WW8Num4z1"/>
    <w:rsid w:val="00921BFB"/>
    <w:rPr>
      <w:rFonts w:ascii="Courier New" w:hAnsi="Courier New" w:cs="Courier New"/>
    </w:rPr>
  </w:style>
  <w:style w:type="character" w:customStyle="1" w:styleId="WW8Num4z2">
    <w:name w:val="WW8Num4z2"/>
    <w:rsid w:val="00921BFB"/>
    <w:rPr>
      <w:rFonts w:ascii="Wingdings" w:hAnsi="Wingdings"/>
    </w:rPr>
  </w:style>
  <w:style w:type="character" w:customStyle="1" w:styleId="WW8Num6z0">
    <w:name w:val="WW8Num6z0"/>
    <w:rsid w:val="00921BFB"/>
    <w:rPr>
      <w:sz w:val="22"/>
    </w:rPr>
  </w:style>
  <w:style w:type="character" w:customStyle="1" w:styleId="WW8Num8z1">
    <w:name w:val="WW8Num8z1"/>
    <w:rsid w:val="00921BFB"/>
    <w:rPr>
      <w:rFonts w:ascii="Courier New" w:hAnsi="Courier New" w:cs="Courier New"/>
    </w:rPr>
  </w:style>
  <w:style w:type="character" w:customStyle="1" w:styleId="WW8Num8z2">
    <w:name w:val="WW8Num8z2"/>
    <w:rsid w:val="00921BFB"/>
    <w:rPr>
      <w:rFonts w:ascii="Wingdings" w:hAnsi="Wingdings"/>
    </w:rPr>
  </w:style>
  <w:style w:type="character" w:customStyle="1" w:styleId="WW8Num13z0">
    <w:name w:val="WW8Num13z0"/>
    <w:rsid w:val="00921BFB"/>
    <w:rPr>
      <w:sz w:val="22"/>
    </w:rPr>
  </w:style>
  <w:style w:type="character" w:customStyle="1" w:styleId="WW8Num20z0">
    <w:name w:val="WW8Num20z0"/>
    <w:rsid w:val="00921BFB"/>
    <w:rPr>
      <w:rFonts w:ascii="Symbol" w:hAnsi="Symbol"/>
    </w:rPr>
  </w:style>
  <w:style w:type="character" w:customStyle="1" w:styleId="WW8Num20z1">
    <w:name w:val="WW8Num20z1"/>
    <w:rsid w:val="00921BFB"/>
    <w:rPr>
      <w:rFonts w:ascii="Courier New" w:hAnsi="Courier New" w:cs="Courier New"/>
    </w:rPr>
  </w:style>
  <w:style w:type="character" w:customStyle="1" w:styleId="WW8Num20z2">
    <w:name w:val="WW8Num20z2"/>
    <w:rsid w:val="00921BFB"/>
    <w:rPr>
      <w:rFonts w:ascii="Wingdings" w:hAnsi="Wingdings"/>
    </w:rPr>
  </w:style>
  <w:style w:type="character" w:customStyle="1" w:styleId="WW8Num23z0">
    <w:name w:val="WW8Num23z0"/>
    <w:rsid w:val="00921BFB"/>
    <w:rPr>
      <w:sz w:val="22"/>
    </w:rPr>
  </w:style>
  <w:style w:type="character" w:customStyle="1" w:styleId="WW8Num24z0">
    <w:name w:val="WW8Num24z0"/>
    <w:rsid w:val="00921BFB"/>
    <w:rPr>
      <w:rFonts w:ascii="Symbol" w:hAnsi="Symbol"/>
    </w:rPr>
  </w:style>
  <w:style w:type="character" w:customStyle="1" w:styleId="WW8Num24z1">
    <w:name w:val="WW8Num24z1"/>
    <w:rsid w:val="00921BFB"/>
    <w:rPr>
      <w:rFonts w:ascii="Courier New" w:hAnsi="Courier New" w:cs="Courier New"/>
    </w:rPr>
  </w:style>
  <w:style w:type="character" w:customStyle="1" w:styleId="WW8Num24z2">
    <w:name w:val="WW8Num24z2"/>
    <w:rsid w:val="00921BFB"/>
    <w:rPr>
      <w:rFonts w:ascii="Wingdings" w:hAnsi="Wingdings"/>
    </w:rPr>
  </w:style>
  <w:style w:type="character" w:customStyle="1" w:styleId="WW8Num25z0">
    <w:name w:val="WW8Num25z0"/>
    <w:rsid w:val="00921BFB"/>
    <w:rPr>
      <w:rFonts w:ascii="Symbol" w:hAnsi="Symbol"/>
    </w:rPr>
  </w:style>
  <w:style w:type="character" w:customStyle="1" w:styleId="WW8Num25z1">
    <w:name w:val="WW8Num25z1"/>
    <w:rsid w:val="00921BFB"/>
    <w:rPr>
      <w:rFonts w:ascii="Courier New" w:hAnsi="Courier New" w:cs="Courier New"/>
    </w:rPr>
  </w:style>
  <w:style w:type="character" w:customStyle="1" w:styleId="WW8Num25z2">
    <w:name w:val="WW8Num25z2"/>
    <w:rsid w:val="00921BFB"/>
    <w:rPr>
      <w:rFonts w:ascii="Wingdings" w:hAnsi="Wingdings"/>
    </w:rPr>
  </w:style>
  <w:style w:type="character" w:customStyle="1" w:styleId="WW8Num27z0">
    <w:name w:val="WW8Num27z0"/>
    <w:rsid w:val="00921BFB"/>
    <w:rPr>
      <w:rFonts w:ascii="Symbol" w:hAnsi="Symbol"/>
    </w:rPr>
  </w:style>
  <w:style w:type="character" w:customStyle="1" w:styleId="WW8Num27z1">
    <w:name w:val="WW8Num27z1"/>
    <w:rsid w:val="00921BFB"/>
    <w:rPr>
      <w:rFonts w:ascii="Courier New" w:hAnsi="Courier New" w:cs="Courier New"/>
    </w:rPr>
  </w:style>
  <w:style w:type="character" w:customStyle="1" w:styleId="WW8Num27z2">
    <w:name w:val="WW8Num27z2"/>
    <w:rsid w:val="00921BFB"/>
    <w:rPr>
      <w:rFonts w:ascii="Wingdings" w:hAnsi="Wingdings"/>
    </w:rPr>
  </w:style>
  <w:style w:type="character" w:customStyle="1" w:styleId="WW8Num28z0">
    <w:name w:val="WW8Num28z0"/>
    <w:rsid w:val="00921BFB"/>
    <w:rPr>
      <w:rFonts w:ascii="Symbol" w:hAnsi="Symbol"/>
      <w:sz w:val="24"/>
      <w:szCs w:val="24"/>
    </w:rPr>
  </w:style>
  <w:style w:type="character" w:customStyle="1" w:styleId="WW8Num28z1">
    <w:name w:val="WW8Num28z1"/>
    <w:rsid w:val="00921BFB"/>
    <w:rPr>
      <w:rFonts w:ascii="Courier New" w:hAnsi="Courier New" w:cs="Courier New"/>
    </w:rPr>
  </w:style>
  <w:style w:type="character" w:customStyle="1" w:styleId="WW8Num28z2">
    <w:name w:val="WW8Num28z2"/>
    <w:rsid w:val="00921BFB"/>
    <w:rPr>
      <w:rFonts w:ascii="Wingdings" w:hAnsi="Wingdings"/>
    </w:rPr>
  </w:style>
  <w:style w:type="character" w:customStyle="1" w:styleId="WW8Num28z3">
    <w:name w:val="WW8Num28z3"/>
    <w:rsid w:val="00921BFB"/>
    <w:rPr>
      <w:rFonts w:ascii="Symbol" w:hAnsi="Symbol"/>
    </w:rPr>
  </w:style>
  <w:style w:type="character" w:customStyle="1" w:styleId="WW8Num29z0">
    <w:name w:val="WW8Num29z0"/>
    <w:rsid w:val="00921BFB"/>
    <w:rPr>
      <w:sz w:val="22"/>
    </w:rPr>
  </w:style>
  <w:style w:type="character" w:customStyle="1" w:styleId="WW8Num30z0">
    <w:name w:val="WW8Num30z0"/>
    <w:rsid w:val="00921BFB"/>
    <w:rPr>
      <w:color w:val="auto"/>
    </w:rPr>
  </w:style>
  <w:style w:type="character" w:customStyle="1" w:styleId="12">
    <w:name w:val="Основной шрифт абзаца1"/>
    <w:rsid w:val="00921BFB"/>
  </w:style>
  <w:style w:type="character" w:styleId="ab">
    <w:name w:val="page number"/>
    <w:basedOn w:val="12"/>
    <w:rsid w:val="00921BFB"/>
  </w:style>
  <w:style w:type="character" w:customStyle="1" w:styleId="ac">
    <w:name w:val="Символ нумерации"/>
    <w:rsid w:val="00921BFB"/>
  </w:style>
  <w:style w:type="paragraph" w:customStyle="1" w:styleId="ad">
    <w:name w:val="Заголовок"/>
    <w:basedOn w:val="a0"/>
    <w:next w:val="ae"/>
    <w:rsid w:val="00921BFB"/>
    <w:pPr>
      <w:keepNext/>
      <w:suppressAutoHyphens/>
      <w:spacing w:before="240" w:after="120" w:line="240" w:lineRule="auto"/>
    </w:pPr>
    <w:rPr>
      <w:rFonts w:ascii="Arial" w:eastAsia="Microsoft YaHei" w:hAnsi="Arial" w:cs="Mangal"/>
      <w:sz w:val="28"/>
      <w:szCs w:val="28"/>
      <w:lang w:eastAsia="ar-SA"/>
    </w:rPr>
  </w:style>
  <w:style w:type="paragraph" w:styleId="ae">
    <w:name w:val="Body Text"/>
    <w:basedOn w:val="a0"/>
    <w:link w:val="af"/>
    <w:rsid w:val="00921BFB"/>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1"/>
    <w:link w:val="ae"/>
    <w:rsid w:val="00921BFB"/>
    <w:rPr>
      <w:rFonts w:ascii="Times New Roman" w:eastAsia="Times New Roman" w:hAnsi="Times New Roman" w:cs="Times New Roman"/>
      <w:sz w:val="24"/>
      <w:szCs w:val="24"/>
      <w:lang w:eastAsia="ar-SA"/>
    </w:rPr>
  </w:style>
  <w:style w:type="paragraph" w:styleId="af0">
    <w:name w:val="List"/>
    <w:basedOn w:val="ae"/>
    <w:rsid w:val="00921BFB"/>
    <w:rPr>
      <w:rFonts w:ascii="Arial" w:hAnsi="Arial" w:cs="Mangal"/>
    </w:rPr>
  </w:style>
  <w:style w:type="paragraph" w:customStyle="1" w:styleId="23">
    <w:name w:val="Название2"/>
    <w:basedOn w:val="a0"/>
    <w:rsid w:val="00921BF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0"/>
    <w:rsid w:val="00921BFB"/>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921BF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921BFB"/>
    <w:pPr>
      <w:suppressLineNumbers/>
      <w:suppressAutoHyphens/>
      <w:spacing w:after="0" w:line="240" w:lineRule="auto"/>
    </w:pPr>
    <w:rPr>
      <w:rFonts w:ascii="Arial" w:eastAsia="Times New Roman" w:hAnsi="Arial" w:cs="Mangal"/>
      <w:sz w:val="24"/>
      <w:szCs w:val="24"/>
      <w:lang w:eastAsia="ar-SA"/>
    </w:rPr>
  </w:style>
  <w:style w:type="paragraph" w:customStyle="1" w:styleId="ConsPlusNonformat">
    <w:name w:val="ConsPlusNonformat"/>
    <w:rsid w:val="00921BF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921BFB"/>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customStyle="1" w:styleId="af1">
    <w:name w:val="Для выступления"/>
    <w:basedOn w:val="a0"/>
    <w:rsid w:val="00921BFB"/>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921BFB"/>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921BFB"/>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2">
    <w:name w:val="Body Text Indent"/>
    <w:basedOn w:val="a0"/>
    <w:link w:val="af3"/>
    <w:rsid w:val="00921BF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1"/>
    <w:link w:val="af2"/>
    <w:rsid w:val="00921BFB"/>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921BF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921BFB"/>
    <w:pPr>
      <w:suppressAutoHyphens/>
      <w:spacing w:after="120" w:line="240" w:lineRule="auto"/>
      <w:ind w:left="283"/>
    </w:pPr>
    <w:rPr>
      <w:rFonts w:ascii="Times New Roman" w:eastAsia="Times New Roman" w:hAnsi="Times New Roman" w:cs="Times New Roman"/>
      <w:sz w:val="16"/>
      <w:szCs w:val="16"/>
      <w:lang w:eastAsia="ar-SA"/>
    </w:rPr>
  </w:style>
  <w:style w:type="paragraph" w:styleId="af4">
    <w:name w:val="Title"/>
    <w:basedOn w:val="a0"/>
    <w:next w:val="af5"/>
    <w:link w:val="af6"/>
    <w:qFormat/>
    <w:rsid w:val="00921BFB"/>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6">
    <w:name w:val="Название Знак"/>
    <w:basedOn w:val="a1"/>
    <w:link w:val="af4"/>
    <w:rsid w:val="00921BFB"/>
    <w:rPr>
      <w:rFonts w:ascii="Times New Roman" w:eastAsia="Times New Roman" w:hAnsi="Times New Roman" w:cs="Times New Roman"/>
      <w:b/>
      <w:caps/>
      <w:color w:val="0000FF"/>
      <w:sz w:val="28"/>
      <w:szCs w:val="24"/>
      <w:lang w:eastAsia="ar-SA"/>
    </w:rPr>
  </w:style>
  <w:style w:type="paragraph" w:styleId="af5">
    <w:name w:val="Subtitle"/>
    <w:basedOn w:val="a0"/>
    <w:next w:val="ae"/>
    <w:link w:val="af7"/>
    <w:qFormat/>
    <w:rsid w:val="00921BFB"/>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7">
    <w:name w:val="Подзаголовок Знак"/>
    <w:basedOn w:val="a1"/>
    <w:link w:val="af5"/>
    <w:rsid w:val="00921BFB"/>
    <w:rPr>
      <w:rFonts w:ascii="Times New Roman" w:eastAsia="Times New Roman" w:hAnsi="Times New Roman" w:cs="Times New Roman"/>
      <w:b/>
      <w:caps/>
      <w:sz w:val="34"/>
      <w:szCs w:val="24"/>
      <w:lang w:eastAsia="ar-SA"/>
    </w:rPr>
  </w:style>
  <w:style w:type="paragraph" w:styleId="af8">
    <w:name w:val="List Paragraph"/>
    <w:basedOn w:val="a0"/>
    <w:uiPriority w:val="34"/>
    <w:qFormat/>
    <w:rsid w:val="00921BFB"/>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9">
    <w:name w:val="Содержимое таблицы"/>
    <w:basedOn w:val="a0"/>
    <w:rsid w:val="00921BF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921BFB"/>
    <w:pPr>
      <w:jc w:val="center"/>
    </w:pPr>
    <w:rPr>
      <w:b/>
      <w:bCs/>
    </w:rPr>
  </w:style>
  <w:style w:type="paragraph" w:customStyle="1" w:styleId="afb">
    <w:name w:val="Содержимое врезки"/>
    <w:basedOn w:val="ae"/>
    <w:rsid w:val="00921BFB"/>
  </w:style>
  <w:style w:type="paragraph" w:styleId="afc">
    <w:name w:val="Normal (Web)"/>
    <w:basedOn w:val="a0"/>
    <w:rsid w:val="00921BFB"/>
    <w:pPr>
      <w:spacing w:before="280" w:after="280" w:line="240" w:lineRule="auto"/>
    </w:pPr>
    <w:rPr>
      <w:rFonts w:ascii="Times New Roman" w:eastAsia="Times New Roman" w:hAnsi="Times New Roman" w:cs="Times New Roman"/>
      <w:sz w:val="24"/>
      <w:szCs w:val="24"/>
      <w:lang w:eastAsia="ar-SA"/>
    </w:rPr>
  </w:style>
  <w:style w:type="character" w:styleId="afd">
    <w:name w:val="Hyperlink"/>
    <w:uiPriority w:val="99"/>
    <w:unhideWhenUsed/>
    <w:rsid w:val="00921BFB"/>
    <w:rPr>
      <w:color w:val="0000FF"/>
      <w:u w:val="single"/>
    </w:rPr>
  </w:style>
  <w:style w:type="paragraph" w:customStyle="1" w:styleId="ConsPlusNormal">
    <w:name w:val="ConsPlusNormal"/>
    <w:rsid w:val="00921BF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921BFB"/>
    <w:pPr>
      <w:spacing w:line="240" w:lineRule="exact"/>
    </w:pPr>
    <w:rPr>
      <w:rFonts w:ascii="Arial" w:eastAsia="Times New Roman" w:hAnsi="Arial" w:cs="Arial"/>
      <w:sz w:val="20"/>
      <w:szCs w:val="20"/>
      <w:lang w:val="en-US"/>
    </w:rPr>
  </w:style>
  <w:style w:type="table" w:customStyle="1" w:styleId="15">
    <w:name w:val="Сетка таблицы1"/>
    <w:basedOn w:val="a2"/>
    <w:next w:val="aa"/>
    <w:uiPriority w:val="39"/>
    <w:rsid w:val="00921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line number"/>
    <w:basedOn w:val="a1"/>
    <w:uiPriority w:val="99"/>
    <w:semiHidden/>
    <w:unhideWhenUsed/>
    <w:rsid w:val="007F5492"/>
  </w:style>
  <w:style w:type="numbering" w:customStyle="1" w:styleId="3">
    <w:name w:val="Нет списка3"/>
    <w:next w:val="a3"/>
    <w:uiPriority w:val="99"/>
    <w:semiHidden/>
    <w:unhideWhenUsed/>
    <w:rsid w:val="00742F1F"/>
  </w:style>
  <w:style w:type="table" w:customStyle="1" w:styleId="25">
    <w:name w:val="Сетка таблицы2"/>
    <w:basedOn w:val="a2"/>
    <w:next w:val="aa"/>
    <w:uiPriority w:val="39"/>
    <w:rsid w:val="00742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0"/>
    <w:rsid w:val="00AA1B9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3"/>
    <w:uiPriority w:val="99"/>
    <w:semiHidden/>
    <w:unhideWhenUsed/>
    <w:rsid w:val="00FB0EC3"/>
  </w:style>
  <w:style w:type="paragraph" w:styleId="aff">
    <w:name w:val="Document Map"/>
    <w:basedOn w:val="a0"/>
    <w:link w:val="aff0"/>
    <w:uiPriority w:val="99"/>
    <w:semiHidden/>
    <w:rsid w:val="00FB0EC3"/>
    <w:pPr>
      <w:shd w:val="clear" w:color="auto" w:fill="000080"/>
      <w:spacing w:after="200" w:line="276" w:lineRule="auto"/>
    </w:pPr>
    <w:rPr>
      <w:rFonts w:ascii="Times New Roman" w:eastAsia="Times New Roman" w:hAnsi="Times New Roman" w:cs="Times New Roman"/>
      <w:sz w:val="2"/>
      <w:szCs w:val="20"/>
      <w:lang w:val="x-none" w:eastAsia="x-none"/>
    </w:rPr>
  </w:style>
  <w:style w:type="character" w:customStyle="1" w:styleId="aff0">
    <w:name w:val="Схема документа Знак"/>
    <w:basedOn w:val="a1"/>
    <w:link w:val="aff"/>
    <w:uiPriority w:val="99"/>
    <w:semiHidden/>
    <w:rsid w:val="00FB0EC3"/>
    <w:rPr>
      <w:rFonts w:ascii="Times New Roman" w:eastAsia="Times New Roman" w:hAnsi="Times New Roman" w:cs="Times New Roman"/>
      <w:sz w:val="2"/>
      <w:szCs w:val="20"/>
      <w:shd w:val="clear" w:color="auto" w:fill="00008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E236B3AC1C228669A35FF29CA5F1AE649CDF40F2E2318F6C2051B444D4B940055BBF7FB2D2D0739C8133c4mBL" TargetMode="External"/><Relationship Id="rId18" Type="http://schemas.openxmlformats.org/officeDocument/2006/relationships/hyperlink" Target="consultantplus://offline/ref=76126B8BD555EC83273802E38E3BE1B7CC3402BD6921FA3782B3E05B83o1OD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496B0401B1BB89E489F67D05ABDF8042979E324249D75003CBF578798F34F0712E8B706DCDEE4C4Y5KAM" TargetMode="External"/><Relationship Id="rId7" Type="http://schemas.openxmlformats.org/officeDocument/2006/relationships/endnotes" Target="endnotes.xml"/><Relationship Id="rId12" Type="http://schemas.openxmlformats.org/officeDocument/2006/relationships/hyperlink" Target="consultantplus://offline/ref=5F2899041A1E022FD608256F7E2705920B71C001482963471634E41CBF24815B8BF9D26833BA6A39EADA20P0VFM" TargetMode="External"/><Relationship Id="rId17" Type="http://schemas.openxmlformats.org/officeDocument/2006/relationships/hyperlink" Target="consultantplus://offline/ref=5AB35AA39909D408213171C4FA47E61D03A3F43E4AA55A74408B2CD8B1RDg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1496B0401B1BB89E489F67D05ABDF804297AEB26269B75003CBF578798F34F0712E8B701D8YDK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35957;fld=134;dst=10252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8918098C9778A23E01C6BF4FA325885F8C1E60707764565EA38B6DFB0FF5AFDF283BEBF3EB8497039975Fh7i6I" TargetMode="External"/><Relationship Id="rId23"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5F2899041A1E022FD608256F7E2705920B71C001482963471634E41CBF24815B8BF9D26833BA6A39EADA20P0VFM" TargetMode="External"/><Relationship Id="rId19"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F2899041A1E022FD608256F7E2705920B71C001482963471634E41CBF24815B8BF9D26833BA6A39E4D522P0V1M" TargetMode="External"/><Relationship Id="rId22"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38E1-5C01-432C-AD96-7292C7AE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124</Pages>
  <Words>56560</Words>
  <Characters>322392</Characters>
  <Application>Microsoft Office Word</Application>
  <DocSecurity>0</DocSecurity>
  <Lines>2686</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Gigabyte</cp:lastModifiedBy>
  <cp:revision>11</cp:revision>
  <cp:lastPrinted>2020-12-01T08:30:00Z</cp:lastPrinted>
  <dcterms:created xsi:type="dcterms:W3CDTF">2021-01-12T11:20:00Z</dcterms:created>
  <dcterms:modified xsi:type="dcterms:W3CDTF">2021-01-14T06:40:00Z</dcterms:modified>
</cp:coreProperties>
</file>