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3FF" w:rsidRPr="008243FF" w:rsidRDefault="008243FF" w:rsidP="008243FF">
      <w:pPr>
        <w:widowControl w:val="0"/>
        <w:suppressAutoHyphens/>
        <w:spacing w:after="200" w:line="276" w:lineRule="auto"/>
        <w:jc w:val="both"/>
        <w:textAlignment w:val="baseline"/>
        <w:rPr>
          <w:rFonts w:ascii="Times New Roman" w:eastAsia="Times New Roman" w:hAnsi="Times New Roman" w:cs="Calibri"/>
          <w:sz w:val="28"/>
          <w:szCs w:val="28"/>
          <w:lang w:eastAsia="ar-SA"/>
        </w:rPr>
      </w:pPr>
      <w:r w:rsidRPr="008243FF">
        <w:rPr>
          <w:rFonts w:ascii="Calibri" w:eastAsia="Times New Roman" w:hAnsi="Calibri" w:cs="Calibri"/>
          <w:noProof/>
          <w:lang w:eastAsia="ru-RU"/>
        </w:rPr>
        <w:drawing>
          <wp:anchor distT="0" distB="0" distL="0" distR="0" simplePos="0" relativeHeight="251659264" behindDoc="0" locked="0" layoutInCell="1" allowOverlap="1">
            <wp:simplePos x="0" y="0"/>
            <wp:positionH relativeFrom="column">
              <wp:posOffset>1051560</wp:posOffset>
            </wp:positionH>
            <wp:positionV relativeFrom="paragraph">
              <wp:posOffset>-461645</wp:posOffset>
            </wp:positionV>
            <wp:extent cx="4291965" cy="1815465"/>
            <wp:effectExtent l="0" t="0" r="0" b="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1965" cy="181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243FF" w:rsidRPr="008243FF" w:rsidRDefault="008243FF" w:rsidP="008243FF">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8243FF" w:rsidRPr="008243FF" w:rsidRDefault="008243FF" w:rsidP="008243FF">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8243FF" w:rsidRPr="008243FF" w:rsidRDefault="008243FF" w:rsidP="008243FF">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8243FF" w:rsidRPr="008243FF" w:rsidRDefault="008243FF" w:rsidP="008243FF">
      <w:pPr>
        <w:suppressAutoHyphens/>
        <w:autoSpaceDE w:val="0"/>
        <w:spacing w:after="0" w:line="240" w:lineRule="auto"/>
        <w:rPr>
          <w:rFonts w:ascii="Times New Roman" w:eastAsia="Arial" w:hAnsi="Times New Roman" w:cs="Calibri"/>
          <w:bCs/>
          <w:sz w:val="24"/>
          <w:szCs w:val="24"/>
          <w:lang w:eastAsia="ar-SA"/>
        </w:rPr>
      </w:pPr>
      <w:r w:rsidRPr="008243FF">
        <w:rPr>
          <w:rFonts w:ascii="Times New Roman" w:eastAsia="Arial" w:hAnsi="Times New Roman" w:cs="Calibri"/>
          <w:b/>
          <w:bCs/>
          <w:noProof/>
          <w:sz w:val="24"/>
          <w:szCs w:val="24"/>
          <w:lang w:eastAsia="ru-RU"/>
        </w:rPr>
        <w:drawing>
          <wp:anchor distT="0" distB="0" distL="114935" distR="114935" simplePos="0" relativeHeight="251660288" behindDoc="1" locked="0" layoutInCell="1" allowOverlap="1">
            <wp:simplePos x="0" y="0"/>
            <wp:positionH relativeFrom="column">
              <wp:posOffset>-5810885</wp:posOffset>
            </wp:positionH>
            <wp:positionV relativeFrom="paragraph">
              <wp:posOffset>145415</wp:posOffset>
            </wp:positionV>
            <wp:extent cx="7077710" cy="238760"/>
            <wp:effectExtent l="0" t="0" r="8890" b="889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7710"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243FF" w:rsidRPr="008243FF" w:rsidRDefault="008243FF" w:rsidP="008243FF">
      <w:pPr>
        <w:suppressAutoHyphens/>
        <w:autoSpaceDE w:val="0"/>
        <w:spacing w:after="0" w:line="240" w:lineRule="auto"/>
        <w:rPr>
          <w:rFonts w:ascii="Times New Roman" w:eastAsia="Arial" w:hAnsi="Times New Roman" w:cs="Calibri"/>
          <w:bCs/>
          <w:sz w:val="24"/>
          <w:szCs w:val="24"/>
          <w:lang w:eastAsia="ar-SA"/>
        </w:rPr>
      </w:pPr>
    </w:p>
    <w:p w:rsidR="008243FF" w:rsidRPr="008243FF" w:rsidRDefault="008243FF" w:rsidP="008243FF">
      <w:pPr>
        <w:keepNext/>
        <w:widowControl w:val="0"/>
        <w:numPr>
          <w:ilvl w:val="0"/>
          <w:numId w:val="1"/>
        </w:numPr>
        <w:tabs>
          <w:tab w:val="left" w:pos="0"/>
        </w:tabs>
        <w:suppressAutoHyphens/>
        <w:spacing w:before="240" w:after="60" w:line="100" w:lineRule="atLeast"/>
        <w:jc w:val="center"/>
        <w:textAlignment w:val="baseline"/>
        <w:outlineLvl w:val="0"/>
        <w:rPr>
          <w:rFonts w:ascii="Cambria" w:eastAsia="Times New Roman" w:hAnsi="Cambria" w:cs="Calibri"/>
          <w:b/>
          <w:bCs/>
          <w:i/>
          <w:iCs/>
          <w:kern w:val="1"/>
          <w:sz w:val="44"/>
          <w:szCs w:val="44"/>
          <w:lang w:eastAsia="ar-SA"/>
        </w:rPr>
      </w:pPr>
      <w:r w:rsidRPr="008243FF">
        <w:rPr>
          <w:rFonts w:ascii="Cambria" w:eastAsia="Times New Roman" w:hAnsi="Cambria" w:cs="Calibri"/>
          <w:b/>
          <w:bCs/>
          <w:i/>
          <w:iCs/>
          <w:kern w:val="1"/>
          <w:sz w:val="44"/>
          <w:szCs w:val="44"/>
          <w:lang w:eastAsia="ar-SA"/>
        </w:rPr>
        <w:t>«ИНФОРМАЦИОННЫЙ ВЕСТНИК ДЯЧКИНСКОГО СЕЛЬСКОГО ПОСЕЛЕНИЯ»</w:t>
      </w:r>
    </w:p>
    <w:p w:rsidR="008243FF" w:rsidRPr="008243FF" w:rsidRDefault="008243FF" w:rsidP="008243FF">
      <w:pPr>
        <w:widowControl w:val="0"/>
        <w:suppressAutoHyphens/>
        <w:spacing w:after="200" w:line="276" w:lineRule="auto"/>
        <w:ind w:left="432" w:hanging="432"/>
        <w:jc w:val="center"/>
        <w:textAlignment w:val="baseline"/>
        <w:rPr>
          <w:rFonts w:ascii="Calibri" w:eastAsia="Times New Roman" w:hAnsi="Calibri" w:cs="Calibri"/>
          <w:lang w:eastAsia="ar-SA"/>
        </w:rPr>
      </w:pPr>
      <w:r w:rsidRPr="008243FF">
        <w:rPr>
          <w:rFonts w:ascii="Calibri" w:eastAsia="Times New Roman" w:hAnsi="Calibri" w:cs="Calibri"/>
          <w:noProof/>
          <w:lang w:eastAsia="ru-RU"/>
        </w:rPr>
        <w:drawing>
          <wp:anchor distT="0" distB="0" distL="114935" distR="114935" simplePos="0" relativeHeight="251661312" behindDoc="1" locked="0" layoutInCell="1" allowOverlap="1">
            <wp:simplePos x="0" y="0"/>
            <wp:positionH relativeFrom="column">
              <wp:posOffset>-481965</wp:posOffset>
            </wp:positionH>
            <wp:positionV relativeFrom="paragraph">
              <wp:posOffset>23495</wp:posOffset>
            </wp:positionV>
            <wp:extent cx="7125335" cy="23876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5335"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243FF" w:rsidRPr="008243FF" w:rsidRDefault="008243FF" w:rsidP="008243FF">
      <w:pPr>
        <w:suppressAutoHyphens/>
        <w:autoSpaceDE w:val="0"/>
        <w:spacing w:after="0" w:line="240" w:lineRule="auto"/>
        <w:rPr>
          <w:rFonts w:ascii="Times New Roman" w:eastAsia="Arial" w:hAnsi="Times New Roman" w:cs="Calibri"/>
          <w:b/>
          <w:bCs/>
          <w:sz w:val="24"/>
          <w:szCs w:val="24"/>
          <w:lang w:eastAsia="ar-SA"/>
        </w:rPr>
      </w:pPr>
      <w:r w:rsidRPr="008243FF">
        <w:rPr>
          <w:rFonts w:ascii="Times New Roman" w:eastAsia="Arial" w:hAnsi="Times New Roman" w:cs="Calibri"/>
          <w:bCs/>
          <w:sz w:val="24"/>
          <w:szCs w:val="24"/>
          <w:lang w:eastAsia="ar-SA"/>
        </w:rPr>
        <w:t xml:space="preserve">№ </w:t>
      </w:r>
      <w:r w:rsidR="000A137B">
        <w:rPr>
          <w:rFonts w:ascii="Times New Roman" w:eastAsia="Arial" w:hAnsi="Times New Roman" w:cs="Calibri"/>
          <w:bCs/>
          <w:sz w:val="24"/>
          <w:szCs w:val="24"/>
          <w:lang w:eastAsia="ar-SA"/>
        </w:rPr>
        <w:t>7</w:t>
      </w:r>
      <w:r w:rsidR="004D4286">
        <w:rPr>
          <w:rFonts w:ascii="Times New Roman" w:eastAsia="Arial" w:hAnsi="Times New Roman" w:cs="Calibri"/>
          <w:bCs/>
          <w:sz w:val="24"/>
          <w:szCs w:val="24"/>
          <w:lang w:eastAsia="ar-SA"/>
        </w:rPr>
        <w:t>9</w:t>
      </w:r>
      <w:r w:rsidRPr="008243FF">
        <w:rPr>
          <w:rFonts w:ascii="Times New Roman" w:eastAsia="Arial" w:hAnsi="Times New Roman" w:cs="Calibri"/>
          <w:b/>
          <w:bCs/>
          <w:sz w:val="24"/>
          <w:szCs w:val="24"/>
          <w:lang w:eastAsia="ar-SA"/>
        </w:rPr>
        <w:t xml:space="preserve">                                                                                               </w:t>
      </w:r>
      <w:proofErr w:type="gramStart"/>
      <w:r w:rsidRPr="008243FF">
        <w:rPr>
          <w:rFonts w:ascii="Times New Roman" w:eastAsia="Arial" w:hAnsi="Times New Roman" w:cs="Calibri"/>
          <w:b/>
          <w:bCs/>
          <w:sz w:val="24"/>
          <w:szCs w:val="24"/>
          <w:lang w:eastAsia="ar-SA"/>
        </w:rPr>
        <w:t xml:space="preserve">   «</w:t>
      </w:r>
      <w:proofErr w:type="gramEnd"/>
      <w:r w:rsidR="004D4286">
        <w:rPr>
          <w:rFonts w:ascii="Times New Roman" w:eastAsia="Arial" w:hAnsi="Times New Roman" w:cs="Calibri"/>
          <w:b/>
          <w:bCs/>
          <w:sz w:val="24"/>
          <w:szCs w:val="24"/>
          <w:lang w:eastAsia="ar-SA"/>
        </w:rPr>
        <w:t>30</w:t>
      </w:r>
      <w:r w:rsidRPr="008243FF">
        <w:rPr>
          <w:rFonts w:ascii="Times New Roman" w:eastAsia="Arial" w:hAnsi="Times New Roman" w:cs="Calibri"/>
          <w:b/>
          <w:bCs/>
          <w:sz w:val="24"/>
          <w:szCs w:val="24"/>
          <w:lang w:eastAsia="ar-SA"/>
        </w:rPr>
        <w:t xml:space="preserve">» </w:t>
      </w:r>
      <w:r w:rsidR="004D4286">
        <w:rPr>
          <w:rFonts w:ascii="Times New Roman" w:eastAsia="Arial" w:hAnsi="Times New Roman" w:cs="Calibri"/>
          <w:b/>
          <w:bCs/>
          <w:sz w:val="24"/>
          <w:szCs w:val="24"/>
          <w:lang w:eastAsia="ar-SA"/>
        </w:rPr>
        <w:t>но</w:t>
      </w:r>
      <w:r w:rsidR="00D364EA">
        <w:rPr>
          <w:rFonts w:ascii="Times New Roman" w:eastAsia="Arial" w:hAnsi="Times New Roman" w:cs="Calibri"/>
          <w:b/>
          <w:bCs/>
          <w:sz w:val="24"/>
          <w:szCs w:val="24"/>
          <w:lang w:eastAsia="ar-SA"/>
        </w:rPr>
        <w:t>ября</w:t>
      </w:r>
      <w:r w:rsidRPr="008243FF">
        <w:rPr>
          <w:rFonts w:ascii="Times New Roman" w:eastAsia="Arial" w:hAnsi="Times New Roman" w:cs="Calibri"/>
          <w:b/>
          <w:bCs/>
          <w:sz w:val="24"/>
          <w:szCs w:val="24"/>
          <w:lang w:eastAsia="ar-SA"/>
        </w:rPr>
        <w:t xml:space="preserve"> 20</w:t>
      </w:r>
      <w:r w:rsidR="000A137B">
        <w:rPr>
          <w:rFonts w:ascii="Times New Roman" w:eastAsia="Arial" w:hAnsi="Times New Roman" w:cs="Calibri"/>
          <w:b/>
          <w:bCs/>
          <w:sz w:val="24"/>
          <w:szCs w:val="24"/>
          <w:lang w:eastAsia="ar-SA"/>
        </w:rPr>
        <w:t>20</w:t>
      </w:r>
      <w:r w:rsidRPr="008243FF">
        <w:rPr>
          <w:rFonts w:ascii="Times New Roman" w:eastAsia="Arial" w:hAnsi="Times New Roman" w:cs="Calibri"/>
          <w:b/>
          <w:bCs/>
          <w:sz w:val="24"/>
          <w:szCs w:val="24"/>
          <w:lang w:eastAsia="ar-SA"/>
        </w:rPr>
        <w:t xml:space="preserve"> года</w:t>
      </w:r>
    </w:p>
    <w:tbl>
      <w:tblPr>
        <w:tblW w:w="10777" w:type="dxa"/>
        <w:tblInd w:w="-996" w:type="dxa"/>
        <w:tblLayout w:type="fixed"/>
        <w:tblLook w:val="0000" w:firstRow="0" w:lastRow="0" w:firstColumn="0" w:lastColumn="0" w:noHBand="0" w:noVBand="0"/>
      </w:tblPr>
      <w:tblGrid>
        <w:gridCol w:w="10777"/>
      </w:tblGrid>
      <w:tr w:rsidR="008243FF" w:rsidRPr="008243FF" w:rsidTr="008243FF">
        <w:trPr>
          <w:trHeight w:val="100"/>
        </w:trPr>
        <w:tc>
          <w:tcPr>
            <w:tcW w:w="10777" w:type="dxa"/>
            <w:tcBorders>
              <w:top w:val="single" w:sz="4" w:space="0" w:color="000000"/>
            </w:tcBorders>
          </w:tcPr>
          <w:p w:rsidR="008243FF" w:rsidRPr="008243FF" w:rsidRDefault="008243FF" w:rsidP="008243FF">
            <w:pPr>
              <w:suppressAutoHyphens/>
              <w:autoSpaceDE w:val="0"/>
              <w:snapToGrid w:val="0"/>
              <w:spacing w:after="0" w:line="240" w:lineRule="auto"/>
              <w:rPr>
                <w:rFonts w:ascii="Times New Roman" w:eastAsia="Arial" w:hAnsi="Times New Roman" w:cs="Calibri"/>
                <w:b/>
                <w:bCs/>
                <w:sz w:val="24"/>
                <w:szCs w:val="24"/>
                <w:lang w:eastAsia="ar-SA"/>
              </w:rPr>
            </w:pPr>
          </w:p>
        </w:tc>
      </w:tr>
    </w:tbl>
    <w:p w:rsidR="008243FF" w:rsidRPr="008243FF" w:rsidRDefault="008243FF" w:rsidP="008243FF">
      <w:pPr>
        <w:tabs>
          <w:tab w:val="left" w:pos="3375"/>
        </w:tabs>
        <w:suppressAutoHyphens/>
        <w:autoSpaceDE w:val="0"/>
        <w:spacing w:after="0" w:line="240" w:lineRule="auto"/>
        <w:rPr>
          <w:rFonts w:ascii="Times New Roman" w:eastAsia="Arial" w:hAnsi="Times New Roman" w:cs="Calibri"/>
          <w:b/>
          <w:bCs/>
          <w:sz w:val="18"/>
          <w:szCs w:val="18"/>
          <w:lang w:eastAsia="ar-SA"/>
        </w:rPr>
      </w:pPr>
      <w:r w:rsidRPr="008243FF">
        <w:rPr>
          <w:rFonts w:ascii="Times New Roman" w:eastAsia="Arial" w:hAnsi="Times New Roman" w:cs="Calibri"/>
          <w:b/>
          <w:bCs/>
          <w:sz w:val="18"/>
          <w:szCs w:val="18"/>
          <w:lang w:eastAsia="ar-SA"/>
        </w:rPr>
        <w:t xml:space="preserve">Учредитель и редакция                                 Редактор                    Адрес редакции и издателя                          Тираж      Цена </w:t>
      </w:r>
    </w:p>
    <w:p w:rsidR="008243FF" w:rsidRPr="008243FF" w:rsidRDefault="008243FF" w:rsidP="008243FF">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Собрание депутатов Дячкинского </w:t>
      </w:r>
      <w:proofErr w:type="gramStart"/>
      <w:r w:rsidRPr="008243FF">
        <w:rPr>
          <w:rFonts w:ascii="Times New Roman" w:eastAsia="Arial" w:hAnsi="Times New Roman" w:cs="Calibri"/>
          <w:bCs/>
          <w:sz w:val="18"/>
          <w:szCs w:val="18"/>
          <w:lang w:eastAsia="ar-SA"/>
        </w:rPr>
        <w:t>сельского  Филиппова</w:t>
      </w:r>
      <w:proofErr w:type="gramEnd"/>
      <w:r w:rsidRPr="008243FF">
        <w:rPr>
          <w:rFonts w:ascii="Times New Roman" w:eastAsia="Arial" w:hAnsi="Times New Roman" w:cs="Calibri"/>
          <w:bCs/>
          <w:sz w:val="18"/>
          <w:szCs w:val="18"/>
          <w:lang w:eastAsia="ar-SA"/>
        </w:rPr>
        <w:t xml:space="preserve">       Ростовская область Тарасовский район           30 экз.      Бесплатно</w:t>
      </w:r>
    </w:p>
    <w:p w:rsidR="008243FF" w:rsidRPr="008243FF" w:rsidRDefault="008243FF" w:rsidP="008243FF">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Юлия                          сл. Дячкино ул. Мира, 40</w:t>
      </w:r>
    </w:p>
    <w:p w:rsidR="008243FF" w:rsidRPr="008243FF" w:rsidRDefault="008243FF" w:rsidP="008243FF">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w:t>
      </w:r>
      <w:proofErr w:type="gramStart"/>
      <w:r w:rsidRPr="008243FF">
        <w:rPr>
          <w:rFonts w:ascii="Times New Roman" w:eastAsia="Arial" w:hAnsi="Times New Roman" w:cs="Calibri"/>
          <w:bCs/>
          <w:sz w:val="18"/>
          <w:szCs w:val="18"/>
          <w:lang w:eastAsia="ar-SA"/>
        </w:rPr>
        <w:t>Ростовской  области</w:t>
      </w:r>
      <w:proofErr w:type="gramEnd"/>
      <w:r w:rsidRPr="008243FF">
        <w:rPr>
          <w:rFonts w:ascii="Times New Roman" w:eastAsia="Arial" w:hAnsi="Times New Roman" w:cs="Calibri"/>
          <w:bCs/>
          <w:sz w:val="18"/>
          <w:szCs w:val="18"/>
          <w:lang w:eastAsia="ar-SA"/>
        </w:rPr>
        <w:t xml:space="preserve">                                          Сергеевна                       Администрация</w:t>
      </w:r>
    </w:p>
    <w:p w:rsidR="008243FF" w:rsidRPr="008243FF" w:rsidRDefault="008243FF" w:rsidP="008243FF">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Администрация Дячкинского сельского </w:t>
      </w:r>
    </w:p>
    <w:p w:rsidR="008243FF" w:rsidRPr="008243FF" w:rsidRDefault="008243FF" w:rsidP="008243FF">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w:t>
      </w:r>
    </w:p>
    <w:p w:rsidR="008243FF" w:rsidRPr="008243FF" w:rsidRDefault="008243FF" w:rsidP="008243FF">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Ростовской области.                                                                                                                           </w:t>
      </w:r>
      <w:proofErr w:type="gramStart"/>
      <w:r w:rsidRPr="008243FF">
        <w:rPr>
          <w:rFonts w:ascii="Times New Roman" w:eastAsia="Arial" w:hAnsi="Times New Roman" w:cs="Calibri"/>
          <w:bCs/>
          <w:sz w:val="18"/>
          <w:szCs w:val="18"/>
          <w:lang w:eastAsia="ar-SA"/>
        </w:rPr>
        <w:t>Выходит</w:t>
      </w:r>
      <w:proofErr w:type="gramEnd"/>
      <w:r w:rsidRPr="008243FF">
        <w:rPr>
          <w:rFonts w:ascii="Times New Roman" w:eastAsia="Arial" w:hAnsi="Times New Roman" w:cs="Calibri"/>
          <w:bCs/>
          <w:sz w:val="18"/>
          <w:szCs w:val="18"/>
          <w:lang w:eastAsia="ar-SA"/>
        </w:rPr>
        <w:t xml:space="preserve"> не реже 1 раза в квартал</w:t>
      </w:r>
    </w:p>
    <w:tbl>
      <w:tblPr>
        <w:tblW w:w="10792" w:type="dxa"/>
        <w:tblInd w:w="-1011" w:type="dxa"/>
        <w:tblLayout w:type="fixed"/>
        <w:tblLook w:val="0000" w:firstRow="0" w:lastRow="0" w:firstColumn="0" w:lastColumn="0" w:noHBand="0" w:noVBand="0"/>
      </w:tblPr>
      <w:tblGrid>
        <w:gridCol w:w="10792"/>
      </w:tblGrid>
      <w:tr w:rsidR="008243FF" w:rsidRPr="008243FF" w:rsidTr="008243FF">
        <w:trPr>
          <w:trHeight w:val="100"/>
        </w:trPr>
        <w:tc>
          <w:tcPr>
            <w:tcW w:w="10792" w:type="dxa"/>
            <w:tcBorders>
              <w:top w:val="single" w:sz="4" w:space="0" w:color="000000"/>
            </w:tcBorders>
          </w:tcPr>
          <w:p w:rsidR="008243FF" w:rsidRPr="008243FF" w:rsidRDefault="008243FF" w:rsidP="008243FF">
            <w:pPr>
              <w:suppressAutoHyphens/>
              <w:autoSpaceDE w:val="0"/>
              <w:snapToGrid w:val="0"/>
              <w:spacing w:after="0" w:line="240" w:lineRule="auto"/>
              <w:rPr>
                <w:rFonts w:ascii="Times New Roman" w:eastAsia="Arial" w:hAnsi="Times New Roman" w:cs="Calibri"/>
                <w:bCs/>
                <w:sz w:val="24"/>
                <w:szCs w:val="24"/>
                <w:lang w:eastAsia="ar-SA"/>
              </w:rPr>
            </w:pPr>
          </w:p>
        </w:tc>
      </w:tr>
    </w:tbl>
    <w:p w:rsidR="008243FF" w:rsidRPr="008243FF" w:rsidRDefault="008243FF" w:rsidP="008243FF">
      <w:pPr>
        <w:suppressLineNumbers/>
        <w:suppressAutoHyphens/>
        <w:autoSpaceDE w:val="0"/>
        <w:spacing w:after="0" w:line="240" w:lineRule="auto"/>
        <w:rPr>
          <w:rFonts w:ascii="Times New Roman" w:eastAsia="Arial" w:hAnsi="Times New Roman" w:cs="Calibri"/>
          <w:b/>
          <w:bCs/>
          <w:i/>
          <w:color w:val="000000"/>
          <w:sz w:val="32"/>
          <w:szCs w:val="32"/>
          <w:lang w:eastAsia="ar-SA"/>
        </w:rPr>
      </w:pPr>
      <w:r w:rsidRPr="008243FF">
        <w:rPr>
          <w:rFonts w:ascii="Times New Roman" w:eastAsia="Arial" w:hAnsi="Times New Roman" w:cs="Calibri"/>
          <w:bCs/>
          <w:sz w:val="24"/>
          <w:szCs w:val="24"/>
          <w:lang w:eastAsia="ar-SA"/>
        </w:rPr>
        <w:t xml:space="preserve">        </w:t>
      </w:r>
      <w:r w:rsidRPr="008243FF">
        <w:rPr>
          <w:rFonts w:ascii="Times New Roman" w:eastAsia="Arial" w:hAnsi="Times New Roman" w:cs="Calibri"/>
          <w:b/>
          <w:bCs/>
          <w:i/>
          <w:sz w:val="32"/>
          <w:szCs w:val="32"/>
          <w:lang w:eastAsia="ar-SA"/>
        </w:rPr>
        <w:t xml:space="preserve">Выпуск № </w:t>
      </w:r>
      <w:proofErr w:type="gramStart"/>
      <w:r w:rsidR="000A137B">
        <w:rPr>
          <w:rFonts w:ascii="Times New Roman" w:eastAsia="Arial" w:hAnsi="Times New Roman" w:cs="Calibri"/>
          <w:b/>
          <w:bCs/>
          <w:i/>
          <w:sz w:val="32"/>
          <w:szCs w:val="32"/>
          <w:lang w:eastAsia="ar-SA"/>
        </w:rPr>
        <w:t>7</w:t>
      </w:r>
      <w:r w:rsidR="004D4286">
        <w:rPr>
          <w:rFonts w:ascii="Times New Roman" w:eastAsia="Arial" w:hAnsi="Times New Roman" w:cs="Calibri"/>
          <w:b/>
          <w:bCs/>
          <w:i/>
          <w:sz w:val="32"/>
          <w:szCs w:val="32"/>
          <w:lang w:eastAsia="ar-SA"/>
        </w:rPr>
        <w:t>9</w:t>
      </w:r>
      <w:r w:rsidRPr="008243FF">
        <w:rPr>
          <w:rFonts w:ascii="Times New Roman" w:eastAsia="Arial" w:hAnsi="Times New Roman" w:cs="Calibri"/>
          <w:b/>
          <w:bCs/>
          <w:i/>
          <w:sz w:val="32"/>
          <w:szCs w:val="32"/>
          <w:lang w:eastAsia="ar-SA"/>
        </w:rPr>
        <w:t xml:space="preserve">  от</w:t>
      </w:r>
      <w:proofErr w:type="gramEnd"/>
      <w:r w:rsidRPr="008243FF">
        <w:rPr>
          <w:rFonts w:ascii="Times New Roman" w:eastAsia="Arial" w:hAnsi="Times New Roman" w:cs="Calibri"/>
          <w:b/>
          <w:bCs/>
          <w:i/>
          <w:sz w:val="32"/>
          <w:szCs w:val="32"/>
          <w:lang w:eastAsia="ar-SA"/>
        </w:rPr>
        <w:t xml:space="preserve"> </w:t>
      </w:r>
      <w:r w:rsidR="004D4286">
        <w:rPr>
          <w:rFonts w:ascii="Times New Roman" w:eastAsia="Arial" w:hAnsi="Times New Roman" w:cs="Calibri"/>
          <w:b/>
          <w:bCs/>
          <w:i/>
          <w:sz w:val="32"/>
          <w:szCs w:val="32"/>
          <w:lang w:eastAsia="ar-SA"/>
        </w:rPr>
        <w:t>30</w:t>
      </w:r>
      <w:r w:rsidRPr="008243FF">
        <w:rPr>
          <w:rFonts w:ascii="Times New Roman" w:eastAsia="Arial" w:hAnsi="Times New Roman" w:cs="Calibri"/>
          <w:b/>
          <w:bCs/>
          <w:i/>
          <w:sz w:val="32"/>
          <w:szCs w:val="32"/>
          <w:lang w:eastAsia="ar-SA"/>
        </w:rPr>
        <w:t>.</w:t>
      </w:r>
      <w:r w:rsidR="00D364EA">
        <w:rPr>
          <w:rFonts w:ascii="Times New Roman" w:eastAsia="Arial" w:hAnsi="Times New Roman" w:cs="Calibri"/>
          <w:b/>
          <w:bCs/>
          <w:i/>
          <w:sz w:val="32"/>
          <w:szCs w:val="32"/>
          <w:lang w:eastAsia="ar-SA"/>
        </w:rPr>
        <w:t>1</w:t>
      </w:r>
      <w:r w:rsidR="004D4286">
        <w:rPr>
          <w:rFonts w:ascii="Times New Roman" w:eastAsia="Arial" w:hAnsi="Times New Roman" w:cs="Calibri"/>
          <w:b/>
          <w:bCs/>
          <w:i/>
          <w:sz w:val="32"/>
          <w:szCs w:val="32"/>
          <w:lang w:eastAsia="ar-SA"/>
        </w:rPr>
        <w:t>1</w:t>
      </w:r>
      <w:r w:rsidRPr="008243FF">
        <w:rPr>
          <w:rFonts w:ascii="Times New Roman" w:eastAsia="Arial" w:hAnsi="Times New Roman" w:cs="Calibri"/>
          <w:b/>
          <w:bCs/>
          <w:i/>
          <w:sz w:val="32"/>
          <w:szCs w:val="32"/>
          <w:lang w:eastAsia="ar-SA"/>
        </w:rPr>
        <w:t>.20</w:t>
      </w:r>
      <w:r w:rsidR="000A137B">
        <w:rPr>
          <w:rFonts w:ascii="Times New Roman" w:eastAsia="Arial" w:hAnsi="Times New Roman" w:cs="Calibri"/>
          <w:b/>
          <w:bCs/>
          <w:i/>
          <w:sz w:val="32"/>
          <w:szCs w:val="32"/>
          <w:lang w:eastAsia="ar-SA"/>
        </w:rPr>
        <w:t>20</w:t>
      </w:r>
      <w:r w:rsidRPr="008243FF">
        <w:rPr>
          <w:rFonts w:ascii="Times New Roman" w:eastAsia="Arial" w:hAnsi="Times New Roman" w:cs="Calibri"/>
          <w:b/>
          <w:bCs/>
          <w:i/>
          <w:color w:val="000000"/>
          <w:sz w:val="32"/>
          <w:szCs w:val="32"/>
          <w:lang w:eastAsia="ar-SA"/>
        </w:rPr>
        <w:t xml:space="preserve"> г.</w:t>
      </w:r>
    </w:p>
    <w:p w:rsidR="008243FF" w:rsidRPr="008243FF" w:rsidRDefault="008243FF" w:rsidP="008243FF">
      <w:pPr>
        <w:suppressLineNumbers/>
        <w:suppressAutoHyphens/>
        <w:autoSpaceDE w:val="0"/>
        <w:spacing w:after="0" w:line="240" w:lineRule="auto"/>
        <w:rPr>
          <w:rFonts w:ascii="Times New Roman" w:eastAsia="Arial" w:hAnsi="Times New Roman" w:cs="Calibri"/>
          <w:b/>
          <w:bCs/>
          <w:i/>
          <w:color w:val="000000"/>
          <w:sz w:val="32"/>
          <w:szCs w:val="32"/>
          <w:lang w:eastAsia="ar-SA"/>
        </w:rPr>
      </w:pPr>
    </w:p>
    <w:p w:rsidR="008243FF" w:rsidRDefault="008243FF" w:rsidP="008243FF">
      <w:pPr>
        <w:suppressAutoHyphens/>
        <w:autoSpaceDE w:val="0"/>
        <w:spacing w:after="0" w:line="240" w:lineRule="auto"/>
        <w:jc w:val="center"/>
        <w:rPr>
          <w:rFonts w:ascii="Times New Roman" w:eastAsia="Arial" w:hAnsi="Times New Roman" w:cs="Calibri"/>
          <w:b/>
          <w:bCs/>
          <w:i/>
          <w:sz w:val="32"/>
          <w:szCs w:val="32"/>
          <w:u w:val="single"/>
          <w:lang w:eastAsia="ar-SA"/>
        </w:rPr>
      </w:pPr>
      <w:r w:rsidRPr="008243FF">
        <w:rPr>
          <w:rFonts w:ascii="Times New Roman" w:eastAsia="Arial" w:hAnsi="Times New Roman" w:cs="Calibri"/>
          <w:b/>
          <w:bCs/>
          <w:i/>
          <w:sz w:val="32"/>
          <w:szCs w:val="32"/>
          <w:u w:val="single"/>
          <w:lang w:eastAsia="ar-SA"/>
        </w:rPr>
        <w:t xml:space="preserve">С Е Г О Д Н Я   </w:t>
      </w:r>
      <w:proofErr w:type="gramStart"/>
      <w:r w:rsidRPr="008243FF">
        <w:rPr>
          <w:rFonts w:ascii="Times New Roman" w:eastAsia="Arial" w:hAnsi="Times New Roman" w:cs="Calibri"/>
          <w:b/>
          <w:bCs/>
          <w:i/>
          <w:sz w:val="32"/>
          <w:szCs w:val="32"/>
          <w:u w:val="single"/>
          <w:lang w:eastAsia="ar-SA"/>
        </w:rPr>
        <w:t>В</w:t>
      </w:r>
      <w:proofErr w:type="gramEnd"/>
      <w:r w:rsidRPr="008243FF">
        <w:rPr>
          <w:rFonts w:ascii="Times New Roman" w:eastAsia="Arial" w:hAnsi="Times New Roman" w:cs="Calibri"/>
          <w:b/>
          <w:bCs/>
          <w:i/>
          <w:sz w:val="32"/>
          <w:szCs w:val="32"/>
          <w:u w:val="single"/>
          <w:lang w:eastAsia="ar-SA"/>
        </w:rPr>
        <w:t xml:space="preserve">   Н О М Е Р Е:</w:t>
      </w:r>
    </w:p>
    <w:p w:rsidR="008243FF" w:rsidRDefault="008243FF" w:rsidP="008243FF">
      <w:pPr>
        <w:suppressAutoHyphens/>
        <w:autoSpaceDE w:val="0"/>
        <w:spacing w:after="0" w:line="240" w:lineRule="auto"/>
        <w:jc w:val="center"/>
        <w:rPr>
          <w:rFonts w:ascii="Times New Roman" w:eastAsia="Arial" w:hAnsi="Times New Roman" w:cs="Calibri"/>
          <w:b/>
          <w:bCs/>
          <w:i/>
          <w:sz w:val="32"/>
          <w:szCs w:val="32"/>
          <w:u w:val="single"/>
          <w:lang w:eastAsia="ar-SA"/>
        </w:rPr>
      </w:pPr>
    </w:p>
    <w:p w:rsidR="008243FF" w:rsidRPr="008243FF" w:rsidRDefault="008243FF" w:rsidP="008243FF">
      <w:pPr>
        <w:suppressAutoHyphens/>
        <w:autoSpaceDE w:val="0"/>
        <w:spacing w:after="0" w:line="240" w:lineRule="auto"/>
        <w:jc w:val="center"/>
        <w:rPr>
          <w:rFonts w:ascii="Times New Roman" w:eastAsia="Arial" w:hAnsi="Times New Roman" w:cs="Calibri"/>
          <w:b/>
          <w:bCs/>
          <w:i/>
          <w:sz w:val="32"/>
          <w:szCs w:val="32"/>
          <w:u w:val="single"/>
          <w:lang w:eastAsia="ar-SA"/>
        </w:rPr>
      </w:pPr>
    </w:p>
    <w:tbl>
      <w:tblPr>
        <w:tblW w:w="10431" w:type="dxa"/>
        <w:tblInd w:w="-512" w:type="dxa"/>
        <w:tblLayout w:type="fixed"/>
        <w:tblCellMar>
          <w:top w:w="55" w:type="dxa"/>
          <w:left w:w="55" w:type="dxa"/>
          <w:bottom w:w="55" w:type="dxa"/>
          <w:right w:w="55" w:type="dxa"/>
        </w:tblCellMar>
        <w:tblLook w:val="0000" w:firstRow="0" w:lastRow="0" w:firstColumn="0" w:lastColumn="0" w:noHBand="0" w:noVBand="0"/>
      </w:tblPr>
      <w:tblGrid>
        <w:gridCol w:w="9156"/>
        <w:gridCol w:w="1275"/>
      </w:tblGrid>
      <w:tr w:rsidR="008243FF" w:rsidRPr="008243FF" w:rsidTr="008243FF">
        <w:trPr>
          <w:trHeight w:val="450"/>
        </w:trPr>
        <w:tc>
          <w:tcPr>
            <w:tcW w:w="9156" w:type="dxa"/>
            <w:tcBorders>
              <w:top w:val="single" w:sz="4" w:space="0" w:color="auto"/>
              <w:left w:val="single" w:sz="2" w:space="0" w:color="000000"/>
              <w:bottom w:val="single" w:sz="4" w:space="0" w:color="auto"/>
              <w:right w:val="single" w:sz="4" w:space="0" w:color="auto"/>
            </w:tcBorders>
          </w:tcPr>
          <w:p w:rsidR="008243FF" w:rsidRPr="008243FF" w:rsidRDefault="004A3B6C" w:rsidP="004D4286">
            <w:pPr>
              <w:spacing w:after="0" w:line="240" w:lineRule="auto"/>
              <w:jc w:val="both"/>
              <w:rPr>
                <w:rFonts w:ascii="Times New Roman" w:eastAsia="Times New Roman" w:hAnsi="Times New Roman" w:cs="Times New Roman"/>
                <w:lang w:eastAsia="ar-SA"/>
              </w:rPr>
            </w:pPr>
            <w:r w:rsidRPr="004A3B6C">
              <w:rPr>
                <w:rFonts w:ascii="Times New Roman" w:eastAsia="Times New Roman" w:hAnsi="Times New Roman" w:cs="Times New Roman"/>
                <w:lang w:eastAsia="ar-SA"/>
              </w:rPr>
              <w:t xml:space="preserve">Решение Собрания депутатов Дячкинского сельского поселения от </w:t>
            </w:r>
            <w:r w:rsidR="004D4286">
              <w:rPr>
                <w:rFonts w:ascii="Times New Roman" w:eastAsia="Times New Roman" w:hAnsi="Times New Roman" w:cs="Times New Roman"/>
                <w:lang w:eastAsia="ar-SA"/>
              </w:rPr>
              <w:t>13</w:t>
            </w:r>
            <w:r w:rsidRPr="004A3B6C">
              <w:rPr>
                <w:rFonts w:ascii="Times New Roman" w:eastAsia="Times New Roman" w:hAnsi="Times New Roman" w:cs="Times New Roman"/>
                <w:lang w:eastAsia="ar-SA"/>
              </w:rPr>
              <w:t>.</w:t>
            </w:r>
            <w:r w:rsidR="004D4286">
              <w:rPr>
                <w:rFonts w:ascii="Times New Roman" w:eastAsia="Times New Roman" w:hAnsi="Times New Roman" w:cs="Times New Roman"/>
                <w:lang w:eastAsia="ar-SA"/>
              </w:rPr>
              <w:t>11</w:t>
            </w:r>
            <w:r w:rsidRPr="004A3B6C">
              <w:rPr>
                <w:rFonts w:ascii="Times New Roman" w:eastAsia="Times New Roman" w:hAnsi="Times New Roman" w:cs="Times New Roman"/>
                <w:lang w:eastAsia="ar-SA"/>
              </w:rPr>
              <w:t>.20</w:t>
            </w:r>
            <w:r>
              <w:rPr>
                <w:rFonts w:ascii="Times New Roman" w:eastAsia="Times New Roman" w:hAnsi="Times New Roman" w:cs="Times New Roman"/>
                <w:lang w:eastAsia="ar-SA"/>
              </w:rPr>
              <w:t>20</w:t>
            </w:r>
            <w:r w:rsidRPr="004A3B6C">
              <w:rPr>
                <w:rFonts w:ascii="Times New Roman" w:eastAsia="Times New Roman" w:hAnsi="Times New Roman" w:cs="Times New Roman"/>
                <w:lang w:eastAsia="ar-SA"/>
              </w:rPr>
              <w:t xml:space="preserve"> № </w:t>
            </w:r>
            <w:r>
              <w:rPr>
                <w:rFonts w:ascii="Times New Roman" w:eastAsia="Times New Roman" w:hAnsi="Times New Roman" w:cs="Times New Roman"/>
                <w:lang w:eastAsia="ar-SA"/>
              </w:rPr>
              <w:t>1</w:t>
            </w:r>
            <w:r w:rsidR="00D364EA">
              <w:rPr>
                <w:rFonts w:ascii="Times New Roman" w:eastAsia="Times New Roman" w:hAnsi="Times New Roman" w:cs="Times New Roman"/>
                <w:lang w:eastAsia="ar-SA"/>
              </w:rPr>
              <w:t>2</w:t>
            </w:r>
            <w:r w:rsidR="004D4286">
              <w:rPr>
                <w:rFonts w:ascii="Times New Roman" w:eastAsia="Times New Roman" w:hAnsi="Times New Roman" w:cs="Times New Roman"/>
                <w:lang w:eastAsia="ar-SA"/>
              </w:rPr>
              <w:t>4</w:t>
            </w:r>
            <w:r>
              <w:rPr>
                <w:rFonts w:ascii="Times New Roman" w:eastAsia="Times New Roman" w:hAnsi="Times New Roman" w:cs="Times New Roman"/>
                <w:lang w:eastAsia="ar-SA"/>
              </w:rPr>
              <w:t xml:space="preserve"> «</w:t>
            </w:r>
            <w:r w:rsidR="004D4286" w:rsidRPr="004D4286">
              <w:rPr>
                <w:rFonts w:ascii="Times New Roman" w:eastAsia="Times New Roman" w:hAnsi="Times New Roman" w:cs="Times New Roman"/>
                <w:sz w:val="24"/>
                <w:szCs w:val="24"/>
                <w:lang w:eastAsia="ar-SA"/>
              </w:rPr>
              <w:t>Об утверждении проекта Решения Собрания депутатов Дячкинского сельского поселения «О бюджете Дячкинского сельского поселения Тарасовского района на 2021 год и плановый период 2022 и 2023 годы</w:t>
            </w:r>
            <w:r>
              <w:rPr>
                <w:rFonts w:ascii="Times New Roman" w:eastAsia="Times New Roman" w:hAnsi="Times New Roman" w:cs="Times New Roman"/>
                <w:sz w:val="24"/>
                <w:szCs w:val="24"/>
                <w:lang w:eastAsia="ar-SA"/>
              </w:rPr>
              <w:t>»</w:t>
            </w:r>
          </w:p>
        </w:tc>
        <w:tc>
          <w:tcPr>
            <w:tcW w:w="1275" w:type="dxa"/>
            <w:tcBorders>
              <w:top w:val="single" w:sz="4" w:space="0" w:color="auto"/>
              <w:left w:val="single" w:sz="4" w:space="0" w:color="auto"/>
              <w:bottom w:val="single" w:sz="4" w:space="0" w:color="auto"/>
              <w:right w:val="single" w:sz="2" w:space="0" w:color="000000"/>
            </w:tcBorders>
          </w:tcPr>
          <w:p w:rsidR="008243FF" w:rsidRPr="008243FF" w:rsidRDefault="008243FF" w:rsidP="004D4286">
            <w:pPr>
              <w:suppressLineNumbers/>
              <w:suppressAutoHyphens/>
              <w:snapToGrid w:val="0"/>
              <w:spacing w:after="0" w:line="100" w:lineRule="atLeast"/>
              <w:rPr>
                <w:rFonts w:ascii="Times New Roman" w:eastAsia="Times New Roman" w:hAnsi="Times New Roman" w:cs="Calibri"/>
                <w:sz w:val="24"/>
                <w:szCs w:val="24"/>
                <w:lang w:eastAsia="ar-SA"/>
              </w:rPr>
            </w:pPr>
            <w:r w:rsidRPr="008243FF">
              <w:rPr>
                <w:rFonts w:ascii="Times New Roman" w:eastAsia="Times New Roman" w:hAnsi="Times New Roman" w:cs="Calibri"/>
                <w:sz w:val="24"/>
                <w:szCs w:val="24"/>
                <w:lang w:eastAsia="ar-SA"/>
              </w:rPr>
              <w:t xml:space="preserve">стр. </w:t>
            </w:r>
            <w:r w:rsidR="00730F7D">
              <w:rPr>
                <w:rFonts w:ascii="Times New Roman" w:eastAsia="Times New Roman" w:hAnsi="Times New Roman" w:cs="Calibri"/>
                <w:sz w:val="24"/>
                <w:szCs w:val="24"/>
                <w:lang w:eastAsia="ar-SA"/>
              </w:rPr>
              <w:t>2-30</w:t>
            </w:r>
          </w:p>
        </w:tc>
      </w:tr>
      <w:tr w:rsidR="004A3B6C" w:rsidRPr="008243FF" w:rsidTr="008243FF">
        <w:trPr>
          <w:trHeight w:val="450"/>
        </w:trPr>
        <w:tc>
          <w:tcPr>
            <w:tcW w:w="9156" w:type="dxa"/>
            <w:tcBorders>
              <w:top w:val="single" w:sz="4" w:space="0" w:color="auto"/>
              <w:left w:val="single" w:sz="2" w:space="0" w:color="000000"/>
              <w:bottom w:val="single" w:sz="4" w:space="0" w:color="auto"/>
              <w:right w:val="single" w:sz="4" w:space="0" w:color="auto"/>
            </w:tcBorders>
          </w:tcPr>
          <w:p w:rsidR="004A3B6C" w:rsidRPr="004A3B6C" w:rsidRDefault="004A3B6C" w:rsidP="004D4286">
            <w:pPr>
              <w:spacing w:after="0" w:line="240" w:lineRule="auto"/>
              <w:jc w:val="both"/>
              <w:rPr>
                <w:rFonts w:ascii="Times New Roman" w:eastAsia="Times New Roman" w:hAnsi="Times New Roman" w:cs="Times New Roman"/>
                <w:lang w:eastAsia="ar-SA"/>
              </w:rPr>
            </w:pPr>
            <w:r w:rsidRPr="004A3B6C">
              <w:rPr>
                <w:rFonts w:ascii="Times New Roman" w:eastAsia="Times New Roman" w:hAnsi="Times New Roman" w:cs="Times New Roman"/>
                <w:lang w:eastAsia="ar-SA"/>
              </w:rPr>
              <w:t>Решение Собрания депутатов Дячкинского сельского поселения от 2</w:t>
            </w:r>
            <w:r w:rsidR="00921BFB">
              <w:rPr>
                <w:rFonts w:ascii="Times New Roman" w:eastAsia="Times New Roman" w:hAnsi="Times New Roman" w:cs="Times New Roman"/>
                <w:lang w:eastAsia="ar-SA"/>
              </w:rPr>
              <w:t>7</w:t>
            </w:r>
            <w:r w:rsidRPr="004A3B6C">
              <w:rPr>
                <w:rFonts w:ascii="Times New Roman" w:eastAsia="Times New Roman" w:hAnsi="Times New Roman" w:cs="Times New Roman"/>
                <w:lang w:eastAsia="ar-SA"/>
              </w:rPr>
              <w:t>.</w:t>
            </w:r>
            <w:r w:rsidR="00D364EA">
              <w:rPr>
                <w:rFonts w:ascii="Times New Roman" w:eastAsia="Times New Roman" w:hAnsi="Times New Roman" w:cs="Times New Roman"/>
                <w:lang w:eastAsia="ar-SA"/>
              </w:rPr>
              <w:t>1</w:t>
            </w:r>
            <w:r w:rsidR="004D4286">
              <w:rPr>
                <w:rFonts w:ascii="Times New Roman" w:eastAsia="Times New Roman" w:hAnsi="Times New Roman" w:cs="Times New Roman"/>
                <w:lang w:eastAsia="ar-SA"/>
              </w:rPr>
              <w:t>1</w:t>
            </w:r>
            <w:r w:rsidRPr="004A3B6C">
              <w:rPr>
                <w:rFonts w:ascii="Times New Roman" w:eastAsia="Times New Roman" w:hAnsi="Times New Roman" w:cs="Times New Roman"/>
                <w:lang w:eastAsia="ar-SA"/>
              </w:rPr>
              <w:t>.20</w:t>
            </w:r>
            <w:r>
              <w:rPr>
                <w:rFonts w:ascii="Times New Roman" w:eastAsia="Times New Roman" w:hAnsi="Times New Roman" w:cs="Times New Roman"/>
                <w:lang w:eastAsia="ar-SA"/>
              </w:rPr>
              <w:t>20</w:t>
            </w:r>
            <w:r w:rsidRPr="004A3B6C">
              <w:rPr>
                <w:rFonts w:ascii="Times New Roman" w:eastAsia="Times New Roman" w:hAnsi="Times New Roman" w:cs="Times New Roman"/>
                <w:lang w:eastAsia="ar-SA"/>
              </w:rPr>
              <w:t xml:space="preserve"> № </w:t>
            </w:r>
            <w:r>
              <w:rPr>
                <w:rFonts w:ascii="Times New Roman" w:eastAsia="Times New Roman" w:hAnsi="Times New Roman" w:cs="Times New Roman"/>
                <w:lang w:eastAsia="ar-SA"/>
              </w:rPr>
              <w:t>1</w:t>
            </w:r>
            <w:r w:rsidR="00D364EA">
              <w:rPr>
                <w:rFonts w:ascii="Times New Roman" w:eastAsia="Times New Roman" w:hAnsi="Times New Roman" w:cs="Times New Roman"/>
                <w:lang w:eastAsia="ar-SA"/>
              </w:rPr>
              <w:t>2</w:t>
            </w:r>
            <w:r w:rsidR="004D4286">
              <w:rPr>
                <w:rFonts w:ascii="Times New Roman" w:eastAsia="Times New Roman" w:hAnsi="Times New Roman" w:cs="Times New Roman"/>
                <w:lang w:eastAsia="ar-SA"/>
              </w:rPr>
              <w:t>5</w:t>
            </w:r>
            <w:r>
              <w:rPr>
                <w:rFonts w:ascii="Times New Roman" w:eastAsia="Times New Roman" w:hAnsi="Times New Roman" w:cs="Times New Roman"/>
                <w:lang w:eastAsia="ar-SA"/>
              </w:rPr>
              <w:t xml:space="preserve"> «</w:t>
            </w:r>
            <w:r w:rsidR="004D4286" w:rsidRPr="004D4286">
              <w:rPr>
                <w:rFonts w:ascii="Times New Roman" w:eastAsia="Times New Roman" w:hAnsi="Times New Roman" w:cs="Times New Roman"/>
                <w:lang w:eastAsia="ar-SA"/>
              </w:rPr>
              <w:t>О проекте Устава муниципального образования</w:t>
            </w:r>
            <w:r w:rsidR="004D4286">
              <w:rPr>
                <w:rFonts w:ascii="Times New Roman" w:eastAsia="Times New Roman" w:hAnsi="Times New Roman" w:cs="Times New Roman"/>
                <w:lang w:eastAsia="ar-SA"/>
              </w:rPr>
              <w:t xml:space="preserve"> </w:t>
            </w:r>
            <w:r w:rsidR="004D4286" w:rsidRPr="004D4286">
              <w:rPr>
                <w:rFonts w:ascii="Times New Roman" w:eastAsia="Times New Roman" w:hAnsi="Times New Roman" w:cs="Times New Roman"/>
                <w:lang w:eastAsia="ar-SA"/>
              </w:rPr>
              <w:t>«Дячкинское сельское поселение»</w:t>
            </w:r>
            <w:r>
              <w:rPr>
                <w:rFonts w:ascii="Times New Roman" w:eastAsia="Times New Roman" w:hAnsi="Times New Roman" w:cs="Times New Roman"/>
                <w:lang w:eastAsia="ar-SA"/>
              </w:rPr>
              <w:t>»</w:t>
            </w:r>
          </w:p>
        </w:tc>
        <w:tc>
          <w:tcPr>
            <w:tcW w:w="1275" w:type="dxa"/>
            <w:tcBorders>
              <w:top w:val="single" w:sz="4" w:space="0" w:color="auto"/>
              <w:left w:val="single" w:sz="4" w:space="0" w:color="auto"/>
              <w:bottom w:val="single" w:sz="4" w:space="0" w:color="auto"/>
              <w:right w:val="single" w:sz="2" w:space="0" w:color="000000"/>
            </w:tcBorders>
          </w:tcPr>
          <w:p w:rsidR="004A3B6C" w:rsidRPr="008243FF" w:rsidRDefault="005A0A17" w:rsidP="004D4286">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730F7D">
              <w:rPr>
                <w:rFonts w:ascii="Times New Roman" w:eastAsia="Times New Roman" w:hAnsi="Times New Roman" w:cs="Calibri"/>
                <w:sz w:val="24"/>
                <w:szCs w:val="24"/>
                <w:lang w:eastAsia="ar-SA"/>
              </w:rPr>
              <w:t>30-75</w:t>
            </w:r>
          </w:p>
        </w:tc>
      </w:tr>
      <w:tr w:rsidR="008F78FB" w:rsidRPr="008243FF" w:rsidTr="008243FF">
        <w:trPr>
          <w:trHeight w:val="450"/>
        </w:trPr>
        <w:tc>
          <w:tcPr>
            <w:tcW w:w="9156" w:type="dxa"/>
            <w:tcBorders>
              <w:top w:val="single" w:sz="4" w:space="0" w:color="auto"/>
              <w:left w:val="single" w:sz="2" w:space="0" w:color="000000"/>
              <w:bottom w:val="single" w:sz="4" w:space="0" w:color="auto"/>
              <w:right w:val="single" w:sz="4" w:space="0" w:color="auto"/>
            </w:tcBorders>
          </w:tcPr>
          <w:p w:rsidR="008F78FB" w:rsidRPr="008F78FB" w:rsidRDefault="008F78FB" w:rsidP="008F78FB">
            <w:pPr>
              <w:spacing w:after="0" w:line="240" w:lineRule="auto"/>
              <w:jc w:val="both"/>
              <w:rPr>
                <w:rFonts w:ascii="Times New Roman" w:eastAsia="Times New Roman" w:hAnsi="Times New Roman" w:cs="Times New Roman"/>
                <w:lang w:eastAsia="ar-SA"/>
              </w:rPr>
            </w:pPr>
            <w:r w:rsidRPr="004A3B6C">
              <w:rPr>
                <w:rFonts w:ascii="Times New Roman" w:eastAsia="Times New Roman" w:hAnsi="Times New Roman" w:cs="Times New Roman"/>
                <w:lang w:eastAsia="ar-SA"/>
              </w:rPr>
              <w:t>Решение Собрания депутатов Дячкинского сельского поселения от 2</w:t>
            </w:r>
            <w:r>
              <w:rPr>
                <w:rFonts w:ascii="Times New Roman" w:eastAsia="Times New Roman" w:hAnsi="Times New Roman" w:cs="Times New Roman"/>
                <w:lang w:eastAsia="ar-SA"/>
              </w:rPr>
              <w:t>7</w:t>
            </w:r>
            <w:r w:rsidRPr="004A3B6C">
              <w:rPr>
                <w:rFonts w:ascii="Times New Roman" w:eastAsia="Times New Roman" w:hAnsi="Times New Roman" w:cs="Times New Roman"/>
                <w:lang w:eastAsia="ar-SA"/>
              </w:rPr>
              <w:t>.</w:t>
            </w:r>
            <w:r>
              <w:rPr>
                <w:rFonts w:ascii="Times New Roman" w:eastAsia="Times New Roman" w:hAnsi="Times New Roman" w:cs="Times New Roman"/>
                <w:lang w:eastAsia="ar-SA"/>
              </w:rPr>
              <w:t>11</w:t>
            </w:r>
            <w:r w:rsidRPr="004A3B6C">
              <w:rPr>
                <w:rFonts w:ascii="Times New Roman" w:eastAsia="Times New Roman" w:hAnsi="Times New Roman" w:cs="Times New Roman"/>
                <w:lang w:eastAsia="ar-SA"/>
              </w:rPr>
              <w:t>.20</w:t>
            </w:r>
            <w:r>
              <w:rPr>
                <w:rFonts w:ascii="Times New Roman" w:eastAsia="Times New Roman" w:hAnsi="Times New Roman" w:cs="Times New Roman"/>
                <w:lang w:eastAsia="ar-SA"/>
              </w:rPr>
              <w:t>20</w:t>
            </w:r>
            <w:r w:rsidRPr="004A3B6C">
              <w:rPr>
                <w:rFonts w:ascii="Times New Roman" w:eastAsia="Times New Roman" w:hAnsi="Times New Roman" w:cs="Times New Roman"/>
                <w:lang w:eastAsia="ar-SA"/>
              </w:rPr>
              <w:t xml:space="preserve"> № </w:t>
            </w:r>
            <w:r>
              <w:rPr>
                <w:rFonts w:ascii="Times New Roman" w:eastAsia="Times New Roman" w:hAnsi="Times New Roman" w:cs="Times New Roman"/>
                <w:lang w:eastAsia="ar-SA"/>
              </w:rPr>
              <w:t>126 «</w:t>
            </w:r>
            <w:r w:rsidRPr="008F78FB">
              <w:rPr>
                <w:rFonts w:ascii="Times New Roman" w:eastAsia="Times New Roman" w:hAnsi="Times New Roman" w:cs="Times New Roman"/>
                <w:lang w:eastAsia="ar-SA"/>
              </w:rPr>
              <w:t>Об отмене решения Собрания депутатов Дячкинского сельского поселения от 18.04.2013г. № 14 «Об утверждении границ, прилегающих к некоторым организациям и объектам территорий,</w:t>
            </w:r>
          </w:p>
          <w:p w:rsidR="008F78FB" w:rsidRPr="004A3B6C" w:rsidRDefault="008F78FB" w:rsidP="008F78FB">
            <w:pPr>
              <w:spacing w:after="0" w:line="240" w:lineRule="auto"/>
              <w:jc w:val="both"/>
              <w:rPr>
                <w:rFonts w:ascii="Times New Roman" w:eastAsia="Times New Roman" w:hAnsi="Times New Roman" w:cs="Times New Roman"/>
                <w:lang w:eastAsia="ar-SA"/>
              </w:rPr>
            </w:pPr>
            <w:r w:rsidRPr="008F78FB">
              <w:rPr>
                <w:rFonts w:ascii="Times New Roman" w:eastAsia="Times New Roman" w:hAnsi="Times New Roman" w:cs="Times New Roman"/>
                <w:lang w:eastAsia="ar-SA"/>
              </w:rPr>
              <w:t>на которых не допускается розничная продажа</w:t>
            </w:r>
            <w:r>
              <w:rPr>
                <w:rFonts w:ascii="Times New Roman" w:eastAsia="Times New Roman" w:hAnsi="Times New Roman" w:cs="Times New Roman"/>
                <w:lang w:eastAsia="ar-SA"/>
              </w:rPr>
              <w:t xml:space="preserve"> </w:t>
            </w:r>
            <w:r w:rsidRPr="008F78FB">
              <w:rPr>
                <w:rFonts w:ascii="Times New Roman" w:eastAsia="Times New Roman" w:hAnsi="Times New Roman" w:cs="Times New Roman"/>
                <w:lang w:eastAsia="ar-SA"/>
              </w:rPr>
              <w:t>алкогольной продукции»</w:t>
            </w:r>
          </w:p>
        </w:tc>
        <w:tc>
          <w:tcPr>
            <w:tcW w:w="1275" w:type="dxa"/>
            <w:tcBorders>
              <w:top w:val="single" w:sz="4" w:space="0" w:color="auto"/>
              <w:left w:val="single" w:sz="4" w:space="0" w:color="auto"/>
              <w:bottom w:val="single" w:sz="4" w:space="0" w:color="auto"/>
              <w:right w:val="single" w:sz="2" w:space="0" w:color="000000"/>
            </w:tcBorders>
          </w:tcPr>
          <w:p w:rsidR="008F78FB" w:rsidRDefault="00730F7D" w:rsidP="004D4286">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76</w:t>
            </w:r>
          </w:p>
        </w:tc>
      </w:tr>
    </w:tbl>
    <w:p w:rsidR="00074762" w:rsidRDefault="00074762"/>
    <w:p w:rsidR="008243FF" w:rsidRDefault="008243FF"/>
    <w:p w:rsidR="00921BFB" w:rsidRDefault="00921BFB" w:rsidP="00921BFB">
      <w:pPr>
        <w:spacing w:after="0" w:line="240" w:lineRule="auto"/>
        <w:ind w:left="780" w:hanging="420"/>
        <w:jc w:val="right"/>
        <w:rPr>
          <w:rFonts w:ascii="Times New Roman" w:eastAsia="Times New Roman" w:hAnsi="Times New Roman" w:cs="Times New Roman"/>
          <w:sz w:val="28"/>
          <w:szCs w:val="24"/>
          <w:lang w:eastAsia="ru-RU"/>
        </w:rPr>
      </w:pPr>
    </w:p>
    <w:p w:rsidR="0015544D" w:rsidRDefault="0015544D" w:rsidP="00921BFB">
      <w:pPr>
        <w:spacing w:after="0" w:line="240" w:lineRule="auto"/>
        <w:ind w:left="780" w:hanging="420"/>
        <w:jc w:val="right"/>
        <w:rPr>
          <w:rFonts w:ascii="Times New Roman" w:eastAsia="Times New Roman" w:hAnsi="Times New Roman" w:cs="Times New Roman"/>
          <w:sz w:val="28"/>
          <w:szCs w:val="24"/>
          <w:lang w:eastAsia="ru-RU"/>
        </w:rPr>
      </w:pPr>
    </w:p>
    <w:p w:rsidR="0015544D" w:rsidRDefault="0015544D" w:rsidP="00921BFB">
      <w:pPr>
        <w:spacing w:after="0" w:line="240" w:lineRule="auto"/>
        <w:ind w:left="780" w:hanging="420"/>
        <w:jc w:val="right"/>
        <w:rPr>
          <w:rFonts w:ascii="Times New Roman" w:eastAsia="Times New Roman" w:hAnsi="Times New Roman" w:cs="Times New Roman"/>
          <w:sz w:val="28"/>
          <w:szCs w:val="24"/>
          <w:lang w:eastAsia="ru-RU"/>
        </w:rPr>
      </w:pPr>
    </w:p>
    <w:p w:rsidR="00730F7D" w:rsidRDefault="00730F7D" w:rsidP="00921BFB">
      <w:pPr>
        <w:spacing w:after="0" w:line="240" w:lineRule="auto"/>
        <w:ind w:left="780" w:hanging="420"/>
        <w:jc w:val="right"/>
        <w:rPr>
          <w:rFonts w:ascii="Times New Roman" w:eastAsia="Times New Roman" w:hAnsi="Times New Roman" w:cs="Times New Roman"/>
          <w:sz w:val="28"/>
          <w:szCs w:val="24"/>
          <w:lang w:eastAsia="ru-RU"/>
        </w:rPr>
      </w:pPr>
    </w:p>
    <w:p w:rsidR="0015544D" w:rsidRDefault="0015544D" w:rsidP="00921BFB">
      <w:pPr>
        <w:spacing w:after="0" w:line="240" w:lineRule="auto"/>
        <w:ind w:left="780" w:hanging="420"/>
        <w:jc w:val="right"/>
        <w:rPr>
          <w:rFonts w:ascii="Times New Roman" w:eastAsia="Times New Roman" w:hAnsi="Times New Roman" w:cs="Times New Roman"/>
          <w:sz w:val="28"/>
          <w:szCs w:val="24"/>
          <w:lang w:eastAsia="ru-RU"/>
        </w:rPr>
      </w:pPr>
    </w:p>
    <w:p w:rsidR="0015544D" w:rsidRDefault="0015544D" w:rsidP="00921BFB">
      <w:pPr>
        <w:spacing w:after="0" w:line="240" w:lineRule="auto"/>
        <w:ind w:left="780" w:hanging="420"/>
        <w:jc w:val="right"/>
        <w:rPr>
          <w:rFonts w:ascii="Times New Roman" w:eastAsia="Times New Roman" w:hAnsi="Times New Roman" w:cs="Times New Roman"/>
          <w:sz w:val="28"/>
          <w:szCs w:val="24"/>
          <w:lang w:eastAsia="ru-RU"/>
        </w:rPr>
      </w:pPr>
    </w:p>
    <w:p w:rsidR="004D4286" w:rsidRPr="00595679" w:rsidRDefault="004D4286" w:rsidP="004D4286">
      <w:pPr>
        <w:suppressAutoHyphens/>
        <w:spacing w:after="0" w:line="240" w:lineRule="auto"/>
        <w:jc w:val="center"/>
        <w:rPr>
          <w:rFonts w:ascii="Times New Roman" w:eastAsia="Times New Roman" w:hAnsi="Times New Roman" w:cs="Times New Roman"/>
          <w:b/>
          <w:sz w:val="24"/>
          <w:szCs w:val="24"/>
          <w:lang w:eastAsia="ar-SA"/>
        </w:rPr>
      </w:pPr>
      <w:r w:rsidRPr="00595679">
        <w:rPr>
          <w:rFonts w:ascii="Times New Roman" w:eastAsia="Times New Roman" w:hAnsi="Times New Roman" w:cs="Times New Roman"/>
          <w:b/>
          <w:sz w:val="24"/>
          <w:szCs w:val="24"/>
          <w:lang w:eastAsia="ar-SA"/>
        </w:rPr>
        <w:lastRenderedPageBreak/>
        <w:t>РОССИЙСКАЯ ФЕДЕРАЦИЯ</w:t>
      </w:r>
    </w:p>
    <w:p w:rsidR="004D4286" w:rsidRPr="00595679" w:rsidRDefault="004D4286" w:rsidP="004D4286">
      <w:pPr>
        <w:suppressAutoHyphens/>
        <w:spacing w:after="0" w:line="240" w:lineRule="auto"/>
        <w:jc w:val="center"/>
        <w:rPr>
          <w:rFonts w:ascii="Times New Roman" w:eastAsia="Times New Roman" w:hAnsi="Times New Roman" w:cs="Times New Roman"/>
          <w:b/>
          <w:sz w:val="24"/>
          <w:szCs w:val="24"/>
          <w:lang w:eastAsia="ar-SA"/>
        </w:rPr>
      </w:pPr>
      <w:r w:rsidRPr="00595679">
        <w:rPr>
          <w:rFonts w:ascii="Times New Roman" w:eastAsia="Times New Roman" w:hAnsi="Times New Roman" w:cs="Times New Roman"/>
          <w:b/>
          <w:sz w:val="24"/>
          <w:szCs w:val="24"/>
          <w:lang w:eastAsia="ar-SA"/>
        </w:rPr>
        <w:t>РОСТОВСКАЯ ОБЛАСТЬ</w:t>
      </w:r>
    </w:p>
    <w:p w:rsidR="004D4286" w:rsidRPr="00595679" w:rsidRDefault="004D4286" w:rsidP="004D4286">
      <w:pPr>
        <w:suppressAutoHyphens/>
        <w:spacing w:after="0" w:line="240" w:lineRule="auto"/>
        <w:jc w:val="center"/>
        <w:rPr>
          <w:rFonts w:ascii="Times New Roman" w:eastAsia="Times New Roman" w:hAnsi="Times New Roman" w:cs="Times New Roman"/>
          <w:b/>
          <w:sz w:val="24"/>
          <w:szCs w:val="24"/>
          <w:lang w:eastAsia="ar-SA"/>
        </w:rPr>
      </w:pPr>
      <w:r w:rsidRPr="00595679">
        <w:rPr>
          <w:rFonts w:ascii="Times New Roman" w:eastAsia="Times New Roman" w:hAnsi="Times New Roman" w:cs="Times New Roman"/>
          <w:b/>
          <w:sz w:val="24"/>
          <w:szCs w:val="24"/>
          <w:lang w:eastAsia="ar-SA"/>
        </w:rPr>
        <w:t>ТАРАСОВСКИЙ РАЙОН</w:t>
      </w:r>
    </w:p>
    <w:p w:rsidR="004D4286" w:rsidRPr="00595679" w:rsidRDefault="004D4286" w:rsidP="004D4286">
      <w:pPr>
        <w:suppressAutoHyphens/>
        <w:spacing w:after="0" w:line="240" w:lineRule="auto"/>
        <w:jc w:val="center"/>
        <w:rPr>
          <w:rFonts w:ascii="Times New Roman" w:eastAsia="Times New Roman" w:hAnsi="Times New Roman" w:cs="Times New Roman"/>
          <w:b/>
          <w:sz w:val="24"/>
          <w:szCs w:val="24"/>
          <w:lang w:eastAsia="ar-SA"/>
        </w:rPr>
      </w:pPr>
      <w:r w:rsidRPr="00595679">
        <w:rPr>
          <w:rFonts w:ascii="Times New Roman" w:eastAsia="Times New Roman" w:hAnsi="Times New Roman" w:cs="Times New Roman"/>
          <w:b/>
          <w:sz w:val="24"/>
          <w:szCs w:val="24"/>
          <w:lang w:eastAsia="ar-SA"/>
        </w:rPr>
        <w:t>МУНИЦИПАЛЬНОЕ ОБРАЗОВАНИЕ</w:t>
      </w:r>
    </w:p>
    <w:p w:rsidR="004D4286" w:rsidRPr="00595679" w:rsidRDefault="004D4286" w:rsidP="004D4286">
      <w:pPr>
        <w:suppressAutoHyphens/>
        <w:spacing w:after="0" w:line="240" w:lineRule="auto"/>
        <w:jc w:val="center"/>
        <w:rPr>
          <w:rFonts w:ascii="Times New Roman" w:eastAsia="Times New Roman" w:hAnsi="Times New Roman" w:cs="Times New Roman"/>
          <w:b/>
          <w:sz w:val="24"/>
          <w:szCs w:val="24"/>
          <w:lang w:eastAsia="ar-SA"/>
        </w:rPr>
      </w:pPr>
      <w:r w:rsidRPr="00595679">
        <w:rPr>
          <w:rFonts w:ascii="Times New Roman" w:eastAsia="Times New Roman" w:hAnsi="Times New Roman" w:cs="Times New Roman"/>
          <w:b/>
          <w:sz w:val="24"/>
          <w:szCs w:val="24"/>
          <w:lang w:eastAsia="ar-SA"/>
        </w:rPr>
        <w:t>«ДЯЧКИНСКОЕ СЕЛЬСКОЕ ПОСЕЛЕНИЕ»</w:t>
      </w:r>
    </w:p>
    <w:p w:rsidR="004D4286" w:rsidRPr="00595679" w:rsidRDefault="004D4286" w:rsidP="004D4286">
      <w:pPr>
        <w:suppressAutoHyphens/>
        <w:spacing w:after="0" w:line="240" w:lineRule="auto"/>
        <w:jc w:val="center"/>
        <w:rPr>
          <w:rFonts w:ascii="Times New Roman" w:eastAsia="Times New Roman" w:hAnsi="Times New Roman" w:cs="Times New Roman"/>
          <w:b/>
          <w:sz w:val="24"/>
          <w:szCs w:val="24"/>
          <w:lang w:eastAsia="ar-SA"/>
        </w:rPr>
      </w:pPr>
    </w:p>
    <w:p w:rsidR="004D4286" w:rsidRPr="00595679" w:rsidRDefault="004D4286" w:rsidP="004D4286">
      <w:pPr>
        <w:suppressAutoHyphens/>
        <w:spacing w:after="0" w:line="240" w:lineRule="auto"/>
        <w:jc w:val="center"/>
        <w:rPr>
          <w:rFonts w:ascii="Times New Roman" w:eastAsia="Times New Roman" w:hAnsi="Times New Roman" w:cs="Times New Roman"/>
          <w:b/>
          <w:sz w:val="24"/>
          <w:szCs w:val="24"/>
          <w:lang w:eastAsia="ar-SA"/>
        </w:rPr>
      </w:pPr>
      <w:r w:rsidRPr="00595679">
        <w:rPr>
          <w:rFonts w:ascii="Times New Roman" w:eastAsia="Times New Roman" w:hAnsi="Times New Roman" w:cs="Times New Roman"/>
          <w:b/>
          <w:sz w:val="24"/>
          <w:szCs w:val="24"/>
          <w:lang w:eastAsia="ar-SA"/>
        </w:rPr>
        <w:t>СОБРАНИЕ ДЕПУТАТОВ ДЯЧКИНСКОГО СЕЛЬСКОГО</w:t>
      </w:r>
    </w:p>
    <w:p w:rsidR="004D4286" w:rsidRPr="00595679" w:rsidRDefault="004D4286" w:rsidP="004D4286">
      <w:pPr>
        <w:suppressAutoHyphens/>
        <w:spacing w:after="0" w:line="240" w:lineRule="auto"/>
        <w:jc w:val="center"/>
        <w:rPr>
          <w:rFonts w:ascii="Times New Roman" w:eastAsia="Times New Roman" w:hAnsi="Times New Roman" w:cs="Times New Roman"/>
          <w:b/>
          <w:sz w:val="24"/>
          <w:szCs w:val="24"/>
          <w:lang w:eastAsia="ar-SA"/>
        </w:rPr>
      </w:pPr>
      <w:r w:rsidRPr="00595679">
        <w:rPr>
          <w:rFonts w:ascii="Times New Roman" w:eastAsia="Times New Roman" w:hAnsi="Times New Roman" w:cs="Times New Roman"/>
          <w:b/>
          <w:sz w:val="24"/>
          <w:szCs w:val="24"/>
          <w:lang w:eastAsia="ar-SA"/>
        </w:rPr>
        <w:t>ПОСЕЛЕНИЯ</w:t>
      </w:r>
    </w:p>
    <w:p w:rsidR="004D4286" w:rsidRPr="00595679" w:rsidRDefault="004D4286" w:rsidP="004D4286">
      <w:pPr>
        <w:autoSpaceDE w:val="0"/>
        <w:autoSpaceDN w:val="0"/>
        <w:adjustRightInd w:val="0"/>
        <w:spacing w:before="58" w:after="0" w:line="269" w:lineRule="exact"/>
        <w:ind w:left="1134" w:right="566" w:hanging="425"/>
        <w:jc w:val="center"/>
        <w:rPr>
          <w:rFonts w:ascii="Times New Roman" w:eastAsia="Times New Roman" w:hAnsi="Times New Roman" w:cs="Times New Roman"/>
          <w:b/>
          <w:sz w:val="24"/>
          <w:szCs w:val="24"/>
          <w:lang w:eastAsia="ru-RU"/>
        </w:rPr>
      </w:pPr>
    </w:p>
    <w:p w:rsidR="004D4286" w:rsidRPr="00595679" w:rsidRDefault="004D4286" w:rsidP="004D4286">
      <w:pPr>
        <w:suppressAutoHyphens/>
        <w:spacing w:after="0" w:line="240" w:lineRule="auto"/>
        <w:ind w:right="-2"/>
        <w:rPr>
          <w:rFonts w:ascii="Times New Roman" w:eastAsia="Times New Roman" w:hAnsi="Times New Roman" w:cs="Times New Roman"/>
          <w:b/>
          <w:kern w:val="1"/>
          <w:sz w:val="24"/>
          <w:szCs w:val="24"/>
          <w:lang w:eastAsia="ar-SA"/>
        </w:rPr>
      </w:pPr>
    </w:p>
    <w:p w:rsidR="004D4286" w:rsidRPr="00595679" w:rsidRDefault="004D4286" w:rsidP="004D4286">
      <w:pPr>
        <w:suppressAutoHyphens/>
        <w:spacing w:after="0" w:line="240" w:lineRule="auto"/>
        <w:ind w:right="-2"/>
        <w:jc w:val="center"/>
        <w:rPr>
          <w:rFonts w:ascii="Times New Roman" w:eastAsia="Times New Roman" w:hAnsi="Times New Roman" w:cs="Times New Roman"/>
          <w:b/>
          <w:kern w:val="1"/>
          <w:sz w:val="24"/>
          <w:szCs w:val="24"/>
          <w:lang w:eastAsia="ar-SA"/>
        </w:rPr>
      </w:pPr>
      <w:r w:rsidRPr="00595679">
        <w:rPr>
          <w:rFonts w:ascii="Times New Roman" w:eastAsia="Times New Roman" w:hAnsi="Times New Roman" w:cs="Times New Roman"/>
          <w:b/>
          <w:kern w:val="1"/>
          <w:sz w:val="24"/>
          <w:szCs w:val="24"/>
          <w:lang w:eastAsia="ar-SA"/>
        </w:rPr>
        <w:t xml:space="preserve">  РЕШЕНИЕ</w:t>
      </w:r>
    </w:p>
    <w:p w:rsidR="004D4286" w:rsidRPr="00595679" w:rsidRDefault="004D4286" w:rsidP="004D4286">
      <w:pPr>
        <w:suppressAutoHyphens/>
        <w:spacing w:after="0" w:line="240" w:lineRule="auto"/>
        <w:ind w:right="-2"/>
        <w:jc w:val="center"/>
        <w:rPr>
          <w:rFonts w:ascii="Times New Roman" w:eastAsia="Times New Roman" w:hAnsi="Times New Roman" w:cs="Times New Roman"/>
          <w:kern w:val="1"/>
          <w:sz w:val="24"/>
          <w:szCs w:val="24"/>
          <w:lang w:eastAsia="ar-SA"/>
        </w:rPr>
      </w:pPr>
    </w:p>
    <w:p w:rsidR="004D4286" w:rsidRPr="00595679" w:rsidRDefault="004D4286" w:rsidP="004D4286">
      <w:pPr>
        <w:suppressAutoHyphens/>
        <w:spacing w:after="0" w:line="240" w:lineRule="auto"/>
        <w:ind w:right="-2"/>
        <w:jc w:val="both"/>
        <w:rPr>
          <w:rFonts w:ascii="Times New Roman" w:eastAsia="Times New Roman" w:hAnsi="Times New Roman" w:cs="Times New Roman"/>
          <w:kern w:val="1"/>
          <w:sz w:val="24"/>
          <w:szCs w:val="24"/>
          <w:lang w:eastAsia="ar-SA"/>
        </w:rPr>
      </w:pPr>
      <w:r w:rsidRPr="00595679">
        <w:rPr>
          <w:rFonts w:ascii="Times New Roman" w:eastAsia="Times New Roman" w:hAnsi="Times New Roman" w:cs="Times New Roman"/>
          <w:kern w:val="1"/>
          <w:sz w:val="24"/>
          <w:szCs w:val="24"/>
          <w:lang w:eastAsia="ar-SA"/>
        </w:rPr>
        <w:t xml:space="preserve">                            13.11.2020 года                                           </w:t>
      </w:r>
      <w:proofErr w:type="gramStart"/>
      <w:r w:rsidRPr="00595679">
        <w:rPr>
          <w:rFonts w:ascii="Times New Roman" w:eastAsia="Times New Roman" w:hAnsi="Times New Roman" w:cs="Times New Roman"/>
          <w:kern w:val="1"/>
          <w:sz w:val="24"/>
          <w:szCs w:val="24"/>
          <w:lang w:eastAsia="ar-SA"/>
        </w:rPr>
        <w:t>№  124</w:t>
      </w:r>
      <w:proofErr w:type="gramEnd"/>
      <w:r w:rsidRPr="00595679">
        <w:rPr>
          <w:rFonts w:ascii="Times New Roman" w:eastAsia="Times New Roman" w:hAnsi="Times New Roman" w:cs="Times New Roman"/>
          <w:kern w:val="1"/>
          <w:sz w:val="24"/>
          <w:szCs w:val="24"/>
          <w:lang w:eastAsia="ar-SA"/>
        </w:rPr>
        <w:t xml:space="preserve">                                     </w:t>
      </w:r>
    </w:p>
    <w:p w:rsidR="004D4286" w:rsidRPr="00595679" w:rsidRDefault="004D4286" w:rsidP="004D4286">
      <w:pPr>
        <w:suppressAutoHyphens/>
        <w:spacing w:after="0" w:line="240" w:lineRule="auto"/>
        <w:ind w:right="-2"/>
        <w:jc w:val="center"/>
        <w:rPr>
          <w:rFonts w:ascii="Times New Roman" w:eastAsia="Times New Roman" w:hAnsi="Times New Roman" w:cs="Times New Roman"/>
          <w:kern w:val="1"/>
          <w:sz w:val="24"/>
          <w:szCs w:val="24"/>
          <w:lang w:eastAsia="ar-SA"/>
        </w:rPr>
      </w:pPr>
      <w:r w:rsidRPr="00595679">
        <w:rPr>
          <w:rFonts w:ascii="Times New Roman" w:eastAsia="Times New Roman" w:hAnsi="Times New Roman" w:cs="Times New Roman"/>
          <w:kern w:val="1"/>
          <w:sz w:val="24"/>
          <w:szCs w:val="24"/>
          <w:lang w:eastAsia="ar-SA"/>
        </w:rPr>
        <w:t xml:space="preserve">сл. </w:t>
      </w:r>
      <w:proofErr w:type="spellStart"/>
      <w:r w:rsidRPr="00595679">
        <w:rPr>
          <w:rFonts w:ascii="Times New Roman" w:eastAsia="Times New Roman" w:hAnsi="Times New Roman" w:cs="Times New Roman"/>
          <w:kern w:val="1"/>
          <w:sz w:val="24"/>
          <w:szCs w:val="24"/>
          <w:lang w:eastAsia="ar-SA"/>
        </w:rPr>
        <w:t>Дячкино</w:t>
      </w:r>
      <w:proofErr w:type="spellEnd"/>
    </w:p>
    <w:p w:rsidR="004D4286" w:rsidRPr="00595679" w:rsidRDefault="004D4286" w:rsidP="004D4286">
      <w:pPr>
        <w:suppressAutoHyphens/>
        <w:spacing w:after="0" w:line="240" w:lineRule="auto"/>
        <w:rPr>
          <w:rFonts w:ascii="Times New Roman" w:eastAsia="Times New Roman" w:hAnsi="Times New Roman" w:cs="Times New Roman"/>
          <w:sz w:val="24"/>
          <w:szCs w:val="24"/>
          <w:lang w:eastAsia="ar-SA"/>
        </w:rPr>
      </w:pPr>
    </w:p>
    <w:p w:rsidR="004D4286" w:rsidRPr="00595679" w:rsidRDefault="004D4286" w:rsidP="004D4286">
      <w:pPr>
        <w:suppressAutoHyphens/>
        <w:spacing w:after="0" w:line="240" w:lineRule="auto"/>
        <w:rPr>
          <w:rFonts w:ascii="Times New Roman" w:eastAsia="Times New Roman" w:hAnsi="Times New Roman" w:cs="Times New Roman"/>
          <w:sz w:val="24"/>
          <w:szCs w:val="24"/>
          <w:lang w:eastAsia="ar-SA"/>
        </w:rPr>
      </w:pPr>
    </w:p>
    <w:p w:rsidR="004D4286" w:rsidRPr="00595679" w:rsidRDefault="004D4286" w:rsidP="004D4286">
      <w:pPr>
        <w:tabs>
          <w:tab w:val="left" w:pos="3705"/>
        </w:tabs>
        <w:suppressAutoHyphens/>
        <w:spacing w:after="0" w:line="240" w:lineRule="auto"/>
        <w:jc w:val="center"/>
        <w:rPr>
          <w:rFonts w:ascii="Times New Roman" w:eastAsia="Times New Roman" w:hAnsi="Times New Roman" w:cs="Times New Roman"/>
          <w:b/>
          <w:sz w:val="24"/>
          <w:szCs w:val="24"/>
          <w:lang w:eastAsia="ar-SA"/>
        </w:rPr>
      </w:pPr>
      <w:r w:rsidRPr="00595679">
        <w:rPr>
          <w:rFonts w:ascii="Times New Roman" w:eastAsia="Times New Roman" w:hAnsi="Times New Roman" w:cs="Times New Roman"/>
          <w:b/>
          <w:sz w:val="24"/>
          <w:szCs w:val="24"/>
          <w:lang w:eastAsia="ar-SA"/>
        </w:rPr>
        <w:t>«Об утверждении проекта Решения Собрания депутатов Дячкинского сельского поселения «О бюджете Дячкинского сельского поселения Тарасовского района на 2021 год и плановый период 2022 и 2023 годы»</w:t>
      </w:r>
    </w:p>
    <w:p w:rsidR="004D4286" w:rsidRPr="00595679" w:rsidRDefault="004D4286" w:rsidP="004D4286">
      <w:pPr>
        <w:suppressAutoHyphens/>
        <w:spacing w:after="0" w:line="240" w:lineRule="auto"/>
        <w:rPr>
          <w:rFonts w:ascii="Times New Roman" w:eastAsia="Times New Roman" w:hAnsi="Times New Roman" w:cs="Times New Roman"/>
          <w:sz w:val="24"/>
          <w:szCs w:val="24"/>
          <w:lang w:eastAsia="ar-SA"/>
        </w:rPr>
      </w:pPr>
    </w:p>
    <w:p w:rsidR="004D4286" w:rsidRPr="00595679" w:rsidRDefault="004D4286" w:rsidP="004D4286">
      <w:pPr>
        <w:tabs>
          <w:tab w:val="left" w:pos="2310"/>
        </w:tabs>
        <w:suppressAutoHyphens/>
        <w:spacing w:after="0" w:line="240" w:lineRule="auto"/>
        <w:jc w:val="both"/>
        <w:rPr>
          <w:rFonts w:ascii="Times New Roman" w:eastAsia="Times New Roman" w:hAnsi="Times New Roman" w:cs="Times New Roman"/>
          <w:sz w:val="24"/>
          <w:szCs w:val="24"/>
          <w:lang w:eastAsia="ar-SA"/>
        </w:rPr>
      </w:pPr>
      <w:r w:rsidRPr="00595679">
        <w:rPr>
          <w:rFonts w:ascii="Times New Roman" w:eastAsia="Times New Roman" w:hAnsi="Times New Roman" w:cs="Times New Roman"/>
          <w:sz w:val="24"/>
          <w:szCs w:val="24"/>
          <w:lang w:eastAsia="ar-SA"/>
        </w:rPr>
        <w:t xml:space="preserve">  В соответствии с требованиями Бюджетного кодекса Российской Федерации, на основании Областного закона «О межбюджетных отношениях органов государственной власти и органов местного самоуправления в Ростовской области» Собрание депутатов Дячкинского сельского поселения Тарасовского района</w:t>
      </w:r>
    </w:p>
    <w:p w:rsidR="004D4286" w:rsidRPr="00595679" w:rsidRDefault="004D4286" w:rsidP="004D4286">
      <w:pPr>
        <w:tabs>
          <w:tab w:val="left" w:pos="3090"/>
        </w:tabs>
        <w:suppressAutoHyphens/>
        <w:spacing w:after="0" w:line="240" w:lineRule="auto"/>
        <w:jc w:val="both"/>
        <w:rPr>
          <w:rFonts w:ascii="Times New Roman" w:eastAsia="Times New Roman" w:hAnsi="Times New Roman" w:cs="Times New Roman"/>
          <w:sz w:val="24"/>
          <w:szCs w:val="24"/>
          <w:lang w:eastAsia="ar-SA"/>
        </w:rPr>
      </w:pPr>
      <w:r w:rsidRPr="00595679">
        <w:rPr>
          <w:rFonts w:ascii="Times New Roman" w:eastAsia="Times New Roman" w:hAnsi="Times New Roman" w:cs="Times New Roman"/>
          <w:sz w:val="24"/>
          <w:szCs w:val="24"/>
          <w:lang w:eastAsia="ar-SA"/>
        </w:rPr>
        <w:tab/>
      </w:r>
    </w:p>
    <w:p w:rsidR="004D4286" w:rsidRPr="00595679" w:rsidRDefault="004D4286" w:rsidP="004D4286">
      <w:pPr>
        <w:tabs>
          <w:tab w:val="left" w:pos="3090"/>
        </w:tabs>
        <w:suppressAutoHyphens/>
        <w:spacing w:after="0" w:line="240" w:lineRule="auto"/>
        <w:jc w:val="center"/>
        <w:rPr>
          <w:rFonts w:ascii="Times New Roman" w:eastAsia="Times New Roman" w:hAnsi="Times New Roman" w:cs="Times New Roman"/>
          <w:b/>
          <w:sz w:val="24"/>
          <w:szCs w:val="24"/>
          <w:lang w:eastAsia="ar-SA"/>
        </w:rPr>
      </w:pPr>
      <w:r w:rsidRPr="00595679">
        <w:rPr>
          <w:rFonts w:ascii="Times New Roman" w:eastAsia="Times New Roman" w:hAnsi="Times New Roman" w:cs="Times New Roman"/>
          <w:b/>
          <w:sz w:val="24"/>
          <w:szCs w:val="24"/>
          <w:lang w:eastAsia="ar-SA"/>
        </w:rPr>
        <w:t>РЕШИЛО:</w:t>
      </w:r>
    </w:p>
    <w:p w:rsidR="004D4286" w:rsidRPr="00595679" w:rsidRDefault="004D4286" w:rsidP="004D4286">
      <w:pPr>
        <w:tabs>
          <w:tab w:val="left" w:pos="3705"/>
        </w:tabs>
        <w:suppressAutoHyphens/>
        <w:spacing w:after="0" w:line="240" w:lineRule="auto"/>
        <w:jc w:val="center"/>
        <w:rPr>
          <w:rFonts w:ascii="Times New Roman" w:eastAsia="Times New Roman" w:hAnsi="Times New Roman" w:cs="Times New Roman"/>
          <w:b/>
          <w:sz w:val="24"/>
          <w:szCs w:val="24"/>
          <w:lang w:eastAsia="ar-SA"/>
        </w:rPr>
      </w:pPr>
    </w:p>
    <w:p w:rsidR="004D4286" w:rsidRPr="00595679" w:rsidRDefault="004D4286" w:rsidP="004D4286">
      <w:pPr>
        <w:numPr>
          <w:ilvl w:val="0"/>
          <w:numId w:val="17"/>
        </w:numPr>
        <w:tabs>
          <w:tab w:val="left" w:pos="3705"/>
        </w:tabs>
        <w:suppressAutoHyphens/>
        <w:spacing w:after="0" w:line="240" w:lineRule="auto"/>
        <w:rPr>
          <w:rFonts w:ascii="Times New Roman" w:eastAsia="Times New Roman" w:hAnsi="Times New Roman" w:cs="Times New Roman"/>
          <w:sz w:val="24"/>
          <w:szCs w:val="24"/>
          <w:lang w:eastAsia="ar-SA"/>
        </w:rPr>
      </w:pPr>
      <w:r w:rsidRPr="00595679">
        <w:rPr>
          <w:rFonts w:ascii="Times New Roman" w:eastAsia="Times New Roman" w:hAnsi="Times New Roman" w:cs="Times New Roman"/>
          <w:sz w:val="24"/>
          <w:szCs w:val="24"/>
          <w:lang w:eastAsia="ar-SA"/>
        </w:rPr>
        <w:t>Принять за основу проект бюджета Дячкинского сельского поселения согласно Приложения 1.</w:t>
      </w:r>
    </w:p>
    <w:p w:rsidR="004D4286" w:rsidRPr="00595679" w:rsidRDefault="004D4286" w:rsidP="004D4286">
      <w:pPr>
        <w:numPr>
          <w:ilvl w:val="0"/>
          <w:numId w:val="17"/>
        </w:numPr>
        <w:tabs>
          <w:tab w:val="left" w:pos="3705"/>
        </w:tabs>
        <w:suppressAutoHyphens/>
        <w:spacing w:after="0" w:line="240" w:lineRule="auto"/>
        <w:rPr>
          <w:rFonts w:ascii="Times New Roman" w:eastAsia="Times New Roman" w:hAnsi="Times New Roman" w:cs="Times New Roman"/>
          <w:sz w:val="24"/>
          <w:szCs w:val="24"/>
          <w:lang w:eastAsia="ar-SA"/>
        </w:rPr>
      </w:pPr>
      <w:r w:rsidRPr="00595679">
        <w:rPr>
          <w:rFonts w:ascii="Times New Roman" w:eastAsia="Times New Roman" w:hAnsi="Times New Roman" w:cs="Times New Roman"/>
          <w:sz w:val="24"/>
          <w:szCs w:val="24"/>
          <w:lang w:eastAsia="ar-SA"/>
        </w:rPr>
        <w:t xml:space="preserve">Назначить публичные слушания на 28 ноября 2020 года в 11-00 по адресу Тарасовский район, слобода </w:t>
      </w:r>
      <w:proofErr w:type="spellStart"/>
      <w:r w:rsidRPr="00595679">
        <w:rPr>
          <w:rFonts w:ascii="Times New Roman" w:eastAsia="Times New Roman" w:hAnsi="Times New Roman" w:cs="Times New Roman"/>
          <w:sz w:val="24"/>
          <w:szCs w:val="24"/>
          <w:lang w:eastAsia="ar-SA"/>
        </w:rPr>
        <w:t>Дячкино</w:t>
      </w:r>
      <w:proofErr w:type="spellEnd"/>
      <w:r w:rsidRPr="00595679">
        <w:rPr>
          <w:rFonts w:ascii="Times New Roman" w:eastAsia="Times New Roman" w:hAnsi="Times New Roman" w:cs="Times New Roman"/>
          <w:sz w:val="24"/>
          <w:szCs w:val="24"/>
          <w:lang w:eastAsia="ar-SA"/>
        </w:rPr>
        <w:t>, улица Мира, дом 14.</w:t>
      </w:r>
    </w:p>
    <w:p w:rsidR="004D4286" w:rsidRPr="00595679" w:rsidRDefault="004D4286" w:rsidP="004D4286">
      <w:pPr>
        <w:numPr>
          <w:ilvl w:val="0"/>
          <w:numId w:val="17"/>
        </w:numPr>
        <w:tabs>
          <w:tab w:val="left" w:pos="3705"/>
        </w:tabs>
        <w:suppressAutoHyphens/>
        <w:spacing w:after="0" w:line="240" w:lineRule="auto"/>
        <w:rPr>
          <w:rFonts w:ascii="Times New Roman" w:eastAsia="Times New Roman" w:hAnsi="Times New Roman" w:cs="Times New Roman"/>
          <w:sz w:val="24"/>
          <w:szCs w:val="24"/>
          <w:lang w:eastAsia="ar-SA"/>
        </w:rPr>
      </w:pPr>
      <w:r w:rsidRPr="00595679">
        <w:rPr>
          <w:rFonts w:ascii="Times New Roman" w:eastAsia="Times New Roman" w:hAnsi="Times New Roman" w:cs="Times New Roman"/>
          <w:sz w:val="24"/>
          <w:szCs w:val="24"/>
          <w:lang w:eastAsia="ar-SA"/>
        </w:rPr>
        <w:t xml:space="preserve">Контроль за исполнением данного Решения возложить на главу Администрации Дячкинского сельского поселения Тарасовского района </w:t>
      </w:r>
    </w:p>
    <w:p w:rsidR="004D4286" w:rsidRPr="00595679" w:rsidRDefault="004D4286" w:rsidP="004D4286">
      <w:pPr>
        <w:tabs>
          <w:tab w:val="left" w:pos="3705"/>
        </w:tabs>
        <w:suppressAutoHyphens/>
        <w:spacing w:after="0" w:line="240" w:lineRule="auto"/>
        <w:rPr>
          <w:rFonts w:ascii="Times New Roman" w:eastAsia="Times New Roman" w:hAnsi="Times New Roman" w:cs="Times New Roman"/>
          <w:sz w:val="24"/>
          <w:szCs w:val="24"/>
          <w:lang w:eastAsia="ar-SA"/>
        </w:rPr>
      </w:pPr>
    </w:p>
    <w:p w:rsidR="004D4286" w:rsidRPr="00595679" w:rsidRDefault="004D4286" w:rsidP="004D4286">
      <w:pPr>
        <w:tabs>
          <w:tab w:val="left" w:pos="3705"/>
        </w:tabs>
        <w:suppressAutoHyphens/>
        <w:spacing w:after="0" w:line="240" w:lineRule="auto"/>
        <w:rPr>
          <w:rFonts w:ascii="Times New Roman" w:eastAsia="Times New Roman" w:hAnsi="Times New Roman" w:cs="Times New Roman"/>
          <w:sz w:val="24"/>
          <w:szCs w:val="24"/>
          <w:lang w:eastAsia="ar-SA"/>
        </w:rPr>
      </w:pPr>
    </w:p>
    <w:p w:rsidR="004D4286" w:rsidRPr="00595679" w:rsidRDefault="004D4286" w:rsidP="004D4286">
      <w:pPr>
        <w:tabs>
          <w:tab w:val="left" w:pos="3705"/>
        </w:tabs>
        <w:suppressAutoHyphens/>
        <w:spacing w:after="0" w:line="240" w:lineRule="auto"/>
        <w:rPr>
          <w:rFonts w:ascii="Times New Roman" w:eastAsia="Times New Roman" w:hAnsi="Times New Roman" w:cs="Times New Roman"/>
          <w:sz w:val="24"/>
          <w:szCs w:val="24"/>
          <w:lang w:eastAsia="ar-SA"/>
        </w:rPr>
      </w:pPr>
    </w:p>
    <w:p w:rsidR="004D4286" w:rsidRPr="00595679" w:rsidRDefault="004D4286" w:rsidP="004D4286">
      <w:pPr>
        <w:widowControl w:val="0"/>
        <w:tabs>
          <w:tab w:val="left" w:pos="720"/>
        </w:tabs>
        <w:suppressAutoHyphens/>
        <w:spacing w:after="0" w:line="240" w:lineRule="auto"/>
        <w:jc w:val="both"/>
        <w:rPr>
          <w:rFonts w:ascii="Times New Roman" w:eastAsia="Arial Unicode MS" w:hAnsi="Times New Roman" w:cs="Times New Roman"/>
          <w:sz w:val="24"/>
          <w:szCs w:val="24"/>
        </w:rPr>
      </w:pPr>
      <w:r w:rsidRPr="00595679">
        <w:rPr>
          <w:rFonts w:ascii="Times New Roman" w:eastAsia="Arial Unicode MS" w:hAnsi="Times New Roman" w:cs="Times New Roman"/>
          <w:sz w:val="24"/>
          <w:szCs w:val="24"/>
        </w:rPr>
        <w:t>Председатель Собрания депутатов –</w:t>
      </w:r>
    </w:p>
    <w:p w:rsidR="004D4286" w:rsidRPr="00595679" w:rsidRDefault="004D4286" w:rsidP="004D4286">
      <w:pPr>
        <w:widowControl w:val="0"/>
        <w:tabs>
          <w:tab w:val="left" w:pos="720"/>
        </w:tabs>
        <w:suppressAutoHyphens/>
        <w:spacing w:after="0" w:line="240" w:lineRule="auto"/>
        <w:jc w:val="both"/>
        <w:rPr>
          <w:rFonts w:ascii="Times New Roman" w:eastAsia="Arial Unicode MS" w:hAnsi="Times New Roman" w:cs="Times New Roman"/>
          <w:sz w:val="24"/>
          <w:szCs w:val="24"/>
        </w:rPr>
      </w:pPr>
      <w:r w:rsidRPr="00595679">
        <w:rPr>
          <w:rFonts w:ascii="Times New Roman" w:eastAsia="Arial Unicode MS" w:hAnsi="Times New Roman" w:cs="Times New Roman"/>
          <w:sz w:val="24"/>
          <w:szCs w:val="24"/>
        </w:rPr>
        <w:t xml:space="preserve">глава Дячкинского сельского поселения                                         </w:t>
      </w:r>
      <w:proofErr w:type="spellStart"/>
      <w:r w:rsidRPr="00595679">
        <w:rPr>
          <w:rFonts w:ascii="Times New Roman" w:eastAsia="Arial Unicode MS" w:hAnsi="Times New Roman" w:cs="Times New Roman"/>
          <w:sz w:val="24"/>
          <w:szCs w:val="24"/>
        </w:rPr>
        <w:t>С.И.Воликов</w:t>
      </w:r>
      <w:proofErr w:type="spellEnd"/>
      <w:r w:rsidRPr="00595679">
        <w:rPr>
          <w:rFonts w:ascii="Times New Roman" w:eastAsia="Arial Unicode MS" w:hAnsi="Times New Roman" w:cs="Times New Roman"/>
          <w:sz w:val="24"/>
          <w:szCs w:val="24"/>
        </w:rPr>
        <w:t xml:space="preserve">  </w:t>
      </w:r>
    </w:p>
    <w:p w:rsidR="004D4286" w:rsidRPr="00595679" w:rsidRDefault="004D4286" w:rsidP="004D4286">
      <w:pPr>
        <w:suppressAutoHyphens/>
        <w:autoSpaceDE w:val="0"/>
        <w:spacing w:after="0" w:line="240" w:lineRule="auto"/>
        <w:jc w:val="both"/>
        <w:rPr>
          <w:rFonts w:ascii="Times New Roman" w:eastAsia="Arial" w:hAnsi="Times New Roman" w:cs="Times New Roman"/>
          <w:snapToGrid w:val="0"/>
          <w:color w:val="000000"/>
          <w:sz w:val="24"/>
          <w:szCs w:val="24"/>
          <w:lang w:eastAsia="ru-RU"/>
        </w:rPr>
      </w:pPr>
      <w:r w:rsidRPr="00595679">
        <w:rPr>
          <w:rFonts w:ascii="Times New Roman" w:eastAsia="Arial Unicode MS" w:hAnsi="Times New Roman" w:cs="Times New Roman"/>
          <w:sz w:val="24"/>
          <w:szCs w:val="24"/>
        </w:rPr>
        <w:t xml:space="preserve">  </w:t>
      </w:r>
      <w:r w:rsidRPr="00595679">
        <w:rPr>
          <w:rFonts w:ascii="Times New Roman" w:eastAsia="Arial" w:hAnsi="Times New Roman" w:cs="Times New Roman"/>
          <w:snapToGrid w:val="0"/>
          <w:color w:val="000000"/>
          <w:sz w:val="24"/>
          <w:szCs w:val="24"/>
          <w:lang w:eastAsia="ru-RU"/>
        </w:rPr>
        <w:t xml:space="preserve">сл. </w:t>
      </w:r>
      <w:proofErr w:type="spellStart"/>
      <w:r w:rsidRPr="00595679">
        <w:rPr>
          <w:rFonts w:ascii="Times New Roman" w:eastAsia="Arial" w:hAnsi="Times New Roman" w:cs="Times New Roman"/>
          <w:snapToGrid w:val="0"/>
          <w:color w:val="000000"/>
          <w:sz w:val="24"/>
          <w:szCs w:val="24"/>
          <w:lang w:eastAsia="ru-RU"/>
        </w:rPr>
        <w:t>Дячкино</w:t>
      </w:r>
      <w:proofErr w:type="spellEnd"/>
    </w:p>
    <w:p w:rsidR="004D4286" w:rsidRPr="00595679" w:rsidRDefault="004D4286" w:rsidP="004D4286">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ru-RU"/>
        </w:rPr>
      </w:pPr>
      <w:r w:rsidRPr="00595679">
        <w:rPr>
          <w:rFonts w:ascii="Times New Roman" w:eastAsia="Times New Roman" w:hAnsi="Times New Roman" w:cs="Times New Roman"/>
          <w:snapToGrid w:val="0"/>
          <w:color w:val="000000"/>
          <w:sz w:val="24"/>
          <w:szCs w:val="24"/>
          <w:lang w:eastAsia="ru-RU"/>
        </w:rPr>
        <w:t>13.11.2020 года №124</w:t>
      </w:r>
    </w:p>
    <w:p w:rsidR="004D4286" w:rsidRPr="00595679" w:rsidRDefault="004D4286" w:rsidP="004D4286">
      <w:pPr>
        <w:widowControl w:val="0"/>
        <w:tabs>
          <w:tab w:val="left" w:pos="720"/>
        </w:tabs>
        <w:suppressAutoHyphens/>
        <w:spacing w:after="0" w:line="240" w:lineRule="auto"/>
        <w:jc w:val="both"/>
        <w:rPr>
          <w:rFonts w:ascii="Times New Roman" w:eastAsia="Arial Unicode MS" w:hAnsi="Times New Roman" w:cs="Times New Roman"/>
          <w:sz w:val="24"/>
          <w:szCs w:val="24"/>
        </w:rPr>
      </w:pPr>
    </w:p>
    <w:p w:rsidR="004D4286" w:rsidRPr="00595679" w:rsidRDefault="004D4286" w:rsidP="004D4286">
      <w:pPr>
        <w:widowControl w:val="0"/>
        <w:suppressAutoHyphens/>
        <w:autoSpaceDN w:val="0"/>
        <w:spacing w:after="0" w:line="240" w:lineRule="auto"/>
        <w:jc w:val="both"/>
        <w:rPr>
          <w:rFonts w:ascii="Times New Roman" w:eastAsia="Arial Unicode MS" w:hAnsi="Times New Roman" w:cs="Times New Roman"/>
          <w:sz w:val="24"/>
          <w:szCs w:val="24"/>
        </w:rPr>
      </w:pPr>
      <w:r w:rsidRPr="00595679">
        <w:rPr>
          <w:rFonts w:ascii="Times New Roman" w:eastAsia="Arial Unicode MS" w:hAnsi="Times New Roman" w:cs="Times New Roman"/>
          <w:sz w:val="24"/>
          <w:szCs w:val="24"/>
        </w:rPr>
        <w:t xml:space="preserve">        </w:t>
      </w:r>
    </w:p>
    <w:p w:rsidR="004D4286" w:rsidRPr="00595679" w:rsidRDefault="004D4286" w:rsidP="004D4286">
      <w:pPr>
        <w:widowControl w:val="0"/>
        <w:tabs>
          <w:tab w:val="left" w:pos="720"/>
        </w:tabs>
        <w:suppressAutoHyphens/>
        <w:spacing w:after="0" w:line="240" w:lineRule="auto"/>
        <w:jc w:val="both"/>
        <w:rPr>
          <w:rFonts w:ascii="Times New Roman" w:eastAsia="Arial Unicode MS" w:hAnsi="Times New Roman" w:cs="Times New Roman"/>
          <w:sz w:val="24"/>
          <w:szCs w:val="24"/>
        </w:rPr>
      </w:pPr>
      <w:r w:rsidRPr="00595679">
        <w:rPr>
          <w:rFonts w:ascii="Times New Roman" w:eastAsia="Arial Unicode MS" w:hAnsi="Times New Roman" w:cs="Times New Roman"/>
          <w:sz w:val="24"/>
          <w:szCs w:val="24"/>
        </w:rPr>
        <w:t xml:space="preserve">                                                  </w:t>
      </w:r>
    </w:p>
    <w:p w:rsidR="004D4286" w:rsidRPr="00595679" w:rsidRDefault="004D4286" w:rsidP="004D4286">
      <w:pPr>
        <w:pageBreakBefore/>
        <w:suppressAutoHyphens/>
        <w:spacing w:after="0" w:line="240" w:lineRule="auto"/>
        <w:jc w:val="right"/>
        <w:rPr>
          <w:rFonts w:ascii="Times New Roman" w:eastAsia="Times New Roman" w:hAnsi="Times New Roman" w:cs="Times New Roman"/>
          <w:sz w:val="24"/>
          <w:szCs w:val="24"/>
          <w:lang w:eastAsia="ar-SA"/>
        </w:rPr>
      </w:pPr>
      <w:r w:rsidRPr="00595679">
        <w:rPr>
          <w:rFonts w:ascii="Times New Roman" w:eastAsia="Times New Roman" w:hAnsi="Times New Roman" w:cs="Times New Roman"/>
          <w:sz w:val="24"/>
          <w:szCs w:val="24"/>
          <w:lang w:eastAsia="ar-SA"/>
        </w:rPr>
        <w:lastRenderedPageBreak/>
        <w:t>Приложение № 1</w:t>
      </w:r>
    </w:p>
    <w:p w:rsidR="004D4286" w:rsidRPr="00595679" w:rsidRDefault="004D4286" w:rsidP="004D4286">
      <w:pPr>
        <w:suppressAutoHyphens/>
        <w:spacing w:after="0" w:line="240" w:lineRule="auto"/>
        <w:jc w:val="right"/>
        <w:rPr>
          <w:rFonts w:ascii="Times New Roman" w:eastAsia="Times New Roman" w:hAnsi="Times New Roman" w:cs="Times New Roman"/>
          <w:sz w:val="24"/>
          <w:szCs w:val="24"/>
          <w:lang w:eastAsia="ar-SA"/>
        </w:rPr>
      </w:pPr>
      <w:r w:rsidRPr="00595679">
        <w:rPr>
          <w:rFonts w:ascii="Times New Roman" w:eastAsia="Times New Roman" w:hAnsi="Times New Roman" w:cs="Times New Roman"/>
          <w:sz w:val="24"/>
          <w:szCs w:val="24"/>
          <w:lang w:eastAsia="ar-SA"/>
        </w:rPr>
        <w:t>к Решению Собрания депутатов</w:t>
      </w:r>
    </w:p>
    <w:p w:rsidR="004D4286" w:rsidRPr="00595679" w:rsidRDefault="004D4286" w:rsidP="004D4286">
      <w:pPr>
        <w:suppressAutoHyphens/>
        <w:spacing w:after="0" w:line="240" w:lineRule="auto"/>
        <w:jc w:val="right"/>
        <w:rPr>
          <w:rFonts w:ascii="Times New Roman" w:eastAsia="Times New Roman" w:hAnsi="Times New Roman" w:cs="Times New Roman"/>
          <w:sz w:val="24"/>
          <w:szCs w:val="24"/>
          <w:lang w:eastAsia="ar-SA"/>
        </w:rPr>
      </w:pPr>
      <w:r w:rsidRPr="00595679">
        <w:rPr>
          <w:rFonts w:ascii="Times New Roman" w:eastAsia="Times New Roman" w:hAnsi="Times New Roman" w:cs="Times New Roman"/>
          <w:sz w:val="24"/>
          <w:szCs w:val="24"/>
          <w:lang w:eastAsia="ar-SA"/>
        </w:rPr>
        <w:t>Дячкинского сельского поселения</w:t>
      </w:r>
    </w:p>
    <w:p w:rsidR="004D4286" w:rsidRPr="00595679" w:rsidRDefault="004D4286" w:rsidP="004D4286">
      <w:pPr>
        <w:tabs>
          <w:tab w:val="left" w:pos="3705"/>
        </w:tabs>
        <w:suppressAutoHyphens/>
        <w:spacing w:after="0" w:line="240" w:lineRule="auto"/>
        <w:jc w:val="right"/>
        <w:rPr>
          <w:rFonts w:ascii="Times New Roman" w:eastAsia="Times New Roman" w:hAnsi="Times New Roman" w:cs="Times New Roman"/>
          <w:sz w:val="24"/>
          <w:szCs w:val="24"/>
          <w:lang w:eastAsia="ar-SA"/>
        </w:rPr>
      </w:pPr>
      <w:r w:rsidRPr="00595679">
        <w:rPr>
          <w:rFonts w:ascii="Times New Roman" w:eastAsia="Times New Roman" w:hAnsi="Times New Roman" w:cs="Times New Roman"/>
          <w:sz w:val="24"/>
          <w:szCs w:val="24"/>
          <w:lang w:eastAsia="ar-SA"/>
        </w:rPr>
        <w:t>«Об утверждении проекта Решения</w:t>
      </w:r>
    </w:p>
    <w:p w:rsidR="004D4286" w:rsidRPr="00595679" w:rsidRDefault="004D4286" w:rsidP="004D4286">
      <w:pPr>
        <w:tabs>
          <w:tab w:val="left" w:pos="3705"/>
        </w:tabs>
        <w:suppressAutoHyphens/>
        <w:spacing w:after="0" w:line="240" w:lineRule="auto"/>
        <w:jc w:val="right"/>
        <w:rPr>
          <w:rFonts w:ascii="Times New Roman" w:eastAsia="Times New Roman" w:hAnsi="Times New Roman" w:cs="Times New Roman"/>
          <w:sz w:val="24"/>
          <w:szCs w:val="24"/>
          <w:lang w:eastAsia="ar-SA"/>
        </w:rPr>
      </w:pPr>
      <w:r w:rsidRPr="00595679">
        <w:rPr>
          <w:rFonts w:ascii="Times New Roman" w:eastAsia="Times New Roman" w:hAnsi="Times New Roman" w:cs="Times New Roman"/>
          <w:sz w:val="24"/>
          <w:szCs w:val="24"/>
          <w:lang w:eastAsia="ar-SA"/>
        </w:rPr>
        <w:t>«О бюджете Дячкинского сельского поселения</w:t>
      </w:r>
    </w:p>
    <w:p w:rsidR="004D4286" w:rsidRPr="00595679" w:rsidRDefault="004D4286" w:rsidP="004D4286">
      <w:pPr>
        <w:tabs>
          <w:tab w:val="left" w:pos="3705"/>
        </w:tabs>
        <w:suppressAutoHyphens/>
        <w:spacing w:after="0" w:line="240" w:lineRule="auto"/>
        <w:jc w:val="right"/>
        <w:rPr>
          <w:rFonts w:ascii="Times New Roman" w:eastAsia="Times New Roman" w:hAnsi="Times New Roman" w:cs="Times New Roman"/>
          <w:sz w:val="24"/>
          <w:szCs w:val="24"/>
          <w:lang w:eastAsia="ar-SA"/>
        </w:rPr>
      </w:pPr>
      <w:r w:rsidRPr="00595679">
        <w:rPr>
          <w:rFonts w:ascii="Times New Roman" w:eastAsia="Times New Roman" w:hAnsi="Times New Roman" w:cs="Times New Roman"/>
          <w:sz w:val="24"/>
          <w:szCs w:val="24"/>
          <w:lang w:eastAsia="ar-SA"/>
        </w:rPr>
        <w:t>Тарасовского района на 2021 год и</w:t>
      </w:r>
    </w:p>
    <w:p w:rsidR="004D4286" w:rsidRPr="00595679" w:rsidRDefault="004D4286" w:rsidP="004D4286">
      <w:pPr>
        <w:tabs>
          <w:tab w:val="left" w:pos="3705"/>
        </w:tabs>
        <w:suppressAutoHyphens/>
        <w:spacing w:after="0" w:line="240" w:lineRule="auto"/>
        <w:jc w:val="right"/>
        <w:rPr>
          <w:rFonts w:ascii="Times New Roman" w:eastAsia="Times New Roman" w:hAnsi="Times New Roman" w:cs="Times New Roman"/>
          <w:sz w:val="24"/>
          <w:szCs w:val="24"/>
          <w:lang w:eastAsia="ar-SA"/>
        </w:rPr>
      </w:pPr>
      <w:r w:rsidRPr="00595679">
        <w:rPr>
          <w:rFonts w:ascii="Times New Roman" w:eastAsia="Times New Roman" w:hAnsi="Times New Roman" w:cs="Times New Roman"/>
          <w:sz w:val="24"/>
          <w:szCs w:val="24"/>
          <w:lang w:eastAsia="ar-SA"/>
        </w:rPr>
        <w:t>плановый период 2022 и 2023 годы»</w:t>
      </w:r>
    </w:p>
    <w:p w:rsidR="004D4286" w:rsidRPr="00595679" w:rsidRDefault="004D4286" w:rsidP="004D4286">
      <w:pPr>
        <w:suppressAutoHyphens/>
        <w:spacing w:after="0" w:line="240" w:lineRule="auto"/>
        <w:jc w:val="right"/>
        <w:rPr>
          <w:rFonts w:ascii="Times New Roman" w:eastAsia="Times New Roman" w:hAnsi="Times New Roman" w:cs="Times New Roman"/>
          <w:sz w:val="24"/>
          <w:szCs w:val="24"/>
          <w:lang w:eastAsia="ar-SA"/>
        </w:rPr>
      </w:pPr>
      <w:r w:rsidRPr="00595679">
        <w:rPr>
          <w:rFonts w:ascii="Times New Roman" w:eastAsia="Times New Roman" w:hAnsi="Times New Roman" w:cs="Times New Roman"/>
          <w:sz w:val="24"/>
          <w:szCs w:val="24"/>
          <w:lang w:eastAsia="ar-SA"/>
        </w:rPr>
        <w:t>от   13.11.2020 № 124</w:t>
      </w:r>
    </w:p>
    <w:p w:rsidR="004D4286" w:rsidRPr="00595679" w:rsidRDefault="004D4286" w:rsidP="004D4286">
      <w:pPr>
        <w:suppressAutoHyphens/>
        <w:spacing w:after="0" w:line="240" w:lineRule="auto"/>
        <w:jc w:val="center"/>
        <w:rPr>
          <w:rFonts w:ascii="Times New Roman" w:eastAsia="Times New Roman" w:hAnsi="Times New Roman" w:cs="Times New Roman"/>
          <w:b/>
          <w:sz w:val="24"/>
          <w:szCs w:val="24"/>
          <w:lang w:eastAsia="ar-SA"/>
        </w:rPr>
      </w:pPr>
    </w:p>
    <w:p w:rsidR="004D4286" w:rsidRPr="00595679" w:rsidRDefault="004D4286" w:rsidP="004D4286">
      <w:pPr>
        <w:suppressAutoHyphens/>
        <w:spacing w:after="0" w:line="240" w:lineRule="auto"/>
        <w:jc w:val="center"/>
        <w:rPr>
          <w:rFonts w:ascii="Times New Roman" w:eastAsia="Times New Roman" w:hAnsi="Times New Roman" w:cs="Times New Roman"/>
          <w:b/>
          <w:sz w:val="24"/>
          <w:szCs w:val="24"/>
          <w:lang w:eastAsia="ar-SA"/>
        </w:rPr>
      </w:pPr>
      <w:r w:rsidRPr="00595679">
        <w:rPr>
          <w:rFonts w:ascii="Times New Roman" w:eastAsia="Times New Roman" w:hAnsi="Times New Roman" w:cs="Times New Roman"/>
          <w:b/>
          <w:sz w:val="24"/>
          <w:szCs w:val="24"/>
          <w:lang w:eastAsia="ar-SA"/>
        </w:rPr>
        <w:t>РОССИЙСКАЯ ФЕДЕРАЦИЯ</w:t>
      </w:r>
    </w:p>
    <w:p w:rsidR="004D4286" w:rsidRPr="00595679" w:rsidRDefault="004D4286" w:rsidP="004D4286">
      <w:pPr>
        <w:suppressAutoHyphens/>
        <w:spacing w:after="0" w:line="240" w:lineRule="auto"/>
        <w:jc w:val="center"/>
        <w:rPr>
          <w:rFonts w:ascii="Times New Roman" w:eastAsia="Times New Roman" w:hAnsi="Times New Roman" w:cs="Times New Roman"/>
          <w:b/>
          <w:sz w:val="24"/>
          <w:szCs w:val="24"/>
          <w:lang w:eastAsia="ar-SA"/>
        </w:rPr>
      </w:pPr>
      <w:r w:rsidRPr="00595679">
        <w:rPr>
          <w:rFonts w:ascii="Times New Roman" w:eastAsia="Times New Roman" w:hAnsi="Times New Roman" w:cs="Times New Roman"/>
          <w:b/>
          <w:sz w:val="24"/>
          <w:szCs w:val="24"/>
          <w:lang w:eastAsia="ar-SA"/>
        </w:rPr>
        <w:t>РОСТОВСКАЯ ОБЛАСТЬ</w:t>
      </w:r>
    </w:p>
    <w:p w:rsidR="004D4286" w:rsidRPr="00595679" w:rsidRDefault="004D4286" w:rsidP="004D4286">
      <w:pPr>
        <w:suppressAutoHyphens/>
        <w:spacing w:after="0" w:line="240" w:lineRule="auto"/>
        <w:jc w:val="center"/>
        <w:rPr>
          <w:rFonts w:ascii="Times New Roman" w:eastAsia="Times New Roman" w:hAnsi="Times New Roman" w:cs="Times New Roman"/>
          <w:b/>
          <w:sz w:val="24"/>
          <w:szCs w:val="24"/>
          <w:lang w:eastAsia="ar-SA"/>
        </w:rPr>
      </w:pPr>
      <w:r w:rsidRPr="00595679">
        <w:rPr>
          <w:rFonts w:ascii="Times New Roman" w:eastAsia="Times New Roman" w:hAnsi="Times New Roman" w:cs="Times New Roman"/>
          <w:b/>
          <w:sz w:val="24"/>
          <w:szCs w:val="24"/>
          <w:lang w:eastAsia="ar-SA"/>
        </w:rPr>
        <w:t>ТАРАСОВСКИЙ РАЙОН</w:t>
      </w:r>
    </w:p>
    <w:p w:rsidR="004D4286" w:rsidRPr="00595679" w:rsidRDefault="004D4286" w:rsidP="004D4286">
      <w:pPr>
        <w:suppressAutoHyphens/>
        <w:spacing w:after="0" w:line="240" w:lineRule="auto"/>
        <w:jc w:val="center"/>
        <w:rPr>
          <w:rFonts w:ascii="Times New Roman" w:eastAsia="Times New Roman" w:hAnsi="Times New Roman" w:cs="Times New Roman"/>
          <w:b/>
          <w:sz w:val="24"/>
          <w:szCs w:val="24"/>
          <w:lang w:eastAsia="ar-SA"/>
        </w:rPr>
      </w:pPr>
      <w:r w:rsidRPr="00595679">
        <w:rPr>
          <w:rFonts w:ascii="Times New Roman" w:eastAsia="Times New Roman" w:hAnsi="Times New Roman" w:cs="Times New Roman"/>
          <w:b/>
          <w:sz w:val="24"/>
          <w:szCs w:val="24"/>
          <w:lang w:eastAsia="ar-SA"/>
        </w:rPr>
        <w:t>МУНИЦИПАЛЬНОЕ ОБРАЗОВАНИЕ</w:t>
      </w:r>
    </w:p>
    <w:p w:rsidR="004D4286" w:rsidRPr="00595679" w:rsidRDefault="004D4286" w:rsidP="004D4286">
      <w:pPr>
        <w:suppressAutoHyphens/>
        <w:spacing w:after="0" w:line="240" w:lineRule="auto"/>
        <w:jc w:val="center"/>
        <w:rPr>
          <w:rFonts w:ascii="Times New Roman" w:eastAsia="Times New Roman" w:hAnsi="Times New Roman" w:cs="Times New Roman"/>
          <w:b/>
          <w:sz w:val="24"/>
          <w:szCs w:val="24"/>
          <w:lang w:eastAsia="ar-SA"/>
        </w:rPr>
      </w:pPr>
      <w:r w:rsidRPr="00595679">
        <w:rPr>
          <w:rFonts w:ascii="Times New Roman" w:eastAsia="Times New Roman" w:hAnsi="Times New Roman" w:cs="Times New Roman"/>
          <w:b/>
          <w:sz w:val="24"/>
          <w:szCs w:val="24"/>
          <w:lang w:eastAsia="ar-SA"/>
        </w:rPr>
        <w:t>«ДЯЧКИНСКОЕ СЕЛЬСКОЕ ПОСЕЛЕНИЕ»</w:t>
      </w:r>
    </w:p>
    <w:p w:rsidR="004D4286" w:rsidRPr="00595679" w:rsidRDefault="004D4286" w:rsidP="004D4286">
      <w:pPr>
        <w:suppressAutoHyphens/>
        <w:spacing w:after="0" w:line="240" w:lineRule="auto"/>
        <w:jc w:val="center"/>
        <w:rPr>
          <w:rFonts w:ascii="Times New Roman" w:eastAsia="Times New Roman" w:hAnsi="Times New Roman" w:cs="Times New Roman"/>
          <w:b/>
          <w:sz w:val="24"/>
          <w:szCs w:val="24"/>
          <w:lang w:eastAsia="ar-SA"/>
        </w:rPr>
      </w:pPr>
    </w:p>
    <w:p w:rsidR="004D4286" w:rsidRPr="00595679" w:rsidRDefault="004D4286" w:rsidP="004D4286">
      <w:pPr>
        <w:suppressAutoHyphens/>
        <w:spacing w:after="0" w:line="240" w:lineRule="auto"/>
        <w:jc w:val="center"/>
        <w:rPr>
          <w:rFonts w:ascii="Times New Roman" w:eastAsia="Times New Roman" w:hAnsi="Times New Roman" w:cs="Times New Roman"/>
          <w:b/>
          <w:sz w:val="24"/>
          <w:szCs w:val="24"/>
          <w:lang w:eastAsia="ar-SA"/>
        </w:rPr>
      </w:pPr>
      <w:r w:rsidRPr="00595679">
        <w:rPr>
          <w:rFonts w:ascii="Times New Roman" w:eastAsia="Times New Roman" w:hAnsi="Times New Roman" w:cs="Times New Roman"/>
          <w:b/>
          <w:sz w:val="24"/>
          <w:szCs w:val="24"/>
          <w:lang w:eastAsia="ar-SA"/>
        </w:rPr>
        <w:t>СОБРАНИЕ ДЕПУТАТОВ ДЯЧКИНСКОГО СЕЛЬСКОГО</w:t>
      </w:r>
    </w:p>
    <w:p w:rsidR="004D4286" w:rsidRPr="00595679" w:rsidRDefault="004D4286" w:rsidP="004D4286">
      <w:pPr>
        <w:suppressAutoHyphens/>
        <w:spacing w:after="0" w:line="240" w:lineRule="auto"/>
        <w:jc w:val="center"/>
        <w:rPr>
          <w:rFonts w:ascii="Times New Roman" w:eastAsia="Times New Roman" w:hAnsi="Times New Roman" w:cs="Times New Roman"/>
          <w:b/>
          <w:sz w:val="24"/>
          <w:szCs w:val="24"/>
          <w:lang w:eastAsia="ar-SA"/>
        </w:rPr>
      </w:pPr>
      <w:r w:rsidRPr="00595679">
        <w:rPr>
          <w:rFonts w:ascii="Times New Roman" w:eastAsia="Times New Roman" w:hAnsi="Times New Roman" w:cs="Times New Roman"/>
          <w:b/>
          <w:sz w:val="24"/>
          <w:szCs w:val="24"/>
          <w:lang w:eastAsia="ar-SA"/>
        </w:rPr>
        <w:t>ПОСЕЛЕНИЯ</w:t>
      </w:r>
    </w:p>
    <w:p w:rsidR="004D4286" w:rsidRPr="00595679" w:rsidRDefault="004D4286" w:rsidP="004D4286">
      <w:pPr>
        <w:suppressAutoHyphens/>
        <w:spacing w:after="0" w:line="240" w:lineRule="auto"/>
        <w:jc w:val="center"/>
        <w:rPr>
          <w:rFonts w:ascii="Times New Roman" w:eastAsia="Times New Roman" w:hAnsi="Times New Roman" w:cs="Times New Roman"/>
          <w:b/>
          <w:sz w:val="24"/>
          <w:szCs w:val="24"/>
          <w:lang w:eastAsia="ar-SA"/>
        </w:rPr>
      </w:pPr>
    </w:p>
    <w:p w:rsidR="004D4286" w:rsidRPr="00595679" w:rsidRDefault="004D4286" w:rsidP="004D4286">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eastAsia="ar-SA"/>
        </w:rPr>
      </w:pPr>
      <w:r w:rsidRPr="00595679">
        <w:rPr>
          <w:rFonts w:ascii="Times New Roman" w:eastAsia="Times New Roman" w:hAnsi="Times New Roman" w:cs="Times New Roman"/>
          <w:b/>
          <w:bCs/>
          <w:kern w:val="1"/>
          <w:sz w:val="24"/>
          <w:szCs w:val="24"/>
          <w:lang w:eastAsia="ar-SA"/>
        </w:rPr>
        <w:t>Р Е Ш Е Н И Е</w:t>
      </w:r>
    </w:p>
    <w:p w:rsidR="004D4286" w:rsidRPr="00595679" w:rsidRDefault="004D4286" w:rsidP="004D4286">
      <w:pPr>
        <w:suppressAutoHyphens/>
        <w:spacing w:after="0" w:line="240" w:lineRule="auto"/>
        <w:rPr>
          <w:rFonts w:ascii="Times New Roman" w:eastAsia="Times New Roman" w:hAnsi="Times New Roman" w:cs="Times New Roman"/>
          <w:sz w:val="24"/>
          <w:szCs w:val="24"/>
          <w:lang w:eastAsia="ar-SA"/>
        </w:rPr>
      </w:pPr>
    </w:p>
    <w:p w:rsidR="004D4286" w:rsidRPr="00595679" w:rsidRDefault="004D4286" w:rsidP="004D4286">
      <w:pPr>
        <w:suppressAutoHyphens/>
        <w:spacing w:after="0" w:line="240" w:lineRule="auto"/>
        <w:rPr>
          <w:rFonts w:ascii="Times New Roman" w:eastAsia="Times New Roman" w:hAnsi="Times New Roman" w:cs="Times New Roman"/>
          <w:bCs/>
          <w:sz w:val="24"/>
          <w:szCs w:val="24"/>
          <w:lang w:eastAsia="ar-SA"/>
        </w:rPr>
      </w:pPr>
      <w:r w:rsidRPr="00595679">
        <w:rPr>
          <w:rFonts w:ascii="Times New Roman" w:eastAsia="Times New Roman" w:hAnsi="Times New Roman" w:cs="Times New Roman"/>
          <w:bCs/>
          <w:sz w:val="24"/>
          <w:szCs w:val="24"/>
          <w:lang w:eastAsia="ar-SA"/>
        </w:rPr>
        <w:t xml:space="preserve">00.12.2019 года                                                                                  №  </w:t>
      </w:r>
    </w:p>
    <w:p w:rsidR="004D4286" w:rsidRPr="00595679" w:rsidRDefault="004D4286" w:rsidP="004D4286">
      <w:pPr>
        <w:suppressAutoHyphens/>
        <w:spacing w:after="0" w:line="240" w:lineRule="auto"/>
        <w:rPr>
          <w:rFonts w:ascii="Times New Roman" w:eastAsia="Times New Roman" w:hAnsi="Times New Roman" w:cs="Times New Roman"/>
          <w:bCs/>
          <w:sz w:val="24"/>
          <w:szCs w:val="24"/>
          <w:lang w:eastAsia="ar-SA"/>
        </w:rPr>
      </w:pPr>
      <w:r w:rsidRPr="00595679">
        <w:rPr>
          <w:rFonts w:ascii="Times New Roman" w:eastAsia="Times New Roman" w:hAnsi="Times New Roman" w:cs="Times New Roman"/>
          <w:bCs/>
          <w:sz w:val="24"/>
          <w:szCs w:val="24"/>
          <w:lang w:eastAsia="ar-SA"/>
        </w:rPr>
        <w:t xml:space="preserve">                                                                                                                                                                                    </w:t>
      </w:r>
    </w:p>
    <w:p w:rsidR="004D4286" w:rsidRPr="00595679" w:rsidRDefault="004D4286" w:rsidP="004D4286">
      <w:pPr>
        <w:suppressAutoHyphens/>
        <w:spacing w:after="0" w:line="240" w:lineRule="auto"/>
        <w:jc w:val="center"/>
        <w:rPr>
          <w:rFonts w:ascii="Times New Roman" w:eastAsia="Times New Roman" w:hAnsi="Times New Roman" w:cs="Times New Roman"/>
          <w:b/>
          <w:bCs/>
          <w:sz w:val="24"/>
          <w:szCs w:val="24"/>
          <w:lang w:eastAsia="ar-SA"/>
        </w:rPr>
      </w:pPr>
      <w:proofErr w:type="spellStart"/>
      <w:r w:rsidRPr="00595679">
        <w:rPr>
          <w:rFonts w:ascii="Times New Roman" w:eastAsia="Times New Roman" w:hAnsi="Times New Roman" w:cs="Times New Roman"/>
          <w:b/>
          <w:bCs/>
          <w:sz w:val="24"/>
          <w:szCs w:val="24"/>
          <w:lang w:eastAsia="ar-SA"/>
        </w:rPr>
        <w:t>сл.Дячкино</w:t>
      </w:r>
      <w:proofErr w:type="spellEnd"/>
    </w:p>
    <w:p w:rsidR="004D4286" w:rsidRPr="00595679" w:rsidRDefault="004D4286" w:rsidP="004D4286">
      <w:pPr>
        <w:suppressAutoHyphens/>
        <w:spacing w:after="0" w:line="240" w:lineRule="auto"/>
        <w:rPr>
          <w:rFonts w:ascii="Times New Roman" w:eastAsia="Times New Roman" w:hAnsi="Times New Roman" w:cs="Times New Roman"/>
          <w:sz w:val="24"/>
          <w:szCs w:val="24"/>
          <w:lang w:eastAsia="ar-SA"/>
        </w:rPr>
      </w:pPr>
    </w:p>
    <w:p w:rsidR="004D4286" w:rsidRPr="00595679" w:rsidRDefault="004D4286" w:rsidP="004D4286">
      <w:pPr>
        <w:tabs>
          <w:tab w:val="left" w:pos="3705"/>
        </w:tabs>
        <w:suppressAutoHyphens/>
        <w:spacing w:after="0" w:line="240" w:lineRule="auto"/>
        <w:jc w:val="center"/>
        <w:rPr>
          <w:rFonts w:ascii="Times New Roman" w:eastAsia="Times New Roman" w:hAnsi="Times New Roman" w:cs="Times New Roman"/>
          <w:b/>
          <w:sz w:val="24"/>
          <w:szCs w:val="24"/>
          <w:lang w:eastAsia="ar-SA"/>
        </w:rPr>
      </w:pPr>
      <w:r w:rsidRPr="00595679">
        <w:rPr>
          <w:rFonts w:ascii="Times New Roman" w:eastAsia="Times New Roman" w:hAnsi="Times New Roman" w:cs="Times New Roman"/>
          <w:b/>
          <w:sz w:val="24"/>
          <w:szCs w:val="24"/>
          <w:lang w:eastAsia="ar-SA"/>
        </w:rPr>
        <w:t>«О бюджете Дячкинского сельского поселения Тарасовского района на 2021 год и плановый период 2022 и 2023 годов»</w:t>
      </w:r>
    </w:p>
    <w:p w:rsidR="004D4286" w:rsidRPr="00595679" w:rsidRDefault="004D4286" w:rsidP="004D4286">
      <w:pPr>
        <w:suppressAutoHyphens/>
        <w:autoSpaceDE w:val="0"/>
        <w:spacing w:after="0" w:line="240" w:lineRule="auto"/>
        <w:jc w:val="center"/>
        <w:rPr>
          <w:rFonts w:ascii="Arial" w:eastAsia="Arial" w:hAnsi="Arial" w:cs="Arial"/>
          <w:color w:val="000000"/>
          <w:sz w:val="24"/>
          <w:szCs w:val="24"/>
          <w:lang w:eastAsia="ar-SA"/>
        </w:rPr>
      </w:pPr>
    </w:p>
    <w:p w:rsidR="004D4286" w:rsidRPr="00595679" w:rsidRDefault="004D4286" w:rsidP="004D4286">
      <w:pPr>
        <w:suppressAutoHyphens/>
        <w:autoSpaceDE w:val="0"/>
        <w:spacing w:after="0" w:line="240" w:lineRule="auto"/>
        <w:rPr>
          <w:rFonts w:ascii="Times New Roman" w:eastAsia="Arial" w:hAnsi="Times New Roman" w:cs="Times New Roman"/>
          <w:sz w:val="24"/>
          <w:szCs w:val="24"/>
          <w:lang w:eastAsia="ar-SA"/>
        </w:rPr>
      </w:pPr>
      <w:r w:rsidRPr="00595679">
        <w:rPr>
          <w:rFonts w:ascii="Times New Roman" w:eastAsia="Arial" w:hAnsi="Times New Roman" w:cs="Times New Roman"/>
          <w:sz w:val="24"/>
          <w:szCs w:val="24"/>
          <w:lang w:eastAsia="ar-SA"/>
        </w:rPr>
        <w:t>В соответствии с требованиями Бюджетного кодекса Российской Федерации, на основании Областного закона «Об областном бюджете на 2021 год и на плановый период 2022 и 2023 годов» и Областного закона «О межбюджетных отношениях органов государственной власти и органов местного самоуправления в Ростовской области»</w:t>
      </w:r>
      <w:r w:rsidRPr="00595679">
        <w:rPr>
          <w:rFonts w:ascii="Times New Roman" w:eastAsia="Arial" w:hAnsi="Times New Roman" w:cs="Times New Roman"/>
          <w:color w:val="000000"/>
          <w:sz w:val="24"/>
          <w:szCs w:val="24"/>
          <w:lang w:eastAsia="ar-SA"/>
        </w:rPr>
        <w:t xml:space="preserve"> </w:t>
      </w:r>
      <w:r w:rsidRPr="00595679">
        <w:rPr>
          <w:rFonts w:ascii="Times New Roman" w:eastAsia="Arial" w:hAnsi="Times New Roman" w:cs="Times New Roman"/>
          <w:sz w:val="24"/>
          <w:szCs w:val="24"/>
          <w:lang w:eastAsia="ar-SA"/>
        </w:rPr>
        <w:t>Собрание депутатов Дячкинского сельского поселения</w:t>
      </w:r>
    </w:p>
    <w:p w:rsidR="004D4286" w:rsidRPr="00595679" w:rsidRDefault="004D4286" w:rsidP="004D4286">
      <w:pPr>
        <w:suppressAutoHyphens/>
        <w:autoSpaceDE w:val="0"/>
        <w:spacing w:after="0" w:line="240" w:lineRule="auto"/>
        <w:ind w:firstLine="708"/>
        <w:jc w:val="both"/>
        <w:rPr>
          <w:rFonts w:ascii="Times New Roman" w:eastAsia="Arial" w:hAnsi="Times New Roman" w:cs="Times New Roman"/>
          <w:sz w:val="24"/>
          <w:szCs w:val="24"/>
          <w:lang w:eastAsia="ar-SA"/>
        </w:rPr>
      </w:pPr>
    </w:p>
    <w:p w:rsidR="004D4286" w:rsidRPr="00595679" w:rsidRDefault="004D4286" w:rsidP="004D4286">
      <w:pPr>
        <w:suppressAutoHyphens/>
        <w:autoSpaceDE w:val="0"/>
        <w:spacing w:after="0" w:line="240" w:lineRule="auto"/>
        <w:jc w:val="center"/>
        <w:rPr>
          <w:rFonts w:ascii="Times New Roman" w:eastAsia="Arial" w:hAnsi="Times New Roman" w:cs="Times New Roman"/>
          <w:b/>
          <w:sz w:val="24"/>
          <w:szCs w:val="24"/>
          <w:lang w:eastAsia="ar-SA"/>
        </w:rPr>
      </w:pPr>
      <w:r w:rsidRPr="00595679">
        <w:rPr>
          <w:rFonts w:ascii="Times New Roman" w:eastAsia="Arial" w:hAnsi="Times New Roman" w:cs="Times New Roman"/>
          <w:b/>
          <w:sz w:val="24"/>
          <w:szCs w:val="24"/>
          <w:lang w:eastAsia="ar-SA"/>
        </w:rPr>
        <w:t>Р Е Ш И Л О:</w:t>
      </w:r>
    </w:p>
    <w:p w:rsidR="004D4286" w:rsidRPr="00595679" w:rsidRDefault="004D4286" w:rsidP="004D4286">
      <w:pPr>
        <w:suppressAutoHyphens/>
        <w:autoSpaceDE w:val="0"/>
        <w:spacing w:after="0" w:line="240" w:lineRule="auto"/>
        <w:jc w:val="center"/>
        <w:rPr>
          <w:rFonts w:ascii="Times New Roman" w:eastAsia="Arial" w:hAnsi="Times New Roman" w:cs="Times New Roman"/>
          <w:b/>
          <w:sz w:val="24"/>
          <w:szCs w:val="24"/>
          <w:lang w:eastAsia="ar-SA"/>
        </w:rPr>
      </w:pPr>
    </w:p>
    <w:p w:rsidR="004D4286" w:rsidRPr="00595679" w:rsidRDefault="004D4286" w:rsidP="004D4286">
      <w:pPr>
        <w:suppressAutoHyphens/>
        <w:spacing w:after="0" w:line="240" w:lineRule="auto"/>
        <w:ind w:firstLine="708"/>
        <w:rPr>
          <w:rFonts w:ascii="Times New Roman" w:eastAsia="Times New Roman" w:hAnsi="Times New Roman" w:cs="Times New Roman"/>
          <w:b/>
          <w:sz w:val="24"/>
          <w:szCs w:val="24"/>
          <w:lang w:eastAsia="ar-SA"/>
        </w:rPr>
      </w:pPr>
      <w:r w:rsidRPr="00595679">
        <w:rPr>
          <w:rFonts w:ascii="Times New Roman" w:eastAsia="Times New Roman" w:hAnsi="Times New Roman" w:cs="Times New Roman"/>
          <w:b/>
          <w:sz w:val="24"/>
          <w:szCs w:val="24"/>
          <w:lang w:eastAsia="ar-SA"/>
        </w:rPr>
        <w:t>Статья 1. Основные характеристики бюджета Дячкинского сельского поселения на 2021 год и на плановый период 2022 и 2023 годов</w:t>
      </w:r>
    </w:p>
    <w:p w:rsidR="004D4286" w:rsidRPr="00595679" w:rsidRDefault="004D4286" w:rsidP="004D4286">
      <w:pPr>
        <w:numPr>
          <w:ilvl w:val="0"/>
          <w:numId w:val="6"/>
        </w:numPr>
        <w:suppressAutoHyphens/>
        <w:autoSpaceDE w:val="0"/>
        <w:spacing w:after="0" w:line="240" w:lineRule="auto"/>
        <w:jc w:val="both"/>
        <w:rPr>
          <w:rFonts w:ascii="Times New Roman" w:eastAsia="Times New Roman" w:hAnsi="Times New Roman" w:cs="Times New Roman"/>
          <w:sz w:val="24"/>
          <w:szCs w:val="24"/>
          <w:lang w:eastAsia="ar-SA"/>
        </w:rPr>
      </w:pPr>
      <w:r w:rsidRPr="00595679">
        <w:rPr>
          <w:rFonts w:ascii="Times New Roman" w:eastAsia="Times New Roman" w:hAnsi="Times New Roman" w:cs="Times New Roman"/>
          <w:sz w:val="24"/>
          <w:szCs w:val="24"/>
          <w:lang w:eastAsia="ar-SA"/>
        </w:rPr>
        <w:t xml:space="preserve">Утвердить основные характеристики бюджета Дячкинского сельского </w:t>
      </w:r>
    </w:p>
    <w:p w:rsidR="004D4286" w:rsidRPr="00595679" w:rsidRDefault="004D4286" w:rsidP="004D4286">
      <w:pPr>
        <w:suppressAutoHyphens/>
        <w:autoSpaceDE w:val="0"/>
        <w:spacing w:after="0" w:line="240" w:lineRule="auto"/>
        <w:jc w:val="both"/>
        <w:rPr>
          <w:rFonts w:ascii="Times New Roman" w:eastAsia="Times New Roman" w:hAnsi="Times New Roman" w:cs="Times New Roman"/>
          <w:sz w:val="24"/>
          <w:szCs w:val="24"/>
          <w:lang w:eastAsia="ar-SA"/>
        </w:rPr>
      </w:pPr>
      <w:r w:rsidRPr="00595679">
        <w:rPr>
          <w:rFonts w:ascii="Times New Roman" w:eastAsia="Times New Roman" w:hAnsi="Times New Roman" w:cs="Times New Roman"/>
          <w:sz w:val="24"/>
          <w:szCs w:val="24"/>
          <w:lang w:eastAsia="ar-SA"/>
        </w:rPr>
        <w:t>поселения Тарасовского района на 2021 год:</w:t>
      </w:r>
    </w:p>
    <w:p w:rsidR="004D4286" w:rsidRPr="00595679" w:rsidRDefault="004D4286" w:rsidP="004D428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95679">
        <w:rPr>
          <w:rFonts w:ascii="Times New Roman" w:eastAsia="Times New Roman" w:hAnsi="Times New Roman" w:cs="Times New Roman"/>
          <w:sz w:val="24"/>
          <w:szCs w:val="24"/>
          <w:lang w:eastAsia="ar-SA"/>
        </w:rPr>
        <w:t>1) прогнозируемый общий объем доходов бюджета в сумме 7</w:t>
      </w:r>
      <w:r w:rsidRPr="00595679">
        <w:rPr>
          <w:rFonts w:ascii="Times New Roman" w:eastAsia="Times New Roman" w:hAnsi="Times New Roman" w:cs="Times New Roman"/>
          <w:sz w:val="24"/>
          <w:szCs w:val="24"/>
          <w:lang w:val="en-US" w:eastAsia="ar-SA"/>
        </w:rPr>
        <w:t> </w:t>
      </w:r>
      <w:r w:rsidRPr="00595679">
        <w:rPr>
          <w:rFonts w:ascii="Times New Roman" w:eastAsia="Times New Roman" w:hAnsi="Times New Roman" w:cs="Times New Roman"/>
          <w:sz w:val="24"/>
          <w:szCs w:val="24"/>
          <w:lang w:eastAsia="ar-SA"/>
        </w:rPr>
        <w:t>922,0 тыс. рублей;</w:t>
      </w:r>
    </w:p>
    <w:p w:rsidR="004D4286" w:rsidRPr="00595679" w:rsidRDefault="004D4286" w:rsidP="004D4286">
      <w:pPr>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595679">
        <w:rPr>
          <w:rFonts w:ascii="Times New Roman" w:eastAsia="Times New Roman" w:hAnsi="Times New Roman" w:cs="Times New Roman"/>
          <w:sz w:val="24"/>
          <w:szCs w:val="24"/>
          <w:lang w:eastAsia="ar-SA"/>
        </w:rPr>
        <w:t>2) общий объем расходов бюджета в сумме 7</w:t>
      </w:r>
      <w:r w:rsidRPr="00595679">
        <w:rPr>
          <w:rFonts w:ascii="Times New Roman" w:eastAsia="Times New Roman" w:hAnsi="Times New Roman" w:cs="Times New Roman"/>
          <w:sz w:val="24"/>
          <w:szCs w:val="24"/>
          <w:lang w:val="en-US" w:eastAsia="ar-SA"/>
        </w:rPr>
        <w:t> </w:t>
      </w:r>
      <w:r w:rsidRPr="00595679">
        <w:rPr>
          <w:rFonts w:ascii="Times New Roman" w:eastAsia="Times New Roman" w:hAnsi="Times New Roman" w:cs="Times New Roman"/>
          <w:sz w:val="24"/>
          <w:szCs w:val="24"/>
          <w:lang w:eastAsia="ar-SA"/>
        </w:rPr>
        <w:t>922,0 тыс. рублей</w:t>
      </w:r>
      <w:r w:rsidRPr="00595679">
        <w:rPr>
          <w:rFonts w:ascii="Times New Roman" w:eastAsia="Times New Roman" w:hAnsi="Times New Roman" w:cs="Times New Roman"/>
          <w:color w:val="000000"/>
          <w:sz w:val="24"/>
          <w:szCs w:val="24"/>
          <w:lang w:eastAsia="ar-SA"/>
        </w:rPr>
        <w:t>;</w:t>
      </w:r>
    </w:p>
    <w:p w:rsidR="004D4286" w:rsidRPr="00595679" w:rsidRDefault="004D4286" w:rsidP="004D4286">
      <w:pPr>
        <w:suppressAutoHyphens/>
        <w:spacing w:after="0" w:line="240" w:lineRule="auto"/>
        <w:ind w:firstLine="709"/>
        <w:jc w:val="both"/>
        <w:rPr>
          <w:rFonts w:ascii="Times New Roman" w:eastAsia="Times New Roman" w:hAnsi="Times New Roman" w:cs="Times New Roman"/>
          <w:sz w:val="24"/>
          <w:szCs w:val="24"/>
          <w:lang w:eastAsia="ar-SA"/>
        </w:rPr>
      </w:pPr>
      <w:r w:rsidRPr="00595679">
        <w:rPr>
          <w:rFonts w:ascii="Times New Roman" w:eastAsia="Times New Roman" w:hAnsi="Times New Roman" w:cs="Times New Roman"/>
          <w:color w:val="000000"/>
          <w:sz w:val="24"/>
          <w:szCs w:val="24"/>
          <w:lang w:eastAsia="ar-SA"/>
        </w:rPr>
        <w:t xml:space="preserve">3) </w:t>
      </w:r>
      <w:r w:rsidRPr="00595679">
        <w:rPr>
          <w:rFonts w:ascii="Times New Roman" w:eastAsia="Times New Roman" w:hAnsi="Times New Roman" w:cs="Times New Roman"/>
          <w:sz w:val="24"/>
          <w:szCs w:val="24"/>
          <w:lang w:eastAsia="ar-SA"/>
        </w:rPr>
        <w:t>верхний предел муниципального внутреннего долга Дячкинского сельского поселения Тарасовского района на 1 января 2021 года в сумме 0,0 тыс. рублей, в том числе верхний предел долга по муниципальным гарантиям Дячкинского сельского поселения Тарасовского района в сумме 0,0 тыс. рублей;</w:t>
      </w:r>
    </w:p>
    <w:p w:rsidR="004D4286" w:rsidRPr="00595679" w:rsidRDefault="004D4286" w:rsidP="004D428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95679">
        <w:rPr>
          <w:rFonts w:ascii="Times New Roman" w:eastAsia="Times New Roman" w:hAnsi="Times New Roman" w:cs="Times New Roman"/>
          <w:sz w:val="24"/>
          <w:szCs w:val="24"/>
          <w:lang w:eastAsia="ar-SA"/>
        </w:rPr>
        <w:t>4) предельный объем муниципального долга бюджета в сумме 2262,0 тыс. рублей;</w:t>
      </w:r>
    </w:p>
    <w:p w:rsidR="004D4286" w:rsidRPr="00595679" w:rsidRDefault="004D4286" w:rsidP="004D428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95679">
        <w:rPr>
          <w:rFonts w:ascii="Times New Roman" w:eastAsia="Times New Roman" w:hAnsi="Times New Roman" w:cs="Times New Roman"/>
          <w:sz w:val="24"/>
          <w:szCs w:val="24"/>
          <w:lang w:eastAsia="ar-SA"/>
        </w:rPr>
        <w:t>5) объем расходов на обслуживание муниципального долга Дячкинского сельского поселения Тарасовского района в сумме 0,0 тыс. рублей;</w:t>
      </w:r>
    </w:p>
    <w:p w:rsidR="004D4286" w:rsidRPr="00595679" w:rsidRDefault="004D4286" w:rsidP="004D4286">
      <w:pPr>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595679">
        <w:rPr>
          <w:rFonts w:ascii="Times New Roman" w:eastAsia="Times New Roman" w:hAnsi="Times New Roman" w:cs="Times New Roman"/>
          <w:sz w:val="24"/>
          <w:szCs w:val="24"/>
          <w:lang w:eastAsia="ar-SA"/>
        </w:rPr>
        <w:t>6) Б</w:t>
      </w:r>
      <w:r w:rsidRPr="00595679">
        <w:rPr>
          <w:rFonts w:ascii="Times New Roman" w:eastAsia="Times New Roman" w:hAnsi="Times New Roman" w:cs="Times New Roman"/>
          <w:color w:val="000000"/>
          <w:sz w:val="24"/>
          <w:szCs w:val="24"/>
          <w:lang w:eastAsia="ar-SA"/>
        </w:rPr>
        <w:t xml:space="preserve">юджет </w:t>
      </w:r>
      <w:r w:rsidRPr="00595679">
        <w:rPr>
          <w:rFonts w:ascii="Times New Roman" w:eastAsia="Times New Roman" w:hAnsi="Times New Roman" w:cs="Times New Roman"/>
          <w:sz w:val="24"/>
          <w:szCs w:val="24"/>
          <w:lang w:eastAsia="ar-SA"/>
        </w:rPr>
        <w:t xml:space="preserve">Дячкинского сельского поселения </w:t>
      </w:r>
      <w:r w:rsidRPr="00595679">
        <w:rPr>
          <w:rFonts w:ascii="Times New Roman" w:eastAsia="Times New Roman" w:hAnsi="Times New Roman" w:cs="Times New Roman"/>
          <w:color w:val="000000"/>
          <w:sz w:val="24"/>
          <w:szCs w:val="24"/>
          <w:lang w:eastAsia="ar-SA"/>
        </w:rPr>
        <w:t>Тарасовского района сбалансирован.</w:t>
      </w:r>
    </w:p>
    <w:p w:rsidR="004D4286" w:rsidRPr="00595679" w:rsidRDefault="004D4286" w:rsidP="004D4286">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595679">
        <w:rPr>
          <w:rFonts w:ascii="Times New Roman" w:eastAsia="Times New Roman" w:hAnsi="Times New Roman" w:cs="Times New Roman"/>
          <w:color w:val="000000"/>
          <w:sz w:val="24"/>
          <w:szCs w:val="24"/>
          <w:lang w:eastAsia="ar-SA"/>
        </w:rPr>
        <w:t xml:space="preserve">     2. Утвердить основные характеристики бюджета Дячкин</w:t>
      </w:r>
      <w:r w:rsidRPr="00595679">
        <w:rPr>
          <w:rFonts w:ascii="Times New Roman" w:eastAsia="Times New Roman" w:hAnsi="Times New Roman" w:cs="Times New Roman"/>
          <w:sz w:val="24"/>
          <w:szCs w:val="24"/>
          <w:lang w:eastAsia="ar-SA"/>
        </w:rPr>
        <w:t xml:space="preserve">ского сельского поселения Тарасовского района </w:t>
      </w:r>
      <w:r w:rsidRPr="00595679">
        <w:rPr>
          <w:rFonts w:ascii="Times New Roman" w:eastAsia="Times New Roman" w:hAnsi="Times New Roman" w:cs="Times New Roman"/>
          <w:color w:val="000000"/>
          <w:sz w:val="24"/>
          <w:szCs w:val="24"/>
          <w:lang w:eastAsia="ar-SA"/>
        </w:rPr>
        <w:t>на плановый период 2022 и 2023 годов:</w:t>
      </w:r>
    </w:p>
    <w:p w:rsidR="004D4286" w:rsidRPr="00595679" w:rsidRDefault="004D4286" w:rsidP="004D4286">
      <w:pPr>
        <w:numPr>
          <w:ilvl w:val="0"/>
          <w:numId w:val="15"/>
        </w:num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595679">
        <w:rPr>
          <w:rFonts w:ascii="Times New Roman" w:eastAsia="Times New Roman" w:hAnsi="Times New Roman" w:cs="Times New Roman"/>
          <w:color w:val="000000"/>
          <w:sz w:val="24"/>
          <w:szCs w:val="24"/>
          <w:lang w:eastAsia="ar-SA"/>
        </w:rPr>
        <w:t>Прогнозируемый общий объем доходов бюджета на 2021 год в сумме 7 972,9 тыс. рублей и на 2022 год в сумме 4 531,9 тыс. рублей;</w:t>
      </w:r>
    </w:p>
    <w:p w:rsidR="004D4286" w:rsidRPr="00595679" w:rsidRDefault="004D4286" w:rsidP="004D4286">
      <w:pPr>
        <w:numPr>
          <w:ilvl w:val="0"/>
          <w:numId w:val="15"/>
        </w:num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595679">
        <w:rPr>
          <w:rFonts w:ascii="Times New Roman" w:eastAsia="Times New Roman" w:hAnsi="Times New Roman" w:cs="Times New Roman"/>
          <w:color w:val="000000"/>
          <w:sz w:val="24"/>
          <w:szCs w:val="24"/>
          <w:lang w:eastAsia="ar-SA"/>
        </w:rPr>
        <w:lastRenderedPageBreak/>
        <w:t>общий объем расходов бюджета на 2021 год в сумме 7 972,9 тыс. рублей, в том числе условно утвержденные расходы в размере 194,1 тыс. рублей и на 2022 год 4 531,9 тыс. рублей, в том числе условно утвержденные расходы в размере 226,6 тыс. рублей;</w:t>
      </w:r>
    </w:p>
    <w:p w:rsidR="004D4286" w:rsidRPr="00595679" w:rsidRDefault="004D4286" w:rsidP="004D4286">
      <w:pPr>
        <w:numPr>
          <w:ilvl w:val="0"/>
          <w:numId w:val="15"/>
        </w:numPr>
        <w:suppressAutoHyphens/>
        <w:spacing w:after="0" w:line="240" w:lineRule="auto"/>
        <w:jc w:val="both"/>
        <w:rPr>
          <w:rFonts w:ascii="Times New Roman" w:eastAsia="Times New Roman" w:hAnsi="Times New Roman" w:cs="Times New Roman"/>
          <w:sz w:val="24"/>
          <w:szCs w:val="24"/>
          <w:lang w:eastAsia="ar-SA"/>
        </w:rPr>
      </w:pPr>
      <w:r w:rsidRPr="00595679">
        <w:rPr>
          <w:rFonts w:ascii="Times New Roman" w:eastAsia="Times New Roman" w:hAnsi="Times New Roman" w:cs="Times New Roman"/>
          <w:sz w:val="24"/>
          <w:szCs w:val="24"/>
          <w:lang w:eastAsia="ar-SA"/>
        </w:rPr>
        <w:t>верхний предел муниципального внутреннего долга Дячкинского сельского поселения на 1 января 2023 года в сумме 0,0 тыс. рублей, в том числе верхний предел долга по муниципальным гарантиям Дячкинского сельского поселения в сумме 0,0 тыс. рублей, и верхний предел муниципального внутреннего долга Дячкинского сельского поселения на 1 января 2024 года в сумме 0,0 тыс. рублей, в том числе верхний предел долга по муниципальным гарантиям Дячкинского сельского поселения в сумме 0,0 тыс. рублей;</w:t>
      </w:r>
    </w:p>
    <w:p w:rsidR="004D4286" w:rsidRPr="00595679" w:rsidRDefault="004D4286" w:rsidP="004D4286">
      <w:pPr>
        <w:numPr>
          <w:ilvl w:val="0"/>
          <w:numId w:val="15"/>
        </w:num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595679">
        <w:rPr>
          <w:rFonts w:ascii="Times New Roman" w:eastAsia="Times New Roman" w:hAnsi="Times New Roman" w:cs="Times New Roman"/>
          <w:color w:val="000000"/>
          <w:sz w:val="24"/>
          <w:szCs w:val="24"/>
          <w:lang w:eastAsia="ar-SA"/>
        </w:rPr>
        <w:t>предельный объём муниципального долга Дячкин</w:t>
      </w:r>
      <w:r w:rsidRPr="00595679">
        <w:rPr>
          <w:rFonts w:ascii="Times New Roman" w:eastAsia="Times New Roman" w:hAnsi="Times New Roman" w:cs="Times New Roman"/>
          <w:sz w:val="24"/>
          <w:szCs w:val="24"/>
          <w:lang w:eastAsia="ar-SA"/>
        </w:rPr>
        <w:t xml:space="preserve">ского сельского поселения </w:t>
      </w:r>
      <w:r w:rsidRPr="00595679">
        <w:rPr>
          <w:rFonts w:ascii="Times New Roman" w:eastAsia="Times New Roman" w:hAnsi="Times New Roman" w:cs="Times New Roman"/>
          <w:color w:val="000000"/>
          <w:sz w:val="24"/>
          <w:szCs w:val="24"/>
          <w:lang w:eastAsia="ar-SA"/>
        </w:rPr>
        <w:t>Тарасовского района на 2022 год в сумме 2265,9 тыс. руб., на 2023 год – 2265,9 тыс. руб.;</w:t>
      </w:r>
    </w:p>
    <w:p w:rsidR="004D4286" w:rsidRPr="00595679" w:rsidRDefault="004D4286" w:rsidP="004D4286">
      <w:pPr>
        <w:numPr>
          <w:ilvl w:val="0"/>
          <w:numId w:val="15"/>
        </w:numPr>
        <w:suppressAutoHyphens/>
        <w:spacing w:after="0" w:line="240" w:lineRule="auto"/>
        <w:jc w:val="both"/>
        <w:rPr>
          <w:rFonts w:ascii="Times New Roman" w:eastAsia="Times New Roman" w:hAnsi="Times New Roman" w:cs="Times New Roman"/>
          <w:sz w:val="24"/>
          <w:szCs w:val="24"/>
          <w:lang w:eastAsia="ar-SA"/>
        </w:rPr>
      </w:pPr>
      <w:r w:rsidRPr="00595679">
        <w:rPr>
          <w:rFonts w:ascii="Times New Roman" w:eastAsia="Times New Roman" w:hAnsi="Times New Roman" w:cs="Times New Roman"/>
          <w:sz w:val="24"/>
          <w:szCs w:val="24"/>
          <w:lang w:eastAsia="ar-SA"/>
        </w:rPr>
        <w:t>объем расходов на обслуживание муниципального долга Дячкинского сельского поселения Тарасовского района на 2022 год в сумме 0,0 тыс. рублей и на 2023 год в сумме 0,0 тыс. рублей;</w:t>
      </w:r>
    </w:p>
    <w:p w:rsidR="004D4286" w:rsidRPr="00595679" w:rsidRDefault="004D4286" w:rsidP="004D4286">
      <w:pPr>
        <w:numPr>
          <w:ilvl w:val="0"/>
          <w:numId w:val="15"/>
        </w:num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595679">
        <w:rPr>
          <w:rFonts w:ascii="Times New Roman" w:eastAsia="Times New Roman" w:hAnsi="Times New Roman" w:cs="Times New Roman"/>
          <w:color w:val="000000"/>
          <w:sz w:val="24"/>
          <w:szCs w:val="24"/>
          <w:lang w:eastAsia="ar-SA"/>
        </w:rPr>
        <w:t>прогнозируемый дефицит бюджета Дячкин</w:t>
      </w:r>
      <w:r w:rsidRPr="00595679">
        <w:rPr>
          <w:rFonts w:ascii="Times New Roman" w:eastAsia="Times New Roman" w:hAnsi="Times New Roman" w:cs="Times New Roman"/>
          <w:sz w:val="24"/>
          <w:szCs w:val="24"/>
          <w:lang w:eastAsia="ar-SA"/>
        </w:rPr>
        <w:t xml:space="preserve">ского сельского поселения </w:t>
      </w:r>
      <w:r w:rsidRPr="00595679">
        <w:rPr>
          <w:rFonts w:ascii="Times New Roman" w:eastAsia="Times New Roman" w:hAnsi="Times New Roman" w:cs="Times New Roman"/>
          <w:color w:val="000000"/>
          <w:sz w:val="24"/>
          <w:szCs w:val="24"/>
          <w:lang w:eastAsia="ar-SA"/>
        </w:rPr>
        <w:t>Тарасовского района на 2022 год в сумме 0,0 тыс. рублей и на 2023 год в сумме 0,0 тыс. рублей.</w:t>
      </w:r>
    </w:p>
    <w:p w:rsidR="004D4286" w:rsidRPr="00595679" w:rsidRDefault="004D4286" w:rsidP="004D4286">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595679">
        <w:rPr>
          <w:rFonts w:ascii="Times New Roman" w:eastAsia="Times New Roman" w:hAnsi="Times New Roman" w:cs="Times New Roman"/>
          <w:color w:val="000000"/>
          <w:sz w:val="24"/>
          <w:szCs w:val="24"/>
          <w:lang w:eastAsia="ar-SA"/>
        </w:rPr>
        <w:t xml:space="preserve">        3. Учесть в бюджете Дячкинского сельского поселения Тарасовского района объём поступлений доходов на 2021 год и </w:t>
      </w:r>
      <w:r w:rsidRPr="00595679">
        <w:rPr>
          <w:rFonts w:ascii="Times New Roman" w:eastAsia="Times New Roman" w:hAnsi="Times New Roman" w:cs="Times New Roman"/>
          <w:sz w:val="24"/>
          <w:szCs w:val="24"/>
          <w:lang w:eastAsia="ar-SA"/>
        </w:rPr>
        <w:t xml:space="preserve">на плановый период 2022 и 2023 годов </w:t>
      </w:r>
      <w:r w:rsidRPr="00595679">
        <w:rPr>
          <w:rFonts w:ascii="Times New Roman" w:eastAsia="Times New Roman" w:hAnsi="Times New Roman" w:cs="Times New Roman"/>
          <w:color w:val="000000"/>
          <w:sz w:val="24"/>
          <w:szCs w:val="24"/>
          <w:lang w:eastAsia="ar-SA"/>
        </w:rPr>
        <w:t xml:space="preserve">согласно приложению 1 </w:t>
      </w:r>
      <w:r w:rsidRPr="00595679">
        <w:rPr>
          <w:rFonts w:ascii="Times New Roman" w:eastAsia="Times New Roman" w:hAnsi="Times New Roman" w:cs="Times New Roman"/>
          <w:sz w:val="24"/>
          <w:szCs w:val="24"/>
          <w:lang w:eastAsia="ar-SA"/>
        </w:rPr>
        <w:t>к настоящему Решению.</w:t>
      </w:r>
    </w:p>
    <w:p w:rsidR="004D4286" w:rsidRPr="00595679" w:rsidRDefault="004D4286" w:rsidP="004D4286">
      <w:pPr>
        <w:suppressAutoHyphens/>
        <w:autoSpaceDE w:val="0"/>
        <w:spacing w:after="0" w:line="240" w:lineRule="auto"/>
        <w:jc w:val="both"/>
        <w:rPr>
          <w:rFonts w:ascii="Times New Roman" w:eastAsia="Arial" w:hAnsi="Times New Roman" w:cs="Times New Roman"/>
          <w:color w:val="000000"/>
          <w:sz w:val="24"/>
          <w:szCs w:val="24"/>
          <w:lang w:eastAsia="ar-SA"/>
        </w:rPr>
      </w:pPr>
      <w:r w:rsidRPr="00595679">
        <w:rPr>
          <w:rFonts w:ascii="Times New Roman" w:eastAsia="Arial" w:hAnsi="Times New Roman" w:cs="Times New Roman"/>
          <w:color w:val="000000"/>
          <w:sz w:val="24"/>
          <w:szCs w:val="24"/>
          <w:lang w:eastAsia="ar-SA"/>
        </w:rPr>
        <w:t xml:space="preserve">        4.    Утвердить источники финансирования дефицита бюджета Дячкин</w:t>
      </w:r>
      <w:r w:rsidRPr="00595679">
        <w:rPr>
          <w:rFonts w:ascii="Times New Roman" w:eastAsia="Arial" w:hAnsi="Times New Roman" w:cs="Times New Roman"/>
          <w:sz w:val="24"/>
          <w:szCs w:val="24"/>
          <w:lang w:eastAsia="ar-SA"/>
        </w:rPr>
        <w:t xml:space="preserve">ского сельского поселения </w:t>
      </w:r>
      <w:r w:rsidRPr="00595679">
        <w:rPr>
          <w:rFonts w:ascii="Times New Roman" w:eastAsia="Arial" w:hAnsi="Times New Roman" w:cs="Times New Roman"/>
          <w:color w:val="000000"/>
          <w:sz w:val="24"/>
          <w:szCs w:val="24"/>
          <w:lang w:eastAsia="ar-SA"/>
        </w:rPr>
        <w:t>Тарасовского района на 2021 год и на плановый</w:t>
      </w:r>
      <w:r w:rsidRPr="00595679">
        <w:rPr>
          <w:rFonts w:ascii="Times New Roman" w:eastAsia="Arial" w:hAnsi="Times New Roman" w:cs="Times New Roman"/>
          <w:color w:val="000000"/>
          <w:sz w:val="24"/>
          <w:szCs w:val="24"/>
          <w:lang w:eastAsia="ar-SA"/>
        </w:rPr>
        <w:tab/>
        <w:t>период 2022 и 2023 годов согласно приложению 2 к настоящему решению.</w:t>
      </w:r>
    </w:p>
    <w:p w:rsidR="004D4286" w:rsidRPr="00595679" w:rsidRDefault="004D4286" w:rsidP="004D4286">
      <w:pPr>
        <w:suppressAutoHyphens/>
        <w:autoSpaceDE w:val="0"/>
        <w:spacing w:after="0" w:line="240" w:lineRule="auto"/>
        <w:jc w:val="both"/>
        <w:rPr>
          <w:rFonts w:ascii="Times New Roman" w:eastAsia="Arial" w:hAnsi="Times New Roman" w:cs="Times New Roman"/>
          <w:color w:val="000000"/>
          <w:sz w:val="24"/>
          <w:szCs w:val="24"/>
          <w:lang w:eastAsia="ar-SA"/>
        </w:rPr>
      </w:pPr>
    </w:p>
    <w:p w:rsidR="004D4286" w:rsidRPr="00595679" w:rsidRDefault="004D4286" w:rsidP="004D4286">
      <w:pPr>
        <w:widowControl w:val="0"/>
        <w:tabs>
          <w:tab w:val="left" w:pos="2127"/>
        </w:tabs>
        <w:suppressAutoHyphens/>
        <w:autoSpaceDE w:val="0"/>
        <w:autoSpaceDN w:val="0"/>
        <w:adjustRightInd w:val="0"/>
        <w:spacing w:after="0" w:line="240" w:lineRule="auto"/>
        <w:ind w:firstLine="709"/>
        <w:outlineLvl w:val="0"/>
        <w:rPr>
          <w:rFonts w:ascii="Times New Roman" w:eastAsia="Times New Roman" w:hAnsi="Times New Roman" w:cs="Times New Roman"/>
          <w:b/>
          <w:sz w:val="24"/>
          <w:szCs w:val="24"/>
          <w:lang w:eastAsia="ar-SA"/>
        </w:rPr>
      </w:pPr>
      <w:r w:rsidRPr="00595679">
        <w:rPr>
          <w:rFonts w:ascii="Times New Roman" w:eastAsia="Times New Roman" w:hAnsi="Times New Roman" w:cs="Times New Roman"/>
          <w:b/>
          <w:color w:val="000000"/>
          <w:sz w:val="24"/>
          <w:szCs w:val="24"/>
          <w:lang w:eastAsia="ar-SA"/>
        </w:rPr>
        <w:t xml:space="preserve">Статья 2. Нормативы отчислений </w:t>
      </w:r>
      <w:r w:rsidRPr="00595679">
        <w:rPr>
          <w:rFonts w:ascii="Times New Roman" w:eastAsia="Times New Roman" w:hAnsi="Times New Roman" w:cs="Times New Roman"/>
          <w:b/>
          <w:sz w:val="24"/>
          <w:szCs w:val="24"/>
          <w:lang w:eastAsia="ar-SA"/>
        </w:rPr>
        <w:t>налоговых и неналоговых поступлений</w:t>
      </w:r>
      <w:r w:rsidRPr="00595679">
        <w:rPr>
          <w:rFonts w:ascii="Times New Roman" w:eastAsia="Times New Roman" w:hAnsi="Times New Roman" w:cs="Times New Roman"/>
          <w:b/>
          <w:color w:val="000000"/>
          <w:sz w:val="24"/>
          <w:szCs w:val="24"/>
          <w:lang w:eastAsia="ar-SA"/>
        </w:rPr>
        <w:t xml:space="preserve"> в бюджет </w:t>
      </w:r>
      <w:r w:rsidRPr="00595679">
        <w:rPr>
          <w:rFonts w:ascii="Times New Roman" w:eastAsia="Times New Roman" w:hAnsi="Times New Roman" w:cs="Times New Roman"/>
          <w:b/>
          <w:sz w:val="24"/>
          <w:szCs w:val="24"/>
          <w:lang w:eastAsia="ar-SA"/>
        </w:rPr>
        <w:t>Дячкинского сельского поселения Тарасовского района на 2021 год и на плановый период 2022 и 2023 годов</w:t>
      </w:r>
    </w:p>
    <w:p w:rsidR="004D4286" w:rsidRPr="00595679" w:rsidRDefault="004D4286" w:rsidP="004D4286">
      <w:pPr>
        <w:widowControl w:val="0"/>
        <w:suppressAutoHyphens/>
        <w:autoSpaceDE w:val="0"/>
        <w:spacing w:after="0" w:line="240" w:lineRule="auto"/>
        <w:ind w:left="927"/>
        <w:jc w:val="both"/>
        <w:rPr>
          <w:rFonts w:ascii="Times New Roman" w:eastAsia="Arial" w:hAnsi="Times New Roman" w:cs="Times New Roman"/>
          <w:color w:val="000000"/>
          <w:sz w:val="24"/>
          <w:szCs w:val="24"/>
          <w:lang w:eastAsia="ar-SA"/>
        </w:rPr>
      </w:pPr>
      <w:r w:rsidRPr="00595679">
        <w:rPr>
          <w:rFonts w:ascii="Times New Roman" w:eastAsia="Arial" w:hAnsi="Times New Roman" w:cs="Times New Roman"/>
          <w:color w:val="000000"/>
          <w:sz w:val="24"/>
          <w:szCs w:val="24"/>
          <w:lang w:eastAsia="ar-SA"/>
        </w:rPr>
        <w:t>В соответствии с пунктом 2 статьи 184</w:t>
      </w:r>
      <w:r w:rsidRPr="00595679">
        <w:rPr>
          <w:rFonts w:ascii="Times New Roman" w:eastAsia="Arial" w:hAnsi="Times New Roman" w:cs="Times New Roman"/>
          <w:color w:val="000000"/>
          <w:sz w:val="24"/>
          <w:szCs w:val="24"/>
          <w:vertAlign w:val="superscript"/>
          <w:lang w:eastAsia="ar-SA"/>
        </w:rPr>
        <w:t>1</w:t>
      </w:r>
      <w:r w:rsidRPr="00595679">
        <w:rPr>
          <w:rFonts w:ascii="Times New Roman" w:eastAsia="Arial" w:hAnsi="Times New Roman" w:cs="Times New Roman"/>
          <w:color w:val="000000"/>
          <w:sz w:val="24"/>
          <w:szCs w:val="24"/>
          <w:lang w:eastAsia="ar-SA"/>
        </w:rPr>
        <w:t xml:space="preserve"> Бюджетного кодекса Российской Федерации </w:t>
      </w:r>
      <w:r w:rsidRPr="00595679">
        <w:rPr>
          <w:rFonts w:ascii="Times New Roman" w:eastAsia="Arial" w:hAnsi="Times New Roman" w:cs="Times New Roman"/>
          <w:sz w:val="24"/>
          <w:szCs w:val="24"/>
          <w:lang w:eastAsia="ar-SA"/>
        </w:rPr>
        <w:t>утвердить нормативы отчислений налоговых и неналоговых поступлений</w:t>
      </w:r>
      <w:r w:rsidRPr="00595679">
        <w:rPr>
          <w:rFonts w:ascii="Times New Roman" w:eastAsia="Arial" w:hAnsi="Times New Roman" w:cs="Times New Roman"/>
          <w:color w:val="000000"/>
          <w:sz w:val="24"/>
          <w:szCs w:val="24"/>
          <w:lang w:eastAsia="ar-SA"/>
        </w:rPr>
        <w:t xml:space="preserve"> на 2021 год и на плановый период 2022 и 2023 годов согласно приложению 3 к настоящему решению.</w:t>
      </w:r>
    </w:p>
    <w:p w:rsidR="004D4286" w:rsidRPr="00595679" w:rsidRDefault="004D4286" w:rsidP="004D4286">
      <w:pPr>
        <w:widowControl w:val="0"/>
        <w:suppressAutoHyphens/>
        <w:autoSpaceDE w:val="0"/>
        <w:spacing w:after="0" w:line="240" w:lineRule="auto"/>
        <w:ind w:left="927"/>
        <w:jc w:val="both"/>
        <w:rPr>
          <w:rFonts w:ascii="Times New Roman" w:eastAsia="Arial" w:hAnsi="Times New Roman" w:cs="Times New Roman"/>
          <w:color w:val="000000"/>
          <w:sz w:val="24"/>
          <w:szCs w:val="24"/>
          <w:lang w:eastAsia="ar-SA"/>
        </w:rPr>
      </w:pPr>
    </w:p>
    <w:p w:rsidR="004D4286" w:rsidRPr="00595679" w:rsidRDefault="004D4286" w:rsidP="004D4286">
      <w:pPr>
        <w:suppressAutoHyphens/>
        <w:spacing w:after="0" w:line="240" w:lineRule="auto"/>
        <w:ind w:firstLine="709"/>
        <w:rPr>
          <w:rFonts w:ascii="Times New Roman" w:eastAsia="Times New Roman" w:hAnsi="Times New Roman" w:cs="Times New Roman"/>
          <w:b/>
          <w:sz w:val="24"/>
          <w:szCs w:val="24"/>
          <w:lang w:eastAsia="ar-SA"/>
        </w:rPr>
      </w:pPr>
      <w:r w:rsidRPr="00595679">
        <w:rPr>
          <w:rFonts w:ascii="Times New Roman" w:eastAsia="Times New Roman" w:hAnsi="Times New Roman" w:cs="Times New Roman"/>
          <w:b/>
          <w:sz w:val="24"/>
          <w:szCs w:val="24"/>
          <w:lang w:eastAsia="ar-SA"/>
        </w:rPr>
        <w:t xml:space="preserve">Статья 3. Главные администраторы доходов бюджета Дячкинского </w:t>
      </w:r>
      <w:proofErr w:type="gramStart"/>
      <w:r w:rsidRPr="00595679">
        <w:rPr>
          <w:rFonts w:ascii="Times New Roman" w:eastAsia="Times New Roman" w:hAnsi="Times New Roman" w:cs="Times New Roman"/>
          <w:b/>
          <w:sz w:val="24"/>
          <w:szCs w:val="24"/>
          <w:lang w:eastAsia="ar-SA"/>
        </w:rPr>
        <w:t>сельского поселения Тарасовского района</w:t>
      </w:r>
      <w:proofErr w:type="gramEnd"/>
      <w:r w:rsidRPr="00595679">
        <w:rPr>
          <w:rFonts w:ascii="Times New Roman" w:eastAsia="Times New Roman" w:hAnsi="Times New Roman" w:cs="Times New Roman"/>
          <w:b/>
          <w:sz w:val="24"/>
          <w:szCs w:val="24"/>
          <w:lang w:eastAsia="ar-SA"/>
        </w:rPr>
        <w:t xml:space="preserve"> и главные администраторы источников финансирования дефицита бюджета Дячкинского сельского поселения Тарасовского района</w:t>
      </w:r>
    </w:p>
    <w:p w:rsidR="004D4286" w:rsidRPr="00595679" w:rsidRDefault="004D4286" w:rsidP="004D4286">
      <w:pPr>
        <w:numPr>
          <w:ilvl w:val="0"/>
          <w:numId w:val="16"/>
        </w:numPr>
        <w:suppressAutoHyphens/>
        <w:spacing w:after="0" w:line="240" w:lineRule="auto"/>
        <w:ind w:left="284" w:firstLine="347"/>
        <w:rPr>
          <w:rFonts w:ascii="Times New Roman" w:eastAsia="Times New Roman" w:hAnsi="Times New Roman" w:cs="Times New Roman"/>
          <w:color w:val="000000"/>
          <w:sz w:val="24"/>
          <w:szCs w:val="24"/>
          <w:lang w:eastAsia="ar-SA"/>
        </w:rPr>
      </w:pPr>
      <w:r w:rsidRPr="00595679">
        <w:rPr>
          <w:rFonts w:ascii="Times New Roman" w:eastAsia="Times New Roman" w:hAnsi="Times New Roman" w:cs="Times New Roman"/>
          <w:sz w:val="24"/>
          <w:szCs w:val="24"/>
          <w:lang w:eastAsia="ar-SA"/>
        </w:rPr>
        <w:t>Утвердить перечень главных администраторов доходов бюджета Дячкинского сельского поселения Тарасовского района – органов местного самоуправления согласно приложению 4 к настоящему Решению</w:t>
      </w:r>
      <w:r w:rsidRPr="00595679">
        <w:rPr>
          <w:rFonts w:ascii="Times New Roman" w:eastAsia="Times New Roman" w:hAnsi="Times New Roman" w:cs="Times New Roman"/>
          <w:color w:val="000000"/>
          <w:sz w:val="24"/>
          <w:szCs w:val="24"/>
          <w:lang w:eastAsia="ar-SA"/>
        </w:rPr>
        <w:t>.</w:t>
      </w:r>
    </w:p>
    <w:p w:rsidR="004D4286" w:rsidRPr="00595679" w:rsidRDefault="004D4286" w:rsidP="004D4286">
      <w:pPr>
        <w:numPr>
          <w:ilvl w:val="0"/>
          <w:numId w:val="16"/>
        </w:numPr>
        <w:suppressAutoHyphens/>
        <w:spacing w:after="0" w:line="240" w:lineRule="auto"/>
        <w:ind w:left="284" w:firstLine="347"/>
        <w:rPr>
          <w:rFonts w:ascii="Times New Roman" w:eastAsia="Times New Roman" w:hAnsi="Times New Roman" w:cs="Times New Roman"/>
          <w:color w:val="000000"/>
          <w:sz w:val="24"/>
          <w:szCs w:val="24"/>
          <w:lang w:eastAsia="ar-SA"/>
        </w:rPr>
      </w:pPr>
      <w:r w:rsidRPr="00595679">
        <w:rPr>
          <w:rFonts w:ascii="Times New Roman" w:eastAsia="Times New Roman" w:hAnsi="Times New Roman" w:cs="Arial"/>
          <w:sz w:val="24"/>
          <w:szCs w:val="24"/>
          <w:lang w:eastAsia="ar-SA"/>
        </w:rPr>
        <w:t xml:space="preserve">Утвердить перечень главных администраторов источников финансирования дефицита бюджета </w:t>
      </w:r>
      <w:r w:rsidRPr="00595679">
        <w:rPr>
          <w:rFonts w:ascii="Times New Roman" w:eastAsia="Times New Roman" w:hAnsi="Times New Roman" w:cs="Times New Roman"/>
          <w:sz w:val="24"/>
          <w:szCs w:val="24"/>
          <w:lang w:eastAsia="ar-SA"/>
        </w:rPr>
        <w:t>Дячкинского</w:t>
      </w:r>
      <w:r w:rsidRPr="00595679">
        <w:rPr>
          <w:rFonts w:ascii="Times New Roman" w:eastAsia="Times New Roman" w:hAnsi="Times New Roman" w:cs="Arial"/>
          <w:sz w:val="24"/>
          <w:szCs w:val="24"/>
          <w:lang w:eastAsia="ar-SA"/>
        </w:rPr>
        <w:t xml:space="preserve"> сельского поселения Тарасовского района согласно приложению 5 к настоящему решению.</w:t>
      </w:r>
    </w:p>
    <w:p w:rsidR="004D4286" w:rsidRPr="00595679" w:rsidRDefault="004D4286" w:rsidP="004D4286">
      <w:pPr>
        <w:suppressAutoHyphens/>
        <w:spacing w:after="0" w:line="240" w:lineRule="auto"/>
        <w:rPr>
          <w:rFonts w:ascii="Times New Roman" w:eastAsia="Times New Roman" w:hAnsi="Times New Roman" w:cs="Arial"/>
          <w:sz w:val="24"/>
          <w:szCs w:val="24"/>
          <w:lang w:eastAsia="ar-SA"/>
        </w:rPr>
      </w:pPr>
    </w:p>
    <w:p w:rsidR="004D4286" w:rsidRPr="00595679" w:rsidRDefault="004D4286" w:rsidP="004D4286">
      <w:pPr>
        <w:suppressAutoHyphens/>
        <w:autoSpaceDE w:val="0"/>
        <w:spacing w:after="0" w:line="240" w:lineRule="auto"/>
        <w:ind w:firstLine="709"/>
        <w:jc w:val="both"/>
        <w:rPr>
          <w:rFonts w:ascii="Times New Roman" w:eastAsia="Arial" w:hAnsi="Times New Roman" w:cs="Times New Roman"/>
          <w:b/>
          <w:iCs/>
          <w:color w:val="000000"/>
          <w:sz w:val="24"/>
          <w:szCs w:val="24"/>
          <w:lang w:eastAsia="ar-SA"/>
        </w:rPr>
      </w:pPr>
      <w:r w:rsidRPr="00595679">
        <w:rPr>
          <w:rFonts w:ascii="Times New Roman" w:eastAsia="Arial" w:hAnsi="Times New Roman" w:cs="Times New Roman"/>
          <w:b/>
          <w:color w:val="000000"/>
          <w:sz w:val="24"/>
          <w:szCs w:val="24"/>
          <w:lang w:eastAsia="ar-SA"/>
        </w:rPr>
        <w:t xml:space="preserve">Статья 4. </w:t>
      </w:r>
      <w:r w:rsidRPr="00595679">
        <w:rPr>
          <w:rFonts w:ascii="Times New Roman" w:eastAsia="Arial" w:hAnsi="Times New Roman" w:cs="Times New Roman"/>
          <w:b/>
          <w:iCs/>
          <w:color w:val="000000"/>
          <w:sz w:val="24"/>
          <w:szCs w:val="24"/>
          <w:lang w:eastAsia="ar-SA"/>
        </w:rPr>
        <w:t xml:space="preserve">Бюджетные ассигнования бюджета </w:t>
      </w:r>
      <w:r w:rsidRPr="00595679">
        <w:rPr>
          <w:rFonts w:ascii="Times New Roman" w:eastAsia="Arial" w:hAnsi="Times New Roman" w:cs="Times New Roman"/>
          <w:b/>
          <w:sz w:val="24"/>
          <w:szCs w:val="24"/>
          <w:lang w:eastAsia="ar-SA"/>
        </w:rPr>
        <w:t>Дячкинского сельского              поселения Тарасовского района</w:t>
      </w:r>
      <w:r w:rsidRPr="00595679">
        <w:rPr>
          <w:rFonts w:ascii="Times New Roman" w:eastAsia="Arial" w:hAnsi="Times New Roman" w:cs="Times New Roman"/>
          <w:b/>
          <w:iCs/>
          <w:color w:val="000000"/>
          <w:sz w:val="24"/>
          <w:szCs w:val="24"/>
          <w:lang w:eastAsia="ar-SA"/>
        </w:rPr>
        <w:t xml:space="preserve"> на 2021 год и на плановый период 2022 и 2023 годов</w:t>
      </w:r>
    </w:p>
    <w:p w:rsidR="004D4286" w:rsidRPr="00595679" w:rsidRDefault="004D4286" w:rsidP="004D4286">
      <w:pPr>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ar-SA"/>
        </w:rPr>
      </w:pPr>
      <w:r w:rsidRPr="00595679">
        <w:rPr>
          <w:rFonts w:ascii="Times New Roman" w:eastAsia="Times New Roman" w:hAnsi="Times New Roman" w:cs="Times New Roman"/>
          <w:sz w:val="24"/>
          <w:szCs w:val="24"/>
          <w:lang w:eastAsia="ar-SA"/>
        </w:rPr>
        <w:t>1. Утвердить общий объем бюджетных ассигнований на исполнение публичных нормативных обязательств Дячкинского сельского поселения Тарасовского района на 2021 год в сумме 0,0 тыс. рублей, на 2022 год в сумме 0,0 тыс. рублей и на 2023 год в сумме 0,0 тыс. рублей.</w:t>
      </w:r>
    </w:p>
    <w:p w:rsidR="004D4286" w:rsidRPr="00595679" w:rsidRDefault="004D4286" w:rsidP="004D4286">
      <w:pPr>
        <w:widowControl w:val="0"/>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595679">
        <w:rPr>
          <w:rFonts w:ascii="Times New Roman" w:eastAsia="Times New Roman" w:hAnsi="Times New Roman" w:cs="Times New Roman"/>
          <w:iCs/>
          <w:sz w:val="24"/>
          <w:szCs w:val="24"/>
          <w:lang w:eastAsia="ar-SA"/>
        </w:rPr>
        <w:t xml:space="preserve">           2. Утвердить:</w:t>
      </w:r>
    </w:p>
    <w:p w:rsidR="004D4286" w:rsidRPr="00595679" w:rsidRDefault="004D4286" w:rsidP="004D4286">
      <w:pPr>
        <w:widowControl w:val="0"/>
        <w:suppressAutoHyphens/>
        <w:autoSpaceDE w:val="0"/>
        <w:autoSpaceDN w:val="0"/>
        <w:adjustRightInd w:val="0"/>
        <w:spacing w:after="0" w:line="240" w:lineRule="auto"/>
        <w:ind w:firstLine="993"/>
        <w:jc w:val="both"/>
        <w:rPr>
          <w:rFonts w:ascii="Times New Roman" w:eastAsia="Times New Roman" w:hAnsi="Times New Roman" w:cs="Times New Roman"/>
          <w:iCs/>
          <w:sz w:val="24"/>
          <w:szCs w:val="24"/>
          <w:lang w:eastAsia="ar-SA"/>
        </w:rPr>
      </w:pPr>
      <w:r w:rsidRPr="00595679">
        <w:rPr>
          <w:rFonts w:ascii="Times New Roman" w:eastAsia="Times New Roman" w:hAnsi="Times New Roman" w:cs="Times New Roman"/>
          <w:sz w:val="24"/>
          <w:szCs w:val="24"/>
          <w:lang w:eastAsia="ar-SA"/>
        </w:rPr>
        <w:t xml:space="preserve">1) </w:t>
      </w:r>
      <w:r w:rsidRPr="00595679">
        <w:rPr>
          <w:rFonts w:ascii="Times New Roman" w:eastAsia="Times New Roman" w:hAnsi="Times New Roman" w:cs="Times New Roman"/>
          <w:iCs/>
          <w:sz w:val="24"/>
          <w:szCs w:val="24"/>
          <w:lang w:eastAsia="ar-SA"/>
        </w:rPr>
        <w:t xml:space="preserve">распределение бюджетных ассигнований по разделам, подразделам, целевым статьям (муниципальным программам </w:t>
      </w:r>
      <w:r w:rsidRPr="00595679">
        <w:rPr>
          <w:rFonts w:ascii="Times New Roman" w:eastAsia="Times New Roman" w:hAnsi="Times New Roman" w:cs="Times New Roman"/>
          <w:sz w:val="24"/>
          <w:szCs w:val="24"/>
          <w:lang w:eastAsia="ar-SA"/>
        </w:rPr>
        <w:t>Дячкинского</w:t>
      </w:r>
      <w:r w:rsidRPr="00595679">
        <w:rPr>
          <w:rFonts w:ascii="Times New Roman" w:eastAsia="Times New Roman" w:hAnsi="Times New Roman" w:cs="Times New Roman"/>
          <w:iCs/>
          <w:sz w:val="24"/>
          <w:szCs w:val="24"/>
          <w:lang w:eastAsia="ar-SA"/>
        </w:rPr>
        <w:t xml:space="preserve"> сельского поселения и непрограммным </w:t>
      </w:r>
      <w:r w:rsidRPr="00595679">
        <w:rPr>
          <w:rFonts w:ascii="Times New Roman" w:eastAsia="Times New Roman" w:hAnsi="Times New Roman" w:cs="Times New Roman"/>
          <w:iCs/>
          <w:sz w:val="24"/>
          <w:szCs w:val="24"/>
          <w:lang w:eastAsia="ar-SA"/>
        </w:rPr>
        <w:lastRenderedPageBreak/>
        <w:t xml:space="preserve">направлениям деятельности), группам и подгруппам видов расходов классификации расходов бюджетов на 2021 год и на плановый период 2022 и 2023 годов согласно </w:t>
      </w:r>
      <w:hyperlink r:id="rId10" w:history="1">
        <w:r w:rsidRPr="00595679">
          <w:rPr>
            <w:rFonts w:ascii="Times New Roman" w:eastAsia="Times New Roman" w:hAnsi="Times New Roman" w:cs="Times New Roman"/>
            <w:iCs/>
            <w:sz w:val="24"/>
            <w:szCs w:val="24"/>
            <w:lang w:eastAsia="ar-SA"/>
          </w:rPr>
          <w:t xml:space="preserve">приложению </w:t>
        </w:r>
      </w:hyperlink>
      <w:r w:rsidRPr="00595679">
        <w:rPr>
          <w:rFonts w:ascii="Times New Roman" w:eastAsia="Times New Roman" w:hAnsi="Times New Roman" w:cs="Times New Roman"/>
          <w:iCs/>
          <w:sz w:val="24"/>
          <w:szCs w:val="24"/>
          <w:lang w:eastAsia="ar-SA"/>
        </w:rPr>
        <w:t>6 к настоящему решению;</w:t>
      </w:r>
    </w:p>
    <w:p w:rsidR="004D4286" w:rsidRPr="00595679" w:rsidRDefault="004D4286" w:rsidP="004D4286">
      <w:pPr>
        <w:suppressAutoHyphens/>
        <w:spacing w:after="0" w:line="240" w:lineRule="auto"/>
        <w:ind w:firstLine="993"/>
        <w:jc w:val="both"/>
        <w:rPr>
          <w:rFonts w:ascii="Times New Roman" w:eastAsia="Times New Roman" w:hAnsi="Times New Roman" w:cs="Times New Roman"/>
          <w:sz w:val="24"/>
          <w:szCs w:val="24"/>
          <w:lang w:eastAsia="ar-SA"/>
        </w:rPr>
      </w:pPr>
      <w:r w:rsidRPr="00595679">
        <w:rPr>
          <w:rFonts w:ascii="Times New Roman" w:eastAsia="Times New Roman" w:hAnsi="Times New Roman" w:cs="Times New Roman"/>
          <w:sz w:val="24"/>
          <w:szCs w:val="24"/>
          <w:lang w:eastAsia="ar-SA"/>
        </w:rPr>
        <w:t xml:space="preserve">2) ведомственную </w:t>
      </w:r>
      <w:hyperlink r:id="rId11" w:history="1">
        <w:r w:rsidRPr="00595679">
          <w:rPr>
            <w:rFonts w:ascii="Times New Roman" w:eastAsia="Times New Roman" w:hAnsi="Times New Roman" w:cs="Times New Roman"/>
            <w:sz w:val="24"/>
            <w:szCs w:val="24"/>
            <w:lang w:eastAsia="ar-SA"/>
          </w:rPr>
          <w:t>структуру</w:t>
        </w:r>
      </w:hyperlink>
      <w:r w:rsidRPr="00595679">
        <w:rPr>
          <w:rFonts w:ascii="Times New Roman" w:eastAsia="Times New Roman" w:hAnsi="Times New Roman" w:cs="Times New Roman"/>
          <w:sz w:val="24"/>
          <w:szCs w:val="24"/>
          <w:lang w:eastAsia="ar-SA"/>
        </w:rPr>
        <w:t xml:space="preserve"> расходов бюджета Дячкинского сельского поселения Тарасовского района на 2021 год и на плановый период 2022 и 2023 годов согласно приложению 7 к настоящему решению;</w:t>
      </w:r>
    </w:p>
    <w:p w:rsidR="004D4286" w:rsidRPr="00595679" w:rsidRDefault="004D4286" w:rsidP="004D4286">
      <w:pPr>
        <w:suppressAutoHyphens/>
        <w:spacing w:after="0" w:line="240" w:lineRule="auto"/>
        <w:ind w:firstLine="993"/>
        <w:jc w:val="both"/>
        <w:rPr>
          <w:rFonts w:ascii="Times New Roman" w:eastAsia="Times New Roman" w:hAnsi="Times New Roman" w:cs="Times New Roman"/>
          <w:sz w:val="24"/>
          <w:szCs w:val="24"/>
          <w:lang w:eastAsia="ar-SA"/>
        </w:rPr>
      </w:pPr>
      <w:r w:rsidRPr="00595679">
        <w:rPr>
          <w:rFonts w:ascii="Times New Roman" w:eastAsia="Times New Roman" w:hAnsi="Times New Roman" w:cs="Times New Roman"/>
          <w:sz w:val="24"/>
          <w:szCs w:val="24"/>
          <w:lang w:eastAsia="ar-SA"/>
        </w:rPr>
        <w:t xml:space="preserve">3) распределение бюджетных ассигнований по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2021 год и на плановый период 2022 и 2023 годов согласно </w:t>
      </w:r>
      <w:hyperlink r:id="rId12" w:history="1">
        <w:r w:rsidRPr="00595679">
          <w:rPr>
            <w:rFonts w:ascii="Times New Roman" w:eastAsia="Times New Roman" w:hAnsi="Times New Roman" w:cs="Times New Roman"/>
            <w:sz w:val="24"/>
            <w:szCs w:val="24"/>
            <w:lang w:eastAsia="ar-SA"/>
          </w:rPr>
          <w:t xml:space="preserve">приложению </w:t>
        </w:r>
      </w:hyperlink>
      <w:r w:rsidRPr="00595679">
        <w:rPr>
          <w:rFonts w:ascii="Times New Roman" w:eastAsia="Times New Roman" w:hAnsi="Times New Roman" w:cs="Times New Roman"/>
          <w:sz w:val="24"/>
          <w:szCs w:val="24"/>
          <w:lang w:eastAsia="ar-SA"/>
        </w:rPr>
        <w:t>8 к настоящему решению.</w:t>
      </w:r>
    </w:p>
    <w:p w:rsidR="004D4286" w:rsidRPr="00595679" w:rsidRDefault="004D4286" w:rsidP="004D4286">
      <w:pPr>
        <w:suppressAutoHyphens/>
        <w:spacing w:after="0" w:line="240" w:lineRule="auto"/>
        <w:rPr>
          <w:rFonts w:ascii="Times New Roman" w:eastAsia="Times New Roman" w:hAnsi="Times New Roman" w:cs="Times New Roman"/>
          <w:color w:val="000000"/>
          <w:sz w:val="24"/>
          <w:szCs w:val="24"/>
          <w:lang w:eastAsia="ar-SA"/>
        </w:rPr>
      </w:pPr>
    </w:p>
    <w:p w:rsidR="004D4286" w:rsidRPr="00595679" w:rsidRDefault="004D4286" w:rsidP="004D4286">
      <w:pPr>
        <w:suppressAutoHyphens/>
        <w:autoSpaceDE w:val="0"/>
        <w:autoSpaceDN w:val="0"/>
        <w:adjustRightInd w:val="0"/>
        <w:spacing w:after="0" w:line="240" w:lineRule="auto"/>
        <w:ind w:firstLine="851"/>
        <w:jc w:val="center"/>
        <w:rPr>
          <w:rFonts w:ascii="Times New Roman" w:eastAsia="Times New Roman" w:hAnsi="Times New Roman" w:cs="Times New Roman"/>
          <w:b/>
          <w:sz w:val="24"/>
          <w:szCs w:val="24"/>
          <w:lang w:eastAsia="ar-SA"/>
        </w:rPr>
      </w:pPr>
      <w:r w:rsidRPr="00595679">
        <w:rPr>
          <w:rFonts w:ascii="Times New Roman" w:eastAsia="Times New Roman" w:hAnsi="Times New Roman" w:cs="Times New Roman"/>
          <w:b/>
          <w:color w:val="000000"/>
          <w:sz w:val="24"/>
          <w:szCs w:val="24"/>
          <w:lang w:eastAsia="ar-SA"/>
        </w:rPr>
        <w:t xml:space="preserve">Статья 5. </w:t>
      </w:r>
      <w:r w:rsidRPr="00595679">
        <w:rPr>
          <w:rFonts w:ascii="Times New Roman" w:eastAsia="Times New Roman" w:hAnsi="Times New Roman" w:cs="Times New Roman"/>
          <w:b/>
          <w:sz w:val="24"/>
          <w:szCs w:val="24"/>
          <w:lang w:eastAsia="ar-SA"/>
        </w:rPr>
        <w:t>Особенности использования бюджетных ассигнований на</w:t>
      </w:r>
    </w:p>
    <w:p w:rsidR="004D4286" w:rsidRPr="00595679" w:rsidRDefault="004D4286" w:rsidP="004D4286">
      <w:pPr>
        <w:suppressAutoHyphens/>
        <w:autoSpaceDE w:val="0"/>
        <w:autoSpaceDN w:val="0"/>
        <w:adjustRightInd w:val="0"/>
        <w:spacing w:after="0" w:line="240" w:lineRule="auto"/>
        <w:ind w:firstLine="851"/>
        <w:jc w:val="center"/>
        <w:rPr>
          <w:rFonts w:ascii="Times New Roman" w:eastAsia="Times New Roman" w:hAnsi="Times New Roman" w:cs="Times New Roman"/>
          <w:b/>
          <w:sz w:val="24"/>
          <w:szCs w:val="24"/>
          <w:lang w:eastAsia="ar-SA"/>
        </w:rPr>
      </w:pPr>
      <w:r w:rsidRPr="00595679">
        <w:rPr>
          <w:rFonts w:ascii="Times New Roman" w:eastAsia="Times New Roman" w:hAnsi="Times New Roman" w:cs="Times New Roman"/>
          <w:b/>
          <w:sz w:val="24"/>
          <w:szCs w:val="24"/>
          <w:lang w:eastAsia="ar-SA"/>
        </w:rPr>
        <w:t>обеспечение деятельности органов местного самоуправления</w:t>
      </w:r>
    </w:p>
    <w:p w:rsidR="004D4286" w:rsidRPr="00595679" w:rsidRDefault="004D4286" w:rsidP="004D4286">
      <w:pPr>
        <w:suppressAutoHyphens/>
        <w:autoSpaceDE w:val="0"/>
        <w:autoSpaceDN w:val="0"/>
        <w:adjustRightInd w:val="0"/>
        <w:spacing w:after="0" w:line="240" w:lineRule="auto"/>
        <w:ind w:firstLine="851"/>
        <w:jc w:val="center"/>
        <w:rPr>
          <w:rFonts w:ascii="Times New Roman" w:eastAsia="Times New Roman" w:hAnsi="Times New Roman" w:cs="Times New Roman"/>
          <w:b/>
          <w:sz w:val="24"/>
          <w:szCs w:val="24"/>
          <w:lang w:eastAsia="ar-SA"/>
        </w:rPr>
      </w:pPr>
      <w:r w:rsidRPr="00595679">
        <w:rPr>
          <w:rFonts w:ascii="Times New Roman" w:eastAsia="Times New Roman" w:hAnsi="Times New Roman" w:cs="Times New Roman"/>
          <w:b/>
          <w:sz w:val="24"/>
          <w:szCs w:val="24"/>
          <w:lang w:eastAsia="ar-SA"/>
        </w:rPr>
        <w:t>Дячкинского сельского поселения</w:t>
      </w:r>
    </w:p>
    <w:p w:rsidR="004D4286" w:rsidRPr="00595679" w:rsidRDefault="004D4286" w:rsidP="004D4286">
      <w:pPr>
        <w:suppressAutoHyphens/>
        <w:autoSpaceDE w:val="0"/>
        <w:autoSpaceDN w:val="0"/>
        <w:adjustRightInd w:val="0"/>
        <w:spacing w:after="0" w:line="240" w:lineRule="auto"/>
        <w:ind w:firstLine="851"/>
        <w:jc w:val="center"/>
        <w:rPr>
          <w:rFonts w:ascii="Times New Roman" w:eastAsia="Times New Roman" w:hAnsi="Times New Roman" w:cs="Times New Roman"/>
          <w:b/>
          <w:sz w:val="24"/>
          <w:szCs w:val="24"/>
          <w:lang w:eastAsia="ar-SA"/>
        </w:rPr>
      </w:pPr>
      <w:r w:rsidRPr="00595679">
        <w:rPr>
          <w:rFonts w:ascii="Times New Roman" w:eastAsia="Times New Roman" w:hAnsi="Times New Roman" w:cs="Times New Roman"/>
          <w:b/>
          <w:sz w:val="24"/>
          <w:szCs w:val="24"/>
          <w:lang w:eastAsia="ar-SA"/>
        </w:rPr>
        <w:t xml:space="preserve">                </w:t>
      </w:r>
    </w:p>
    <w:p w:rsidR="004D4286" w:rsidRPr="00595679" w:rsidRDefault="004D4286" w:rsidP="004D4286">
      <w:pPr>
        <w:suppressAutoHyphens/>
        <w:autoSpaceDE w:val="0"/>
        <w:autoSpaceDN w:val="0"/>
        <w:adjustRightInd w:val="0"/>
        <w:spacing w:after="0" w:line="240" w:lineRule="auto"/>
        <w:ind w:firstLine="851"/>
        <w:rPr>
          <w:rFonts w:ascii="Times New Roman" w:eastAsia="Times New Roman" w:hAnsi="Times New Roman" w:cs="Times New Roman"/>
          <w:sz w:val="24"/>
          <w:szCs w:val="24"/>
          <w:lang w:eastAsia="ar-SA"/>
        </w:rPr>
      </w:pPr>
      <w:r w:rsidRPr="00595679">
        <w:rPr>
          <w:rFonts w:ascii="Times New Roman" w:eastAsia="Times New Roman" w:hAnsi="Times New Roman" w:cs="Times New Roman"/>
          <w:sz w:val="24"/>
          <w:szCs w:val="24"/>
          <w:lang w:eastAsia="ar-SA"/>
        </w:rPr>
        <w:t xml:space="preserve">Установить, что размеры должностных окладов лиц, замещающих </w:t>
      </w:r>
      <w:r w:rsidRPr="00595679">
        <w:rPr>
          <w:rFonts w:ascii="Times New Roman" w:eastAsia="Times New Roman" w:hAnsi="Times New Roman" w:cs="Times New Roman"/>
          <w:sz w:val="24"/>
          <w:szCs w:val="24"/>
          <w:lang w:eastAsia="ar-SA"/>
        </w:rPr>
        <w:br/>
        <w:t>муниципальные должности Дячкинского</w:t>
      </w:r>
      <w:r w:rsidRPr="00595679">
        <w:rPr>
          <w:rFonts w:ascii="Times New Roman" w:eastAsia="Times New Roman" w:hAnsi="Times New Roman" w:cs="Times New Roman"/>
          <w:iCs/>
          <w:sz w:val="24"/>
          <w:szCs w:val="24"/>
          <w:lang w:eastAsia="ar-SA"/>
        </w:rPr>
        <w:t xml:space="preserve"> сельского поселения</w:t>
      </w:r>
      <w:r w:rsidRPr="00595679">
        <w:rPr>
          <w:rFonts w:ascii="Times New Roman" w:eastAsia="Times New Roman" w:hAnsi="Times New Roman" w:cs="Times New Roman"/>
          <w:sz w:val="24"/>
          <w:szCs w:val="24"/>
          <w:lang w:eastAsia="ar-SA"/>
        </w:rPr>
        <w:t xml:space="preserve"> Тарасовского района, окладов денежного содержания по должностям муниципальной службы Дячкинского сельского поселения, должностных окладов технического персонала и ставок заработной платы обслуживающего персонала органов местного самоуправления Дячкинского сельского поселения индексируются с 1 октября 2021 года на 4,0 процента, с 1 октября 2022 года на 4,0 процента.</w:t>
      </w:r>
    </w:p>
    <w:p w:rsidR="004D4286" w:rsidRPr="00595679" w:rsidRDefault="004D4286" w:rsidP="004D4286">
      <w:pPr>
        <w:suppressAutoHyphens/>
        <w:autoSpaceDE w:val="0"/>
        <w:autoSpaceDN w:val="0"/>
        <w:adjustRightInd w:val="0"/>
        <w:spacing w:after="0" w:line="240" w:lineRule="auto"/>
        <w:ind w:firstLine="851"/>
        <w:rPr>
          <w:rFonts w:ascii="Times New Roman" w:eastAsia="Times New Roman" w:hAnsi="Times New Roman" w:cs="Times New Roman"/>
          <w:sz w:val="24"/>
          <w:szCs w:val="24"/>
          <w:lang w:eastAsia="ar-SA"/>
        </w:rPr>
      </w:pPr>
    </w:p>
    <w:p w:rsidR="004D4286" w:rsidRPr="00595679" w:rsidRDefault="004D4286" w:rsidP="004D4286">
      <w:pPr>
        <w:suppressAutoHyphens/>
        <w:autoSpaceDE w:val="0"/>
        <w:autoSpaceDN w:val="0"/>
        <w:adjustRightInd w:val="0"/>
        <w:spacing w:after="0" w:line="240" w:lineRule="auto"/>
        <w:ind w:firstLine="851"/>
        <w:rPr>
          <w:rFonts w:ascii="Times New Roman" w:eastAsia="Times New Roman" w:hAnsi="Times New Roman" w:cs="Times New Roman"/>
          <w:sz w:val="24"/>
          <w:szCs w:val="24"/>
          <w:lang w:eastAsia="ar-SA"/>
        </w:rPr>
      </w:pPr>
    </w:p>
    <w:p w:rsidR="004D4286" w:rsidRPr="00595679" w:rsidRDefault="004D4286" w:rsidP="004D4286">
      <w:pPr>
        <w:suppressAutoHyphens/>
        <w:autoSpaceDE w:val="0"/>
        <w:autoSpaceDN w:val="0"/>
        <w:adjustRightInd w:val="0"/>
        <w:spacing w:after="0" w:line="240" w:lineRule="auto"/>
        <w:ind w:firstLine="851"/>
        <w:rPr>
          <w:rFonts w:ascii="Times New Roman" w:eastAsia="Times New Roman" w:hAnsi="Times New Roman" w:cs="Times New Roman"/>
          <w:sz w:val="24"/>
          <w:szCs w:val="24"/>
          <w:lang w:eastAsia="ar-SA"/>
        </w:rPr>
      </w:pPr>
    </w:p>
    <w:p w:rsidR="004D4286" w:rsidRPr="00595679" w:rsidRDefault="004D4286" w:rsidP="004D4286">
      <w:pPr>
        <w:suppressAutoHyphens/>
        <w:autoSpaceDE w:val="0"/>
        <w:autoSpaceDN w:val="0"/>
        <w:adjustRightInd w:val="0"/>
        <w:spacing w:after="0" w:line="240" w:lineRule="auto"/>
        <w:ind w:left="720"/>
        <w:jc w:val="center"/>
        <w:rPr>
          <w:rFonts w:ascii="Times New Roman" w:eastAsia="Times New Roman" w:hAnsi="Times New Roman" w:cs="Times New Roman"/>
          <w:b/>
          <w:sz w:val="24"/>
          <w:szCs w:val="24"/>
          <w:lang w:eastAsia="ar-SA"/>
        </w:rPr>
      </w:pPr>
      <w:r w:rsidRPr="00595679">
        <w:rPr>
          <w:rFonts w:ascii="Times New Roman" w:eastAsia="Times New Roman" w:hAnsi="Times New Roman" w:cs="Times New Roman"/>
          <w:b/>
          <w:sz w:val="24"/>
          <w:szCs w:val="24"/>
          <w:lang w:eastAsia="ar-SA"/>
        </w:rPr>
        <w:t>Статья 6. Особенности использования бюджетных ассигнований на</w:t>
      </w:r>
    </w:p>
    <w:p w:rsidR="004D4286" w:rsidRPr="00595679" w:rsidRDefault="004D4286" w:rsidP="004D4286">
      <w:pPr>
        <w:suppressAutoHyphens/>
        <w:autoSpaceDE w:val="0"/>
        <w:autoSpaceDN w:val="0"/>
        <w:adjustRightInd w:val="0"/>
        <w:spacing w:after="0" w:line="240" w:lineRule="auto"/>
        <w:ind w:left="720"/>
        <w:jc w:val="center"/>
        <w:rPr>
          <w:rFonts w:ascii="Times New Roman" w:eastAsia="Times New Roman" w:hAnsi="Times New Roman" w:cs="Times New Roman"/>
          <w:b/>
          <w:sz w:val="24"/>
          <w:szCs w:val="24"/>
          <w:lang w:eastAsia="ar-SA"/>
        </w:rPr>
      </w:pPr>
      <w:r w:rsidRPr="00595679">
        <w:rPr>
          <w:rFonts w:ascii="Times New Roman" w:eastAsia="Times New Roman" w:hAnsi="Times New Roman" w:cs="Times New Roman"/>
          <w:b/>
          <w:sz w:val="24"/>
          <w:szCs w:val="24"/>
          <w:lang w:eastAsia="ar-SA"/>
        </w:rPr>
        <w:t>обеспечение деятельности муниципальных учреждений</w:t>
      </w:r>
    </w:p>
    <w:p w:rsidR="004D4286" w:rsidRPr="00595679" w:rsidRDefault="004D4286" w:rsidP="004D4286">
      <w:pPr>
        <w:suppressAutoHyphens/>
        <w:autoSpaceDE w:val="0"/>
        <w:autoSpaceDN w:val="0"/>
        <w:adjustRightInd w:val="0"/>
        <w:spacing w:after="0" w:line="240" w:lineRule="auto"/>
        <w:ind w:left="720"/>
        <w:jc w:val="center"/>
        <w:rPr>
          <w:rFonts w:ascii="Times New Roman" w:eastAsia="Times New Roman" w:hAnsi="Times New Roman" w:cs="Times New Roman"/>
          <w:b/>
          <w:sz w:val="24"/>
          <w:szCs w:val="24"/>
          <w:lang w:eastAsia="ar-SA"/>
        </w:rPr>
      </w:pPr>
      <w:r w:rsidRPr="00595679">
        <w:rPr>
          <w:rFonts w:ascii="Times New Roman" w:eastAsia="Times New Roman" w:hAnsi="Times New Roman" w:cs="Times New Roman"/>
          <w:b/>
          <w:sz w:val="24"/>
          <w:szCs w:val="24"/>
          <w:lang w:eastAsia="ar-SA"/>
        </w:rPr>
        <w:t>Дячкинского сельского поселения</w:t>
      </w:r>
    </w:p>
    <w:p w:rsidR="004D4286" w:rsidRPr="00595679" w:rsidRDefault="004D4286" w:rsidP="004D428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95679">
        <w:rPr>
          <w:rFonts w:ascii="Times New Roman" w:eastAsia="Times New Roman" w:hAnsi="Times New Roman" w:cs="Times New Roman"/>
          <w:sz w:val="24"/>
          <w:szCs w:val="24"/>
          <w:lang w:eastAsia="ar-SA"/>
        </w:rPr>
        <w:t xml:space="preserve"> Установить, что размеры должностных окладов руководителей, специалистов и служащих, ставок заработной платы рабочих муниципальных учреждений Дячкинского сельского поселения индексируются с 1 октября 2021 года на 4,0 процента, с 1 октября 2022 года на 4,0 процента.</w:t>
      </w:r>
    </w:p>
    <w:p w:rsidR="004D4286" w:rsidRPr="00595679" w:rsidRDefault="004D4286" w:rsidP="004D4286">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p>
    <w:p w:rsidR="004D4286" w:rsidRPr="00595679" w:rsidRDefault="004D4286" w:rsidP="004D4286">
      <w:pPr>
        <w:suppressAutoHyphens/>
        <w:autoSpaceDE w:val="0"/>
        <w:spacing w:after="0" w:line="240" w:lineRule="auto"/>
        <w:ind w:firstLine="709"/>
        <w:jc w:val="both"/>
        <w:rPr>
          <w:rFonts w:ascii="Times New Roman" w:eastAsia="Arial" w:hAnsi="Times New Roman" w:cs="Times New Roman"/>
          <w:b/>
          <w:color w:val="000000"/>
          <w:sz w:val="24"/>
          <w:szCs w:val="24"/>
          <w:lang w:eastAsia="ar-SA"/>
        </w:rPr>
      </w:pPr>
      <w:r w:rsidRPr="00595679">
        <w:rPr>
          <w:rFonts w:ascii="Arial" w:eastAsia="Arial" w:hAnsi="Arial" w:cs="Arial"/>
          <w:color w:val="000000"/>
          <w:sz w:val="24"/>
          <w:szCs w:val="24"/>
          <w:lang w:eastAsia="ar-SA"/>
        </w:rPr>
        <w:t xml:space="preserve"> </w:t>
      </w:r>
      <w:r w:rsidRPr="00595679">
        <w:rPr>
          <w:rFonts w:ascii="Times New Roman" w:eastAsia="Arial" w:hAnsi="Times New Roman" w:cs="Times New Roman"/>
          <w:b/>
          <w:color w:val="000000"/>
          <w:sz w:val="24"/>
          <w:szCs w:val="24"/>
          <w:lang w:eastAsia="ar-SA"/>
        </w:rPr>
        <w:t xml:space="preserve">Статья 7. </w:t>
      </w:r>
      <w:r w:rsidRPr="00595679">
        <w:rPr>
          <w:rFonts w:ascii="Times New Roman" w:eastAsia="Arial" w:hAnsi="Times New Roman" w:cs="Times New Roman"/>
          <w:b/>
          <w:sz w:val="24"/>
          <w:szCs w:val="24"/>
          <w:lang w:eastAsia="ar-SA"/>
        </w:rPr>
        <w:t>Межбюджетные трансферты, получаемые из других бюджетов бюджетной системы Российской Федерации</w:t>
      </w:r>
    </w:p>
    <w:p w:rsidR="004D4286" w:rsidRPr="00595679" w:rsidRDefault="004D4286" w:rsidP="004D4286">
      <w:pPr>
        <w:widowControl w:val="0"/>
        <w:numPr>
          <w:ilvl w:val="0"/>
          <w:numId w:val="4"/>
        </w:numPr>
        <w:suppressAutoHyphen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ar-SA"/>
        </w:rPr>
      </w:pPr>
      <w:r w:rsidRPr="00595679">
        <w:rPr>
          <w:rFonts w:ascii="Times New Roman" w:eastAsia="Times New Roman" w:hAnsi="Times New Roman" w:cs="Times New Roman"/>
          <w:sz w:val="24"/>
          <w:szCs w:val="24"/>
          <w:lang w:eastAsia="ar-SA"/>
        </w:rPr>
        <w:t>Утвердить объемы межбюджетных трансфертов, предоставляемых бюджету Дячкинского сельского поселения Тарасовского района из областного бюджета:</w:t>
      </w:r>
    </w:p>
    <w:p w:rsidR="004D4286" w:rsidRPr="00595679" w:rsidRDefault="004D4286" w:rsidP="004D4286">
      <w:pPr>
        <w:widowControl w:val="0"/>
        <w:numPr>
          <w:ilvl w:val="0"/>
          <w:numId w:val="5"/>
        </w:numPr>
        <w:suppressAutoHyphen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ar-SA"/>
        </w:rPr>
      </w:pPr>
      <w:r w:rsidRPr="00595679">
        <w:rPr>
          <w:rFonts w:ascii="Times New Roman" w:eastAsia="Times New Roman" w:hAnsi="Times New Roman" w:cs="Times New Roman"/>
          <w:sz w:val="24"/>
          <w:szCs w:val="24"/>
          <w:lang w:eastAsia="ar-SA"/>
        </w:rPr>
        <w:t>субвенций, предоставленных бюджету Дячкинского сельского поселения Тарасовского района из областного бюджета на 2021 год и на плановый период 2022 и 2023 годов согласно приложению 9 к настоящему решению;</w:t>
      </w:r>
    </w:p>
    <w:p w:rsidR="004D4286" w:rsidRPr="00595679" w:rsidRDefault="004D4286" w:rsidP="004D4286">
      <w:pPr>
        <w:widowControl w:val="0"/>
        <w:numPr>
          <w:ilvl w:val="0"/>
          <w:numId w:val="5"/>
        </w:numPr>
        <w:suppressAutoHyphen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ar-SA"/>
        </w:rPr>
      </w:pPr>
      <w:r w:rsidRPr="00595679">
        <w:rPr>
          <w:rFonts w:ascii="Times New Roman" w:eastAsia="Times New Roman" w:hAnsi="Times New Roman" w:cs="Times New Roman"/>
          <w:sz w:val="24"/>
          <w:szCs w:val="24"/>
          <w:lang w:eastAsia="ar-SA"/>
        </w:rPr>
        <w:t>иных межбюджетных трансфертов, предоставленных бюджету Дячкинского сельского поселения Тарасовского района из других бюджетов бюджетной системы Российской Федерации на 2021 год и на плановый период 2022 и 2023 годов согласно приложению 10 к настоящему решению.</w:t>
      </w:r>
    </w:p>
    <w:p w:rsidR="004D4286" w:rsidRPr="00595679" w:rsidRDefault="004D4286" w:rsidP="004D4286">
      <w:pPr>
        <w:widowControl w:val="0"/>
        <w:numPr>
          <w:ilvl w:val="0"/>
          <w:numId w:val="4"/>
        </w:numPr>
        <w:suppressAutoHyphens/>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ar-SA"/>
        </w:rPr>
      </w:pPr>
      <w:r w:rsidRPr="00595679">
        <w:rPr>
          <w:rFonts w:ascii="Times New Roman" w:eastAsia="Times New Roman" w:hAnsi="Times New Roman" w:cs="Times New Roman"/>
          <w:sz w:val="24"/>
          <w:szCs w:val="24"/>
          <w:lang w:eastAsia="ar-SA"/>
        </w:rPr>
        <w:t>Утвердить объемы межбюджетных трансфертов, предоставляемых 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 годов, согласно приложению 11 к настоящему решению.</w:t>
      </w:r>
    </w:p>
    <w:p w:rsidR="004D4286" w:rsidRPr="00595679" w:rsidRDefault="004D4286" w:rsidP="004D4286">
      <w:pPr>
        <w:widowControl w:val="0"/>
        <w:suppressAutoHyphens/>
        <w:autoSpaceDE w:val="0"/>
        <w:autoSpaceDN w:val="0"/>
        <w:adjustRightInd w:val="0"/>
        <w:spacing w:after="0" w:line="240" w:lineRule="auto"/>
        <w:ind w:left="1601"/>
        <w:jc w:val="both"/>
        <w:rPr>
          <w:rFonts w:ascii="Times New Roman" w:eastAsia="Times New Roman" w:hAnsi="Times New Roman" w:cs="Times New Roman"/>
          <w:color w:val="000000"/>
          <w:sz w:val="24"/>
          <w:szCs w:val="24"/>
          <w:lang w:eastAsia="ar-SA"/>
        </w:rPr>
      </w:pPr>
    </w:p>
    <w:p w:rsidR="004D4286" w:rsidRPr="00595679" w:rsidRDefault="004D4286" w:rsidP="004D4286">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595679">
        <w:rPr>
          <w:rFonts w:ascii="Times New Roman" w:eastAsia="Times New Roman" w:hAnsi="Times New Roman" w:cs="Times New Roman"/>
          <w:color w:val="000000"/>
          <w:sz w:val="24"/>
          <w:szCs w:val="24"/>
          <w:lang w:eastAsia="ar-SA"/>
        </w:rPr>
        <w:t xml:space="preserve">        </w:t>
      </w:r>
      <w:r w:rsidRPr="00595679">
        <w:rPr>
          <w:rFonts w:ascii="Times New Roman" w:eastAsia="Times New Roman" w:hAnsi="Times New Roman" w:cs="Times New Roman"/>
          <w:b/>
          <w:color w:val="000000"/>
          <w:sz w:val="24"/>
          <w:szCs w:val="24"/>
          <w:lang w:eastAsia="ar-SA"/>
        </w:rPr>
        <w:t>Статья 8.</w:t>
      </w:r>
      <w:r w:rsidRPr="00595679">
        <w:rPr>
          <w:rFonts w:ascii="Times New Roman" w:eastAsia="Times New Roman" w:hAnsi="Times New Roman" w:cs="Times New Roman"/>
          <w:b/>
          <w:iCs/>
          <w:sz w:val="24"/>
          <w:szCs w:val="24"/>
          <w:lang w:eastAsia="ar-SA"/>
        </w:rPr>
        <w:t xml:space="preserve"> Предоставление муниципальных гарантий </w:t>
      </w:r>
      <w:r w:rsidRPr="00595679">
        <w:rPr>
          <w:rFonts w:ascii="Times New Roman" w:eastAsia="Times New Roman" w:hAnsi="Times New Roman" w:cs="Times New Roman"/>
          <w:b/>
          <w:sz w:val="24"/>
          <w:szCs w:val="24"/>
          <w:lang w:eastAsia="ar-SA"/>
        </w:rPr>
        <w:t>Дячкинского сельского поселения</w:t>
      </w:r>
      <w:r w:rsidRPr="00595679">
        <w:rPr>
          <w:rFonts w:ascii="Times New Roman" w:eastAsia="Times New Roman" w:hAnsi="Times New Roman" w:cs="Times New Roman"/>
          <w:b/>
          <w:iCs/>
          <w:sz w:val="24"/>
          <w:szCs w:val="24"/>
          <w:lang w:eastAsia="ar-SA"/>
        </w:rPr>
        <w:t xml:space="preserve"> Тарасовского района</w:t>
      </w:r>
    </w:p>
    <w:p w:rsidR="004D4286" w:rsidRPr="00595679" w:rsidRDefault="004D4286" w:rsidP="004D4286">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595679">
        <w:rPr>
          <w:rFonts w:ascii="Times New Roman" w:eastAsia="Times New Roman" w:hAnsi="Times New Roman" w:cs="Times New Roman"/>
          <w:sz w:val="24"/>
          <w:szCs w:val="24"/>
          <w:lang w:eastAsia="ru-RU"/>
        </w:rPr>
        <w:lastRenderedPageBreak/>
        <w:t xml:space="preserve">     Утвердить </w:t>
      </w:r>
      <w:hyperlink r:id="rId13" w:history="1">
        <w:r w:rsidRPr="00595679">
          <w:rPr>
            <w:rFonts w:ascii="Times New Roman" w:eastAsia="Times New Roman" w:hAnsi="Times New Roman" w:cs="Times New Roman"/>
            <w:sz w:val="24"/>
            <w:szCs w:val="24"/>
            <w:lang w:eastAsia="ru-RU"/>
          </w:rPr>
          <w:t>Программу</w:t>
        </w:r>
      </w:hyperlink>
      <w:r w:rsidRPr="00595679">
        <w:rPr>
          <w:rFonts w:ascii="Times New Roman" w:eastAsia="Times New Roman" w:hAnsi="Times New Roman" w:cs="Times New Roman"/>
          <w:sz w:val="24"/>
          <w:szCs w:val="24"/>
          <w:lang w:eastAsia="ru-RU"/>
        </w:rPr>
        <w:t xml:space="preserve"> муниципальных гарантий Дячкинского сельского поселения Тарасовского района на 2021 год и на плановый период 2022 и 2023 годов согласно приложению 12 к настоящему решению.</w:t>
      </w:r>
    </w:p>
    <w:p w:rsidR="004D4286" w:rsidRPr="00595679" w:rsidRDefault="004D4286" w:rsidP="004D4286">
      <w:pPr>
        <w:widowControl w:val="0"/>
        <w:suppressAutoHyphens/>
        <w:autoSpaceDE w:val="0"/>
        <w:spacing w:after="0" w:line="240" w:lineRule="auto"/>
        <w:jc w:val="both"/>
        <w:rPr>
          <w:rFonts w:ascii="Times New Roman" w:eastAsia="Arial" w:hAnsi="Times New Roman" w:cs="Times New Roman"/>
          <w:color w:val="000000"/>
          <w:sz w:val="24"/>
          <w:szCs w:val="24"/>
          <w:lang w:eastAsia="ar-SA"/>
        </w:rPr>
      </w:pPr>
    </w:p>
    <w:p w:rsidR="004D4286" w:rsidRPr="00595679" w:rsidRDefault="004D4286" w:rsidP="004D4286">
      <w:pPr>
        <w:widowControl w:val="0"/>
        <w:suppressAutoHyphens/>
        <w:autoSpaceDE w:val="0"/>
        <w:autoSpaceDN w:val="0"/>
        <w:adjustRightInd w:val="0"/>
        <w:spacing w:after="0" w:line="240" w:lineRule="auto"/>
        <w:ind w:left="360"/>
        <w:jc w:val="both"/>
        <w:outlineLvl w:val="0"/>
        <w:rPr>
          <w:rFonts w:ascii="Times New Roman" w:eastAsia="Times New Roman" w:hAnsi="Times New Roman" w:cs="Times New Roman"/>
          <w:b/>
          <w:iCs/>
          <w:sz w:val="24"/>
          <w:szCs w:val="24"/>
          <w:lang w:eastAsia="ar-SA"/>
        </w:rPr>
      </w:pPr>
      <w:r w:rsidRPr="00595679">
        <w:rPr>
          <w:rFonts w:ascii="Times New Roman" w:eastAsia="Times New Roman" w:hAnsi="Times New Roman" w:cs="Times New Roman"/>
          <w:b/>
          <w:color w:val="000000"/>
          <w:sz w:val="24"/>
          <w:szCs w:val="24"/>
          <w:lang w:eastAsia="ar-SA"/>
        </w:rPr>
        <w:t xml:space="preserve">   Статья 9. </w:t>
      </w:r>
      <w:r w:rsidRPr="00595679">
        <w:rPr>
          <w:rFonts w:ascii="Times New Roman" w:eastAsia="Times New Roman" w:hAnsi="Times New Roman" w:cs="Times New Roman"/>
          <w:b/>
          <w:iCs/>
          <w:sz w:val="24"/>
          <w:szCs w:val="24"/>
          <w:lang w:eastAsia="ar-SA"/>
        </w:rPr>
        <w:t xml:space="preserve">Муниципальные внутренние заимствования </w:t>
      </w:r>
      <w:r w:rsidRPr="00595679">
        <w:rPr>
          <w:rFonts w:ascii="Times New Roman" w:eastAsia="Times New Roman" w:hAnsi="Times New Roman" w:cs="Times New Roman"/>
          <w:b/>
          <w:sz w:val="24"/>
          <w:szCs w:val="24"/>
          <w:lang w:eastAsia="ar-SA"/>
        </w:rPr>
        <w:t>Дячкинского сельского поселения</w:t>
      </w:r>
      <w:r w:rsidRPr="00595679">
        <w:rPr>
          <w:rFonts w:ascii="Times New Roman" w:eastAsia="Times New Roman" w:hAnsi="Times New Roman" w:cs="Times New Roman"/>
          <w:b/>
          <w:iCs/>
          <w:sz w:val="24"/>
          <w:szCs w:val="24"/>
          <w:lang w:eastAsia="ar-SA"/>
        </w:rPr>
        <w:t xml:space="preserve"> Тарасовского района</w:t>
      </w:r>
    </w:p>
    <w:p w:rsidR="004D4286" w:rsidRPr="00595679" w:rsidRDefault="004D4286" w:rsidP="004D4286">
      <w:pPr>
        <w:widowControl w:val="0"/>
        <w:snapToGrid w:val="0"/>
        <w:spacing w:after="0" w:line="240" w:lineRule="auto"/>
        <w:ind w:firstLine="851"/>
        <w:rPr>
          <w:rFonts w:ascii="Times New Roman" w:eastAsia="Times New Roman" w:hAnsi="Times New Roman" w:cs="Times New Roman"/>
          <w:sz w:val="24"/>
          <w:szCs w:val="24"/>
          <w:lang w:eastAsia="ru-RU"/>
        </w:rPr>
      </w:pPr>
      <w:r w:rsidRPr="00595679">
        <w:rPr>
          <w:rFonts w:ascii="Times New Roman" w:eastAsia="Times New Roman" w:hAnsi="Times New Roman" w:cs="Times New Roman"/>
          <w:sz w:val="24"/>
          <w:szCs w:val="24"/>
          <w:lang w:eastAsia="ru-RU"/>
        </w:rPr>
        <w:t xml:space="preserve">1. Утвердить </w:t>
      </w:r>
      <w:hyperlink r:id="rId14" w:history="1">
        <w:r w:rsidRPr="00595679">
          <w:rPr>
            <w:rFonts w:ascii="Times New Roman" w:eastAsia="Times New Roman" w:hAnsi="Times New Roman" w:cs="Times New Roman"/>
            <w:sz w:val="24"/>
            <w:szCs w:val="24"/>
            <w:lang w:eastAsia="ru-RU"/>
          </w:rPr>
          <w:t>Программу</w:t>
        </w:r>
      </w:hyperlink>
      <w:r w:rsidRPr="00595679">
        <w:rPr>
          <w:rFonts w:ascii="Times New Roman" w:eastAsia="Times New Roman" w:hAnsi="Times New Roman" w:cs="Times New Roman"/>
          <w:sz w:val="24"/>
          <w:szCs w:val="24"/>
          <w:lang w:eastAsia="ru-RU"/>
        </w:rPr>
        <w:t xml:space="preserve"> муниципальных внутренних заимствований Дячкинского сельского поселения Тарасовского района на 2021 год и на плановый период 2022 и 2023 годов согласно приложению 13 к настоящему решению.</w:t>
      </w:r>
    </w:p>
    <w:p w:rsidR="004D4286" w:rsidRPr="00595679" w:rsidRDefault="004D4286" w:rsidP="004D4286">
      <w:pPr>
        <w:suppressAutoHyphens/>
        <w:autoSpaceDE w:val="0"/>
        <w:autoSpaceDN w:val="0"/>
        <w:adjustRightInd w:val="0"/>
        <w:spacing w:after="0" w:line="240" w:lineRule="auto"/>
        <w:ind w:firstLine="851"/>
        <w:rPr>
          <w:rFonts w:ascii="Times New Roman" w:eastAsia="Times New Roman" w:hAnsi="Times New Roman" w:cs="Times New Roman"/>
          <w:iCs/>
          <w:sz w:val="24"/>
          <w:szCs w:val="24"/>
          <w:lang w:eastAsia="ar-SA"/>
        </w:rPr>
      </w:pPr>
      <w:r w:rsidRPr="00595679">
        <w:rPr>
          <w:rFonts w:ascii="Times New Roman" w:eastAsia="Times New Roman" w:hAnsi="Times New Roman" w:cs="Times New Roman"/>
          <w:sz w:val="24"/>
          <w:szCs w:val="24"/>
          <w:lang w:eastAsia="ar-SA"/>
        </w:rPr>
        <w:t>2. Муниципальное образование «Дячкинского сельское поселение»</w:t>
      </w:r>
      <w:r w:rsidRPr="00595679">
        <w:rPr>
          <w:rFonts w:ascii="Times New Roman" w:eastAsia="Times New Roman" w:hAnsi="Times New Roman" w:cs="Times New Roman"/>
          <w:iCs/>
          <w:sz w:val="24"/>
          <w:szCs w:val="24"/>
          <w:lang w:eastAsia="ar-SA"/>
        </w:rPr>
        <w:t xml:space="preserve"> вправе привлекать заемные средства в соответствии с Программой муниципальных внутренних заимствований </w:t>
      </w:r>
      <w:r w:rsidRPr="00595679">
        <w:rPr>
          <w:rFonts w:ascii="Times New Roman" w:eastAsia="Times New Roman" w:hAnsi="Times New Roman" w:cs="Times New Roman"/>
          <w:sz w:val="24"/>
          <w:szCs w:val="24"/>
          <w:lang w:eastAsia="ar-SA"/>
        </w:rPr>
        <w:t xml:space="preserve">Дячкинского сельского поселения </w:t>
      </w:r>
      <w:r w:rsidRPr="00595679">
        <w:rPr>
          <w:rFonts w:ascii="Times New Roman" w:eastAsia="Times New Roman" w:hAnsi="Times New Roman" w:cs="Times New Roman"/>
          <w:iCs/>
          <w:sz w:val="24"/>
          <w:szCs w:val="24"/>
          <w:lang w:eastAsia="ar-SA"/>
        </w:rPr>
        <w:t xml:space="preserve">Тарасовского района на 2021 год и на плановый период 2022 и 2023 годов с учетом предельного объема муниципального долга </w:t>
      </w:r>
      <w:r w:rsidRPr="00595679">
        <w:rPr>
          <w:rFonts w:ascii="Times New Roman" w:eastAsia="Times New Roman" w:hAnsi="Times New Roman" w:cs="Times New Roman"/>
          <w:sz w:val="24"/>
          <w:szCs w:val="24"/>
          <w:lang w:eastAsia="ar-SA"/>
        </w:rPr>
        <w:t xml:space="preserve">Дячкинского сельского поселения </w:t>
      </w:r>
      <w:r w:rsidRPr="00595679">
        <w:rPr>
          <w:rFonts w:ascii="Times New Roman" w:eastAsia="Times New Roman" w:hAnsi="Times New Roman" w:cs="Times New Roman"/>
          <w:iCs/>
          <w:sz w:val="24"/>
          <w:szCs w:val="24"/>
          <w:lang w:eastAsia="ar-SA"/>
        </w:rPr>
        <w:t xml:space="preserve">Тарасовского района на 2021, 2022 и 2023 годы и верхнего предела муниципального внутреннего долга </w:t>
      </w:r>
      <w:r w:rsidRPr="00595679">
        <w:rPr>
          <w:rFonts w:ascii="Times New Roman" w:eastAsia="Times New Roman" w:hAnsi="Times New Roman" w:cs="Times New Roman"/>
          <w:sz w:val="24"/>
          <w:szCs w:val="24"/>
          <w:lang w:eastAsia="ar-SA"/>
        </w:rPr>
        <w:t xml:space="preserve">Дячкинского сельского поселения </w:t>
      </w:r>
      <w:r w:rsidRPr="00595679">
        <w:rPr>
          <w:rFonts w:ascii="Times New Roman" w:eastAsia="Times New Roman" w:hAnsi="Times New Roman" w:cs="Times New Roman"/>
          <w:iCs/>
          <w:sz w:val="24"/>
          <w:szCs w:val="24"/>
          <w:lang w:eastAsia="ar-SA"/>
        </w:rPr>
        <w:t>Тарасовского района на 1 января 2022 года, 1 января 2023 года и 1 января 2024 года.</w:t>
      </w:r>
    </w:p>
    <w:p w:rsidR="004D4286" w:rsidRPr="00595679" w:rsidRDefault="004D4286" w:rsidP="004D4286">
      <w:pPr>
        <w:widowControl w:val="0"/>
        <w:suppressAutoHyphens/>
        <w:autoSpaceDE w:val="0"/>
        <w:spacing w:after="0" w:line="240" w:lineRule="auto"/>
        <w:jc w:val="both"/>
        <w:rPr>
          <w:rFonts w:ascii="Times New Roman" w:eastAsia="Arial" w:hAnsi="Times New Roman" w:cs="Times New Roman"/>
          <w:color w:val="000000"/>
          <w:sz w:val="24"/>
          <w:szCs w:val="24"/>
          <w:lang w:eastAsia="ar-SA"/>
        </w:rPr>
      </w:pPr>
    </w:p>
    <w:p w:rsidR="004D4286" w:rsidRPr="00595679" w:rsidRDefault="004D4286" w:rsidP="004D4286">
      <w:pPr>
        <w:suppressAutoHyphens/>
        <w:spacing w:after="0" w:line="240" w:lineRule="auto"/>
        <w:ind w:firstLine="426"/>
        <w:jc w:val="both"/>
        <w:rPr>
          <w:rFonts w:ascii="Times New Roman" w:eastAsia="Times New Roman" w:hAnsi="Times New Roman" w:cs="Times New Roman"/>
          <w:b/>
          <w:sz w:val="24"/>
          <w:szCs w:val="24"/>
          <w:lang w:eastAsia="ar-SA"/>
        </w:rPr>
      </w:pPr>
      <w:r w:rsidRPr="00595679">
        <w:rPr>
          <w:rFonts w:ascii="Times New Roman" w:eastAsia="Times New Roman" w:hAnsi="Times New Roman" w:cs="Times New Roman"/>
          <w:b/>
          <w:snapToGrid w:val="0"/>
          <w:color w:val="000000"/>
          <w:sz w:val="24"/>
          <w:szCs w:val="24"/>
          <w:lang w:eastAsia="ar-SA"/>
        </w:rPr>
        <w:t xml:space="preserve">Статья 10. </w:t>
      </w:r>
      <w:r w:rsidRPr="00595679">
        <w:rPr>
          <w:rFonts w:ascii="Times New Roman" w:eastAsia="Times New Roman" w:hAnsi="Times New Roman" w:cs="Times New Roman"/>
          <w:b/>
          <w:sz w:val="24"/>
          <w:szCs w:val="24"/>
          <w:lang w:eastAsia="ar-SA"/>
        </w:rPr>
        <w:t>Особенности исполнения бюджета Дячкинского сельского поселения в 2021 году</w:t>
      </w:r>
    </w:p>
    <w:p w:rsidR="004D4286" w:rsidRPr="00595679" w:rsidRDefault="004D4286" w:rsidP="004D4286">
      <w:pPr>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595679">
        <w:rPr>
          <w:rFonts w:ascii="Times New Roman" w:eastAsia="Times New Roman" w:hAnsi="Times New Roman" w:cs="Times New Roman"/>
          <w:sz w:val="24"/>
          <w:szCs w:val="24"/>
          <w:lang w:eastAsia="ar-SA"/>
        </w:rPr>
        <w:t xml:space="preserve">           Установить в соответствии с </w:t>
      </w:r>
      <w:hyperlink r:id="rId15" w:history="1">
        <w:r w:rsidRPr="00595679">
          <w:rPr>
            <w:rFonts w:ascii="Times New Roman" w:eastAsia="Times New Roman" w:hAnsi="Times New Roman" w:cs="Times New Roman"/>
            <w:sz w:val="24"/>
            <w:szCs w:val="24"/>
            <w:lang w:eastAsia="ar-SA"/>
          </w:rPr>
          <w:t xml:space="preserve">частью 4 статьи </w:t>
        </w:r>
      </w:hyperlink>
      <w:r w:rsidRPr="00595679">
        <w:rPr>
          <w:rFonts w:ascii="Times New Roman" w:eastAsia="Times New Roman" w:hAnsi="Times New Roman" w:cs="Times New Roman"/>
          <w:sz w:val="24"/>
          <w:szCs w:val="24"/>
          <w:lang w:eastAsia="ar-SA"/>
        </w:rPr>
        <w:t xml:space="preserve">40 Решения Собрания депутатов Дячкинского </w:t>
      </w:r>
      <w:r w:rsidRPr="00595679">
        <w:rPr>
          <w:rFonts w:ascii="Times New Roman" w:eastAsia="Times New Roman" w:hAnsi="Times New Roman" w:cs="Times New Roman"/>
          <w:bCs/>
          <w:sz w:val="24"/>
          <w:szCs w:val="24"/>
          <w:lang w:eastAsia="ar-SA"/>
        </w:rPr>
        <w:t>сельского поселения</w:t>
      </w:r>
      <w:r w:rsidRPr="00595679">
        <w:rPr>
          <w:rFonts w:ascii="Times New Roman" w:eastAsia="Times New Roman" w:hAnsi="Times New Roman" w:cs="Times New Roman"/>
          <w:sz w:val="24"/>
          <w:szCs w:val="24"/>
          <w:lang w:eastAsia="ar-SA"/>
        </w:rPr>
        <w:t xml:space="preserve"> Тарасовского района от 26 декабря 2017 года №42 «</w:t>
      </w:r>
      <w:r w:rsidRPr="00595679">
        <w:rPr>
          <w:rFonts w:ascii="Times New Roman" w:eastAsia="Times New Roman" w:hAnsi="Times New Roman" w:cs="Times New Roman"/>
          <w:bCs/>
          <w:sz w:val="24"/>
          <w:szCs w:val="24"/>
          <w:lang w:eastAsia="ar-SA"/>
        </w:rPr>
        <w:t xml:space="preserve">О бюджетном процессе в </w:t>
      </w:r>
      <w:r w:rsidRPr="00595679">
        <w:rPr>
          <w:rFonts w:ascii="Times New Roman" w:eastAsia="Times New Roman" w:hAnsi="Times New Roman" w:cs="Times New Roman"/>
          <w:sz w:val="24"/>
          <w:szCs w:val="24"/>
          <w:lang w:eastAsia="ar-SA"/>
        </w:rPr>
        <w:t xml:space="preserve">Дячкинского </w:t>
      </w:r>
      <w:r w:rsidRPr="00595679">
        <w:rPr>
          <w:rFonts w:ascii="Times New Roman" w:eastAsia="Times New Roman" w:hAnsi="Times New Roman" w:cs="Times New Roman"/>
          <w:bCs/>
          <w:sz w:val="24"/>
          <w:szCs w:val="24"/>
          <w:lang w:eastAsia="ar-SA"/>
        </w:rPr>
        <w:t>сельском поселении</w:t>
      </w:r>
      <w:r w:rsidRPr="00595679">
        <w:rPr>
          <w:rFonts w:ascii="Times New Roman" w:eastAsia="Times New Roman" w:hAnsi="Times New Roman" w:cs="Times New Roman"/>
          <w:sz w:val="24"/>
          <w:szCs w:val="24"/>
          <w:lang w:eastAsia="ar-SA"/>
        </w:rPr>
        <w:t xml:space="preserve">», что основанием для внесения в 2021 году изменений в показатели сводной бюджетной росписи бюджета Дячкинского </w:t>
      </w:r>
      <w:r w:rsidRPr="00595679">
        <w:rPr>
          <w:rFonts w:ascii="Times New Roman" w:eastAsia="Times New Roman" w:hAnsi="Times New Roman" w:cs="Times New Roman"/>
          <w:bCs/>
          <w:sz w:val="24"/>
          <w:szCs w:val="24"/>
          <w:lang w:eastAsia="ar-SA"/>
        </w:rPr>
        <w:t>сельского поселения</w:t>
      </w:r>
      <w:r w:rsidRPr="00595679">
        <w:rPr>
          <w:rFonts w:ascii="Times New Roman" w:eastAsia="Times New Roman" w:hAnsi="Times New Roman" w:cs="Times New Roman"/>
          <w:sz w:val="24"/>
          <w:szCs w:val="24"/>
          <w:lang w:eastAsia="ar-SA"/>
        </w:rPr>
        <w:t xml:space="preserve"> в части расходов за счет средств межбюджетных трансфертов, предоставляемых из федерального, областного и районного бюджета, в том числе в пределах суммы, необходимой для оплаты денежных обязательств получателя средств бюджета Дячкинского </w:t>
      </w:r>
      <w:r w:rsidRPr="00595679">
        <w:rPr>
          <w:rFonts w:ascii="Times New Roman" w:eastAsia="Times New Roman" w:hAnsi="Times New Roman" w:cs="Times New Roman"/>
          <w:bCs/>
          <w:sz w:val="24"/>
          <w:szCs w:val="24"/>
          <w:lang w:eastAsia="ar-SA"/>
        </w:rPr>
        <w:t>сельского поселения</w:t>
      </w:r>
      <w:r w:rsidRPr="00595679">
        <w:rPr>
          <w:rFonts w:ascii="Times New Roman" w:eastAsia="Times New Roman" w:hAnsi="Times New Roman" w:cs="Times New Roman"/>
          <w:sz w:val="24"/>
          <w:szCs w:val="24"/>
          <w:lang w:eastAsia="ar-SA"/>
        </w:rPr>
        <w:t xml:space="preserve"> Тарасовского района, источником финансового обеспечения которых являются указанные межбюджетные трансферты, являются уведомления по расчетам между бюджетами на суммы указанных в них средств, предусмотренных к предоставлению из федерального, областного и районного бюджета в бюджет Дячкинского </w:t>
      </w:r>
      <w:r w:rsidRPr="00595679">
        <w:rPr>
          <w:rFonts w:ascii="Times New Roman" w:eastAsia="Times New Roman" w:hAnsi="Times New Roman" w:cs="Times New Roman"/>
          <w:bCs/>
          <w:sz w:val="24"/>
          <w:szCs w:val="24"/>
          <w:lang w:eastAsia="ar-SA"/>
        </w:rPr>
        <w:t>сельского поселения</w:t>
      </w:r>
      <w:r w:rsidRPr="00595679">
        <w:rPr>
          <w:rFonts w:ascii="Times New Roman" w:eastAsia="Times New Roman" w:hAnsi="Times New Roman" w:cs="Times New Roman"/>
          <w:sz w:val="24"/>
          <w:szCs w:val="24"/>
          <w:lang w:eastAsia="ar-SA"/>
        </w:rPr>
        <w:t xml:space="preserve"> Тарасовского района.</w:t>
      </w:r>
    </w:p>
    <w:p w:rsidR="004D4286" w:rsidRPr="00595679" w:rsidRDefault="004D4286" w:rsidP="004D4286">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4D4286" w:rsidRPr="00595679" w:rsidRDefault="004D4286" w:rsidP="004D4286">
      <w:pPr>
        <w:widowControl w:val="0"/>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4"/>
          <w:szCs w:val="24"/>
          <w:lang w:eastAsia="ar-SA"/>
        </w:rPr>
      </w:pPr>
      <w:r w:rsidRPr="00595679">
        <w:rPr>
          <w:rFonts w:ascii="Times New Roman" w:eastAsia="Times New Roman" w:hAnsi="Times New Roman" w:cs="Times New Roman"/>
          <w:b/>
          <w:color w:val="000000"/>
          <w:sz w:val="24"/>
          <w:szCs w:val="24"/>
          <w:lang w:eastAsia="ar-SA"/>
        </w:rPr>
        <w:t>Статья 2.</w:t>
      </w:r>
      <w:r w:rsidRPr="00595679">
        <w:rPr>
          <w:rFonts w:ascii="Times New Roman" w:eastAsia="Times New Roman" w:hAnsi="Times New Roman" w:cs="Times New Roman"/>
          <w:color w:val="000000"/>
          <w:sz w:val="24"/>
          <w:szCs w:val="24"/>
          <w:lang w:eastAsia="ar-SA"/>
        </w:rPr>
        <w:t xml:space="preserve"> </w:t>
      </w:r>
    </w:p>
    <w:p w:rsidR="004D4286" w:rsidRPr="00595679" w:rsidRDefault="004D4286" w:rsidP="004D4286">
      <w:pPr>
        <w:suppressAutoHyphens/>
        <w:spacing w:after="120" w:line="240" w:lineRule="auto"/>
        <w:ind w:firstLine="708"/>
        <w:jc w:val="both"/>
        <w:rPr>
          <w:rFonts w:ascii="Times New Roman" w:eastAsia="Times New Roman" w:hAnsi="Times New Roman" w:cs="Times New Roman"/>
          <w:sz w:val="24"/>
          <w:szCs w:val="24"/>
          <w:lang w:eastAsia="ar-SA"/>
        </w:rPr>
      </w:pPr>
      <w:r w:rsidRPr="00595679">
        <w:rPr>
          <w:rFonts w:ascii="Times New Roman" w:eastAsia="Times New Roman" w:hAnsi="Times New Roman" w:cs="Times New Roman"/>
          <w:sz w:val="24"/>
          <w:szCs w:val="24"/>
          <w:lang w:eastAsia="ar-SA"/>
        </w:rPr>
        <w:t>Настоящее Решение вступает в силу со дня его официального опубликования.</w:t>
      </w:r>
    </w:p>
    <w:p w:rsidR="004D4286" w:rsidRPr="00595679" w:rsidRDefault="004D4286" w:rsidP="004D4286">
      <w:pPr>
        <w:suppressAutoHyphens/>
        <w:spacing w:after="0" w:line="240" w:lineRule="auto"/>
        <w:textAlignment w:val="baseline"/>
        <w:rPr>
          <w:rFonts w:ascii="Times New Roman" w:eastAsia="Arial" w:hAnsi="Times New Roman" w:cs="Times New Roman"/>
          <w:kern w:val="1"/>
          <w:sz w:val="24"/>
          <w:szCs w:val="24"/>
          <w:lang w:eastAsia="ar-SA"/>
        </w:rPr>
      </w:pPr>
    </w:p>
    <w:p w:rsidR="004D4286" w:rsidRPr="00595679" w:rsidRDefault="004D4286" w:rsidP="004D4286">
      <w:pPr>
        <w:suppressAutoHyphens/>
        <w:spacing w:after="0" w:line="240" w:lineRule="auto"/>
        <w:textAlignment w:val="baseline"/>
        <w:rPr>
          <w:rFonts w:ascii="Times New Roman" w:eastAsia="Arial" w:hAnsi="Times New Roman" w:cs="Times New Roman"/>
          <w:kern w:val="1"/>
          <w:sz w:val="24"/>
          <w:szCs w:val="24"/>
          <w:lang w:eastAsia="ar-SA"/>
        </w:rPr>
      </w:pPr>
    </w:p>
    <w:p w:rsidR="004D4286" w:rsidRPr="00595679" w:rsidRDefault="004D4286" w:rsidP="004D4286">
      <w:pPr>
        <w:suppressAutoHyphens/>
        <w:spacing w:after="0" w:line="240" w:lineRule="auto"/>
        <w:textAlignment w:val="baseline"/>
        <w:rPr>
          <w:rFonts w:ascii="Times New Roman" w:eastAsia="Arial" w:hAnsi="Times New Roman" w:cs="Times New Roman"/>
          <w:kern w:val="1"/>
          <w:sz w:val="24"/>
          <w:szCs w:val="24"/>
          <w:lang w:eastAsia="ar-SA"/>
        </w:rPr>
      </w:pPr>
    </w:p>
    <w:p w:rsidR="004D4286" w:rsidRPr="00595679" w:rsidRDefault="004D4286" w:rsidP="004D4286">
      <w:pPr>
        <w:tabs>
          <w:tab w:val="left" w:pos="720"/>
        </w:tabs>
        <w:suppressAutoHyphens/>
        <w:spacing w:after="0" w:line="240" w:lineRule="auto"/>
        <w:jc w:val="both"/>
        <w:rPr>
          <w:rFonts w:ascii="Times New Roman" w:eastAsia="Arial Unicode MS" w:hAnsi="Times New Roman" w:cs="Times New Roman"/>
          <w:sz w:val="24"/>
          <w:szCs w:val="24"/>
        </w:rPr>
      </w:pPr>
      <w:r w:rsidRPr="00595679">
        <w:rPr>
          <w:rFonts w:ascii="Times New Roman" w:eastAsia="Arial Unicode MS" w:hAnsi="Times New Roman" w:cs="Times New Roman"/>
          <w:sz w:val="24"/>
          <w:szCs w:val="24"/>
        </w:rPr>
        <w:t xml:space="preserve">Председатель Собрания депутатов </w:t>
      </w:r>
    </w:p>
    <w:p w:rsidR="004D4286" w:rsidRPr="00595679" w:rsidRDefault="004D4286" w:rsidP="004D4286">
      <w:pPr>
        <w:tabs>
          <w:tab w:val="left" w:pos="720"/>
        </w:tabs>
        <w:suppressAutoHyphens/>
        <w:spacing w:after="0" w:line="240" w:lineRule="auto"/>
        <w:jc w:val="both"/>
        <w:rPr>
          <w:rFonts w:ascii="Times New Roman" w:eastAsia="Arial Unicode MS" w:hAnsi="Times New Roman" w:cs="Times New Roman"/>
          <w:sz w:val="24"/>
          <w:szCs w:val="24"/>
        </w:rPr>
      </w:pPr>
      <w:r w:rsidRPr="00595679">
        <w:rPr>
          <w:rFonts w:ascii="Times New Roman" w:eastAsia="Arial Unicode MS" w:hAnsi="Times New Roman" w:cs="Times New Roman"/>
          <w:sz w:val="24"/>
          <w:szCs w:val="24"/>
        </w:rPr>
        <w:t xml:space="preserve">– глава Дячкинского сельского поселения                                         </w:t>
      </w:r>
      <w:proofErr w:type="spellStart"/>
      <w:r w:rsidRPr="00595679">
        <w:rPr>
          <w:rFonts w:ascii="Times New Roman" w:eastAsia="Arial Unicode MS" w:hAnsi="Times New Roman" w:cs="Times New Roman"/>
          <w:sz w:val="24"/>
          <w:szCs w:val="24"/>
        </w:rPr>
        <w:t>С.И.Воликов</w:t>
      </w:r>
      <w:proofErr w:type="spellEnd"/>
      <w:r w:rsidRPr="00595679">
        <w:rPr>
          <w:rFonts w:ascii="Times New Roman" w:eastAsia="Arial Unicode MS" w:hAnsi="Times New Roman" w:cs="Times New Roman"/>
          <w:sz w:val="24"/>
          <w:szCs w:val="24"/>
        </w:rPr>
        <w:t xml:space="preserve"> </w:t>
      </w:r>
    </w:p>
    <w:p w:rsidR="004D4286" w:rsidRPr="00595679" w:rsidRDefault="004D4286" w:rsidP="004D4286">
      <w:pPr>
        <w:tabs>
          <w:tab w:val="left" w:pos="720"/>
        </w:tabs>
        <w:suppressAutoHyphens/>
        <w:spacing w:after="0" w:line="240" w:lineRule="auto"/>
        <w:jc w:val="both"/>
        <w:rPr>
          <w:rFonts w:ascii="Times New Roman" w:eastAsia="Arial Unicode MS" w:hAnsi="Times New Roman" w:cs="Times New Roman"/>
          <w:sz w:val="24"/>
          <w:szCs w:val="24"/>
        </w:rPr>
      </w:pPr>
    </w:p>
    <w:p w:rsidR="004D4286" w:rsidRPr="00595679" w:rsidRDefault="004D4286" w:rsidP="004D4286">
      <w:pPr>
        <w:tabs>
          <w:tab w:val="left" w:pos="720"/>
        </w:tabs>
        <w:suppressAutoHyphens/>
        <w:spacing w:after="0" w:line="240" w:lineRule="auto"/>
        <w:jc w:val="both"/>
        <w:rPr>
          <w:rFonts w:ascii="Times New Roman" w:eastAsia="Arial Unicode MS" w:hAnsi="Times New Roman" w:cs="Times New Roman"/>
          <w:sz w:val="24"/>
          <w:szCs w:val="24"/>
        </w:rPr>
      </w:pPr>
      <w:r w:rsidRPr="00595679">
        <w:rPr>
          <w:rFonts w:ascii="Times New Roman" w:eastAsia="Arial Unicode MS" w:hAnsi="Times New Roman" w:cs="Times New Roman"/>
          <w:sz w:val="24"/>
          <w:szCs w:val="24"/>
        </w:rPr>
        <w:t>«00» декабря 2020г.</w:t>
      </w:r>
    </w:p>
    <w:p w:rsidR="004D4286" w:rsidRPr="00595679" w:rsidRDefault="004D4286" w:rsidP="004D4286">
      <w:pPr>
        <w:tabs>
          <w:tab w:val="left" w:pos="720"/>
        </w:tabs>
        <w:suppressAutoHyphens/>
        <w:spacing w:after="0" w:line="240" w:lineRule="auto"/>
        <w:jc w:val="both"/>
        <w:rPr>
          <w:rFonts w:ascii="Times New Roman" w:eastAsia="Arial Unicode MS" w:hAnsi="Times New Roman" w:cs="Times New Roman"/>
          <w:sz w:val="24"/>
          <w:szCs w:val="24"/>
        </w:rPr>
      </w:pPr>
      <w:r w:rsidRPr="00595679">
        <w:rPr>
          <w:rFonts w:ascii="Times New Roman" w:eastAsia="Arial Unicode MS" w:hAnsi="Times New Roman" w:cs="Times New Roman"/>
          <w:sz w:val="24"/>
          <w:szCs w:val="24"/>
        </w:rPr>
        <w:t xml:space="preserve">сл. </w:t>
      </w:r>
      <w:proofErr w:type="spellStart"/>
      <w:r w:rsidRPr="00595679">
        <w:rPr>
          <w:rFonts w:ascii="Times New Roman" w:eastAsia="Arial Unicode MS" w:hAnsi="Times New Roman" w:cs="Times New Roman"/>
          <w:sz w:val="24"/>
          <w:szCs w:val="24"/>
        </w:rPr>
        <w:t>Дячкино</w:t>
      </w:r>
      <w:proofErr w:type="spellEnd"/>
    </w:p>
    <w:p w:rsidR="004D4286" w:rsidRPr="00595679" w:rsidRDefault="004D4286" w:rsidP="004D4286">
      <w:pPr>
        <w:jc w:val="right"/>
        <w:rPr>
          <w:sz w:val="20"/>
          <w:szCs w:val="20"/>
        </w:rPr>
      </w:pPr>
      <w:r w:rsidRPr="00595679">
        <w:rPr>
          <w:rFonts w:ascii="Times New Roman" w:hAnsi="Times New Roman" w:cs="Times New Roman"/>
          <w:sz w:val="20"/>
          <w:szCs w:val="20"/>
        </w:rPr>
        <w:t>Приложение № 1</w:t>
      </w:r>
      <w:r w:rsidRPr="00595679">
        <w:rPr>
          <w:rFonts w:ascii="Times New Roman" w:hAnsi="Times New Roman" w:cs="Times New Roman"/>
          <w:sz w:val="20"/>
          <w:szCs w:val="20"/>
        </w:rPr>
        <w:br/>
        <w:t>к Решению Собрания депутатов</w:t>
      </w:r>
      <w:r w:rsidRPr="00595679">
        <w:rPr>
          <w:rFonts w:ascii="Times New Roman" w:hAnsi="Times New Roman" w:cs="Times New Roman"/>
          <w:sz w:val="20"/>
          <w:szCs w:val="20"/>
        </w:rPr>
        <w:br/>
        <w:t xml:space="preserve">Дячкинского сельского </w:t>
      </w:r>
      <w:proofErr w:type="gramStart"/>
      <w:r w:rsidRPr="00595679">
        <w:rPr>
          <w:rFonts w:ascii="Times New Roman" w:hAnsi="Times New Roman" w:cs="Times New Roman"/>
          <w:sz w:val="20"/>
          <w:szCs w:val="20"/>
        </w:rPr>
        <w:t>поселения</w:t>
      </w:r>
      <w:r w:rsidRPr="00595679">
        <w:rPr>
          <w:rFonts w:ascii="Times New Roman" w:hAnsi="Times New Roman" w:cs="Times New Roman"/>
          <w:sz w:val="20"/>
          <w:szCs w:val="20"/>
        </w:rPr>
        <w:br/>
        <w:t>«</w:t>
      </w:r>
      <w:proofErr w:type="gramEnd"/>
      <w:r w:rsidRPr="00595679">
        <w:rPr>
          <w:rFonts w:ascii="Times New Roman" w:hAnsi="Times New Roman" w:cs="Times New Roman"/>
          <w:sz w:val="20"/>
          <w:szCs w:val="20"/>
        </w:rPr>
        <w:t xml:space="preserve">О бюджете Дячкинского сельского поселения </w:t>
      </w:r>
      <w:r w:rsidRPr="00595679">
        <w:rPr>
          <w:rFonts w:ascii="Times New Roman" w:hAnsi="Times New Roman" w:cs="Times New Roman"/>
          <w:sz w:val="20"/>
          <w:szCs w:val="20"/>
        </w:rPr>
        <w:br/>
        <w:t>Тарасовского района на 2021 год</w:t>
      </w:r>
      <w:r w:rsidRPr="00595679">
        <w:rPr>
          <w:rFonts w:ascii="Times New Roman" w:hAnsi="Times New Roman" w:cs="Times New Roman"/>
          <w:sz w:val="20"/>
          <w:szCs w:val="20"/>
        </w:rPr>
        <w:br/>
        <w:t xml:space="preserve"> и на плановый период 2022 и 2023 годов»</w:t>
      </w:r>
    </w:p>
    <w:tbl>
      <w:tblPr>
        <w:tblStyle w:val="aa"/>
        <w:tblW w:w="0" w:type="auto"/>
        <w:tblLook w:val="04A0" w:firstRow="1" w:lastRow="0" w:firstColumn="1" w:lastColumn="0" w:noHBand="0" w:noVBand="1"/>
      </w:tblPr>
      <w:tblGrid>
        <w:gridCol w:w="3527"/>
        <w:gridCol w:w="1923"/>
        <w:gridCol w:w="1420"/>
        <w:gridCol w:w="1420"/>
        <w:gridCol w:w="1420"/>
      </w:tblGrid>
      <w:tr w:rsidR="004D4286" w:rsidRPr="00595679" w:rsidTr="004D4286">
        <w:trPr>
          <w:trHeight w:val="636"/>
        </w:trPr>
        <w:tc>
          <w:tcPr>
            <w:tcW w:w="9710" w:type="dxa"/>
            <w:gridSpan w:val="5"/>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Объём поступлений доходов бюджета Дячкинского сельского поселения Тарасовского района</w:t>
            </w:r>
            <w:r w:rsidRPr="00595679">
              <w:rPr>
                <w:rFonts w:ascii="Times New Roman" w:hAnsi="Times New Roman" w:cs="Times New Roman"/>
                <w:b/>
                <w:bCs/>
                <w:sz w:val="20"/>
                <w:szCs w:val="20"/>
              </w:rPr>
              <w:br/>
              <w:t xml:space="preserve"> на 2021 год и на плановый период 2022 и 2023 годов</w:t>
            </w:r>
          </w:p>
        </w:tc>
      </w:tr>
      <w:tr w:rsidR="004D4286" w:rsidRPr="00595679" w:rsidTr="004D4286">
        <w:trPr>
          <w:trHeight w:val="360"/>
        </w:trPr>
        <w:tc>
          <w:tcPr>
            <w:tcW w:w="3527" w:type="dxa"/>
            <w:noWrap/>
            <w:hideMark/>
          </w:tcPr>
          <w:p w:rsidR="004D4286" w:rsidRPr="00595679" w:rsidRDefault="004D4286" w:rsidP="004D4286">
            <w:pPr>
              <w:rPr>
                <w:rFonts w:ascii="Times New Roman" w:hAnsi="Times New Roman" w:cs="Times New Roman"/>
                <w:sz w:val="20"/>
                <w:szCs w:val="20"/>
              </w:rPr>
            </w:pPr>
          </w:p>
        </w:tc>
        <w:tc>
          <w:tcPr>
            <w:tcW w:w="1923" w:type="dxa"/>
            <w:noWrap/>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 </w:t>
            </w:r>
          </w:p>
        </w:tc>
        <w:tc>
          <w:tcPr>
            <w:tcW w:w="1420" w:type="dxa"/>
            <w:noWrap/>
            <w:hideMark/>
          </w:tcPr>
          <w:p w:rsidR="004D4286" w:rsidRPr="00595679" w:rsidRDefault="004D4286" w:rsidP="004D4286">
            <w:pPr>
              <w:rPr>
                <w:rFonts w:ascii="Times New Roman" w:hAnsi="Times New Roman" w:cs="Times New Roman"/>
                <w:sz w:val="20"/>
                <w:szCs w:val="20"/>
              </w:rPr>
            </w:pPr>
          </w:p>
        </w:tc>
        <w:tc>
          <w:tcPr>
            <w:tcW w:w="1420" w:type="dxa"/>
            <w:noWrap/>
            <w:hideMark/>
          </w:tcPr>
          <w:p w:rsidR="004D4286" w:rsidRPr="00595679" w:rsidRDefault="004D4286" w:rsidP="004D4286">
            <w:pPr>
              <w:rPr>
                <w:rFonts w:ascii="Times New Roman" w:hAnsi="Times New Roman" w:cs="Times New Roman"/>
                <w:sz w:val="20"/>
                <w:szCs w:val="20"/>
              </w:rPr>
            </w:pPr>
          </w:p>
        </w:tc>
        <w:tc>
          <w:tcPr>
            <w:tcW w:w="1420" w:type="dxa"/>
            <w:noWrap/>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(тыс. руб.)</w:t>
            </w:r>
          </w:p>
        </w:tc>
      </w:tr>
      <w:tr w:rsidR="004D4286" w:rsidRPr="00595679" w:rsidTr="004D4286">
        <w:trPr>
          <w:trHeight w:val="300"/>
        </w:trPr>
        <w:tc>
          <w:tcPr>
            <w:tcW w:w="3527" w:type="dxa"/>
            <w:vMerge w:val="restart"/>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923" w:type="dxa"/>
            <w:vMerge w:val="restart"/>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Код бюджетной классификации Российской Федерации</w:t>
            </w:r>
          </w:p>
        </w:tc>
        <w:tc>
          <w:tcPr>
            <w:tcW w:w="1420" w:type="dxa"/>
            <w:vMerge w:val="restart"/>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2021 г.</w:t>
            </w:r>
          </w:p>
        </w:tc>
        <w:tc>
          <w:tcPr>
            <w:tcW w:w="1420" w:type="dxa"/>
            <w:vMerge w:val="restart"/>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2022 г.</w:t>
            </w:r>
          </w:p>
        </w:tc>
        <w:tc>
          <w:tcPr>
            <w:tcW w:w="1420" w:type="dxa"/>
            <w:vMerge w:val="restart"/>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2023 г.</w:t>
            </w:r>
          </w:p>
        </w:tc>
      </w:tr>
      <w:tr w:rsidR="004D4286" w:rsidRPr="00595679" w:rsidTr="004D4286">
        <w:trPr>
          <w:trHeight w:val="300"/>
        </w:trPr>
        <w:tc>
          <w:tcPr>
            <w:tcW w:w="3527" w:type="dxa"/>
            <w:vMerge/>
            <w:hideMark/>
          </w:tcPr>
          <w:p w:rsidR="004D4286" w:rsidRPr="00595679" w:rsidRDefault="004D4286" w:rsidP="004D4286">
            <w:pPr>
              <w:rPr>
                <w:rFonts w:ascii="Times New Roman" w:hAnsi="Times New Roman" w:cs="Times New Roman"/>
                <w:b/>
                <w:bCs/>
                <w:sz w:val="20"/>
                <w:szCs w:val="20"/>
              </w:rPr>
            </w:pPr>
          </w:p>
        </w:tc>
        <w:tc>
          <w:tcPr>
            <w:tcW w:w="1923" w:type="dxa"/>
            <w:vMerge/>
            <w:hideMark/>
          </w:tcPr>
          <w:p w:rsidR="004D4286" w:rsidRPr="00595679" w:rsidRDefault="004D4286" w:rsidP="004D4286">
            <w:pPr>
              <w:rPr>
                <w:rFonts w:ascii="Times New Roman" w:hAnsi="Times New Roman" w:cs="Times New Roman"/>
                <w:b/>
                <w:bCs/>
                <w:sz w:val="20"/>
                <w:szCs w:val="20"/>
              </w:rPr>
            </w:pPr>
          </w:p>
        </w:tc>
        <w:tc>
          <w:tcPr>
            <w:tcW w:w="1420" w:type="dxa"/>
            <w:vMerge/>
            <w:hideMark/>
          </w:tcPr>
          <w:p w:rsidR="004D4286" w:rsidRPr="00595679" w:rsidRDefault="004D4286" w:rsidP="004D4286">
            <w:pPr>
              <w:rPr>
                <w:rFonts w:ascii="Times New Roman" w:hAnsi="Times New Roman" w:cs="Times New Roman"/>
                <w:b/>
                <w:bCs/>
                <w:sz w:val="20"/>
                <w:szCs w:val="20"/>
              </w:rPr>
            </w:pPr>
          </w:p>
        </w:tc>
        <w:tc>
          <w:tcPr>
            <w:tcW w:w="1420" w:type="dxa"/>
            <w:vMerge/>
            <w:hideMark/>
          </w:tcPr>
          <w:p w:rsidR="004D4286" w:rsidRPr="00595679" w:rsidRDefault="004D4286" w:rsidP="004D4286">
            <w:pPr>
              <w:rPr>
                <w:rFonts w:ascii="Times New Roman" w:hAnsi="Times New Roman" w:cs="Times New Roman"/>
                <w:b/>
                <w:bCs/>
                <w:sz w:val="20"/>
                <w:szCs w:val="20"/>
              </w:rPr>
            </w:pPr>
          </w:p>
        </w:tc>
        <w:tc>
          <w:tcPr>
            <w:tcW w:w="1420" w:type="dxa"/>
            <w:vMerge/>
            <w:hideMark/>
          </w:tcPr>
          <w:p w:rsidR="004D4286" w:rsidRPr="00595679" w:rsidRDefault="004D4286" w:rsidP="004D4286">
            <w:pPr>
              <w:rPr>
                <w:rFonts w:ascii="Times New Roman" w:hAnsi="Times New Roman" w:cs="Times New Roman"/>
                <w:b/>
                <w:bCs/>
                <w:sz w:val="20"/>
                <w:szCs w:val="20"/>
              </w:rPr>
            </w:pPr>
          </w:p>
        </w:tc>
      </w:tr>
      <w:tr w:rsidR="004D4286" w:rsidRPr="00595679" w:rsidTr="004D4286">
        <w:trPr>
          <w:trHeight w:val="300"/>
        </w:trPr>
        <w:tc>
          <w:tcPr>
            <w:tcW w:w="3527" w:type="dxa"/>
            <w:vMerge/>
            <w:hideMark/>
          </w:tcPr>
          <w:p w:rsidR="004D4286" w:rsidRPr="00595679" w:rsidRDefault="004D4286" w:rsidP="004D4286">
            <w:pPr>
              <w:rPr>
                <w:rFonts w:ascii="Times New Roman" w:hAnsi="Times New Roman" w:cs="Times New Roman"/>
                <w:b/>
                <w:bCs/>
                <w:sz w:val="20"/>
                <w:szCs w:val="20"/>
              </w:rPr>
            </w:pPr>
          </w:p>
        </w:tc>
        <w:tc>
          <w:tcPr>
            <w:tcW w:w="1923" w:type="dxa"/>
            <w:vMerge/>
            <w:hideMark/>
          </w:tcPr>
          <w:p w:rsidR="004D4286" w:rsidRPr="00595679" w:rsidRDefault="004D4286" w:rsidP="004D4286">
            <w:pPr>
              <w:rPr>
                <w:rFonts w:ascii="Times New Roman" w:hAnsi="Times New Roman" w:cs="Times New Roman"/>
                <w:b/>
                <w:bCs/>
                <w:sz w:val="20"/>
                <w:szCs w:val="20"/>
              </w:rPr>
            </w:pPr>
          </w:p>
        </w:tc>
        <w:tc>
          <w:tcPr>
            <w:tcW w:w="1420" w:type="dxa"/>
            <w:vMerge/>
            <w:hideMark/>
          </w:tcPr>
          <w:p w:rsidR="004D4286" w:rsidRPr="00595679" w:rsidRDefault="004D4286" w:rsidP="004D4286">
            <w:pPr>
              <w:rPr>
                <w:rFonts w:ascii="Times New Roman" w:hAnsi="Times New Roman" w:cs="Times New Roman"/>
                <w:b/>
                <w:bCs/>
                <w:sz w:val="20"/>
                <w:szCs w:val="20"/>
              </w:rPr>
            </w:pPr>
          </w:p>
        </w:tc>
        <w:tc>
          <w:tcPr>
            <w:tcW w:w="1420" w:type="dxa"/>
            <w:vMerge/>
            <w:hideMark/>
          </w:tcPr>
          <w:p w:rsidR="004D4286" w:rsidRPr="00595679" w:rsidRDefault="004D4286" w:rsidP="004D4286">
            <w:pPr>
              <w:rPr>
                <w:rFonts w:ascii="Times New Roman" w:hAnsi="Times New Roman" w:cs="Times New Roman"/>
                <w:b/>
                <w:bCs/>
                <w:sz w:val="20"/>
                <w:szCs w:val="20"/>
              </w:rPr>
            </w:pPr>
          </w:p>
        </w:tc>
        <w:tc>
          <w:tcPr>
            <w:tcW w:w="1420" w:type="dxa"/>
            <w:vMerge/>
            <w:hideMark/>
          </w:tcPr>
          <w:p w:rsidR="004D4286" w:rsidRPr="00595679" w:rsidRDefault="004D4286" w:rsidP="004D4286">
            <w:pPr>
              <w:rPr>
                <w:rFonts w:ascii="Times New Roman" w:hAnsi="Times New Roman" w:cs="Times New Roman"/>
                <w:b/>
                <w:bCs/>
                <w:sz w:val="20"/>
                <w:szCs w:val="20"/>
              </w:rPr>
            </w:pPr>
          </w:p>
        </w:tc>
      </w:tr>
      <w:tr w:rsidR="004D4286" w:rsidRPr="00595679" w:rsidTr="004D4286">
        <w:trPr>
          <w:trHeight w:val="398"/>
        </w:trPr>
        <w:tc>
          <w:tcPr>
            <w:tcW w:w="3527"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ДОХОДЫ</w:t>
            </w:r>
          </w:p>
        </w:tc>
        <w:tc>
          <w:tcPr>
            <w:tcW w:w="1923"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 </w:t>
            </w:r>
          </w:p>
        </w:tc>
        <w:tc>
          <w:tcPr>
            <w:tcW w:w="1420" w:type="dxa"/>
            <w:noWrap/>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 </w:t>
            </w:r>
          </w:p>
        </w:tc>
        <w:tc>
          <w:tcPr>
            <w:tcW w:w="1420" w:type="dxa"/>
            <w:noWrap/>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 </w:t>
            </w:r>
          </w:p>
        </w:tc>
        <w:tc>
          <w:tcPr>
            <w:tcW w:w="1420" w:type="dxa"/>
            <w:noWrap/>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 </w:t>
            </w:r>
          </w:p>
        </w:tc>
      </w:tr>
      <w:tr w:rsidR="004D4286" w:rsidRPr="00595679" w:rsidTr="004D4286">
        <w:trPr>
          <w:trHeight w:val="398"/>
        </w:trPr>
        <w:tc>
          <w:tcPr>
            <w:tcW w:w="3527"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Федеральная налоговая служба</w:t>
            </w:r>
          </w:p>
        </w:tc>
        <w:tc>
          <w:tcPr>
            <w:tcW w:w="1923"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182</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4 339,2</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4 339,2</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4 339,2</w:t>
            </w:r>
          </w:p>
        </w:tc>
      </w:tr>
      <w:tr w:rsidR="004D4286" w:rsidRPr="00595679" w:rsidTr="004D4286">
        <w:trPr>
          <w:trHeight w:val="581"/>
        </w:trPr>
        <w:tc>
          <w:tcPr>
            <w:tcW w:w="3527"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НАЛОГОВЫЕ И НЕНАЛОГОВЫЕ ДОХОДЫ</w:t>
            </w:r>
          </w:p>
        </w:tc>
        <w:tc>
          <w:tcPr>
            <w:tcW w:w="1923"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 xml:space="preserve">182 1 00 00000 00 0000 000 </w:t>
            </w:r>
          </w:p>
        </w:tc>
        <w:tc>
          <w:tcPr>
            <w:tcW w:w="1420"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4 339,2</w:t>
            </w:r>
          </w:p>
        </w:tc>
        <w:tc>
          <w:tcPr>
            <w:tcW w:w="1420"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4 339,2</w:t>
            </w:r>
          </w:p>
        </w:tc>
        <w:tc>
          <w:tcPr>
            <w:tcW w:w="1420"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4 339,2</w:t>
            </w:r>
          </w:p>
        </w:tc>
      </w:tr>
      <w:tr w:rsidR="004D4286" w:rsidRPr="00595679" w:rsidTr="004D4286">
        <w:trPr>
          <w:trHeight w:val="368"/>
        </w:trPr>
        <w:tc>
          <w:tcPr>
            <w:tcW w:w="3527"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Налоговые доходы</w:t>
            </w:r>
          </w:p>
        </w:tc>
        <w:tc>
          <w:tcPr>
            <w:tcW w:w="1923"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 </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4 346,9</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4 346,9</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4 346,9</w:t>
            </w:r>
          </w:p>
        </w:tc>
      </w:tr>
      <w:tr w:rsidR="004D4286" w:rsidRPr="00595679" w:rsidTr="004D4286">
        <w:trPr>
          <w:trHeight w:val="558"/>
        </w:trPr>
        <w:tc>
          <w:tcPr>
            <w:tcW w:w="3527"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НАЛОГИ НА ПРИБЫЛЬ, ДОХОДЫ</w:t>
            </w:r>
          </w:p>
        </w:tc>
        <w:tc>
          <w:tcPr>
            <w:tcW w:w="1923"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 xml:space="preserve">182 1 01 00000 00 0000 000 </w:t>
            </w:r>
          </w:p>
        </w:tc>
        <w:tc>
          <w:tcPr>
            <w:tcW w:w="1420"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637,5</w:t>
            </w:r>
          </w:p>
        </w:tc>
        <w:tc>
          <w:tcPr>
            <w:tcW w:w="1420"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637,5</w:t>
            </w:r>
          </w:p>
        </w:tc>
        <w:tc>
          <w:tcPr>
            <w:tcW w:w="1420"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637,5</w:t>
            </w:r>
          </w:p>
        </w:tc>
      </w:tr>
      <w:tr w:rsidR="004D4286" w:rsidRPr="00595679" w:rsidTr="004D4286">
        <w:trPr>
          <w:trHeight w:val="552"/>
        </w:trPr>
        <w:tc>
          <w:tcPr>
            <w:tcW w:w="3527"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Налог на доходы физических лиц</w:t>
            </w:r>
          </w:p>
        </w:tc>
        <w:tc>
          <w:tcPr>
            <w:tcW w:w="1923"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 xml:space="preserve">182 1 01 02000 01 0000 110 </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637,5</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637,5</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637,5</w:t>
            </w:r>
          </w:p>
        </w:tc>
      </w:tr>
      <w:tr w:rsidR="004D4286" w:rsidRPr="00595679" w:rsidTr="004D4286">
        <w:trPr>
          <w:trHeight w:val="1710"/>
        </w:trPr>
        <w:tc>
          <w:tcPr>
            <w:tcW w:w="3527"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23"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 xml:space="preserve">182 1 01 02010 01 0000 110 </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637,5</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637,5</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637,5</w:t>
            </w:r>
          </w:p>
        </w:tc>
      </w:tr>
      <w:tr w:rsidR="004D4286" w:rsidRPr="00595679" w:rsidTr="004D4286">
        <w:trPr>
          <w:trHeight w:val="629"/>
        </w:trPr>
        <w:tc>
          <w:tcPr>
            <w:tcW w:w="3527"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НАЛОГИ НА СОВОКУПНЫЙ ДОХОД</w:t>
            </w:r>
          </w:p>
        </w:tc>
        <w:tc>
          <w:tcPr>
            <w:tcW w:w="1923"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 xml:space="preserve">182 1 05 00000 00 0000 000 </w:t>
            </w:r>
          </w:p>
        </w:tc>
        <w:tc>
          <w:tcPr>
            <w:tcW w:w="1420"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1 352,9</w:t>
            </w:r>
          </w:p>
        </w:tc>
        <w:tc>
          <w:tcPr>
            <w:tcW w:w="1420"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1 352,9</w:t>
            </w:r>
          </w:p>
        </w:tc>
        <w:tc>
          <w:tcPr>
            <w:tcW w:w="1420"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1 352,9</w:t>
            </w:r>
          </w:p>
        </w:tc>
      </w:tr>
      <w:tr w:rsidR="004D4286" w:rsidRPr="00595679" w:rsidTr="004D4286">
        <w:trPr>
          <w:trHeight w:val="552"/>
        </w:trPr>
        <w:tc>
          <w:tcPr>
            <w:tcW w:w="3527"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Единый сельскохозяйственный налог</w:t>
            </w:r>
          </w:p>
        </w:tc>
        <w:tc>
          <w:tcPr>
            <w:tcW w:w="1923"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 xml:space="preserve">182 1 05 03000 01 0000 110 </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1 352,9</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1 352,9</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1 352,9</w:t>
            </w:r>
          </w:p>
        </w:tc>
      </w:tr>
      <w:tr w:rsidR="004D4286" w:rsidRPr="00595679" w:rsidTr="004D4286">
        <w:trPr>
          <w:trHeight w:val="560"/>
        </w:trPr>
        <w:tc>
          <w:tcPr>
            <w:tcW w:w="3527"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Единый сельскохозяйственный налог</w:t>
            </w:r>
          </w:p>
        </w:tc>
        <w:tc>
          <w:tcPr>
            <w:tcW w:w="1923"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 xml:space="preserve">182 1 05 03010 01 0000 110 </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1 352,9</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1 352,9</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1 352,9</w:t>
            </w:r>
          </w:p>
        </w:tc>
      </w:tr>
      <w:tr w:rsidR="004D4286" w:rsidRPr="00595679" w:rsidTr="004D4286">
        <w:trPr>
          <w:trHeight w:val="1028"/>
        </w:trPr>
        <w:tc>
          <w:tcPr>
            <w:tcW w:w="3527"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923"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 xml:space="preserve">182 1 05 03010 01 1000 110 </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1 352,9</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1 352,9</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1 352,9</w:t>
            </w:r>
          </w:p>
        </w:tc>
      </w:tr>
      <w:tr w:rsidR="004D4286" w:rsidRPr="00595679" w:rsidTr="004D4286">
        <w:trPr>
          <w:trHeight w:val="579"/>
        </w:trPr>
        <w:tc>
          <w:tcPr>
            <w:tcW w:w="3527"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НАЛОГИ НА ИМУЩЕСТВО</w:t>
            </w:r>
          </w:p>
        </w:tc>
        <w:tc>
          <w:tcPr>
            <w:tcW w:w="1923"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 xml:space="preserve">182 1 06 00000 00 0000 000 </w:t>
            </w:r>
          </w:p>
        </w:tc>
        <w:tc>
          <w:tcPr>
            <w:tcW w:w="1420"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2 348,8</w:t>
            </w:r>
          </w:p>
        </w:tc>
        <w:tc>
          <w:tcPr>
            <w:tcW w:w="1420"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2 348,8</w:t>
            </w:r>
          </w:p>
        </w:tc>
        <w:tc>
          <w:tcPr>
            <w:tcW w:w="1420"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2 348,8</w:t>
            </w:r>
          </w:p>
        </w:tc>
      </w:tr>
      <w:tr w:rsidR="004D4286" w:rsidRPr="00595679" w:rsidTr="004D4286">
        <w:trPr>
          <w:trHeight w:val="558"/>
        </w:trPr>
        <w:tc>
          <w:tcPr>
            <w:tcW w:w="3527"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Налог на имущество физических лиц</w:t>
            </w:r>
          </w:p>
        </w:tc>
        <w:tc>
          <w:tcPr>
            <w:tcW w:w="1923"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 xml:space="preserve">182 1 06 01000 00 0000 110 </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215,4</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215,4</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215,4</w:t>
            </w:r>
          </w:p>
        </w:tc>
      </w:tr>
      <w:tr w:rsidR="004D4286" w:rsidRPr="00595679" w:rsidTr="004D4286">
        <w:trPr>
          <w:trHeight w:val="1028"/>
        </w:trPr>
        <w:tc>
          <w:tcPr>
            <w:tcW w:w="3527"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23"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 xml:space="preserve">182 1 06 01030 10 0000 110 </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215,4</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215,4</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215,4</w:t>
            </w:r>
          </w:p>
        </w:tc>
      </w:tr>
      <w:tr w:rsidR="004D4286" w:rsidRPr="00595679" w:rsidTr="004D4286">
        <w:trPr>
          <w:trHeight w:val="561"/>
        </w:trPr>
        <w:tc>
          <w:tcPr>
            <w:tcW w:w="3527"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923"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 xml:space="preserve">182 1 06 01030 10 1000 110 </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215,4</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215,4</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215,4</w:t>
            </w:r>
          </w:p>
        </w:tc>
      </w:tr>
      <w:tr w:rsidR="004D4286" w:rsidRPr="00595679" w:rsidTr="004D4286">
        <w:trPr>
          <w:trHeight w:val="554"/>
        </w:trPr>
        <w:tc>
          <w:tcPr>
            <w:tcW w:w="3527"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Земельный налог</w:t>
            </w:r>
          </w:p>
        </w:tc>
        <w:tc>
          <w:tcPr>
            <w:tcW w:w="1923"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 xml:space="preserve">182 1 06 06000 00 0000 110 </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2 133,4</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2 133,4</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2 133,4</w:t>
            </w:r>
          </w:p>
        </w:tc>
      </w:tr>
      <w:tr w:rsidR="004D4286" w:rsidRPr="00595679" w:rsidTr="004D4286">
        <w:trPr>
          <w:trHeight w:val="548"/>
        </w:trPr>
        <w:tc>
          <w:tcPr>
            <w:tcW w:w="3527"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Земельный налог с организаций</w:t>
            </w:r>
          </w:p>
        </w:tc>
        <w:tc>
          <w:tcPr>
            <w:tcW w:w="1923"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 xml:space="preserve">182 1 06 06030 00 0000 110 </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160,2</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160,2</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160,2</w:t>
            </w:r>
          </w:p>
        </w:tc>
      </w:tr>
      <w:tr w:rsidR="004D4286" w:rsidRPr="00595679" w:rsidTr="004D4286">
        <w:trPr>
          <w:trHeight w:val="683"/>
        </w:trPr>
        <w:tc>
          <w:tcPr>
            <w:tcW w:w="3527"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lastRenderedPageBreak/>
              <w:t>Земельный налог с организаций, обладающих земельным участком, расположенным в границах сельских поселений</w:t>
            </w:r>
          </w:p>
        </w:tc>
        <w:tc>
          <w:tcPr>
            <w:tcW w:w="1923"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 xml:space="preserve">182 1 06 06033 10 0000 110 </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160,2</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160,2</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160,2</w:t>
            </w:r>
          </w:p>
        </w:tc>
      </w:tr>
      <w:tr w:rsidR="004D4286" w:rsidRPr="00595679" w:rsidTr="004D4286">
        <w:trPr>
          <w:trHeight w:val="562"/>
        </w:trPr>
        <w:tc>
          <w:tcPr>
            <w:tcW w:w="3527"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923"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 xml:space="preserve">182 1 06 06033 10 1000 110 </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160,2</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160,2</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160,2</w:t>
            </w:r>
          </w:p>
        </w:tc>
      </w:tr>
      <w:tr w:rsidR="004D4286" w:rsidRPr="00595679" w:rsidTr="004D4286">
        <w:trPr>
          <w:trHeight w:val="640"/>
        </w:trPr>
        <w:tc>
          <w:tcPr>
            <w:tcW w:w="3527"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Земельный налог с физических лиц</w:t>
            </w:r>
          </w:p>
        </w:tc>
        <w:tc>
          <w:tcPr>
            <w:tcW w:w="1923"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 xml:space="preserve">182 1 06 06040 00 0000 110 </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1 973,2</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1 973,2</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1 973,2</w:t>
            </w:r>
          </w:p>
        </w:tc>
      </w:tr>
      <w:tr w:rsidR="004D4286" w:rsidRPr="00595679" w:rsidTr="004D4286">
        <w:trPr>
          <w:trHeight w:val="683"/>
        </w:trPr>
        <w:tc>
          <w:tcPr>
            <w:tcW w:w="3527"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923"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 xml:space="preserve">182 1 06 06043 10 0000 110 </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1 973,2</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1 973,2</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1 973,2</w:t>
            </w:r>
          </w:p>
        </w:tc>
      </w:tr>
      <w:tr w:rsidR="004D4286" w:rsidRPr="00595679" w:rsidTr="004D4286">
        <w:trPr>
          <w:trHeight w:val="1369"/>
        </w:trPr>
        <w:tc>
          <w:tcPr>
            <w:tcW w:w="3527"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923"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 xml:space="preserve">182 1 06 06043 10 1000 110 </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1 973,2</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1 973,2</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1 973,2</w:t>
            </w:r>
          </w:p>
        </w:tc>
      </w:tr>
      <w:tr w:rsidR="004D4286" w:rsidRPr="00595679" w:rsidTr="004D4286">
        <w:trPr>
          <w:trHeight w:val="799"/>
        </w:trPr>
        <w:tc>
          <w:tcPr>
            <w:tcW w:w="3527"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АДМИНИСТРАЦИЯ ДЯЧКИНСКОГО СЕЛЬСКОГО ПОСЕЛЕНИЯ</w:t>
            </w:r>
          </w:p>
        </w:tc>
        <w:tc>
          <w:tcPr>
            <w:tcW w:w="1923"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951</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3 582,8</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3 633,7</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192,7</w:t>
            </w:r>
          </w:p>
        </w:tc>
      </w:tr>
      <w:tr w:rsidR="004D4286" w:rsidRPr="00595679" w:rsidTr="004D4286">
        <w:trPr>
          <w:trHeight w:val="799"/>
        </w:trPr>
        <w:tc>
          <w:tcPr>
            <w:tcW w:w="3527"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НАЛОГОВЫЕ И НЕНАЛОГОВЫЕ ДОХОДЫ</w:t>
            </w:r>
          </w:p>
        </w:tc>
        <w:tc>
          <w:tcPr>
            <w:tcW w:w="1923"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 xml:space="preserve">951 1 00 00000 00 0000 000 </w:t>
            </w:r>
          </w:p>
        </w:tc>
        <w:tc>
          <w:tcPr>
            <w:tcW w:w="1420"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192,5</w:t>
            </w:r>
          </w:p>
        </w:tc>
        <w:tc>
          <w:tcPr>
            <w:tcW w:w="1420"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192,5</w:t>
            </w:r>
          </w:p>
        </w:tc>
        <w:tc>
          <w:tcPr>
            <w:tcW w:w="1420"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192,5</w:t>
            </w:r>
          </w:p>
        </w:tc>
      </w:tr>
      <w:tr w:rsidR="004D4286" w:rsidRPr="00595679" w:rsidTr="004D4286">
        <w:trPr>
          <w:trHeight w:val="457"/>
        </w:trPr>
        <w:tc>
          <w:tcPr>
            <w:tcW w:w="3527"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ГОСУДАРСТВЕННАЯ ПОШЛИНА</w:t>
            </w:r>
          </w:p>
        </w:tc>
        <w:tc>
          <w:tcPr>
            <w:tcW w:w="1923"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 xml:space="preserve">951 1 08 00000 00 0000 000 </w:t>
            </w:r>
          </w:p>
        </w:tc>
        <w:tc>
          <w:tcPr>
            <w:tcW w:w="1420"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7,7</w:t>
            </w:r>
          </w:p>
        </w:tc>
        <w:tc>
          <w:tcPr>
            <w:tcW w:w="1420"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7,7</w:t>
            </w:r>
          </w:p>
        </w:tc>
        <w:tc>
          <w:tcPr>
            <w:tcW w:w="1420"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7,7</w:t>
            </w:r>
          </w:p>
        </w:tc>
      </w:tr>
      <w:tr w:rsidR="004D4286" w:rsidRPr="00595679" w:rsidTr="004D4286">
        <w:trPr>
          <w:trHeight w:val="1028"/>
        </w:trPr>
        <w:tc>
          <w:tcPr>
            <w:tcW w:w="3527"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23"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 xml:space="preserve">951 1 08 04000 01 0000 110 </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7,7</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7,7</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7,7</w:t>
            </w:r>
          </w:p>
        </w:tc>
      </w:tr>
      <w:tr w:rsidR="004D4286" w:rsidRPr="00595679" w:rsidTr="008F78FB">
        <w:trPr>
          <w:trHeight w:val="557"/>
        </w:trPr>
        <w:tc>
          <w:tcPr>
            <w:tcW w:w="3527"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c>
          <w:tcPr>
            <w:tcW w:w="1923"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 xml:space="preserve">951 1 08 04010 01 0000 110 </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7,7</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7,7</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7,7</w:t>
            </w:r>
          </w:p>
        </w:tc>
      </w:tr>
      <w:tr w:rsidR="004D4286" w:rsidRPr="00595679" w:rsidTr="004D4286">
        <w:trPr>
          <w:trHeight w:val="239"/>
        </w:trPr>
        <w:tc>
          <w:tcPr>
            <w:tcW w:w="3527"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Неналоговые доходы</w:t>
            </w:r>
          </w:p>
        </w:tc>
        <w:tc>
          <w:tcPr>
            <w:tcW w:w="1923"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 </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184,8</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184,8</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184,8</w:t>
            </w:r>
          </w:p>
        </w:tc>
      </w:tr>
      <w:tr w:rsidR="004D4286" w:rsidRPr="00595679" w:rsidTr="004D4286">
        <w:trPr>
          <w:trHeight w:val="683"/>
        </w:trPr>
        <w:tc>
          <w:tcPr>
            <w:tcW w:w="3527"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1923"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 xml:space="preserve">951 1 11 00000 00 0000 000 </w:t>
            </w:r>
          </w:p>
        </w:tc>
        <w:tc>
          <w:tcPr>
            <w:tcW w:w="1420"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184,8</w:t>
            </w:r>
          </w:p>
        </w:tc>
        <w:tc>
          <w:tcPr>
            <w:tcW w:w="1420"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184,8</w:t>
            </w:r>
          </w:p>
        </w:tc>
        <w:tc>
          <w:tcPr>
            <w:tcW w:w="1420"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184,8</w:t>
            </w:r>
          </w:p>
        </w:tc>
      </w:tr>
      <w:tr w:rsidR="004D4286" w:rsidRPr="00595679" w:rsidTr="004D4286">
        <w:trPr>
          <w:trHeight w:val="1710"/>
        </w:trPr>
        <w:tc>
          <w:tcPr>
            <w:tcW w:w="3527"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23"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 xml:space="preserve">951 1 11 05000 00 0000 120 </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184,8</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184,8</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184,8</w:t>
            </w:r>
          </w:p>
        </w:tc>
      </w:tr>
      <w:tr w:rsidR="004D4286" w:rsidRPr="00595679" w:rsidTr="004D4286">
        <w:trPr>
          <w:trHeight w:val="1710"/>
        </w:trPr>
        <w:tc>
          <w:tcPr>
            <w:tcW w:w="3527"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23"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 xml:space="preserve">951 1 11 05020 00 0000 120 </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110,0</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110,0</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110,0</w:t>
            </w:r>
          </w:p>
        </w:tc>
      </w:tr>
      <w:tr w:rsidR="004D4286" w:rsidRPr="00595679" w:rsidTr="004D4286">
        <w:trPr>
          <w:trHeight w:val="1710"/>
        </w:trPr>
        <w:tc>
          <w:tcPr>
            <w:tcW w:w="3527"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923"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 xml:space="preserve">951 1 11 05025 10 0000 120 </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110,0</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110,0</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110,0</w:t>
            </w:r>
          </w:p>
        </w:tc>
      </w:tr>
      <w:tr w:rsidR="004D4286" w:rsidRPr="00595679" w:rsidTr="004D4286">
        <w:trPr>
          <w:trHeight w:val="1028"/>
        </w:trPr>
        <w:tc>
          <w:tcPr>
            <w:tcW w:w="3527"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923"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 xml:space="preserve">951 1 11 05070 00 0000 120 </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74,8</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74,8</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74,8</w:t>
            </w:r>
          </w:p>
        </w:tc>
      </w:tr>
      <w:tr w:rsidR="004D4286" w:rsidRPr="00595679" w:rsidTr="004D4286">
        <w:trPr>
          <w:trHeight w:val="683"/>
        </w:trPr>
        <w:tc>
          <w:tcPr>
            <w:tcW w:w="3527"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Доходы от сдачи в аренду имущества, составляющего казну сельских поселений (за исключением земельных участков)</w:t>
            </w:r>
          </w:p>
        </w:tc>
        <w:tc>
          <w:tcPr>
            <w:tcW w:w="1923"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 xml:space="preserve">951 1 11 05075 10 0000 120 </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74,8</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74,8</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74,8</w:t>
            </w:r>
          </w:p>
        </w:tc>
      </w:tr>
      <w:tr w:rsidR="004D4286" w:rsidRPr="00595679" w:rsidTr="004D4286">
        <w:trPr>
          <w:trHeight w:val="474"/>
        </w:trPr>
        <w:tc>
          <w:tcPr>
            <w:tcW w:w="3527"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БЕЗВОЗМЕЗДНЫЕ ПОСТУПЛЕНИЯ</w:t>
            </w:r>
          </w:p>
        </w:tc>
        <w:tc>
          <w:tcPr>
            <w:tcW w:w="1923"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 xml:space="preserve">951 2 00 00000 00 0000 000 </w:t>
            </w:r>
          </w:p>
        </w:tc>
        <w:tc>
          <w:tcPr>
            <w:tcW w:w="1420"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3 390,3</w:t>
            </w:r>
          </w:p>
        </w:tc>
        <w:tc>
          <w:tcPr>
            <w:tcW w:w="1420"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3 441,2</w:t>
            </w:r>
          </w:p>
        </w:tc>
        <w:tc>
          <w:tcPr>
            <w:tcW w:w="1420"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0,2</w:t>
            </w:r>
          </w:p>
        </w:tc>
      </w:tr>
      <w:tr w:rsidR="004D4286" w:rsidRPr="00595679" w:rsidTr="004D4286">
        <w:trPr>
          <w:trHeight w:val="683"/>
        </w:trPr>
        <w:tc>
          <w:tcPr>
            <w:tcW w:w="3527"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1923"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 xml:space="preserve">951 2 02 00000 00 0000 000 </w:t>
            </w:r>
          </w:p>
        </w:tc>
        <w:tc>
          <w:tcPr>
            <w:tcW w:w="1420"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3 390,3</w:t>
            </w:r>
          </w:p>
        </w:tc>
        <w:tc>
          <w:tcPr>
            <w:tcW w:w="1420"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3 441,2</w:t>
            </w:r>
          </w:p>
        </w:tc>
        <w:tc>
          <w:tcPr>
            <w:tcW w:w="1420" w:type="dxa"/>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0,2</w:t>
            </w:r>
          </w:p>
        </w:tc>
      </w:tr>
      <w:tr w:rsidR="004D4286" w:rsidRPr="00595679" w:rsidTr="004D4286">
        <w:trPr>
          <w:trHeight w:val="526"/>
        </w:trPr>
        <w:tc>
          <w:tcPr>
            <w:tcW w:w="3527"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Дотации бюджетам бюджетной системы Российской Федерации</w:t>
            </w:r>
          </w:p>
        </w:tc>
        <w:tc>
          <w:tcPr>
            <w:tcW w:w="1923"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 xml:space="preserve">951 2 02 10000 00 0000 150 </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3 182,8</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3 221,0</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0,0</w:t>
            </w:r>
          </w:p>
        </w:tc>
      </w:tr>
      <w:tr w:rsidR="004D4286" w:rsidRPr="00595679" w:rsidTr="004D4286">
        <w:trPr>
          <w:trHeight w:val="562"/>
        </w:trPr>
        <w:tc>
          <w:tcPr>
            <w:tcW w:w="3527"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Дотации на выравнивание бюджетной обеспеченности</w:t>
            </w:r>
          </w:p>
        </w:tc>
        <w:tc>
          <w:tcPr>
            <w:tcW w:w="1923"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 xml:space="preserve">951 2 02 15001 00 0000 150 </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3 182,8</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3 221,0</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0,0</w:t>
            </w:r>
          </w:p>
        </w:tc>
      </w:tr>
      <w:tr w:rsidR="004D4286" w:rsidRPr="00595679" w:rsidTr="004D4286">
        <w:trPr>
          <w:trHeight w:val="683"/>
        </w:trPr>
        <w:tc>
          <w:tcPr>
            <w:tcW w:w="3527"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Дотации бюджетам сельских поселений на выравнивание бюджетной обеспеченности</w:t>
            </w:r>
          </w:p>
        </w:tc>
        <w:tc>
          <w:tcPr>
            <w:tcW w:w="1923"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 xml:space="preserve">951 2 02 15001 10 0000 150 </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3 182,8</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3 221,0</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0,0</w:t>
            </w:r>
          </w:p>
        </w:tc>
      </w:tr>
      <w:tr w:rsidR="004D4286" w:rsidRPr="00595679" w:rsidTr="004D4286">
        <w:trPr>
          <w:trHeight w:val="566"/>
        </w:trPr>
        <w:tc>
          <w:tcPr>
            <w:tcW w:w="3527"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Субвенции бюджетам бюджетной системы Российской Федерации</w:t>
            </w:r>
          </w:p>
        </w:tc>
        <w:tc>
          <w:tcPr>
            <w:tcW w:w="1923"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 xml:space="preserve">951 2 02 30000 00 0000 150 </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207,5</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220,2</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0,2</w:t>
            </w:r>
          </w:p>
        </w:tc>
      </w:tr>
      <w:tr w:rsidR="004D4286" w:rsidRPr="00595679" w:rsidTr="004D4286">
        <w:trPr>
          <w:trHeight w:val="683"/>
        </w:trPr>
        <w:tc>
          <w:tcPr>
            <w:tcW w:w="3527"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1923"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 xml:space="preserve">951 2 02 30024 00 0000 150 </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0,2</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0,2</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0,2</w:t>
            </w:r>
          </w:p>
        </w:tc>
      </w:tr>
      <w:tr w:rsidR="004D4286" w:rsidRPr="00595679" w:rsidTr="004D4286">
        <w:trPr>
          <w:trHeight w:val="683"/>
        </w:trPr>
        <w:tc>
          <w:tcPr>
            <w:tcW w:w="3527"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923"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 xml:space="preserve">951 2 02 30024 10 0000 150 </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0,2</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0,2</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0,2</w:t>
            </w:r>
          </w:p>
        </w:tc>
      </w:tr>
      <w:tr w:rsidR="004D4286" w:rsidRPr="00595679" w:rsidTr="004D4286">
        <w:trPr>
          <w:trHeight w:val="683"/>
        </w:trPr>
        <w:tc>
          <w:tcPr>
            <w:tcW w:w="3527"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lastRenderedPageBreak/>
              <w:t>Субвенции бюджетам на осуществление первичного воинского учета на территориях, где отсутствуют военные комиссариаты</w:t>
            </w:r>
          </w:p>
        </w:tc>
        <w:tc>
          <w:tcPr>
            <w:tcW w:w="1923"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 xml:space="preserve">951 2 02 35118 00 0000 150 </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207,3</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220,0</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0,0</w:t>
            </w:r>
          </w:p>
        </w:tc>
      </w:tr>
      <w:tr w:rsidR="004D4286" w:rsidRPr="00595679" w:rsidTr="004D4286">
        <w:trPr>
          <w:trHeight w:val="1028"/>
        </w:trPr>
        <w:tc>
          <w:tcPr>
            <w:tcW w:w="3527"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23"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 xml:space="preserve">951 2 02 35118 10 0000 150 </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207,3</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220,0</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0,0</w:t>
            </w:r>
          </w:p>
        </w:tc>
      </w:tr>
      <w:tr w:rsidR="004D4286" w:rsidRPr="00595679" w:rsidTr="004D4286">
        <w:trPr>
          <w:trHeight w:val="432"/>
        </w:trPr>
        <w:tc>
          <w:tcPr>
            <w:tcW w:w="3527"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ИТОГО ДОХОДОВ</w:t>
            </w:r>
          </w:p>
        </w:tc>
        <w:tc>
          <w:tcPr>
            <w:tcW w:w="1923"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 </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7 922,0</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7 972,9</w:t>
            </w:r>
          </w:p>
        </w:tc>
        <w:tc>
          <w:tcPr>
            <w:tcW w:w="142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4 531,9</w:t>
            </w:r>
          </w:p>
        </w:tc>
      </w:tr>
    </w:tbl>
    <w:p w:rsidR="004D4286" w:rsidRDefault="004D4286" w:rsidP="004D4286">
      <w:pPr>
        <w:jc w:val="right"/>
        <w:rPr>
          <w:sz w:val="24"/>
          <w:szCs w:val="24"/>
        </w:rPr>
      </w:pPr>
      <w:r w:rsidRPr="00595679">
        <w:rPr>
          <w:rFonts w:ascii="Times New Roman" w:hAnsi="Times New Roman" w:cs="Times New Roman"/>
          <w:sz w:val="20"/>
          <w:szCs w:val="20"/>
        </w:rPr>
        <w:t>Приложение № 2</w:t>
      </w:r>
      <w:r w:rsidRPr="00595679">
        <w:rPr>
          <w:rFonts w:ascii="Times New Roman" w:hAnsi="Times New Roman" w:cs="Times New Roman"/>
          <w:sz w:val="20"/>
          <w:szCs w:val="20"/>
        </w:rPr>
        <w:br/>
        <w:t>к Решению Собрания депутатов</w:t>
      </w:r>
      <w:r w:rsidRPr="00595679">
        <w:rPr>
          <w:rFonts w:ascii="Times New Roman" w:hAnsi="Times New Roman" w:cs="Times New Roman"/>
          <w:sz w:val="20"/>
          <w:szCs w:val="20"/>
        </w:rPr>
        <w:br/>
        <w:t xml:space="preserve">Дячкинского сельского </w:t>
      </w:r>
      <w:proofErr w:type="gramStart"/>
      <w:r w:rsidRPr="00595679">
        <w:rPr>
          <w:rFonts w:ascii="Times New Roman" w:hAnsi="Times New Roman" w:cs="Times New Roman"/>
          <w:sz w:val="20"/>
          <w:szCs w:val="20"/>
        </w:rPr>
        <w:t>поселения</w:t>
      </w:r>
      <w:r w:rsidRPr="00595679">
        <w:rPr>
          <w:rFonts w:ascii="Times New Roman" w:hAnsi="Times New Roman" w:cs="Times New Roman"/>
          <w:sz w:val="20"/>
          <w:szCs w:val="20"/>
        </w:rPr>
        <w:br/>
        <w:t>«</w:t>
      </w:r>
      <w:proofErr w:type="gramEnd"/>
      <w:r w:rsidRPr="00595679">
        <w:rPr>
          <w:rFonts w:ascii="Times New Roman" w:hAnsi="Times New Roman" w:cs="Times New Roman"/>
          <w:sz w:val="20"/>
          <w:szCs w:val="20"/>
        </w:rPr>
        <w:t xml:space="preserve">О бюджете Дячкинского сельского поселения </w:t>
      </w:r>
      <w:r w:rsidRPr="00595679">
        <w:rPr>
          <w:rFonts w:ascii="Times New Roman" w:hAnsi="Times New Roman" w:cs="Times New Roman"/>
          <w:sz w:val="20"/>
          <w:szCs w:val="20"/>
        </w:rPr>
        <w:br/>
        <w:t>Тарасовского района на 2021 год</w:t>
      </w:r>
      <w:r w:rsidRPr="00595679">
        <w:rPr>
          <w:rFonts w:ascii="Times New Roman" w:hAnsi="Times New Roman" w:cs="Times New Roman"/>
          <w:sz w:val="20"/>
          <w:szCs w:val="20"/>
        </w:rPr>
        <w:br/>
        <w:t xml:space="preserve"> и на плановый период 2022 и 2023 годов»</w:t>
      </w:r>
    </w:p>
    <w:tbl>
      <w:tblPr>
        <w:tblStyle w:val="aa"/>
        <w:tblW w:w="0" w:type="auto"/>
        <w:tblLook w:val="04A0" w:firstRow="1" w:lastRow="0" w:firstColumn="1" w:lastColumn="0" w:noHBand="0" w:noVBand="1"/>
      </w:tblPr>
      <w:tblGrid>
        <w:gridCol w:w="1483"/>
        <w:gridCol w:w="2527"/>
        <w:gridCol w:w="1900"/>
        <w:gridCol w:w="1900"/>
        <w:gridCol w:w="1900"/>
      </w:tblGrid>
      <w:tr w:rsidR="004D4286" w:rsidRPr="00595679" w:rsidTr="004D4286">
        <w:trPr>
          <w:trHeight w:val="398"/>
        </w:trPr>
        <w:tc>
          <w:tcPr>
            <w:tcW w:w="7810" w:type="dxa"/>
            <w:gridSpan w:val="4"/>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Источники финансирования дефицита бюджета Дячкинского сельского поселения Тарасовского района на 2021 год и на плановый период 2022 и 2023 годов</w:t>
            </w:r>
          </w:p>
        </w:tc>
        <w:tc>
          <w:tcPr>
            <w:tcW w:w="1900" w:type="dxa"/>
            <w:noWrap/>
            <w:hideMark/>
          </w:tcPr>
          <w:p w:rsidR="004D4286" w:rsidRPr="00595679" w:rsidRDefault="004D4286" w:rsidP="004D4286">
            <w:pPr>
              <w:rPr>
                <w:rFonts w:ascii="Times New Roman" w:hAnsi="Times New Roman" w:cs="Times New Roman"/>
                <w:b/>
                <w:bCs/>
                <w:sz w:val="20"/>
                <w:szCs w:val="20"/>
              </w:rPr>
            </w:pPr>
          </w:p>
        </w:tc>
      </w:tr>
      <w:tr w:rsidR="004D4286" w:rsidRPr="00595679" w:rsidTr="004D4286">
        <w:trPr>
          <w:trHeight w:val="255"/>
        </w:trPr>
        <w:tc>
          <w:tcPr>
            <w:tcW w:w="1483" w:type="dxa"/>
            <w:noWrap/>
            <w:hideMark/>
          </w:tcPr>
          <w:p w:rsidR="004D4286" w:rsidRPr="00595679" w:rsidRDefault="004D4286" w:rsidP="004D4286">
            <w:pPr>
              <w:rPr>
                <w:rFonts w:ascii="Times New Roman" w:hAnsi="Times New Roman" w:cs="Times New Roman"/>
                <w:sz w:val="20"/>
                <w:szCs w:val="20"/>
              </w:rPr>
            </w:pPr>
          </w:p>
        </w:tc>
        <w:tc>
          <w:tcPr>
            <w:tcW w:w="2527" w:type="dxa"/>
            <w:noWrap/>
            <w:hideMark/>
          </w:tcPr>
          <w:p w:rsidR="004D4286" w:rsidRPr="00595679" w:rsidRDefault="004D4286" w:rsidP="004D4286">
            <w:pPr>
              <w:rPr>
                <w:rFonts w:ascii="Times New Roman" w:hAnsi="Times New Roman" w:cs="Times New Roman"/>
                <w:sz w:val="20"/>
                <w:szCs w:val="20"/>
              </w:rPr>
            </w:pPr>
          </w:p>
        </w:tc>
        <w:tc>
          <w:tcPr>
            <w:tcW w:w="1900" w:type="dxa"/>
            <w:noWrap/>
            <w:hideMark/>
          </w:tcPr>
          <w:p w:rsidR="004D4286" w:rsidRPr="00595679" w:rsidRDefault="004D4286" w:rsidP="004D4286">
            <w:pPr>
              <w:rPr>
                <w:rFonts w:ascii="Times New Roman" w:hAnsi="Times New Roman" w:cs="Times New Roman"/>
                <w:sz w:val="20"/>
                <w:szCs w:val="20"/>
              </w:rPr>
            </w:pPr>
          </w:p>
        </w:tc>
        <w:tc>
          <w:tcPr>
            <w:tcW w:w="1900" w:type="dxa"/>
            <w:noWrap/>
            <w:hideMark/>
          </w:tcPr>
          <w:p w:rsidR="004D4286" w:rsidRPr="00595679" w:rsidRDefault="004D4286" w:rsidP="004D4286">
            <w:pPr>
              <w:rPr>
                <w:rFonts w:ascii="Times New Roman" w:hAnsi="Times New Roman" w:cs="Times New Roman"/>
                <w:sz w:val="20"/>
                <w:szCs w:val="20"/>
              </w:rPr>
            </w:pPr>
          </w:p>
        </w:tc>
        <w:tc>
          <w:tcPr>
            <w:tcW w:w="1900" w:type="dxa"/>
            <w:noWrap/>
            <w:hideMark/>
          </w:tcPr>
          <w:p w:rsidR="004D4286" w:rsidRPr="00595679" w:rsidRDefault="004D4286" w:rsidP="004D4286">
            <w:pPr>
              <w:rPr>
                <w:rFonts w:ascii="Times New Roman" w:hAnsi="Times New Roman" w:cs="Times New Roman"/>
                <w:sz w:val="20"/>
                <w:szCs w:val="20"/>
              </w:rPr>
            </w:pPr>
          </w:p>
        </w:tc>
      </w:tr>
      <w:tr w:rsidR="004D4286" w:rsidRPr="00595679" w:rsidTr="004D4286">
        <w:trPr>
          <w:trHeight w:val="342"/>
        </w:trPr>
        <w:tc>
          <w:tcPr>
            <w:tcW w:w="1483" w:type="dxa"/>
            <w:noWrap/>
            <w:hideMark/>
          </w:tcPr>
          <w:p w:rsidR="004D4286" w:rsidRPr="00595679" w:rsidRDefault="004D4286" w:rsidP="004D4286">
            <w:pPr>
              <w:rPr>
                <w:rFonts w:ascii="Times New Roman" w:hAnsi="Times New Roman" w:cs="Times New Roman"/>
                <w:sz w:val="20"/>
                <w:szCs w:val="20"/>
              </w:rPr>
            </w:pPr>
          </w:p>
        </w:tc>
        <w:tc>
          <w:tcPr>
            <w:tcW w:w="2527" w:type="dxa"/>
            <w:noWrap/>
            <w:hideMark/>
          </w:tcPr>
          <w:p w:rsidR="004D4286" w:rsidRPr="00595679" w:rsidRDefault="004D4286" w:rsidP="004D4286">
            <w:pPr>
              <w:rPr>
                <w:rFonts w:ascii="Times New Roman" w:hAnsi="Times New Roman" w:cs="Times New Roman"/>
                <w:sz w:val="20"/>
                <w:szCs w:val="20"/>
              </w:rPr>
            </w:pPr>
          </w:p>
        </w:tc>
        <w:tc>
          <w:tcPr>
            <w:tcW w:w="1900" w:type="dxa"/>
            <w:noWrap/>
            <w:hideMark/>
          </w:tcPr>
          <w:p w:rsidR="004D4286" w:rsidRPr="00595679" w:rsidRDefault="004D4286" w:rsidP="004D4286">
            <w:pPr>
              <w:rPr>
                <w:rFonts w:ascii="Times New Roman" w:hAnsi="Times New Roman" w:cs="Times New Roman"/>
                <w:sz w:val="20"/>
                <w:szCs w:val="20"/>
              </w:rPr>
            </w:pPr>
          </w:p>
        </w:tc>
        <w:tc>
          <w:tcPr>
            <w:tcW w:w="1900" w:type="dxa"/>
            <w:noWrap/>
            <w:hideMark/>
          </w:tcPr>
          <w:p w:rsidR="004D4286" w:rsidRPr="00595679" w:rsidRDefault="004D4286" w:rsidP="004D4286">
            <w:pPr>
              <w:rPr>
                <w:rFonts w:ascii="Times New Roman" w:hAnsi="Times New Roman" w:cs="Times New Roman"/>
                <w:sz w:val="20"/>
                <w:szCs w:val="20"/>
              </w:rPr>
            </w:pPr>
          </w:p>
        </w:tc>
        <w:tc>
          <w:tcPr>
            <w:tcW w:w="1900" w:type="dxa"/>
            <w:noWrap/>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 xml:space="preserve"> (тыс. руб.)</w:t>
            </w:r>
          </w:p>
        </w:tc>
      </w:tr>
      <w:tr w:rsidR="004D4286" w:rsidRPr="00595679" w:rsidTr="004D4286">
        <w:trPr>
          <w:trHeight w:val="293"/>
        </w:trPr>
        <w:tc>
          <w:tcPr>
            <w:tcW w:w="1483" w:type="dxa"/>
            <w:vMerge w:val="restart"/>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Код</w:t>
            </w:r>
          </w:p>
        </w:tc>
        <w:tc>
          <w:tcPr>
            <w:tcW w:w="2527" w:type="dxa"/>
            <w:vMerge w:val="restart"/>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Наименование</w:t>
            </w:r>
          </w:p>
        </w:tc>
        <w:tc>
          <w:tcPr>
            <w:tcW w:w="1900" w:type="dxa"/>
            <w:vMerge w:val="restart"/>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2021 г.</w:t>
            </w:r>
          </w:p>
        </w:tc>
        <w:tc>
          <w:tcPr>
            <w:tcW w:w="1900" w:type="dxa"/>
            <w:vMerge w:val="restart"/>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2022 г.</w:t>
            </w:r>
          </w:p>
        </w:tc>
        <w:tc>
          <w:tcPr>
            <w:tcW w:w="1900" w:type="dxa"/>
            <w:vMerge w:val="restart"/>
            <w:hideMark/>
          </w:tcPr>
          <w:p w:rsidR="004D4286" w:rsidRPr="00595679" w:rsidRDefault="004D4286" w:rsidP="004D4286">
            <w:pPr>
              <w:rPr>
                <w:rFonts w:ascii="Times New Roman" w:hAnsi="Times New Roman" w:cs="Times New Roman"/>
                <w:b/>
                <w:bCs/>
                <w:sz w:val="20"/>
                <w:szCs w:val="20"/>
              </w:rPr>
            </w:pPr>
            <w:r w:rsidRPr="00595679">
              <w:rPr>
                <w:rFonts w:ascii="Times New Roman" w:hAnsi="Times New Roman" w:cs="Times New Roman"/>
                <w:b/>
                <w:bCs/>
                <w:sz w:val="20"/>
                <w:szCs w:val="20"/>
              </w:rPr>
              <w:t>2023 г.</w:t>
            </w:r>
          </w:p>
        </w:tc>
      </w:tr>
      <w:tr w:rsidR="004D4286" w:rsidRPr="00595679" w:rsidTr="004D4286">
        <w:trPr>
          <w:trHeight w:val="293"/>
        </w:trPr>
        <w:tc>
          <w:tcPr>
            <w:tcW w:w="1483" w:type="dxa"/>
            <w:vMerge/>
            <w:hideMark/>
          </w:tcPr>
          <w:p w:rsidR="004D4286" w:rsidRPr="00595679" w:rsidRDefault="004D4286" w:rsidP="004D4286">
            <w:pPr>
              <w:rPr>
                <w:rFonts w:ascii="Times New Roman" w:hAnsi="Times New Roman" w:cs="Times New Roman"/>
                <w:b/>
                <w:bCs/>
                <w:sz w:val="20"/>
                <w:szCs w:val="20"/>
              </w:rPr>
            </w:pPr>
          </w:p>
        </w:tc>
        <w:tc>
          <w:tcPr>
            <w:tcW w:w="2527" w:type="dxa"/>
            <w:vMerge/>
            <w:hideMark/>
          </w:tcPr>
          <w:p w:rsidR="004D4286" w:rsidRPr="00595679" w:rsidRDefault="004D4286" w:rsidP="004D4286">
            <w:pPr>
              <w:rPr>
                <w:rFonts w:ascii="Times New Roman" w:hAnsi="Times New Roman" w:cs="Times New Roman"/>
                <w:b/>
                <w:bCs/>
                <w:sz w:val="20"/>
                <w:szCs w:val="20"/>
              </w:rPr>
            </w:pPr>
          </w:p>
        </w:tc>
        <w:tc>
          <w:tcPr>
            <w:tcW w:w="1900" w:type="dxa"/>
            <w:vMerge/>
            <w:hideMark/>
          </w:tcPr>
          <w:p w:rsidR="004D4286" w:rsidRPr="00595679" w:rsidRDefault="004D4286" w:rsidP="004D4286">
            <w:pPr>
              <w:rPr>
                <w:rFonts w:ascii="Times New Roman" w:hAnsi="Times New Roman" w:cs="Times New Roman"/>
                <w:b/>
                <w:bCs/>
                <w:sz w:val="20"/>
                <w:szCs w:val="20"/>
              </w:rPr>
            </w:pPr>
          </w:p>
        </w:tc>
        <w:tc>
          <w:tcPr>
            <w:tcW w:w="1900" w:type="dxa"/>
            <w:vMerge/>
            <w:hideMark/>
          </w:tcPr>
          <w:p w:rsidR="004D4286" w:rsidRPr="00595679" w:rsidRDefault="004D4286" w:rsidP="004D4286">
            <w:pPr>
              <w:rPr>
                <w:rFonts w:ascii="Times New Roman" w:hAnsi="Times New Roman" w:cs="Times New Roman"/>
                <w:b/>
                <w:bCs/>
                <w:sz w:val="20"/>
                <w:szCs w:val="20"/>
              </w:rPr>
            </w:pPr>
          </w:p>
        </w:tc>
        <w:tc>
          <w:tcPr>
            <w:tcW w:w="1900" w:type="dxa"/>
            <w:vMerge/>
            <w:hideMark/>
          </w:tcPr>
          <w:p w:rsidR="004D4286" w:rsidRPr="00595679" w:rsidRDefault="004D4286" w:rsidP="004D4286">
            <w:pPr>
              <w:rPr>
                <w:rFonts w:ascii="Times New Roman" w:hAnsi="Times New Roman" w:cs="Times New Roman"/>
                <w:b/>
                <w:bCs/>
                <w:sz w:val="20"/>
                <w:szCs w:val="20"/>
              </w:rPr>
            </w:pPr>
          </w:p>
        </w:tc>
      </w:tr>
      <w:tr w:rsidR="004D4286" w:rsidRPr="00595679" w:rsidTr="004D4286">
        <w:trPr>
          <w:trHeight w:val="799"/>
        </w:trPr>
        <w:tc>
          <w:tcPr>
            <w:tcW w:w="1483"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01 05 02 01 10 0000 510</w:t>
            </w:r>
          </w:p>
        </w:tc>
        <w:tc>
          <w:tcPr>
            <w:tcW w:w="2527"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Увеличение прочих остатков денежных средств бюджетов сельских поселений</w:t>
            </w:r>
          </w:p>
        </w:tc>
        <w:tc>
          <w:tcPr>
            <w:tcW w:w="190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7 922,0</w:t>
            </w:r>
          </w:p>
        </w:tc>
        <w:tc>
          <w:tcPr>
            <w:tcW w:w="190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7 972,9</w:t>
            </w:r>
          </w:p>
        </w:tc>
        <w:tc>
          <w:tcPr>
            <w:tcW w:w="190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4 531,9</w:t>
            </w:r>
          </w:p>
        </w:tc>
      </w:tr>
      <w:tr w:rsidR="004D4286" w:rsidRPr="00595679" w:rsidTr="004D4286">
        <w:trPr>
          <w:trHeight w:val="799"/>
        </w:trPr>
        <w:tc>
          <w:tcPr>
            <w:tcW w:w="1483"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01 05 02 01 10 0000 610</w:t>
            </w:r>
          </w:p>
        </w:tc>
        <w:tc>
          <w:tcPr>
            <w:tcW w:w="2527"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Уменьшение прочих остатков денежных средств бюджетов сельских поселений</w:t>
            </w:r>
          </w:p>
        </w:tc>
        <w:tc>
          <w:tcPr>
            <w:tcW w:w="190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7 922,0</w:t>
            </w:r>
          </w:p>
        </w:tc>
        <w:tc>
          <w:tcPr>
            <w:tcW w:w="190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7 972,9</w:t>
            </w:r>
          </w:p>
        </w:tc>
        <w:tc>
          <w:tcPr>
            <w:tcW w:w="1900" w:type="dxa"/>
            <w:hideMark/>
          </w:tcPr>
          <w:p w:rsidR="004D4286" w:rsidRPr="00595679" w:rsidRDefault="004D4286" w:rsidP="004D4286">
            <w:pPr>
              <w:rPr>
                <w:rFonts w:ascii="Times New Roman" w:hAnsi="Times New Roman" w:cs="Times New Roman"/>
                <w:sz w:val="20"/>
                <w:szCs w:val="20"/>
              </w:rPr>
            </w:pPr>
            <w:r w:rsidRPr="00595679">
              <w:rPr>
                <w:rFonts w:ascii="Times New Roman" w:hAnsi="Times New Roman" w:cs="Times New Roman"/>
                <w:sz w:val="20"/>
                <w:szCs w:val="20"/>
              </w:rPr>
              <w:t>4 531,9</w:t>
            </w:r>
          </w:p>
        </w:tc>
      </w:tr>
      <w:tr w:rsidR="004D4286" w:rsidRPr="00595679" w:rsidTr="004D4286">
        <w:trPr>
          <w:trHeight w:val="398"/>
        </w:trPr>
        <w:tc>
          <w:tcPr>
            <w:tcW w:w="1483" w:type="dxa"/>
            <w:hideMark/>
          </w:tcPr>
          <w:p w:rsidR="004D4286" w:rsidRPr="00595679" w:rsidRDefault="004D4286" w:rsidP="004D4286">
            <w:pPr>
              <w:rPr>
                <w:rFonts w:ascii="Times New Roman" w:hAnsi="Times New Roman" w:cs="Times New Roman"/>
                <w:b/>
                <w:bCs/>
                <w:i/>
                <w:iCs/>
                <w:sz w:val="20"/>
                <w:szCs w:val="20"/>
              </w:rPr>
            </w:pPr>
            <w:r w:rsidRPr="00595679">
              <w:rPr>
                <w:rFonts w:ascii="Times New Roman" w:hAnsi="Times New Roman" w:cs="Times New Roman"/>
                <w:b/>
                <w:bCs/>
                <w:i/>
                <w:iCs/>
                <w:sz w:val="20"/>
                <w:szCs w:val="20"/>
              </w:rPr>
              <w:t> </w:t>
            </w:r>
          </w:p>
        </w:tc>
        <w:tc>
          <w:tcPr>
            <w:tcW w:w="2527" w:type="dxa"/>
            <w:hideMark/>
          </w:tcPr>
          <w:p w:rsidR="004D4286" w:rsidRPr="00595679" w:rsidRDefault="004D4286" w:rsidP="004D4286">
            <w:pPr>
              <w:rPr>
                <w:rFonts w:ascii="Times New Roman" w:hAnsi="Times New Roman" w:cs="Times New Roman"/>
                <w:b/>
                <w:bCs/>
                <w:i/>
                <w:iCs/>
                <w:sz w:val="20"/>
                <w:szCs w:val="20"/>
              </w:rPr>
            </w:pPr>
            <w:r w:rsidRPr="00595679">
              <w:rPr>
                <w:rFonts w:ascii="Times New Roman" w:hAnsi="Times New Roman" w:cs="Times New Roman"/>
                <w:b/>
                <w:bCs/>
                <w:i/>
                <w:iCs/>
                <w:sz w:val="20"/>
                <w:szCs w:val="20"/>
              </w:rPr>
              <w:t>Всего</w:t>
            </w:r>
          </w:p>
        </w:tc>
        <w:tc>
          <w:tcPr>
            <w:tcW w:w="1900" w:type="dxa"/>
            <w:hideMark/>
          </w:tcPr>
          <w:p w:rsidR="004D4286" w:rsidRPr="00595679" w:rsidRDefault="004D4286" w:rsidP="004D4286">
            <w:pPr>
              <w:rPr>
                <w:rFonts w:ascii="Times New Roman" w:hAnsi="Times New Roman" w:cs="Times New Roman"/>
                <w:b/>
                <w:bCs/>
                <w:i/>
                <w:iCs/>
                <w:sz w:val="20"/>
                <w:szCs w:val="20"/>
              </w:rPr>
            </w:pPr>
            <w:r w:rsidRPr="00595679">
              <w:rPr>
                <w:rFonts w:ascii="Times New Roman" w:hAnsi="Times New Roman" w:cs="Times New Roman"/>
                <w:b/>
                <w:bCs/>
                <w:i/>
                <w:iCs/>
                <w:sz w:val="20"/>
                <w:szCs w:val="20"/>
              </w:rPr>
              <w:t>0,0</w:t>
            </w:r>
          </w:p>
        </w:tc>
        <w:tc>
          <w:tcPr>
            <w:tcW w:w="1900" w:type="dxa"/>
            <w:hideMark/>
          </w:tcPr>
          <w:p w:rsidR="004D4286" w:rsidRPr="00595679" w:rsidRDefault="004D4286" w:rsidP="004D4286">
            <w:pPr>
              <w:rPr>
                <w:rFonts w:ascii="Times New Roman" w:hAnsi="Times New Roman" w:cs="Times New Roman"/>
                <w:b/>
                <w:bCs/>
                <w:i/>
                <w:iCs/>
                <w:sz w:val="20"/>
                <w:szCs w:val="20"/>
              </w:rPr>
            </w:pPr>
            <w:r w:rsidRPr="00595679">
              <w:rPr>
                <w:rFonts w:ascii="Times New Roman" w:hAnsi="Times New Roman" w:cs="Times New Roman"/>
                <w:b/>
                <w:bCs/>
                <w:i/>
                <w:iCs/>
                <w:sz w:val="20"/>
                <w:szCs w:val="20"/>
              </w:rPr>
              <w:t>0,0</w:t>
            </w:r>
          </w:p>
        </w:tc>
        <w:tc>
          <w:tcPr>
            <w:tcW w:w="1900" w:type="dxa"/>
            <w:hideMark/>
          </w:tcPr>
          <w:p w:rsidR="004D4286" w:rsidRPr="00595679" w:rsidRDefault="004D4286" w:rsidP="004D4286">
            <w:pPr>
              <w:rPr>
                <w:rFonts w:ascii="Times New Roman" w:hAnsi="Times New Roman" w:cs="Times New Roman"/>
                <w:b/>
                <w:bCs/>
                <w:i/>
                <w:iCs/>
                <w:sz w:val="20"/>
                <w:szCs w:val="20"/>
              </w:rPr>
            </w:pPr>
            <w:r w:rsidRPr="00595679">
              <w:rPr>
                <w:rFonts w:ascii="Times New Roman" w:hAnsi="Times New Roman" w:cs="Times New Roman"/>
                <w:b/>
                <w:bCs/>
                <w:i/>
                <w:iCs/>
                <w:sz w:val="20"/>
                <w:szCs w:val="20"/>
              </w:rPr>
              <w:t>0,0</w:t>
            </w:r>
          </w:p>
        </w:tc>
      </w:tr>
    </w:tbl>
    <w:p w:rsidR="004D4286" w:rsidRPr="00B54F33" w:rsidRDefault="004D4286" w:rsidP="004D4286">
      <w:pPr>
        <w:pageBreakBefore/>
        <w:spacing w:after="0"/>
        <w:jc w:val="right"/>
        <w:rPr>
          <w:rFonts w:ascii="Times New Roman" w:eastAsia="Calibri" w:hAnsi="Times New Roman" w:cs="Times New Roman"/>
          <w:sz w:val="20"/>
          <w:szCs w:val="20"/>
        </w:rPr>
      </w:pPr>
      <w:r w:rsidRPr="00B54F33">
        <w:rPr>
          <w:rFonts w:ascii="Times New Roman" w:eastAsia="Calibri" w:hAnsi="Times New Roman" w:cs="Times New Roman"/>
          <w:sz w:val="20"/>
          <w:szCs w:val="20"/>
        </w:rPr>
        <w:lastRenderedPageBreak/>
        <w:t>Приложение № 3</w:t>
      </w:r>
    </w:p>
    <w:p w:rsidR="004D4286" w:rsidRPr="00B54F33" w:rsidRDefault="004D4286" w:rsidP="004D4286">
      <w:pPr>
        <w:spacing w:after="0"/>
        <w:jc w:val="right"/>
        <w:rPr>
          <w:rFonts w:ascii="Times New Roman" w:eastAsia="Calibri" w:hAnsi="Times New Roman" w:cs="Times New Roman"/>
          <w:sz w:val="20"/>
          <w:szCs w:val="20"/>
        </w:rPr>
      </w:pPr>
      <w:r w:rsidRPr="00B54F33">
        <w:rPr>
          <w:rFonts w:ascii="Times New Roman" w:eastAsia="Calibri" w:hAnsi="Times New Roman" w:cs="Times New Roman"/>
          <w:sz w:val="20"/>
          <w:szCs w:val="20"/>
        </w:rPr>
        <w:t>к Решению Собрания депутатов</w:t>
      </w:r>
    </w:p>
    <w:p w:rsidR="004D4286" w:rsidRPr="00B54F33" w:rsidRDefault="004D4286" w:rsidP="004D4286">
      <w:pPr>
        <w:spacing w:after="0"/>
        <w:jc w:val="right"/>
        <w:rPr>
          <w:rFonts w:ascii="Times New Roman" w:eastAsia="Calibri" w:hAnsi="Times New Roman" w:cs="Times New Roman"/>
          <w:sz w:val="20"/>
          <w:szCs w:val="20"/>
        </w:rPr>
      </w:pPr>
      <w:r w:rsidRPr="00B54F33">
        <w:rPr>
          <w:rFonts w:ascii="Times New Roman" w:eastAsia="Calibri" w:hAnsi="Times New Roman" w:cs="Times New Roman"/>
          <w:sz w:val="20"/>
          <w:szCs w:val="20"/>
        </w:rPr>
        <w:t>Дячкинского сельского поселения</w:t>
      </w:r>
    </w:p>
    <w:p w:rsidR="004D4286" w:rsidRPr="00B54F33" w:rsidRDefault="004D4286" w:rsidP="004D4286">
      <w:pPr>
        <w:spacing w:after="0"/>
        <w:jc w:val="right"/>
        <w:rPr>
          <w:rFonts w:ascii="Times New Roman" w:eastAsia="Calibri" w:hAnsi="Times New Roman" w:cs="Times New Roman"/>
          <w:sz w:val="20"/>
          <w:szCs w:val="20"/>
        </w:rPr>
      </w:pPr>
      <w:r w:rsidRPr="00B54F33">
        <w:rPr>
          <w:rFonts w:ascii="Times New Roman" w:eastAsia="Calibri" w:hAnsi="Times New Roman" w:cs="Times New Roman"/>
          <w:sz w:val="20"/>
          <w:szCs w:val="20"/>
        </w:rPr>
        <w:t xml:space="preserve">«О бюджете Дячкинского сельского поселения </w:t>
      </w:r>
    </w:p>
    <w:p w:rsidR="004D4286" w:rsidRPr="00B54F33" w:rsidRDefault="004D4286" w:rsidP="004D4286">
      <w:pPr>
        <w:spacing w:after="0"/>
        <w:jc w:val="right"/>
        <w:rPr>
          <w:rFonts w:ascii="Times New Roman" w:eastAsia="Calibri" w:hAnsi="Times New Roman" w:cs="Times New Roman"/>
          <w:sz w:val="20"/>
          <w:szCs w:val="20"/>
        </w:rPr>
      </w:pPr>
      <w:r w:rsidRPr="00B54F33">
        <w:rPr>
          <w:rFonts w:ascii="Times New Roman" w:eastAsia="Calibri" w:hAnsi="Times New Roman" w:cs="Times New Roman"/>
          <w:sz w:val="20"/>
          <w:szCs w:val="20"/>
        </w:rPr>
        <w:t>Тарасовского района на 2021 год</w:t>
      </w:r>
    </w:p>
    <w:p w:rsidR="004D4286" w:rsidRPr="00B54F33" w:rsidRDefault="004D4286" w:rsidP="004D4286">
      <w:pPr>
        <w:spacing w:after="0"/>
        <w:jc w:val="right"/>
        <w:rPr>
          <w:rFonts w:ascii="Times New Roman" w:eastAsia="Calibri" w:hAnsi="Times New Roman" w:cs="Times New Roman"/>
          <w:sz w:val="20"/>
          <w:szCs w:val="20"/>
        </w:rPr>
      </w:pPr>
      <w:r w:rsidRPr="00B54F33">
        <w:rPr>
          <w:rFonts w:ascii="Times New Roman" w:eastAsia="Calibri" w:hAnsi="Times New Roman" w:cs="Times New Roman"/>
          <w:sz w:val="20"/>
          <w:szCs w:val="20"/>
        </w:rPr>
        <w:t xml:space="preserve"> и на плановый период 2022 и 2023 годов»</w:t>
      </w:r>
    </w:p>
    <w:p w:rsidR="004D4286" w:rsidRPr="00B54F33" w:rsidRDefault="004D4286" w:rsidP="004D4286">
      <w:pPr>
        <w:spacing w:after="0"/>
        <w:jc w:val="center"/>
        <w:rPr>
          <w:rFonts w:ascii="Times New Roman" w:eastAsia="Calibri" w:hAnsi="Times New Roman" w:cs="Times New Roman"/>
          <w:b/>
          <w:sz w:val="20"/>
          <w:szCs w:val="20"/>
        </w:rPr>
      </w:pPr>
    </w:p>
    <w:p w:rsidR="004D4286" w:rsidRPr="00B54F33" w:rsidRDefault="004D4286" w:rsidP="004D4286">
      <w:pPr>
        <w:jc w:val="center"/>
        <w:rPr>
          <w:rFonts w:ascii="Times New Roman" w:eastAsia="Calibri" w:hAnsi="Times New Roman" w:cs="Times New Roman"/>
          <w:b/>
          <w:sz w:val="20"/>
          <w:szCs w:val="20"/>
        </w:rPr>
      </w:pPr>
      <w:r w:rsidRPr="00B54F33">
        <w:rPr>
          <w:rFonts w:ascii="Times New Roman" w:eastAsia="Calibri" w:hAnsi="Times New Roman" w:cs="Times New Roman"/>
          <w:b/>
          <w:sz w:val="20"/>
          <w:szCs w:val="20"/>
        </w:rPr>
        <w:t>Нормативы отчислений налоговых и неналоговых поступлений в бюджет Дячкинского сельского поселения Тарасовского района на 2021 год и на плановый период 2022 и 2023 годов</w:t>
      </w:r>
    </w:p>
    <w:p w:rsidR="004D4286" w:rsidRPr="00B54F33" w:rsidRDefault="004D4286" w:rsidP="004D4286">
      <w:pPr>
        <w:jc w:val="right"/>
        <w:rPr>
          <w:rFonts w:ascii="Times New Roman" w:eastAsia="Calibri" w:hAnsi="Times New Roman" w:cs="Times New Roman"/>
          <w:sz w:val="20"/>
          <w:szCs w:val="20"/>
        </w:rPr>
      </w:pPr>
      <w:r w:rsidRPr="00B54F33">
        <w:rPr>
          <w:rFonts w:ascii="Times New Roman" w:eastAsia="Calibri" w:hAnsi="Times New Roman" w:cs="Times New Roman"/>
          <w:sz w:val="20"/>
          <w:szCs w:val="20"/>
        </w:rPr>
        <w:t>(в процентах)</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379"/>
        <w:gridCol w:w="992"/>
      </w:tblGrid>
      <w:tr w:rsidR="004D4286" w:rsidRPr="00B54F33" w:rsidTr="004D4286">
        <w:trPr>
          <w:tblHeader/>
        </w:trPr>
        <w:tc>
          <w:tcPr>
            <w:tcW w:w="2835" w:type="dxa"/>
            <w:tcBorders>
              <w:top w:val="single" w:sz="4" w:space="0" w:color="auto"/>
              <w:left w:val="single" w:sz="4" w:space="0" w:color="auto"/>
              <w:bottom w:val="single" w:sz="4" w:space="0" w:color="auto"/>
              <w:right w:val="single" w:sz="4" w:space="0" w:color="auto"/>
            </w:tcBorders>
          </w:tcPr>
          <w:p w:rsidR="004D4286" w:rsidRPr="00B54F33" w:rsidRDefault="004D4286" w:rsidP="004D4286">
            <w:pPr>
              <w:jc w:val="center"/>
              <w:rPr>
                <w:rFonts w:ascii="Times New Roman" w:eastAsia="Calibri" w:hAnsi="Times New Roman" w:cs="Times New Roman"/>
                <w:bCs/>
                <w:sz w:val="20"/>
                <w:szCs w:val="20"/>
              </w:rPr>
            </w:pPr>
            <w:r w:rsidRPr="00B54F33">
              <w:rPr>
                <w:rFonts w:ascii="Times New Roman" w:eastAsia="Calibri" w:hAnsi="Times New Roman" w:cs="Times New Roman"/>
                <w:bCs/>
                <w:sz w:val="20"/>
                <w:szCs w:val="20"/>
              </w:rPr>
              <w:t>Код бюджетной классификации РФ</w:t>
            </w:r>
          </w:p>
        </w:tc>
        <w:tc>
          <w:tcPr>
            <w:tcW w:w="6379" w:type="dxa"/>
            <w:tcBorders>
              <w:top w:val="single" w:sz="4" w:space="0" w:color="auto"/>
              <w:left w:val="single" w:sz="4" w:space="0" w:color="auto"/>
              <w:bottom w:val="single" w:sz="4" w:space="0" w:color="auto"/>
              <w:right w:val="single" w:sz="4" w:space="0" w:color="auto"/>
            </w:tcBorders>
          </w:tcPr>
          <w:p w:rsidR="004D4286" w:rsidRPr="00B54F33" w:rsidRDefault="004D4286" w:rsidP="004D4286">
            <w:pPr>
              <w:jc w:val="center"/>
              <w:outlineLvl w:val="4"/>
              <w:rPr>
                <w:rFonts w:ascii="Times New Roman" w:eastAsia="Calibri" w:hAnsi="Times New Roman" w:cs="Times New Roman"/>
                <w:bCs/>
                <w:iCs/>
                <w:sz w:val="20"/>
                <w:szCs w:val="20"/>
              </w:rPr>
            </w:pPr>
            <w:r w:rsidRPr="00B54F33">
              <w:rPr>
                <w:rFonts w:ascii="Times New Roman" w:eastAsia="Calibri" w:hAnsi="Times New Roman" w:cs="Times New Roman"/>
                <w:bCs/>
                <w:iCs/>
                <w:sz w:val="20"/>
                <w:szCs w:val="20"/>
              </w:rPr>
              <w:t>Наименование дохода</w:t>
            </w:r>
          </w:p>
        </w:tc>
        <w:tc>
          <w:tcPr>
            <w:tcW w:w="992" w:type="dxa"/>
            <w:tcBorders>
              <w:top w:val="single" w:sz="4" w:space="0" w:color="auto"/>
              <w:left w:val="single" w:sz="4" w:space="0" w:color="auto"/>
              <w:bottom w:val="single" w:sz="4" w:space="0" w:color="auto"/>
              <w:right w:val="single" w:sz="4" w:space="0" w:color="auto"/>
            </w:tcBorders>
          </w:tcPr>
          <w:p w:rsidR="004D4286" w:rsidRPr="00B54F33" w:rsidRDefault="004D4286" w:rsidP="004D4286">
            <w:pPr>
              <w:ind w:hanging="317"/>
              <w:jc w:val="center"/>
              <w:rPr>
                <w:rFonts w:ascii="Times New Roman" w:eastAsia="Calibri" w:hAnsi="Times New Roman" w:cs="Times New Roman"/>
                <w:bCs/>
                <w:sz w:val="20"/>
                <w:szCs w:val="20"/>
              </w:rPr>
            </w:pPr>
            <w:r w:rsidRPr="00B54F33">
              <w:rPr>
                <w:rFonts w:ascii="Times New Roman" w:eastAsia="Calibri" w:hAnsi="Times New Roman" w:cs="Times New Roman"/>
                <w:bCs/>
                <w:sz w:val="20"/>
                <w:szCs w:val="20"/>
              </w:rPr>
              <w:t xml:space="preserve">    Норматив на 20</w:t>
            </w:r>
            <w:r w:rsidRPr="00B54F33">
              <w:rPr>
                <w:rFonts w:ascii="Times New Roman" w:eastAsia="Calibri" w:hAnsi="Times New Roman" w:cs="Times New Roman"/>
                <w:bCs/>
                <w:sz w:val="20"/>
                <w:szCs w:val="20"/>
                <w:lang w:val="en-US"/>
              </w:rPr>
              <w:t>21</w:t>
            </w:r>
            <w:r w:rsidRPr="00B54F33">
              <w:rPr>
                <w:rFonts w:ascii="Times New Roman" w:eastAsia="Calibri" w:hAnsi="Times New Roman" w:cs="Times New Roman"/>
                <w:bCs/>
                <w:sz w:val="20"/>
                <w:szCs w:val="20"/>
              </w:rPr>
              <w:t>г-20</w:t>
            </w:r>
            <w:r w:rsidRPr="00B54F33">
              <w:rPr>
                <w:rFonts w:ascii="Times New Roman" w:eastAsia="Calibri" w:hAnsi="Times New Roman" w:cs="Times New Roman"/>
                <w:bCs/>
                <w:sz w:val="20"/>
                <w:szCs w:val="20"/>
                <w:lang w:val="en-US"/>
              </w:rPr>
              <w:t>23</w:t>
            </w:r>
            <w:r w:rsidRPr="00B54F33">
              <w:rPr>
                <w:rFonts w:ascii="Times New Roman" w:eastAsia="Calibri" w:hAnsi="Times New Roman" w:cs="Times New Roman"/>
                <w:bCs/>
                <w:sz w:val="20"/>
                <w:szCs w:val="20"/>
              </w:rPr>
              <w:t>г</w:t>
            </w:r>
          </w:p>
        </w:tc>
      </w:tr>
      <w:tr w:rsidR="004D4286" w:rsidRPr="00B54F33" w:rsidTr="004D4286">
        <w:trPr>
          <w:tblHeader/>
        </w:trPr>
        <w:tc>
          <w:tcPr>
            <w:tcW w:w="2835" w:type="dxa"/>
            <w:tcBorders>
              <w:top w:val="single" w:sz="4" w:space="0" w:color="auto"/>
              <w:left w:val="single" w:sz="4" w:space="0" w:color="auto"/>
              <w:bottom w:val="single" w:sz="4" w:space="0" w:color="auto"/>
              <w:right w:val="single" w:sz="4" w:space="0" w:color="auto"/>
            </w:tcBorders>
            <w:vAlign w:val="center"/>
          </w:tcPr>
          <w:p w:rsidR="004D4286" w:rsidRPr="00B54F33" w:rsidRDefault="004D4286" w:rsidP="004D4286">
            <w:pPr>
              <w:jc w:val="center"/>
              <w:rPr>
                <w:rFonts w:ascii="Times New Roman" w:eastAsia="Calibri" w:hAnsi="Times New Roman" w:cs="Times New Roman"/>
                <w:bCs/>
                <w:snapToGrid w:val="0"/>
                <w:color w:val="000000"/>
                <w:sz w:val="20"/>
                <w:szCs w:val="20"/>
              </w:rPr>
            </w:pPr>
            <w:r w:rsidRPr="00B54F33">
              <w:rPr>
                <w:rFonts w:ascii="Times New Roman" w:eastAsia="Calibri" w:hAnsi="Times New Roman" w:cs="Times New Roman"/>
                <w:bCs/>
                <w:snapToGrid w:val="0"/>
                <w:color w:val="000000"/>
                <w:sz w:val="20"/>
                <w:szCs w:val="20"/>
              </w:rPr>
              <w:t>1</w:t>
            </w:r>
          </w:p>
        </w:tc>
        <w:tc>
          <w:tcPr>
            <w:tcW w:w="6379" w:type="dxa"/>
            <w:tcBorders>
              <w:top w:val="single" w:sz="4" w:space="0" w:color="auto"/>
              <w:left w:val="single" w:sz="4" w:space="0" w:color="auto"/>
              <w:bottom w:val="single" w:sz="4" w:space="0" w:color="auto"/>
              <w:right w:val="single" w:sz="4" w:space="0" w:color="auto"/>
            </w:tcBorders>
            <w:vAlign w:val="center"/>
          </w:tcPr>
          <w:p w:rsidR="004D4286" w:rsidRPr="00B54F33" w:rsidRDefault="004D4286" w:rsidP="004D4286">
            <w:pPr>
              <w:keepNext/>
              <w:jc w:val="center"/>
              <w:outlineLvl w:val="2"/>
              <w:rPr>
                <w:rFonts w:ascii="Times New Roman" w:eastAsia="Calibri" w:hAnsi="Times New Roman" w:cs="Times New Roman"/>
                <w:bCs/>
                <w:sz w:val="20"/>
                <w:szCs w:val="20"/>
              </w:rPr>
            </w:pPr>
            <w:r w:rsidRPr="00B54F33">
              <w:rPr>
                <w:rFonts w:ascii="Times New Roman" w:eastAsia="Calibri" w:hAnsi="Times New Roman" w:cs="Times New Roman"/>
                <w:bCs/>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4D4286" w:rsidRPr="00B54F33" w:rsidRDefault="004D4286" w:rsidP="004D4286">
            <w:pPr>
              <w:jc w:val="center"/>
              <w:rPr>
                <w:rFonts w:ascii="Times New Roman" w:eastAsia="Calibri" w:hAnsi="Times New Roman" w:cs="Times New Roman"/>
                <w:sz w:val="20"/>
                <w:szCs w:val="20"/>
              </w:rPr>
            </w:pPr>
            <w:r w:rsidRPr="00B54F33">
              <w:rPr>
                <w:rFonts w:ascii="Times New Roman" w:eastAsia="Calibri" w:hAnsi="Times New Roman" w:cs="Times New Roman"/>
                <w:sz w:val="20"/>
                <w:szCs w:val="20"/>
              </w:rPr>
              <w:t>3</w:t>
            </w:r>
          </w:p>
        </w:tc>
      </w:tr>
      <w:tr w:rsidR="004D4286" w:rsidRPr="00B54F33" w:rsidTr="004D4286">
        <w:trPr>
          <w:trHeight w:val="212"/>
        </w:trPr>
        <w:tc>
          <w:tcPr>
            <w:tcW w:w="2835"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b/>
                <w:bCs/>
                <w:snapToGrid w:val="0"/>
                <w:color w:val="000000"/>
                <w:sz w:val="20"/>
                <w:szCs w:val="20"/>
              </w:rPr>
            </w:pPr>
            <w:r w:rsidRPr="00B54F33">
              <w:rPr>
                <w:rFonts w:ascii="Times New Roman" w:eastAsia="Calibri" w:hAnsi="Times New Roman" w:cs="Times New Roman"/>
                <w:b/>
                <w:bCs/>
                <w:snapToGrid w:val="0"/>
                <w:color w:val="000000"/>
                <w:sz w:val="20"/>
                <w:szCs w:val="20"/>
              </w:rPr>
              <w:t>1 00 00000 00 0000 000</w:t>
            </w:r>
          </w:p>
        </w:tc>
        <w:tc>
          <w:tcPr>
            <w:tcW w:w="6379"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keepNext/>
              <w:outlineLvl w:val="2"/>
              <w:rPr>
                <w:rFonts w:ascii="Times New Roman" w:eastAsia="Calibri" w:hAnsi="Times New Roman" w:cs="Times New Roman"/>
                <w:b/>
                <w:bCs/>
                <w:sz w:val="20"/>
                <w:szCs w:val="20"/>
              </w:rPr>
            </w:pPr>
            <w:r w:rsidRPr="00B54F33">
              <w:rPr>
                <w:rFonts w:ascii="Times New Roman" w:eastAsia="Calibri" w:hAnsi="Times New Roman" w:cs="Times New Roman"/>
                <w:b/>
                <w:bCs/>
                <w:sz w:val="20"/>
                <w:szCs w:val="20"/>
              </w:rPr>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z w:val="20"/>
                <w:szCs w:val="20"/>
              </w:rPr>
            </w:pPr>
          </w:p>
        </w:tc>
      </w:tr>
      <w:tr w:rsidR="004D4286" w:rsidRPr="00B54F33" w:rsidTr="004D4286">
        <w:trPr>
          <w:trHeight w:val="287"/>
        </w:trPr>
        <w:tc>
          <w:tcPr>
            <w:tcW w:w="2835"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b/>
                <w:color w:val="000000"/>
                <w:sz w:val="20"/>
                <w:szCs w:val="20"/>
              </w:rPr>
            </w:pPr>
            <w:r w:rsidRPr="00B54F33">
              <w:rPr>
                <w:rFonts w:ascii="Times New Roman" w:eastAsia="Calibri" w:hAnsi="Times New Roman" w:cs="Times New Roman"/>
                <w:b/>
                <w:color w:val="000000"/>
                <w:sz w:val="20"/>
                <w:szCs w:val="20"/>
              </w:rPr>
              <w:t>1 01 00000 00 0000 000</w:t>
            </w:r>
          </w:p>
        </w:tc>
        <w:tc>
          <w:tcPr>
            <w:tcW w:w="6379"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b/>
                <w:color w:val="000000"/>
                <w:sz w:val="20"/>
                <w:szCs w:val="20"/>
              </w:rPr>
            </w:pPr>
            <w:r w:rsidRPr="00B54F33">
              <w:rPr>
                <w:rFonts w:ascii="Times New Roman" w:eastAsia="Calibri" w:hAnsi="Times New Roman" w:cs="Times New Roman"/>
                <w:b/>
                <w:color w:val="000000"/>
                <w:sz w:val="20"/>
                <w:szCs w:val="20"/>
              </w:rPr>
              <w:t>НАЛОГИ НА ПРИБЫЛЬ, ДОХОДЫ</w:t>
            </w:r>
          </w:p>
        </w:tc>
        <w:tc>
          <w:tcPr>
            <w:tcW w:w="992"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b/>
                <w:sz w:val="20"/>
                <w:szCs w:val="20"/>
              </w:rPr>
            </w:pPr>
          </w:p>
        </w:tc>
      </w:tr>
      <w:tr w:rsidR="004D4286" w:rsidRPr="00B54F33" w:rsidTr="004D4286">
        <w:trPr>
          <w:trHeight w:val="821"/>
        </w:trPr>
        <w:tc>
          <w:tcPr>
            <w:tcW w:w="2835"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napToGrid w:val="0"/>
                <w:sz w:val="20"/>
                <w:szCs w:val="20"/>
              </w:rPr>
            </w:pPr>
            <w:r w:rsidRPr="00B54F33">
              <w:rPr>
                <w:rFonts w:ascii="Times New Roman" w:eastAsia="Calibri" w:hAnsi="Times New Roman" w:cs="Times New Roman"/>
                <w:snapToGrid w:val="0"/>
                <w:sz w:val="20"/>
                <w:szCs w:val="20"/>
              </w:rPr>
              <w:t>1 01 02010 01 0000 110</w:t>
            </w:r>
          </w:p>
        </w:tc>
        <w:tc>
          <w:tcPr>
            <w:tcW w:w="6379"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napToGrid w:val="0"/>
                <w:sz w:val="20"/>
                <w:szCs w:val="20"/>
              </w:rPr>
            </w:pPr>
            <w:r w:rsidRPr="00B54F33">
              <w:rPr>
                <w:rFonts w:ascii="Times New Roman" w:eastAsia="Calibri" w:hAnsi="Times New Roman" w:cs="Times New Roman"/>
                <w:snapToGrid w:val="0"/>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r w:rsidRPr="00B54F33">
              <w:rPr>
                <w:rFonts w:ascii="Times New Roman" w:eastAsia="Calibri" w:hAnsi="Times New Roman" w:cs="Times New Roman"/>
                <w:sz w:val="20"/>
                <w:szCs w:val="20"/>
              </w:rPr>
              <w:t>227.1</w:t>
            </w:r>
            <w:r w:rsidRPr="00B54F33">
              <w:rPr>
                <w:rFonts w:ascii="Times New Roman" w:eastAsia="Calibri" w:hAnsi="Times New Roman" w:cs="Times New Roman"/>
                <w:snapToGrid w:val="0"/>
                <w:sz w:val="20"/>
                <w:szCs w:val="20"/>
              </w:rPr>
              <w:t xml:space="preserve"> и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jc w:val="center"/>
              <w:rPr>
                <w:rFonts w:ascii="Times New Roman" w:eastAsia="Calibri" w:hAnsi="Times New Roman" w:cs="Times New Roman"/>
                <w:sz w:val="20"/>
                <w:szCs w:val="20"/>
              </w:rPr>
            </w:pPr>
            <w:r w:rsidRPr="00B54F33">
              <w:rPr>
                <w:rFonts w:ascii="Times New Roman" w:eastAsia="Calibri" w:hAnsi="Times New Roman" w:cs="Times New Roman"/>
                <w:color w:val="000000"/>
                <w:sz w:val="20"/>
                <w:szCs w:val="20"/>
              </w:rPr>
              <w:t>6.0</w:t>
            </w:r>
          </w:p>
        </w:tc>
      </w:tr>
      <w:tr w:rsidR="004D4286" w:rsidRPr="00B54F33" w:rsidTr="004D4286">
        <w:tc>
          <w:tcPr>
            <w:tcW w:w="2835"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napToGrid w:val="0"/>
                <w:sz w:val="20"/>
                <w:szCs w:val="20"/>
              </w:rPr>
            </w:pPr>
            <w:r w:rsidRPr="00B54F33">
              <w:rPr>
                <w:rFonts w:ascii="Times New Roman" w:eastAsia="Calibri" w:hAnsi="Times New Roman" w:cs="Times New Roman"/>
                <w:sz w:val="20"/>
                <w:szCs w:val="20"/>
              </w:rPr>
              <w:t>1 01 02020 01 0000 110</w:t>
            </w:r>
          </w:p>
        </w:tc>
        <w:tc>
          <w:tcPr>
            <w:tcW w:w="6379"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napToGrid w:val="0"/>
                <w:sz w:val="20"/>
                <w:szCs w:val="20"/>
              </w:rPr>
            </w:pPr>
            <w:r w:rsidRPr="00B54F33">
              <w:rPr>
                <w:rFonts w:ascii="Times New Roman" w:eastAsia="Calibri"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jc w:val="center"/>
              <w:rPr>
                <w:rFonts w:ascii="Times New Roman" w:eastAsia="Calibri" w:hAnsi="Times New Roman" w:cs="Times New Roman"/>
                <w:sz w:val="20"/>
                <w:szCs w:val="20"/>
              </w:rPr>
            </w:pPr>
            <w:r w:rsidRPr="00B54F33">
              <w:rPr>
                <w:rFonts w:ascii="Times New Roman" w:eastAsia="Calibri" w:hAnsi="Times New Roman" w:cs="Times New Roman"/>
                <w:color w:val="000000"/>
                <w:sz w:val="20"/>
                <w:szCs w:val="20"/>
              </w:rPr>
              <w:t>6.0</w:t>
            </w:r>
          </w:p>
        </w:tc>
      </w:tr>
      <w:tr w:rsidR="004D4286" w:rsidRPr="00B54F33" w:rsidTr="004D4286">
        <w:tc>
          <w:tcPr>
            <w:tcW w:w="2835"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napToGrid w:val="0"/>
                <w:sz w:val="20"/>
                <w:szCs w:val="20"/>
              </w:rPr>
            </w:pPr>
            <w:r w:rsidRPr="00B54F33">
              <w:rPr>
                <w:rFonts w:ascii="Times New Roman" w:eastAsia="Calibri" w:hAnsi="Times New Roman" w:cs="Times New Roman"/>
                <w:sz w:val="20"/>
                <w:szCs w:val="20"/>
              </w:rPr>
              <w:t>1 01 02030 01 0000 110</w:t>
            </w:r>
          </w:p>
        </w:tc>
        <w:tc>
          <w:tcPr>
            <w:tcW w:w="6379"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napToGrid w:val="0"/>
                <w:sz w:val="20"/>
                <w:szCs w:val="20"/>
              </w:rPr>
            </w:pPr>
            <w:r w:rsidRPr="00B54F33">
              <w:rPr>
                <w:rFonts w:ascii="Times New Roman" w:eastAsia="Calibri"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jc w:val="center"/>
              <w:rPr>
                <w:rFonts w:ascii="Times New Roman" w:eastAsia="Calibri" w:hAnsi="Times New Roman" w:cs="Times New Roman"/>
                <w:sz w:val="20"/>
                <w:szCs w:val="20"/>
              </w:rPr>
            </w:pPr>
            <w:r w:rsidRPr="00B54F33">
              <w:rPr>
                <w:rFonts w:ascii="Times New Roman" w:eastAsia="Calibri" w:hAnsi="Times New Roman" w:cs="Times New Roman"/>
                <w:color w:val="000000"/>
                <w:sz w:val="20"/>
                <w:szCs w:val="20"/>
              </w:rPr>
              <w:t>6.0</w:t>
            </w:r>
          </w:p>
        </w:tc>
      </w:tr>
      <w:tr w:rsidR="004D4286" w:rsidRPr="00B54F33" w:rsidTr="004D4286">
        <w:trPr>
          <w:trHeight w:val="999"/>
        </w:trPr>
        <w:tc>
          <w:tcPr>
            <w:tcW w:w="2835"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napToGrid w:val="0"/>
                <w:sz w:val="20"/>
                <w:szCs w:val="20"/>
              </w:rPr>
            </w:pPr>
            <w:r w:rsidRPr="00B54F33">
              <w:rPr>
                <w:rFonts w:ascii="Times New Roman" w:eastAsia="Calibri" w:hAnsi="Times New Roman" w:cs="Times New Roman"/>
                <w:sz w:val="20"/>
                <w:szCs w:val="20"/>
              </w:rPr>
              <w:t>1 01 02040 01 0000 110</w:t>
            </w:r>
          </w:p>
        </w:tc>
        <w:tc>
          <w:tcPr>
            <w:tcW w:w="6379"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napToGrid w:val="0"/>
                <w:sz w:val="20"/>
                <w:szCs w:val="20"/>
              </w:rPr>
            </w:pPr>
            <w:r w:rsidRPr="00B54F33">
              <w:rPr>
                <w:rFonts w:ascii="Times New Roman" w:eastAsia="Calibri" w:hAnsi="Times New Roman" w:cs="Times New Roman"/>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jc w:val="center"/>
              <w:rPr>
                <w:rFonts w:ascii="Times New Roman" w:eastAsia="Calibri" w:hAnsi="Times New Roman" w:cs="Times New Roman"/>
                <w:sz w:val="20"/>
                <w:szCs w:val="20"/>
              </w:rPr>
            </w:pPr>
            <w:r w:rsidRPr="00B54F33">
              <w:rPr>
                <w:rFonts w:ascii="Times New Roman" w:eastAsia="Calibri" w:hAnsi="Times New Roman" w:cs="Times New Roman"/>
                <w:color w:val="000000"/>
                <w:sz w:val="20"/>
                <w:szCs w:val="20"/>
              </w:rPr>
              <w:t>6.0</w:t>
            </w:r>
          </w:p>
        </w:tc>
      </w:tr>
      <w:tr w:rsidR="004D4286" w:rsidRPr="00B54F33" w:rsidTr="004D4286">
        <w:trPr>
          <w:trHeight w:val="385"/>
        </w:trPr>
        <w:tc>
          <w:tcPr>
            <w:tcW w:w="2835"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b/>
                <w:bCs/>
                <w:snapToGrid w:val="0"/>
                <w:color w:val="000000"/>
                <w:sz w:val="20"/>
                <w:szCs w:val="20"/>
              </w:rPr>
            </w:pPr>
            <w:r w:rsidRPr="00B54F33">
              <w:rPr>
                <w:rFonts w:ascii="Times New Roman" w:eastAsia="Calibri" w:hAnsi="Times New Roman" w:cs="Times New Roman"/>
                <w:b/>
                <w:bCs/>
                <w:snapToGrid w:val="0"/>
                <w:color w:val="000000"/>
                <w:sz w:val="20"/>
                <w:szCs w:val="20"/>
              </w:rPr>
              <w:t>1 05 00000 00 0000 000</w:t>
            </w:r>
          </w:p>
        </w:tc>
        <w:tc>
          <w:tcPr>
            <w:tcW w:w="6379"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keepNext/>
              <w:spacing w:before="240" w:after="60"/>
              <w:outlineLvl w:val="3"/>
              <w:rPr>
                <w:rFonts w:ascii="Times New Roman" w:eastAsia="Calibri" w:hAnsi="Times New Roman" w:cs="Times New Roman"/>
                <w:b/>
                <w:bCs/>
                <w:sz w:val="20"/>
                <w:szCs w:val="20"/>
              </w:rPr>
            </w:pPr>
            <w:r w:rsidRPr="00B54F33">
              <w:rPr>
                <w:rFonts w:ascii="Times New Roman" w:eastAsia="Calibri" w:hAnsi="Times New Roman" w:cs="Times New Roman"/>
                <w:b/>
                <w:bCs/>
                <w:sz w:val="20"/>
                <w:szCs w:val="20"/>
              </w:rPr>
              <w:t>НАЛОГИ НА СОВОКУПНЫЙ ДОХОД</w:t>
            </w:r>
          </w:p>
        </w:tc>
        <w:tc>
          <w:tcPr>
            <w:tcW w:w="992"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jc w:val="center"/>
              <w:rPr>
                <w:rFonts w:ascii="Times New Roman" w:eastAsia="Calibri" w:hAnsi="Times New Roman" w:cs="Times New Roman"/>
                <w:sz w:val="20"/>
                <w:szCs w:val="20"/>
              </w:rPr>
            </w:pPr>
          </w:p>
        </w:tc>
      </w:tr>
      <w:tr w:rsidR="004D4286" w:rsidRPr="00B54F33" w:rsidTr="004D4286">
        <w:tc>
          <w:tcPr>
            <w:tcW w:w="2835"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napToGrid w:val="0"/>
                <w:sz w:val="20"/>
                <w:szCs w:val="20"/>
              </w:rPr>
            </w:pPr>
            <w:r w:rsidRPr="00B54F33">
              <w:rPr>
                <w:rFonts w:ascii="Times New Roman" w:eastAsia="Calibri" w:hAnsi="Times New Roman" w:cs="Times New Roman"/>
                <w:sz w:val="20"/>
                <w:szCs w:val="20"/>
              </w:rPr>
              <w:t>1 05 03000 01 0000 110</w:t>
            </w:r>
          </w:p>
        </w:tc>
        <w:tc>
          <w:tcPr>
            <w:tcW w:w="6379"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napToGrid w:val="0"/>
                <w:sz w:val="20"/>
                <w:szCs w:val="20"/>
              </w:rPr>
            </w:pPr>
            <w:r w:rsidRPr="00B54F33">
              <w:rPr>
                <w:rFonts w:ascii="Times New Roman" w:eastAsia="Calibri" w:hAnsi="Times New Roman" w:cs="Times New Roman"/>
                <w:snapToGrid w:val="0"/>
                <w:sz w:val="20"/>
                <w:szCs w:val="20"/>
              </w:rPr>
              <w:t>Единый сельскохозяйственный налог</w:t>
            </w:r>
          </w:p>
        </w:tc>
        <w:tc>
          <w:tcPr>
            <w:tcW w:w="992"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jc w:val="center"/>
              <w:rPr>
                <w:rFonts w:ascii="Times New Roman" w:eastAsia="Calibri" w:hAnsi="Times New Roman" w:cs="Times New Roman"/>
                <w:sz w:val="20"/>
                <w:szCs w:val="20"/>
              </w:rPr>
            </w:pPr>
            <w:r w:rsidRPr="00B54F33">
              <w:rPr>
                <w:rFonts w:ascii="Times New Roman" w:eastAsia="Calibri" w:hAnsi="Times New Roman" w:cs="Times New Roman"/>
                <w:sz w:val="20"/>
                <w:szCs w:val="20"/>
              </w:rPr>
              <w:t>40.0</w:t>
            </w:r>
          </w:p>
        </w:tc>
      </w:tr>
      <w:tr w:rsidR="004D4286" w:rsidRPr="00B54F33" w:rsidTr="004D4286">
        <w:tc>
          <w:tcPr>
            <w:tcW w:w="2835"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z w:val="20"/>
                <w:szCs w:val="20"/>
              </w:rPr>
            </w:pPr>
            <w:r w:rsidRPr="00B54F33">
              <w:rPr>
                <w:rFonts w:ascii="Times New Roman" w:eastAsia="Calibri" w:hAnsi="Times New Roman" w:cs="Times New Roman"/>
                <w:sz w:val="20"/>
                <w:szCs w:val="20"/>
              </w:rPr>
              <w:t>1 05 03010 01 0000 110</w:t>
            </w:r>
          </w:p>
        </w:tc>
        <w:tc>
          <w:tcPr>
            <w:tcW w:w="6379"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napToGrid w:val="0"/>
                <w:sz w:val="20"/>
                <w:szCs w:val="20"/>
              </w:rPr>
            </w:pPr>
            <w:r w:rsidRPr="00B54F33">
              <w:rPr>
                <w:rFonts w:ascii="Times New Roman" w:eastAsia="Calibri" w:hAnsi="Times New Roman" w:cs="Times New Roman"/>
                <w:snapToGrid w:val="0"/>
                <w:sz w:val="20"/>
                <w:szCs w:val="20"/>
              </w:rPr>
              <w:t>Единый сельскохозяйственный налог</w:t>
            </w:r>
          </w:p>
        </w:tc>
        <w:tc>
          <w:tcPr>
            <w:tcW w:w="992"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jc w:val="center"/>
              <w:rPr>
                <w:rFonts w:ascii="Times New Roman" w:eastAsia="Calibri" w:hAnsi="Times New Roman" w:cs="Times New Roman"/>
                <w:sz w:val="20"/>
                <w:szCs w:val="20"/>
              </w:rPr>
            </w:pPr>
            <w:r w:rsidRPr="00B54F33">
              <w:rPr>
                <w:rFonts w:ascii="Times New Roman" w:eastAsia="Calibri" w:hAnsi="Times New Roman" w:cs="Times New Roman"/>
                <w:sz w:val="20"/>
                <w:szCs w:val="20"/>
              </w:rPr>
              <w:t>40.0</w:t>
            </w:r>
          </w:p>
        </w:tc>
      </w:tr>
      <w:tr w:rsidR="004D4286" w:rsidRPr="00B54F33" w:rsidTr="004D4286">
        <w:tc>
          <w:tcPr>
            <w:tcW w:w="2835"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b/>
                <w:sz w:val="20"/>
                <w:szCs w:val="20"/>
              </w:rPr>
            </w:pPr>
            <w:r w:rsidRPr="00B54F33">
              <w:rPr>
                <w:rFonts w:ascii="Times New Roman" w:eastAsia="Calibri" w:hAnsi="Times New Roman" w:cs="Times New Roman"/>
                <w:b/>
                <w:sz w:val="20"/>
                <w:szCs w:val="20"/>
              </w:rPr>
              <w:t>1 06 00000 00 0000 000</w:t>
            </w:r>
          </w:p>
        </w:tc>
        <w:tc>
          <w:tcPr>
            <w:tcW w:w="6379"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b/>
                <w:sz w:val="20"/>
                <w:szCs w:val="20"/>
              </w:rPr>
            </w:pPr>
            <w:r w:rsidRPr="00B54F33">
              <w:rPr>
                <w:rFonts w:ascii="Times New Roman" w:eastAsia="Calibri" w:hAnsi="Times New Roman" w:cs="Times New Roman"/>
                <w:b/>
                <w:sz w:val="20"/>
                <w:szCs w:val="20"/>
              </w:rPr>
              <w:t>НАЛОГИ НА ИМУЩЕСТВО</w:t>
            </w:r>
          </w:p>
        </w:tc>
        <w:tc>
          <w:tcPr>
            <w:tcW w:w="992"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jc w:val="center"/>
              <w:rPr>
                <w:rFonts w:ascii="Times New Roman" w:eastAsia="Calibri" w:hAnsi="Times New Roman" w:cs="Times New Roman"/>
                <w:sz w:val="20"/>
                <w:szCs w:val="20"/>
              </w:rPr>
            </w:pPr>
          </w:p>
        </w:tc>
      </w:tr>
      <w:tr w:rsidR="004D4286" w:rsidRPr="00B54F33" w:rsidTr="004D4286">
        <w:tc>
          <w:tcPr>
            <w:tcW w:w="2835"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z w:val="20"/>
                <w:szCs w:val="20"/>
              </w:rPr>
            </w:pPr>
            <w:r w:rsidRPr="00B54F33">
              <w:rPr>
                <w:rFonts w:ascii="Times New Roman" w:eastAsia="Calibri" w:hAnsi="Times New Roman" w:cs="Times New Roman"/>
                <w:sz w:val="20"/>
                <w:szCs w:val="20"/>
              </w:rPr>
              <w:t>1 06 01030 10 0000 110</w:t>
            </w:r>
          </w:p>
        </w:tc>
        <w:tc>
          <w:tcPr>
            <w:tcW w:w="6379"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z w:val="20"/>
                <w:szCs w:val="20"/>
              </w:rPr>
            </w:pPr>
            <w:r w:rsidRPr="00B54F33">
              <w:rPr>
                <w:rFonts w:ascii="Times New Roman" w:eastAsia="Calibri"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jc w:val="center"/>
              <w:rPr>
                <w:rFonts w:ascii="Times New Roman" w:eastAsia="Calibri" w:hAnsi="Times New Roman" w:cs="Times New Roman"/>
                <w:sz w:val="20"/>
                <w:szCs w:val="20"/>
              </w:rPr>
            </w:pPr>
            <w:r w:rsidRPr="00B54F33">
              <w:rPr>
                <w:rFonts w:ascii="Times New Roman" w:eastAsia="Calibri" w:hAnsi="Times New Roman" w:cs="Times New Roman"/>
                <w:sz w:val="20"/>
                <w:szCs w:val="20"/>
              </w:rPr>
              <w:t>100.0</w:t>
            </w:r>
          </w:p>
        </w:tc>
      </w:tr>
      <w:tr w:rsidR="004D4286" w:rsidRPr="00B54F33" w:rsidTr="004D4286">
        <w:tc>
          <w:tcPr>
            <w:tcW w:w="2835"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z w:val="20"/>
                <w:szCs w:val="20"/>
              </w:rPr>
            </w:pPr>
            <w:r w:rsidRPr="00B54F33">
              <w:rPr>
                <w:rFonts w:ascii="Times New Roman" w:eastAsia="Calibri" w:hAnsi="Times New Roman" w:cs="Times New Roman"/>
                <w:sz w:val="20"/>
                <w:szCs w:val="20"/>
              </w:rPr>
              <w:t>1 06 06033 10 0000 110</w:t>
            </w:r>
          </w:p>
        </w:tc>
        <w:tc>
          <w:tcPr>
            <w:tcW w:w="6379"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z w:val="20"/>
                <w:szCs w:val="20"/>
              </w:rPr>
            </w:pPr>
            <w:r w:rsidRPr="00B54F33">
              <w:rPr>
                <w:rFonts w:ascii="Times New Roman" w:eastAsia="Calibri"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jc w:val="center"/>
              <w:rPr>
                <w:rFonts w:ascii="Times New Roman" w:eastAsia="Calibri" w:hAnsi="Times New Roman" w:cs="Times New Roman"/>
                <w:sz w:val="20"/>
                <w:szCs w:val="20"/>
              </w:rPr>
            </w:pPr>
            <w:r w:rsidRPr="00B54F33">
              <w:rPr>
                <w:rFonts w:ascii="Times New Roman" w:eastAsia="Calibri" w:hAnsi="Times New Roman" w:cs="Times New Roman"/>
                <w:sz w:val="20"/>
                <w:szCs w:val="20"/>
              </w:rPr>
              <w:t>100.0</w:t>
            </w:r>
          </w:p>
        </w:tc>
      </w:tr>
      <w:tr w:rsidR="004D4286" w:rsidRPr="00B54F33" w:rsidTr="004D4286">
        <w:tc>
          <w:tcPr>
            <w:tcW w:w="2835"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z w:val="20"/>
                <w:szCs w:val="20"/>
              </w:rPr>
            </w:pPr>
            <w:r w:rsidRPr="00B54F33">
              <w:rPr>
                <w:rFonts w:ascii="Times New Roman" w:eastAsia="Calibri" w:hAnsi="Times New Roman" w:cs="Times New Roman"/>
                <w:sz w:val="20"/>
                <w:szCs w:val="20"/>
              </w:rPr>
              <w:lastRenderedPageBreak/>
              <w:t>1 06 06043 10 0000 110</w:t>
            </w:r>
          </w:p>
        </w:tc>
        <w:tc>
          <w:tcPr>
            <w:tcW w:w="6379"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z w:val="20"/>
                <w:szCs w:val="20"/>
              </w:rPr>
            </w:pPr>
            <w:r w:rsidRPr="00B54F33">
              <w:rPr>
                <w:rFonts w:ascii="Times New Roman" w:eastAsia="Calibri"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jc w:val="center"/>
              <w:rPr>
                <w:rFonts w:ascii="Times New Roman" w:eastAsia="Calibri" w:hAnsi="Times New Roman" w:cs="Times New Roman"/>
                <w:sz w:val="20"/>
                <w:szCs w:val="20"/>
              </w:rPr>
            </w:pPr>
            <w:r w:rsidRPr="00B54F33">
              <w:rPr>
                <w:rFonts w:ascii="Times New Roman" w:eastAsia="Calibri" w:hAnsi="Times New Roman" w:cs="Times New Roman"/>
                <w:sz w:val="20"/>
                <w:szCs w:val="20"/>
              </w:rPr>
              <w:t>100.0</w:t>
            </w:r>
          </w:p>
        </w:tc>
      </w:tr>
      <w:tr w:rsidR="004D4286" w:rsidRPr="00B54F33" w:rsidTr="004D4286">
        <w:tc>
          <w:tcPr>
            <w:tcW w:w="2835"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b/>
                <w:sz w:val="20"/>
                <w:szCs w:val="20"/>
              </w:rPr>
            </w:pPr>
            <w:r w:rsidRPr="00B54F33">
              <w:rPr>
                <w:rFonts w:ascii="Times New Roman" w:eastAsia="Calibri" w:hAnsi="Times New Roman" w:cs="Times New Roman"/>
                <w:b/>
                <w:sz w:val="20"/>
                <w:szCs w:val="20"/>
              </w:rPr>
              <w:t>1 08 00000 00 0000 000</w:t>
            </w:r>
          </w:p>
        </w:tc>
        <w:tc>
          <w:tcPr>
            <w:tcW w:w="6379"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b/>
                <w:sz w:val="20"/>
                <w:szCs w:val="20"/>
              </w:rPr>
            </w:pPr>
            <w:r w:rsidRPr="00B54F33">
              <w:rPr>
                <w:rFonts w:ascii="Times New Roman" w:eastAsia="Calibri" w:hAnsi="Times New Roman" w:cs="Times New Roman"/>
                <w:b/>
                <w:sz w:val="20"/>
                <w:szCs w:val="20"/>
              </w:rPr>
              <w:t>Государственная пошлина</w:t>
            </w:r>
          </w:p>
        </w:tc>
        <w:tc>
          <w:tcPr>
            <w:tcW w:w="992"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jc w:val="center"/>
              <w:rPr>
                <w:rFonts w:ascii="Times New Roman" w:eastAsia="Calibri" w:hAnsi="Times New Roman" w:cs="Times New Roman"/>
                <w:b/>
                <w:sz w:val="20"/>
                <w:szCs w:val="20"/>
              </w:rPr>
            </w:pPr>
          </w:p>
        </w:tc>
      </w:tr>
      <w:tr w:rsidR="004D4286" w:rsidRPr="00B54F33" w:rsidTr="004D4286">
        <w:tc>
          <w:tcPr>
            <w:tcW w:w="2835"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z w:val="20"/>
                <w:szCs w:val="20"/>
              </w:rPr>
            </w:pPr>
            <w:r w:rsidRPr="00B54F33">
              <w:rPr>
                <w:rFonts w:ascii="Times New Roman" w:eastAsia="Calibri" w:hAnsi="Times New Roman" w:cs="Times New Roman"/>
                <w:sz w:val="20"/>
                <w:szCs w:val="20"/>
              </w:rPr>
              <w:t>1 08 04020 01 1000 110</w:t>
            </w:r>
          </w:p>
        </w:tc>
        <w:tc>
          <w:tcPr>
            <w:tcW w:w="6379"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z w:val="20"/>
                <w:szCs w:val="20"/>
              </w:rPr>
            </w:pPr>
            <w:r w:rsidRPr="00B54F33">
              <w:rPr>
                <w:rFonts w:ascii="Times New Roman" w:eastAsia="Calibri"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jc w:val="center"/>
              <w:rPr>
                <w:rFonts w:ascii="Times New Roman" w:eastAsia="Calibri" w:hAnsi="Times New Roman" w:cs="Times New Roman"/>
                <w:sz w:val="20"/>
                <w:szCs w:val="20"/>
              </w:rPr>
            </w:pPr>
            <w:r w:rsidRPr="00B54F33">
              <w:rPr>
                <w:rFonts w:ascii="Times New Roman" w:eastAsia="Calibri" w:hAnsi="Times New Roman" w:cs="Times New Roman"/>
                <w:sz w:val="20"/>
                <w:szCs w:val="20"/>
              </w:rPr>
              <w:t>100.0</w:t>
            </w:r>
          </w:p>
        </w:tc>
      </w:tr>
      <w:tr w:rsidR="004D4286" w:rsidRPr="00B54F33" w:rsidTr="004D4286">
        <w:tc>
          <w:tcPr>
            <w:tcW w:w="2835"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z w:val="20"/>
                <w:szCs w:val="20"/>
              </w:rPr>
            </w:pPr>
            <w:r w:rsidRPr="00B54F33">
              <w:rPr>
                <w:rFonts w:ascii="Times New Roman" w:eastAsia="Calibri" w:hAnsi="Times New Roman" w:cs="Times New Roman"/>
                <w:sz w:val="20"/>
                <w:szCs w:val="20"/>
              </w:rPr>
              <w:t>1 08 04020 01 4000 110</w:t>
            </w:r>
          </w:p>
        </w:tc>
        <w:tc>
          <w:tcPr>
            <w:tcW w:w="6379"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z w:val="20"/>
                <w:szCs w:val="20"/>
              </w:rPr>
            </w:pPr>
            <w:r w:rsidRPr="00B54F33">
              <w:rPr>
                <w:rFonts w:ascii="Times New Roman" w:eastAsia="Calibri"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jc w:val="center"/>
              <w:rPr>
                <w:rFonts w:ascii="Times New Roman" w:eastAsia="Calibri" w:hAnsi="Times New Roman" w:cs="Times New Roman"/>
                <w:sz w:val="20"/>
                <w:szCs w:val="20"/>
              </w:rPr>
            </w:pPr>
            <w:r w:rsidRPr="00B54F33">
              <w:rPr>
                <w:rFonts w:ascii="Times New Roman" w:eastAsia="Calibri" w:hAnsi="Times New Roman" w:cs="Times New Roman"/>
                <w:sz w:val="20"/>
                <w:szCs w:val="20"/>
              </w:rPr>
              <w:t>100.0</w:t>
            </w:r>
          </w:p>
        </w:tc>
      </w:tr>
      <w:tr w:rsidR="004D4286" w:rsidRPr="00B54F33" w:rsidTr="004D4286">
        <w:tc>
          <w:tcPr>
            <w:tcW w:w="2835"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b/>
                <w:bCs/>
                <w:sz w:val="20"/>
                <w:szCs w:val="20"/>
              </w:rPr>
            </w:pPr>
            <w:r w:rsidRPr="00B54F33">
              <w:rPr>
                <w:rFonts w:ascii="Times New Roman" w:eastAsia="Calibri" w:hAnsi="Times New Roman" w:cs="Times New Roman"/>
                <w:b/>
                <w:bCs/>
                <w:sz w:val="20"/>
                <w:szCs w:val="20"/>
              </w:rPr>
              <w:t>1 09 00000 00 0000 000</w:t>
            </w:r>
          </w:p>
        </w:tc>
        <w:tc>
          <w:tcPr>
            <w:tcW w:w="6379"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b/>
                <w:bCs/>
                <w:sz w:val="20"/>
                <w:szCs w:val="20"/>
              </w:rPr>
            </w:pPr>
            <w:r w:rsidRPr="00B54F33">
              <w:rPr>
                <w:rFonts w:ascii="Times New Roman" w:eastAsia="Calibri" w:hAnsi="Times New Roman" w:cs="Times New Roman"/>
                <w:b/>
                <w:bCs/>
                <w:sz w:val="20"/>
                <w:szCs w:val="20"/>
              </w:rPr>
              <w:t>ЗАДОЛЖЕННОСТЬ И ПЕРЕРАСЧЕТЫ ПО ОТМЕНЕННЫМ НАЛОГАМ, СБОРАМ И ИНЫМ ОБЯЗАТЕЛЬНЫМ ПЛАТЕЖАМ</w:t>
            </w:r>
          </w:p>
        </w:tc>
        <w:tc>
          <w:tcPr>
            <w:tcW w:w="992"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jc w:val="center"/>
              <w:rPr>
                <w:rFonts w:ascii="Times New Roman" w:eastAsia="Calibri" w:hAnsi="Times New Roman" w:cs="Times New Roman"/>
                <w:sz w:val="20"/>
                <w:szCs w:val="20"/>
              </w:rPr>
            </w:pPr>
          </w:p>
        </w:tc>
      </w:tr>
      <w:tr w:rsidR="004D4286" w:rsidRPr="00B54F33" w:rsidTr="004D4286">
        <w:tc>
          <w:tcPr>
            <w:tcW w:w="2835"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z w:val="20"/>
                <w:szCs w:val="20"/>
              </w:rPr>
            </w:pPr>
            <w:r w:rsidRPr="00B54F33">
              <w:rPr>
                <w:rFonts w:ascii="Times New Roman" w:eastAsia="Calibri" w:hAnsi="Times New Roman" w:cs="Times New Roman"/>
                <w:sz w:val="20"/>
                <w:szCs w:val="20"/>
              </w:rPr>
              <w:t>1 09 04053 10 0000 110</w:t>
            </w:r>
          </w:p>
        </w:tc>
        <w:tc>
          <w:tcPr>
            <w:tcW w:w="6379"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z w:val="20"/>
                <w:szCs w:val="20"/>
              </w:rPr>
            </w:pPr>
            <w:r w:rsidRPr="00B54F33">
              <w:rPr>
                <w:rFonts w:ascii="Times New Roman" w:eastAsia="Calibri" w:hAnsi="Times New Roman" w:cs="Times New Roman"/>
                <w:sz w:val="20"/>
                <w:szCs w:val="20"/>
              </w:rPr>
              <w:t>Земельный налог (по обязательствам, возникшим до 1 января 2006 года), мобилизуемый на территориях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jc w:val="center"/>
              <w:rPr>
                <w:rFonts w:ascii="Times New Roman" w:eastAsia="Calibri" w:hAnsi="Times New Roman" w:cs="Times New Roman"/>
                <w:sz w:val="20"/>
                <w:szCs w:val="20"/>
              </w:rPr>
            </w:pPr>
            <w:r w:rsidRPr="00B54F33">
              <w:rPr>
                <w:rFonts w:ascii="Times New Roman" w:eastAsia="Calibri" w:hAnsi="Times New Roman" w:cs="Times New Roman"/>
                <w:sz w:val="20"/>
                <w:szCs w:val="20"/>
              </w:rPr>
              <w:t>100.0</w:t>
            </w:r>
          </w:p>
        </w:tc>
      </w:tr>
      <w:tr w:rsidR="004D4286" w:rsidRPr="00B54F33" w:rsidTr="004D4286">
        <w:tc>
          <w:tcPr>
            <w:tcW w:w="2835"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b/>
                <w:sz w:val="20"/>
                <w:szCs w:val="20"/>
              </w:rPr>
            </w:pPr>
            <w:r w:rsidRPr="00B54F33">
              <w:rPr>
                <w:rFonts w:ascii="Times New Roman" w:eastAsia="Calibri" w:hAnsi="Times New Roman" w:cs="Times New Roman"/>
                <w:b/>
                <w:sz w:val="20"/>
                <w:szCs w:val="20"/>
              </w:rPr>
              <w:t>1 11 00000 00 0000 000</w:t>
            </w:r>
          </w:p>
        </w:tc>
        <w:tc>
          <w:tcPr>
            <w:tcW w:w="6379"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b/>
                <w:sz w:val="20"/>
                <w:szCs w:val="20"/>
              </w:rPr>
            </w:pPr>
            <w:r w:rsidRPr="00B54F33">
              <w:rPr>
                <w:rFonts w:ascii="Times New Roman" w:eastAsia="Calibri" w:hAnsi="Times New Roman" w:cs="Times New Roman"/>
                <w:b/>
                <w:sz w:val="20"/>
                <w:szCs w:val="20"/>
              </w:rPr>
              <w:t>ДОХОДЫ ОТ ИСПОЛЬЗОВАНИЯ ИМУЩЕСТВА, НАХОДЯЩЕГОСЯ В ГОСУДАРСТВЕННОЙ И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widowControl w:val="0"/>
              <w:jc w:val="center"/>
              <w:rPr>
                <w:rFonts w:ascii="Times New Roman" w:eastAsia="Calibri" w:hAnsi="Times New Roman" w:cs="Times New Roman"/>
                <w:b/>
                <w:snapToGrid w:val="0"/>
                <w:sz w:val="20"/>
                <w:szCs w:val="20"/>
              </w:rPr>
            </w:pPr>
          </w:p>
        </w:tc>
      </w:tr>
      <w:tr w:rsidR="004D4286" w:rsidRPr="00B54F33" w:rsidTr="004D4286">
        <w:tc>
          <w:tcPr>
            <w:tcW w:w="2835"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z w:val="20"/>
                <w:szCs w:val="20"/>
              </w:rPr>
            </w:pPr>
            <w:r w:rsidRPr="00B54F33">
              <w:rPr>
                <w:rFonts w:ascii="Times New Roman" w:eastAsia="Calibri" w:hAnsi="Times New Roman" w:cs="Times New Roman"/>
                <w:sz w:val="20"/>
                <w:szCs w:val="20"/>
              </w:rPr>
              <w:t>1 11 05025 10 0000 120</w:t>
            </w:r>
          </w:p>
        </w:tc>
        <w:tc>
          <w:tcPr>
            <w:tcW w:w="6379"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z w:val="20"/>
                <w:szCs w:val="20"/>
              </w:rPr>
            </w:pPr>
            <w:r w:rsidRPr="00B54F33">
              <w:rPr>
                <w:rFonts w:ascii="Times New Roman" w:eastAsia="Calibri"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92"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jc w:val="center"/>
              <w:rPr>
                <w:rFonts w:ascii="Times New Roman" w:eastAsia="Calibri" w:hAnsi="Times New Roman" w:cs="Times New Roman"/>
                <w:sz w:val="20"/>
                <w:szCs w:val="20"/>
              </w:rPr>
            </w:pPr>
            <w:r w:rsidRPr="00B54F33">
              <w:rPr>
                <w:rFonts w:ascii="Times New Roman" w:eastAsia="Calibri" w:hAnsi="Times New Roman" w:cs="Times New Roman"/>
                <w:sz w:val="20"/>
                <w:szCs w:val="20"/>
              </w:rPr>
              <w:t>100.0</w:t>
            </w:r>
          </w:p>
        </w:tc>
      </w:tr>
      <w:tr w:rsidR="004D4286" w:rsidRPr="00B54F33" w:rsidTr="004D4286">
        <w:tc>
          <w:tcPr>
            <w:tcW w:w="2835"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z w:val="20"/>
                <w:szCs w:val="20"/>
              </w:rPr>
            </w:pPr>
            <w:r w:rsidRPr="00B54F33">
              <w:rPr>
                <w:rFonts w:ascii="Times New Roman" w:eastAsia="Calibri" w:hAnsi="Times New Roman" w:cs="Times New Roman"/>
                <w:sz w:val="20"/>
                <w:szCs w:val="20"/>
              </w:rPr>
              <w:t>1 11 05035 10 0000 120</w:t>
            </w:r>
          </w:p>
        </w:tc>
        <w:tc>
          <w:tcPr>
            <w:tcW w:w="6379"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z w:val="20"/>
                <w:szCs w:val="20"/>
              </w:rPr>
            </w:pPr>
            <w:r w:rsidRPr="00B54F33">
              <w:rPr>
                <w:rFonts w:ascii="Times New Roman" w:eastAsia="Calibri"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92"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jc w:val="center"/>
              <w:rPr>
                <w:rFonts w:ascii="Times New Roman" w:eastAsia="Calibri" w:hAnsi="Times New Roman" w:cs="Times New Roman"/>
                <w:sz w:val="20"/>
                <w:szCs w:val="20"/>
              </w:rPr>
            </w:pPr>
            <w:r w:rsidRPr="00B54F33">
              <w:rPr>
                <w:rFonts w:ascii="Times New Roman" w:eastAsia="Calibri" w:hAnsi="Times New Roman" w:cs="Times New Roman"/>
                <w:sz w:val="20"/>
                <w:szCs w:val="20"/>
              </w:rPr>
              <w:t>100.0</w:t>
            </w:r>
          </w:p>
        </w:tc>
      </w:tr>
      <w:tr w:rsidR="004D4286" w:rsidRPr="00B54F33" w:rsidTr="004D4286">
        <w:tc>
          <w:tcPr>
            <w:tcW w:w="2835"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z w:val="20"/>
                <w:szCs w:val="20"/>
              </w:rPr>
            </w:pPr>
            <w:r w:rsidRPr="00B54F33">
              <w:rPr>
                <w:rFonts w:ascii="Times New Roman" w:eastAsia="Calibri" w:hAnsi="Times New Roman" w:cs="Times New Roman"/>
                <w:sz w:val="20"/>
                <w:szCs w:val="20"/>
              </w:rPr>
              <w:t>1 11 07015 10 0000 120</w:t>
            </w:r>
          </w:p>
        </w:tc>
        <w:tc>
          <w:tcPr>
            <w:tcW w:w="6379"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z w:val="20"/>
                <w:szCs w:val="20"/>
              </w:rPr>
            </w:pPr>
            <w:r w:rsidRPr="00B54F33">
              <w:rPr>
                <w:rFonts w:ascii="Times New Roman" w:eastAsia="Calibri" w:hAnsi="Times New Roman" w:cs="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сельских поселениями</w:t>
            </w:r>
          </w:p>
        </w:tc>
        <w:tc>
          <w:tcPr>
            <w:tcW w:w="992"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jc w:val="center"/>
              <w:rPr>
                <w:rFonts w:ascii="Times New Roman" w:eastAsia="Calibri" w:hAnsi="Times New Roman" w:cs="Times New Roman"/>
                <w:sz w:val="20"/>
                <w:szCs w:val="20"/>
              </w:rPr>
            </w:pPr>
            <w:r w:rsidRPr="00B54F33">
              <w:rPr>
                <w:rFonts w:ascii="Times New Roman" w:eastAsia="Calibri" w:hAnsi="Times New Roman" w:cs="Times New Roman"/>
                <w:sz w:val="20"/>
                <w:szCs w:val="20"/>
              </w:rPr>
              <w:t>100.0</w:t>
            </w:r>
          </w:p>
        </w:tc>
      </w:tr>
      <w:tr w:rsidR="004D4286" w:rsidRPr="00B54F33" w:rsidTr="004D4286">
        <w:tc>
          <w:tcPr>
            <w:tcW w:w="2835"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b/>
                <w:sz w:val="20"/>
                <w:szCs w:val="20"/>
              </w:rPr>
            </w:pPr>
            <w:r w:rsidRPr="00B54F33">
              <w:rPr>
                <w:rFonts w:ascii="Times New Roman" w:eastAsia="Calibri" w:hAnsi="Times New Roman" w:cs="Times New Roman"/>
                <w:b/>
                <w:sz w:val="20"/>
                <w:szCs w:val="20"/>
              </w:rPr>
              <w:t>1 16 00000 00 0000 000</w:t>
            </w:r>
          </w:p>
        </w:tc>
        <w:tc>
          <w:tcPr>
            <w:tcW w:w="6379"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b/>
                <w:sz w:val="20"/>
                <w:szCs w:val="20"/>
              </w:rPr>
            </w:pPr>
            <w:r w:rsidRPr="00B54F33">
              <w:rPr>
                <w:rFonts w:ascii="Times New Roman" w:eastAsia="Calibri" w:hAnsi="Times New Roman" w:cs="Times New Roman"/>
                <w:b/>
                <w:sz w:val="20"/>
                <w:szCs w:val="20"/>
              </w:rPr>
              <w:t>ШТРАФЫ, САНКЦИИ, ВОЗМЕЩЕНИЕ УЩЕРБА</w:t>
            </w:r>
          </w:p>
        </w:tc>
        <w:tc>
          <w:tcPr>
            <w:tcW w:w="992"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widowControl w:val="0"/>
              <w:jc w:val="center"/>
              <w:rPr>
                <w:rFonts w:ascii="Times New Roman" w:eastAsia="Calibri" w:hAnsi="Times New Roman" w:cs="Times New Roman"/>
                <w:snapToGrid w:val="0"/>
                <w:sz w:val="20"/>
                <w:szCs w:val="20"/>
              </w:rPr>
            </w:pPr>
          </w:p>
        </w:tc>
      </w:tr>
      <w:tr w:rsidR="004D4286" w:rsidRPr="00B54F33" w:rsidTr="004D4286">
        <w:tc>
          <w:tcPr>
            <w:tcW w:w="2835"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napToGrid w:val="0"/>
                <w:sz w:val="20"/>
                <w:szCs w:val="20"/>
              </w:rPr>
            </w:pPr>
            <w:r w:rsidRPr="00B54F33">
              <w:rPr>
                <w:rFonts w:ascii="Times New Roman" w:eastAsia="Calibri" w:hAnsi="Times New Roman" w:cs="Times New Roman"/>
                <w:snapToGrid w:val="0"/>
                <w:sz w:val="20"/>
                <w:szCs w:val="20"/>
              </w:rPr>
              <w:t>1 16 21050 10 0000 140</w:t>
            </w:r>
          </w:p>
        </w:tc>
        <w:tc>
          <w:tcPr>
            <w:tcW w:w="6379"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napToGrid w:val="0"/>
                <w:sz w:val="20"/>
                <w:szCs w:val="20"/>
              </w:rPr>
            </w:pPr>
            <w:r w:rsidRPr="00B54F33">
              <w:rPr>
                <w:rFonts w:ascii="Times New Roman" w:eastAsia="Calibri" w:hAnsi="Times New Roman" w:cs="Times New Roman"/>
                <w:snapToGrid w:val="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jc w:val="center"/>
              <w:rPr>
                <w:rFonts w:ascii="Times New Roman" w:eastAsia="Calibri" w:hAnsi="Times New Roman" w:cs="Times New Roman"/>
                <w:sz w:val="20"/>
                <w:szCs w:val="20"/>
              </w:rPr>
            </w:pPr>
            <w:r w:rsidRPr="00B54F33">
              <w:rPr>
                <w:rFonts w:ascii="Times New Roman" w:eastAsia="Calibri" w:hAnsi="Times New Roman" w:cs="Times New Roman"/>
                <w:sz w:val="20"/>
                <w:szCs w:val="20"/>
              </w:rPr>
              <w:t>100.0</w:t>
            </w:r>
          </w:p>
        </w:tc>
      </w:tr>
      <w:tr w:rsidR="004D4286" w:rsidRPr="00B54F33" w:rsidTr="004D4286">
        <w:tc>
          <w:tcPr>
            <w:tcW w:w="2835"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napToGrid w:val="0"/>
                <w:sz w:val="20"/>
                <w:szCs w:val="20"/>
              </w:rPr>
            </w:pPr>
            <w:r w:rsidRPr="00B54F33">
              <w:rPr>
                <w:rFonts w:ascii="Times New Roman" w:eastAsia="Calibri" w:hAnsi="Times New Roman" w:cs="Times New Roman"/>
                <w:snapToGrid w:val="0"/>
                <w:sz w:val="20"/>
                <w:szCs w:val="20"/>
              </w:rPr>
              <w:t>1 16 23050 10 0000 140</w:t>
            </w:r>
          </w:p>
          <w:p w:rsidR="004D4286" w:rsidRPr="00B54F33" w:rsidRDefault="004D4286" w:rsidP="004D4286">
            <w:pPr>
              <w:rPr>
                <w:rFonts w:ascii="Times New Roman" w:eastAsia="Calibri" w:hAnsi="Times New Roman" w:cs="Times New Roman"/>
                <w:snapToGrid w:val="0"/>
                <w:sz w:val="20"/>
                <w:szCs w:val="20"/>
              </w:rPr>
            </w:pPr>
          </w:p>
        </w:tc>
        <w:tc>
          <w:tcPr>
            <w:tcW w:w="6379"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napToGrid w:val="0"/>
                <w:sz w:val="20"/>
                <w:szCs w:val="20"/>
              </w:rPr>
            </w:pPr>
            <w:r w:rsidRPr="00B54F33">
              <w:rPr>
                <w:rFonts w:ascii="Times New Roman" w:eastAsia="Calibri" w:hAnsi="Times New Roman" w:cs="Times New Roman"/>
                <w:snapToGrid w:val="0"/>
                <w:sz w:val="20"/>
                <w:szCs w:val="20"/>
              </w:rPr>
              <w:t>Доходы от возмещения ущерба при возникновении страховых случаев, когда выгодоприобретателями выступают получатели средств бюджетов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jc w:val="center"/>
              <w:rPr>
                <w:rFonts w:ascii="Times New Roman" w:eastAsia="Calibri" w:hAnsi="Times New Roman" w:cs="Times New Roman"/>
                <w:sz w:val="20"/>
                <w:szCs w:val="20"/>
              </w:rPr>
            </w:pPr>
            <w:r w:rsidRPr="00B54F33">
              <w:rPr>
                <w:rFonts w:ascii="Times New Roman" w:eastAsia="Calibri" w:hAnsi="Times New Roman" w:cs="Times New Roman"/>
                <w:sz w:val="20"/>
                <w:szCs w:val="20"/>
              </w:rPr>
              <w:t>100.0</w:t>
            </w:r>
          </w:p>
        </w:tc>
      </w:tr>
      <w:tr w:rsidR="004D4286" w:rsidRPr="00B54F33" w:rsidTr="004D4286">
        <w:tc>
          <w:tcPr>
            <w:tcW w:w="2835"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napToGrid w:val="0"/>
                <w:sz w:val="20"/>
                <w:szCs w:val="20"/>
              </w:rPr>
            </w:pPr>
            <w:r w:rsidRPr="00B54F33">
              <w:rPr>
                <w:rFonts w:ascii="Times New Roman" w:eastAsia="Calibri" w:hAnsi="Times New Roman" w:cs="Times New Roman"/>
                <w:snapToGrid w:val="0"/>
                <w:sz w:val="20"/>
                <w:szCs w:val="20"/>
              </w:rPr>
              <w:t>1 16 32000 10 0000 140</w:t>
            </w:r>
          </w:p>
          <w:p w:rsidR="004D4286" w:rsidRPr="00B54F33" w:rsidRDefault="004D4286" w:rsidP="004D4286">
            <w:pPr>
              <w:rPr>
                <w:rFonts w:ascii="Times New Roman" w:eastAsia="Calibri" w:hAnsi="Times New Roman" w:cs="Times New Roman"/>
                <w:snapToGrid w:val="0"/>
                <w:sz w:val="20"/>
                <w:szCs w:val="20"/>
              </w:rPr>
            </w:pPr>
          </w:p>
        </w:tc>
        <w:tc>
          <w:tcPr>
            <w:tcW w:w="6379"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napToGrid w:val="0"/>
                <w:sz w:val="20"/>
                <w:szCs w:val="20"/>
              </w:rPr>
            </w:pPr>
            <w:r w:rsidRPr="00B54F33">
              <w:rPr>
                <w:rFonts w:ascii="Times New Roman" w:eastAsia="Calibri" w:hAnsi="Times New Roman" w:cs="Times New Roman"/>
                <w:snapToGrid w:val="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jc w:val="center"/>
              <w:rPr>
                <w:rFonts w:ascii="Times New Roman" w:eastAsia="Calibri" w:hAnsi="Times New Roman" w:cs="Times New Roman"/>
                <w:sz w:val="20"/>
                <w:szCs w:val="20"/>
              </w:rPr>
            </w:pPr>
            <w:r w:rsidRPr="00B54F33">
              <w:rPr>
                <w:rFonts w:ascii="Times New Roman" w:eastAsia="Calibri" w:hAnsi="Times New Roman" w:cs="Times New Roman"/>
                <w:sz w:val="20"/>
                <w:szCs w:val="20"/>
              </w:rPr>
              <w:t>100.0</w:t>
            </w:r>
          </w:p>
        </w:tc>
      </w:tr>
      <w:tr w:rsidR="004D4286" w:rsidRPr="00B54F33" w:rsidTr="004D4286">
        <w:tc>
          <w:tcPr>
            <w:tcW w:w="2835"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napToGrid w:val="0"/>
                <w:sz w:val="20"/>
                <w:szCs w:val="20"/>
              </w:rPr>
            </w:pPr>
            <w:r w:rsidRPr="00B54F33">
              <w:rPr>
                <w:rFonts w:ascii="Times New Roman" w:eastAsia="Calibri" w:hAnsi="Times New Roman" w:cs="Times New Roman"/>
                <w:snapToGrid w:val="0"/>
                <w:sz w:val="20"/>
                <w:szCs w:val="20"/>
              </w:rPr>
              <w:t>1 16 51040 02 0000 140</w:t>
            </w:r>
          </w:p>
        </w:tc>
        <w:tc>
          <w:tcPr>
            <w:tcW w:w="6379"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napToGrid w:val="0"/>
                <w:sz w:val="20"/>
                <w:szCs w:val="20"/>
              </w:rPr>
            </w:pPr>
            <w:r w:rsidRPr="00B54F33">
              <w:rPr>
                <w:rFonts w:ascii="Times New Roman" w:eastAsia="Calibri" w:hAnsi="Times New Roman" w:cs="Times New Roman"/>
                <w:snapToGrid w:val="0"/>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jc w:val="center"/>
              <w:rPr>
                <w:rFonts w:ascii="Times New Roman" w:eastAsia="Calibri" w:hAnsi="Times New Roman" w:cs="Times New Roman"/>
                <w:sz w:val="20"/>
                <w:szCs w:val="20"/>
              </w:rPr>
            </w:pPr>
            <w:r w:rsidRPr="00B54F33">
              <w:rPr>
                <w:rFonts w:ascii="Times New Roman" w:eastAsia="Calibri" w:hAnsi="Times New Roman" w:cs="Times New Roman"/>
                <w:sz w:val="20"/>
                <w:szCs w:val="20"/>
              </w:rPr>
              <w:t>100,0</w:t>
            </w:r>
          </w:p>
        </w:tc>
      </w:tr>
      <w:tr w:rsidR="004D4286" w:rsidRPr="00B54F33" w:rsidTr="004D4286">
        <w:tc>
          <w:tcPr>
            <w:tcW w:w="2835"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napToGrid w:val="0"/>
                <w:sz w:val="20"/>
                <w:szCs w:val="20"/>
              </w:rPr>
            </w:pPr>
            <w:r w:rsidRPr="00B54F33">
              <w:rPr>
                <w:rFonts w:ascii="Times New Roman" w:eastAsia="Calibri" w:hAnsi="Times New Roman" w:cs="Times New Roman"/>
                <w:snapToGrid w:val="0"/>
                <w:sz w:val="20"/>
                <w:szCs w:val="20"/>
              </w:rPr>
              <w:lastRenderedPageBreak/>
              <w:t>1 16 90050 10 0000 140</w:t>
            </w:r>
          </w:p>
        </w:tc>
        <w:tc>
          <w:tcPr>
            <w:tcW w:w="6379"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napToGrid w:val="0"/>
                <w:sz w:val="20"/>
                <w:szCs w:val="20"/>
              </w:rPr>
            </w:pPr>
            <w:r w:rsidRPr="00B54F33">
              <w:rPr>
                <w:rFonts w:ascii="Times New Roman" w:eastAsia="Calibri" w:hAnsi="Times New Roman" w:cs="Times New Roman"/>
                <w:snapToGrid w:val="0"/>
                <w:sz w:val="20"/>
                <w:szCs w:val="20"/>
              </w:rPr>
              <w:t>Прочие поступления от денежных взысканий (штрафов) и иных сумм в возмещение ущерба, зачисляемые в бюджеты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jc w:val="center"/>
              <w:rPr>
                <w:rFonts w:ascii="Times New Roman" w:eastAsia="Calibri" w:hAnsi="Times New Roman" w:cs="Times New Roman"/>
                <w:sz w:val="20"/>
                <w:szCs w:val="20"/>
              </w:rPr>
            </w:pPr>
            <w:r w:rsidRPr="00B54F33">
              <w:rPr>
                <w:rFonts w:ascii="Times New Roman" w:eastAsia="Calibri" w:hAnsi="Times New Roman" w:cs="Times New Roman"/>
                <w:sz w:val="20"/>
                <w:szCs w:val="20"/>
              </w:rPr>
              <w:t>100.0</w:t>
            </w:r>
          </w:p>
        </w:tc>
      </w:tr>
      <w:tr w:rsidR="004D4286" w:rsidRPr="00B54F33" w:rsidTr="004D4286">
        <w:tc>
          <w:tcPr>
            <w:tcW w:w="2835"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b/>
                <w:snapToGrid w:val="0"/>
                <w:color w:val="000000"/>
                <w:sz w:val="20"/>
                <w:szCs w:val="20"/>
              </w:rPr>
            </w:pPr>
            <w:r w:rsidRPr="00B54F33">
              <w:rPr>
                <w:rFonts w:ascii="Times New Roman" w:eastAsia="Calibri" w:hAnsi="Times New Roman" w:cs="Times New Roman"/>
                <w:b/>
                <w:snapToGrid w:val="0"/>
                <w:color w:val="000000"/>
                <w:sz w:val="20"/>
                <w:szCs w:val="20"/>
              </w:rPr>
              <w:t>1 17 00000 00 0000 000</w:t>
            </w:r>
          </w:p>
        </w:tc>
        <w:tc>
          <w:tcPr>
            <w:tcW w:w="6379"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b/>
                <w:snapToGrid w:val="0"/>
                <w:color w:val="000000"/>
                <w:sz w:val="20"/>
                <w:szCs w:val="20"/>
              </w:rPr>
            </w:pPr>
            <w:r w:rsidRPr="00B54F33">
              <w:rPr>
                <w:rFonts w:ascii="Times New Roman" w:eastAsia="Calibri" w:hAnsi="Times New Roman" w:cs="Times New Roman"/>
                <w:b/>
                <w:snapToGrid w:val="0"/>
                <w:sz w:val="20"/>
                <w:szCs w:val="20"/>
              </w:rPr>
              <w:t>ПРОЧИЕ НЕНАЛОГОВЫЕ ДОХОДЫ</w:t>
            </w:r>
          </w:p>
        </w:tc>
        <w:tc>
          <w:tcPr>
            <w:tcW w:w="992"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widowControl w:val="0"/>
              <w:jc w:val="center"/>
              <w:rPr>
                <w:rFonts w:ascii="Times New Roman" w:eastAsia="Calibri" w:hAnsi="Times New Roman" w:cs="Times New Roman"/>
                <w:b/>
                <w:snapToGrid w:val="0"/>
                <w:sz w:val="20"/>
                <w:szCs w:val="20"/>
              </w:rPr>
            </w:pPr>
          </w:p>
        </w:tc>
      </w:tr>
      <w:tr w:rsidR="004D4286" w:rsidRPr="00B54F33" w:rsidTr="004D4286">
        <w:tc>
          <w:tcPr>
            <w:tcW w:w="2835"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napToGrid w:val="0"/>
                <w:sz w:val="20"/>
                <w:szCs w:val="20"/>
              </w:rPr>
            </w:pPr>
            <w:r w:rsidRPr="00B54F33">
              <w:rPr>
                <w:rFonts w:ascii="Times New Roman" w:eastAsia="Calibri" w:hAnsi="Times New Roman" w:cs="Times New Roman"/>
                <w:snapToGrid w:val="0"/>
                <w:sz w:val="20"/>
                <w:szCs w:val="20"/>
              </w:rPr>
              <w:t>1 17 01050 10 0000 180</w:t>
            </w:r>
          </w:p>
        </w:tc>
        <w:tc>
          <w:tcPr>
            <w:tcW w:w="6379"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napToGrid w:val="0"/>
                <w:sz w:val="20"/>
                <w:szCs w:val="20"/>
              </w:rPr>
            </w:pPr>
            <w:r w:rsidRPr="00B54F33">
              <w:rPr>
                <w:rFonts w:ascii="Times New Roman" w:eastAsia="Calibri" w:hAnsi="Times New Roman" w:cs="Times New Roman"/>
                <w:snapToGrid w:val="0"/>
                <w:sz w:val="20"/>
                <w:szCs w:val="20"/>
              </w:rPr>
              <w:t>Невыясненные поступления, зачисляемые в бюджеты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jc w:val="center"/>
              <w:rPr>
                <w:rFonts w:ascii="Times New Roman" w:eastAsia="Calibri" w:hAnsi="Times New Roman" w:cs="Times New Roman"/>
                <w:sz w:val="20"/>
                <w:szCs w:val="20"/>
              </w:rPr>
            </w:pPr>
            <w:r w:rsidRPr="00B54F33">
              <w:rPr>
                <w:rFonts w:ascii="Times New Roman" w:eastAsia="Calibri" w:hAnsi="Times New Roman" w:cs="Times New Roman"/>
                <w:sz w:val="20"/>
                <w:szCs w:val="20"/>
              </w:rPr>
              <w:t>100.0</w:t>
            </w:r>
          </w:p>
        </w:tc>
      </w:tr>
      <w:tr w:rsidR="004D4286" w:rsidRPr="00B54F33" w:rsidTr="004D4286">
        <w:tc>
          <w:tcPr>
            <w:tcW w:w="2835"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napToGrid w:val="0"/>
                <w:sz w:val="20"/>
                <w:szCs w:val="20"/>
              </w:rPr>
            </w:pPr>
            <w:r w:rsidRPr="00B54F33">
              <w:rPr>
                <w:rFonts w:ascii="Times New Roman" w:eastAsia="Calibri" w:hAnsi="Times New Roman" w:cs="Times New Roman"/>
                <w:snapToGrid w:val="0"/>
                <w:sz w:val="20"/>
                <w:szCs w:val="20"/>
              </w:rPr>
              <w:t>1 17 05050 10 0000 180</w:t>
            </w:r>
          </w:p>
        </w:tc>
        <w:tc>
          <w:tcPr>
            <w:tcW w:w="6379"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rPr>
                <w:rFonts w:ascii="Times New Roman" w:eastAsia="Calibri" w:hAnsi="Times New Roman" w:cs="Times New Roman"/>
                <w:snapToGrid w:val="0"/>
                <w:sz w:val="20"/>
                <w:szCs w:val="20"/>
              </w:rPr>
            </w:pPr>
            <w:r w:rsidRPr="00B54F33">
              <w:rPr>
                <w:rFonts w:ascii="Times New Roman" w:eastAsia="Calibri" w:hAnsi="Times New Roman" w:cs="Times New Roman"/>
                <w:snapToGrid w:val="0"/>
                <w:sz w:val="20"/>
                <w:szCs w:val="20"/>
              </w:rPr>
              <w:t>Прочие неналоговые доходы бюджетов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4D4286" w:rsidRPr="00B54F33" w:rsidRDefault="004D4286" w:rsidP="004D4286">
            <w:pPr>
              <w:jc w:val="center"/>
              <w:rPr>
                <w:rFonts w:ascii="Times New Roman" w:eastAsia="Calibri" w:hAnsi="Times New Roman" w:cs="Times New Roman"/>
                <w:sz w:val="20"/>
                <w:szCs w:val="20"/>
              </w:rPr>
            </w:pPr>
            <w:r w:rsidRPr="00B54F33">
              <w:rPr>
                <w:rFonts w:ascii="Times New Roman" w:eastAsia="Calibri" w:hAnsi="Times New Roman" w:cs="Times New Roman"/>
                <w:sz w:val="20"/>
                <w:szCs w:val="20"/>
              </w:rPr>
              <w:t>100.0</w:t>
            </w:r>
          </w:p>
        </w:tc>
      </w:tr>
    </w:tbl>
    <w:p w:rsidR="004D4286" w:rsidRPr="00B54F33" w:rsidRDefault="004D4286" w:rsidP="004D4286">
      <w:pPr>
        <w:ind w:left="900"/>
        <w:jc w:val="center"/>
        <w:rPr>
          <w:rFonts w:ascii="Times New Roman" w:eastAsia="Calibri" w:hAnsi="Times New Roman" w:cs="Times New Roman"/>
          <w:b/>
          <w:bCs/>
        </w:rPr>
      </w:pPr>
    </w:p>
    <w:p w:rsidR="004D4286" w:rsidRPr="00B54F33" w:rsidRDefault="004D4286" w:rsidP="004D4286">
      <w:pPr>
        <w:jc w:val="right"/>
        <w:rPr>
          <w:rFonts w:ascii="Times New Roman" w:eastAsia="Calibri" w:hAnsi="Times New Roman" w:cs="Times New Roman"/>
        </w:rPr>
      </w:pPr>
      <w:r w:rsidRPr="00B54F33">
        <w:rPr>
          <w:rFonts w:ascii="Times New Roman" w:hAnsi="Times New Roman" w:cs="Times New Roman"/>
          <w:sz w:val="20"/>
          <w:szCs w:val="20"/>
        </w:rPr>
        <w:t>Приложение № 4</w:t>
      </w:r>
      <w:r w:rsidRPr="00B54F33">
        <w:rPr>
          <w:rFonts w:ascii="Times New Roman" w:hAnsi="Times New Roman" w:cs="Times New Roman"/>
          <w:sz w:val="20"/>
          <w:szCs w:val="20"/>
        </w:rPr>
        <w:br/>
        <w:t>к Решению Собрания депутатов</w:t>
      </w:r>
      <w:r w:rsidRPr="00B54F33">
        <w:rPr>
          <w:rFonts w:ascii="Times New Roman" w:hAnsi="Times New Roman" w:cs="Times New Roman"/>
          <w:sz w:val="20"/>
          <w:szCs w:val="20"/>
        </w:rPr>
        <w:br/>
        <w:t xml:space="preserve">Дячкинского сельского </w:t>
      </w:r>
      <w:proofErr w:type="gramStart"/>
      <w:r w:rsidRPr="00B54F33">
        <w:rPr>
          <w:rFonts w:ascii="Times New Roman" w:hAnsi="Times New Roman" w:cs="Times New Roman"/>
          <w:sz w:val="20"/>
          <w:szCs w:val="20"/>
        </w:rPr>
        <w:t>поселения</w:t>
      </w:r>
      <w:r w:rsidRPr="00B54F33">
        <w:rPr>
          <w:rFonts w:ascii="Times New Roman" w:hAnsi="Times New Roman" w:cs="Times New Roman"/>
          <w:sz w:val="20"/>
          <w:szCs w:val="20"/>
        </w:rPr>
        <w:br/>
        <w:t>«</w:t>
      </w:r>
      <w:proofErr w:type="gramEnd"/>
      <w:r w:rsidRPr="00B54F33">
        <w:rPr>
          <w:rFonts w:ascii="Times New Roman" w:hAnsi="Times New Roman" w:cs="Times New Roman"/>
          <w:sz w:val="20"/>
          <w:szCs w:val="20"/>
        </w:rPr>
        <w:t xml:space="preserve">О бюджете Дячкинского сельского поселения </w:t>
      </w:r>
      <w:r w:rsidRPr="00B54F33">
        <w:rPr>
          <w:rFonts w:ascii="Times New Roman" w:hAnsi="Times New Roman" w:cs="Times New Roman"/>
          <w:sz w:val="20"/>
          <w:szCs w:val="20"/>
        </w:rPr>
        <w:br/>
        <w:t>Тарасовского района на 2021 год</w:t>
      </w:r>
      <w:r w:rsidRPr="00B54F33">
        <w:rPr>
          <w:rFonts w:ascii="Times New Roman" w:hAnsi="Times New Roman" w:cs="Times New Roman"/>
          <w:sz w:val="20"/>
          <w:szCs w:val="20"/>
        </w:rPr>
        <w:br/>
        <w:t xml:space="preserve"> и на плановый период 2022 и 2023 годов»</w:t>
      </w:r>
    </w:p>
    <w:tbl>
      <w:tblPr>
        <w:tblStyle w:val="aa"/>
        <w:tblW w:w="0" w:type="auto"/>
        <w:tblLook w:val="04A0" w:firstRow="1" w:lastRow="0" w:firstColumn="1" w:lastColumn="0" w:noHBand="0" w:noVBand="1"/>
      </w:tblPr>
      <w:tblGrid>
        <w:gridCol w:w="1489"/>
        <w:gridCol w:w="2813"/>
        <w:gridCol w:w="5408"/>
      </w:tblGrid>
      <w:tr w:rsidR="004D4286" w:rsidRPr="00B54F33" w:rsidTr="004D4286">
        <w:trPr>
          <w:trHeight w:val="675"/>
        </w:trPr>
        <w:tc>
          <w:tcPr>
            <w:tcW w:w="9710" w:type="dxa"/>
            <w:gridSpan w:val="3"/>
            <w:hideMark/>
          </w:tcPr>
          <w:p w:rsidR="004D4286" w:rsidRPr="00B54F33" w:rsidRDefault="004D4286" w:rsidP="004D4286">
            <w:pPr>
              <w:rPr>
                <w:rFonts w:ascii="Times New Roman" w:hAnsi="Times New Roman" w:cs="Times New Roman"/>
                <w:b/>
                <w:bCs/>
                <w:sz w:val="20"/>
                <w:szCs w:val="20"/>
              </w:rPr>
            </w:pPr>
            <w:r w:rsidRPr="00B54F33">
              <w:rPr>
                <w:rFonts w:ascii="Times New Roman" w:hAnsi="Times New Roman" w:cs="Times New Roman"/>
                <w:b/>
                <w:bCs/>
                <w:sz w:val="20"/>
                <w:szCs w:val="20"/>
              </w:rPr>
              <w:t>Перечень главных администраторов доходов бюджета Дячкинского сельского поселения Тарасовского района</w:t>
            </w:r>
          </w:p>
        </w:tc>
      </w:tr>
      <w:tr w:rsidR="004D4286" w:rsidRPr="00B54F33" w:rsidTr="004D4286">
        <w:trPr>
          <w:trHeight w:val="683"/>
        </w:trPr>
        <w:tc>
          <w:tcPr>
            <w:tcW w:w="1489" w:type="dxa"/>
            <w:hideMark/>
          </w:tcPr>
          <w:p w:rsidR="004D4286" w:rsidRPr="00B54F33" w:rsidRDefault="004D4286" w:rsidP="004D4286">
            <w:pPr>
              <w:rPr>
                <w:rFonts w:ascii="Times New Roman" w:hAnsi="Times New Roman" w:cs="Times New Roman"/>
                <w:b/>
                <w:bCs/>
                <w:sz w:val="20"/>
                <w:szCs w:val="20"/>
              </w:rPr>
            </w:pPr>
            <w:r w:rsidRPr="00B54F33">
              <w:rPr>
                <w:rFonts w:ascii="Times New Roman" w:hAnsi="Times New Roman" w:cs="Times New Roman"/>
                <w:b/>
                <w:bCs/>
                <w:sz w:val="20"/>
                <w:szCs w:val="20"/>
              </w:rPr>
              <w:t>Ведомство</w:t>
            </w:r>
          </w:p>
        </w:tc>
        <w:tc>
          <w:tcPr>
            <w:tcW w:w="2813" w:type="dxa"/>
            <w:hideMark/>
          </w:tcPr>
          <w:p w:rsidR="004D4286" w:rsidRPr="00B54F33" w:rsidRDefault="004D4286" w:rsidP="004D4286">
            <w:pPr>
              <w:rPr>
                <w:rFonts w:ascii="Times New Roman" w:hAnsi="Times New Roman" w:cs="Times New Roman"/>
                <w:b/>
                <w:bCs/>
                <w:sz w:val="20"/>
                <w:szCs w:val="20"/>
              </w:rPr>
            </w:pPr>
            <w:r w:rsidRPr="00B54F33">
              <w:rPr>
                <w:rFonts w:ascii="Times New Roman" w:hAnsi="Times New Roman" w:cs="Times New Roman"/>
                <w:b/>
                <w:bCs/>
                <w:sz w:val="20"/>
                <w:szCs w:val="20"/>
              </w:rPr>
              <w:t>Код бюджетной классификации</w:t>
            </w:r>
          </w:p>
        </w:tc>
        <w:tc>
          <w:tcPr>
            <w:tcW w:w="5408" w:type="dxa"/>
            <w:hideMark/>
          </w:tcPr>
          <w:p w:rsidR="004D4286" w:rsidRPr="00B54F33" w:rsidRDefault="004D4286" w:rsidP="004D4286">
            <w:pPr>
              <w:rPr>
                <w:rFonts w:ascii="Times New Roman" w:hAnsi="Times New Roman" w:cs="Times New Roman"/>
                <w:b/>
                <w:bCs/>
                <w:sz w:val="20"/>
                <w:szCs w:val="20"/>
              </w:rPr>
            </w:pPr>
            <w:r w:rsidRPr="00B54F33">
              <w:rPr>
                <w:rFonts w:ascii="Times New Roman" w:hAnsi="Times New Roman" w:cs="Times New Roman"/>
                <w:b/>
                <w:bCs/>
                <w:sz w:val="20"/>
                <w:szCs w:val="20"/>
              </w:rPr>
              <w:t>Администратор доходов</w:t>
            </w:r>
          </w:p>
        </w:tc>
      </w:tr>
      <w:tr w:rsidR="004D4286" w:rsidRPr="00B54F33" w:rsidTr="004D4286">
        <w:trPr>
          <w:trHeight w:val="315"/>
        </w:trPr>
        <w:tc>
          <w:tcPr>
            <w:tcW w:w="1489" w:type="dxa"/>
            <w:noWrap/>
            <w:hideMark/>
          </w:tcPr>
          <w:p w:rsidR="004D4286" w:rsidRPr="00B54F33" w:rsidRDefault="004D4286" w:rsidP="004D4286">
            <w:pPr>
              <w:rPr>
                <w:rFonts w:ascii="Times New Roman" w:hAnsi="Times New Roman" w:cs="Times New Roman"/>
                <w:b/>
                <w:bCs/>
                <w:sz w:val="20"/>
                <w:szCs w:val="20"/>
              </w:rPr>
            </w:pPr>
            <w:r w:rsidRPr="00B54F33">
              <w:rPr>
                <w:rFonts w:ascii="Times New Roman" w:hAnsi="Times New Roman" w:cs="Times New Roman"/>
                <w:b/>
                <w:bCs/>
                <w:sz w:val="20"/>
                <w:szCs w:val="20"/>
              </w:rPr>
              <w:t>182</w:t>
            </w:r>
          </w:p>
        </w:tc>
        <w:tc>
          <w:tcPr>
            <w:tcW w:w="8221" w:type="dxa"/>
            <w:gridSpan w:val="2"/>
            <w:hideMark/>
          </w:tcPr>
          <w:p w:rsidR="004D4286" w:rsidRPr="00B54F33" w:rsidRDefault="004D4286" w:rsidP="004D4286">
            <w:pPr>
              <w:rPr>
                <w:rFonts w:ascii="Times New Roman" w:hAnsi="Times New Roman" w:cs="Times New Roman"/>
                <w:b/>
                <w:bCs/>
                <w:sz w:val="20"/>
                <w:szCs w:val="20"/>
              </w:rPr>
            </w:pPr>
            <w:r w:rsidRPr="00B54F33">
              <w:rPr>
                <w:rFonts w:ascii="Times New Roman" w:hAnsi="Times New Roman" w:cs="Times New Roman"/>
                <w:b/>
                <w:bCs/>
                <w:sz w:val="20"/>
                <w:szCs w:val="20"/>
              </w:rPr>
              <w:t>Федеральная налоговая служба</w:t>
            </w:r>
          </w:p>
        </w:tc>
      </w:tr>
      <w:tr w:rsidR="004D4286" w:rsidRPr="00B54F33" w:rsidTr="004D4286">
        <w:trPr>
          <w:trHeight w:val="1210"/>
        </w:trPr>
        <w:tc>
          <w:tcPr>
            <w:tcW w:w="1489"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182</w:t>
            </w:r>
          </w:p>
        </w:tc>
        <w:tc>
          <w:tcPr>
            <w:tcW w:w="2813"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 xml:space="preserve">1 01 02010 01 0000 110 </w:t>
            </w:r>
          </w:p>
        </w:tc>
        <w:tc>
          <w:tcPr>
            <w:tcW w:w="5408" w:type="dxa"/>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4D4286" w:rsidRPr="00B54F33" w:rsidTr="004D4286">
        <w:trPr>
          <w:trHeight w:val="812"/>
        </w:trPr>
        <w:tc>
          <w:tcPr>
            <w:tcW w:w="1489"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182</w:t>
            </w:r>
          </w:p>
        </w:tc>
        <w:tc>
          <w:tcPr>
            <w:tcW w:w="2813"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 xml:space="preserve">1 05 03010 01 1000 110 </w:t>
            </w:r>
          </w:p>
        </w:tc>
        <w:tc>
          <w:tcPr>
            <w:tcW w:w="5408" w:type="dxa"/>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r>
      <w:tr w:rsidR="004D4286" w:rsidRPr="00B54F33" w:rsidTr="004D4286">
        <w:trPr>
          <w:trHeight w:val="1263"/>
        </w:trPr>
        <w:tc>
          <w:tcPr>
            <w:tcW w:w="1489"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182</w:t>
            </w:r>
          </w:p>
        </w:tc>
        <w:tc>
          <w:tcPr>
            <w:tcW w:w="2813"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 xml:space="preserve">1 06 01030 10 1000 110 </w:t>
            </w:r>
          </w:p>
        </w:tc>
        <w:tc>
          <w:tcPr>
            <w:tcW w:w="5408" w:type="dxa"/>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4D4286" w:rsidRPr="00B54F33" w:rsidTr="004D4286">
        <w:trPr>
          <w:trHeight w:val="1125"/>
        </w:trPr>
        <w:tc>
          <w:tcPr>
            <w:tcW w:w="1489"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182</w:t>
            </w:r>
          </w:p>
        </w:tc>
        <w:tc>
          <w:tcPr>
            <w:tcW w:w="2813"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 xml:space="preserve">1 06 06033 10 1000 110 </w:t>
            </w:r>
          </w:p>
        </w:tc>
        <w:tc>
          <w:tcPr>
            <w:tcW w:w="5408" w:type="dxa"/>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4D4286" w:rsidRPr="00B54F33" w:rsidTr="004D4286">
        <w:trPr>
          <w:trHeight w:val="1241"/>
        </w:trPr>
        <w:tc>
          <w:tcPr>
            <w:tcW w:w="1489"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182</w:t>
            </w:r>
          </w:p>
        </w:tc>
        <w:tc>
          <w:tcPr>
            <w:tcW w:w="2813"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 xml:space="preserve">1 06 06043 10 1000 110 </w:t>
            </w:r>
          </w:p>
        </w:tc>
        <w:tc>
          <w:tcPr>
            <w:tcW w:w="5408" w:type="dxa"/>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4D4286" w:rsidRPr="00B54F33" w:rsidTr="004D4286">
        <w:trPr>
          <w:trHeight w:val="315"/>
        </w:trPr>
        <w:tc>
          <w:tcPr>
            <w:tcW w:w="1489" w:type="dxa"/>
            <w:noWrap/>
            <w:hideMark/>
          </w:tcPr>
          <w:p w:rsidR="004D4286" w:rsidRPr="00B54F33" w:rsidRDefault="004D4286" w:rsidP="004D4286">
            <w:pPr>
              <w:rPr>
                <w:rFonts w:ascii="Times New Roman" w:hAnsi="Times New Roman" w:cs="Times New Roman"/>
                <w:b/>
                <w:bCs/>
                <w:sz w:val="20"/>
                <w:szCs w:val="20"/>
              </w:rPr>
            </w:pPr>
            <w:r w:rsidRPr="00B54F33">
              <w:rPr>
                <w:rFonts w:ascii="Times New Roman" w:hAnsi="Times New Roman" w:cs="Times New Roman"/>
                <w:b/>
                <w:bCs/>
                <w:sz w:val="20"/>
                <w:szCs w:val="20"/>
              </w:rPr>
              <w:t>951</w:t>
            </w:r>
          </w:p>
        </w:tc>
        <w:tc>
          <w:tcPr>
            <w:tcW w:w="8221" w:type="dxa"/>
            <w:gridSpan w:val="2"/>
            <w:hideMark/>
          </w:tcPr>
          <w:p w:rsidR="004D4286" w:rsidRPr="00B54F33" w:rsidRDefault="004D4286" w:rsidP="004D4286">
            <w:pPr>
              <w:rPr>
                <w:rFonts w:ascii="Times New Roman" w:hAnsi="Times New Roman" w:cs="Times New Roman"/>
                <w:b/>
                <w:bCs/>
                <w:sz w:val="20"/>
                <w:szCs w:val="20"/>
              </w:rPr>
            </w:pPr>
            <w:r w:rsidRPr="00B54F33">
              <w:rPr>
                <w:rFonts w:ascii="Times New Roman" w:hAnsi="Times New Roman" w:cs="Times New Roman"/>
                <w:b/>
                <w:bCs/>
                <w:sz w:val="20"/>
                <w:szCs w:val="20"/>
              </w:rPr>
              <w:t>АДМИНИСТРАЦИЯ ДЯЧКИНСКОГО СЕЛЬСКОГО ПОСЕЛЕНИЯ</w:t>
            </w:r>
          </w:p>
        </w:tc>
      </w:tr>
      <w:tr w:rsidR="004D4286" w:rsidRPr="00B54F33" w:rsidTr="004D4286">
        <w:trPr>
          <w:trHeight w:val="2393"/>
        </w:trPr>
        <w:tc>
          <w:tcPr>
            <w:tcW w:w="1489"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lastRenderedPageBreak/>
              <w:t>951</w:t>
            </w:r>
          </w:p>
        </w:tc>
        <w:tc>
          <w:tcPr>
            <w:tcW w:w="2813"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 xml:space="preserve">1 08 04010 01 0000 110 </w:t>
            </w:r>
          </w:p>
        </w:tc>
        <w:tc>
          <w:tcPr>
            <w:tcW w:w="5408" w:type="dxa"/>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r>
      <w:tr w:rsidR="004D4286" w:rsidRPr="00B54F33" w:rsidTr="004D4286">
        <w:trPr>
          <w:trHeight w:val="1128"/>
        </w:trPr>
        <w:tc>
          <w:tcPr>
            <w:tcW w:w="1489"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951</w:t>
            </w:r>
          </w:p>
        </w:tc>
        <w:tc>
          <w:tcPr>
            <w:tcW w:w="2813"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 xml:space="preserve">1 11 05025 10 0000 120 </w:t>
            </w:r>
          </w:p>
        </w:tc>
        <w:tc>
          <w:tcPr>
            <w:tcW w:w="5408" w:type="dxa"/>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4D4286" w:rsidRPr="00B54F33" w:rsidTr="004D4286">
        <w:trPr>
          <w:trHeight w:val="534"/>
        </w:trPr>
        <w:tc>
          <w:tcPr>
            <w:tcW w:w="1489"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951</w:t>
            </w:r>
          </w:p>
        </w:tc>
        <w:tc>
          <w:tcPr>
            <w:tcW w:w="2813"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 xml:space="preserve">1 11 05075 10 0000 120 </w:t>
            </w:r>
          </w:p>
        </w:tc>
        <w:tc>
          <w:tcPr>
            <w:tcW w:w="5408" w:type="dxa"/>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Доходы от сдачи в аренду имущества, составляющего казну сельских поселений (за исключением земельных участков)</w:t>
            </w:r>
          </w:p>
        </w:tc>
      </w:tr>
      <w:tr w:rsidR="004D4286" w:rsidRPr="00B54F33" w:rsidTr="004D4286">
        <w:trPr>
          <w:trHeight w:val="1393"/>
        </w:trPr>
        <w:tc>
          <w:tcPr>
            <w:tcW w:w="1489"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951</w:t>
            </w:r>
          </w:p>
        </w:tc>
        <w:tc>
          <w:tcPr>
            <w:tcW w:w="2813"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 xml:space="preserve">1 14 02052 10 0000 410 </w:t>
            </w:r>
          </w:p>
        </w:tc>
        <w:tc>
          <w:tcPr>
            <w:tcW w:w="5408" w:type="dxa"/>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D4286" w:rsidRPr="00B54F33" w:rsidTr="004D4286">
        <w:trPr>
          <w:trHeight w:val="1001"/>
        </w:trPr>
        <w:tc>
          <w:tcPr>
            <w:tcW w:w="1489"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951</w:t>
            </w:r>
          </w:p>
        </w:tc>
        <w:tc>
          <w:tcPr>
            <w:tcW w:w="2813"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 xml:space="preserve">1 14 06025 10 0000 430 </w:t>
            </w:r>
          </w:p>
        </w:tc>
        <w:tc>
          <w:tcPr>
            <w:tcW w:w="5408" w:type="dxa"/>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4D4286" w:rsidRPr="00B54F33" w:rsidTr="004D4286">
        <w:trPr>
          <w:trHeight w:val="1115"/>
        </w:trPr>
        <w:tc>
          <w:tcPr>
            <w:tcW w:w="1489"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951</w:t>
            </w:r>
          </w:p>
        </w:tc>
        <w:tc>
          <w:tcPr>
            <w:tcW w:w="2813"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 xml:space="preserve">1 16 07010 10 0000 140 </w:t>
            </w:r>
          </w:p>
        </w:tc>
        <w:tc>
          <w:tcPr>
            <w:tcW w:w="5408" w:type="dxa"/>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4D4286" w:rsidRPr="00B54F33" w:rsidTr="004D4286">
        <w:trPr>
          <w:trHeight w:val="1231"/>
        </w:trPr>
        <w:tc>
          <w:tcPr>
            <w:tcW w:w="1489"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951</w:t>
            </w:r>
          </w:p>
        </w:tc>
        <w:tc>
          <w:tcPr>
            <w:tcW w:w="2813"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 xml:space="preserve">1 16 07090 10 0000 140 </w:t>
            </w:r>
          </w:p>
        </w:tc>
        <w:tc>
          <w:tcPr>
            <w:tcW w:w="5408" w:type="dxa"/>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4D4286" w:rsidRPr="00B54F33" w:rsidTr="004D4286">
        <w:trPr>
          <w:trHeight w:val="696"/>
        </w:trPr>
        <w:tc>
          <w:tcPr>
            <w:tcW w:w="1489"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951</w:t>
            </w:r>
          </w:p>
        </w:tc>
        <w:tc>
          <w:tcPr>
            <w:tcW w:w="2813"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 xml:space="preserve">1 16 09040 10 0000 140 </w:t>
            </w:r>
          </w:p>
        </w:tc>
        <w:tc>
          <w:tcPr>
            <w:tcW w:w="5408" w:type="dxa"/>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r>
      <w:tr w:rsidR="004D4286" w:rsidRPr="00B54F33" w:rsidTr="004D4286">
        <w:trPr>
          <w:trHeight w:val="692"/>
        </w:trPr>
        <w:tc>
          <w:tcPr>
            <w:tcW w:w="1489"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951</w:t>
            </w:r>
          </w:p>
        </w:tc>
        <w:tc>
          <w:tcPr>
            <w:tcW w:w="2813"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 xml:space="preserve">1 16 10031 10 0000 140 </w:t>
            </w:r>
          </w:p>
        </w:tc>
        <w:tc>
          <w:tcPr>
            <w:tcW w:w="5408" w:type="dxa"/>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4D4286" w:rsidRPr="00B54F33" w:rsidTr="004D4286">
        <w:trPr>
          <w:trHeight w:val="1141"/>
        </w:trPr>
        <w:tc>
          <w:tcPr>
            <w:tcW w:w="1489"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951</w:t>
            </w:r>
          </w:p>
        </w:tc>
        <w:tc>
          <w:tcPr>
            <w:tcW w:w="2813"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 xml:space="preserve">1 16 10032 10 0000 140 </w:t>
            </w:r>
          </w:p>
        </w:tc>
        <w:tc>
          <w:tcPr>
            <w:tcW w:w="5408" w:type="dxa"/>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4D4286" w:rsidRPr="00B54F33" w:rsidTr="004D4286">
        <w:trPr>
          <w:trHeight w:val="2519"/>
        </w:trPr>
        <w:tc>
          <w:tcPr>
            <w:tcW w:w="1489"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951</w:t>
            </w:r>
          </w:p>
        </w:tc>
        <w:tc>
          <w:tcPr>
            <w:tcW w:w="2813"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 xml:space="preserve">1 16 10061 10 0000 140 </w:t>
            </w:r>
          </w:p>
        </w:tc>
        <w:tc>
          <w:tcPr>
            <w:tcW w:w="5408" w:type="dxa"/>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4D4286" w:rsidRPr="00B54F33" w:rsidTr="004D4286">
        <w:trPr>
          <w:trHeight w:val="2546"/>
        </w:trPr>
        <w:tc>
          <w:tcPr>
            <w:tcW w:w="1489"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lastRenderedPageBreak/>
              <w:t>951</w:t>
            </w:r>
          </w:p>
        </w:tc>
        <w:tc>
          <w:tcPr>
            <w:tcW w:w="2813"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 xml:space="preserve">1 16 10062 10 0000 140 </w:t>
            </w:r>
          </w:p>
        </w:tc>
        <w:tc>
          <w:tcPr>
            <w:tcW w:w="5408" w:type="dxa"/>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4D4286" w:rsidRPr="00B54F33" w:rsidTr="004D4286">
        <w:trPr>
          <w:trHeight w:val="1837"/>
        </w:trPr>
        <w:tc>
          <w:tcPr>
            <w:tcW w:w="1489"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951</w:t>
            </w:r>
          </w:p>
        </w:tc>
        <w:tc>
          <w:tcPr>
            <w:tcW w:w="2813"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 xml:space="preserve">1 16 10081 10 0000 140 </w:t>
            </w:r>
          </w:p>
        </w:tc>
        <w:tc>
          <w:tcPr>
            <w:tcW w:w="5408" w:type="dxa"/>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D4286" w:rsidRPr="00B54F33" w:rsidTr="004D4286">
        <w:trPr>
          <w:trHeight w:val="1125"/>
        </w:trPr>
        <w:tc>
          <w:tcPr>
            <w:tcW w:w="1489"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951</w:t>
            </w:r>
          </w:p>
        </w:tc>
        <w:tc>
          <w:tcPr>
            <w:tcW w:w="2813"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 xml:space="preserve">1 16 10082 10 0000 140 </w:t>
            </w:r>
          </w:p>
        </w:tc>
        <w:tc>
          <w:tcPr>
            <w:tcW w:w="5408" w:type="dxa"/>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4D4286" w:rsidRPr="00B54F33" w:rsidTr="004D4286">
        <w:trPr>
          <w:trHeight w:val="944"/>
        </w:trPr>
        <w:tc>
          <w:tcPr>
            <w:tcW w:w="1489"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951</w:t>
            </w:r>
          </w:p>
        </w:tc>
        <w:tc>
          <w:tcPr>
            <w:tcW w:w="2813"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 xml:space="preserve">1 16 10100 10 0000 140 </w:t>
            </w:r>
          </w:p>
        </w:tc>
        <w:tc>
          <w:tcPr>
            <w:tcW w:w="5408" w:type="dxa"/>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4D4286" w:rsidRPr="00B54F33" w:rsidTr="004D4286">
        <w:trPr>
          <w:trHeight w:val="561"/>
        </w:trPr>
        <w:tc>
          <w:tcPr>
            <w:tcW w:w="1489"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951</w:t>
            </w:r>
          </w:p>
        </w:tc>
        <w:tc>
          <w:tcPr>
            <w:tcW w:w="2813"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 xml:space="preserve">2 02 15001 10 0000 150 </w:t>
            </w:r>
          </w:p>
        </w:tc>
        <w:tc>
          <w:tcPr>
            <w:tcW w:w="5408" w:type="dxa"/>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Дотации бюджетам сельских поселений на выравнивание бюджетной обеспеченности</w:t>
            </w:r>
          </w:p>
        </w:tc>
      </w:tr>
      <w:tr w:rsidR="004D4286" w:rsidRPr="00B54F33" w:rsidTr="004D4286">
        <w:trPr>
          <w:trHeight w:val="683"/>
        </w:trPr>
        <w:tc>
          <w:tcPr>
            <w:tcW w:w="1489"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951</w:t>
            </w:r>
          </w:p>
        </w:tc>
        <w:tc>
          <w:tcPr>
            <w:tcW w:w="2813"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 xml:space="preserve">2 02 30024 10 0000 150 </w:t>
            </w:r>
          </w:p>
        </w:tc>
        <w:tc>
          <w:tcPr>
            <w:tcW w:w="5408" w:type="dxa"/>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r>
      <w:tr w:rsidR="004D4286" w:rsidRPr="00B54F33" w:rsidTr="004D4286">
        <w:trPr>
          <w:trHeight w:val="706"/>
        </w:trPr>
        <w:tc>
          <w:tcPr>
            <w:tcW w:w="1489"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951</w:t>
            </w:r>
          </w:p>
        </w:tc>
        <w:tc>
          <w:tcPr>
            <w:tcW w:w="2813"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 xml:space="preserve">2 02 35118 10 0000 150 </w:t>
            </w:r>
          </w:p>
        </w:tc>
        <w:tc>
          <w:tcPr>
            <w:tcW w:w="5408" w:type="dxa"/>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D4286" w:rsidRPr="00B54F33" w:rsidTr="004D4286">
        <w:trPr>
          <w:trHeight w:val="1127"/>
        </w:trPr>
        <w:tc>
          <w:tcPr>
            <w:tcW w:w="1489"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951</w:t>
            </w:r>
          </w:p>
        </w:tc>
        <w:tc>
          <w:tcPr>
            <w:tcW w:w="2813"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 xml:space="preserve">2 07 05010 10 0000 150 </w:t>
            </w:r>
          </w:p>
        </w:tc>
        <w:tc>
          <w:tcPr>
            <w:tcW w:w="5408" w:type="dxa"/>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4D4286" w:rsidRPr="00B54F33" w:rsidTr="004D4286">
        <w:trPr>
          <w:trHeight w:val="676"/>
        </w:trPr>
        <w:tc>
          <w:tcPr>
            <w:tcW w:w="1489"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951</w:t>
            </w:r>
          </w:p>
        </w:tc>
        <w:tc>
          <w:tcPr>
            <w:tcW w:w="2813"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 xml:space="preserve">2 07 05020 10 0000 150 </w:t>
            </w:r>
          </w:p>
        </w:tc>
        <w:tc>
          <w:tcPr>
            <w:tcW w:w="5408" w:type="dxa"/>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Поступления от денежных пожертвований, предоставляемых физическими лицами получателям средств бюджетов сельских поселений</w:t>
            </w:r>
          </w:p>
        </w:tc>
      </w:tr>
      <w:tr w:rsidR="004D4286" w:rsidRPr="00B54F33" w:rsidTr="004D4286">
        <w:trPr>
          <w:trHeight w:val="683"/>
        </w:trPr>
        <w:tc>
          <w:tcPr>
            <w:tcW w:w="1489"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951</w:t>
            </w:r>
          </w:p>
        </w:tc>
        <w:tc>
          <w:tcPr>
            <w:tcW w:w="2813" w:type="dxa"/>
            <w:noWrap/>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 xml:space="preserve">2 07 05030 10 0000 150 </w:t>
            </w:r>
          </w:p>
        </w:tc>
        <w:tc>
          <w:tcPr>
            <w:tcW w:w="5408" w:type="dxa"/>
            <w:hideMark/>
          </w:tcPr>
          <w:p w:rsidR="004D4286" w:rsidRPr="00B54F33" w:rsidRDefault="004D4286" w:rsidP="004D4286">
            <w:pPr>
              <w:rPr>
                <w:rFonts w:ascii="Times New Roman" w:hAnsi="Times New Roman" w:cs="Times New Roman"/>
                <w:sz w:val="20"/>
                <w:szCs w:val="20"/>
              </w:rPr>
            </w:pPr>
            <w:r w:rsidRPr="00B54F33">
              <w:rPr>
                <w:rFonts w:ascii="Times New Roman" w:hAnsi="Times New Roman" w:cs="Times New Roman"/>
                <w:sz w:val="20"/>
                <w:szCs w:val="20"/>
              </w:rPr>
              <w:t>Прочие безвозмездные поступления в бюджеты сельских поселений</w:t>
            </w:r>
          </w:p>
        </w:tc>
      </w:tr>
    </w:tbl>
    <w:p w:rsidR="004D4286" w:rsidRDefault="004D4286" w:rsidP="004D4286">
      <w:pPr>
        <w:jc w:val="right"/>
        <w:rPr>
          <w:sz w:val="24"/>
          <w:szCs w:val="24"/>
        </w:rPr>
      </w:pPr>
      <w:r w:rsidRPr="003B5B11">
        <w:rPr>
          <w:rFonts w:ascii="Times New Roman" w:hAnsi="Times New Roman" w:cs="Times New Roman"/>
          <w:sz w:val="20"/>
          <w:szCs w:val="20"/>
        </w:rPr>
        <w:t>Приложение № 5</w:t>
      </w:r>
      <w:r w:rsidRPr="003B5B11">
        <w:rPr>
          <w:rFonts w:ascii="Times New Roman" w:hAnsi="Times New Roman" w:cs="Times New Roman"/>
          <w:sz w:val="20"/>
          <w:szCs w:val="20"/>
        </w:rPr>
        <w:br/>
        <w:t>к Решению Собрания депутатов</w:t>
      </w:r>
      <w:r w:rsidRPr="003B5B11">
        <w:rPr>
          <w:rFonts w:ascii="Times New Roman" w:hAnsi="Times New Roman" w:cs="Times New Roman"/>
          <w:sz w:val="20"/>
          <w:szCs w:val="20"/>
        </w:rPr>
        <w:br/>
        <w:t xml:space="preserve">Дячкинского сельского </w:t>
      </w:r>
      <w:proofErr w:type="gramStart"/>
      <w:r w:rsidRPr="003B5B11">
        <w:rPr>
          <w:rFonts w:ascii="Times New Roman" w:hAnsi="Times New Roman" w:cs="Times New Roman"/>
          <w:sz w:val="20"/>
          <w:szCs w:val="20"/>
        </w:rPr>
        <w:t>поселения</w:t>
      </w:r>
      <w:r w:rsidRPr="003B5B11">
        <w:rPr>
          <w:rFonts w:ascii="Times New Roman" w:hAnsi="Times New Roman" w:cs="Times New Roman"/>
          <w:sz w:val="20"/>
          <w:szCs w:val="20"/>
        </w:rPr>
        <w:br/>
        <w:t>«</w:t>
      </w:r>
      <w:proofErr w:type="gramEnd"/>
      <w:r w:rsidRPr="003B5B11">
        <w:rPr>
          <w:rFonts w:ascii="Times New Roman" w:hAnsi="Times New Roman" w:cs="Times New Roman"/>
          <w:sz w:val="20"/>
          <w:szCs w:val="20"/>
        </w:rPr>
        <w:t xml:space="preserve">О бюджете Дячкинского сельского поселения </w:t>
      </w:r>
      <w:r w:rsidRPr="003B5B11">
        <w:rPr>
          <w:rFonts w:ascii="Times New Roman" w:hAnsi="Times New Roman" w:cs="Times New Roman"/>
          <w:sz w:val="20"/>
          <w:szCs w:val="20"/>
        </w:rPr>
        <w:br/>
        <w:t>Тарасовского района на 2021 год</w:t>
      </w:r>
      <w:r w:rsidRPr="003B5B11">
        <w:rPr>
          <w:rFonts w:ascii="Times New Roman" w:hAnsi="Times New Roman" w:cs="Times New Roman"/>
          <w:sz w:val="20"/>
          <w:szCs w:val="20"/>
        </w:rPr>
        <w:br/>
        <w:t xml:space="preserve"> и на плановый период 2022 и 2023 годов»</w:t>
      </w:r>
    </w:p>
    <w:tbl>
      <w:tblPr>
        <w:tblStyle w:val="aa"/>
        <w:tblW w:w="0" w:type="auto"/>
        <w:tblLook w:val="04A0" w:firstRow="1" w:lastRow="0" w:firstColumn="1" w:lastColumn="0" w:noHBand="0" w:noVBand="1"/>
      </w:tblPr>
      <w:tblGrid>
        <w:gridCol w:w="1466"/>
        <w:gridCol w:w="2821"/>
        <w:gridCol w:w="5423"/>
      </w:tblGrid>
      <w:tr w:rsidR="004D4286" w:rsidRPr="003B5B11" w:rsidTr="004D4286">
        <w:trPr>
          <w:trHeight w:val="592"/>
        </w:trPr>
        <w:tc>
          <w:tcPr>
            <w:tcW w:w="9710" w:type="dxa"/>
            <w:gridSpan w:val="3"/>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Перечень главных администраторов источников финансирования дефицита</w:t>
            </w:r>
            <w:r w:rsidRPr="003B5B11">
              <w:rPr>
                <w:rFonts w:ascii="Times New Roman" w:hAnsi="Times New Roman" w:cs="Times New Roman"/>
                <w:b/>
                <w:bCs/>
                <w:sz w:val="20"/>
                <w:szCs w:val="20"/>
              </w:rPr>
              <w:br/>
              <w:t xml:space="preserve"> бюджета Дячкинского сельского поселения Тарасовского района</w:t>
            </w:r>
          </w:p>
        </w:tc>
      </w:tr>
      <w:tr w:rsidR="004D4286" w:rsidRPr="003B5B11" w:rsidTr="004D4286">
        <w:trPr>
          <w:trHeight w:val="255"/>
        </w:trPr>
        <w:tc>
          <w:tcPr>
            <w:tcW w:w="1466" w:type="dxa"/>
            <w:noWrap/>
            <w:hideMark/>
          </w:tcPr>
          <w:p w:rsidR="004D4286" w:rsidRPr="003B5B11" w:rsidRDefault="004D4286" w:rsidP="004D4286">
            <w:pPr>
              <w:rPr>
                <w:rFonts w:ascii="Times New Roman" w:hAnsi="Times New Roman" w:cs="Times New Roman"/>
                <w:b/>
                <w:bCs/>
                <w:sz w:val="20"/>
                <w:szCs w:val="20"/>
              </w:rPr>
            </w:pPr>
          </w:p>
        </w:tc>
        <w:tc>
          <w:tcPr>
            <w:tcW w:w="2821" w:type="dxa"/>
            <w:noWrap/>
            <w:hideMark/>
          </w:tcPr>
          <w:p w:rsidR="004D4286" w:rsidRPr="003B5B11" w:rsidRDefault="004D4286" w:rsidP="004D4286">
            <w:pPr>
              <w:rPr>
                <w:rFonts w:ascii="Times New Roman" w:hAnsi="Times New Roman" w:cs="Times New Roman"/>
                <w:sz w:val="20"/>
                <w:szCs w:val="20"/>
              </w:rPr>
            </w:pPr>
          </w:p>
        </w:tc>
        <w:tc>
          <w:tcPr>
            <w:tcW w:w="5423" w:type="dxa"/>
            <w:noWrap/>
            <w:hideMark/>
          </w:tcPr>
          <w:p w:rsidR="004D4286" w:rsidRPr="003B5B11" w:rsidRDefault="004D4286" w:rsidP="004D4286">
            <w:pPr>
              <w:rPr>
                <w:rFonts w:ascii="Times New Roman" w:hAnsi="Times New Roman" w:cs="Times New Roman"/>
                <w:sz w:val="20"/>
                <w:szCs w:val="20"/>
              </w:rPr>
            </w:pPr>
          </w:p>
        </w:tc>
      </w:tr>
      <w:tr w:rsidR="004D4286" w:rsidRPr="003B5B11" w:rsidTr="004D4286">
        <w:trPr>
          <w:trHeight w:val="683"/>
        </w:trPr>
        <w:tc>
          <w:tcPr>
            <w:tcW w:w="1466" w:type="dxa"/>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Ведомство</w:t>
            </w:r>
          </w:p>
        </w:tc>
        <w:tc>
          <w:tcPr>
            <w:tcW w:w="2821" w:type="dxa"/>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Код бюджетной классификации</w:t>
            </w:r>
          </w:p>
        </w:tc>
        <w:tc>
          <w:tcPr>
            <w:tcW w:w="5423" w:type="dxa"/>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Администратор источников</w:t>
            </w:r>
          </w:p>
        </w:tc>
      </w:tr>
      <w:tr w:rsidR="004D4286" w:rsidRPr="003B5B11" w:rsidTr="004D4286">
        <w:trPr>
          <w:trHeight w:val="315"/>
        </w:trPr>
        <w:tc>
          <w:tcPr>
            <w:tcW w:w="1466"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951</w:t>
            </w:r>
          </w:p>
        </w:tc>
        <w:tc>
          <w:tcPr>
            <w:tcW w:w="8244" w:type="dxa"/>
            <w:gridSpan w:val="2"/>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АДМИНИСТРАЦИЯ ДЯЧКИНСКОГО СЕЛЬСКОГО ПОСЕЛЕНИЯ</w:t>
            </w:r>
          </w:p>
        </w:tc>
      </w:tr>
      <w:tr w:rsidR="004D4286" w:rsidRPr="003B5B11" w:rsidTr="004D4286">
        <w:trPr>
          <w:trHeight w:val="799"/>
        </w:trPr>
        <w:tc>
          <w:tcPr>
            <w:tcW w:w="1466"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lastRenderedPageBreak/>
              <w:t>951</w:t>
            </w:r>
          </w:p>
        </w:tc>
        <w:tc>
          <w:tcPr>
            <w:tcW w:w="2821"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01 05 02 01 10 0000 510</w:t>
            </w:r>
          </w:p>
        </w:tc>
        <w:tc>
          <w:tcPr>
            <w:tcW w:w="5423"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Увеличение прочих остатков денежных средств бюджетов сельских поселений</w:t>
            </w:r>
          </w:p>
        </w:tc>
      </w:tr>
      <w:tr w:rsidR="004D4286" w:rsidRPr="003B5B11" w:rsidTr="004D4286">
        <w:trPr>
          <w:trHeight w:val="799"/>
        </w:trPr>
        <w:tc>
          <w:tcPr>
            <w:tcW w:w="1466"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951</w:t>
            </w:r>
          </w:p>
        </w:tc>
        <w:tc>
          <w:tcPr>
            <w:tcW w:w="2821"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01 05 02 01 10 0000 610</w:t>
            </w:r>
          </w:p>
        </w:tc>
        <w:tc>
          <w:tcPr>
            <w:tcW w:w="5423"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Уменьшение прочих остатков денежных средств бюджетов сельских поселений</w:t>
            </w:r>
          </w:p>
        </w:tc>
      </w:tr>
    </w:tbl>
    <w:p w:rsidR="004D4286" w:rsidRDefault="004D4286" w:rsidP="004D4286">
      <w:pPr>
        <w:jc w:val="right"/>
        <w:rPr>
          <w:sz w:val="24"/>
          <w:szCs w:val="24"/>
        </w:rPr>
      </w:pPr>
      <w:r w:rsidRPr="003B5B11">
        <w:rPr>
          <w:rFonts w:ascii="Times New Roman" w:hAnsi="Times New Roman" w:cs="Times New Roman"/>
          <w:sz w:val="20"/>
          <w:szCs w:val="20"/>
        </w:rPr>
        <w:t>Приложение № 6</w:t>
      </w:r>
      <w:r w:rsidRPr="003B5B11">
        <w:rPr>
          <w:rFonts w:ascii="Times New Roman" w:hAnsi="Times New Roman" w:cs="Times New Roman"/>
          <w:sz w:val="20"/>
          <w:szCs w:val="20"/>
        </w:rPr>
        <w:br/>
        <w:t>к Решению Собрания депутатов</w:t>
      </w:r>
      <w:r w:rsidRPr="003B5B11">
        <w:rPr>
          <w:rFonts w:ascii="Times New Roman" w:hAnsi="Times New Roman" w:cs="Times New Roman"/>
          <w:sz w:val="20"/>
          <w:szCs w:val="20"/>
        </w:rPr>
        <w:br/>
        <w:t xml:space="preserve">Дячкинского сельского </w:t>
      </w:r>
      <w:proofErr w:type="gramStart"/>
      <w:r w:rsidRPr="003B5B11">
        <w:rPr>
          <w:rFonts w:ascii="Times New Roman" w:hAnsi="Times New Roman" w:cs="Times New Roman"/>
          <w:sz w:val="20"/>
          <w:szCs w:val="20"/>
        </w:rPr>
        <w:t>поселения</w:t>
      </w:r>
      <w:r w:rsidRPr="003B5B11">
        <w:rPr>
          <w:rFonts w:ascii="Times New Roman" w:hAnsi="Times New Roman" w:cs="Times New Roman"/>
          <w:sz w:val="20"/>
          <w:szCs w:val="20"/>
        </w:rPr>
        <w:br/>
        <w:t>«</w:t>
      </w:r>
      <w:proofErr w:type="gramEnd"/>
      <w:r w:rsidRPr="003B5B11">
        <w:rPr>
          <w:rFonts w:ascii="Times New Roman" w:hAnsi="Times New Roman" w:cs="Times New Roman"/>
          <w:sz w:val="20"/>
          <w:szCs w:val="20"/>
        </w:rPr>
        <w:t xml:space="preserve">О бюджете Дячкинского сельского поселения </w:t>
      </w:r>
      <w:r w:rsidRPr="003B5B11">
        <w:rPr>
          <w:rFonts w:ascii="Times New Roman" w:hAnsi="Times New Roman" w:cs="Times New Roman"/>
          <w:sz w:val="20"/>
          <w:szCs w:val="20"/>
        </w:rPr>
        <w:br/>
        <w:t>Тарасовского района на 2021 год</w:t>
      </w:r>
      <w:r w:rsidRPr="003B5B11">
        <w:rPr>
          <w:rFonts w:ascii="Times New Roman" w:hAnsi="Times New Roman" w:cs="Times New Roman"/>
          <w:sz w:val="20"/>
          <w:szCs w:val="20"/>
        </w:rPr>
        <w:br/>
        <w:t xml:space="preserve"> и на плановый период 2022 и 2023 годов»</w:t>
      </w:r>
    </w:p>
    <w:tbl>
      <w:tblPr>
        <w:tblStyle w:val="aa"/>
        <w:tblW w:w="0" w:type="auto"/>
        <w:tblLayout w:type="fixed"/>
        <w:tblLook w:val="04A0" w:firstRow="1" w:lastRow="0" w:firstColumn="1" w:lastColumn="0" w:noHBand="0" w:noVBand="1"/>
      </w:tblPr>
      <w:tblGrid>
        <w:gridCol w:w="445"/>
        <w:gridCol w:w="512"/>
        <w:gridCol w:w="1023"/>
        <w:gridCol w:w="567"/>
        <w:gridCol w:w="3329"/>
        <w:gridCol w:w="1278"/>
        <w:gridCol w:w="1278"/>
        <w:gridCol w:w="1278"/>
      </w:tblGrid>
      <w:tr w:rsidR="004D4286" w:rsidRPr="003B5B11" w:rsidTr="004D4286">
        <w:trPr>
          <w:trHeight w:val="987"/>
        </w:trPr>
        <w:tc>
          <w:tcPr>
            <w:tcW w:w="9710" w:type="dxa"/>
            <w:gridSpan w:val="8"/>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 xml:space="preserve">Распределение бюджетных ассигнований по разделам, подразделам,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классификации расходов бюджетов на 2021 год и на плановый период 2022 и 2023 годов </w:t>
            </w:r>
          </w:p>
        </w:tc>
      </w:tr>
      <w:tr w:rsidR="004D4286" w:rsidRPr="003B5B11" w:rsidTr="004D4286">
        <w:trPr>
          <w:trHeight w:val="398"/>
        </w:trPr>
        <w:tc>
          <w:tcPr>
            <w:tcW w:w="445"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 </w:t>
            </w:r>
          </w:p>
        </w:tc>
        <w:tc>
          <w:tcPr>
            <w:tcW w:w="512"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 </w:t>
            </w:r>
          </w:p>
        </w:tc>
        <w:tc>
          <w:tcPr>
            <w:tcW w:w="1023"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 </w:t>
            </w:r>
          </w:p>
        </w:tc>
        <w:tc>
          <w:tcPr>
            <w:tcW w:w="567"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 </w:t>
            </w:r>
          </w:p>
        </w:tc>
        <w:tc>
          <w:tcPr>
            <w:tcW w:w="3329"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 </w:t>
            </w:r>
          </w:p>
        </w:tc>
        <w:tc>
          <w:tcPr>
            <w:tcW w:w="1278"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 </w:t>
            </w:r>
          </w:p>
        </w:tc>
        <w:tc>
          <w:tcPr>
            <w:tcW w:w="1278"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 </w:t>
            </w:r>
          </w:p>
        </w:tc>
        <w:tc>
          <w:tcPr>
            <w:tcW w:w="1278"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 xml:space="preserve"> (тыс. руб.)</w:t>
            </w:r>
          </w:p>
        </w:tc>
      </w:tr>
      <w:tr w:rsidR="004D4286" w:rsidRPr="003B5B11" w:rsidTr="004D4286">
        <w:trPr>
          <w:trHeight w:val="300"/>
        </w:trPr>
        <w:tc>
          <w:tcPr>
            <w:tcW w:w="445" w:type="dxa"/>
            <w:vMerge w:val="restart"/>
            <w:hideMark/>
          </w:tcPr>
          <w:p w:rsidR="004D4286" w:rsidRPr="003B5B11" w:rsidRDefault="004D4286" w:rsidP="004D4286">
            <w:pPr>
              <w:rPr>
                <w:rFonts w:ascii="Times New Roman" w:hAnsi="Times New Roman" w:cs="Times New Roman"/>
                <w:b/>
                <w:bCs/>
                <w:sz w:val="20"/>
                <w:szCs w:val="20"/>
              </w:rPr>
            </w:pPr>
            <w:proofErr w:type="spellStart"/>
            <w:r w:rsidRPr="003B5B11">
              <w:rPr>
                <w:rFonts w:ascii="Times New Roman" w:hAnsi="Times New Roman" w:cs="Times New Roman"/>
                <w:b/>
                <w:bCs/>
                <w:sz w:val="20"/>
                <w:szCs w:val="20"/>
              </w:rPr>
              <w:t>Рз</w:t>
            </w:r>
            <w:proofErr w:type="spellEnd"/>
          </w:p>
        </w:tc>
        <w:tc>
          <w:tcPr>
            <w:tcW w:w="512" w:type="dxa"/>
            <w:vMerge w:val="restart"/>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ПР</w:t>
            </w:r>
          </w:p>
        </w:tc>
        <w:tc>
          <w:tcPr>
            <w:tcW w:w="1023" w:type="dxa"/>
            <w:vMerge w:val="restart"/>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ЦСР</w:t>
            </w:r>
          </w:p>
        </w:tc>
        <w:tc>
          <w:tcPr>
            <w:tcW w:w="567" w:type="dxa"/>
            <w:vMerge w:val="restart"/>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ВР</w:t>
            </w:r>
          </w:p>
        </w:tc>
        <w:tc>
          <w:tcPr>
            <w:tcW w:w="3329" w:type="dxa"/>
            <w:vMerge w:val="restart"/>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Наименование</w:t>
            </w:r>
          </w:p>
        </w:tc>
        <w:tc>
          <w:tcPr>
            <w:tcW w:w="1278" w:type="dxa"/>
            <w:vMerge w:val="restart"/>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2021 г.</w:t>
            </w:r>
          </w:p>
        </w:tc>
        <w:tc>
          <w:tcPr>
            <w:tcW w:w="1278" w:type="dxa"/>
            <w:vMerge w:val="restart"/>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2022 г.</w:t>
            </w:r>
          </w:p>
        </w:tc>
        <w:tc>
          <w:tcPr>
            <w:tcW w:w="1278" w:type="dxa"/>
            <w:vMerge w:val="restart"/>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2023 г.</w:t>
            </w:r>
          </w:p>
        </w:tc>
      </w:tr>
      <w:tr w:rsidR="004D4286" w:rsidRPr="003B5B11" w:rsidTr="004D4286">
        <w:trPr>
          <w:trHeight w:val="230"/>
        </w:trPr>
        <w:tc>
          <w:tcPr>
            <w:tcW w:w="445" w:type="dxa"/>
            <w:vMerge/>
            <w:hideMark/>
          </w:tcPr>
          <w:p w:rsidR="004D4286" w:rsidRPr="003B5B11" w:rsidRDefault="004D4286" w:rsidP="004D4286">
            <w:pPr>
              <w:rPr>
                <w:rFonts w:ascii="Times New Roman" w:hAnsi="Times New Roman" w:cs="Times New Roman"/>
                <w:b/>
                <w:bCs/>
                <w:sz w:val="20"/>
                <w:szCs w:val="20"/>
              </w:rPr>
            </w:pPr>
          </w:p>
        </w:tc>
        <w:tc>
          <w:tcPr>
            <w:tcW w:w="512" w:type="dxa"/>
            <w:vMerge/>
            <w:hideMark/>
          </w:tcPr>
          <w:p w:rsidR="004D4286" w:rsidRPr="003B5B11" w:rsidRDefault="004D4286" w:rsidP="004D4286">
            <w:pPr>
              <w:rPr>
                <w:rFonts w:ascii="Times New Roman" w:hAnsi="Times New Roman" w:cs="Times New Roman"/>
                <w:b/>
                <w:bCs/>
                <w:sz w:val="20"/>
                <w:szCs w:val="20"/>
              </w:rPr>
            </w:pPr>
          </w:p>
        </w:tc>
        <w:tc>
          <w:tcPr>
            <w:tcW w:w="1023" w:type="dxa"/>
            <w:vMerge/>
            <w:hideMark/>
          </w:tcPr>
          <w:p w:rsidR="004D4286" w:rsidRPr="003B5B11" w:rsidRDefault="004D4286" w:rsidP="004D4286">
            <w:pPr>
              <w:rPr>
                <w:rFonts w:ascii="Times New Roman" w:hAnsi="Times New Roman" w:cs="Times New Roman"/>
                <w:b/>
                <w:bCs/>
                <w:sz w:val="20"/>
                <w:szCs w:val="20"/>
              </w:rPr>
            </w:pPr>
          </w:p>
        </w:tc>
        <w:tc>
          <w:tcPr>
            <w:tcW w:w="567" w:type="dxa"/>
            <w:vMerge/>
            <w:hideMark/>
          </w:tcPr>
          <w:p w:rsidR="004D4286" w:rsidRPr="003B5B11" w:rsidRDefault="004D4286" w:rsidP="004D4286">
            <w:pPr>
              <w:rPr>
                <w:rFonts w:ascii="Times New Roman" w:hAnsi="Times New Roman" w:cs="Times New Roman"/>
                <w:b/>
                <w:bCs/>
                <w:sz w:val="20"/>
                <w:szCs w:val="20"/>
              </w:rPr>
            </w:pPr>
          </w:p>
        </w:tc>
        <w:tc>
          <w:tcPr>
            <w:tcW w:w="3329" w:type="dxa"/>
            <w:vMerge/>
            <w:hideMark/>
          </w:tcPr>
          <w:p w:rsidR="004D4286" w:rsidRPr="003B5B11" w:rsidRDefault="004D4286" w:rsidP="004D4286">
            <w:pPr>
              <w:rPr>
                <w:rFonts w:ascii="Times New Roman" w:hAnsi="Times New Roman" w:cs="Times New Roman"/>
                <w:b/>
                <w:bCs/>
                <w:sz w:val="20"/>
                <w:szCs w:val="20"/>
              </w:rPr>
            </w:pPr>
          </w:p>
        </w:tc>
        <w:tc>
          <w:tcPr>
            <w:tcW w:w="1278" w:type="dxa"/>
            <w:vMerge/>
            <w:hideMark/>
          </w:tcPr>
          <w:p w:rsidR="004D4286" w:rsidRPr="003B5B11" w:rsidRDefault="004D4286" w:rsidP="004D4286">
            <w:pPr>
              <w:rPr>
                <w:rFonts w:ascii="Times New Roman" w:hAnsi="Times New Roman" w:cs="Times New Roman"/>
                <w:b/>
                <w:bCs/>
                <w:sz w:val="20"/>
                <w:szCs w:val="20"/>
              </w:rPr>
            </w:pPr>
          </w:p>
        </w:tc>
        <w:tc>
          <w:tcPr>
            <w:tcW w:w="1278" w:type="dxa"/>
            <w:vMerge/>
            <w:hideMark/>
          </w:tcPr>
          <w:p w:rsidR="004D4286" w:rsidRPr="003B5B11" w:rsidRDefault="004D4286" w:rsidP="004D4286">
            <w:pPr>
              <w:rPr>
                <w:rFonts w:ascii="Times New Roman" w:hAnsi="Times New Roman" w:cs="Times New Roman"/>
                <w:b/>
                <w:bCs/>
                <w:sz w:val="20"/>
                <w:szCs w:val="20"/>
              </w:rPr>
            </w:pPr>
          </w:p>
        </w:tc>
        <w:tc>
          <w:tcPr>
            <w:tcW w:w="1278" w:type="dxa"/>
            <w:vMerge/>
            <w:hideMark/>
          </w:tcPr>
          <w:p w:rsidR="004D4286" w:rsidRPr="003B5B11" w:rsidRDefault="004D4286" w:rsidP="004D4286">
            <w:pPr>
              <w:rPr>
                <w:rFonts w:ascii="Times New Roman" w:hAnsi="Times New Roman" w:cs="Times New Roman"/>
                <w:b/>
                <w:bCs/>
                <w:sz w:val="20"/>
                <w:szCs w:val="20"/>
              </w:rPr>
            </w:pPr>
          </w:p>
        </w:tc>
      </w:tr>
      <w:tr w:rsidR="004D4286" w:rsidRPr="003B5B11" w:rsidTr="004D4286">
        <w:trPr>
          <w:trHeight w:val="588"/>
        </w:trPr>
        <w:tc>
          <w:tcPr>
            <w:tcW w:w="445" w:type="dxa"/>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01</w:t>
            </w:r>
          </w:p>
        </w:tc>
        <w:tc>
          <w:tcPr>
            <w:tcW w:w="512" w:type="dxa"/>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00</w:t>
            </w:r>
          </w:p>
        </w:tc>
        <w:tc>
          <w:tcPr>
            <w:tcW w:w="1023" w:type="dxa"/>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 </w:t>
            </w:r>
          </w:p>
        </w:tc>
        <w:tc>
          <w:tcPr>
            <w:tcW w:w="567" w:type="dxa"/>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 </w:t>
            </w:r>
          </w:p>
        </w:tc>
        <w:tc>
          <w:tcPr>
            <w:tcW w:w="3329" w:type="dxa"/>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ОБЩЕГОСУДАРСТВЕННЫЕ ВОПРОСЫ</w:t>
            </w:r>
          </w:p>
        </w:tc>
        <w:tc>
          <w:tcPr>
            <w:tcW w:w="1278" w:type="dxa"/>
            <w:noWrap/>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4 473,1</w:t>
            </w:r>
          </w:p>
        </w:tc>
        <w:tc>
          <w:tcPr>
            <w:tcW w:w="1278" w:type="dxa"/>
            <w:noWrap/>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4 473,1</w:t>
            </w:r>
          </w:p>
        </w:tc>
        <w:tc>
          <w:tcPr>
            <w:tcW w:w="1278" w:type="dxa"/>
            <w:noWrap/>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4 473,1</w:t>
            </w:r>
          </w:p>
        </w:tc>
      </w:tr>
      <w:tr w:rsidR="004D4286" w:rsidRPr="003B5B11" w:rsidTr="004D4286">
        <w:trPr>
          <w:trHeight w:val="1404"/>
        </w:trPr>
        <w:tc>
          <w:tcPr>
            <w:tcW w:w="445"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01</w:t>
            </w:r>
          </w:p>
        </w:tc>
        <w:tc>
          <w:tcPr>
            <w:tcW w:w="512"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04</w:t>
            </w:r>
          </w:p>
        </w:tc>
        <w:tc>
          <w:tcPr>
            <w:tcW w:w="1023"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 </w:t>
            </w:r>
          </w:p>
        </w:tc>
        <w:tc>
          <w:tcPr>
            <w:tcW w:w="567"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 </w:t>
            </w:r>
          </w:p>
        </w:tc>
        <w:tc>
          <w:tcPr>
            <w:tcW w:w="3329"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4 473,1</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4 473,1</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4 473,1</w:t>
            </w:r>
          </w:p>
        </w:tc>
      </w:tr>
      <w:tr w:rsidR="004D4286" w:rsidRPr="003B5B11" w:rsidTr="004D4286">
        <w:trPr>
          <w:trHeight w:val="2128"/>
        </w:trPr>
        <w:tc>
          <w:tcPr>
            <w:tcW w:w="445"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01</w:t>
            </w:r>
          </w:p>
        </w:tc>
        <w:tc>
          <w:tcPr>
            <w:tcW w:w="512"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04</w:t>
            </w:r>
          </w:p>
        </w:tc>
        <w:tc>
          <w:tcPr>
            <w:tcW w:w="1023"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89.1.00.00110</w:t>
            </w:r>
          </w:p>
        </w:tc>
        <w:tc>
          <w:tcPr>
            <w:tcW w:w="567"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 </w:t>
            </w:r>
          </w:p>
        </w:tc>
        <w:tc>
          <w:tcPr>
            <w:tcW w:w="3329"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4 164,4</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4 164,4</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4 164,4</w:t>
            </w:r>
          </w:p>
        </w:tc>
      </w:tr>
      <w:tr w:rsidR="004D4286" w:rsidRPr="003B5B11" w:rsidTr="004D4286">
        <w:trPr>
          <w:trHeight w:val="1824"/>
        </w:trPr>
        <w:tc>
          <w:tcPr>
            <w:tcW w:w="445"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01</w:t>
            </w:r>
          </w:p>
        </w:tc>
        <w:tc>
          <w:tcPr>
            <w:tcW w:w="512"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04</w:t>
            </w:r>
          </w:p>
        </w:tc>
        <w:tc>
          <w:tcPr>
            <w:tcW w:w="1023"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89.1.00.00110</w:t>
            </w:r>
          </w:p>
        </w:tc>
        <w:tc>
          <w:tcPr>
            <w:tcW w:w="567"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100</w:t>
            </w:r>
          </w:p>
        </w:tc>
        <w:tc>
          <w:tcPr>
            <w:tcW w:w="3329"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4 164,4</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4 164,4</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4 164,4</w:t>
            </w:r>
          </w:p>
        </w:tc>
      </w:tr>
      <w:tr w:rsidR="004D4286" w:rsidRPr="003B5B11" w:rsidTr="004D4286">
        <w:trPr>
          <w:trHeight w:val="1964"/>
        </w:trPr>
        <w:tc>
          <w:tcPr>
            <w:tcW w:w="445"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01</w:t>
            </w:r>
          </w:p>
        </w:tc>
        <w:tc>
          <w:tcPr>
            <w:tcW w:w="512"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04</w:t>
            </w:r>
          </w:p>
        </w:tc>
        <w:tc>
          <w:tcPr>
            <w:tcW w:w="1023"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89.1.00.00190</w:t>
            </w:r>
          </w:p>
        </w:tc>
        <w:tc>
          <w:tcPr>
            <w:tcW w:w="567"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 </w:t>
            </w:r>
          </w:p>
        </w:tc>
        <w:tc>
          <w:tcPr>
            <w:tcW w:w="3329"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308,5</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308,5</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308,5</w:t>
            </w:r>
          </w:p>
        </w:tc>
      </w:tr>
      <w:tr w:rsidR="004D4286" w:rsidRPr="003B5B11" w:rsidTr="004D4286">
        <w:trPr>
          <w:trHeight w:val="688"/>
        </w:trPr>
        <w:tc>
          <w:tcPr>
            <w:tcW w:w="445"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01</w:t>
            </w:r>
          </w:p>
        </w:tc>
        <w:tc>
          <w:tcPr>
            <w:tcW w:w="512"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04</w:t>
            </w:r>
          </w:p>
        </w:tc>
        <w:tc>
          <w:tcPr>
            <w:tcW w:w="1023"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89.1.00.00190</w:t>
            </w:r>
          </w:p>
        </w:tc>
        <w:tc>
          <w:tcPr>
            <w:tcW w:w="567"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200</w:t>
            </w:r>
          </w:p>
        </w:tc>
        <w:tc>
          <w:tcPr>
            <w:tcW w:w="3329"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308,5</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308,5</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308,5</w:t>
            </w:r>
          </w:p>
        </w:tc>
      </w:tr>
      <w:tr w:rsidR="004D4286" w:rsidRPr="003B5B11" w:rsidTr="004D4286">
        <w:trPr>
          <w:trHeight w:val="3964"/>
        </w:trPr>
        <w:tc>
          <w:tcPr>
            <w:tcW w:w="445"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lastRenderedPageBreak/>
              <w:t>01</w:t>
            </w:r>
          </w:p>
        </w:tc>
        <w:tc>
          <w:tcPr>
            <w:tcW w:w="512"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04</w:t>
            </w:r>
          </w:p>
        </w:tc>
        <w:tc>
          <w:tcPr>
            <w:tcW w:w="1023"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89.9.00.72390</w:t>
            </w:r>
          </w:p>
        </w:tc>
        <w:tc>
          <w:tcPr>
            <w:tcW w:w="567"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 </w:t>
            </w:r>
          </w:p>
        </w:tc>
        <w:tc>
          <w:tcPr>
            <w:tcW w:w="3329"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0,2</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0,2</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0,2</w:t>
            </w:r>
          </w:p>
        </w:tc>
      </w:tr>
      <w:tr w:rsidR="004D4286" w:rsidRPr="003B5B11" w:rsidTr="004D4286">
        <w:trPr>
          <w:trHeight w:val="845"/>
        </w:trPr>
        <w:tc>
          <w:tcPr>
            <w:tcW w:w="445"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01</w:t>
            </w:r>
          </w:p>
        </w:tc>
        <w:tc>
          <w:tcPr>
            <w:tcW w:w="512"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04</w:t>
            </w:r>
          </w:p>
        </w:tc>
        <w:tc>
          <w:tcPr>
            <w:tcW w:w="1023"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89.9.00.72390</w:t>
            </w:r>
          </w:p>
        </w:tc>
        <w:tc>
          <w:tcPr>
            <w:tcW w:w="567"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200</w:t>
            </w:r>
          </w:p>
        </w:tc>
        <w:tc>
          <w:tcPr>
            <w:tcW w:w="3329"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0,2</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0,2</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0,2</w:t>
            </w:r>
          </w:p>
        </w:tc>
      </w:tr>
      <w:tr w:rsidR="004D4286" w:rsidRPr="003B5B11" w:rsidTr="004D4286">
        <w:trPr>
          <w:trHeight w:val="342"/>
        </w:trPr>
        <w:tc>
          <w:tcPr>
            <w:tcW w:w="445" w:type="dxa"/>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02</w:t>
            </w:r>
          </w:p>
        </w:tc>
        <w:tc>
          <w:tcPr>
            <w:tcW w:w="512" w:type="dxa"/>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00</w:t>
            </w:r>
          </w:p>
        </w:tc>
        <w:tc>
          <w:tcPr>
            <w:tcW w:w="1023" w:type="dxa"/>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 </w:t>
            </w:r>
          </w:p>
        </w:tc>
        <w:tc>
          <w:tcPr>
            <w:tcW w:w="567" w:type="dxa"/>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 </w:t>
            </w:r>
          </w:p>
        </w:tc>
        <w:tc>
          <w:tcPr>
            <w:tcW w:w="3329" w:type="dxa"/>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НАЦИОНАЛЬНАЯ ОБОРОНА</w:t>
            </w:r>
          </w:p>
        </w:tc>
        <w:tc>
          <w:tcPr>
            <w:tcW w:w="1278" w:type="dxa"/>
            <w:noWrap/>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207,3</w:t>
            </w:r>
          </w:p>
        </w:tc>
        <w:tc>
          <w:tcPr>
            <w:tcW w:w="1278" w:type="dxa"/>
            <w:noWrap/>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220,0</w:t>
            </w:r>
          </w:p>
        </w:tc>
        <w:tc>
          <w:tcPr>
            <w:tcW w:w="1278" w:type="dxa"/>
            <w:noWrap/>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 </w:t>
            </w:r>
          </w:p>
        </w:tc>
      </w:tr>
      <w:tr w:rsidR="004D4286" w:rsidRPr="003B5B11" w:rsidTr="004D4286">
        <w:trPr>
          <w:trHeight w:val="492"/>
        </w:trPr>
        <w:tc>
          <w:tcPr>
            <w:tcW w:w="445"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02</w:t>
            </w:r>
          </w:p>
        </w:tc>
        <w:tc>
          <w:tcPr>
            <w:tcW w:w="512"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03</w:t>
            </w:r>
          </w:p>
        </w:tc>
        <w:tc>
          <w:tcPr>
            <w:tcW w:w="1023"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 </w:t>
            </w:r>
          </w:p>
        </w:tc>
        <w:tc>
          <w:tcPr>
            <w:tcW w:w="567"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 </w:t>
            </w:r>
          </w:p>
        </w:tc>
        <w:tc>
          <w:tcPr>
            <w:tcW w:w="3329"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Мобилизационная и вневойсковая подготовка</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207,3</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220,0</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 </w:t>
            </w:r>
          </w:p>
        </w:tc>
      </w:tr>
      <w:tr w:rsidR="004D4286" w:rsidRPr="003B5B11" w:rsidTr="004D4286">
        <w:trPr>
          <w:trHeight w:val="2243"/>
        </w:trPr>
        <w:tc>
          <w:tcPr>
            <w:tcW w:w="445"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02</w:t>
            </w:r>
          </w:p>
        </w:tc>
        <w:tc>
          <w:tcPr>
            <w:tcW w:w="512"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03</w:t>
            </w:r>
          </w:p>
        </w:tc>
        <w:tc>
          <w:tcPr>
            <w:tcW w:w="1023"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99.9.00.51180</w:t>
            </w:r>
          </w:p>
        </w:tc>
        <w:tc>
          <w:tcPr>
            <w:tcW w:w="567"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 </w:t>
            </w:r>
          </w:p>
        </w:tc>
        <w:tc>
          <w:tcPr>
            <w:tcW w:w="3329"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207,3</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220,0</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 </w:t>
            </w:r>
          </w:p>
        </w:tc>
      </w:tr>
      <w:tr w:rsidR="004D4286" w:rsidRPr="003B5B11" w:rsidTr="004D4286">
        <w:trPr>
          <w:trHeight w:val="1922"/>
        </w:trPr>
        <w:tc>
          <w:tcPr>
            <w:tcW w:w="445"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02</w:t>
            </w:r>
          </w:p>
        </w:tc>
        <w:tc>
          <w:tcPr>
            <w:tcW w:w="512"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03</w:t>
            </w:r>
          </w:p>
        </w:tc>
        <w:tc>
          <w:tcPr>
            <w:tcW w:w="1023"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99.9.00.51180</w:t>
            </w:r>
          </w:p>
        </w:tc>
        <w:tc>
          <w:tcPr>
            <w:tcW w:w="567"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100</w:t>
            </w:r>
          </w:p>
        </w:tc>
        <w:tc>
          <w:tcPr>
            <w:tcW w:w="3329"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207,3</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220,0</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 </w:t>
            </w:r>
          </w:p>
        </w:tc>
      </w:tr>
      <w:tr w:rsidR="004D4286" w:rsidRPr="003B5B11" w:rsidTr="004D4286">
        <w:trPr>
          <w:trHeight w:val="1028"/>
        </w:trPr>
        <w:tc>
          <w:tcPr>
            <w:tcW w:w="445" w:type="dxa"/>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03</w:t>
            </w:r>
          </w:p>
        </w:tc>
        <w:tc>
          <w:tcPr>
            <w:tcW w:w="512" w:type="dxa"/>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00</w:t>
            </w:r>
          </w:p>
        </w:tc>
        <w:tc>
          <w:tcPr>
            <w:tcW w:w="1023" w:type="dxa"/>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 </w:t>
            </w:r>
          </w:p>
        </w:tc>
        <w:tc>
          <w:tcPr>
            <w:tcW w:w="567" w:type="dxa"/>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 </w:t>
            </w:r>
          </w:p>
        </w:tc>
        <w:tc>
          <w:tcPr>
            <w:tcW w:w="3329" w:type="dxa"/>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НАЦИОНАЛЬНАЯ БЕЗОПАСНОСТЬ И ПРАВООХРАНИТЕЛЬНАЯ ДЕЯТЕЛЬНОСТЬ</w:t>
            </w:r>
          </w:p>
        </w:tc>
        <w:tc>
          <w:tcPr>
            <w:tcW w:w="1278" w:type="dxa"/>
            <w:noWrap/>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4,7</w:t>
            </w:r>
          </w:p>
        </w:tc>
        <w:tc>
          <w:tcPr>
            <w:tcW w:w="1278" w:type="dxa"/>
            <w:noWrap/>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4,7</w:t>
            </w:r>
          </w:p>
        </w:tc>
        <w:tc>
          <w:tcPr>
            <w:tcW w:w="1278" w:type="dxa"/>
            <w:noWrap/>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4,7</w:t>
            </w:r>
          </w:p>
        </w:tc>
      </w:tr>
      <w:tr w:rsidR="004D4286" w:rsidRPr="003B5B11" w:rsidTr="004D4286">
        <w:trPr>
          <w:trHeight w:val="943"/>
        </w:trPr>
        <w:tc>
          <w:tcPr>
            <w:tcW w:w="445"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03</w:t>
            </w:r>
          </w:p>
        </w:tc>
        <w:tc>
          <w:tcPr>
            <w:tcW w:w="512"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09</w:t>
            </w:r>
          </w:p>
        </w:tc>
        <w:tc>
          <w:tcPr>
            <w:tcW w:w="1023"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 </w:t>
            </w:r>
          </w:p>
        </w:tc>
        <w:tc>
          <w:tcPr>
            <w:tcW w:w="567"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 </w:t>
            </w:r>
          </w:p>
        </w:tc>
        <w:tc>
          <w:tcPr>
            <w:tcW w:w="3329"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4,7</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4,7</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4,7</w:t>
            </w:r>
          </w:p>
        </w:tc>
      </w:tr>
      <w:tr w:rsidR="004D4286" w:rsidRPr="003B5B11" w:rsidTr="004D4286">
        <w:trPr>
          <w:trHeight w:val="2545"/>
        </w:trPr>
        <w:tc>
          <w:tcPr>
            <w:tcW w:w="445"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03</w:t>
            </w:r>
          </w:p>
        </w:tc>
        <w:tc>
          <w:tcPr>
            <w:tcW w:w="512"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09</w:t>
            </w:r>
          </w:p>
        </w:tc>
        <w:tc>
          <w:tcPr>
            <w:tcW w:w="1023"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01.1.00.99990</w:t>
            </w:r>
          </w:p>
        </w:tc>
        <w:tc>
          <w:tcPr>
            <w:tcW w:w="567"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 </w:t>
            </w:r>
          </w:p>
        </w:tc>
        <w:tc>
          <w:tcPr>
            <w:tcW w:w="3329"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4,7</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4,7</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4,7</w:t>
            </w:r>
          </w:p>
        </w:tc>
      </w:tr>
      <w:tr w:rsidR="004D4286" w:rsidRPr="003B5B11" w:rsidTr="004D4286">
        <w:trPr>
          <w:trHeight w:val="824"/>
        </w:trPr>
        <w:tc>
          <w:tcPr>
            <w:tcW w:w="445"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lastRenderedPageBreak/>
              <w:t>03</w:t>
            </w:r>
          </w:p>
        </w:tc>
        <w:tc>
          <w:tcPr>
            <w:tcW w:w="512"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09</w:t>
            </w:r>
          </w:p>
        </w:tc>
        <w:tc>
          <w:tcPr>
            <w:tcW w:w="1023"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01.1.00.99990</w:t>
            </w:r>
          </w:p>
        </w:tc>
        <w:tc>
          <w:tcPr>
            <w:tcW w:w="567"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200</w:t>
            </w:r>
          </w:p>
        </w:tc>
        <w:tc>
          <w:tcPr>
            <w:tcW w:w="3329"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4,7</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4,7</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4,7</w:t>
            </w:r>
          </w:p>
        </w:tc>
      </w:tr>
      <w:tr w:rsidR="004D4286" w:rsidRPr="003B5B11" w:rsidTr="004D4286">
        <w:trPr>
          <w:trHeight w:val="342"/>
        </w:trPr>
        <w:tc>
          <w:tcPr>
            <w:tcW w:w="445" w:type="dxa"/>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08</w:t>
            </w:r>
          </w:p>
        </w:tc>
        <w:tc>
          <w:tcPr>
            <w:tcW w:w="512" w:type="dxa"/>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00</w:t>
            </w:r>
          </w:p>
        </w:tc>
        <w:tc>
          <w:tcPr>
            <w:tcW w:w="1023" w:type="dxa"/>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 </w:t>
            </w:r>
          </w:p>
        </w:tc>
        <w:tc>
          <w:tcPr>
            <w:tcW w:w="567" w:type="dxa"/>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 </w:t>
            </w:r>
          </w:p>
        </w:tc>
        <w:tc>
          <w:tcPr>
            <w:tcW w:w="3329" w:type="dxa"/>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КУЛЬТУРА, КИНЕМАТОГРАФИЯ</w:t>
            </w:r>
          </w:p>
        </w:tc>
        <w:tc>
          <w:tcPr>
            <w:tcW w:w="1278" w:type="dxa"/>
            <w:noWrap/>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3 235,1</w:t>
            </w:r>
          </w:p>
        </w:tc>
        <w:tc>
          <w:tcPr>
            <w:tcW w:w="1278" w:type="dxa"/>
            <w:noWrap/>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3 275,1</w:t>
            </w:r>
          </w:p>
        </w:tc>
        <w:tc>
          <w:tcPr>
            <w:tcW w:w="1278" w:type="dxa"/>
            <w:noWrap/>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54,1</w:t>
            </w:r>
          </w:p>
        </w:tc>
      </w:tr>
      <w:tr w:rsidR="004D4286" w:rsidRPr="003B5B11" w:rsidTr="004D4286">
        <w:trPr>
          <w:trHeight w:val="342"/>
        </w:trPr>
        <w:tc>
          <w:tcPr>
            <w:tcW w:w="445"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08</w:t>
            </w:r>
          </w:p>
        </w:tc>
        <w:tc>
          <w:tcPr>
            <w:tcW w:w="512"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01</w:t>
            </w:r>
          </w:p>
        </w:tc>
        <w:tc>
          <w:tcPr>
            <w:tcW w:w="1023"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 </w:t>
            </w:r>
          </w:p>
        </w:tc>
        <w:tc>
          <w:tcPr>
            <w:tcW w:w="567"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 </w:t>
            </w:r>
          </w:p>
        </w:tc>
        <w:tc>
          <w:tcPr>
            <w:tcW w:w="3329"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Культура</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3 235,1</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3 275,1</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54,1</w:t>
            </w:r>
          </w:p>
        </w:tc>
      </w:tr>
      <w:tr w:rsidR="004D4286" w:rsidRPr="003B5B11" w:rsidTr="008F78FB">
        <w:trPr>
          <w:trHeight w:val="2614"/>
        </w:trPr>
        <w:tc>
          <w:tcPr>
            <w:tcW w:w="445"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08</w:t>
            </w:r>
          </w:p>
        </w:tc>
        <w:tc>
          <w:tcPr>
            <w:tcW w:w="512"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01</w:t>
            </w:r>
          </w:p>
        </w:tc>
        <w:tc>
          <w:tcPr>
            <w:tcW w:w="1023"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02.1.00.99990</w:t>
            </w:r>
          </w:p>
        </w:tc>
        <w:tc>
          <w:tcPr>
            <w:tcW w:w="567"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 </w:t>
            </w:r>
          </w:p>
        </w:tc>
        <w:tc>
          <w:tcPr>
            <w:tcW w:w="3329"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3 235,1</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3 275,1</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54,1</w:t>
            </w:r>
          </w:p>
        </w:tc>
      </w:tr>
      <w:tr w:rsidR="004D4286" w:rsidRPr="003B5B11" w:rsidTr="004D4286">
        <w:trPr>
          <w:trHeight w:val="1129"/>
        </w:trPr>
        <w:tc>
          <w:tcPr>
            <w:tcW w:w="445"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08</w:t>
            </w:r>
          </w:p>
        </w:tc>
        <w:tc>
          <w:tcPr>
            <w:tcW w:w="512"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01</w:t>
            </w:r>
          </w:p>
        </w:tc>
        <w:tc>
          <w:tcPr>
            <w:tcW w:w="1023"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02.1.00.99990</w:t>
            </w:r>
          </w:p>
        </w:tc>
        <w:tc>
          <w:tcPr>
            <w:tcW w:w="567"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600</w:t>
            </w:r>
          </w:p>
        </w:tc>
        <w:tc>
          <w:tcPr>
            <w:tcW w:w="3329"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3 235,1</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3 275,1</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54,1</w:t>
            </w:r>
          </w:p>
        </w:tc>
      </w:tr>
      <w:tr w:rsidR="004D4286" w:rsidRPr="003B5B11" w:rsidTr="004D4286">
        <w:trPr>
          <w:trHeight w:val="1257"/>
        </w:trPr>
        <w:tc>
          <w:tcPr>
            <w:tcW w:w="445" w:type="dxa"/>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14</w:t>
            </w:r>
          </w:p>
        </w:tc>
        <w:tc>
          <w:tcPr>
            <w:tcW w:w="512" w:type="dxa"/>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00</w:t>
            </w:r>
          </w:p>
        </w:tc>
        <w:tc>
          <w:tcPr>
            <w:tcW w:w="1023" w:type="dxa"/>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 </w:t>
            </w:r>
          </w:p>
        </w:tc>
        <w:tc>
          <w:tcPr>
            <w:tcW w:w="567" w:type="dxa"/>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 </w:t>
            </w:r>
          </w:p>
        </w:tc>
        <w:tc>
          <w:tcPr>
            <w:tcW w:w="3329" w:type="dxa"/>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МЕЖБЮДЖЕТНЫЕ ТРАНСФЕРТЫ ОБЩЕГО ХАРАКТЕРА БЮДЖЕТАМ БЮДЖЕТНОЙ СИСТЕМЫ РОССИЙСКОЙ ФЕДЕРАЦИИ</w:t>
            </w:r>
          </w:p>
        </w:tc>
        <w:tc>
          <w:tcPr>
            <w:tcW w:w="1278" w:type="dxa"/>
            <w:noWrap/>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1,8</w:t>
            </w:r>
          </w:p>
        </w:tc>
        <w:tc>
          <w:tcPr>
            <w:tcW w:w="1278" w:type="dxa"/>
            <w:noWrap/>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 </w:t>
            </w:r>
          </w:p>
        </w:tc>
        <w:tc>
          <w:tcPr>
            <w:tcW w:w="1278" w:type="dxa"/>
            <w:noWrap/>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 </w:t>
            </w:r>
          </w:p>
        </w:tc>
      </w:tr>
      <w:tr w:rsidR="004D4286" w:rsidRPr="003B5B11" w:rsidTr="004D4286">
        <w:trPr>
          <w:trHeight w:val="566"/>
        </w:trPr>
        <w:tc>
          <w:tcPr>
            <w:tcW w:w="445"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14</w:t>
            </w:r>
          </w:p>
        </w:tc>
        <w:tc>
          <w:tcPr>
            <w:tcW w:w="512"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03</w:t>
            </w:r>
          </w:p>
        </w:tc>
        <w:tc>
          <w:tcPr>
            <w:tcW w:w="1023"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 </w:t>
            </w:r>
          </w:p>
        </w:tc>
        <w:tc>
          <w:tcPr>
            <w:tcW w:w="567"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 </w:t>
            </w:r>
          </w:p>
        </w:tc>
        <w:tc>
          <w:tcPr>
            <w:tcW w:w="3329"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Прочие межбюджетные трансферты общего характера</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1,8</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 </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 </w:t>
            </w:r>
          </w:p>
        </w:tc>
      </w:tr>
      <w:tr w:rsidR="004D4286" w:rsidRPr="003B5B11" w:rsidTr="004D4286">
        <w:trPr>
          <w:trHeight w:val="1680"/>
        </w:trPr>
        <w:tc>
          <w:tcPr>
            <w:tcW w:w="445"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14</w:t>
            </w:r>
          </w:p>
        </w:tc>
        <w:tc>
          <w:tcPr>
            <w:tcW w:w="512"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03</w:t>
            </w:r>
          </w:p>
        </w:tc>
        <w:tc>
          <w:tcPr>
            <w:tcW w:w="1023"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99.9.00.85010</w:t>
            </w:r>
          </w:p>
        </w:tc>
        <w:tc>
          <w:tcPr>
            <w:tcW w:w="567"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 </w:t>
            </w:r>
          </w:p>
        </w:tc>
        <w:tc>
          <w:tcPr>
            <w:tcW w:w="3329"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(Иные межбюджетные трансферты)</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1,8</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 </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 </w:t>
            </w:r>
          </w:p>
        </w:tc>
      </w:tr>
      <w:tr w:rsidR="004D4286" w:rsidRPr="003B5B11" w:rsidTr="004D4286">
        <w:trPr>
          <w:trHeight w:val="570"/>
        </w:trPr>
        <w:tc>
          <w:tcPr>
            <w:tcW w:w="445"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14</w:t>
            </w:r>
          </w:p>
        </w:tc>
        <w:tc>
          <w:tcPr>
            <w:tcW w:w="512"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03</w:t>
            </w:r>
          </w:p>
        </w:tc>
        <w:tc>
          <w:tcPr>
            <w:tcW w:w="1023"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99.9.00.85010</w:t>
            </w:r>
          </w:p>
        </w:tc>
        <w:tc>
          <w:tcPr>
            <w:tcW w:w="567"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500</w:t>
            </w:r>
          </w:p>
        </w:tc>
        <w:tc>
          <w:tcPr>
            <w:tcW w:w="3329" w:type="dxa"/>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Межбюджетные трансферты</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1,8</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 </w:t>
            </w:r>
          </w:p>
        </w:tc>
        <w:tc>
          <w:tcPr>
            <w:tcW w:w="1278" w:type="dxa"/>
            <w:noWrap/>
            <w:hideMark/>
          </w:tcPr>
          <w:p w:rsidR="004D4286" w:rsidRPr="003B5B11" w:rsidRDefault="004D4286" w:rsidP="004D4286">
            <w:pPr>
              <w:rPr>
                <w:rFonts w:ascii="Times New Roman" w:hAnsi="Times New Roman" w:cs="Times New Roman"/>
                <w:sz w:val="20"/>
                <w:szCs w:val="20"/>
              </w:rPr>
            </w:pPr>
            <w:r w:rsidRPr="003B5B11">
              <w:rPr>
                <w:rFonts w:ascii="Times New Roman" w:hAnsi="Times New Roman" w:cs="Times New Roman"/>
                <w:sz w:val="20"/>
                <w:szCs w:val="20"/>
              </w:rPr>
              <w:t> </w:t>
            </w:r>
          </w:p>
        </w:tc>
      </w:tr>
      <w:tr w:rsidR="004D4286" w:rsidRPr="003B5B11" w:rsidTr="004D4286">
        <w:trPr>
          <w:trHeight w:val="342"/>
        </w:trPr>
        <w:tc>
          <w:tcPr>
            <w:tcW w:w="445" w:type="dxa"/>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 </w:t>
            </w:r>
          </w:p>
        </w:tc>
        <w:tc>
          <w:tcPr>
            <w:tcW w:w="512" w:type="dxa"/>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 </w:t>
            </w:r>
          </w:p>
        </w:tc>
        <w:tc>
          <w:tcPr>
            <w:tcW w:w="1023" w:type="dxa"/>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 </w:t>
            </w:r>
          </w:p>
        </w:tc>
        <w:tc>
          <w:tcPr>
            <w:tcW w:w="567" w:type="dxa"/>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 </w:t>
            </w:r>
          </w:p>
        </w:tc>
        <w:tc>
          <w:tcPr>
            <w:tcW w:w="3329" w:type="dxa"/>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Всего</w:t>
            </w:r>
          </w:p>
        </w:tc>
        <w:tc>
          <w:tcPr>
            <w:tcW w:w="1278" w:type="dxa"/>
            <w:noWrap/>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7 922,0</w:t>
            </w:r>
          </w:p>
        </w:tc>
        <w:tc>
          <w:tcPr>
            <w:tcW w:w="1278" w:type="dxa"/>
            <w:noWrap/>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7 972,9</w:t>
            </w:r>
          </w:p>
        </w:tc>
        <w:tc>
          <w:tcPr>
            <w:tcW w:w="1278" w:type="dxa"/>
            <w:noWrap/>
            <w:hideMark/>
          </w:tcPr>
          <w:p w:rsidR="004D4286" w:rsidRPr="003B5B11" w:rsidRDefault="004D4286" w:rsidP="004D4286">
            <w:pPr>
              <w:rPr>
                <w:rFonts w:ascii="Times New Roman" w:hAnsi="Times New Roman" w:cs="Times New Roman"/>
                <w:b/>
                <w:bCs/>
                <w:sz w:val="20"/>
                <w:szCs w:val="20"/>
              </w:rPr>
            </w:pPr>
            <w:r w:rsidRPr="003B5B11">
              <w:rPr>
                <w:rFonts w:ascii="Times New Roman" w:hAnsi="Times New Roman" w:cs="Times New Roman"/>
                <w:b/>
                <w:bCs/>
                <w:sz w:val="20"/>
                <w:szCs w:val="20"/>
              </w:rPr>
              <w:t>4 531,9</w:t>
            </w:r>
          </w:p>
        </w:tc>
      </w:tr>
    </w:tbl>
    <w:p w:rsidR="004D4286" w:rsidRDefault="004D4286" w:rsidP="004D4286">
      <w:pPr>
        <w:jc w:val="right"/>
        <w:rPr>
          <w:sz w:val="24"/>
          <w:szCs w:val="24"/>
        </w:rPr>
      </w:pPr>
      <w:r w:rsidRPr="00F62D2D">
        <w:rPr>
          <w:rFonts w:ascii="Times New Roman" w:hAnsi="Times New Roman" w:cs="Times New Roman"/>
          <w:sz w:val="20"/>
          <w:szCs w:val="20"/>
        </w:rPr>
        <w:t>Приложение № 7</w:t>
      </w:r>
      <w:r w:rsidRPr="00F62D2D">
        <w:rPr>
          <w:rFonts w:ascii="Times New Roman" w:hAnsi="Times New Roman" w:cs="Times New Roman"/>
          <w:sz w:val="20"/>
          <w:szCs w:val="20"/>
        </w:rPr>
        <w:br/>
        <w:t>к Решению Собрания депутатов</w:t>
      </w:r>
      <w:r w:rsidRPr="00F62D2D">
        <w:rPr>
          <w:rFonts w:ascii="Times New Roman" w:hAnsi="Times New Roman" w:cs="Times New Roman"/>
          <w:sz w:val="20"/>
          <w:szCs w:val="20"/>
        </w:rPr>
        <w:br/>
        <w:t xml:space="preserve">Дячкинского сельского </w:t>
      </w:r>
      <w:proofErr w:type="gramStart"/>
      <w:r w:rsidRPr="00F62D2D">
        <w:rPr>
          <w:rFonts w:ascii="Times New Roman" w:hAnsi="Times New Roman" w:cs="Times New Roman"/>
          <w:sz w:val="20"/>
          <w:szCs w:val="20"/>
        </w:rPr>
        <w:t>поселения</w:t>
      </w:r>
      <w:r w:rsidRPr="00F62D2D">
        <w:rPr>
          <w:rFonts w:ascii="Times New Roman" w:hAnsi="Times New Roman" w:cs="Times New Roman"/>
          <w:sz w:val="20"/>
          <w:szCs w:val="20"/>
        </w:rPr>
        <w:br/>
        <w:t>«</w:t>
      </w:r>
      <w:proofErr w:type="gramEnd"/>
      <w:r w:rsidRPr="00F62D2D">
        <w:rPr>
          <w:rFonts w:ascii="Times New Roman" w:hAnsi="Times New Roman" w:cs="Times New Roman"/>
          <w:sz w:val="20"/>
          <w:szCs w:val="20"/>
        </w:rPr>
        <w:t xml:space="preserve">О бюджете Дячкинского сельского поселения </w:t>
      </w:r>
      <w:r w:rsidRPr="00F62D2D">
        <w:rPr>
          <w:rFonts w:ascii="Times New Roman" w:hAnsi="Times New Roman" w:cs="Times New Roman"/>
          <w:sz w:val="20"/>
          <w:szCs w:val="20"/>
        </w:rPr>
        <w:br/>
        <w:t>Тарасовского района на 2021 год</w:t>
      </w:r>
      <w:r w:rsidRPr="00F62D2D">
        <w:rPr>
          <w:rFonts w:ascii="Times New Roman" w:hAnsi="Times New Roman" w:cs="Times New Roman"/>
          <w:sz w:val="20"/>
          <w:szCs w:val="20"/>
        </w:rPr>
        <w:br/>
        <w:t xml:space="preserve"> и на плановый период 2022 и 2023 годов»</w:t>
      </w:r>
    </w:p>
    <w:tbl>
      <w:tblPr>
        <w:tblStyle w:val="aa"/>
        <w:tblW w:w="0" w:type="auto"/>
        <w:tblLook w:val="04A0" w:firstRow="1" w:lastRow="0" w:firstColumn="1" w:lastColumn="0" w:noHBand="0" w:noVBand="1"/>
      </w:tblPr>
      <w:tblGrid>
        <w:gridCol w:w="3019"/>
        <w:gridCol w:w="635"/>
        <w:gridCol w:w="419"/>
        <w:gridCol w:w="494"/>
        <w:gridCol w:w="1366"/>
        <w:gridCol w:w="516"/>
        <w:gridCol w:w="1132"/>
        <w:gridCol w:w="1132"/>
        <w:gridCol w:w="1132"/>
      </w:tblGrid>
      <w:tr w:rsidR="004D4286" w:rsidRPr="00F62D2D" w:rsidTr="004D4286">
        <w:trPr>
          <w:trHeight w:val="523"/>
        </w:trPr>
        <w:tc>
          <w:tcPr>
            <w:tcW w:w="9710" w:type="dxa"/>
            <w:gridSpan w:val="9"/>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Ведомственная структура расходов бюджета Дячкинского сельского поселения Тарасовского района на 2021 год и на плановый период 2022 и 2023 годов</w:t>
            </w:r>
          </w:p>
        </w:tc>
      </w:tr>
      <w:tr w:rsidR="004D4286" w:rsidRPr="00F62D2D" w:rsidTr="004D4286">
        <w:trPr>
          <w:trHeight w:val="398"/>
        </w:trPr>
        <w:tc>
          <w:tcPr>
            <w:tcW w:w="2945"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 </w:t>
            </w:r>
          </w:p>
        </w:tc>
        <w:tc>
          <w:tcPr>
            <w:tcW w:w="625"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 </w:t>
            </w:r>
          </w:p>
        </w:tc>
        <w:tc>
          <w:tcPr>
            <w:tcW w:w="414"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 </w:t>
            </w:r>
          </w:p>
        </w:tc>
        <w:tc>
          <w:tcPr>
            <w:tcW w:w="487"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 </w:t>
            </w:r>
          </w:p>
        </w:tc>
        <w:tc>
          <w:tcPr>
            <w:tcW w:w="1335"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 </w:t>
            </w:r>
          </w:p>
        </w:tc>
        <w:tc>
          <w:tcPr>
            <w:tcW w:w="508"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 </w:t>
            </w:r>
          </w:p>
        </w:tc>
        <w:tc>
          <w:tcPr>
            <w:tcW w:w="1132"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 </w:t>
            </w:r>
          </w:p>
        </w:tc>
        <w:tc>
          <w:tcPr>
            <w:tcW w:w="1132"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 </w:t>
            </w:r>
          </w:p>
        </w:tc>
        <w:tc>
          <w:tcPr>
            <w:tcW w:w="1132"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 xml:space="preserve"> (тыс. руб.)</w:t>
            </w:r>
          </w:p>
        </w:tc>
      </w:tr>
      <w:tr w:rsidR="004D4286" w:rsidRPr="00F62D2D" w:rsidTr="004D4286">
        <w:trPr>
          <w:trHeight w:val="300"/>
        </w:trPr>
        <w:tc>
          <w:tcPr>
            <w:tcW w:w="2945" w:type="dxa"/>
            <w:vMerge w:val="restart"/>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Наименование</w:t>
            </w:r>
          </w:p>
        </w:tc>
        <w:tc>
          <w:tcPr>
            <w:tcW w:w="625" w:type="dxa"/>
            <w:vMerge w:val="restart"/>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Мин</w:t>
            </w:r>
          </w:p>
        </w:tc>
        <w:tc>
          <w:tcPr>
            <w:tcW w:w="414" w:type="dxa"/>
            <w:vMerge w:val="restart"/>
            <w:hideMark/>
          </w:tcPr>
          <w:p w:rsidR="004D4286" w:rsidRPr="00F62D2D" w:rsidRDefault="004D4286" w:rsidP="004D4286">
            <w:pPr>
              <w:rPr>
                <w:rFonts w:ascii="Times New Roman" w:hAnsi="Times New Roman" w:cs="Times New Roman"/>
                <w:b/>
                <w:bCs/>
                <w:sz w:val="20"/>
                <w:szCs w:val="20"/>
              </w:rPr>
            </w:pPr>
            <w:proofErr w:type="spellStart"/>
            <w:r w:rsidRPr="00F62D2D">
              <w:rPr>
                <w:rFonts w:ascii="Times New Roman" w:hAnsi="Times New Roman" w:cs="Times New Roman"/>
                <w:b/>
                <w:bCs/>
                <w:sz w:val="20"/>
                <w:szCs w:val="20"/>
              </w:rPr>
              <w:t>Рз</w:t>
            </w:r>
            <w:proofErr w:type="spellEnd"/>
          </w:p>
        </w:tc>
        <w:tc>
          <w:tcPr>
            <w:tcW w:w="487" w:type="dxa"/>
            <w:vMerge w:val="restart"/>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ПР</w:t>
            </w:r>
          </w:p>
        </w:tc>
        <w:tc>
          <w:tcPr>
            <w:tcW w:w="1335" w:type="dxa"/>
            <w:vMerge w:val="restart"/>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ЦСР</w:t>
            </w:r>
          </w:p>
        </w:tc>
        <w:tc>
          <w:tcPr>
            <w:tcW w:w="508" w:type="dxa"/>
            <w:vMerge w:val="restart"/>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ВР</w:t>
            </w:r>
          </w:p>
        </w:tc>
        <w:tc>
          <w:tcPr>
            <w:tcW w:w="1132" w:type="dxa"/>
            <w:vMerge w:val="restart"/>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Сумма</w:t>
            </w:r>
          </w:p>
        </w:tc>
        <w:tc>
          <w:tcPr>
            <w:tcW w:w="1132" w:type="dxa"/>
            <w:vMerge w:val="restart"/>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2022 г.</w:t>
            </w:r>
          </w:p>
        </w:tc>
        <w:tc>
          <w:tcPr>
            <w:tcW w:w="1132" w:type="dxa"/>
            <w:vMerge w:val="restart"/>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2023 г.</w:t>
            </w:r>
          </w:p>
        </w:tc>
      </w:tr>
      <w:tr w:rsidR="004D4286" w:rsidRPr="00F62D2D" w:rsidTr="004D4286">
        <w:trPr>
          <w:trHeight w:val="300"/>
        </w:trPr>
        <w:tc>
          <w:tcPr>
            <w:tcW w:w="2945" w:type="dxa"/>
            <w:vMerge/>
            <w:hideMark/>
          </w:tcPr>
          <w:p w:rsidR="004D4286" w:rsidRPr="00F62D2D" w:rsidRDefault="004D4286" w:rsidP="004D4286">
            <w:pPr>
              <w:rPr>
                <w:rFonts w:ascii="Times New Roman" w:hAnsi="Times New Roman" w:cs="Times New Roman"/>
                <w:b/>
                <w:bCs/>
                <w:sz w:val="20"/>
                <w:szCs w:val="20"/>
              </w:rPr>
            </w:pPr>
          </w:p>
        </w:tc>
        <w:tc>
          <w:tcPr>
            <w:tcW w:w="625" w:type="dxa"/>
            <w:vMerge/>
            <w:hideMark/>
          </w:tcPr>
          <w:p w:rsidR="004D4286" w:rsidRPr="00F62D2D" w:rsidRDefault="004D4286" w:rsidP="004D4286">
            <w:pPr>
              <w:rPr>
                <w:rFonts w:ascii="Times New Roman" w:hAnsi="Times New Roman" w:cs="Times New Roman"/>
                <w:b/>
                <w:bCs/>
                <w:sz w:val="20"/>
                <w:szCs w:val="20"/>
              </w:rPr>
            </w:pPr>
          </w:p>
        </w:tc>
        <w:tc>
          <w:tcPr>
            <w:tcW w:w="414" w:type="dxa"/>
            <w:vMerge/>
            <w:hideMark/>
          </w:tcPr>
          <w:p w:rsidR="004D4286" w:rsidRPr="00F62D2D" w:rsidRDefault="004D4286" w:rsidP="004D4286">
            <w:pPr>
              <w:rPr>
                <w:rFonts w:ascii="Times New Roman" w:hAnsi="Times New Roman" w:cs="Times New Roman"/>
                <w:b/>
                <w:bCs/>
                <w:sz w:val="20"/>
                <w:szCs w:val="20"/>
              </w:rPr>
            </w:pPr>
          </w:p>
        </w:tc>
        <w:tc>
          <w:tcPr>
            <w:tcW w:w="487" w:type="dxa"/>
            <w:vMerge/>
            <w:hideMark/>
          </w:tcPr>
          <w:p w:rsidR="004D4286" w:rsidRPr="00F62D2D" w:rsidRDefault="004D4286" w:rsidP="004D4286">
            <w:pPr>
              <w:rPr>
                <w:rFonts w:ascii="Times New Roman" w:hAnsi="Times New Roman" w:cs="Times New Roman"/>
                <w:b/>
                <w:bCs/>
                <w:sz w:val="20"/>
                <w:szCs w:val="20"/>
              </w:rPr>
            </w:pPr>
          </w:p>
        </w:tc>
        <w:tc>
          <w:tcPr>
            <w:tcW w:w="1335" w:type="dxa"/>
            <w:vMerge/>
            <w:hideMark/>
          </w:tcPr>
          <w:p w:rsidR="004D4286" w:rsidRPr="00F62D2D" w:rsidRDefault="004D4286" w:rsidP="004D4286">
            <w:pPr>
              <w:rPr>
                <w:rFonts w:ascii="Times New Roman" w:hAnsi="Times New Roman" w:cs="Times New Roman"/>
                <w:b/>
                <w:bCs/>
                <w:sz w:val="20"/>
                <w:szCs w:val="20"/>
              </w:rPr>
            </w:pPr>
          </w:p>
        </w:tc>
        <w:tc>
          <w:tcPr>
            <w:tcW w:w="508" w:type="dxa"/>
            <w:vMerge/>
            <w:hideMark/>
          </w:tcPr>
          <w:p w:rsidR="004D4286" w:rsidRPr="00F62D2D" w:rsidRDefault="004D4286" w:rsidP="004D4286">
            <w:pPr>
              <w:rPr>
                <w:rFonts w:ascii="Times New Roman" w:hAnsi="Times New Roman" w:cs="Times New Roman"/>
                <w:b/>
                <w:bCs/>
                <w:sz w:val="20"/>
                <w:szCs w:val="20"/>
              </w:rPr>
            </w:pPr>
          </w:p>
        </w:tc>
        <w:tc>
          <w:tcPr>
            <w:tcW w:w="1132" w:type="dxa"/>
            <w:vMerge/>
            <w:hideMark/>
          </w:tcPr>
          <w:p w:rsidR="004D4286" w:rsidRPr="00F62D2D" w:rsidRDefault="004D4286" w:rsidP="004D4286">
            <w:pPr>
              <w:rPr>
                <w:rFonts w:ascii="Times New Roman" w:hAnsi="Times New Roman" w:cs="Times New Roman"/>
                <w:b/>
                <w:bCs/>
                <w:sz w:val="20"/>
                <w:szCs w:val="20"/>
              </w:rPr>
            </w:pPr>
          </w:p>
        </w:tc>
        <w:tc>
          <w:tcPr>
            <w:tcW w:w="1132" w:type="dxa"/>
            <w:vMerge/>
            <w:hideMark/>
          </w:tcPr>
          <w:p w:rsidR="004D4286" w:rsidRPr="00F62D2D" w:rsidRDefault="004D4286" w:rsidP="004D4286">
            <w:pPr>
              <w:rPr>
                <w:rFonts w:ascii="Times New Roman" w:hAnsi="Times New Roman" w:cs="Times New Roman"/>
                <w:b/>
                <w:bCs/>
                <w:sz w:val="20"/>
                <w:szCs w:val="20"/>
              </w:rPr>
            </w:pPr>
          </w:p>
        </w:tc>
        <w:tc>
          <w:tcPr>
            <w:tcW w:w="1132" w:type="dxa"/>
            <w:vMerge/>
            <w:hideMark/>
          </w:tcPr>
          <w:p w:rsidR="004D4286" w:rsidRPr="00F62D2D" w:rsidRDefault="004D4286" w:rsidP="004D4286">
            <w:pPr>
              <w:rPr>
                <w:rFonts w:ascii="Times New Roman" w:hAnsi="Times New Roman" w:cs="Times New Roman"/>
                <w:b/>
                <w:bCs/>
                <w:sz w:val="20"/>
                <w:szCs w:val="20"/>
              </w:rPr>
            </w:pPr>
          </w:p>
        </w:tc>
      </w:tr>
      <w:tr w:rsidR="004D4286" w:rsidRPr="00F62D2D" w:rsidTr="004D4286">
        <w:trPr>
          <w:trHeight w:val="683"/>
        </w:trPr>
        <w:tc>
          <w:tcPr>
            <w:tcW w:w="2945"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АДМИНИСТРАЦИЯ ДЯЧКИНСКОГО СЕЛЬСКОГО ПОСЕЛЕНИЯ</w:t>
            </w:r>
          </w:p>
        </w:tc>
        <w:tc>
          <w:tcPr>
            <w:tcW w:w="625"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951</w:t>
            </w:r>
          </w:p>
        </w:tc>
        <w:tc>
          <w:tcPr>
            <w:tcW w:w="414"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 </w:t>
            </w:r>
          </w:p>
        </w:tc>
        <w:tc>
          <w:tcPr>
            <w:tcW w:w="487"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 </w:t>
            </w:r>
          </w:p>
        </w:tc>
        <w:tc>
          <w:tcPr>
            <w:tcW w:w="1335"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 </w:t>
            </w:r>
          </w:p>
        </w:tc>
        <w:tc>
          <w:tcPr>
            <w:tcW w:w="508"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 </w:t>
            </w:r>
          </w:p>
        </w:tc>
        <w:tc>
          <w:tcPr>
            <w:tcW w:w="1132" w:type="dxa"/>
            <w:noWrap/>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7 922,0</w:t>
            </w:r>
          </w:p>
        </w:tc>
        <w:tc>
          <w:tcPr>
            <w:tcW w:w="1132" w:type="dxa"/>
            <w:noWrap/>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7 972,9</w:t>
            </w:r>
          </w:p>
        </w:tc>
        <w:tc>
          <w:tcPr>
            <w:tcW w:w="1132" w:type="dxa"/>
            <w:noWrap/>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4 531,9</w:t>
            </w:r>
          </w:p>
        </w:tc>
      </w:tr>
      <w:tr w:rsidR="004D4286" w:rsidRPr="00F62D2D" w:rsidTr="004D4286">
        <w:trPr>
          <w:trHeight w:val="471"/>
        </w:trPr>
        <w:tc>
          <w:tcPr>
            <w:tcW w:w="2945"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ОБЩЕГОСУДАРСТВЕННЫЕ ВОПРОСЫ</w:t>
            </w:r>
          </w:p>
        </w:tc>
        <w:tc>
          <w:tcPr>
            <w:tcW w:w="625"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951</w:t>
            </w:r>
          </w:p>
        </w:tc>
        <w:tc>
          <w:tcPr>
            <w:tcW w:w="414"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01</w:t>
            </w:r>
          </w:p>
        </w:tc>
        <w:tc>
          <w:tcPr>
            <w:tcW w:w="487"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00</w:t>
            </w:r>
          </w:p>
        </w:tc>
        <w:tc>
          <w:tcPr>
            <w:tcW w:w="1335"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 </w:t>
            </w:r>
          </w:p>
        </w:tc>
        <w:tc>
          <w:tcPr>
            <w:tcW w:w="508"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 </w:t>
            </w:r>
          </w:p>
        </w:tc>
        <w:tc>
          <w:tcPr>
            <w:tcW w:w="1132" w:type="dxa"/>
            <w:noWrap/>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4 473,1</w:t>
            </w:r>
          </w:p>
        </w:tc>
        <w:tc>
          <w:tcPr>
            <w:tcW w:w="1132" w:type="dxa"/>
            <w:noWrap/>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4 473,1</w:t>
            </w:r>
          </w:p>
        </w:tc>
        <w:tc>
          <w:tcPr>
            <w:tcW w:w="1132" w:type="dxa"/>
            <w:noWrap/>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4 473,1</w:t>
            </w:r>
          </w:p>
        </w:tc>
      </w:tr>
      <w:tr w:rsidR="004D4286" w:rsidRPr="00F62D2D" w:rsidTr="004D4286">
        <w:trPr>
          <w:trHeight w:val="1980"/>
        </w:trPr>
        <w:tc>
          <w:tcPr>
            <w:tcW w:w="2945"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5"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951</w:t>
            </w:r>
          </w:p>
        </w:tc>
        <w:tc>
          <w:tcPr>
            <w:tcW w:w="414"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01</w:t>
            </w:r>
          </w:p>
        </w:tc>
        <w:tc>
          <w:tcPr>
            <w:tcW w:w="487"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04</w:t>
            </w:r>
          </w:p>
        </w:tc>
        <w:tc>
          <w:tcPr>
            <w:tcW w:w="1335"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 </w:t>
            </w:r>
          </w:p>
        </w:tc>
        <w:tc>
          <w:tcPr>
            <w:tcW w:w="508"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 </w:t>
            </w:r>
          </w:p>
        </w:tc>
        <w:tc>
          <w:tcPr>
            <w:tcW w:w="1132" w:type="dxa"/>
            <w:noWrap/>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4 473,1</w:t>
            </w:r>
          </w:p>
        </w:tc>
        <w:tc>
          <w:tcPr>
            <w:tcW w:w="1132" w:type="dxa"/>
            <w:noWrap/>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4 473,1</w:t>
            </w:r>
          </w:p>
        </w:tc>
        <w:tc>
          <w:tcPr>
            <w:tcW w:w="1132" w:type="dxa"/>
            <w:noWrap/>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4 473,1</w:t>
            </w:r>
          </w:p>
        </w:tc>
      </w:tr>
      <w:tr w:rsidR="004D4286" w:rsidRPr="00F62D2D" w:rsidTr="004D4286">
        <w:trPr>
          <w:trHeight w:val="2404"/>
        </w:trPr>
        <w:tc>
          <w:tcPr>
            <w:tcW w:w="2945"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625"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951</w:t>
            </w:r>
          </w:p>
        </w:tc>
        <w:tc>
          <w:tcPr>
            <w:tcW w:w="414"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01</w:t>
            </w:r>
          </w:p>
        </w:tc>
        <w:tc>
          <w:tcPr>
            <w:tcW w:w="487"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04</w:t>
            </w:r>
          </w:p>
        </w:tc>
        <w:tc>
          <w:tcPr>
            <w:tcW w:w="1335"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89.1.00.00110</w:t>
            </w:r>
          </w:p>
        </w:tc>
        <w:tc>
          <w:tcPr>
            <w:tcW w:w="508"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 </w:t>
            </w:r>
          </w:p>
        </w:tc>
        <w:tc>
          <w:tcPr>
            <w:tcW w:w="1132" w:type="dxa"/>
            <w:noWrap/>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4 164,4</w:t>
            </w:r>
          </w:p>
        </w:tc>
        <w:tc>
          <w:tcPr>
            <w:tcW w:w="1132" w:type="dxa"/>
            <w:noWrap/>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4 164,4</w:t>
            </w:r>
          </w:p>
        </w:tc>
        <w:tc>
          <w:tcPr>
            <w:tcW w:w="1132" w:type="dxa"/>
            <w:noWrap/>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4 164,4</w:t>
            </w:r>
          </w:p>
        </w:tc>
      </w:tr>
      <w:tr w:rsidR="004D4286" w:rsidRPr="00F62D2D" w:rsidTr="004D4286">
        <w:trPr>
          <w:trHeight w:val="4389"/>
        </w:trPr>
        <w:tc>
          <w:tcPr>
            <w:tcW w:w="2945" w:type="dxa"/>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5" w:type="dxa"/>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951</w:t>
            </w:r>
          </w:p>
        </w:tc>
        <w:tc>
          <w:tcPr>
            <w:tcW w:w="414" w:type="dxa"/>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01</w:t>
            </w:r>
          </w:p>
        </w:tc>
        <w:tc>
          <w:tcPr>
            <w:tcW w:w="487" w:type="dxa"/>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04</w:t>
            </w:r>
          </w:p>
        </w:tc>
        <w:tc>
          <w:tcPr>
            <w:tcW w:w="1335" w:type="dxa"/>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89.1.00.00110</w:t>
            </w:r>
          </w:p>
        </w:tc>
        <w:tc>
          <w:tcPr>
            <w:tcW w:w="508" w:type="dxa"/>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100</w:t>
            </w:r>
          </w:p>
        </w:tc>
        <w:tc>
          <w:tcPr>
            <w:tcW w:w="1132" w:type="dxa"/>
            <w:noWrap/>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4 164,4</w:t>
            </w:r>
          </w:p>
        </w:tc>
        <w:tc>
          <w:tcPr>
            <w:tcW w:w="1132" w:type="dxa"/>
            <w:noWrap/>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4 164,4</w:t>
            </w:r>
          </w:p>
        </w:tc>
        <w:tc>
          <w:tcPr>
            <w:tcW w:w="1132" w:type="dxa"/>
            <w:noWrap/>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4 164,4</w:t>
            </w:r>
          </w:p>
        </w:tc>
      </w:tr>
      <w:tr w:rsidR="004D4286" w:rsidRPr="00F62D2D" w:rsidTr="004D4286">
        <w:trPr>
          <w:trHeight w:val="2254"/>
        </w:trPr>
        <w:tc>
          <w:tcPr>
            <w:tcW w:w="2945"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625"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951</w:t>
            </w:r>
          </w:p>
        </w:tc>
        <w:tc>
          <w:tcPr>
            <w:tcW w:w="414"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01</w:t>
            </w:r>
          </w:p>
        </w:tc>
        <w:tc>
          <w:tcPr>
            <w:tcW w:w="487"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04</w:t>
            </w:r>
          </w:p>
        </w:tc>
        <w:tc>
          <w:tcPr>
            <w:tcW w:w="1335"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89.1.00.00190</w:t>
            </w:r>
          </w:p>
        </w:tc>
        <w:tc>
          <w:tcPr>
            <w:tcW w:w="508"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 </w:t>
            </w:r>
          </w:p>
        </w:tc>
        <w:tc>
          <w:tcPr>
            <w:tcW w:w="1132" w:type="dxa"/>
            <w:noWrap/>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308,5</w:t>
            </w:r>
          </w:p>
        </w:tc>
        <w:tc>
          <w:tcPr>
            <w:tcW w:w="1132" w:type="dxa"/>
            <w:noWrap/>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308,5</w:t>
            </w:r>
          </w:p>
        </w:tc>
        <w:tc>
          <w:tcPr>
            <w:tcW w:w="1132" w:type="dxa"/>
            <w:noWrap/>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308,5</w:t>
            </w:r>
          </w:p>
        </w:tc>
      </w:tr>
      <w:tr w:rsidR="004D4286" w:rsidRPr="00F62D2D" w:rsidTr="004D4286">
        <w:trPr>
          <w:trHeight w:val="3208"/>
        </w:trPr>
        <w:tc>
          <w:tcPr>
            <w:tcW w:w="2945" w:type="dxa"/>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625" w:type="dxa"/>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951</w:t>
            </w:r>
          </w:p>
        </w:tc>
        <w:tc>
          <w:tcPr>
            <w:tcW w:w="414" w:type="dxa"/>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01</w:t>
            </w:r>
          </w:p>
        </w:tc>
        <w:tc>
          <w:tcPr>
            <w:tcW w:w="487" w:type="dxa"/>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04</w:t>
            </w:r>
          </w:p>
        </w:tc>
        <w:tc>
          <w:tcPr>
            <w:tcW w:w="1335" w:type="dxa"/>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89.1.00.00190</w:t>
            </w:r>
          </w:p>
        </w:tc>
        <w:tc>
          <w:tcPr>
            <w:tcW w:w="508" w:type="dxa"/>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200</w:t>
            </w:r>
          </w:p>
        </w:tc>
        <w:tc>
          <w:tcPr>
            <w:tcW w:w="1132" w:type="dxa"/>
            <w:noWrap/>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308,5</w:t>
            </w:r>
          </w:p>
        </w:tc>
        <w:tc>
          <w:tcPr>
            <w:tcW w:w="1132" w:type="dxa"/>
            <w:noWrap/>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308,5</w:t>
            </w:r>
          </w:p>
        </w:tc>
        <w:tc>
          <w:tcPr>
            <w:tcW w:w="1132" w:type="dxa"/>
            <w:noWrap/>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308,5</w:t>
            </w:r>
          </w:p>
        </w:tc>
      </w:tr>
      <w:tr w:rsidR="004D4286" w:rsidRPr="00F62D2D" w:rsidTr="004D4286">
        <w:trPr>
          <w:trHeight w:val="4531"/>
        </w:trPr>
        <w:tc>
          <w:tcPr>
            <w:tcW w:w="2945"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625"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951</w:t>
            </w:r>
          </w:p>
        </w:tc>
        <w:tc>
          <w:tcPr>
            <w:tcW w:w="414"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01</w:t>
            </w:r>
          </w:p>
        </w:tc>
        <w:tc>
          <w:tcPr>
            <w:tcW w:w="487"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04</w:t>
            </w:r>
          </w:p>
        </w:tc>
        <w:tc>
          <w:tcPr>
            <w:tcW w:w="1335"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89.9.00.72390</w:t>
            </w:r>
          </w:p>
        </w:tc>
        <w:tc>
          <w:tcPr>
            <w:tcW w:w="508"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 </w:t>
            </w:r>
          </w:p>
        </w:tc>
        <w:tc>
          <w:tcPr>
            <w:tcW w:w="1132" w:type="dxa"/>
            <w:noWrap/>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0,2</w:t>
            </w:r>
          </w:p>
        </w:tc>
        <w:tc>
          <w:tcPr>
            <w:tcW w:w="1132" w:type="dxa"/>
            <w:noWrap/>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0,2</w:t>
            </w:r>
          </w:p>
        </w:tc>
        <w:tc>
          <w:tcPr>
            <w:tcW w:w="1132" w:type="dxa"/>
            <w:noWrap/>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0,2</w:t>
            </w:r>
          </w:p>
        </w:tc>
      </w:tr>
      <w:tr w:rsidR="004D4286" w:rsidRPr="00F62D2D" w:rsidTr="004D4286">
        <w:trPr>
          <w:trHeight w:val="4956"/>
        </w:trPr>
        <w:tc>
          <w:tcPr>
            <w:tcW w:w="2945" w:type="dxa"/>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(Закупка товаров, работ и услуг для обеспечения государственных (муниципальных) нужд)</w:t>
            </w:r>
          </w:p>
        </w:tc>
        <w:tc>
          <w:tcPr>
            <w:tcW w:w="625" w:type="dxa"/>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951</w:t>
            </w:r>
          </w:p>
        </w:tc>
        <w:tc>
          <w:tcPr>
            <w:tcW w:w="414" w:type="dxa"/>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01</w:t>
            </w:r>
          </w:p>
        </w:tc>
        <w:tc>
          <w:tcPr>
            <w:tcW w:w="487" w:type="dxa"/>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04</w:t>
            </w:r>
          </w:p>
        </w:tc>
        <w:tc>
          <w:tcPr>
            <w:tcW w:w="1335" w:type="dxa"/>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89.9.00.72390</w:t>
            </w:r>
          </w:p>
        </w:tc>
        <w:tc>
          <w:tcPr>
            <w:tcW w:w="508" w:type="dxa"/>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200</w:t>
            </w:r>
          </w:p>
        </w:tc>
        <w:tc>
          <w:tcPr>
            <w:tcW w:w="1132" w:type="dxa"/>
            <w:noWrap/>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0,2</w:t>
            </w:r>
          </w:p>
        </w:tc>
        <w:tc>
          <w:tcPr>
            <w:tcW w:w="1132" w:type="dxa"/>
            <w:noWrap/>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0,2</w:t>
            </w:r>
          </w:p>
        </w:tc>
        <w:tc>
          <w:tcPr>
            <w:tcW w:w="1132" w:type="dxa"/>
            <w:noWrap/>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0,2</w:t>
            </w:r>
          </w:p>
        </w:tc>
      </w:tr>
      <w:tr w:rsidR="004D4286" w:rsidRPr="00F62D2D" w:rsidTr="004D4286">
        <w:trPr>
          <w:trHeight w:val="342"/>
        </w:trPr>
        <w:tc>
          <w:tcPr>
            <w:tcW w:w="2945"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НАЦИОНАЛЬНАЯ ОБОРОНА</w:t>
            </w:r>
          </w:p>
        </w:tc>
        <w:tc>
          <w:tcPr>
            <w:tcW w:w="625"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951</w:t>
            </w:r>
          </w:p>
        </w:tc>
        <w:tc>
          <w:tcPr>
            <w:tcW w:w="414"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02</w:t>
            </w:r>
          </w:p>
        </w:tc>
        <w:tc>
          <w:tcPr>
            <w:tcW w:w="487"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00</w:t>
            </w:r>
          </w:p>
        </w:tc>
        <w:tc>
          <w:tcPr>
            <w:tcW w:w="1335"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 </w:t>
            </w:r>
          </w:p>
        </w:tc>
        <w:tc>
          <w:tcPr>
            <w:tcW w:w="508"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 </w:t>
            </w:r>
          </w:p>
        </w:tc>
        <w:tc>
          <w:tcPr>
            <w:tcW w:w="1132" w:type="dxa"/>
            <w:noWrap/>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207,3</w:t>
            </w:r>
          </w:p>
        </w:tc>
        <w:tc>
          <w:tcPr>
            <w:tcW w:w="1132" w:type="dxa"/>
            <w:noWrap/>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220,0</w:t>
            </w:r>
          </w:p>
        </w:tc>
        <w:tc>
          <w:tcPr>
            <w:tcW w:w="1132" w:type="dxa"/>
            <w:noWrap/>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 </w:t>
            </w:r>
          </w:p>
        </w:tc>
      </w:tr>
      <w:tr w:rsidR="004D4286" w:rsidRPr="00F62D2D" w:rsidTr="004D4286">
        <w:trPr>
          <w:trHeight w:val="510"/>
        </w:trPr>
        <w:tc>
          <w:tcPr>
            <w:tcW w:w="2945"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Мобилизационная и вневойсковая подготовка</w:t>
            </w:r>
          </w:p>
        </w:tc>
        <w:tc>
          <w:tcPr>
            <w:tcW w:w="625"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951</w:t>
            </w:r>
          </w:p>
        </w:tc>
        <w:tc>
          <w:tcPr>
            <w:tcW w:w="414"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02</w:t>
            </w:r>
          </w:p>
        </w:tc>
        <w:tc>
          <w:tcPr>
            <w:tcW w:w="487"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03</w:t>
            </w:r>
          </w:p>
        </w:tc>
        <w:tc>
          <w:tcPr>
            <w:tcW w:w="1335"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 </w:t>
            </w:r>
          </w:p>
        </w:tc>
        <w:tc>
          <w:tcPr>
            <w:tcW w:w="508"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 </w:t>
            </w:r>
          </w:p>
        </w:tc>
        <w:tc>
          <w:tcPr>
            <w:tcW w:w="1132" w:type="dxa"/>
            <w:noWrap/>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207,3</w:t>
            </w:r>
          </w:p>
        </w:tc>
        <w:tc>
          <w:tcPr>
            <w:tcW w:w="1132" w:type="dxa"/>
            <w:noWrap/>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220,0</w:t>
            </w:r>
          </w:p>
        </w:tc>
        <w:tc>
          <w:tcPr>
            <w:tcW w:w="1132" w:type="dxa"/>
            <w:noWrap/>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 </w:t>
            </w:r>
          </w:p>
        </w:tc>
      </w:tr>
      <w:tr w:rsidR="004D4286" w:rsidRPr="00F62D2D" w:rsidTr="004D4286">
        <w:trPr>
          <w:trHeight w:val="2261"/>
        </w:trPr>
        <w:tc>
          <w:tcPr>
            <w:tcW w:w="2945"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625"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951</w:t>
            </w:r>
          </w:p>
        </w:tc>
        <w:tc>
          <w:tcPr>
            <w:tcW w:w="414"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02</w:t>
            </w:r>
          </w:p>
        </w:tc>
        <w:tc>
          <w:tcPr>
            <w:tcW w:w="487"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03</w:t>
            </w:r>
          </w:p>
        </w:tc>
        <w:tc>
          <w:tcPr>
            <w:tcW w:w="1335"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99.9.00.51180</w:t>
            </w:r>
          </w:p>
        </w:tc>
        <w:tc>
          <w:tcPr>
            <w:tcW w:w="508"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 </w:t>
            </w:r>
          </w:p>
        </w:tc>
        <w:tc>
          <w:tcPr>
            <w:tcW w:w="1132" w:type="dxa"/>
            <w:noWrap/>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207,3</w:t>
            </w:r>
          </w:p>
        </w:tc>
        <w:tc>
          <w:tcPr>
            <w:tcW w:w="1132" w:type="dxa"/>
            <w:noWrap/>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220,0</w:t>
            </w:r>
          </w:p>
        </w:tc>
        <w:tc>
          <w:tcPr>
            <w:tcW w:w="1132" w:type="dxa"/>
            <w:noWrap/>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 </w:t>
            </w:r>
          </w:p>
        </w:tc>
      </w:tr>
      <w:tr w:rsidR="004D4286" w:rsidRPr="00F62D2D" w:rsidTr="004D4286">
        <w:trPr>
          <w:trHeight w:val="4619"/>
        </w:trPr>
        <w:tc>
          <w:tcPr>
            <w:tcW w:w="2945" w:type="dxa"/>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lastRenderedPageBreak/>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5" w:type="dxa"/>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951</w:t>
            </w:r>
          </w:p>
        </w:tc>
        <w:tc>
          <w:tcPr>
            <w:tcW w:w="414" w:type="dxa"/>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02</w:t>
            </w:r>
          </w:p>
        </w:tc>
        <w:tc>
          <w:tcPr>
            <w:tcW w:w="487" w:type="dxa"/>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03</w:t>
            </w:r>
          </w:p>
        </w:tc>
        <w:tc>
          <w:tcPr>
            <w:tcW w:w="1335" w:type="dxa"/>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99.9.00.51180</w:t>
            </w:r>
          </w:p>
        </w:tc>
        <w:tc>
          <w:tcPr>
            <w:tcW w:w="508" w:type="dxa"/>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100</w:t>
            </w:r>
          </w:p>
        </w:tc>
        <w:tc>
          <w:tcPr>
            <w:tcW w:w="1132" w:type="dxa"/>
            <w:noWrap/>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207,3</w:t>
            </w:r>
          </w:p>
        </w:tc>
        <w:tc>
          <w:tcPr>
            <w:tcW w:w="1132" w:type="dxa"/>
            <w:noWrap/>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220,0</w:t>
            </w:r>
          </w:p>
        </w:tc>
        <w:tc>
          <w:tcPr>
            <w:tcW w:w="1132" w:type="dxa"/>
            <w:noWrap/>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 </w:t>
            </w:r>
          </w:p>
        </w:tc>
      </w:tr>
      <w:tr w:rsidR="004D4286" w:rsidRPr="00F62D2D" w:rsidTr="004D4286">
        <w:trPr>
          <w:trHeight w:val="1028"/>
        </w:trPr>
        <w:tc>
          <w:tcPr>
            <w:tcW w:w="2945"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НАЦИОНАЛЬНАЯ БЕЗОПАСНОСТЬ И ПРАВООХРАНИТЕЛЬНАЯ ДЕЯТЕЛЬНОСТЬ</w:t>
            </w:r>
          </w:p>
        </w:tc>
        <w:tc>
          <w:tcPr>
            <w:tcW w:w="625"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951</w:t>
            </w:r>
          </w:p>
        </w:tc>
        <w:tc>
          <w:tcPr>
            <w:tcW w:w="414"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03</w:t>
            </w:r>
          </w:p>
        </w:tc>
        <w:tc>
          <w:tcPr>
            <w:tcW w:w="487"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00</w:t>
            </w:r>
          </w:p>
        </w:tc>
        <w:tc>
          <w:tcPr>
            <w:tcW w:w="1335"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 </w:t>
            </w:r>
          </w:p>
        </w:tc>
        <w:tc>
          <w:tcPr>
            <w:tcW w:w="508"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 </w:t>
            </w:r>
          </w:p>
        </w:tc>
        <w:tc>
          <w:tcPr>
            <w:tcW w:w="1132" w:type="dxa"/>
            <w:noWrap/>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4,7</w:t>
            </w:r>
          </w:p>
        </w:tc>
        <w:tc>
          <w:tcPr>
            <w:tcW w:w="1132" w:type="dxa"/>
            <w:noWrap/>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4,7</w:t>
            </w:r>
          </w:p>
        </w:tc>
        <w:tc>
          <w:tcPr>
            <w:tcW w:w="1132" w:type="dxa"/>
            <w:noWrap/>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4,7</w:t>
            </w:r>
          </w:p>
        </w:tc>
      </w:tr>
      <w:tr w:rsidR="004D4286" w:rsidRPr="00F62D2D" w:rsidTr="004D4286">
        <w:trPr>
          <w:trHeight w:val="1369"/>
        </w:trPr>
        <w:tc>
          <w:tcPr>
            <w:tcW w:w="2945"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Защита населения и территории от чрезвычайных ситуаций природного и техногенного характера, гражданская оборона</w:t>
            </w:r>
          </w:p>
        </w:tc>
        <w:tc>
          <w:tcPr>
            <w:tcW w:w="625"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951</w:t>
            </w:r>
          </w:p>
        </w:tc>
        <w:tc>
          <w:tcPr>
            <w:tcW w:w="414"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03</w:t>
            </w:r>
          </w:p>
        </w:tc>
        <w:tc>
          <w:tcPr>
            <w:tcW w:w="487"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09</w:t>
            </w:r>
          </w:p>
        </w:tc>
        <w:tc>
          <w:tcPr>
            <w:tcW w:w="1335"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 </w:t>
            </w:r>
          </w:p>
        </w:tc>
        <w:tc>
          <w:tcPr>
            <w:tcW w:w="508"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 </w:t>
            </w:r>
          </w:p>
        </w:tc>
        <w:tc>
          <w:tcPr>
            <w:tcW w:w="1132" w:type="dxa"/>
            <w:noWrap/>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4,7</w:t>
            </w:r>
          </w:p>
        </w:tc>
        <w:tc>
          <w:tcPr>
            <w:tcW w:w="1132" w:type="dxa"/>
            <w:noWrap/>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4,7</w:t>
            </w:r>
          </w:p>
        </w:tc>
        <w:tc>
          <w:tcPr>
            <w:tcW w:w="1132" w:type="dxa"/>
            <w:noWrap/>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4,7</w:t>
            </w:r>
          </w:p>
        </w:tc>
      </w:tr>
      <w:tr w:rsidR="004D4286" w:rsidRPr="00F62D2D" w:rsidTr="004D4286">
        <w:trPr>
          <w:trHeight w:val="2829"/>
        </w:trPr>
        <w:tc>
          <w:tcPr>
            <w:tcW w:w="2945"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25"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951</w:t>
            </w:r>
          </w:p>
        </w:tc>
        <w:tc>
          <w:tcPr>
            <w:tcW w:w="414"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03</w:t>
            </w:r>
          </w:p>
        </w:tc>
        <w:tc>
          <w:tcPr>
            <w:tcW w:w="487"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09</w:t>
            </w:r>
          </w:p>
        </w:tc>
        <w:tc>
          <w:tcPr>
            <w:tcW w:w="1335"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01.1.00.99990</w:t>
            </w:r>
          </w:p>
        </w:tc>
        <w:tc>
          <w:tcPr>
            <w:tcW w:w="508"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 </w:t>
            </w:r>
          </w:p>
        </w:tc>
        <w:tc>
          <w:tcPr>
            <w:tcW w:w="1132" w:type="dxa"/>
            <w:noWrap/>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4,7</w:t>
            </w:r>
          </w:p>
        </w:tc>
        <w:tc>
          <w:tcPr>
            <w:tcW w:w="1132" w:type="dxa"/>
            <w:noWrap/>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4,7</w:t>
            </w:r>
          </w:p>
        </w:tc>
        <w:tc>
          <w:tcPr>
            <w:tcW w:w="1132" w:type="dxa"/>
            <w:noWrap/>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4,7</w:t>
            </w:r>
          </w:p>
        </w:tc>
      </w:tr>
      <w:tr w:rsidR="004D4286" w:rsidRPr="00F62D2D" w:rsidTr="004D4286">
        <w:trPr>
          <w:trHeight w:val="3960"/>
        </w:trPr>
        <w:tc>
          <w:tcPr>
            <w:tcW w:w="2945" w:type="dxa"/>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625" w:type="dxa"/>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951</w:t>
            </w:r>
          </w:p>
        </w:tc>
        <w:tc>
          <w:tcPr>
            <w:tcW w:w="414" w:type="dxa"/>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03</w:t>
            </w:r>
          </w:p>
        </w:tc>
        <w:tc>
          <w:tcPr>
            <w:tcW w:w="487" w:type="dxa"/>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09</w:t>
            </w:r>
          </w:p>
        </w:tc>
        <w:tc>
          <w:tcPr>
            <w:tcW w:w="1335" w:type="dxa"/>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01.1.00.99990</w:t>
            </w:r>
          </w:p>
        </w:tc>
        <w:tc>
          <w:tcPr>
            <w:tcW w:w="508" w:type="dxa"/>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200</w:t>
            </w:r>
          </w:p>
        </w:tc>
        <w:tc>
          <w:tcPr>
            <w:tcW w:w="1132" w:type="dxa"/>
            <w:noWrap/>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4,7</w:t>
            </w:r>
          </w:p>
        </w:tc>
        <w:tc>
          <w:tcPr>
            <w:tcW w:w="1132" w:type="dxa"/>
            <w:noWrap/>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4,7</w:t>
            </w:r>
          </w:p>
        </w:tc>
        <w:tc>
          <w:tcPr>
            <w:tcW w:w="1132" w:type="dxa"/>
            <w:noWrap/>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4,7</w:t>
            </w:r>
          </w:p>
        </w:tc>
      </w:tr>
      <w:tr w:rsidR="004D4286" w:rsidRPr="00F62D2D" w:rsidTr="004D4286">
        <w:trPr>
          <w:trHeight w:val="342"/>
        </w:trPr>
        <w:tc>
          <w:tcPr>
            <w:tcW w:w="2945"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КУЛЬТУРА, КИНЕМАТОГРАФИЯ</w:t>
            </w:r>
          </w:p>
        </w:tc>
        <w:tc>
          <w:tcPr>
            <w:tcW w:w="625"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951</w:t>
            </w:r>
          </w:p>
        </w:tc>
        <w:tc>
          <w:tcPr>
            <w:tcW w:w="414"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08</w:t>
            </w:r>
          </w:p>
        </w:tc>
        <w:tc>
          <w:tcPr>
            <w:tcW w:w="487"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00</w:t>
            </w:r>
          </w:p>
        </w:tc>
        <w:tc>
          <w:tcPr>
            <w:tcW w:w="1335"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 </w:t>
            </w:r>
          </w:p>
        </w:tc>
        <w:tc>
          <w:tcPr>
            <w:tcW w:w="508"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 </w:t>
            </w:r>
          </w:p>
        </w:tc>
        <w:tc>
          <w:tcPr>
            <w:tcW w:w="1132" w:type="dxa"/>
            <w:noWrap/>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3 235,1</w:t>
            </w:r>
          </w:p>
        </w:tc>
        <w:tc>
          <w:tcPr>
            <w:tcW w:w="1132" w:type="dxa"/>
            <w:noWrap/>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3 275,1</w:t>
            </w:r>
          </w:p>
        </w:tc>
        <w:tc>
          <w:tcPr>
            <w:tcW w:w="1132" w:type="dxa"/>
            <w:noWrap/>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54,1</w:t>
            </w:r>
          </w:p>
        </w:tc>
      </w:tr>
      <w:tr w:rsidR="004D4286" w:rsidRPr="00F62D2D" w:rsidTr="004D4286">
        <w:trPr>
          <w:trHeight w:val="342"/>
        </w:trPr>
        <w:tc>
          <w:tcPr>
            <w:tcW w:w="2945"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Культура</w:t>
            </w:r>
          </w:p>
        </w:tc>
        <w:tc>
          <w:tcPr>
            <w:tcW w:w="625"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951</w:t>
            </w:r>
          </w:p>
        </w:tc>
        <w:tc>
          <w:tcPr>
            <w:tcW w:w="414"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08</w:t>
            </w:r>
          </w:p>
        </w:tc>
        <w:tc>
          <w:tcPr>
            <w:tcW w:w="487"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01</w:t>
            </w:r>
          </w:p>
        </w:tc>
        <w:tc>
          <w:tcPr>
            <w:tcW w:w="1335"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 </w:t>
            </w:r>
          </w:p>
        </w:tc>
        <w:tc>
          <w:tcPr>
            <w:tcW w:w="508"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 </w:t>
            </w:r>
          </w:p>
        </w:tc>
        <w:tc>
          <w:tcPr>
            <w:tcW w:w="1132" w:type="dxa"/>
            <w:noWrap/>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3 235,1</w:t>
            </w:r>
          </w:p>
        </w:tc>
        <w:tc>
          <w:tcPr>
            <w:tcW w:w="1132" w:type="dxa"/>
            <w:noWrap/>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3 275,1</w:t>
            </w:r>
          </w:p>
        </w:tc>
        <w:tc>
          <w:tcPr>
            <w:tcW w:w="1132" w:type="dxa"/>
            <w:noWrap/>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54,1</w:t>
            </w:r>
          </w:p>
        </w:tc>
      </w:tr>
      <w:tr w:rsidR="004D4286" w:rsidRPr="00F62D2D" w:rsidTr="004D4286">
        <w:trPr>
          <w:trHeight w:val="2727"/>
        </w:trPr>
        <w:tc>
          <w:tcPr>
            <w:tcW w:w="2945"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lastRenderedPageBreak/>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625"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951</w:t>
            </w:r>
          </w:p>
        </w:tc>
        <w:tc>
          <w:tcPr>
            <w:tcW w:w="414"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08</w:t>
            </w:r>
          </w:p>
        </w:tc>
        <w:tc>
          <w:tcPr>
            <w:tcW w:w="487"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01</w:t>
            </w:r>
          </w:p>
        </w:tc>
        <w:tc>
          <w:tcPr>
            <w:tcW w:w="1335"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02.1.00.99990</w:t>
            </w:r>
          </w:p>
        </w:tc>
        <w:tc>
          <w:tcPr>
            <w:tcW w:w="508"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 </w:t>
            </w:r>
          </w:p>
        </w:tc>
        <w:tc>
          <w:tcPr>
            <w:tcW w:w="1132" w:type="dxa"/>
            <w:noWrap/>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3 235,1</w:t>
            </w:r>
          </w:p>
        </w:tc>
        <w:tc>
          <w:tcPr>
            <w:tcW w:w="1132" w:type="dxa"/>
            <w:noWrap/>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3 275,1</w:t>
            </w:r>
          </w:p>
        </w:tc>
        <w:tc>
          <w:tcPr>
            <w:tcW w:w="1132" w:type="dxa"/>
            <w:noWrap/>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54,1</w:t>
            </w:r>
          </w:p>
        </w:tc>
      </w:tr>
      <w:tr w:rsidR="004D4286" w:rsidRPr="00F62D2D" w:rsidTr="004D4286">
        <w:trPr>
          <w:trHeight w:val="3964"/>
        </w:trPr>
        <w:tc>
          <w:tcPr>
            <w:tcW w:w="2945" w:type="dxa"/>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625" w:type="dxa"/>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951</w:t>
            </w:r>
          </w:p>
        </w:tc>
        <w:tc>
          <w:tcPr>
            <w:tcW w:w="414" w:type="dxa"/>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08</w:t>
            </w:r>
          </w:p>
        </w:tc>
        <w:tc>
          <w:tcPr>
            <w:tcW w:w="487" w:type="dxa"/>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01</w:t>
            </w:r>
          </w:p>
        </w:tc>
        <w:tc>
          <w:tcPr>
            <w:tcW w:w="1335" w:type="dxa"/>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02.1.00.99990</w:t>
            </w:r>
          </w:p>
        </w:tc>
        <w:tc>
          <w:tcPr>
            <w:tcW w:w="508" w:type="dxa"/>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600</w:t>
            </w:r>
          </w:p>
        </w:tc>
        <w:tc>
          <w:tcPr>
            <w:tcW w:w="1132" w:type="dxa"/>
            <w:noWrap/>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3 235,1</w:t>
            </w:r>
          </w:p>
        </w:tc>
        <w:tc>
          <w:tcPr>
            <w:tcW w:w="1132" w:type="dxa"/>
            <w:noWrap/>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3 275,1</w:t>
            </w:r>
          </w:p>
        </w:tc>
        <w:tc>
          <w:tcPr>
            <w:tcW w:w="1132" w:type="dxa"/>
            <w:noWrap/>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54,1</w:t>
            </w:r>
          </w:p>
        </w:tc>
      </w:tr>
      <w:tr w:rsidR="004D4286" w:rsidRPr="00F62D2D" w:rsidTr="004D4286">
        <w:trPr>
          <w:trHeight w:val="1369"/>
        </w:trPr>
        <w:tc>
          <w:tcPr>
            <w:tcW w:w="2945"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МЕЖБЮДЖЕТНЫЕ ТРАНСФЕРТЫ ОБЩЕГО ХАРАКТЕРА БЮДЖЕТАМ БЮДЖЕТНОЙ СИСТЕМЫ РОССИЙСКОЙ ФЕДЕРАЦИИ</w:t>
            </w:r>
          </w:p>
        </w:tc>
        <w:tc>
          <w:tcPr>
            <w:tcW w:w="625"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951</w:t>
            </w:r>
          </w:p>
        </w:tc>
        <w:tc>
          <w:tcPr>
            <w:tcW w:w="414"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14</w:t>
            </w:r>
          </w:p>
        </w:tc>
        <w:tc>
          <w:tcPr>
            <w:tcW w:w="487"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00</w:t>
            </w:r>
          </w:p>
        </w:tc>
        <w:tc>
          <w:tcPr>
            <w:tcW w:w="1335"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 </w:t>
            </w:r>
          </w:p>
        </w:tc>
        <w:tc>
          <w:tcPr>
            <w:tcW w:w="508"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 </w:t>
            </w:r>
          </w:p>
        </w:tc>
        <w:tc>
          <w:tcPr>
            <w:tcW w:w="1132" w:type="dxa"/>
            <w:noWrap/>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1,8</w:t>
            </w:r>
          </w:p>
        </w:tc>
        <w:tc>
          <w:tcPr>
            <w:tcW w:w="1132" w:type="dxa"/>
            <w:noWrap/>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 </w:t>
            </w:r>
          </w:p>
        </w:tc>
        <w:tc>
          <w:tcPr>
            <w:tcW w:w="1132" w:type="dxa"/>
            <w:noWrap/>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 </w:t>
            </w:r>
          </w:p>
        </w:tc>
      </w:tr>
      <w:tr w:rsidR="004D4286" w:rsidRPr="00F62D2D" w:rsidTr="004D4286">
        <w:trPr>
          <w:trHeight w:val="683"/>
        </w:trPr>
        <w:tc>
          <w:tcPr>
            <w:tcW w:w="2945"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Прочие межбюджетные трансферты общего характера</w:t>
            </w:r>
          </w:p>
        </w:tc>
        <w:tc>
          <w:tcPr>
            <w:tcW w:w="625"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951</w:t>
            </w:r>
          </w:p>
        </w:tc>
        <w:tc>
          <w:tcPr>
            <w:tcW w:w="414"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14</w:t>
            </w:r>
          </w:p>
        </w:tc>
        <w:tc>
          <w:tcPr>
            <w:tcW w:w="487"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03</w:t>
            </w:r>
          </w:p>
        </w:tc>
        <w:tc>
          <w:tcPr>
            <w:tcW w:w="1335"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 </w:t>
            </w:r>
          </w:p>
        </w:tc>
        <w:tc>
          <w:tcPr>
            <w:tcW w:w="508"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 </w:t>
            </w:r>
          </w:p>
        </w:tc>
        <w:tc>
          <w:tcPr>
            <w:tcW w:w="1132" w:type="dxa"/>
            <w:noWrap/>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1,8</w:t>
            </w:r>
          </w:p>
        </w:tc>
        <w:tc>
          <w:tcPr>
            <w:tcW w:w="1132" w:type="dxa"/>
            <w:noWrap/>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 </w:t>
            </w:r>
          </w:p>
        </w:tc>
        <w:tc>
          <w:tcPr>
            <w:tcW w:w="1132" w:type="dxa"/>
            <w:noWrap/>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 </w:t>
            </w:r>
          </w:p>
        </w:tc>
      </w:tr>
      <w:tr w:rsidR="004D4286" w:rsidRPr="00F62D2D" w:rsidTr="004D4286">
        <w:trPr>
          <w:trHeight w:val="2164"/>
        </w:trPr>
        <w:tc>
          <w:tcPr>
            <w:tcW w:w="2945"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(Иные межбюджетные трансферты)</w:t>
            </w:r>
          </w:p>
        </w:tc>
        <w:tc>
          <w:tcPr>
            <w:tcW w:w="625"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951</w:t>
            </w:r>
          </w:p>
        </w:tc>
        <w:tc>
          <w:tcPr>
            <w:tcW w:w="414"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14</w:t>
            </w:r>
          </w:p>
        </w:tc>
        <w:tc>
          <w:tcPr>
            <w:tcW w:w="487"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03</w:t>
            </w:r>
          </w:p>
        </w:tc>
        <w:tc>
          <w:tcPr>
            <w:tcW w:w="1335"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99.9.00.85010</w:t>
            </w:r>
          </w:p>
        </w:tc>
        <w:tc>
          <w:tcPr>
            <w:tcW w:w="508" w:type="dxa"/>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 </w:t>
            </w:r>
          </w:p>
        </w:tc>
        <w:tc>
          <w:tcPr>
            <w:tcW w:w="1132" w:type="dxa"/>
            <w:noWrap/>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1,8</w:t>
            </w:r>
          </w:p>
        </w:tc>
        <w:tc>
          <w:tcPr>
            <w:tcW w:w="1132" w:type="dxa"/>
            <w:noWrap/>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 </w:t>
            </w:r>
          </w:p>
        </w:tc>
        <w:tc>
          <w:tcPr>
            <w:tcW w:w="1132" w:type="dxa"/>
            <w:noWrap/>
            <w:hideMark/>
          </w:tcPr>
          <w:p w:rsidR="004D4286" w:rsidRPr="00F62D2D" w:rsidRDefault="004D4286" w:rsidP="004D4286">
            <w:pPr>
              <w:rPr>
                <w:rFonts w:ascii="Times New Roman" w:hAnsi="Times New Roman" w:cs="Times New Roman"/>
                <w:sz w:val="20"/>
                <w:szCs w:val="20"/>
              </w:rPr>
            </w:pPr>
            <w:r w:rsidRPr="00F62D2D">
              <w:rPr>
                <w:rFonts w:ascii="Times New Roman" w:hAnsi="Times New Roman" w:cs="Times New Roman"/>
                <w:sz w:val="20"/>
                <w:szCs w:val="20"/>
              </w:rPr>
              <w:t> </w:t>
            </w:r>
          </w:p>
        </w:tc>
      </w:tr>
      <w:tr w:rsidR="004D4286" w:rsidRPr="00F62D2D" w:rsidTr="004D4286">
        <w:trPr>
          <w:trHeight w:val="2738"/>
        </w:trPr>
        <w:tc>
          <w:tcPr>
            <w:tcW w:w="2945" w:type="dxa"/>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(Иные межбюджетные трансферты) (Межбюджетные трансферты)</w:t>
            </w:r>
          </w:p>
        </w:tc>
        <w:tc>
          <w:tcPr>
            <w:tcW w:w="625" w:type="dxa"/>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951</w:t>
            </w:r>
          </w:p>
        </w:tc>
        <w:tc>
          <w:tcPr>
            <w:tcW w:w="414" w:type="dxa"/>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14</w:t>
            </w:r>
          </w:p>
        </w:tc>
        <w:tc>
          <w:tcPr>
            <w:tcW w:w="487" w:type="dxa"/>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03</w:t>
            </w:r>
          </w:p>
        </w:tc>
        <w:tc>
          <w:tcPr>
            <w:tcW w:w="1335" w:type="dxa"/>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99.9.00.85010</w:t>
            </w:r>
          </w:p>
        </w:tc>
        <w:tc>
          <w:tcPr>
            <w:tcW w:w="508" w:type="dxa"/>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500</w:t>
            </w:r>
          </w:p>
        </w:tc>
        <w:tc>
          <w:tcPr>
            <w:tcW w:w="1132" w:type="dxa"/>
            <w:noWrap/>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1,8</w:t>
            </w:r>
          </w:p>
        </w:tc>
        <w:tc>
          <w:tcPr>
            <w:tcW w:w="1132" w:type="dxa"/>
            <w:noWrap/>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 </w:t>
            </w:r>
          </w:p>
        </w:tc>
        <w:tc>
          <w:tcPr>
            <w:tcW w:w="1132" w:type="dxa"/>
            <w:noWrap/>
            <w:hideMark/>
          </w:tcPr>
          <w:p w:rsidR="004D4286" w:rsidRPr="00F62D2D" w:rsidRDefault="004D4286" w:rsidP="004D4286">
            <w:pPr>
              <w:rPr>
                <w:rFonts w:ascii="Times New Roman" w:hAnsi="Times New Roman" w:cs="Times New Roman"/>
                <w:i/>
                <w:iCs/>
                <w:sz w:val="20"/>
                <w:szCs w:val="20"/>
              </w:rPr>
            </w:pPr>
            <w:r w:rsidRPr="00F62D2D">
              <w:rPr>
                <w:rFonts w:ascii="Times New Roman" w:hAnsi="Times New Roman" w:cs="Times New Roman"/>
                <w:i/>
                <w:iCs/>
                <w:sz w:val="20"/>
                <w:szCs w:val="20"/>
              </w:rPr>
              <w:t> </w:t>
            </w:r>
          </w:p>
        </w:tc>
      </w:tr>
      <w:tr w:rsidR="004D4286" w:rsidRPr="00F62D2D" w:rsidTr="004D4286">
        <w:trPr>
          <w:trHeight w:val="342"/>
        </w:trPr>
        <w:tc>
          <w:tcPr>
            <w:tcW w:w="2945"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Всего</w:t>
            </w:r>
          </w:p>
        </w:tc>
        <w:tc>
          <w:tcPr>
            <w:tcW w:w="625"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 </w:t>
            </w:r>
          </w:p>
        </w:tc>
        <w:tc>
          <w:tcPr>
            <w:tcW w:w="414"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 </w:t>
            </w:r>
          </w:p>
        </w:tc>
        <w:tc>
          <w:tcPr>
            <w:tcW w:w="487"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 </w:t>
            </w:r>
          </w:p>
        </w:tc>
        <w:tc>
          <w:tcPr>
            <w:tcW w:w="1335"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 </w:t>
            </w:r>
          </w:p>
        </w:tc>
        <w:tc>
          <w:tcPr>
            <w:tcW w:w="508" w:type="dxa"/>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 </w:t>
            </w:r>
          </w:p>
        </w:tc>
        <w:tc>
          <w:tcPr>
            <w:tcW w:w="1132" w:type="dxa"/>
            <w:noWrap/>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7 922,0</w:t>
            </w:r>
          </w:p>
        </w:tc>
        <w:tc>
          <w:tcPr>
            <w:tcW w:w="1132" w:type="dxa"/>
            <w:noWrap/>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7 972,9</w:t>
            </w:r>
          </w:p>
        </w:tc>
        <w:tc>
          <w:tcPr>
            <w:tcW w:w="1132" w:type="dxa"/>
            <w:noWrap/>
            <w:hideMark/>
          </w:tcPr>
          <w:p w:rsidR="004D4286" w:rsidRPr="00F62D2D" w:rsidRDefault="004D4286" w:rsidP="004D4286">
            <w:pPr>
              <w:rPr>
                <w:rFonts w:ascii="Times New Roman" w:hAnsi="Times New Roman" w:cs="Times New Roman"/>
                <w:b/>
                <w:bCs/>
                <w:sz w:val="20"/>
                <w:szCs w:val="20"/>
              </w:rPr>
            </w:pPr>
            <w:r w:rsidRPr="00F62D2D">
              <w:rPr>
                <w:rFonts w:ascii="Times New Roman" w:hAnsi="Times New Roman" w:cs="Times New Roman"/>
                <w:b/>
                <w:bCs/>
                <w:sz w:val="20"/>
                <w:szCs w:val="20"/>
              </w:rPr>
              <w:t>4 531,9</w:t>
            </w:r>
          </w:p>
        </w:tc>
      </w:tr>
    </w:tbl>
    <w:p w:rsidR="004D4286" w:rsidRDefault="004D4286" w:rsidP="004D4286">
      <w:pPr>
        <w:jc w:val="right"/>
        <w:rPr>
          <w:sz w:val="24"/>
          <w:szCs w:val="24"/>
        </w:rPr>
      </w:pPr>
      <w:r w:rsidRPr="00881A93">
        <w:rPr>
          <w:rFonts w:ascii="Times New Roman" w:hAnsi="Times New Roman" w:cs="Times New Roman"/>
          <w:sz w:val="20"/>
          <w:szCs w:val="20"/>
        </w:rPr>
        <w:t>Приложение № 8</w:t>
      </w:r>
      <w:r w:rsidRPr="00881A93">
        <w:rPr>
          <w:rFonts w:ascii="Times New Roman" w:hAnsi="Times New Roman" w:cs="Times New Roman"/>
          <w:sz w:val="20"/>
          <w:szCs w:val="20"/>
        </w:rPr>
        <w:br/>
        <w:t>к Решению Собрания депутатов</w:t>
      </w:r>
      <w:r w:rsidRPr="00881A93">
        <w:rPr>
          <w:rFonts w:ascii="Times New Roman" w:hAnsi="Times New Roman" w:cs="Times New Roman"/>
          <w:sz w:val="20"/>
          <w:szCs w:val="20"/>
        </w:rPr>
        <w:br/>
      </w:r>
      <w:r w:rsidRPr="00881A93">
        <w:rPr>
          <w:rFonts w:ascii="Times New Roman" w:hAnsi="Times New Roman" w:cs="Times New Roman"/>
          <w:sz w:val="20"/>
          <w:szCs w:val="20"/>
        </w:rPr>
        <w:lastRenderedPageBreak/>
        <w:t xml:space="preserve">Дячкинского сельского </w:t>
      </w:r>
      <w:proofErr w:type="gramStart"/>
      <w:r w:rsidRPr="00881A93">
        <w:rPr>
          <w:rFonts w:ascii="Times New Roman" w:hAnsi="Times New Roman" w:cs="Times New Roman"/>
          <w:sz w:val="20"/>
          <w:szCs w:val="20"/>
        </w:rPr>
        <w:t>поселения</w:t>
      </w:r>
      <w:r w:rsidRPr="00881A93">
        <w:rPr>
          <w:rFonts w:ascii="Times New Roman" w:hAnsi="Times New Roman" w:cs="Times New Roman"/>
          <w:sz w:val="20"/>
          <w:szCs w:val="20"/>
        </w:rPr>
        <w:br/>
        <w:t>«</w:t>
      </w:r>
      <w:proofErr w:type="gramEnd"/>
      <w:r w:rsidRPr="00881A93">
        <w:rPr>
          <w:rFonts w:ascii="Times New Roman" w:hAnsi="Times New Roman" w:cs="Times New Roman"/>
          <w:sz w:val="20"/>
          <w:szCs w:val="20"/>
        </w:rPr>
        <w:t xml:space="preserve">О бюджете Дячкинского сельского поселения </w:t>
      </w:r>
      <w:r w:rsidRPr="00881A93">
        <w:rPr>
          <w:rFonts w:ascii="Times New Roman" w:hAnsi="Times New Roman" w:cs="Times New Roman"/>
          <w:sz w:val="20"/>
          <w:szCs w:val="20"/>
        </w:rPr>
        <w:br/>
        <w:t>Тарасовского района на 2021 год</w:t>
      </w:r>
      <w:r w:rsidRPr="00881A93">
        <w:rPr>
          <w:rFonts w:ascii="Times New Roman" w:hAnsi="Times New Roman" w:cs="Times New Roman"/>
          <w:sz w:val="20"/>
          <w:szCs w:val="20"/>
        </w:rPr>
        <w:br/>
        <w:t xml:space="preserve"> и на плановый период 2022 и 2023 годов»</w:t>
      </w:r>
    </w:p>
    <w:tbl>
      <w:tblPr>
        <w:tblStyle w:val="aa"/>
        <w:tblW w:w="9710" w:type="dxa"/>
        <w:tblLayout w:type="fixed"/>
        <w:tblLook w:val="04A0" w:firstRow="1" w:lastRow="0" w:firstColumn="1" w:lastColumn="0" w:noHBand="0" w:noVBand="1"/>
      </w:tblPr>
      <w:tblGrid>
        <w:gridCol w:w="3964"/>
        <w:gridCol w:w="1134"/>
        <w:gridCol w:w="426"/>
        <w:gridCol w:w="708"/>
        <w:gridCol w:w="709"/>
        <w:gridCol w:w="851"/>
        <w:gridCol w:w="850"/>
        <w:gridCol w:w="1068"/>
      </w:tblGrid>
      <w:tr w:rsidR="004D4286" w:rsidRPr="00881A93" w:rsidTr="008F78FB">
        <w:trPr>
          <w:trHeight w:val="1030"/>
        </w:trPr>
        <w:tc>
          <w:tcPr>
            <w:tcW w:w="9710" w:type="dxa"/>
            <w:gridSpan w:val="8"/>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 xml:space="preserve">Распределение бюджетных ассигнований по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2021 год и на плановый период 2022 и 2023 годов </w:t>
            </w:r>
          </w:p>
        </w:tc>
      </w:tr>
      <w:tr w:rsidR="004D4286" w:rsidRPr="00881A93" w:rsidTr="008F78FB">
        <w:trPr>
          <w:trHeight w:val="279"/>
        </w:trPr>
        <w:tc>
          <w:tcPr>
            <w:tcW w:w="3964" w:type="dxa"/>
            <w:noWrap/>
            <w:hideMark/>
          </w:tcPr>
          <w:p w:rsidR="004D4286" w:rsidRPr="00881A93" w:rsidRDefault="004D4286" w:rsidP="004D4286">
            <w:pPr>
              <w:rPr>
                <w:rFonts w:ascii="Times New Roman" w:hAnsi="Times New Roman" w:cs="Times New Roman"/>
                <w:sz w:val="20"/>
                <w:szCs w:val="20"/>
              </w:rPr>
            </w:pPr>
          </w:p>
        </w:tc>
        <w:tc>
          <w:tcPr>
            <w:tcW w:w="1134" w:type="dxa"/>
            <w:noWrap/>
            <w:hideMark/>
          </w:tcPr>
          <w:p w:rsidR="004D4286" w:rsidRPr="00881A93" w:rsidRDefault="004D4286" w:rsidP="004D4286">
            <w:pPr>
              <w:rPr>
                <w:rFonts w:ascii="Times New Roman" w:hAnsi="Times New Roman" w:cs="Times New Roman"/>
                <w:sz w:val="20"/>
                <w:szCs w:val="20"/>
              </w:rPr>
            </w:pPr>
          </w:p>
        </w:tc>
        <w:tc>
          <w:tcPr>
            <w:tcW w:w="426" w:type="dxa"/>
            <w:noWrap/>
            <w:hideMark/>
          </w:tcPr>
          <w:p w:rsidR="004D4286" w:rsidRPr="00881A93" w:rsidRDefault="004D4286" w:rsidP="004D4286">
            <w:pPr>
              <w:rPr>
                <w:rFonts w:ascii="Times New Roman" w:hAnsi="Times New Roman" w:cs="Times New Roman"/>
                <w:sz w:val="20"/>
                <w:szCs w:val="20"/>
              </w:rPr>
            </w:pPr>
          </w:p>
        </w:tc>
        <w:tc>
          <w:tcPr>
            <w:tcW w:w="708" w:type="dxa"/>
            <w:noWrap/>
            <w:hideMark/>
          </w:tcPr>
          <w:p w:rsidR="004D4286" w:rsidRPr="00881A93" w:rsidRDefault="004D4286" w:rsidP="004D4286">
            <w:pPr>
              <w:rPr>
                <w:rFonts w:ascii="Times New Roman" w:hAnsi="Times New Roman" w:cs="Times New Roman"/>
                <w:sz w:val="20"/>
                <w:szCs w:val="20"/>
              </w:rPr>
            </w:pPr>
          </w:p>
        </w:tc>
        <w:tc>
          <w:tcPr>
            <w:tcW w:w="709" w:type="dxa"/>
            <w:noWrap/>
            <w:hideMark/>
          </w:tcPr>
          <w:p w:rsidR="004D4286" w:rsidRPr="00881A93" w:rsidRDefault="004D4286" w:rsidP="004D4286">
            <w:pPr>
              <w:rPr>
                <w:rFonts w:ascii="Times New Roman" w:hAnsi="Times New Roman" w:cs="Times New Roman"/>
                <w:sz w:val="20"/>
                <w:szCs w:val="20"/>
              </w:rPr>
            </w:pPr>
          </w:p>
        </w:tc>
        <w:tc>
          <w:tcPr>
            <w:tcW w:w="851" w:type="dxa"/>
            <w:noWrap/>
            <w:hideMark/>
          </w:tcPr>
          <w:p w:rsidR="004D4286" w:rsidRPr="00881A93" w:rsidRDefault="004D4286" w:rsidP="004D4286">
            <w:pPr>
              <w:rPr>
                <w:rFonts w:ascii="Times New Roman" w:hAnsi="Times New Roman" w:cs="Times New Roman"/>
                <w:sz w:val="20"/>
                <w:szCs w:val="20"/>
              </w:rPr>
            </w:pPr>
          </w:p>
        </w:tc>
        <w:tc>
          <w:tcPr>
            <w:tcW w:w="850" w:type="dxa"/>
            <w:noWrap/>
            <w:hideMark/>
          </w:tcPr>
          <w:p w:rsidR="004D4286" w:rsidRPr="00881A93" w:rsidRDefault="004D4286" w:rsidP="004D4286">
            <w:pPr>
              <w:rPr>
                <w:rFonts w:ascii="Times New Roman" w:hAnsi="Times New Roman" w:cs="Times New Roman"/>
                <w:sz w:val="20"/>
                <w:szCs w:val="20"/>
              </w:rPr>
            </w:pPr>
          </w:p>
        </w:tc>
        <w:tc>
          <w:tcPr>
            <w:tcW w:w="1068"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 xml:space="preserve"> (тыс. руб.)</w:t>
            </w:r>
          </w:p>
        </w:tc>
      </w:tr>
      <w:tr w:rsidR="004D4286" w:rsidRPr="00881A93" w:rsidTr="008F78FB">
        <w:trPr>
          <w:trHeight w:val="293"/>
        </w:trPr>
        <w:tc>
          <w:tcPr>
            <w:tcW w:w="3964" w:type="dxa"/>
            <w:vMerge w:val="restart"/>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Наименование</w:t>
            </w:r>
          </w:p>
        </w:tc>
        <w:tc>
          <w:tcPr>
            <w:tcW w:w="1134" w:type="dxa"/>
            <w:vMerge w:val="restart"/>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ЦСР</w:t>
            </w:r>
          </w:p>
        </w:tc>
        <w:tc>
          <w:tcPr>
            <w:tcW w:w="426" w:type="dxa"/>
            <w:vMerge w:val="restart"/>
            <w:hideMark/>
          </w:tcPr>
          <w:p w:rsidR="004D4286" w:rsidRPr="00881A93" w:rsidRDefault="004D4286" w:rsidP="004D4286">
            <w:pPr>
              <w:rPr>
                <w:rFonts w:ascii="Times New Roman" w:hAnsi="Times New Roman" w:cs="Times New Roman"/>
                <w:b/>
                <w:bCs/>
                <w:sz w:val="20"/>
                <w:szCs w:val="20"/>
              </w:rPr>
            </w:pPr>
            <w:proofErr w:type="spellStart"/>
            <w:r w:rsidRPr="00881A93">
              <w:rPr>
                <w:rFonts w:ascii="Times New Roman" w:hAnsi="Times New Roman" w:cs="Times New Roman"/>
                <w:b/>
                <w:bCs/>
                <w:sz w:val="20"/>
                <w:szCs w:val="20"/>
              </w:rPr>
              <w:t>Рз</w:t>
            </w:r>
            <w:proofErr w:type="spellEnd"/>
          </w:p>
        </w:tc>
        <w:tc>
          <w:tcPr>
            <w:tcW w:w="708" w:type="dxa"/>
            <w:vMerge w:val="restart"/>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ПР</w:t>
            </w:r>
          </w:p>
        </w:tc>
        <w:tc>
          <w:tcPr>
            <w:tcW w:w="709" w:type="dxa"/>
            <w:vMerge w:val="restart"/>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ВР</w:t>
            </w:r>
          </w:p>
        </w:tc>
        <w:tc>
          <w:tcPr>
            <w:tcW w:w="851" w:type="dxa"/>
            <w:vMerge w:val="restart"/>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2021 г.</w:t>
            </w:r>
          </w:p>
        </w:tc>
        <w:tc>
          <w:tcPr>
            <w:tcW w:w="850" w:type="dxa"/>
            <w:vMerge w:val="restart"/>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2022 г.</w:t>
            </w:r>
          </w:p>
        </w:tc>
        <w:tc>
          <w:tcPr>
            <w:tcW w:w="1068" w:type="dxa"/>
            <w:vMerge w:val="restart"/>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2023 г.</w:t>
            </w:r>
          </w:p>
        </w:tc>
      </w:tr>
      <w:tr w:rsidR="004D4286" w:rsidRPr="00881A93" w:rsidTr="008F78FB">
        <w:trPr>
          <w:trHeight w:val="230"/>
        </w:trPr>
        <w:tc>
          <w:tcPr>
            <w:tcW w:w="3964" w:type="dxa"/>
            <w:vMerge/>
            <w:hideMark/>
          </w:tcPr>
          <w:p w:rsidR="004D4286" w:rsidRPr="00881A93" w:rsidRDefault="004D4286" w:rsidP="004D4286">
            <w:pPr>
              <w:rPr>
                <w:rFonts w:ascii="Times New Roman" w:hAnsi="Times New Roman" w:cs="Times New Roman"/>
                <w:b/>
                <w:bCs/>
                <w:sz w:val="20"/>
                <w:szCs w:val="20"/>
              </w:rPr>
            </w:pPr>
          </w:p>
        </w:tc>
        <w:tc>
          <w:tcPr>
            <w:tcW w:w="1134" w:type="dxa"/>
            <w:vMerge/>
            <w:hideMark/>
          </w:tcPr>
          <w:p w:rsidR="004D4286" w:rsidRPr="00881A93" w:rsidRDefault="004D4286" w:rsidP="004D4286">
            <w:pPr>
              <w:rPr>
                <w:rFonts w:ascii="Times New Roman" w:hAnsi="Times New Roman" w:cs="Times New Roman"/>
                <w:b/>
                <w:bCs/>
                <w:sz w:val="20"/>
                <w:szCs w:val="20"/>
              </w:rPr>
            </w:pPr>
          </w:p>
        </w:tc>
        <w:tc>
          <w:tcPr>
            <w:tcW w:w="426" w:type="dxa"/>
            <w:vMerge/>
            <w:hideMark/>
          </w:tcPr>
          <w:p w:rsidR="004D4286" w:rsidRPr="00881A93" w:rsidRDefault="004D4286" w:rsidP="004D4286">
            <w:pPr>
              <w:rPr>
                <w:rFonts w:ascii="Times New Roman" w:hAnsi="Times New Roman" w:cs="Times New Roman"/>
                <w:b/>
                <w:bCs/>
                <w:sz w:val="20"/>
                <w:szCs w:val="20"/>
              </w:rPr>
            </w:pPr>
          </w:p>
        </w:tc>
        <w:tc>
          <w:tcPr>
            <w:tcW w:w="708" w:type="dxa"/>
            <w:vMerge/>
            <w:hideMark/>
          </w:tcPr>
          <w:p w:rsidR="004D4286" w:rsidRPr="00881A93" w:rsidRDefault="004D4286" w:rsidP="004D4286">
            <w:pPr>
              <w:rPr>
                <w:rFonts w:ascii="Times New Roman" w:hAnsi="Times New Roman" w:cs="Times New Roman"/>
                <w:b/>
                <w:bCs/>
                <w:sz w:val="20"/>
                <w:szCs w:val="20"/>
              </w:rPr>
            </w:pPr>
          </w:p>
        </w:tc>
        <w:tc>
          <w:tcPr>
            <w:tcW w:w="709" w:type="dxa"/>
            <w:vMerge/>
            <w:hideMark/>
          </w:tcPr>
          <w:p w:rsidR="004D4286" w:rsidRPr="00881A93" w:rsidRDefault="004D4286" w:rsidP="004D4286">
            <w:pPr>
              <w:rPr>
                <w:rFonts w:ascii="Times New Roman" w:hAnsi="Times New Roman" w:cs="Times New Roman"/>
                <w:b/>
                <w:bCs/>
                <w:sz w:val="20"/>
                <w:szCs w:val="20"/>
              </w:rPr>
            </w:pPr>
          </w:p>
        </w:tc>
        <w:tc>
          <w:tcPr>
            <w:tcW w:w="851" w:type="dxa"/>
            <w:vMerge/>
            <w:hideMark/>
          </w:tcPr>
          <w:p w:rsidR="004D4286" w:rsidRPr="00881A93" w:rsidRDefault="004D4286" w:rsidP="004D4286">
            <w:pPr>
              <w:rPr>
                <w:rFonts w:ascii="Times New Roman" w:hAnsi="Times New Roman" w:cs="Times New Roman"/>
                <w:b/>
                <w:bCs/>
                <w:sz w:val="20"/>
                <w:szCs w:val="20"/>
              </w:rPr>
            </w:pPr>
          </w:p>
        </w:tc>
        <w:tc>
          <w:tcPr>
            <w:tcW w:w="850" w:type="dxa"/>
            <w:vMerge/>
            <w:hideMark/>
          </w:tcPr>
          <w:p w:rsidR="004D4286" w:rsidRPr="00881A93" w:rsidRDefault="004D4286" w:rsidP="004D4286">
            <w:pPr>
              <w:rPr>
                <w:rFonts w:ascii="Times New Roman" w:hAnsi="Times New Roman" w:cs="Times New Roman"/>
                <w:b/>
                <w:bCs/>
                <w:sz w:val="20"/>
                <w:szCs w:val="20"/>
              </w:rPr>
            </w:pPr>
          </w:p>
        </w:tc>
        <w:tc>
          <w:tcPr>
            <w:tcW w:w="1068" w:type="dxa"/>
            <w:vMerge/>
            <w:hideMark/>
          </w:tcPr>
          <w:p w:rsidR="004D4286" w:rsidRPr="00881A93" w:rsidRDefault="004D4286" w:rsidP="004D4286">
            <w:pPr>
              <w:rPr>
                <w:rFonts w:ascii="Times New Roman" w:hAnsi="Times New Roman" w:cs="Times New Roman"/>
                <w:b/>
                <w:bCs/>
                <w:sz w:val="20"/>
                <w:szCs w:val="20"/>
              </w:rPr>
            </w:pPr>
          </w:p>
        </w:tc>
      </w:tr>
      <w:tr w:rsidR="004D4286" w:rsidRPr="00881A93" w:rsidTr="008F78FB">
        <w:trPr>
          <w:trHeight w:val="2137"/>
        </w:trPr>
        <w:tc>
          <w:tcPr>
            <w:tcW w:w="396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13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01.1.00.99990</w:t>
            </w:r>
          </w:p>
        </w:tc>
        <w:tc>
          <w:tcPr>
            <w:tcW w:w="426"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 </w:t>
            </w:r>
          </w:p>
        </w:tc>
        <w:tc>
          <w:tcPr>
            <w:tcW w:w="708"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 </w:t>
            </w:r>
          </w:p>
        </w:tc>
        <w:tc>
          <w:tcPr>
            <w:tcW w:w="709"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 </w:t>
            </w:r>
          </w:p>
        </w:tc>
        <w:tc>
          <w:tcPr>
            <w:tcW w:w="851"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4,7</w:t>
            </w:r>
          </w:p>
        </w:tc>
        <w:tc>
          <w:tcPr>
            <w:tcW w:w="850"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4,7</w:t>
            </w:r>
          </w:p>
        </w:tc>
        <w:tc>
          <w:tcPr>
            <w:tcW w:w="1068"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4,7</w:t>
            </w:r>
          </w:p>
        </w:tc>
      </w:tr>
      <w:tr w:rsidR="004D4286" w:rsidRPr="00881A93" w:rsidTr="008F78FB">
        <w:trPr>
          <w:trHeight w:val="706"/>
        </w:trPr>
        <w:tc>
          <w:tcPr>
            <w:tcW w:w="3964" w:type="dxa"/>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НАЦИОНАЛЬНАЯ БЕЗОПАСНОСТЬ И ПРАВООХРАНИТЕЛЬНАЯ ДЕЯТЕЛЬНОСТЬ</w:t>
            </w:r>
          </w:p>
        </w:tc>
        <w:tc>
          <w:tcPr>
            <w:tcW w:w="1134" w:type="dxa"/>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01.1.00.99990</w:t>
            </w:r>
          </w:p>
        </w:tc>
        <w:tc>
          <w:tcPr>
            <w:tcW w:w="426" w:type="dxa"/>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03</w:t>
            </w:r>
          </w:p>
        </w:tc>
        <w:tc>
          <w:tcPr>
            <w:tcW w:w="708" w:type="dxa"/>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00</w:t>
            </w:r>
          </w:p>
        </w:tc>
        <w:tc>
          <w:tcPr>
            <w:tcW w:w="709" w:type="dxa"/>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 </w:t>
            </w:r>
          </w:p>
        </w:tc>
        <w:tc>
          <w:tcPr>
            <w:tcW w:w="851" w:type="dxa"/>
            <w:noWrap/>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4,7</w:t>
            </w:r>
          </w:p>
        </w:tc>
        <w:tc>
          <w:tcPr>
            <w:tcW w:w="850" w:type="dxa"/>
            <w:noWrap/>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4,7</w:t>
            </w:r>
          </w:p>
        </w:tc>
        <w:tc>
          <w:tcPr>
            <w:tcW w:w="1068" w:type="dxa"/>
            <w:noWrap/>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4,7</w:t>
            </w:r>
          </w:p>
        </w:tc>
      </w:tr>
      <w:tr w:rsidR="004D4286" w:rsidRPr="00881A93" w:rsidTr="008F78FB">
        <w:trPr>
          <w:trHeight w:val="986"/>
        </w:trPr>
        <w:tc>
          <w:tcPr>
            <w:tcW w:w="396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113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01.1.00.99990</w:t>
            </w:r>
          </w:p>
        </w:tc>
        <w:tc>
          <w:tcPr>
            <w:tcW w:w="426"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03</w:t>
            </w:r>
          </w:p>
        </w:tc>
        <w:tc>
          <w:tcPr>
            <w:tcW w:w="708"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09</w:t>
            </w:r>
          </w:p>
        </w:tc>
        <w:tc>
          <w:tcPr>
            <w:tcW w:w="709"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 </w:t>
            </w:r>
          </w:p>
        </w:tc>
        <w:tc>
          <w:tcPr>
            <w:tcW w:w="851"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4,7</w:t>
            </w:r>
          </w:p>
        </w:tc>
        <w:tc>
          <w:tcPr>
            <w:tcW w:w="850"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4,7</w:t>
            </w:r>
          </w:p>
        </w:tc>
        <w:tc>
          <w:tcPr>
            <w:tcW w:w="1068"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4,7</w:t>
            </w:r>
          </w:p>
        </w:tc>
      </w:tr>
      <w:tr w:rsidR="004D4286" w:rsidRPr="00881A93" w:rsidTr="008F78FB">
        <w:trPr>
          <w:trHeight w:val="2531"/>
        </w:trPr>
        <w:tc>
          <w:tcPr>
            <w:tcW w:w="396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113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01.1.00.99990</w:t>
            </w:r>
          </w:p>
        </w:tc>
        <w:tc>
          <w:tcPr>
            <w:tcW w:w="426"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03</w:t>
            </w:r>
          </w:p>
        </w:tc>
        <w:tc>
          <w:tcPr>
            <w:tcW w:w="708"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09</w:t>
            </w:r>
          </w:p>
        </w:tc>
        <w:tc>
          <w:tcPr>
            <w:tcW w:w="709"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244</w:t>
            </w:r>
          </w:p>
        </w:tc>
        <w:tc>
          <w:tcPr>
            <w:tcW w:w="851"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4,7</w:t>
            </w:r>
          </w:p>
        </w:tc>
        <w:tc>
          <w:tcPr>
            <w:tcW w:w="850"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4,7</w:t>
            </w:r>
          </w:p>
        </w:tc>
        <w:tc>
          <w:tcPr>
            <w:tcW w:w="1068"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4,7</w:t>
            </w:r>
          </w:p>
        </w:tc>
      </w:tr>
      <w:tr w:rsidR="004D4286" w:rsidRPr="00881A93" w:rsidTr="008F78FB">
        <w:trPr>
          <w:trHeight w:val="1973"/>
        </w:trPr>
        <w:tc>
          <w:tcPr>
            <w:tcW w:w="396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113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02.1.00.99990</w:t>
            </w:r>
          </w:p>
        </w:tc>
        <w:tc>
          <w:tcPr>
            <w:tcW w:w="426"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 </w:t>
            </w:r>
          </w:p>
        </w:tc>
        <w:tc>
          <w:tcPr>
            <w:tcW w:w="708"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 </w:t>
            </w:r>
          </w:p>
        </w:tc>
        <w:tc>
          <w:tcPr>
            <w:tcW w:w="709"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 </w:t>
            </w:r>
          </w:p>
        </w:tc>
        <w:tc>
          <w:tcPr>
            <w:tcW w:w="851"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3 235,1</w:t>
            </w:r>
          </w:p>
        </w:tc>
        <w:tc>
          <w:tcPr>
            <w:tcW w:w="850"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3 275,1</w:t>
            </w:r>
          </w:p>
        </w:tc>
        <w:tc>
          <w:tcPr>
            <w:tcW w:w="1068"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54,1</w:t>
            </w:r>
          </w:p>
        </w:tc>
      </w:tr>
      <w:tr w:rsidR="004D4286" w:rsidRPr="00881A93" w:rsidTr="008F78FB">
        <w:trPr>
          <w:trHeight w:val="571"/>
        </w:trPr>
        <w:tc>
          <w:tcPr>
            <w:tcW w:w="3964" w:type="dxa"/>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КУЛЬТУРА, КИНЕМАТОГРАФИЯ</w:t>
            </w:r>
          </w:p>
        </w:tc>
        <w:tc>
          <w:tcPr>
            <w:tcW w:w="1134" w:type="dxa"/>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02.1.00.99990</w:t>
            </w:r>
          </w:p>
        </w:tc>
        <w:tc>
          <w:tcPr>
            <w:tcW w:w="426" w:type="dxa"/>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08</w:t>
            </w:r>
          </w:p>
        </w:tc>
        <w:tc>
          <w:tcPr>
            <w:tcW w:w="708" w:type="dxa"/>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00</w:t>
            </w:r>
          </w:p>
        </w:tc>
        <w:tc>
          <w:tcPr>
            <w:tcW w:w="709" w:type="dxa"/>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 </w:t>
            </w:r>
          </w:p>
        </w:tc>
        <w:tc>
          <w:tcPr>
            <w:tcW w:w="851" w:type="dxa"/>
            <w:noWrap/>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3 235,1</w:t>
            </w:r>
          </w:p>
        </w:tc>
        <w:tc>
          <w:tcPr>
            <w:tcW w:w="850" w:type="dxa"/>
            <w:noWrap/>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3 275,1</w:t>
            </w:r>
          </w:p>
        </w:tc>
        <w:tc>
          <w:tcPr>
            <w:tcW w:w="1068" w:type="dxa"/>
            <w:noWrap/>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54,1</w:t>
            </w:r>
          </w:p>
        </w:tc>
      </w:tr>
      <w:tr w:rsidR="004D4286" w:rsidRPr="00881A93" w:rsidTr="008F78FB">
        <w:trPr>
          <w:trHeight w:val="408"/>
        </w:trPr>
        <w:tc>
          <w:tcPr>
            <w:tcW w:w="396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Культура</w:t>
            </w:r>
          </w:p>
        </w:tc>
        <w:tc>
          <w:tcPr>
            <w:tcW w:w="113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02.1.00.99990</w:t>
            </w:r>
          </w:p>
        </w:tc>
        <w:tc>
          <w:tcPr>
            <w:tcW w:w="426"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08</w:t>
            </w:r>
          </w:p>
        </w:tc>
        <w:tc>
          <w:tcPr>
            <w:tcW w:w="708"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01</w:t>
            </w:r>
          </w:p>
        </w:tc>
        <w:tc>
          <w:tcPr>
            <w:tcW w:w="709"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 </w:t>
            </w:r>
          </w:p>
        </w:tc>
        <w:tc>
          <w:tcPr>
            <w:tcW w:w="851"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3 235,1</w:t>
            </w:r>
          </w:p>
        </w:tc>
        <w:tc>
          <w:tcPr>
            <w:tcW w:w="850"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3 275,1</w:t>
            </w:r>
          </w:p>
        </w:tc>
        <w:tc>
          <w:tcPr>
            <w:tcW w:w="1068"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54,1</w:t>
            </w:r>
          </w:p>
        </w:tc>
      </w:tr>
      <w:tr w:rsidR="004D4286" w:rsidRPr="00881A93" w:rsidTr="008F78FB">
        <w:trPr>
          <w:trHeight w:val="3675"/>
        </w:trPr>
        <w:tc>
          <w:tcPr>
            <w:tcW w:w="396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lastRenderedPageBreak/>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02.1.00.99990</w:t>
            </w:r>
          </w:p>
        </w:tc>
        <w:tc>
          <w:tcPr>
            <w:tcW w:w="426"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08</w:t>
            </w:r>
          </w:p>
        </w:tc>
        <w:tc>
          <w:tcPr>
            <w:tcW w:w="708"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01</w:t>
            </w:r>
          </w:p>
        </w:tc>
        <w:tc>
          <w:tcPr>
            <w:tcW w:w="709"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611</w:t>
            </w:r>
          </w:p>
        </w:tc>
        <w:tc>
          <w:tcPr>
            <w:tcW w:w="851"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3 235,1</w:t>
            </w:r>
          </w:p>
        </w:tc>
        <w:tc>
          <w:tcPr>
            <w:tcW w:w="850"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3 275,1</w:t>
            </w:r>
          </w:p>
        </w:tc>
        <w:tc>
          <w:tcPr>
            <w:tcW w:w="1068"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54,1</w:t>
            </w:r>
          </w:p>
        </w:tc>
      </w:tr>
      <w:tr w:rsidR="004D4286" w:rsidRPr="00881A93" w:rsidTr="008F78FB">
        <w:trPr>
          <w:trHeight w:val="1691"/>
        </w:trPr>
        <w:tc>
          <w:tcPr>
            <w:tcW w:w="396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113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89.1.00.00110</w:t>
            </w:r>
          </w:p>
        </w:tc>
        <w:tc>
          <w:tcPr>
            <w:tcW w:w="426"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 </w:t>
            </w:r>
          </w:p>
        </w:tc>
        <w:tc>
          <w:tcPr>
            <w:tcW w:w="708"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 </w:t>
            </w:r>
          </w:p>
        </w:tc>
        <w:tc>
          <w:tcPr>
            <w:tcW w:w="709"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 </w:t>
            </w:r>
          </w:p>
        </w:tc>
        <w:tc>
          <w:tcPr>
            <w:tcW w:w="851"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4 164,4</w:t>
            </w:r>
          </w:p>
        </w:tc>
        <w:tc>
          <w:tcPr>
            <w:tcW w:w="850"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4 164,4</w:t>
            </w:r>
          </w:p>
        </w:tc>
        <w:tc>
          <w:tcPr>
            <w:tcW w:w="1068"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4 164,4</w:t>
            </w:r>
          </w:p>
        </w:tc>
      </w:tr>
      <w:tr w:rsidR="004D4286" w:rsidRPr="00881A93" w:rsidTr="008F78FB">
        <w:trPr>
          <w:trHeight w:val="560"/>
        </w:trPr>
        <w:tc>
          <w:tcPr>
            <w:tcW w:w="3964" w:type="dxa"/>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ОБЩЕГОСУДАРСТВЕННЫЕ ВОПРОСЫ</w:t>
            </w:r>
          </w:p>
        </w:tc>
        <w:tc>
          <w:tcPr>
            <w:tcW w:w="1134" w:type="dxa"/>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89.1.00.00110</w:t>
            </w:r>
          </w:p>
        </w:tc>
        <w:tc>
          <w:tcPr>
            <w:tcW w:w="426" w:type="dxa"/>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01</w:t>
            </w:r>
          </w:p>
        </w:tc>
        <w:tc>
          <w:tcPr>
            <w:tcW w:w="708" w:type="dxa"/>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00</w:t>
            </w:r>
          </w:p>
        </w:tc>
        <w:tc>
          <w:tcPr>
            <w:tcW w:w="709" w:type="dxa"/>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 </w:t>
            </w:r>
          </w:p>
        </w:tc>
        <w:tc>
          <w:tcPr>
            <w:tcW w:w="851" w:type="dxa"/>
            <w:noWrap/>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4 164,4</w:t>
            </w:r>
          </w:p>
        </w:tc>
        <w:tc>
          <w:tcPr>
            <w:tcW w:w="850" w:type="dxa"/>
            <w:noWrap/>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4 164,4</w:t>
            </w:r>
          </w:p>
        </w:tc>
        <w:tc>
          <w:tcPr>
            <w:tcW w:w="1068" w:type="dxa"/>
            <w:noWrap/>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4 164,4</w:t>
            </w:r>
          </w:p>
        </w:tc>
      </w:tr>
      <w:tr w:rsidR="004D4286" w:rsidRPr="00881A93" w:rsidTr="008F78FB">
        <w:trPr>
          <w:trHeight w:val="1126"/>
        </w:trPr>
        <w:tc>
          <w:tcPr>
            <w:tcW w:w="396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89.1.00.00110</w:t>
            </w:r>
          </w:p>
        </w:tc>
        <w:tc>
          <w:tcPr>
            <w:tcW w:w="426"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01</w:t>
            </w:r>
          </w:p>
        </w:tc>
        <w:tc>
          <w:tcPr>
            <w:tcW w:w="708"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04</w:t>
            </w:r>
          </w:p>
        </w:tc>
        <w:tc>
          <w:tcPr>
            <w:tcW w:w="709"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 </w:t>
            </w:r>
          </w:p>
        </w:tc>
        <w:tc>
          <w:tcPr>
            <w:tcW w:w="851"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4 164,4</w:t>
            </w:r>
          </w:p>
        </w:tc>
        <w:tc>
          <w:tcPr>
            <w:tcW w:w="850"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4 164,4</w:t>
            </w:r>
          </w:p>
        </w:tc>
        <w:tc>
          <w:tcPr>
            <w:tcW w:w="1068"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4 164,4</w:t>
            </w:r>
          </w:p>
        </w:tc>
      </w:tr>
      <w:tr w:rsidR="004D4286" w:rsidRPr="00881A93" w:rsidTr="008F78FB">
        <w:trPr>
          <w:trHeight w:val="2079"/>
        </w:trPr>
        <w:tc>
          <w:tcPr>
            <w:tcW w:w="396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(Фонд оплаты труда государственных (муниципальных) органов)</w:t>
            </w:r>
          </w:p>
        </w:tc>
        <w:tc>
          <w:tcPr>
            <w:tcW w:w="113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89.1.00.00110</w:t>
            </w:r>
          </w:p>
        </w:tc>
        <w:tc>
          <w:tcPr>
            <w:tcW w:w="426"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01</w:t>
            </w:r>
          </w:p>
        </w:tc>
        <w:tc>
          <w:tcPr>
            <w:tcW w:w="708"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04</w:t>
            </w:r>
          </w:p>
        </w:tc>
        <w:tc>
          <w:tcPr>
            <w:tcW w:w="709"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121</w:t>
            </w:r>
          </w:p>
        </w:tc>
        <w:tc>
          <w:tcPr>
            <w:tcW w:w="851"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2 957,6</w:t>
            </w:r>
          </w:p>
        </w:tc>
        <w:tc>
          <w:tcPr>
            <w:tcW w:w="850"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2 957,6</w:t>
            </w:r>
          </w:p>
        </w:tc>
        <w:tc>
          <w:tcPr>
            <w:tcW w:w="1068"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2 957,6</w:t>
            </w:r>
          </w:p>
        </w:tc>
      </w:tr>
      <w:tr w:rsidR="004D4286" w:rsidRPr="00881A93" w:rsidTr="008F78FB">
        <w:trPr>
          <w:trHeight w:val="2264"/>
        </w:trPr>
        <w:tc>
          <w:tcPr>
            <w:tcW w:w="396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(Иные выплаты персоналу государственных (муниципальных) органов, за исключением фонда оплаты труда)</w:t>
            </w:r>
          </w:p>
        </w:tc>
        <w:tc>
          <w:tcPr>
            <w:tcW w:w="113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89.1.00.00110</w:t>
            </w:r>
          </w:p>
        </w:tc>
        <w:tc>
          <w:tcPr>
            <w:tcW w:w="426"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01</w:t>
            </w:r>
          </w:p>
        </w:tc>
        <w:tc>
          <w:tcPr>
            <w:tcW w:w="708"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04</w:t>
            </w:r>
          </w:p>
        </w:tc>
        <w:tc>
          <w:tcPr>
            <w:tcW w:w="709"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122</w:t>
            </w:r>
          </w:p>
        </w:tc>
        <w:tc>
          <w:tcPr>
            <w:tcW w:w="851"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260,1</w:t>
            </w:r>
          </w:p>
        </w:tc>
        <w:tc>
          <w:tcPr>
            <w:tcW w:w="850"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260,1</w:t>
            </w:r>
          </w:p>
        </w:tc>
        <w:tc>
          <w:tcPr>
            <w:tcW w:w="1068"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260,1</w:t>
            </w:r>
          </w:p>
        </w:tc>
      </w:tr>
      <w:tr w:rsidR="004D4286" w:rsidRPr="00881A93" w:rsidTr="008F78FB">
        <w:trPr>
          <w:trHeight w:val="2495"/>
        </w:trPr>
        <w:tc>
          <w:tcPr>
            <w:tcW w:w="396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89.1.00.00110</w:t>
            </w:r>
          </w:p>
        </w:tc>
        <w:tc>
          <w:tcPr>
            <w:tcW w:w="426"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01</w:t>
            </w:r>
          </w:p>
        </w:tc>
        <w:tc>
          <w:tcPr>
            <w:tcW w:w="708"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04</w:t>
            </w:r>
          </w:p>
        </w:tc>
        <w:tc>
          <w:tcPr>
            <w:tcW w:w="709"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129</w:t>
            </w:r>
          </w:p>
        </w:tc>
        <w:tc>
          <w:tcPr>
            <w:tcW w:w="851"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946,7</w:t>
            </w:r>
          </w:p>
        </w:tc>
        <w:tc>
          <w:tcPr>
            <w:tcW w:w="850"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946,7</w:t>
            </w:r>
          </w:p>
        </w:tc>
        <w:tc>
          <w:tcPr>
            <w:tcW w:w="1068"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946,7</w:t>
            </w:r>
          </w:p>
        </w:tc>
      </w:tr>
      <w:tr w:rsidR="004D4286" w:rsidRPr="00881A93" w:rsidTr="008F78FB">
        <w:trPr>
          <w:trHeight w:val="1667"/>
        </w:trPr>
        <w:tc>
          <w:tcPr>
            <w:tcW w:w="396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13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89.1.00.00190</w:t>
            </w:r>
          </w:p>
        </w:tc>
        <w:tc>
          <w:tcPr>
            <w:tcW w:w="426"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 </w:t>
            </w:r>
          </w:p>
        </w:tc>
        <w:tc>
          <w:tcPr>
            <w:tcW w:w="708"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 </w:t>
            </w:r>
          </w:p>
        </w:tc>
        <w:tc>
          <w:tcPr>
            <w:tcW w:w="709"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 </w:t>
            </w:r>
          </w:p>
        </w:tc>
        <w:tc>
          <w:tcPr>
            <w:tcW w:w="851"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308,5</w:t>
            </w:r>
          </w:p>
        </w:tc>
        <w:tc>
          <w:tcPr>
            <w:tcW w:w="850"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308,5</w:t>
            </w:r>
          </w:p>
        </w:tc>
        <w:tc>
          <w:tcPr>
            <w:tcW w:w="1068"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308,5</w:t>
            </w:r>
          </w:p>
        </w:tc>
      </w:tr>
      <w:tr w:rsidR="004D4286" w:rsidRPr="00881A93" w:rsidTr="008F78FB">
        <w:trPr>
          <w:trHeight w:val="561"/>
        </w:trPr>
        <w:tc>
          <w:tcPr>
            <w:tcW w:w="3964" w:type="dxa"/>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ОБЩЕГОСУДАРСТВЕННЫЕ ВОПРОСЫ</w:t>
            </w:r>
          </w:p>
        </w:tc>
        <w:tc>
          <w:tcPr>
            <w:tcW w:w="1134" w:type="dxa"/>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89.1.00.00190</w:t>
            </w:r>
          </w:p>
        </w:tc>
        <w:tc>
          <w:tcPr>
            <w:tcW w:w="426" w:type="dxa"/>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01</w:t>
            </w:r>
          </w:p>
        </w:tc>
        <w:tc>
          <w:tcPr>
            <w:tcW w:w="708" w:type="dxa"/>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00</w:t>
            </w:r>
          </w:p>
        </w:tc>
        <w:tc>
          <w:tcPr>
            <w:tcW w:w="709" w:type="dxa"/>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 </w:t>
            </w:r>
          </w:p>
        </w:tc>
        <w:tc>
          <w:tcPr>
            <w:tcW w:w="851" w:type="dxa"/>
            <w:noWrap/>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308,5</w:t>
            </w:r>
          </w:p>
        </w:tc>
        <w:tc>
          <w:tcPr>
            <w:tcW w:w="850" w:type="dxa"/>
            <w:noWrap/>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308,5</w:t>
            </w:r>
          </w:p>
        </w:tc>
        <w:tc>
          <w:tcPr>
            <w:tcW w:w="1068" w:type="dxa"/>
            <w:noWrap/>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308,5</w:t>
            </w:r>
          </w:p>
        </w:tc>
      </w:tr>
      <w:tr w:rsidR="004D4286" w:rsidRPr="00881A93" w:rsidTr="008F78FB">
        <w:trPr>
          <w:trHeight w:val="1412"/>
        </w:trPr>
        <w:tc>
          <w:tcPr>
            <w:tcW w:w="396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89.1.00.00190</w:t>
            </w:r>
          </w:p>
        </w:tc>
        <w:tc>
          <w:tcPr>
            <w:tcW w:w="426"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01</w:t>
            </w:r>
          </w:p>
        </w:tc>
        <w:tc>
          <w:tcPr>
            <w:tcW w:w="708"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04</w:t>
            </w:r>
          </w:p>
        </w:tc>
        <w:tc>
          <w:tcPr>
            <w:tcW w:w="709"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 </w:t>
            </w:r>
          </w:p>
        </w:tc>
        <w:tc>
          <w:tcPr>
            <w:tcW w:w="851"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308,5</w:t>
            </w:r>
          </w:p>
        </w:tc>
        <w:tc>
          <w:tcPr>
            <w:tcW w:w="850"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308,5</w:t>
            </w:r>
          </w:p>
        </w:tc>
        <w:tc>
          <w:tcPr>
            <w:tcW w:w="1068"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308,5</w:t>
            </w:r>
          </w:p>
        </w:tc>
      </w:tr>
      <w:tr w:rsidR="004D4286" w:rsidRPr="00881A93" w:rsidTr="008F78FB">
        <w:trPr>
          <w:trHeight w:val="2116"/>
        </w:trPr>
        <w:tc>
          <w:tcPr>
            <w:tcW w:w="396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113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89.1.00.00190</w:t>
            </w:r>
          </w:p>
        </w:tc>
        <w:tc>
          <w:tcPr>
            <w:tcW w:w="426"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01</w:t>
            </w:r>
          </w:p>
        </w:tc>
        <w:tc>
          <w:tcPr>
            <w:tcW w:w="708"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04</w:t>
            </w:r>
          </w:p>
        </w:tc>
        <w:tc>
          <w:tcPr>
            <w:tcW w:w="709"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244</w:t>
            </w:r>
          </w:p>
        </w:tc>
        <w:tc>
          <w:tcPr>
            <w:tcW w:w="851"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308,5</w:t>
            </w:r>
          </w:p>
        </w:tc>
        <w:tc>
          <w:tcPr>
            <w:tcW w:w="850"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308,5</w:t>
            </w:r>
          </w:p>
        </w:tc>
        <w:tc>
          <w:tcPr>
            <w:tcW w:w="1068"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308,5</w:t>
            </w:r>
          </w:p>
        </w:tc>
      </w:tr>
      <w:tr w:rsidR="004D4286" w:rsidRPr="00881A93" w:rsidTr="008F78FB">
        <w:trPr>
          <w:trHeight w:val="2811"/>
        </w:trPr>
        <w:tc>
          <w:tcPr>
            <w:tcW w:w="396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113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89.9.00.72390</w:t>
            </w:r>
          </w:p>
        </w:tc>
        <w:tc>
          <w:tcPr>
            <w:tcW w:w="426"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 </w:t>
            </w:r>
          </w:p>
        </w:tc>
        <w:tc>
          <w:tcPr>
            <w:tcW w:w="708"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 </w:t>
            </w:r>
          </w:p>
        </w:tc>
        <w:tc>
          <w:tcPr>
            <w:tcW w:w="709"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 </w:t>
            </w:r>
          </w:p>
        </w:tc>
        <w:tc>
          <w:tcPr>
            <w:tcW w:w="851"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0,2</w:t>
            </w:r>
          </w:p>
        </w:tc>
        <w:tc>
          <w:tcPr>
            <w:tcW w:w="850"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0,2</w:t>
            </w:r>
          </w:p>
        </w:tc>
        <w:tc>
          <w:tcPr>
            <w:tcW w:w="1068"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0,2</w:t>
            </w:r>
          </w:p>
        </w:tc>
      </w:tr>
      <w:tr w:rsidR="004D4286" w:rsidRPr="00881A93" w:rsidTr="008F78FB">
        <w:trPr>
          <w:trHeight w:val="568"/>
        </w:trPr>
        <w:tc>
          <w:tcPr>
            <w:tcW w:w="3964" w:type="dxa"/>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ОБЩЕГОСУДАРСТВЕННЫЕ ВОПРОСЫ</w:t>
            </w:r>
          </w:p>
        </w:tc>
        <w:tc>
          <w:tcPr>
            <w:tcW w:w="1134" w:type="dxa"/>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89.9.00.72390</w:t>
            </w:r>
          </w:p>
        </w:tc>
        <w:tc>
          <w:tcPr>
            <w:tcW w:w="426" w:type="dxa"/>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01</w:t>
            </w:r>
          </w:p>
        </w:tc>
        <w:tc>
          <w:tcPr>
            <w:tcW w:w="708" w:type="dxa"/>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00</w:t>
            </w:r>
          </w:p>
        </w:tc>
        <w:tc>
          <w:tcPr>
            <w:tcW w:w="709" w:type="dxa"/>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 </w:t>
            </w:r>
          </w:p>
        </w:tc>
        <w:tc>
          <w:tcPr>
            <w:tcW w:w="851" w:type="dxa"/>
            <w:noWrap/>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0,2</w:t>
            </w:r>
          </w:p>
        </w:tc>
        <w:tc>
          <w:tcPr>
            <w:tcW w:w="850" w:type="dxa"/>
            <w:noWrap/>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0,2</w:t>
            </w:r>
          </w:p>
        </w:tc>
        <w:tc>
          <w:tcPr>
            <w:tcW w:w="1068" w:type="dxa"/>
            <w:noWrap/>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0,2</w:t>
            </w:r>
          </w:p>
        </w:tc>
      </w:tr>
      <w:tr w:rsidR="004D4286" w:rsidRPr="00881A93" w:rsidTr="008F78FB">
        <w:trPr>
          <w:trHeight w:val="1130"/>
        </w:trPr>
        <w:tc>
          <w:tcPr>
            <w:tcW w:w="396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89.9.00.72390</w:t>
            </w:r>
          </w:p>
        </w:tc>
        <w:tc>
          <w:tcPr>
            <w:tcW w:w="426"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01</w:t>
            </w:r>
          </w:p>
        </w:tc>
        <w:tc>
          <w:tcPr>
            <w:tcW w:w="708"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04</w:t>
            </w:r>
          </w:p>
        </w:tc>
        <w:tc>
          <w:tcPr>
            <w:tcW w:w="709"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 </w:t>
            </w:r>
          </w:p>
        </w:tc>
        <w:tc>
          <w:tcPr>
            <w:tcW w:w="851"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0,2</w:t>
            </w:r>
          </w:p>
        </w:tc>
        <w:tc>
          <w:tcPr>
            <w:tcW w:w="850"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0,2</w:t>
            </w:r>
          </w:p>
        </w:tc>
        <w:tc>
          <w:tcPr>
            <w:tcW w:w="1068"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0,2</w:t>
            </w:r>
          </w:p>
        </w:tc>
      </w:tr>
      <w:tr w:rsidR="004D4286" w:rsidRPr="00881A93" w:rsidTr="008F78FB">
        <w:trPr>
          <w:trHeight w:val="3216"/>
        </w:trPr>
        <w:tc>
          <w:tcPr>
            <w:tcW w:w="396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(Прочая закупка товаров, работ и услуг для обеспечения государственных (муниципальных) нужд)</w:t>
            </w:r>
          </w:p>
        </w:tc>
        <w:tc>
          <w:tcPr>
            <w:tcW w:w="113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89.9.00.72390</w:t>
            </w:r>
          </w:p>
        </w:tc>
        <w:tc>
          <w:tcPr>
            <w:tcW w:w="426"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01</w:t>
            </w:r>
          </w:p>
        </w:tc>
        <w:tc>
          <w:tcPr>
            <w:tcW w:w="708"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04</w:t>
            </w:r>
          </w:p>
        </w:tc>
        <w:tc>
          <w:tcPr>
            <w:tcW w:w="709"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244</w:t>
            </w:r>
          </w:p>
        </w:tc>
        <w:tc>
          <w:tcPr>
            <w:tcW w:w="851"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0,2</w:t>
            </w:r>
          </w:p>
        </w:tc>
        <w:tc>
          <w:tcPr>
            <w:tcW w:w="850"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0,2</w:t>
            </w:r>
          </w:p>
        </w:tc>
        <w:tc>
          <w:tcPr>
            <w:tcW w:w="1068"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0,2</w:t>
            </w:r>
          </w:p>
        </w:tc>
      </w:tr>
      <w:tr w:rsidR="004D4286" w:rsidRPr="00881A93" w:rsidTr="008F78FB">
        <w:trPr>
          <w:trHeight w:val="1831"/>
        </w:trPr>
        <w:tc>
          <w:tcPr>
            <w:tcW w:w="396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lastRenderedPageBreak/>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113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99.9.00.51180</w:t>
            </w:r>
          </w:p>
        </w:tc>
        <w:tc>
          <w:tcPr>
            <w:tcW w:w="426"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 </w:t>
            </w:r>
          </w:p>
        </w:tc>
        <w:tc>
          <w:tcPr>
            <w:tcW w:w="708"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 </w:t>
            </w:r>
          </w:p>
        </w:tc>
        <w:tc>
          <w:tcPr>
            <w:tcW w:w="709"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 </w:t>
            </w:r>
          </w:p>
        </w:tc>
        <w:tc>
          <w:tcPr>
            <w:tcW w:w="851"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207,3</w:t>
            </w:r>
          </w:p>
        </w:tc>
        <w:tc>
          <w:tcPr>
            <w:tcW w:w="850"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220,0</w:t>
            </w:r>
          </w:p>
        </w:tc>
        <w:tc>
          <w:tcPr>
            <w:tcW w:w="1068"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0,0</w:t>
            </w:r>
          </w:p>
        </w:tc>
      </w:tr>
      <w:tr w:rsidR="004D4286" w:rsidRPr="00881A93" w:rsidTr="008F78FB">
        <w:trPr>
          <w:trHeight w:val="411"/>
        </w:trPr>
        <w:tc>
          <w:tcPr>
            <w:tcW w:w="3964" w:type="dxa"/>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НАЦИОНАЛЬНАЯ ОБОРОНА</w:t>
            </w:r>
          </w:p>
        </w:tc>
        <w:tc>
          <w:tcPr>
            <w:tcW w:w="1134" w:type="dxa"/>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99.9.00.51180</w:t>
            </w:r>
          </w:p>
        </w:tc>
        <w:tc>
          <w:tcPr>
            <w:tcW w:w="426" w:type="dxa"/>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02</w:t>
            </w:r>
          </w:p>
        </w:tc>
        <w:tc>
          <w:tcPr>
            <w:tcW w:w="708" w:type="dxa"/>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00</w:t>
            </w:r>
          </w:p>
        </w:tc>
        <w:tc>
          <w:tcPr>
            <w:tcW w:w="709" w:type="dxa"/>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 </w:t>
            </w:r>
          </w:p>
        </w:tc>
        <w:tc>
          <w:tcPr>
            <w:tcW w:w="851" w:type="dxa"/>
            <w:noWrap/>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207,3</w:t>
            </w:r>
          </w:p>
        </w:tc>
        <w:tc>
          <w:tcPr>
            <w:tcW w:w="850" w:type="dxa"/>
            <w:noWrap/>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220,0</w:t>
            </w:r>
          </w:p>
        </w:tc>
        <w:tc>
          <w:tcPr>
            <w:tcW w:w="1068" w:type="dxa"/>
            <w:noWrap/>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0,0</w:t>
            </w:r>
          </w:p>
        </w:tc>
      </w:tr>
      <w:tr w:rsidR="004D4286" w:rsidRPr="00881A93" w:rsidTr="008F78FB">
        <w:trPr>
          <w:trHeight w:val="560"/>
        </w:trPr>
        <w:tc>
          <w:tcPr>
            <w:tcW w:w="396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Мобилизационная и вневойсковая подготовка</w:t>
            </w:r>
          </w:p>
        </w:tc>
        <w:tc>
          <w:tcPr>
            <w:tcW w:w="113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99.9.00.51180</w:t>
            </w:r>
          </w:p>
        </w:tc>
        <w:tc>
          <w:tcPr>
            <w:tcW w:w="426"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02</w:t>
            </w:r>
          </w:p>
        </w:tc>
        <w:tc>
          <w:tcPr>
            <w:tcW w:w="708"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03</w:t>
            </w:r>
          </w:p>
        </w:tc>
        <w:tc>
          <w:tcPr>
            <w:tcW w:w="709"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 </w:t>
            </w:r>
          </w:p>
        </w:tc>
        <w:tc>
          <w:tcPr>
            <w:tcW w:w="851"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207,3</w:t>
            </w:r>
          </w:p>
        </w:tc>
        <w:tc>
          <w:tcPr>
            <w:tcW w:w="850"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220,0</w:t>
            </w:r>
          </w:p>
        </w:tc>
        <w:tc>
          <w:tcPr>
            <w:tcW w:w="1068"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0,0</w:t>
            </w:r>
          </w:p>
        </w:tc>
      </w:tr>
      <w:tr w:rsidR="004D4286" w:rsidRPr="00881A93" w:rsidTr="008F78FB">
        <w:trPr>
          <w:trHeight w:val="2257"/>
        </w:trPr>
        <w:tc>
          <w:tcPr>
            <w:tcW w:w="396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(Фонд оплаты труда государственных (муниципальных) органов)</w:t>
            </w:r>
          </w:p>
        </w:tc>
        <w:tc>
          <w:tcPr>
            <w:tcW w:w="113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99.9.00.51180</w:t>
            </w:r>
          </w:p>
        </w:tc>
        <w:tc>
          <w:tcPr>
            <w:tcW w:w="426"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02</w:t>
            </w:r>
          </w:p>
        </w:tc>
        <w:tc>
          <w:tcPr>
            <w:tcW w:w="708"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03</w:t>
            </w:r>
          </w:p>
        </w:tc>
        <w:tc>
          <w:tcPr>
            <w:tcW w:w="709"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121</w:t>
            </w:r>
          </w:p>
        </w:tc>
        <w:tc>
          <w:tcPr>
            <w:tcW w:w="851"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141,0</w:t>
            </w:r>
          </w:p>
        </w:tc>
        <w:tc>
          <w:tcPr>
            <w:tcW w:w="850"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149,6</w:t>
            </w:r>
          </w:p>
        </w:tc>
        <w:tc>
          <w:tcPr>
            <w:tcW w:w="1068"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0,0</w:t>
            </w:r>
          </w:p>
        </w:tc>
      </w:tr>
      <w:tr w:rsidR="004D4286" w:rsidRPr="00881A93" w:rsidTr="008F78FB">
        <w:trPr>
          <w:trHeight w:val="2771"/>
        </w:trPr>
        <w:tc>
          <w:tcPr>
            <w:tcW w:w="396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99.9.00.51180</w:t>
            </w:r>
          </w:p>
        </w:tc>
        <w:tc>
          <w:tcPr>
            <w:tcW w:w="426"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02</w:t>
            </w:r>
          </w:p>
        </w:tc>
        <w:tc>
          <w:tcPr>
            <w:tcW w:w="708"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03</w:t>
            </w:r>
          </w:p>
        </w:tc>
        <w:tc>
          <w:tcPr>
            <w:tcW w:w="709"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129</w:t>
            </w:r>
          </w:p>
        </w:tc>
        <w:tc>
          <w:tcPr>
            <w:tcW w:w="851"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66,3</w:t>
            </w:r>
          </w:p>
        </w:tc>
        <w:tc>
          <w:tcPr>
            <w:tcW w:w="850"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70,4</w:t>
            </w:r>
          </w:p>
        </w:tc>
        <w:tc>
          <w:tcPr>
            <w:tcW w:w="1068"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0,0</w:t>
            </w:r>
          </w:p>
        </w:tc>
      </w:tr>
      <w:tr w:rsidR="004D4286" w:rsidRPr="00881A93" w:rsidTr="008F78FB">
        <w:trPr>
          <w:trHeight w:val="1421"/>
        </w:trPr>
        <w:tc>
          <w:tcPr>
            <w:tcW w:w="396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(Иные межбюджетные трансферты)</w:t>
            </w:r>
          </w:p>
        </w:tc>
        <w:tc>
          <w:tcPr>
            <w:tcW w:w="113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99.9.00.85010</w:t>
            </w:r>
          </w:p>
        </w:tc>
        <w:tc>
          <w:tcPr>
            <w:tcW w:w="426"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 </w:t>
            </w:r>
          </w:p>
        </w:tc>
        <w:tc>
          <w:tcPr>
            <w:tcW w:w="708"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 </w:t>
            </w:r>
          </w:p>
        </w:tc>
        <w:tc>
          <w:tcPr>
            <w:tcW w:w="709"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 </w:t>
            </w:r>
          </w:p>
        </w:tc>
        <w:tc>
          <w:tcPr>
            <w:tcW w:w="851"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1,8</w:t>
            </w:r>
          </w:p>
        </w:tc>
        <w:tc>
          <w:tcPr>
            <w:tcW w:w="850"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0,0</w:t>
            </w:r>
          </w:p>
        </w:tc>
        <w:tc>
          <w:tcPr>
            <w:tcW w:w="1068"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0,0</w:t>
            </w:r>
          </w:p>
        </w:tc>
      </w:tr>
      <w:tr w:rsidR="004D4286" w:rsidRPr="00881A93" w:rsidTr="008F78FB">
        <w:trPr>
          <w:trHeight w:val="974"/>
        </w:trPr>
        <w:tc>
          <w:tcPr>
            <w:tcW w:w="3964" w:type="dxa"/>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МЕЖБЮДЖЕТНЫЕ ТРАНСФЕРТЫ ОБЩЕГО ХАРАКТЕРА БЮДЖЕТАМ БЮДЖЕТНОЙ СИСТЕМЫ РОССИЙСКОЙ ФЕДЕРАЦИИ</w:t>
            </w:r>
          </w:p>
        </w:tc>
        <w:tc>
          <w:tcPr>
            <w:tcW w:w="1134" w:type="dxa"/>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99.9.00.85010</w:t>
            </w:r>
          </w:p>
        </w:tc>
        <w:tc>
          <w:tcPr>
            <w:tcW w:w="426" w:type="dxa"/>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14</w:t>
            </w:r>
          </w:p>
        </w:tc>
        <w:tc>
          <w:tcPr>
            <w:tcW w:w="708" w:type="dxa"/>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00</w:t>
            </w:r>
          </w:p>
        </w:tc>
        <w:tc>
          <w:tcPr>
            <w:tcW w:w="709" w:type="dxa"/>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 </w:t>
            </w:r>
          </w:p>
        </w:tc>
        <w:tc>
          <w:tcPr>
            <w:tcW w:w="851" w:type="dxa"/>
            <w:noWrap/>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1,8</w:t>
            </w:r>
          </w:p>
        </w:tc>
        <w:tc>
          <w:tcPr>
            <w:tcW w:w="850" w:type="dxa"/>
            <w:noWrap/>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0,0</w:t>
            </w:r>
          </w:p>
        </w:tc>
        <w:tc>
          <w:tcPr>
            <w:tcW w:w="1068" w:type="dxa"/>
            <w:noWrap/>
            <w:hideMark/>
          </w:tcPr>
          <w:p w:rsidR="004D4286" w:rsidRPr="00881A93" w:rsidRDefault="004D4286" w:rsidP="004D4286">
            <w:pPr>
              <w:rPr>
                <w:rFonts w:ascii="Times New Roman" w:hAnsi="Times New Roman" w:cs="Times New Roman"/>
                <w:b/>
                <w:bCs/>
                <w:sz w:val="20"/>
                <w:szCs w:val="20"/>
              </w:rPr>
            </w:pPr>
            <w:r w:rsidRPr="00881A93">
              <w:rPr>
                <w:rFonts w:ascii="Times New Roman" w:hAnsi="Times New Roman" w:cs="Times New Roman"/>
                <w:b/>
                <w:bCs/>
                <w:sz w:val="20"/>
                <w:szCs w:val="20"/>
              </w:rPr>
              <w:t>0,0</w:t>
            </w:r>
          </w:p>
        </w:tc>
      </w:tr>
      <w:tr w:rsidR="004D4286" w:rsidRPr="00881A93" w:rsidTr="008F78FB">
        <w:trPr>
          <w:trHeight w:val="683"/>
        </w:trPr>
        <w:tc>
          <w:tcPr>
            <w:tcW w:w="396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Прочие межбюджетные трансферты общего характера</w:t>
            </w:r>
          </w:p>
        </w:tc>
        <w:tc>
          <w:tcPr>
            <w:tcW w:w="113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99.9.00.85010</w:t>
            </w:r>
          </w:p>
        </w:tc>
        <w:tc>
          <w:tcPr>
            <w:tcW w:w="426"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14</w:t>
            </w:r>
          </w:p>
        </w:tc>
        <w:tc>
          <w:tcPr>
            <w:tcW w:w="708"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03</w:t>
            </w:r>
          </w:p>
        </w:tc>
        <w:tc>
          <w:tcPr>
            <w:tcW w:w="709"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 </w:t>
            </w:r>
          </w:p>
        </w:tc>
        <w:tc>
          <w:tcPr>
            <w:tcW w:w="851"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1,8</w:t>
            </w:r>
          </w:p>
        </w:tc>
        <w:tc>
          <w:tcPr>
            <w:tcW w:w="850"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0,0</w:t>
            </w:r>
          </w:p>
        </w:tc>
        <w:tc>
          <w:tcPr>
            <w:tcW w:w="1068"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0,0</w:t>
            </w:r>
          </w:p>
        </w:tc>
      </w:tr>
      <w:tr w:rsidR="004D4286" w:rsidRPr="00881A93" w:rsidTr="008F78FB">
        <w:trPr>
          <w:trHeight w:val="342"/>
        </w:trPr>
        <w:tc>
          <w:tcPr>
            <w:tcW w:w="396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Всего</w:t>
            </w:r>
          </w:p>
        </w:tc>
        <w:tc>
          <w:tcPr>
            <w:tcW w:w="1134"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 </w:t>
            </w:r>
          </w:p>
        </w:tc>
        <w:tc>
          <w:tcPr>
            <w:tcW w:w="426"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 </w:t>
            </w:r>
          </w:p>
        </w:tc>
        <w:tc>
          <w:tcPr>
            <w:tcW w:w="708"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 </w:t>
            </w:r>
          </w:p>
        </w:tc>
        <w:tc>
          <w:tcPr>
            <w:tcW w:w="709" w:type="dxa"/>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 </w:t>
            </w:r>
          </w:p>
        </w:tc>
        <w:tc>
          <w:tcPr>
            <w:tcW w:w="851"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7 922,0</w:t>
            </w:r>
          </w:p>
        </w:tc>
        <w:tc>
          <w:tcPr>
            <w:tcW w:w="850"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7 972,9</w:t>
            </w:r>
          </w:p>
        </w:tc>
        <w:tc>
          <w:tcPr>
            <w:tcW w:w="1068" w:type="dxa"/>
            <w:noWrap/>
            <w:hideMark/>
          </w:tcPr>
          <w:p w:rsidR="004D4286" w:rsidRPr="00881A93" w:rsidRDefault="004D4286" w:rsidP="004D4286">
            <w:pPr>
              <w:rPr>
                <w:rFonts w:ascii="Times New Roman" w:hAnsi="Times New Roman" w:cs="Times New Roman"/>
                <w:sz w:val="20"/>
                <w:szCs w:val="20"/>
              </w:rPr>
            </w:pPr>
            <w:r w:rsidRPr="00881A93">
              <w:rPr>
                <w:rFonts w:ascii="Times New Roman" w:hAnsi="Times New Roman" w:cs="Times New Roman"/>
                <w:sz w:val="20"/>
                <w:szCs w:val="20"/>
              </w:rPr>
              <w:t>4 531,9</w:t>
            </w:r>
          </w:p>
        </w:tc>
      </w:tr>
    </w:tbl>
    <w:p w:rsidR="004D4286" w:rsidRDefault="004D4286" w:rsidP="004D4286">
      <w:pPr>
        <w:rPr>
          <w:sz w:val="24"/>
          <w:szCs w:val="24"/>
        </w:rPr>
      </w:pPr>
    </w:p>
    <w:tbl>
      <w:tblPr>
        <w:tblW w:w="9830" w:type="dxa"/>
        <w:tblInd w:w="93" w:type="dxa"/>
        <w:tblLook w:val="0000" w:firstRow="0" w:lastRow="0" w:firstColumn="0" w:lastColumn="0" w:noHBand="0" w:noVBand="0"/>
      </w:tblPr>
      <w:tblGrid>
        <w:gridCol w:w="9830"/>
      </w:tblGrid>
      <w:tr w:rsidR="004D4286" w:rsidRPr="00881A93" w:rsidTr="008F78FB">
        <w:trPr>
          <w:trHeight w:val="255"/>
        </w:trPr>
        <w:tc>
          <w:tcPr>
            <w:tcW w:w="9830" w:type="dxa"/>
            <w:tcBorders>
              <w:top w:val="nil"/>
              <w:left w:val="nil"/>
              <w:bottom w:val="nil"/>
              <w:right w:val="nil"/>
            </w:tcBorders>
            <w:shd w:val="clear" w:color="auto" w:fill="auto"/>
            <w:noWrap/>
            <w:vAlign w:val="bottom"/>
          </w:tcPr>
          <w:p w:rsidR="004D4286" w:rsidRPr="00881A93" w:rsidRDefault="004D4286" w:rsidP="004D4286">
            <w:pPr>
              <w:pageBreakBefore/>
              <w:spacing w:after="0" w:line="276" w:lineRule="auto"/>
              <w:jc w:val="right"/>
              <w:rPr>
                <w:rFonts w:ascii="Times New Roman" w:eastAsia="Calibri" w:hAnsi="Times New Roman" w:cs="Times New Roman"/>
                <w:sz w:val="20"/>
                <w:szCs w:val="20"/>
              </w:rPr>
            </w:pPr>
            <w:r w:rsidRPr="00881A93">
              <w:rPr>
                <w:rFonts w:ascii="Times New Roman" w:eastAsia="Calibri" w:hAnsi="Times New Roman" w:cs="Times New Roman"/>
                <w:sz w:val="20"/>
                <w:szCs w:val="20"/>
              </w:rPr>
              <w:lastRenderedPageBreak/>
              <w:t>Приложение № 9</w:t>
            </w:r>
          </w:p>
          <w:p w:rsidR="004D4286" w:rsidRPr="00881A93" w:rsidRDefault="004D4286" w:rsidP="004D4286">
            <w:pPr>
              <w:spacing w:after="0" w:line="276" w:lineRule="auto"/>
              <w:jc w:val="right"/>
              <w:rPr>
                <w:rFonts w:ascii="Times New Roman" w:eastAsia="Calibri" w:hAnsi="Times New Roman" w:cs="Times New Roman"/>
                <w:sz w:val="20"/>
                <w:szCs w:val="20"/>
              </w:rPr>
            </w:pPr>
            <w:r w:rsidRPr="00881A93">
              <w:rPr>
                <w:rFonts w:ascii="Times New Roman" w:eastAsia="Calibri" w:hAnsi="Times New Roman" w:cs="Times New Roman"/>
                <w:sz w:val="20"/>
                <w:szCs w:val="20"/>
              </w:rPr>
              <w:t>к Решению Собрания депутатов</w:t>
            </w:r>
          </w:p>
          <w:p w:rsidR="004D4286" w:rsidRPr="00881A93" w:rsidRDefault="004D4286" w:rsidP="004D4286">
            <w:pPr>
              <w:spacing w:after="0" w:line="276" w:lineRule="auto"/>
              <w:jc w:val="right"/>
              <w:rPr>
                <w:rFonts w:ascii="Times New Roman" w:eastAsia="Calibri" w:hAnsi="Times New Roman" w:cs="Times New Roman"/>
                <w:sz w:val="20"/>
                <w:szCs w:val="20"/>
              </w:rPr>
            </w:pPr>
            <w:r w:rsidRPr="00881A93">
              <w:rPr>
                <w:rFonts w:ascii="Times New Roman" w:eastAsia="Calibri" w:hAnsi="Times New Roman" w:cs="Times New Roman"/>
                <w:sz w:val="20"/>
                <w:szCs w:val="20"/>
              </w:rPr>
              <w:t>Дячкинского сельского поселения</w:t>
            </w:r>
          </w:p>
          <w:p w:rsidR="004D4286" w:rsidRPr="00881A93" w:rsidRDefault="004D4286" w:rsidP="004D4286">
            <w:pPr>
              <w:spacing w:after="0" w:line="276" w:lineRule="auto"/>
              <w:jc w:val="right"/>
              <w:rPr>
                <w:rFonts w:ascii="Times New Roman" w:eastAsia="Calibri" w:hAnsi="Times New Roman" w:cs="Times New Roman"/>
                <w:sz w:val="20"/>
                <w:szCs w:val="20"/>
              </w:rPr>
            </w:pPr>
            <w:r w:rsidRPr="00881A93">
              <w:rPr>
                <w:rFonts w:ascii="Times New Roman" w:eastAsia="Calibri" w:hAnsi="Times New Roman" w:cs="Times New Roman"/>
                <w:sz w:val="20"/>
                <w:szCs w:val="20"/>
              </w:rPr>
              <w:t xml:space="preserve">«О бюджете Дячкинского сельского поселения </w:t>
            </w:r>
          </w:p>
          <w:p w:rsidR="004D4286" w:rsidRPr="00881A93" w:rsidRDefault="004D4286" w:rsidP="004D4286">
            <w:pPr>
              <w:spacing w:after="0" w:line="276" w:lineRule="auto"/>
              <w:jc w:val="right"/>
              <w:rPr>
                <w:rFonts w:ascii="Times New Roman" w:eastAsia="Calibri" w:hAnsi="Times New Roman" w:cs="Times New Roman"/>
                <w:sz w:val="20"/>
                <w:szCs w:val="20"/>
              </w:rPr>
            </w:pPr>
            <w:r w:rsidRPr="00881A93">
              <w:rPr>
                <w:rFonts w:ascii="Times New Roman" w:eastAsia="Calibri" w:hAnsi="Times New Roman" w:cs="Times New Roman"/>
                <w:sz w:val="20"/>
                <w:szCs w:val="20"/>
              </w:rPr>
              <w:t>Тарасовского района на 2021 год</w:t>
            </w:r>
          </w:p>
          <w:p w:rsidR="004D4286" w:rsidRPr="00881A93" w:rsidRDefault="004D4286" w:rsidP="004D4286">
            <w:pPr>
              <w:spacing w:after="0" w:line="276" w:lineRule="auto"/>
              <w:jc w:val="right"/>
              <w:rPr>
                <w:rFonts w:ascii="Times New Roman" w:eastAsia="Calibri" w:hAnsi="Times New Roman" w:cs="Times New Roman"/>
                <w:sz w:val="20"/>
                <w:szCs w:val="20"/>
              </w:rPr>
            </w:pPr>
            <w:r w:rsidRPr="00881A93">
              <w:rPr>
                <w:rFonts w:ascii="Times New Roman" w:eastAsia="Calibri" w:hAnsi="Times New Roman" w:cs="Times New Roman"/>
                <w:sz w:val="20"/>
                <w:szCs w:val="20"/>
              </w:rPr>
              <w:t xml:space="preserve"> и на плановый период 2022 и 2023 годов»</w:t>
            </w:r>
          </w:p>
        </w:tc>
      </w:tr>
    </w:tbl>
    <w:p w:rsidR="004D4286" w:rsidRPr="00881A93" w:rsidRDefault="004D4286" w:rsidP="004D4286">
      <w:pPr>
        <w:autoSpaceDE w:val="0"/>
        <w:autoSpaceDN w:val="0"/>
        <w:adjustRightInd w:val="0"/>
        <w:spacing w:after="0" w:line="240" w:lineRule="auto"/>
        <w:jc w:val="center"/>
        <w:outlineLvl w:val="0"/>
        <w:rPr>
          <w:rFonts w:ascii="Times New Roman" w:eastAsia="Calibri" w:hAnsi="Times New Roman" w:cs="Times New Roman"/>
          <w:b/>
          <w:bCs/>
          <w:sz w:val="24"/>
          <w:szCs w:val="24"/>
        </w:rPr>
      </w:pPr>
    </w:p>
    <w:p w:rsidR="004D4286" w:rsidRPr="00881A93" w:rsidRDefault="004D4286" w:rsidP="004D4286">
      <w:pPr>
        <w:autoSpaceDE w:val="0"/>
        <w:autoSpaceDN w:val="0"/>
        <w:adjustRightInd w:val="0"/>
        <w:spacing w:after="0" w:line="240" w:lineRule="auto"/>
        <w:jc w:val="center"/>
        <w:outlineLvl w:val="0"/>
        <w:rPr>
          <w:rFonts w:ascii="Times New Roman" w:eastAsia="Calibri" w:hAnsi="Times New Roman" w:cs="Times New Roman"/>
          <w:b/>
          <w:bCs/>
          <w:sz w:val="20"/>
          <w:szCs w:val="20"/>
        </w:rPr>
      </w:pPr>
      <w:r w:rsidRPr="00881A93">
        <w:rPr>
          <w:rFonts w:ascii="Times New Roman" w:eastAsia="Calibri" w:hAnsi="Times New Roman" w:cs="Times New Roman"/>
          <w:b/>
          <w:bCs/>
          <w:sz w:val="20"/>
          <w:szCs w:val="20"/>
        </w:rPr>
        <w:t xml:space="preserve">Объем субвенций, предоставленных бюджету Дячкинского сельского поселения Тарасовского района из областного бюджета на 2021 год и на плановый период 2022 и 2023 годов </w:t>
      </w:r>
    </w:p>
    <w:p w:rsidR="004D4286" w:rsidRPr="00881A93" w:rsidRDefault="004D4286" w:rsidP="004D4286">
      <w:pPr>
        <w:autoSpaceDE w:val="0"/>
        <w:autoSpaceDN w:val="0"/>
        <w:adjustRightInd w:val="0"/>
        <w:spacing w:after="0" w:line="240" w:lineRule="auto"/>
        <w:jc w:val="center"/>
        <w:outlineLvl w:val="0"/>
        <w:rPr>
          <w:rFonts w:ascii="Times New Roman" w:eastAsia="Calibri" w:hAnsi="Times New Roman" w:cs="Times New Roman"/>
          <w:b/>
          <w:bCs/>
          <w:sz w:val="24"/>
          <w:szCs w:val="24"/>
        </w:rPr>
      </w:pPr>
    </w:p>
    <w:tbl>
      <w:tblPr>
        <w:tblW w:w="10553" w:type="dxa"/>
        <w:tblInd w:w="-497" w:type="dxa"/>
        <w:tblLayout w:type="fixed"/>
        <w:tblCellMar>
          <w:left w:w="70" w:type="dxa"/>
          <w:right w:w="70" w:type="dxa"/>
        </w:tblCellMar>
        <w:tblLook w:val="0000" w:firstRow="0" w:lastRow="0" w:firstColumn="0" w:lastColumn="0" w:noHBand="0" w:noVBand="0"/>
      </w:tblPr>
      <w:tblGrid>
        <w:gridCol w:w="1985"/>
        <w:gridCol w:w="772"/>
        <w:gridCol w:w="567"/>
        <w:gridCol w:w="567"/>
        <w:gridCol w:w="567"/>
        <w:gridCol w:w="2269"/>
        <w:gridCol w:w="566"/>
        <w:gridCol w:w="709"/>
        <w:gridCol w:w="567"/>
        <w:gridCol w:w="708"/>
        <w:gridCol w:w="709"/>
        <w:gridCol w:w="567"/>
      </w:tblGrid>
      <w:tr w:rsidR="004D4286" w:rsidRPr="00881A93" w:rsidTr="004D4286">
        <w:trPr>
          <w:cantSplit/>
          <w:trHeight w:val="1418"/>
        </w:trPr>
        <w:tc>
          <w:tcPr>
            <w:tcW w:w="1985" w:type="dxa"/>
            <w:vMerge w:val="restart"/>
            <w:tcBorders>
              <w:top w:val="single" w:sz="6" w:space="0" w:color="auto"/>
              <w:left w:val="single" w:sz="6" w:space="0" w:color="auto"/>
              <w:right w:val="single" w:sz="6" w:space="0" w:color="auto"/>
            </w:tcBorders>
          </w:tcPr>
          <w:p w:rsidR="004D4286" w:rsidRPr="00881A93" w:rsidRDefault="004D4286" w:rsidP="004D4286">
            <w:pPr>
              <w:autoSpaceDE w:val="0"/>
              <w:autoSpaceDN w:val="0"/>
              <w:adjustRightInd w:val="0"/>
              <w:spacing w:after="0" w:line="240" w:lineRule="auto"/>
              <w:jc w:val="center"/>
              <w:rPr>
                <w:rFonts w:ascii="Times New Roman" w:eastAsia="Calibri" w:hAnsi="Times New Roman" w:cs="Times New Roman"/>
                <w:sz w:val="20"/>
                <w:szCs w:val="20"/>
              </w:rPr>
            </w:pPr>
            <w:r w:rsidRPr="00881A93">
              <w:rPr>
                <w:rFonts w:ascii="Times New Roman" w:eastAsia="Calibri" w:hAnsi="Times New Roman" w:cs="Times New Roman"/>
                <w:sz w:val="20"/>
                <w:szCs w:val="20"/>
              </w:rPr>
              <w:t xml:space="preserve">Наименование </w:t>
            </w:r>
            <w:proofErr w:type="gramStart"/>
            <w:r w:rsidRPr="00881A93">
              <w:rPr>
                <w:rFonts w:ascii="Times New Roman" w:eastAsia="Calibri" w:hAnsi="Times New Roman" w:cs="Times New Roman"/>
                <w:sz w:val="20"/>
                <w:szCs w:val="20"/>
              </w:rPr>
              <w:t xml:space="preserve">субвенций,   </w:t>
            </w:r>
            <w:proofErr w:type="gramEnd"/>
            <w:r w:rsidRPr="00881A93">
              <w:rPr>
                <w:rFonts w:ascii="Times New Roman" w:eastAsia="Calibri" w:hAnsi="Times New Roman" w:cs="Times New Roman"/>
                <w:sz w:val="20"/>
                <w:szCs w:val="20"/>
              </w:rPr>
              <w:br/>
              <w:t xml:space="preserve">предоставляемых       </w:t>
            </w:r>
            <w:r w:rsidRPr="00881A93">
              <w:rPr>
                <w:rFonts w:ascii="Times New Roman" w:eastAsia="Calibri" w:hAnsi="Times New Roman" w:cs="Times New Roman"/>
                <w:sz w:val="20"/>
                <w:szCs w:val="20"/>
              </w:rPr>
              <w:br/>
              <w:t xml:space="preserve">для обеспечения       </w:t>
            </w:r>
            <w:r w:rsidRPr="00881A93">
              <w:rPr>
                <w:rFonts w:ascii="Times New Roman" w:eastAsia="Calibri" w:hAnsi="Times New Roman" w:cs="Times New Roman"/>
                <w:sz w:val="20"/>
                <w:szCs w:val="20"/>
              </w:rPr>
              <w:br/>
              <w:t xml:space="preserve">осуществления органами   </w:t>
            </w:r>
            <w:r w:rsidRPr="00881A93">
              <w:rPr>
                <w:rFonts w:ascii="Times New Roman" w:eastAsia="Calibri" w:hAnsi="Times New Roman" w:cs="Times New Roman"/>
                <w:sz w:val="20"/>
                <w:szCs w:val="20"/>
              </w:rPr>
              <w:br/>
              <w:t xml:space="preserve">местного самоуправления   </w:t>
            </w:r>
            <w:r w:rsidRPr="00881A93">
              <w:rPr>
                <w:rFonts w:ascii="Times New Roman" w:eastAsia="Calibri" w:hAnsi="Times New Roman" w:cs="Times New Roman"/>
                <w:sz w:val="20"/>
                <w:szCs w:val="20"/>
              </w:rPr>
              <w:br/>
              <w:t xml:space="preserve">отдельных государственных  </w:t>
            </w:r>
            <w:r w:rsidRPr="00881A93">
              <w:rPr>
                <w:rFonts w:ascii="Times New Roman" w:eastAsia="Calibri" w:hAnsi="Times New Roman" w:cs="Times New Roman"/>
                <w:sz w:val="20"/>
                <w:szCs w:val="20"/>
              </w:rPr>
              <w:br/>
              <w:t xml:space="preserve">полномочий из областного  </w:t>
            </w:r>
            <w:r w:rsidRPr="00881A93">
              <w:rPr>
                <w:rFonts w:ascii="Times New Roman" w:eastAsia="Calibri" w:hAnsi="Times New Roman" w:cs="Times New Roman"/>
                <w:sz w:val="20"/>
                <w:szCs w:val="20"/>
              </w:rPr>
              <w:br/>
              <w:t>бюджета</w:t>
            </w:r>
          </w:p>
        </w:tc>
        <w:tc>
          <w:tcPr>
            <w:tcW w:w="772" w:type="dxa"/>
            <w:vMerge w:val="restart"/>
            <w:tcBorders>
              <w:top w:val="single" w:sz="6" w:space="0" w:color="auto"/>
              <w:left w:val="single" w:sz="6" w:space="0" w:color="auto"/>
              <w:right w:val="single" w:sz="6" w:space="0" w:color="auto"/>
            </w:tcBorders>
          </w:tcPr>
          <w:p w:rsidR="004D4286" w:rsidRPr="00881A93" w:rsidRDefault="004D4286" w:rsidP="004D4286">
            <w:pPr>
              <w:autoSpaceDE w:val="0"/>
              <w:autoSpaceDN w:val="0"/>
              <w:adjustRightInd w:val="0"/>
              <w:spacing w:after="0" w:line="240" w:lineRule="auto"/>
              <w:jc w:val="center"/>
              <w:rPr>
                <w:rFonts w:ascii="Times New Roman" w:eastAsia="Calibri" w:hAnsi="Times New Roman" w:cs="Times New Roman"/>
                <w:sz w:val="20"/>
                <w:szCs w:val="20"/>
              </w:rPr>
            </w:pPr>
            <w:r w:rsidRPr="00881A93">
              <w:rPr>
                <w:rFonts w:ascii="Times New Roman" w:eastAsia="Calibri" w:hAnsi="Times New Roman" w:cs="Times New Roman"/>
                <w:sz w:val="20"/>
                <w:szCs w:val="20"/>
              </w:rPr>
              <w:t>Классификация доходов</w:t>
            </w:r>
          </w:p>
        </w:tc>
        <w:tc>
          <w:tcPr>
            <w:tcW w:w="567" w:type="dxa"/>
            <w:tcBorders>
              <w:top w:val="single" w:sz="6" w:space="0" w:color="auto"/>
              <w:left w:val="single" w:sz="6" w:space="0" w:color="auto"/>
            </w:tcBorders>
          </w:tcPr>
          <w:p w:rsidR="004D4286" w:rsidRPr="00881A93" w:rsidRDefault="004D4286" w:rsidP="004D4286">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gridSpan w:val="2"/>
            <w:vMerge w:val="restart"/>
            <w:tcBorders>
              <w:top w:val="single" w:sz="6" w:space="0" w:color="auto"/>
              <w:left w:val="nil"/>
              <w:right w:val="single" w:sz="6" w:space="0" w:color="auto"/>
            </w:tcBorders>
          </w:tcPr>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proofErr w:type="gramStart"/>
            <w:r w:rsidRPr="00881A93">
              <w:rPr>
                <w:rFonts w:ascii="Times New Roman" w:eastAsia="Calibri" w:hAnsi="Times New Roman" w:cs="Times New Roman"/>
                <w:sz w:val="20"/>
                <w:szCs w:val="20"/>
              </w:rPr>
              <w:t xml:space="preserve">Сумма  </w:t>
            </w:r>
            <w:r w:rsidRPr="00881A93">
              <w:rPr>
                <w:rFonts w:ascii="Times New Roman" w:eastAsia="Calibri" w:hAnsi="Times New Roman" w:cs="Times New Roman"/>
                <w:sz w:val="20"/>
                <w:szCs w:val="20"/>
              </w:rPr>
              <w:br/>
              <w:t>(</w:t>
            </w:r>
            <w:proofErr w:type="gramEnd"/>
            <w:r w:rsidRPr="00881A93">
              <w:rPr>
                <w:rFonts w:ascii="Times New Roman" w:eastAsia="Calibri" w:hAnsi="Times New Roman" w:cs="Times New Roman"/>
                <w:sz w:val="20"/>
                <w:szCs w:val="20"/>
              </w:rPr>
              <w:t>тыс. руб.)</w:t>
            </w:r>
          </w:p>
        </w:tc>
        <w:tc>
          <w:tcPr>
            <w:tcW w:w="2269" w:type="dxa"/>
            <w:vMerge w:val="restart"/>
            <w:tcBorders>
              <w:top w:val="single" w:sz="6" w:space="0" w:color="auto"/>
              <w:left w:val="single" w:sz="6" w:space="0" w:color="auto"/>
              <w:right w:val="single" w:sz="6" w:space="0" w:color="auto"/>
            </w:tcBorders>
          </w:tcPr>
          <w:p w:rsidR="004D4286" w:rsidRPr="00881A93" w:rsidRDefault="004D4286" w:rsidP="004D4286">
            <w:pPr>
              <w:autoSpaceDE w:val="0"/>
              <w:autoSpaceDN w:val="0"/>
              <w:adjustRightInd w:val="0"/>
              <w:spacing w:after="0" w:line="240" w:lineRule="auto"/>
              <w:jc w:val="center"/>
              <w:rPr>
                <w:rFonts w:ascii="Times New Roman" w:eastAsia="Calibri" w:hAnsi="Times New Roman" w:cs="Times New Roman"/>
                <w:sz w:val="20"/>
                <w:szCs w:val="20"/>
              </w:rPr>
            </w:pPr>
            <w:r w:rsidRPr="00881A93">
              <w:rPr>
                <w:rFonts w:ascii="Times New Roman" w:eastAsia="Calibri" w:hAnsi="Times New Roman" w:cs="Times New Roman"/>
                <w:sz w:val="20"/>
                <w:szCs w:val="20"/>
              </w:rPr>
              <w:t xml:space="preserve">Наименование </w:t>
            </w:r>
            <w:proofErr w:type="gramStart"/>
            <w:r w:rsidRPr="00881A93">
              <w:rPr>
                <w:rFonts w:ascii="Times New Roman" w:eastAsia="Calibri" w:hAnsi="Times New Roman" w:cs="Times New Roman"/>
                <w:sz w:val="20"/>
                <w:szCs w:val="20"/>
              </w:rPr>
              <w:t xml:space="preserve">расходов,  </w:t>
            </w:r>
            <w:r w:rsidRPr="00881A93">
              <w:rPr>
                <w:rFonts w:ascii="Times New Roman" w:eastAsia="Calibri" w:hAnsi="Times New Roman" w:cs="Times New Roman"/>
                <w:sz w:val="20"/>
                <w:szCs w:val="20"/>
              </w:rPr>
              <w:br/>
              <w:t>осуществляемых</w:t>
            </w:r>
            <w:proofErr w:type="gramEnd"/>
            <w:r w:rsidRPr="00881A93">
              <w:rPr>
                <w:rFonts w:ascii="Times New Roman" w:eastAsia="Calibri" w:hAnsi="Times New Roman" w:cs="Times New Roman"/>
                <w:sz w:val="20"/>
                <w:szCs w:val="20"/>
              </w:rPr>
              <w:t xml:space="preserve">      </w:t>
            </w:r>
            <w:r w:rsidRPr="00881A93">
              <w:rPr>
                <w:rFonts w:ascii="Times New Roman" w:eastAsia="Calibri" w:hAnsi="Times New Roman" w:cs="Times New Roman"/>
                <w:sz w:val="20"/>
                <w:szCs w:val="20"/>
              </w:rPr>
              <w:br/>
              <w:t xml:space="preserve">за счет субвенций,    </w:t>
            </w:r>
            <w:r w:rsidRPr="00881A93">
              <w:rPr>
                <w:rFonts w:ascii="Times New Roman" w:eastAsia="Calibri" w:hAnsi="Times New Roman" w:cs="Times New Roman"/>
                <w:sz w:val="20"/>
                <w:szCs w:val="20"/>
              </w:rPr>
              <w:br/>
              <w:t xml:space="preserve">предоставляемых     </w:t>
            </w:r>
            <w:r w:rsidRPr="00881A93">
              <w:rPr>
                <w:rFonts w:ascii="Times New Roman" w:eastAsia="Calibri" w:hAnsi="Times New Roman" w:cs="Times New Roman"/>
                <w:sz w:val="20"/>
                <w:szCs w:val="20"/>
              </w:rPr>
              <w:br/>
              <w:t xml:space="preserve">для обеспечения     </w:t>
            </w:r>
            <w:r w:rsidRPr="00881A93">
              <w:rPr>
                <w:rFonts w:ascii="Times New Roman" w:eastAsia="Calibri" w:hAnsi="Times New Roman" w:cs="Times New Roman"/>
                <w:sz w:val="20"/>
                <w:szCs w:val="20"/>
              </w:rPr>
              <w:br/>
              <w:t xml:space="preserve">осуществления органами  </w:t>
            </w:r>
            <w:r w:rsidRPr="00881A93">
              <w:rPr>
                <w:rFonts w:ascii="Times New Roman" w:eastAsia="Calibri" w:hAnsi="Times New Roman" w:cs="Times New Roman"/>
                <w:sz w:val="20"/>
                <w:szCs w:val="20"/>
              </w:rPr>
              <w:br/>
              <w:t xml:space="preserve">местного самоуправления </w:t>
            </w:r>
            <w:r w:rsidRPr="00881A93">
              <w:rPr>
                <w:rFonts w:ascii="Times New Roman" w:eastAsia="Calibri" w:hAnsi="Times New Roman" w:cs="Times New Roman"/>
                <w:sz w:val="20"/>
                <w:szCs w:val="20"/>
              </w:rPr>
              <w:br/>
              <w:t>отдельных государственных</w:t>
            </w:r>
            <w:r w:rsidRPr="00881A93">
              <w:rPr>
                <w:rFonts w:ascii="Times New Roman" w:eastAsia="Calibri" w:hAnsi="Times New Roman" w:cs="Times New Roman"/>
                <w:sz w:val="20"/>
                <w:szCs w:val="20"/>
              </w:rPr>
              <w:br/>
              <w:t xml:space="preserve">полномочий из областного </w:t>
            </w:r>
            <w:r w:rsidRPr="00881A93">
              <w:rPr>
                <w:rFonts w:ascii="Times New Roman" w:eastAsia="Calibri" w:hAnsi="Times New Roman" w:cs="Times New Roman"/>
                <w:sz w:val="20"/>
                <w:szCs w:val="20"/>
              </w:rPr>
              <w:br/>
              <w:t>бюджета</w:t>
            </w:r>
          </w:p>
        </w:tc>
        <w:tc>
          <w:tcPr>
            <w:tcW w:w="1842" w:type="dxa"/>
            <w:gridSpan w:val="3"/>
            <w:tcBorders>
              <w:top w:val="single" w:sz="6" w:space="0" w:color="auto"/>
              <w:left w:val="single" w:sz="6" w:space="0" w:color="auto"/>
              <w:bottom w:val="single" w:sz="6" w:space="0" w:color="auto"/>
              <w:right w:val="single" w:sz="6" w:space="0" w:color="auto"/>
            </w:tcBorders>
          </w:tcPr>
          <w:p w:rsidR="004D4286" w:rsidRPr="00881A93" w:rsidRDefault="004D4286" w:rsidP="004D4286">
            <w:pPr>
              <w:autoSpaceDE w:val="0"/>
              <w:autoSpaceDN w:val="0"/>
              <w:adjustRightInd w:val="0"/>
              <w:spacing w:after="0" w:line="240" w:lineRule="auto"/>
              <w:jc w:val="center"/>
              <w:rPr>
                <w:rFonts w:ascii="Times New Roman" w:eastAsia="Calibri" w:hAnsi="Times New Roman" w:cs="Times New Roman"/>
                <w:sz w:val="20"/>
                <w:szCs w:val="20"/>
              </w:rPr>
            </w:pPr>
            <w:r w:rsidRPr="00881A93">
              <w:rPr>
                <w:rFonts w:ascii="Times New Roman" w:eastAsia="Calibri" w:hAnsi="Times New Roman" w:cs="Times New Roman"/>
                <w:sz w:val="20"/>
                <w:szCs w:val="20"/>
              </w:rPr>
              <w:t xml:space="preserve">Классификация    </w:t>
            </w:r>
            <w:r w:rsidRPr="00881A93">
              <w:rPr>
                <w:rFonts w:ascii="Times New Roman" w:eastAsia="Calibri" w:hAnsi="Times New Roman" w:cs="Times New Roman"/>
                <w:sz w:val="20"/>
                <w:szCs w:val="20"/>
              </w:rPr>
              <w:br/>
              <w:t>расходов</w:t>
            </w:r>
          </w:p>
        </w:tc>
        <w:tc>
          <w:tcPr>
            <w:tcW w:w="708" w:type="dxa"/>
            <w:tcBorders>
              <w:top w:val="single" w:sz="6" w:space="0" w:color="auto"/>
              <w:left w:val="single" w:sz="6" w:space="0" w:color="auto"/>
            </w:tcBorders>
          </w:tcPr>
          <w:p w:rsidR="004D4286" w:rsidRPr="00881A93" w:rsidRDefault="004D4286" w:rsidP="004D4286">
            <w:pPr>
              <w:autoSpaceDE w:val="0"/>
              <w:autoSpaceDN w:val="0"/>
              <w:adjustRightInd w:val="0"/>
              <w:spacing w:after="0" w:line="240" w:lineRule="auto"/>
              <w:jc w:val="center"/>
              <w:rPr>
                <w:rFonts w:ascii="Times New Roman" w:eastAsia="Calibri" w:hAnsi="Times New Roman" w:cs="Times New Roman"/>
                <w:sz w:val="20"/>
                <w:szCs w:val="20"/>
              </w:rPr>
            </w:pPr>
          </w:p>
        </w:tc>
        <w:tc>
          <w:tcPr>
            <w:tcW w:w="1276" w:type="dxa"/>
            <w:gridSpan w:val="2"/>
            <w:vMerge w:val="restart"/>
            <w:tcBorders>
              <w:top w:val="single" w:sz="6" w:space="0" w:color="auto"/>
              <w:left w:val="nil"/>
              <w:right w:val="single" w:sz="6" w:space="0" w:color="auto"/>
            </w:tcBorders>
          </w:tcPr>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proofErr w:type="gramStart"/>
            <w:r w:rsidRPr="00881A93">
              <w:rPr>
                <w:rFonts w:ascii="Times New Roman" w:eastAsia="Calibri" w:hAnsi="Times New Roman" w:cs="Times New Roman"/>
                <w:sz w:val="20"/>
                <w:szCs w:val="20"/>
              </w:rPr>
              <w:t xml:space="preserve">Сумма  </w:t>
            </w:r>
            <w:r w:rsidRPr="00881A93">
              <w:rPr>
                <w:rFonts w:ascii="Times New Roman" w:eastAsia="Calibri" w:hAnsi="Times New Roman" w:cs="Times New Roman"/>
                <w:sz w:val="20"/>
                <w:szCs w:val="20"/>
              </w:rPr>
              <w:br/>
              <w:t>(</w:t>
            </w:r>
            <w:proofErr w:type="gramEnd"/>
            <w:r w:rsidRPr="00881A93">
              <w:rPr>
                <w:rFonts w:ascii="Times New Roman" w:eastAsia="Calibri" w:hAnsi="Times New Roman" w:cs="Times New Roman"/>
                <w:sz w:val="20"/>
                <w:szCs w:val="20"/>
              </w:rPr>
              <w:t>тыс. руб.)</w:t>
            </w:r>
          </w:p>
        </w:tc>
      </w:tr>
      <w:tr w:rsidR="004D4286" w:rsidRPr="00881A93" w:rsidTr="004D4286">
        <w:trPr>
          <w:cantSplit/>
          <w:trHeight w:val="322"/>
        </w:trPr>
        <w:tc>
          <w:tcPr>
            <w:tcW w:w="1985" w:type="dxa"/>
            <w:vMerge/>
            <w:tcBorders>
              <w:left w:val="single" w:sz="6" w:space="0" w:color="auto"/>
              <w:right w:val="single" w:sz="6" w:space="0" w:color="auto"/>
            </w:tcBorders>
          </w:tcPr>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p>
        </w:tc>
        <w:tc>
          <w:tcPr>
            <w:tcW w:w="772" w:type="dxa"/>
            <w:vMerge/>
            <w:tcBorders>
              <w:left w:val="single" w:sz="6" w:space="0" w:color="auto"/>
              <w:right w:val="single" w:sz="6" w:space="0" w:color="auto"/>
            </w:tcBorders>
          </w:tcPr>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p>
        </w:tc>
        <w:tc>
          <w:tcPr>
            <w:tcW w:w="567" w:type="dxa"/>
            <w:tcBorders>
              <w:left w:val="single" w:sz="6" w:space="0" w:color="auto"/>
              <w:bottom w:val="single" w:sz="4" w:space="0" w:color="auto"/>
            </w:tcBorders>
          </w:tcPr>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p>
        </w:tc>
        <w:tc>
          <w:tcPr>
            <w:tcW w:w="1134" w:type="dxa"/>
            <w:gridSpan w:val="2"/>
            <w:vMerge/>
            <w:tcBorders>
              <w:left w:val="nil"/>
              <w:bottom w:val="single" w:sz="6" w:space="0" w:color="auto"/>
              <w:right w:val="single" w:sz="6" w:space="0" w:color="auto"/>
            </w:tcBorders>
          </w:tcPr>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p>
        </w:tc>
        <w:tc>
          <w:tcPr>
            <w:tcW w:w="2269" w:type="dxa"/>
            <w:vMerge/>
            <w:tcBorders>
              <w:left w:val="single" w:sz="6" w:space="0" w:color="auto"/>
              <w:right w:val="single" w:sz="6" w:space="0" w:color="auto"/>
            </w:tcBorders>
          </w:tcPr>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p>
        </w:tc>
        <w:tc>
          <w:tcPr>
            <w:tcW w:w="566" w:type="dxa"/>
            <w:vMerge w:val="restart"/>
            <w:tcBorders>
              <w:top w:val="single" w:sz="6" w:space="0" w:color="auto"/>
              <w:left w:val="single" w:sz="6" w:space="0" w:color="auto"/>
              <w:right w:val="single" w:sz="6" w:space="0" w:color="auto"/>
            </w:tcBorders>
          </w:tcPr>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proofErr w:type="gramStart"/>
            <w:r w:rsidRPr="00881A93">
              <w:rPr>
                <w:rFonts w:ascii="Times New Roman" w:eastAsia="Calibri" w:hAnsi="Times New Roman" w:cs="Times New Roman"/>
                <w:sz w:val="20"/>
                <w:szCs w:val="20"/>
              </w:rPr>
              <w:t xml:space="preserve">раз- </w:t>
            </w:r>
            <w:r w:rsidRPr="00881A93">
              <w:rPr>
                <w:rFonts w:ascii="Times New Roman" w:eastAsia="Calibri" w:hAnsi="Times New Roman" w:cs="Times New Roman"/>
                <w:sz w:val="20"/>
                <w:szCs w:val="20"/>
              </w:rPr>
              <w:br/>
              <w:t>дел</w:t>
            </w:r>
            <w:proofErr w:type="gramEnd"/>
            <w:r w:rsidRPr="00881A93">
              <w:rPr>
                <w:rFonts w:ascii="Times New Roman" w:eastAsia="Calibri" w:hAnsi="Times New Roman" w:cs="Times New Roman"/>
                <w:sz w:val="20"/>
                <w:szCs w:val="20"/>
              </w:rPr>
              <w:t xml:space="preserve">, </w:t>
            </w:r>
            <w:r w:rsidRPr="00881A93">
              <w:rPr>
                <w:rFonts w:ascii="Times New Roman" w:eastAsia="Calibri" w:hAnsi="Times New Roman" w:cs="Times New Roman"/>
                <w:sz w:val="20"/>
                <w:szCs w:val="20"/>
              </w:rPr>
              <w:br/>
              <w:t xml:space="preserve">под- </w:t>
            </w:r>
            <w:r w:rsidRPr="00881A93">
              <w:rPr>
                <w:rFonts w:ascii="Times New Roman" w:eastAsia="Calibri" w:hAnsi="Times New Roman" w:cs="Times New Roman"/>
                <w:sz w:val="20"/>
                <w:szCs w:val="20"/>
              </w:rPr>
              <w:br/>
              <w:t xml:space="preserve">раз- </w:t>
            </w:r>
            <w:r w:rsidRPr="00881A93">
              <w:rPr>
                <w:rFonts w:ascii="Times New Roman" w:eastAsia="Calibri" w:hAnsi="Times New Roman" w:cs="Times New Roman"/>
                <w:sz w:val="20"/>
                <w:szCs w:val="20"/>
              </w:rPr>
              <w:br/>
              <w:t>дел</w:t>
            </w:r>
          </w:p>
        </w:tc>
        <w:tc>
          <w:tcPr>
            <w:tcW w:w="709" w:type="dxa"/>
            <w:vMerge w:val="restart"/>
            <w:tcBorders>
              <w:top w:val="single" w:sz="6" w:space="0" w:color="auto"/>
              <w:left w:val="single" w:sz="6" w:space="0" w:color="auto"/>
              <w:right w:val="single" w:sz="6" w:space="0" w:color="auto"/>
            </w:tcBorders>
          </w:tcPr>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r w:rsidRPr="00881A93">
              <w:rPr>
                <w:rFonts w:ascii="Times New Roman" w:eastAsia="Calibri" w:hAnsi="Times New Roman" w:cs="Times New Roman"/>
                <w:sz w:val="20"/>
                <w:szCs w:val="20"/>
              </w:rPr>
              <w:t xml:space="preserve">целевая </w:t>
            </w:r>
            <w:r w:rsidRPr="00881A93">
              <w:rPr>
                <w:rFonts w:ascii="Times New Roman" w:eastAsia="Calibri" w:hAnsi="Times New Roman" w:cs="Times New Roman"/>
                <w:sz w:val="20"/>
                <w:szCs w:val="20"/>
              </w:rPr>
              <w:br/>
              <w:t xml:space="preserve">статья </w:t>
            </w:r>
          </w:p>
        </w:tc>
        <w:tc>
          <w:tcPr>
            <w:tcW w:w="567" w:type="dxa"/>
            <w:vMerge w:val="restart"/>
            <w:tcBorders>
              <w:top w:val="single" w:sz="6" w:space="0" w:color="auto"/>
              <w:left w:val="single" w:sz="6" w:space="0" w:color="auto"/>
              <w:right w:val="single" w:sz="6" w:space="0" w:color="auto"/>
            </w:tcBorders>
          </w:tcPr>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r w:rsidRPr="00881A93">
              <w:rPr>
                <w:rFonts w:ascii="Times New Roman" w:eastAsia="Calibri" w:hAnsi="Times New Roman" w:cs="Times New Roman"/>
                <w:sz w:val="20"/>
                <w:szCs w:val="20"/>
              </w:rPr>
              <w:t xml:space="preserve">вид </w:t>
            </w:r>
            <w:r w:rsidRPr="00881A93">
              <w:rPr>
                <w:rFonts w:ascii="Times New Roman" w:eastAsia="Calibri" w:hAnsi="Times New Roman" w:cs="Times New Roman"/>
                <w:sz w:val="20"/>
                <w:szCs w:val="20"/>
              </w:rPr>
              <w:br/>
              <w:t>рас-</w:t>
            </w:r>
            <w:r w:rsidRPr="00881A93">
              <w:rPr>
                <w:rFonts w:ascii="Times New Roman" w:eastAsia="Calibri" w:hAnsi="Times New Roman" w:cs="Times New Roman"/>
                <w:sz w:val="20"/>
                <w:szCs w:val="20"/>
              </w:rPr>
              <w:br/>
              <w:t xml:space="preserve">хо- </w:t>
            </w:r>
            <w:r w:rsidRPr="00881A93">
              <w:rPr>
                <w:rFonts w:ascii="Times New Roman" w:eastAsia="Calibri" w:hAnsi="Times New Roman" w:cs="Times New Roman"/>
                <w:sz w:val="20"/>
                <w:szCs w:val="20"/>
              </w:rPr>
              <w:br/>
            </w:r>
            <w:proofErr w:type="spellStart"/>
            <w:r w:rsidRPr="00881A93">
              <w:rPr>
                <w:rFonts w:ascii="Times New Roman" w:eastAsia="Calibri" w:hAnsi="Times New Roman" w:cs="Times New Roman"/>
                <w:sz w:val="20"/>
                <w:szCs w:val="20"/>
              </w:rPr>
              <w:t>дов</w:t>
            </w:r>
            <w:proofErr w:type="spellEnd"/>
            <w:r w:rsidRPr="00881A93">
              <w:rPr>
                <w:rFonts w:ascii="Times New Roman" w:eastAsia="Calibri" w:hAnsi="Times New Roman" w:cs="Times New Roman"/>
                <w:sz w:val="20"/>
                <w:szCs w:val="20"/>
              </w:rPr>
              <w:t xml:space="preserve"> </w:t>
            </w:r>
          </w:p>
        </w:tc>
        <w:tc>
          <w:tcPr>
            <w:tcW w:w="708" w:type="dxa"/>
            <w:tcBorders>
              <w:left w:val="single" w:sz="6" w:space="0" w:color="auto"/>
              <w:bottom w:val="single" w:sz="4" w:space="0" w:color="auto"/>
            </w:tcBorders>
          </w:tcPr>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p>
        </w:tc>
        <w:tc>
          <w:tcPr>
            <w:tcW w:w="1276" w:type="dxa"/>
            <w:gridSpan w:val="2"/>
            <w:vMerge/>
            <w:tcBorders>
              <w:left w:val="nil"/>
              <w:bottom w:val="single" w:sz="6" w:space="0" w:color="auto"/>
              <w:right w:val="single" w:sz="6" w:space="0" w:color="auto"/>
            </w:tcBorders>
          </w:tcPr>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p>
        </w:tc>
      </w:tr>
      <w:tr w:rsidR="004D4286" w:rsidRPr="00881A93" w:rsidTr="004D4286">
        <w:trPr>
          <w:cantSplit/>
          <w:trHeight w:val="840"/>
        </w:trPr>
        <w:tc>
          <w:tcPr>
            <w:tcW w:w="1985" w:type="dxa"/>
            <w:vMerge/>
            <w:tcBorders>
              <w:left w:val="single" w:sz="6" w:space="0" w:color="auto"/>
              <w:bottom w:val="single" w:sz="6" w:space="0" w:color="auto"/>
              <w:right w:val="single" w:sz="6" w:space="0" w:color="auto"/>
            </w:tcBorders>
          </w:tcPr>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p>
        </w:tc>
        <w:tc>
          <w:tcPr>
            <w:tcW w:w="772" w:type="dxa"/>
            <w:vMerge/>
            <w:tcBorders>
              <w:left w:val="single" w:sz="6" w:space="0" w:color="auto"/>
              <w:bottom w:val="single" w:sz="6" w:space="0" w:color="auto"/>
              <w:right w:val="single" w:sz="6" w:space="0" w:color="auto"/>
            </w:tcBorders>
          </w:tcPr>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p>
        </w:tc>
        <w:tc>
          <w:tcPr>
            <w:tcW w:w="567" w:type="dxa"/>
            <w:tcBorders>
              <w:top w:val="nil"/>
              <w:left w:val="single" w:sz="6" w:space="0" w:color="auto"/>
              <w:bottom w:val="single" w:sz="6" w:space="0" w:color="auto"/>
              <w:right w:val="single" w:sz="6" w:space="0" w:color="auto"/>
            </w:tcBorders>
          </w:tcPr>
          <w:p w:rsidR="004D4286" w:rsidRPr="00881A93" w:rsidRDefault="004D4286" w:rsidP="004D4286">
            <w:pPr>
              <w:autoSpaceDE w:val="0"/>
              <w:autoSpaceDN w:val="0"/>
              <w:adjustRightInd w:val="0"/>
              <w:spacing w:after="0" w:line="240" w:lineRule="auto"/>
              <w:jc w:val="center"/>
              <w:rPr>
                <w:rFonts w:ascii="Times New Roman" w:eastAsia="Calibri" w:hAnsi="Times New Roman" w:cs="Times New Roman"/>
                <w:sz w:val="20"/>
                <w:szCs w:val="20"/>
              </w:rPr>
            </w:pPr>
            <w:r w:rsidRPr="00881A93">
              <w:rPr>
                <w:rFonts w:ascii="Times New Roman" w:eastAsia="Calibri" w:hAnsi="Times New Roman" w:cs="Times New Roman"/>
                <w:sz w:val="20"/>
                <w:szCs w:val="20"/>
              </w:rPr>
              <w:t>202</w:t>
            </w:r>
            <w:r w:rsidRPr="00881A93">
              <w:rPr>
                <w:rFonts w:ascii="Times New Roman" w:eastAsia="Calibri" w:hAnsi="Times New Roman" w:cs="Times New Roman"/>
                <w:sz w:val="20"/>
                <w:szCs w:val="20"/>
                <w:lang w:val="en-US"/>
              </w:rPr>
              <w:t>1</w:t>
            </w:r>
            <w:r w:rsidRPr="00881A93">
              <w:rPr>
                <w:rFonts w:ascii="Times New Roman" w:eastAsia="Calibri" w:hAnsi="Times New Roman" w:cs="Times New Roman"/>
                <w:sz w:val="20"/>
                <w:szCs w:val="20"/>
              </w:rPr>
              <w:t xml:space="preserve"> год</w:t>
            </w:r>
          </w:p>
        </w:tc>
        <w:tc>
          <w:tcPr>
            <w:tcW w:w="567" w:type="dxa"/>
            <w:tcBorders>
              <w:top w:val="nil"/>
              <w:left w:val="single" w:sz="6" w:space="0" w:color="auto"/>
              <w:bottom w:val="single" w:sz="6" w:space="0" w:color="auto"/>
              <w:right w:val="single" w:sz="6" w:space="0" w:color="auto"/>
            </w:tcBorders>
          </w:tcPr>
          <w:p w:rsidR="004D4286" w:rsidRPr="00881A93" w:rsidRDefault="004D4286" w:rsidP="004D4286">
            <w:pPr>
              <w:autoSpaceDE w:val="0"/>
              <w:autoSpaceDN w:val="0"/>
              <w:adjustRightInd w:val="0"/>
              <w:spacing w:after="0" w:line="240" w:lineRule="auto"/>
              <w:jc w:val="center"/>
              <w:rPr>
                <w:rFonts w:ascii="Times New Roman" w:eastAsia="Calibri" w:hAnsi="Times New Roman" w:cs="Times New Roman"/>
                <w:sz w:val="20"/>
                <w:szCs w:val="20"/>
              </w:rPr>
            </w:pPr>
            <w:r w:rsidRPr="00881A93">
              <w:rPr>
                <w:rFonts w:ascii="Times New Roman" w:eastAsia="Calibri" w:hAnsi="Times New Roman" w:cs="Times New Roman"/>
                <w:sz w:val="20"/>
                <w:szCs w:val="20"/>
              </w:rPr>
              <w:t>202</w:t>
            </w:r>
            <w:r w:rsidRPr="00881A93">
              <w:rPr>
                <w:rFonts w:ascii="Times New Roman" w:eastAsia="Calibri" w:hAnsi="Times New Roman" w:cs="Times New Roman"/>
                <w:sz w:val="20"/>
                <w:szCs w:val="20"/>
                <w:lang w:val="en-US"/>
              </w:rPr>
              <w:t>2</w:t>
            </w:r>
            <w:r w:rsidRPr="00881A93">
              <w:rPr>
                <w:rFonts w:ascii="Times New Roman" w:eastAsia="Calibri" w:hAnsi="Times New Roman" w:cs="Times New Roman"/>
                <w:sz w:val="20"/>
                <w:szCs w:val="20"/>
              </w:rPr>
              <w:t xml:space="preserve"> год</w:t>
            </w:r>
          </w:p>
        </w:tc>
        <w:tc>
          <w:tcPr>
            <w:tcW w:w="567" w:type="dxa"/>
            <w:tcBorders>
              <w:top w:val="nil"/>
              <w:left w:val="single" w:sz="6" w:space="0" w:color="auto"/>
              <w:bottom w:val="single" w:sz="6" w:space="0" w:color="auto"/>
              <w:right w:val="single" w:sz="6" w:space="0" w:color="auto"/>
            </w:tcBorders>
          </w:tcPr>
          <w:p w:rsidR="004D4286" w:rsidRPr="00881A93" w:rsidRDefault="004D4286" w:rsidP="004D4286">
            <w:pPr>
              <w:autoSpaceDE w:val="0"/>
              <w:autoSpaceDN w:val="0"/>
              <w:adjustRightInd w:val="0"/>
              <w:spacing w:after="0" w:line="240" w:lineRule="auto"/>
              <w:jc w:val="center"/>
              <w:rPr>
                <w:rFonts w:ascii="Times New Roman" w:eastAsia="Calibri" w:hAnsi="Times New Roman" w:cs="Times New Roman"/>
                <w:sz w:val="20"/>
                <w:szCs w:val="20"/>
              </w:rPr>
            </w:pPr>
            <w:r w:rsidRPr="00881A93">
              <w:rPr>
                <w:rFonts w:ascii="Times New Roman" w:eastAsia="Calibri" w:hAnsi="Times New Roman" w:cs="Times New Roman"/>
                <w:sz w:val="20"/>
                <w:szCs w:val="20"/>
              </w:rPr>
              <w:t>202</w:t>
            </w:r>
            <w:r w:rsidRPr="00881A93">
              <w:rPr>
                <w:rFonts w:ascii="Times New Roman" w:eastAsia="Calibri" w:hAnsi="Times New Roman" w:cs="Times New Roman"/>
                <w:sz w:val="20"/>
                <w:szCs w:val="20"/>
                <w:lang w:val="en-US"/>
              </w:rPr>
              <w:t>3</w:t>
            </w:r>
            <w:r w:rsidRPr="00881A93">
              <w:rPr>
                <w:rFonts w:ascii="Times New Roman" w:eastAsia="Calibri" w:hAnsi="Times New Roman" w:cs="Times New Roman"/>
                <w:sz w:val="20"/>
                <w:szCs w:val="20"/>
              </w:rPr>
              <w:t xml:space="preserve"> год</w:t>
            </w:r>
          </w:p>
        </w:tc>
        <w:tc>
          <w:tcPr>
            <w:tcW w:w="2269" w:type="dxa"/>
            <w:vMerge/>
            <w:tcBorders>
              <w:left w:val="single" w:sz="6" w:space="0" w:color="auto"/>
              <w:bottom w:val="single" w:sz="6" w:space="0" w:color="auto"/>
              <w:right w:val="single" w:sz="6" w:space="0" w:color="auto"/>
            </w:tcBorders>
          </w:tcPr>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p>
        </w:tc>
        <w:tc>
          <w:tcPr>
            <w:tcW w:w="566" w:type="dxa"/>
            <w:vMerge/>
            <w:tcBorders>
              <w:left w:val="single" w:sz="6" w:space="0" w:color="auto"/>
              <w:bottom w:val="single" w:sz="6" w:space="0" w:color="auto"/>
              <w:right w:val="single" w:sz="6" w:space="0" w:color="auto"/>
            </w:tcBorders>
          </w:tcPr>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p>
        </w:tc>
        <w:tc>
          <w:tcPr>
            <w:tcW w:w="709" w:type="dxa"/>
            <w:vMerge/>
            <w:tcBorders>
              <w:left w:val="single" w:sz="6" w:space="0" w:color="auto"/>
              <w:bottom w:val="single" w:sz="6" w:space="0" w:color="auto"/>
              <w:right w:val="single" w:sz="6" w:space="0" w:color="auto"/>
            </w:tcBorders>
          </w:tcPr>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p>
        </w:tc>
        <w:tc>
          <w:tcPr>
            <w:tcW w:w="567" w:type="dxa"/>
            <w:vMerge/>
            <w:tcBorders>
              <w:left w:val="single" w:sz="6" w:space="0" w:color="auto"/>
              <w:bottom w:val="single" w:sz="6" w:space="0" w:color="auto"/>
              <w:right w:val="single" w:sz="6" w:space="0" w:color="auto"/>
            </w:tcBorders>
          </w:tcPr>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p>
        </w:tc>
        <w:tc>
          <w:tcPr>
            <w:tcW w:w="708" w:type="dxa"/>
            <w:tcBorders>
              <w:top w:val="single" w:sz="4" w:space="0" w:color="auto"/>
              <w:left w:val="single" w:sz="6" w:space="0" w:color="auto"/>
              <w:bottom w:val="single" w:sz="6" w:space="0" w:color="auto"/>
              <w:right w:val="single" w:sz="6" w:space="0" w:color="auto"/>
            </w:tcBorders>
          </w:tcPr>
          <w:p w:rsidR="004D4286" w:rsidRPr="00881A93" w:rsidRDefault="004D4286" w:rsidP="004D4286">
            <w:pPr>
              <w:autoSpaceDE w:val="0"/>
              <w:autoSpaceDN w:val="0"/>
              <w:adjustRightInd w:val="0"/>
              <w:spacing w:after="0" w:line="240" w:lineRule="auto"/>
              <w:jc w:val="center"/>
              <w:rPr>
                <w:rFonts w:ascii="Times New Roman" w:eastAsia="Calibri" w:hAnsi="Times New Roman" w:cs="Times New Roman"/>
                <w:sz w:val="20"/>
                <w:szCs w:val="20"/>
              </w:rPr>
            </w:pPr>
            <w:r w:rsidRPr="00881A93">
              <w:rPr>
                <w:rFonts w:ascii="Times New Roman" w:eastAsia="Calibri" w:hAnsi="Times New Roman" w:cs="Times New Roman"/>
                <w:sz w:val="20"/>
                <w:szCs w:val="20"/>
              </w:rPr>
              <w:t>202</w:t>
            </w:r>
            <w:r w:rsidRPr="00881A93">
              <w:rPr>
                <w:rFonts w:ascii="Times New Roman" w:eastAsia="Calibri" w:hAnsi="Times New Roman" w:cs="Times New Roman"/>
                <w:sz w:val="20"/>
                <w:szCs w:val="20"/>
                <w:lang w:val="en-US"/>
              </w:rPr>
              <w:t>1</w:t>
            </w:r>
            <w:r w:rsidRPr="00881A93">
              <w:rPr>
                <w:rFonts w:ascii="Times New Roman" w:eastAsia="Calibri" w:hAnsi="Times New Roman" w:cs="Times New Roman"/>
                <w:sz w:val="20"/>
                <w:szCs w:val="20"/>
              </w:rPr>
              <w:t xml:space="preserve"> год</w:t>
            </w:r>
          </w:p>
        </w:tc>
        <w:tc>
          <w:tcPr>
            <w:tcW w:w="709" w:type="dxa"/>
            <w:tcBorders>
              <w:top w:val="nil"/>
              <w:left w:val="single" w:sz="6" w:space="0" w:color="auto"/>
              <w:bottom w:val="single" w:sz="6" w:space="0" w:color="auto"/>
              <w:right w:val="single" w:sz="6" w:space="0" w:color="auto"/>
            </w:tcBorders>
          </w:tcPr>
          <w:p w:rsidR="004D4286" w:rsidRPr="00881A93" w:rsidRDefault="004D4286" w:rsidP="004D4286">
            <w:pPr>
              <w:autoSpaceDE w:val="0"/>
              <w:autoSpaceDN w:val="0"/>
              <w:adjustRightInd w:val="0"/>
              <w:spacing w:after="0" w:line="240" w:lineRule="auto"/>
              <w:jc w:val="center"/>
              <w:rPr>
                <w:rFonts w:ascii="Times New Roman" w:eastAsia="Calibri" w:hAnsi="Times New Roman" w:cs="Times New Roman"/>
                <w:sz w:val="20"/>
                <w:szCs w:val="20"/>
              </w:rPr>
            </w:pPr>
            <w:r w:rsidRPr="00881A93">
              <w:rPr>
                <w:rFonts w:ascii="Times New Roman" w:eastAsia="Calibri" w:hAnsi="Times New Roman" w:cs="Times New Roman"/>
                <w:sz w:val="20"/>
                <w:szCs w:val="20"/>
              </w:rPr>
              <w:t>202</w:t>
            </w:r>
            <w:r w:rsidRPr="00881A93">
              <w:rPr>
                <w:rFonts w:ascii="Times New Roman" w:eastAsia="Calibri" w:hAnsi="Times New Roman" w:cs="Times New Roman"/>
                <w:sz w:val="20"/>
                <w:szCs w:val="20"/>
                <w:lang w:val="en-US"/>
              </w:rPr>
              <w:t>2</w:t>
            </w:r>
            <w:r w:rsidRPr="00881A93">
              <w:rPr>
                <w:rFonts w:ascii="Times New Roman" w:eastAsia="Calibri" w:hAnsi="Times New Roman" w:cs="Times New Roman"/>
                <w:sz w:val="20"/>
                <w:szCs w:val="20"/>
              </w:rPr>
              <w:t xml:space="preserve"> год</w:t>
            </w:r>
          </w:p>
        </w:tc>
        <w:tc>
          <w:tcPr>
            <w:tcW w:w="567" w:type="dxa"/>
            <w:tcBorders>
              <w:top w:val="nil"/>
              <w:left w:val="single" w:sz="6" w:space="0" w:color="auto"/>
              <w:bottom w:val="single" w:sz="6" w:space="0" w:color="auto"/>
              <w:right w:val="single" w:sz="6" w:space="0" w:color="auto"/>
            </w:tcBorders>
          </w:tcPr>
          <w:p w:rsidR="004D4286" w:rsidRPr="00881A93" w:rsidRDefault="004D4286" w:rsidP="004D4286">
            <w:pPr>
              <w:autoSpaceDE w:val="0"/>
              <w:autoSpaceDN w:val="0"/>
              <w:adjustRightInd w:val="0"/>
              <w:spacing w:after="0" w:line="240" w:lineRule="auto"/>
              <w:jc w:val="center"/>
              <w:rPr>
                <w:rFonts w:ascii="Times New Roman" w:eastAsia="Calibri" w:hAnsi="Times New Roman" w:cs="Times New Roman"/>
                <w:sz w:val="20"/>
                <w:szCs w:val="20"/>
              </w:rPr>
            </w:pPr>
            <w:r w:rsidRPr="00881A93">
              <w:rPr>
                <w:rFonts w:ascii="Times New Roman" w:eastAsia="Calibri" w:hAnsi="Times New Roman" w:cs="Times New Roman"/>
                <w:sz w:val="20"/>
                <w:szCs w:val="20"/>
              </w:rPr>
              <w:t>202</w:t>
            </w:r>
            <w:r w:rsidRPr="00881A93">
              <w:rPr>
                <w:rFonts w:ascii="Times New Roman" w:eastAsia="Calibri" w:hAnsi="Times New Roman" w:cs="Times New Roman"/>
                <w:sz w:val="20"/>
                <w:szCs w:val="20"/>
                <w:lang w:val="en-US"/>
              </w:rPr>
              <w:t>3</w:t>
            </w:r>
            <w:r w:rsidRPr="00881A93">
              <w:rPr>
                <w:rFonts w:ascii="Times New Roman" w:eastAsia="Calibri" w:hAnsi="Times New Roman" w:cs="Times New Roman"/>
                <w:sz w:val="20"/>
                <w:szCs w:val="20"/>
              </w:rPr>
              <w:t xml:space="preserve"> год</w:t>
            </w:r>
          </w:p>
        </w:tc>
      </w:tr>
      <w:tr w:rsidR="004D4286" w:rsidRPr="00881A93" w:rsidTr="004D4286">
        <w:trPr>
          <w:trHeight w:val="480"/>
        </w:trPr>
        <w:tc>
          <w:tcPr>
            <w:tcW w:w="1985" w:type="dxa"/>
            <w:tcBorders>
              <w:top w:val="single" w:sz="6" w:space="0" w:color="auto"/>
              <w:left w:val="single" w:sz="6" w:space="0" w:color="auto"/>
              <w:bottom w:val="single" w:sz="6" w:space="0" w:color="auto"/>
              <w:right w:val="single" w:sz="6" w:space="0" w:color="auto"/>
            </w:tcBorders>
          </w:tcPr>
          <w:p w:rsidR="004D4286" w:rsidRPr="00881A93" w:rsidRDefault="004D4286" w:rsidP="004D4286">
            <w:pPr>
              <w:widowControl w:val="0"/>
              <w:tabs>
                <w:tab w:val="left" w:pos="90"/>
                <w:tab w:val="center" w:pos="5677"/>
                <w:tab w:val="center" w:pos="6240"/>
                <w:tab w:val="center" w:pos="6720"/>
                <w:tab w:val="center" w:pos="7582"/>
                <w:tab w:val="right" w:pos="10650"/>
              </w:tabs>
              <w:autoSpaceDE w:val="0"/>
              <w:autoSpaceDN w:val="0"/>
              <w:adjustRightInd w:val="0"/>
              <w:spacing w:after="0" w:line="240" w:lineRule="auto"/>
              <w:rPr>
                <w:rFonts w:ascii="Times New Roman" w:eastAsia="Calibri" w:hAnsi="Times New Roman" w:cs="Times New Roman"/>
                <w:sz w:val="20"/>
                <w:szCs w:val="20"/>
              </w:rPr>
            </w:pPr>
            <w:r w:rsidRPr="00881A93">
              <w:rPr>
                <w:rFonts w:ascii="Times New Roman" w:eastAsia="Calibri"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772" w:type="dxa"/>
            <w:tcBorders>
              <w:top w:val="single" w:sz="6" w:space="0" w:color="auto"/>
              <w:left w:val="single" w:sz="6" w:space="0" w:color="auto"/>
              <w:bottom w:val="single" w:sz="6" w:space="0" w:color="auto"/>
              <w:right w:val="single" w:sz="6" w:space="0" w:color="auto"/>
            </w:tcBorders>
          </w:tcPr>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r w:rsidRPr="00881A93">
              <w:rPr>
                <w:rFonts w:ascii="Times New Roman" w:eastAsia="Calibri" w:hAnsi="Times New Roman" w:cs="Times New Roman"/>
                <w:sz w:val="20"/>
                <w:szCs w:val="20"/>
              </w:rPr>
              <w:t>2 02 30024 10 0000 151</w:t>
            </w:r>
          </w:p>
        </w:tc>
        <w:tc>
          <w:tcPr>
            <w:tcW w:w="567" w:type="dxa"/>
            <w:tcBorders>
              <w:top w:val="single" w:sz="6" w:space="0" w:color="auto"/>
              <w:left w:val="single" w:sz="6" w:space="0" w:color="auto"/>
              <w:bottom w:val="single" w:sz="6" w:space="0" w:color="auto"/>
              <w:right w:val="single" w:sz="6" w:space="0" w:color="auto"/>
            </w:tcBorders>
          </w:tcPr>
          <w:p w:rsidR="004D4286" w:rsidRPr="00881A93" w:rsidRDefault="004D4286" w:rsidP="004D4286">
            <w:pPr>
              <w:autoSpaceDE w:val="0"/>
              <w:autoSpaceDN w:val="0"/>
              <w:adjustRightInd w:val="0"/>
              <w:spacing w:after="0" w:line="240" w:lineRule="auto"/>
              <w:jc w:val="right"/>
              <w:rPr>
                <w:rFonts w:ascii="Times New Roman" w:eastAsia="Calibri" w:hAnsi="Times New Roman" w:cs="Times New Roman"/>
                <w:sz w:val="20"/>
                <w:szCs w:val="20"/>
              </w:rPr>
            </w:pPr>
            <w:r w:rsidRPr="00881A93">
              <w:rPr>
                <w:rFonts w:ascii="Times New Roman" w:eastAsia="Calibri" w:hAnsi="Times New Roman" w:cs="Times New Roman"/>
                <w:sz w:val="20"/>
                <w:szCs w:val="20"/>
              </w:rPr>
              <w:t>0,2</w:t>
            </w:r>
          </w:p>
        </w:tc>
        <w:tc>
          <w:tcPr>
            <w:tcW w:w="567" w:type="dxa"/>
            <w:tcBorders>
              <w:top w:val="single" w:sz="6" w:space="0" w:color="auto"/>
              <w:left w:val="single" w:sz="6" w:space="0" w:color="auto"/>
              <w:bottom w:val="single" w:sz="6" w:space="0" w:color="auto"/>
              <w:right w:val="single" w:sz="6" w:space="0" w:color="auto"/>
            </w:tcBorders>
          </w:tcPr>
          <w:p w:rsidR="004D4286" w:rsidRPr="00881A93" w:rsidRDefault="004D4286" w:rsidP="004D4286">
            <w:pPr>
              <w:autoSpaceDE w:val="0"/>
              <w:autoSpaceDN w:val="0"/>
              <w:adjustRightInd w:val="0"/>
              <w:spacing w:after="0" w:line="240" w:lineRule="auto"/>
              <w:jc w:val="right"/>
              <w:rPr>
                <w:rFonts w:ascii="Times New Roman" w:eastAsia="Calibri" w:hAnsi="Times New Roman" w:cs="Times New Roman"/>
                <w:sz w:val="20"/>
                <w:szCs w:val="20"/>
              </w:rPr>
            </w:pPr>
            <w:r w:rsidRPr="00881A93">
              <w:rPr>
                <w:rFonts w:ascii="Times New Roman" w:eastAsia="Calibri" w:hAnsi="Times New Roman" w:cs="Times New Roman"/>
                <w:sz w:val="20"/>
                <w:szCs w:val="20"/>
              </w:rPr>
              <w:t>0,2</w:t>
            </w:r>
          </w:p>
        </w:tc>
        <w:tc>
          <w:tcPr>
            <w:tcW w:w="567" w:type="dxa"/>
            <w:tcBorders>
              <w:top w:val="single" w:sz="6" w:space="0" w:color="auto"/>
              <w:left w:val="single" w:sz="6" w:space="0" w:color="auto"/>
              <w:bottom w:val="single" w:sz="6" w:space="0" w:color="auto"/>
              <w:right w:val="single" w:sz="6" w:space="0" w:color="auto"/>
            </w:tcBorders>
          </w:tcPr>
          <w:p w:rsidR="004D4286" w:rsidRPr="00881A93" w:rsidRDefault="004D4286" w:rsidP="004D4286">
            <w:pPr>
              <w:autoSpaceDE w:val="0"/>
              <w:autoSpaceDN w:val="0"/>
              <w:adjustRightInd w:val="0"/>
              <w:spacing w:after="0" w:line="240" w:lineRule="auto"/>
              <w:jc w:val="right"/>
              <w:rPr>
                <w:rFonts w:ascii="Times New Roman" w:eastAsia="Calibri" w:hAnsi="Times New Roman" w:cs="Times New Roman"/>
                <w:sz w:val="20"/>
                <w:szCs w:val="20"/>
              </w:rPr>
            </w:pPr>
            <w:r w:rsidRPr="00881A93">
              <w:rPr>
                <w:rFonts w:ascii="Times New Roman" w:eastAsia="Calibri" w:hAnsi="Times New Roman" w:cs="Times New Roman"/>
                <w:sz w:val="20"/>
                <w:szCs w:val="20"/>
              </w:rPr>
              <w:t xml:space="preserve">0,2 </w:t>
            </w:r>
          </w:p>
        </w:tc>
        <w:tc>
          <w:tcPr>
            <w:tcW w:w="2269" w:type="dxa"/>
            <w:tcBorders>
              <w:top w:val="single" w:sz="6" w:space="0" w:color="auto"/>
              <w:left w:val="single" w:sz="6" w:space="0" w:color="auto"/>
              <w:bottom w:val="single" w:sz="6" w:space="0" w:color="auto"/>
              <w:right w:val="single" w:sz="6" w:space="0" w:color="auto"/>
            </w:tcBorders>
          </w:tcPr>
          <w:p w:rsidR="004D4286" w:rsidRPr="00881A93" w:rsidRDefault="004D4286" w:rsidP="004D4286">
            <w:pPr>
              <w:widowControl w:val="0"/>
              <w:tabs>
                <w:tab w:val="left" w:pos="90"/>
                <w:tab w:val="center" w:pos="5677"/>
                <w:tab w:val="center" w:pos="6240"/>
                <w:tab w:val="center" w:pos="6720"/>
                <w:tab w:val="center" w:pos="7582"/>
                <w:tab w:val="right" w:pos="10650"/>
              </w:tabs>
              <w:autoSpaceDE w:val="0"/>
              <w:autoSpaceDN w:val="0"/>
              <w:adjustRightInd w:val="0"/>
              <w:spacing w:after="0" w:line="240" w:lineRule="auto"/>
              <w:rPr>
                <w:rFonts w:ascii="Times New Roman" w:eastAsia="Calibri" w:hAnsi="Times New Roman" w:cs="Times New Roman"/>
                <w:sz w:val="20"/>
                <w:szCs w:val="20"/>
              </w:rPr>
            </w:pPr>
            <w:r w:rsidRPr="00881A93">
              <w:rPr>
                <w:rFonts w:ascii="Times New Roman" w:eastAsia="Calibri" w:hAnsi="Times New Roman" w:cs="Times New Roman"/>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Дячкинского сельского поселения «Областного закона от 25 октября 2002 года № 273-ЗС «Об административных правонарушениях»</w:t>
            </w:r>
          </w:p>
        </w:tc>
        <w:tc>
          <w:tcPr>
            <w:tcW w:w="566" w:type="dxa"/>
            <w:tcBorders>
              <w:top w:val="single" w:sz="6" w:space="0" w:color="auto"/>
              <w:left w:val="single" w:sz="6" w:space="0" w:color="auto"/>
              <w:bottom w:val="single" w:sz="6" w:space="0" w:color="auto"/>
              <w:right w:val="single" w:sz="6" w:space="0" w:color="auto"/>
            </w:tcBorders>
          </w:tcPr>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r w:rsidRPr="00881A93">
              <w:rPr>
                <w:rFonts w:ascii="Times New Roman" w:eastAsia="Calibri" w:hAnsi="Times New Roman" w:cs="Times New Roman"/>
                <w:sz w:val="20"/>
                <w:szCs w:val="20"/>
              </w:rPr>
              <w:t>01 04</w:t>
            </w:r>
          </w:p>
        </w:tc>
        <w:tc>
          <w:tcPr>
            <w:tcW w:w="709" w:type="dxa"/>
            <w:tcBorders>
              <w:top w:val="single" w:sz="6" w:space="0" w:color="auto"/>
              <w:left w:val="single" w:sz="6" w:space="0" w:color="auto"/>
              <w:bottom w:val="single" w:sz="6" w:space="0" w:color="auto"/>
              <w:right w:val="single" w:sz="6" w:space="0" w:color="auto"/>
            </w:tcBorders>
          </w:tcPr>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r w:rsidRPr="00881A93">
              <w:rPr>
                <w:rFonts w:ascii="Times New Roman" w:eastAsia="Calibri" w:hAnsi="Times New Roman" w:cs="Times New Roman"/>
                <w:sz w:val="20"/>
                <w:szCs w:val="20"/>
              </w:rPr>
              <w:t>89 9 0072390</w:t>
            </w:r>
          </w:p>
        </w:tc>
        <w:tc>
          <w:tcPr>
            <w:tcW w:w="567" w:type="dxa"/>
            <w:tcBorders>
              <w:top w:val="single" w:sz="6" w:space="0" w:color="auto"/>
              <w:left w:val="single" w:sz="6" w:space="0" w:color="auto"/>
              <w:bottom w:val="single" w:sz="6" w:space="0" w:color="auto"/>
              <w:right w:val="single" w:sz="6" w:space="0" w:color="auto"/>
            </w:tcBorders>
          </w:tcPr>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r w:rsidRPr="00881A93">
              <w:rPr>
                <w:rFonts w:ascii="Times New Roman" w:eastAsia="Calibri" w:hAnsi="Times New Roman" w:cs="Times New Roman"/>
                <w:sz w:val="20"/>
                <w:szCs w:val="20"/>
              </w:rPr>
              <w:t>244</w:t>
            </w:r>
          </w:p>
        </w:tc>
        <w:tc>
          <w:tcPr>
            <w:tcW w:w="708" w:type="dxa"/>
            <w:tcBorders>
              <w:top w:val="single" w:sz="6" w:space="0" w:color="auto"/>
              <w:left w:val="single" w:sz="6" w:space="0" w:color="auto"/>
              <w:bottom w:val="single" w:sz="6" w:space="0" w:color="auto"/>
              <w:right w:val="single" w:sz="6" w:space="0" w:color="auto"/>
            </w:tcBorders>
          </w:tcPr>
          <w:p w:rsidR="004D4286" w:rsidRPr="00881A93" w:rsidRDefault="004D4286" w:rsidP="004D4286">
            <w:pPr>
              <w:autoSpaceDE w:val="0"/>
              <w:autoSpaceDN w:val="0"/>
              <w:adjustRightInd w:val="0"/>
              <w:spacing w:after="0" w:line="240" w:lineRule="auto"/>
              <w:jc w:val="right"/>
              <w:rPr>
                <w:rFonts w:ascii="Times New Roman" w:eastAsia="Calibri" w:hAnsi="Times New Roman" w:cs="Times New Roman"/>
                <w:sz w:val="20"/>
                <w:szCs w:val="20"/>
              </w:rPr>
            </w:pPr>
            <w:r w:rsidRPr="00881A93">
              <w:rPr>
                <w:rFonts w:ascii="Times New Roman" w:eastAsia="Calibri" w:hAnsi="Times New Roman" w:cs="Times New Roman"/>
                <w:sz w:val="20"/>
                <w:szCs w:val="20"/>
              </w:rPr>
              <w:t>0,2</w:t>
            </w:r>
          </w:p>
        </w:tc>
        <w:tc>
          <w:tcPr>
            <w:tcW w:w="709" w:type="dxa"/>
            <w:tcBorders>
              <w:top w:val="single" w:sz="6" w:space="0" w:color="auto"/>
              <w:left w:val="single" w:sz="6" w:space="0" w:color="auto"/>
              <w:bottom w:val="single" w:sz="6" w:space="0" w:color="auto"/>
              <w:right w:val="single" w:sz="6" w:space="0" w:color="auto"/>
            </w:tcBorders>
          </w:tcPr>
          <w:p w:rsidR="004D4286" w:rsidRPr="00881A93" w:rsidRDefault="004D4286" w:rsidP="004D4286">
            <w:pPr>
              <w:autoSpaceDE w:val="0"/>
              <w:autoSpaceDN w:val="0"/>
              <w:adjustRightInd w:val="0"/>
              <w:spacing w:after="0" w:line="240" w:lineRule="auto"/>
              <w:jc w:val="right"/>
              <w:rPr>
                <w:rFonts w:ascii="Times New Roman" w:eastAsia="Calibri" w:hAnsi="Times New Roman" w:cs="Times New Roman"/>
                <w:sz w:val="20"/>
                <w:szCs w:val="20"/>
              </w:rPr>
            </w:pPr>
            <w:r w:rsidRPr="00881A93">
              <w:rPr>
                <w:rFonts w:ascii="Times New Roman" w:eastAsia="Calibri" w:hAnsi="Times New Roman" w:cs="Times New Roman"/>
                <w:sz w:val="20"/>
                <w:szCs w:val="20"/>
              </w:rPr>
              <w:t>0,2</w:t>
            </w:r>
          </w:p>
        </w:tc>
        <w:tc>
          <w:tcPr>
            <w:tcW w:w="567" w:type="dxa"/>
            <w:tcBorders>
              <w:top w:val="single" w:sz="6" w:space="0" w:color="auto"/>
              <w:left w:val="single" w:sz="6" w:space="0" w:color="auto"/>
              <w:bottom w:val="single" w:sz="6" w:space="0" w:color="auto"/>
              <w:right w:val="single" w:sz="6" w:space="0" w:color="auto"/>
            </w:tcBorders>
          </w:tcPr>
          <w:p w:rsidR="004D4286" w:rsidRPr="00881A93" w:rsidRDefault="004D4286" w:rsidP="004D4286">
            <w:pPr>
              <w:autoSpaceDE w:val="0"/>
              <w:autoSpaceDN w:val="0"/>
              <w:adjustRightInd w:val="0"/>
              <w:spacing w:after="0" w:line="240" w:lineRule="auto"/>
              <w:jc w:val="right"/>
              <w:rPr>
                <w:rFonts w:ascii="Times New Roman" w:eastAsia="Calibri" w:hAnsi="Times New Roman" w:cs="Times New Roman"/>
                <w:sz w:val="20"/>
                <w:szCs w:val="20"/>
              </w:rPr>
            </w:pPr>
            <w:r w:rsidRPr="00881A93">
              <w:rPr>
                <w:rFonts w:ascii="Times New Roman" w:eastAsia="Calibri" w:hAnsi="Times New Roman" w:cs="Times New Roman"/>
                <w:sz w:val="20"/>
                <w:szCs w:val="20"/>
              </w:rPr>
              <w:t>0,2</w:t>
            </w:r>
          </w:p>
        </w:tc>
      </w:tr>
      <w:tr w:rsidR="004D4286" w:rsidRPr="00881A93" w:rsidTr="004D4286">
        <w:trPr>
          <w:cantSplit/>
          <w:trHeight w:val="2057"/>
        </w:trPr>
        <w:tc>
          <w:tcPr>
            <w:tcW w:w="1985" w:type="dxa"/>
            <w:tcBorders>
              <w:top w:val="single" w:sz="6" w:space="0" w:color="auto"/>
              <w:left w:val="single" w:sz="6" w:space="0" w:color="auto"/>
              <w:bottom w:val="nil"/>
              <w:right w:val="single" w:sz="6" w:space="0" w:color="auto"/>
            </w:tcBorders>
          </w:tcPr>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r w:rsidRPr="00881A93">
              <w:rPr>
                <w:rFonts w:ascii="Times New Roman" w:eastAsia="Calibri" w:hAnsi="Times New Roman" w:cs="Times New Roman"/>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772" w:type="dxa"/>
            <w:tcBorders>
              <w:top w:val="single" w:sz="6" w:space="0" w:color="auto"/>
              <w:left w:val="single" w:sz="6" w:space="0" w:color="auto"/>
              <w:bottom w:val="nil"/>
              <w:right w:val="single" w:sz="6" w:space="0" w:color="auto"/>
            </w:tcBorders>
          </w:tcPr>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r w:rsidRPr="00881A93">
              <w:rPr>
                <w:rFonts w:ascii="Times New Roman" w:eastAsia="Calibri" w:hAnsi="Times New Roman" w:cs="Times New Roman"/>
                <w:sz w:val="20"/>
                <w:szCs w:val="20"/>
              </w:rPr>
              <w:t>2 02 35118 10 0000 151</w:t>
            </w:r>
          </w:p>
        </w:tc>
        <w:tc>
          <w:tcPr>
            <w:tcW w:w="567" w:type="dxa"/>
            <w:tcBorders>
              <w:top w:val="single" w:sz="6" w:space="0" w:color="auto"/>
              <w:left w:val="single" w:sz="6" w:space="0" w:color="auto"/>
              <w:bottom w:val="nil"/>
              <w:right w:val="single" w:sz="6" w:space="0" w:color="auto"/>
            </w:tcBorders>
          </w:tcPr>
          <w:p w:rsidR="004D4286" w:rsidRPr="00881A93" w:rsidRDefault="004D4286" w:rsidP="004D4286">
            <w:pPr>
              <w:autoSpaceDE w:val="0"/>
              <w:autoSpaceDN w:val="0"/>
              <w:adjustRightInd w:val="0"/>
              <w:spacing w:after="0" w:line="240" w:lineRule="auto"/>
              <w:jc w:val="right"/>
              <w:rPr>
                <w:rFonts w:ascii="Times New Roman" w:eastAsia="Calibri" w:hAnsi="Times New Roman" w:cs="Times New Roman"/>
                <w:sz w:val="20"/>
                <w:szCs w:val="20"/>
                <w:lang w:val="en-US"/>
              </w:rPr>
            </w:pPr>
            <w:r w:rsidRPr="00881A93">
              <w:rPr>
                <w:rFonts w:ascii="Times New Roman" w:eastAsia="Calibri" w:hAnsi="Times New Roman" w:cs="Times New Roman"/>
                <w:sz w:val="20"/>
                <w:szCs w:val="20"/>
              </w:rPr>
              <w:t>207,3</w:t>
            </w:r>
          </w:p>
        </w:tc>
        <w:tc>
          <w:tcPr>
            <w:tcW w:w="567" w:type="dxa"/>
            <w:tcBorders>
              <w:top w:val="single" w:sz="6" w:space="0" w:color="auto"/>
              <w:left w:val="single" w:sz="6" w:space="0" w:color="auto"/>
              <w:bottom w:val="nil"/>
              <w:right w:val="single" w:sz="6" w:space="0" w:color="auto"/>
            </w:tcBorders>
          </w:tcPr>
          <w:p w:rsidR="004D4286" w:rsidRPr="00881A93" w:rsidRDefault="004D4286" w:rsidP="004D4286">
            <w:pPr>
              <w:autoSpaceDE w:val="0"/>
              <w:autoSpaceDN w:val="0"/>
              <w:adjustRightInd w:val="0"/>
              <w:spacing w:after="0" w:line="240" w:lineRule="auto"/>
              <w:jc w:val="right"/>
              <w:rPr>
                <w:rFonts w:ascii="Times New Roman" w:eastAsia="Calibri" w:hAnsi="Times New Roman" w:cs="Times New Roman"/>
                <w:sz w:val="20"/>
                <w:szCs w:val="20"/>
              </w:rPr>
            </w:pPr>
            <w:r w:rsidRPr="00881A93">
              <w:rPr>
                <w:rFonts w:ascii="Times New Roman" w:eastAsia="Calibri" w:hAnsi="Times New Roman" w:cs="Times New Roman"/>
                <w:sz w:val="20"/>
                <w:szCs w:val="20"/>
              </w:rPr>
              <w:t>220,0</w:t>
            </w:r>
          </w:p>
        </w:tc>
        <w:tc>
          <w:tcPr>
            <w:tcW w:w="567" w:type="dxa"/>
            <w:tcBorders>
              <w:top w:val="single" w:sz="6" w:space="0" w:color="auto"/>
              <w:left w:val="single" w:sz="6" w:space="0" w:color="auto"/>
              <w:bottom w:val="nil"/>
              <w:right w:val="single" w:sz="6" w:space="0" w:color="auto"/>
            </w:tcBorders>
          </w:tcPr>
          <w:p w:rsidR="004D4286" w:rsidRPr="00881A93" w:rsidRDefault="004D4286" w:rsidP="004D4286">
            <w:pPr>
              <w:autoSpaceDE w:val="0"/>
              <w:autoSpaceDN w:val="0"/>
              <w:adjustRightInd w:val="0"/>
              <w:spacing w:after="0" w:line="240" w:lineRule="auto"/>
              <w:jc w:val="right"/>
              <w:rPr>
                <w:rFonts w:ascii="Times New Roman" w:eastAsia="Calibri" w:hAnsi="Times New Roman" w:cs="Times New Roman"/>
                <w:sz w:val="20"/>
                <w:szCs w:val="20"/>
                <w:lang w:val="en-US"/>
              </w:rPr>
            </w:pPr>
            <w:r w:rsidRPr="00881A93">
              <w:rPr>
                <w:rFonts w:ascii="Times New Roman" w:eastAsia="Calibri" w:hAnsi="Times New Roman" w:cs="Times New Roman"/>
                <w:sz w:val="20"/>
                <w:szCs w:val="20"/>
                <w:lang w:val="en-US"/>
              </w:rPr>
              <w:t>0,0</w:t>
            </w:r>
          </w:p>
        </w:tc>
        <w:tc>
          <w:tcPr>
            <w:tcW w:w="2269" w:type="dxa"/>
            <w:tcBorders>
              <w:top w:val="single" w:sz="6" w:space="0" w:color="auto"/>
              <w:left w:val="single" w:sz="6" w:space="0" w:color="auto"/>
              <w:bottom w:val="nil"/>
              <w:right w:val="single" w:sz="6" w:space="0" w:color="auto"/>
            </w:tcBorders>
          </w:tcPr>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r w:rsidRPr="00881A93">
              <w:rPr>
                <w:rFonts w:ascii="Times New Roman" w:eastAsia="Calibri" w:hAnsi="Times New Roman" w:cs="Times New Roman"/>
                <w:sz w:val="20"/>
                <w:szCs w:val="20"/>
              </w:rPr>
              <w:t>Осуществление первичного воинского учета на территориях, где отсутствуют военные комиссариаты</w:t>
            </w:r>
          </w:p>
        </w:tc>
        <w:tc>
          <w:tcPr>
            <w:tcW w:w="566" w:type="dxa"/>
            <w:tcBorders>
              <w:top w:val="single" w:sz="6" w:space="0" w:color="auto"/>
              <w:left w:val="single" w:sz="6" w:space="0" w:color="auto"/>
              <w:right w:val="single" w:sz="6" w:space="0" w:color="auto"/>
            </w:tcBorders>
          </w:tcPr>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r w:rsidRPr="00881A93">
              <w:rPr>
                <w:rFonts w:ascii="Times New Roman" w:eastAsia="Calibri" w:hAnsi="Times New Roman" w:cs="Times New Roman"/>
                <w:sz w:val="20"/>
                <w:szCs w:val="20"/>
              </w:rPr>
              <w:t>0203</w:t>
            </w:r>
          </w:p>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p>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p>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p>
        </w:tc>
        <w:tc>
          <w:tcPr>
            <w:tcW w:w="709" w:type="dxa"/>
            <w:tcBorders>
              <w:top w:val="single" w:sz="6" w:space="0" w:color="auto"/>
              <w:left w:val="single" w:sz="6" w:space="0" w:color="auto"/>
              <w:right w:val="single" w:sz="6" w:space="0" w:color="auto"/>
            </w:tcBorders>
          </w:tcPr>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r w:rsidRPr="00881A93">
              <w:rPr>
                <w:rFonts w:ascii="Times New Roman" w:eastAsia="Calibri" w:hAnsi="Times New Roman" w:cs="Times New Roman"/>
                <w:sz w:val="20"/>
                <w:szCs w:val="20"/>
              </w:rPr>
              <w:t>89 9 0051180</w:t>
            </w:r>
          </w:p>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p>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p>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p>
        </w:tc>
        <w:tc>
          <w:tcPr>
            <w:tcW w:w="567" w:type="dxa"/>
            <w:tcBorders>
              <w:top w:val="single" w:sz="6" w:space="0" w:color="auto"/>
              <w:left w:val="single" w:sz="6" w:space="0" w:color="auto"/>
              <w:right w:val="single" w:sz="6" w:space="0" w:color="auto"/>
            </w:tcBorders>
          </w:tcPr>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r w:rsidRPr="00881A93">
              <w:rPr>
                <w:rFonts w:ascii="Times New Roman" w:eastAsia="Calibri" w:hAnsi="Times New Roman" w:cs="Times New Roman"/>
                <w:sz w:val="20"/>
                <w:szCs w:val="20"/>
              </w:rPr>
              <w:t>120</w:t>
            </w:r>
          </w:p>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p>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p>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p>
        </w:tc>
        <w:tc>
          <w:tcPr>
            <w:tcW w:w="708" w:type="dxa"/>
            <w:tcBorders>
              <w:top w:val="single" w:sz="6" w:space="0" w:color="auto"/>
              <w:left w:val="single" w:sz="6" w:space="0" w:color="auto"/>
              <w:right w:val="single" w:sz="6" w:space="0" w:color="auto"/>
            </w:tcBorders>
          </w:tcPr>
          <w:p w:rsidR="004D4286" w:rsidRPr="00881A93" w:rsidRDefault="004D4286" w:rsidP="004D4286">
            <w:pPr>
              <w:autoSpaceDE w:val="0"/>
              <w:autoSpaceDN w:val="0"/>
              <w:adjustRightInd w:val="0"/>
              <w:spacing w:after="0" w:line="240" w:lineRule="auto"/>
              <w:jc w:val="right"/>
              <w:rPr>
                <w:rFonts w:ascii="Times New Roman" w:eastAsia="Calibri" w:hAnsi="Times New Roman" w:cs="Times New Roman"/>
                <w:sz w:val="20"/>
                <w:szCs w:val="20"/>
              </w:rPr>
            </w:pPr>
            <w:r w:rsidRPr="00881A93">
              <w:rPr>
                <w:rFonts w:ascii="Times New Roman" w:eastAsia="Calibri" w:hAnsi="Times New Roman" w:cs="Times New Roman"/>
                <w:sz w:val="20"/>
                <w:szCs w:val="20"/>
              </w:rPr>
              <w:t>207,3</w:t>
            </w:r>
          </w:p>
          <w:p w:rsidR="004D4286" w:rsidRPr="00881A93" w:rsidRDefault="004D4286" w:rsidP="004D4286">
            <w:pPr>
              <w:spacing w:after="200" w:line="276" w:lineRule="auto"/>
              <w:rPr>
                <w:rFonts w:ascii="Times New Roman" w:eastAsia="Calibri" w:hAnsi="Times New Roman" w:cs="Times New Roman"/>
                <w:sz w:val="20"/>
                <w:szCs w:val="20"/>
              </w:rPr>
            </w:pPr>
          </w:p>
          <w:p w:rsidR="004D4286" w:rsidRPr="00881A93" w:rsidRDefault="004D4286" w:rsidP="004D4286">
            <w:pPr>
              <w:spacing w:after="200" w:line="276" w:lineRule="auto"/>
              <w:jc w:val="center"/>
              <w:rPr>
                <w:rFonts w:ascii="Times New Roman" w:eastAsia="Calibri" w:hAnsi="Times New Roman" w:cs="Times New Roman"/>
                <w:sz w:val="20"/>
                <w:szCs w:val="20"/>
              </w:rPr>
            </w:pPr>
          </w:p>
        </w:tc>
        <w:tc>
          <w:tcPr>
            <w:tcW w:w="709" w:type="dxa"/>
            <w:tcBorders>
              <w:top w:val="single" w:sz="6" w:space="0" w:color="auto"/>
              <w:left w:val="single" w:sz="6" w:space="0" w:color="auto"/>
              <w:right w:val="single" w:sz="6" w:space="0" w:color="auto"/>
            </w:tcBorders>
          </w:tcPr>
          <w:p w:rsidR="004D4286" w:rsidRPr="00881A93" w:rsidRDefault="004D4286" w:rsidP="004D4286">
            <w:pPr>
              <w:autoSpaceDE w:val="0"/>
              <w:autoSpaceDN w:val="0"/>
              <w:adjustRightInd w:val="0"/>
              <w:spacing w:after="0" w:line="240" w:lineRule="auto"/>
              <w:jc w:val="right"/>
              <w:rPr>
                <w:rFonts w:ascii="Times New Roman" w:eastAsia="Calibri" w:hAnsi="Times New Roman" w:cs="Times New Roman"/>
                <w:sz w:val="20"/>
                <w:szCs w:val="20"/>
                <w:lang w:val="en-US"/>
              </w:rPr>
            </w:pPr>
            <w:r w:rsidRPr="00881A93">
              <w:rPr>
                <w:rFonts w:ascii="Times New Roman" w:eastAsia="Calibri" w:hAnsi="Times New Roman" w:cs="Times New Roman"/>
                <w:sz w:val="20"/>
                <w:szCs w:val="20"/>
              </w:rPr>
              <w:t>220,0</w:t>
            </w:r>
          </w:p>
          <w:p w:rsidR="004D4286" w:rsidRPr="00881A93" w:rsidRDefault="004D4286" w:rsidP="004D4286">
            <w:pPr>
              <w:autoSpaceDE w:val="0"/>
              <w:autoSpaceDN w:val="0"/>
              <w:adjustRightInd w:val="0"/>
              <w:spacing w:after="0" w:line="240" w:lineRule="auto"/>
              <w:jc w:val="right"/>
              <w:rPr>
                <w:rFonts w:ascii="Times New Roman" w:eastAsia="Calibri" w:hAnsi="Times New Roman" w:cs="Times New Roman"/>
                <w:sz w:val="20"/>
                <w:szCs w:val="20"/>
              </w:rPr>
            </w:pPr>
          </w:p>
          <w:p w:rsidR="004D4286" w:rsidRPr="00881A93" w:rsidRDefault="004D4286" w:rsidP="004D4286">
            <w:pPr>
              <w:autoSpaceDE w:val="0"/>
              <w:autoSpaceDN w:val="0"/>
              <w:adjustRightInd w:val="0"/>
              <w:spacing w:after="0" w:line="240" w:lineRule="auto"/>
              <w:jc w:val="right"/>
              <w:rPr>
                <w:rFonts w:ascii="Times New Roman" w:eastAsia="Calibri" w:hAnsi="Times New Roman" w:cs="Times New Roman"/>
                <w:sz w:val="20"/>
                <w:szCs w:val="20"/>
              </w:rPr>
            </w:pPr>
          </w:p>
          <w:p w:rsidR="004D4286" w:rsidRPr="00881A93" w:rsidRDefault="004D4286" w:rsidP="004D4286">
            <w:pPr>
              <w:autoSpaceDE w:val="0"/>
              <w:autoSpaceDN w:val="0"/>
              <w:adjustRightInd w:val="0"/>
              <w:spacing w:after="0" w:line="240" w:lineRule="auto"/>
              <w:jc w:val="right"/>
              <w:rPr>
                <w:rFonts w:ascii="Times New Roman" w:eastAsia="Calibri" w:hAnsi="Times New Roman" w:cs="Times New Roman"/>
                <w:sz w:val="20"/>
                <w:szCs w:val="20"/>
              </w:rPr>
            </w:pPr>
          </w:p>
        </w:tc>
        <w:tc>
          <w:tcPr>
            <w:tcW w:w="567" w:type="dxa"/>
            <w:tcBorders>
              <w:top w:val="single" w:sz="6" w:space="0" w:color="auto"/>
              <w:left w:val="single" w:sz="6" w:space="0" w:color="auto"/>
              <w:right w:val="single" w:sz="6" w:space="0" w:color="auto"/>
            </w:tcBorders>
          </w:tcPr>
          <w:p w:rsidR="004D4286" w:rsidRPr="00881A93" w:rsidRDefault="004D4286" w:rsidP="004D4286">
            <w:pPr>
              <w:autoSpaceDE w:val="0"/>
              <w:autoSpaceDN w:val="0"/>
              <w:adjustRightInd w:val="0"/>
              <w:spacing w:after="0" w:line="240" w:lineRule="auto"/>
              <w:jc w:val="right"/>
              <w:rPr>
                <w:rFonts w:ascii="Times New Roman" w:eastAsia="Calibri" w:hAnsi="Times New Roman" w:cs="Times New Roman"/>
                <w:sz w:val="20"/>
                <w:szCs w:val="20"/>
              </w:rPr>
            </w:pPr>
            <w:r w:rsidRPr="00881A93">
              <w:rPr>
                <w:rFonts w:ascii="Times New Roman" w:eastAsia="Calibri" w:hAnsi="Times New Roman" w:cs="Times New Roman"/>
                <w:sz w:val="20"/>
                <w:szCs w:val="20"/>
              </w:rPr>
              <w:t>0,0</w:t>
            </w:r>
          </w:p>
          <w:p w:rsidR="004D4286" w:rsidRPr="00881A93" w:rsidRDefault="004D4286" w:rsidP="004D4286">
            <w:pPr>
              <w:autoSpaceDE w:val="0"/>
              <w:autoSpaceDN w:val="0"/>
              <w:adjustRightInd w:val="0"/>
              <w:spacing w:after="0" w:line="240" w:lineRule="auto"/>
              <w:jc w:val="right"/>
              <w:rPr>
                <w:rFonts w:ascii="Times New Roman" w:eastAsia="Calibri" w:hAnsi="Times New Roman" w:cs="Times New Roman"/>
                <w:sz w:val="20"/>
                <w:szCs w:val="20"/>
              </w:rPr>
            </w:pPr>
          </w:p>
          <w:p w:rsidR="004D4286" w:rsidRPr="00881A93" w:rsidRDefault="004D4286" w:rsidP="004D4286">
            <w:pPr>
              <w:autoSpaceDE w:val="0"/>
              <w:autoSpaceDN w:val="0"/>
              <w:adjustRightInd w:val="0"/>
              <w:spacing w:after="0" w:line="240" w:lineRule="auto"/>
              <w:jc w:val="right"/>
              <w:rPr>
                <w:rFonts w:ascii="Times New Roman" w:eastAsia="Calibri" w:hAnsi="Times New Roman" w:cs="Times New Roman"/>
                <w:sz w:val="20"/>
                <w:szCs w:val="20"/>
              </w:rPr>
            </w:pPr>
          </w:p>
          <w:p w:rsidR="004D4286" w:rsidRPr="00881A93" w:rsidRDefault="004D4286" w:rsidP="004D4286">
            <w:pPr>
              <w:autoSpaceDE w:val="0"/>
              <w:autoSpaceDN w:val="0"/>
              <w:adjustRightInd w:val="0"/>
              <w:spacing w:after="0" w:line="240" w:lineRule="auto"/>
              <w:jc w:val="right"/>
              <w:rPr>
                <w:rFonts w:ascii="Times New Roman" w:eastAsia="Calibri" w:hAnsi="Times New Roman" w:cs="Times New Roman"/>
                <w:sz w:val="20"/>
                <w:szCs w:val="20"/>
              </w:rPr>
            </w:pPr>
          </w:p>
        </w:tc>
      </w:tr>
      <w:tr w:rsidR="004D4286" w:rsidRPr="00881A93" w:rsidTr="004D4286">
        <w:trPr>
          <w:cantSplit/>
          <w:trHeight w:val="240"/>
        </w:trPr>
        <w:tc>
          <w:tcPr>
            <w:tcW w:w="1985" w:type="dxa"/>
            <w:tcBorders>
              <w:top w:val="single" w:sz="6" w:space="0" w:color="auto"/>
              <w:left w:val="single" w:sz="6" w:space="0" w:color="auto"/>
              <w:bottom w:val="single" w:sz="6" w:space="0" w:color="auto"/>
              <w:right w:val="single" w:sz="6" w:space="0" w:color="auto"/>
            </w:tcBorders>
          </w:tcPr>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r w:rsidRPr="00881A93">
              <w:rPr>
                <w:rFonts w:ascii="Times New Roman" w:eastAsia="Calibri" w:hAnsi="Times New Roman" w:cs="Times New Roman"/>
                <w:sz w:val="20"/>
                <w:szCs w:val="20"/>
              </w:rPr>
              <w:t>ИТОГО</w:t>
            </w:r>
          </w:p>
        </w:tc>
        <w:tc>
          <w:tcPr>
            <w:tcW w:w="772" w:type="dxa"/>
            <w:tcBorders>
              <w:top w:val="single" w:sz="6" w:space="0" w:color="auto"/>
              <w:left w:val="single" w:sz="6" w:space="0" w:color="auto"/>
              <w:bottom w:val="single" w:sz="6" w:space="0" w:color="auto"/>
              <w:right w:val="single" w:sz="6" w:space="0" w:color="auto"/>
            </w:tcBorders>
          </w:tcPr>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rsidR="004D4286" w:rsidRPr="00881A93" w:rsidRDefault="004D4286" w:rsidP="004D4286">
            <w:pPr>
              <w:autoSpaceDE w:val="0"/>
              <w:autoSpaceDN w:val="0"/>
              <w:adjustRightInd w:val="0"/>
              <w:spacing w:after="0" w:line="240" w:lineRule="auto"/>
              <w:jc w:val="right"/>
              <w:rPr>
                <w:rFonts w:ascii="Times New Roman" w:eastAsia="Calibri" w:hAnsi="Times New Roman" w:cs="Times New Roman"/>
                <w:sz w:val="20"/>
                <w:szCs w:val="20"/>
              </w:rPr>
            </w:pPr>
            <w:r w:rsidRPr="00881A93">
              <w:rPr>
                <w:rFonts w:ascii="Times New Roman" w:eastAsia="Calibri" w:hAnsi="Times New Roman" w:cs="Times New Roman"/>
                <w:sz w:val="20"/>
                <w:szCs w:val="20"/>
              </w:rPr>
              <w:t>207,5</w:t>
            </w:r>
          </w:p>
        </w:tc>
        <w:tc>
          <w:tcPr>
            <w:tcW w:w="567" w:type="dxa"/>
            <w:tcBorders>
              <w:top w:val="single" w:sz="6" w:space="0" w:color="auto"/>
              <w:left w:val="single" w:sz="6" w:space="0" w:color="auto"/>
              <w:bottom w:val="single" w:sz="6" w:space="0" w:color="auto"/>
              <w:right w:val="single" w:sz="6" w:space="0" w:color="auto"/>
            </w:tcBorders>
          </w:tcPr>
          <w:p w:rsidR="004D4286" w:rsidRPr="00881A93" w:rsidRDefault="004D4286" w:rsidP="004D4286">
            <w:pPr>
              <w:autoSpaceDE w:val="0"/>
              <w:autoSpaceDN w:val="0"/>
              <w:adjustRightInd w:val="0"/>
              <w:spacing w:after="0" w:line="240" w:lineRule="auto"/>
              <w:jc w:val="right"/>
              <w:rPr>
                <w:rFonts w:ascii="Times New Roman" w:eastAsia="Calibri" w:hAnsi="Times New Roman" w:cs="Times New Roman"/>
                <w:sz w:val="20"/>
                <w:szCs w:val="20"/>
              </w:rPr>
            </w:pPr>
            <w:r w:rsidRPr="00881A93">
              <w:rPr>
                <w:rFonts w:ascii="Times New Roman" w:eastAsia="Calibri" w:hAnsi="Times New Roman" w:cs="Times New Roman"/>
                <w:sz w:val="20"/>
                <w:szCs w:val="20"/>
              </w:rPr>
              <w:t>220,2</w:t>
            </w:r>
          </w:p>
        </w:tc>
        <w:tc>
          <w:tcPr>
            <w:tcW w:w="567" w:type="dxa"/>
            <w:tcBorders>
              <w:top w:val="single" w:sz="6" w:space="0" w:color="auto"/>
              <w:left w:val="single" w:sz="6" w:space="0" w:color="auto"/>
              <w:bottom w:val="single" w:sz="6" w:space="0" w:color="auto"/>
              <w:right w:val="single" w:sz="6" w:space="0" w:color="auto"/>
            </w:tcBorders>
          </w:tcPr>
          <w:p w:rsidR="004D4286" w:rsidRPr="00881A93" w:rsidRDefault="004D4286" w:rsidP="004D4286">
            <w:pPr>
              <w:autoSpaceDE w:val="0"/>
              <w:autoSpaceDN w:val="0"/>
              <w:adjustRightInd w:val="0"/>
              <w:spacing w:after="0" w:line="240" w:lineRule="auto"/>
              <w:jc w:val="right"/>
              <w:rPr>
                <w:rFonts w:ascii="Times New Roman" w:eastAsia="Calibri" w:hAnsi="Times New Roman" w:cs="Times New Roman"/>
                <w:sz w:val="20"/>
                <w:szCs w:val="20"/>
              </w:rPr>
            </w:pPr>
            <w:r w:rsidRPr="00881A93">
              <w:rPr>
                <w:rFonts w:ascii="Times New Roman" w:eastAsia="Calibri" w:hAnsi="Times New Roman" w:cs="Times New Roman"/>
                <w:sz w:val="20"/>
                <w:szCs w:val="20"/>
              </w:rPr>
              <w:t>0,2</w:t>
            </w:r>
          </w:p>
        </w:tc>
        <w:tc>
          <w:tcPr>
            <w:tcW w:w="2269" w:type="dxa"/>
            <w:tcBorders>
              <w:top w:val="single" w:sz="6" w:space="0" w:color="auto"/>
              <w:left w:val="single" w:sz="6" w:space="0" w:color="auto"/>
              <w:bottom w:val="single" w:sz="6" w:space="0" w:color="auto"/>
              <w:right w:val="single" w:sz="6" w:space="0" w:color="auto"/>
            </w:tcBorders>
          </w:tcPr>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p>
        </w:tc>
        <w:tc>
          <w:tcPr>
            <w:tcW w:w="566" w:type="dxa"/>
            <w:tcBorders>
              <w:top w:val="single" w:sz="6" w:space="0" w:color="auto"/>
              <w:left w:val="single" w:sz="6" w:space="0" w:color="auto"/>
              <w:bottom w:val="single" w:sz="6" w:space="0" w:color="auto"/>
              <w:right w:val="single" w:sz="6" w:space="0" w:color="auto"/>
            </w:tcBorders>
          </w:tcPr>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rsidR="004D4286" w:rsidRPr="00881A93" w:rsidRDefault="004D4286" w:rsidP="004D4286">
            <w:pPr>
              <w:autoSpaceDE w:val="0"/>
              <w:autoSpaceDN w:val="0"/>
              <w:adjustRightInd w:val="0"/>
              <w:spacing w:after="0" w:line="240" w:lineRule="auto"/>
              <w:rPr>
                <w:rFonts w:ascii="Times New Roman" w:eastAsia="Calibri" w:hAnsi="Times New Roman" w:cs="Times New Roman"/>
                <w:sz w:val="20"/>
                <w:szCs w:val="20"/>
              </w:rPr>
            </w:pPr>
          </w:p>
        </w:tc>
        <w:tc>
          <w:tcPr>
            <w:tcW w:w="708" w:type="dxa"/>
            <w:tcBorders>
              <w:top w:val="single" w:sz="6" w:space="0" w:color="auto"/>
              <w:left w:val="single" w:sz="6" w:space="0" w:color="auto"/>
              <w:bottom w:val="single" w:sz="6" w:space="0" w:color="auto"/>
              <w:right w:val="single" w:sz="6" w:space="0" w:color="auto"/>
            </w:tcBorders>
          </w:tcPr>
          <w:p w:rsidR="004D4286" w:rsidRPr="00881A93" w:rsidRDefault="004D4286" w:rsidP="004D4286">
            <w:pPr>
              <w:spacing w:after="200" w:line="276" w:lineRule="auto"/>
              <w:jc w:val="right"/>
              <w:rPr>
                <w:rFonts w:ascii="Times New Roman" w:eastAsia="Calibri" w:hAnsi="Times New Roman" w:cs="Times New Roman"/>
                <w:sz w:val="20"/>
                <w:szCs w:val="20"/>
              </w:rPr>
            </w:pPr>
            <w:r w:rsidRPr="00881A93">
              <w:rPr>
                <w:rFonts w:ascii="Times New Roman" w:eastAsia="Calibri" w:hAnsi="Times New Roman" w:cs="Times New Roman"/>
                <w:sz w:val="20"/>
                <w:szCs w:val="20"/>
              </w:rPr>
              <w:t>207,5</w:t>
            </w:r>
          </w:p>
        </w:tc>
        <w:tc>
          <w:tcPr>
            <w:tcW w:w="709" w:type="dxa"/>
            <w:tcBorders>
              <w:top w:val="single" w:sz="6" w:space="0" w:color="auto"/>
              <w:left w:val="single" w:sz="6" w:space="0" w:color="auto"/>
              <w:bottom w:val="single" w:sz="6" w:space="0" w:color="auto"/>
              <w:right w:val="single" w:sz="6" w:space="0" w:color="auto"/>
            </w:tcBorders>
          </w:tcPr>
          <w:p w:rsidR="004D4286" w:rsidRPr="00881A93" w:rsidRDefault="004D4286" w:rsidP="004D4286">
            <w:pPr>
              <w:spacing w:after="200" w:line="276" w:lineRule="auto"/>
              <w:jc w:val="right"/>
              <w:rPr>
                <w:rFonts w:ascii="Times New Roman" w:eastAsia="Calibri" w:hAnsi="Times New Roman" w:cs="Times New Roman"/>
                <w:sz w:val="20"/>
                <w:szCs w:val="20"/>
              </w:rPr>
            </w:pPr>
            <w:r w:rsidRPr="00881A93">
              <w:rPr>
                <w:rFonts w:ascii="Times New Roman" w:eastAsia="Calibri" w:hAnsi="Times New Roman" w:cs="Times New Roman"/>
                <w:sz w:val="20"/>
                <w:szCs w:val="20"/>
              </w:rPr>
              <w:t>220,2</w:t>
            </w:r>
          </w:p>
        </w:tc>
        <w:tc>
          <w:tcPr>
            <w:tcW w:w="567" w:type="dxa"/>
            <w:tcBorders>
              <w:top w:val="single" w:sz="6" w:space="0" w:color="auto"/>
              <w:left w:val="single" w:sz="6" w:space="0" w:color="auto"/>
              <w:bottom w:val="single" w:sz="6" w:space="0" w:color="auto"/>
              <w:right w:val="single" w:sz="6" w:space="0" w:color="auto"/>
            </w:tcBorders>
          </w:tcPr>
          <w:p w:rsidR="004D4286" w:rsidRPr="00881A93" w:rsidRDefault="004D4286" w:rsidP="004D4286">
            <w:pPr>
              <w:spacing w:after="200" w:line="276" w:lineRule="auto"/>
              <w:jc w:val="right"/>
              <w:rPr>
                <w:rFonts w:ascii="Times New Roman" w:eastAsia="Calibri" w:hAnsi="Times New Roman" w:cs="Times New Roman"/>
                <w:sz w:val="20"/>
                <w:szCs w:val="20"/>
              </w:rPr>
            </w:pPr>
            <w:r w:rsidRPr="00881A93">
              <w:rPr>
                <w:rFonts w:ascii="Times New Roman" w:eastAsia="Calibri" w:hAnsi="Times New Roman" w:cs="Times New Roman"/>
                <w:sz w:val="20"/>
                <w:szCs w:val="20"/>
              </w:rPr>
              <w:t>0,2</w:t>
            </w:r>
          </w:p>
        </w:tc>
      </w:tr>
    </w:tbl>
    <w:p w:rsidR="004D4286" w:rsidRPr="00881A93" w:rsidRDefault="004D4286" w:rsidP="004D4286">
      <w:pPr>
        <w:pageBreakBefore/>
        <w:spacing w:after="0" w:line="240" w:lineRule="auto"/>
        <w:jc w:val="right"/>
        <w:rPr>
          <w:rFonts w:ascii="Times New Roman" w:eastAsia="Times New Roman" w:hAnsi="Times New Roman" w:cs="Times New Roman"/>
          <w:sz w:val="20"/>
          <w:szCs w:val="20"/>
          <w:lang w:eastAsia="ru-RU"/>
        </w:rPr>
      </w:pPr>
      <w:r w:rsidRPr="00881A93">
        <w:rPr>
          <w:rFonts w:ascii="Times New Roman" w:eastAsia="Times New Roman" w:hAnsi="Times New Roman" w:cs="Times New Roman"/>
          <w:sz w:val="20"/>
          <w:szCs w:val="20"/>
          <w:lang w:eastAsia="ru-RU"/>
        </w:rPr>
        <w:lastRenderedPageBreak/>
        <w:t>Приложение № 10</w:t>
      </w:r>
    </w:p>
    <w:p w:rsidR="004D4286" w:rsidRPr="00881A93" w:rsidRDefault="004D4286" w:rsidP="004D4286">
      <w:pPr>
        <w:spacing w:after="0" w:line="240" w:lineRule="auto"/>
        <w:jc w:val="right"/>
        <w:rPr>
          <w:rFonts w:ascii="Times New Roman" w:eastAsia="Times New Roman" w:hAnsi="Times New Roman" w:cs="Times New Roman"/>
          <w:sz w:val="20"/>
          <w:szCs w:val="20"/>
          <w:lang w:eastAsia="ru-RU"/>
        </w:rPr>
      </w:pPr>
      <w:r w:rsidRPr="00881A93">
        <w:rPr>
          <w:rFonts w:ascii="Times New Roman" w:eastAsia="Times New Roman" w:hAnsi="Times New Roman" w:cs="Times New Roman"/>
          <w:sz w:val="20"/>
          <w:szCs w:val="20"/>
          <w:lang w:eastAsia="ru-RU"/>
        </w:rPr>
        <w:t>к Решению Собрания депутатов</w:t>
      </w:r>
    </w:p>
    <w:p w:rsidR="004D4286" w:rsidRPr="00881A93" w:rsidRDefault="004D4286" w:rsidP="004D4286">
      <w:pPr>
        <w:spacing w:after="0" w:line="240" w:lineRule="auto"/>
        <w:jc w:val="right"/>
        <w:rPr>
          <w:rFonts w:ascii="Times New Roman" w:eastAsia="Times New Roman" w:hAnsi="Times New Roman" w:cs="Times New Roman"/>
          <w:sz w:val="20"/>
          <w:szCs w:val="20"/>
          <w:lang w:eastAsia="ru-RU"/>
        </w:rPr>
      </w:pPr>
      <w:r w:rsidRPr="00881A93">
        <w:rPr>
          <w:rFonts w:ascii="Times New Roman" w:eastAsia="Times New Roman" w:hAnsi="Times New Roman" w:cs="Times New Roman"/>
          <w:sz w:val="20"/>
          <w:szCs w:val="20"/>
          <w:lang w:eastAsia="ru-RU"/>
        </w:rPr>
        <w:t>Дячкинского сельского поселения</w:t>
      </w:r>
    </w:p>
    <w:p w:rsidR="004D4286" w:rsidRPr="00881A93" w:rsidRDefault="004D4286" w:rsidP="004D4286">
      <w:pPr>
        <w:spacing w:after="0" w:line="240" w:lineRule="auto"/>
        <w:jc w:val="right"/>
        <w:rPr>
          <w:rFonts w:ascii="Times New Roman" w:eastAsia="Times New Roman" w:hAnsi="Times New Roman" w:cs="Times New Roman"/>
          <w:sz w:val="20"/>
          <w:szCs w:val="20"/>
          <w:lang w:eastAsia="ru-RU"/>
        </w:rPr>
      </w:pPr>
      <w:r w:rsidRPr="00881A93">
        <w:rPr>
          <w:rFonts w:ascii="Times New Roman" w:eastAsia="Times New Roman" w:hAnsi="Times New Roman" w:cs="Times New Roman"/>
          <w:sz w:val="20"/>
          <w:szCs w:val="20"/>
          <w:lang w:eastAsia="ru-RU"/>
        </w:rPr>
        <w:t xml:space="preserve">«О бюджете Дячкинского сельского поселения </w:t>
      </w:r>
    </w:p>
    <w:p w:rsidR="004D4286" w:rsidRPr="00881A93" w:rsidRDefault="004D4286" w:rsidP="004D4286">
      <w:pPr>
        <w:spacing w:after="0" w:line="240" w:lineRule="auto"/>
        <w:jc w:val="right"/>
        <w:rPr>
          <w:rFonts w:ascii="Times New Roman" w:eastAsia="Times New Roman" w:hAnsi="Times New Roman" w:cs="Times New Roman"/>
          <w:sz w:val="20"/>
          <w:szCs w:val="20"/>
          <w:lang w:eastAsia="ru-RU"/>
        </w:rPr>
      </w:pPr>
      <w:r w:rsidRPr="00881A93">
        <w:rPr>
          <w:rFonts w:ascii="Times New Roman" w:eastAsia="Times New Roman" w:hAnsi="Times New Roman" w:cs="Times New Roman"/>
          <w:sz w:val="20"/>
          <w:szCs w:val="20"/>
          <w:lang w:eastAsia="ru-RU"/>
        </w:rPr>
        <w:t>Тарасовского района на 2021 год</w:t>
      </w:r>
    </w:p>
    <w:p w:rsidR="004D4286" w:rsidRPr="00881A93" w:rsidRDefault="004D4286" w:rsidP="004D4286">
      <w:pPr>
        <w:jc w:val="right"/>
        <w:rPr>
          <w:sz w:val="20"/>
          <w:szCs w:val="20"/>
        </w:rPr>
      </w:pPr>
      <w:r w:rsidRPr="00881A93">
        <w:rPr>
          <w:rFonts w:ascii="Times New Roman" w:eastAsia="Times New Roman" w:hAnsi="Times New Roman" w:cs="Times New Roman"/>
          <w:sz w:val="20"/>
          <w:szCs w:val="20"/>
          <w:lang w:eastAsia="ru-RU"/>
        </w:rPr>
        <w:t xml:space="preserve"> и на плановый период 2022 и 2023 годов»</w:t>
      </w:r>
    </w:p>
    <w:p w:rsidR="004D4286" w:rsidRPr="00881A93" w:rsidRDefault="004D4286" w:rsidP="004D4286">
      <w:pPr>
        <w:suppressAutoHyphens/>
        <w:spacing w:after="0" w:line="240" w:lineRule="auto"/>
        <w:jc w:val="center"/>
        <w:rPr>
          <w:rFonts w:ascii="Times New Roman" w:eastAsia="Times New Roman" w:hAnsi="Times New Roman" w:cs="Times New Roman"/>
          <w:b/>
          <w:sz w:val="20"/>
          <w:szCs w:val="20"/>
          <w:lang w:eastAsia="ar-SA"/>
        </w:rPr>
      </w:pPr>
      <w:r w:rsidRPr="00881A93">
        <w:rPr>
          <w:rFonts w:ascii="Times New Roman" w:eastAsia="Times New Roman" w:hAnsi="Times New Roman" w:cs="Times New Roman"/>
          <w:b/>
          <w:sz w:val="20"/>
          <w:szCs w:val="20"/>
          <w:lang w:eastAsia="ar-SA"/>
        </w:rPr>
        <w:t>Объем иных межбюджетных трансфертов, предоставленных бюджету Дячкинского сельского поселения Тарасовского района из других бюджетов бюджетной системы Российской Федерации на 2021 год и на плановый период 2022 и 2023 годов</w:t>
      </w:r>
    </w:p>
    <w:tbl>
      <w:tblPr>
        <w:tblpPr w:leftFromText="180" w:rightFromText="180" w:vertAnchor="text" w:horzAnchor="margin" w:tblpY="680"/>
        <w:tblOverlap w:val="never"/>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88"/>
        <w:gridCol w:w="850"/>
        <w:gridCol w:w="568"/>
        <w:gridCol w:w="567"/>
        <w:gridCol w:w="567"/>
        <w:gridCol w:w="2125"/>
        <w:gridCol w:w="567"/>
        <w:gridCol w:w="709"/>
        <w:gridCol w:w="425"/>
        <w:gridCol w:w="567"/>
        <w:gridCol w:w="567"/>
        <w:gridCol w:w="425"/>
      </w:tblGrid>
      <w:tr w:rsidR="004D4286" w:rsidRPr="00881A93" w:rsidTr="004D4286">
        <w:trPr>
          <w:trHeight w:val="557"/>
        </w:trPr>
        <w:tc>
          <w:tcPr>
            <w:tcW w:w="534" w:type="dxa"/>
            <w:vMerge w:val="restart"/>
          </w:tcPr>
          <w:p w:rsidR="004D4286" w:rsidRPr="00881A93" w:rsidRDefault="004D4286" w:rsidP="004D4286">
            <w:pPr>
              <w:suppressAutoHyphens/>
              <w:spacing w:after="0" w:line="240" w:lineRule="auto"/>
              <w:rPr>
                <w:rFonts w:ascii="Times New Roman" w:eastAsia="Times New Roman" w:hAnsi="Times New Roman" w:cs="Times New Roman"/>
                <w:sz w:val="20"/>
                <w:szCs w:val="20"/>
                <w:lang w:eastAsia="ar-SA"/>
              </w:rPr>
            </w:pPr>
            <w:r w:rsidRPr="00881A93">
              <w:rPr>
                <w:rFonts w:ascii="Times New Roman" w:eastAsia="Times New Roman" w:hAnsi="Times New Roman" w:cs="Times New Roman"/>
                <w:sz w:val="20"/>
                <w:szCs w:val="20"/>
                <w:lang w:eastAsia="ar-SA"/>
              </w:rPr>
              <w:t>№</w:t>
            </w:r>
          </w:p>
          <w:p w:rsidR="004D4286" w:rsidRPr="00881A93" w:rsidRDefault="004D4286" w:rsidP="004D4286">
            <w:pPr>
              <w:suppressAutoHyphens/>
              <w:spacing w:after="0" w:line="240" w:lineRule="auto"/>
              <w:rPr>
                <w:rFonts w:ascii="Times New Roman" w:eastAsia="Times New Roman" w:hAnsi="Times New Roman" w:cs="Times New Roman"/>
                <w:sz w:val="20"/>
                <w:szCs w:val="20"/>
                <w:lang w:eastAsia="ar-SA"/>
              </w:rPr>
            </w:pPr>
            <w:r w:rsidRPr="00881A93">
              <w:rPr>
                <w:rFonts w:ascii="Times New Roman" w:eastAsia="Times New Roman" w:hAnsi="Times New Roman" w:cs="Times New Roman"/>
                <w:sz w:val="20"/>
                <w:szCs w:val="20"/>
                <w:lang w:eastAsia="ar-SA"/>
              </w:rPr>
              <w:t>п/п</w:t>
            </w:r>
          </w:p>
        </w:tc>
        <w:tc>
          <w:tcPr>
            <w:tcW w:w="1588" w:type="dxa"/>
            <w:vMerge w:val="restart"/>
          </w:tcPr>
          <w:p w:rsidR="004D4286" w:rsidRPr="00881A93"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881A93">
              <w:rPr>
                <w:rFonts w:ascii="Times New Roman" w:eastAsia="Times New Roman" w:hAnsi="Times New Roman" w:cs="Times New Roman"/>
                <w:sz w:val="20"/>
                <w:szCs w:val="20"/>
                <w:lang w:eastAsia="ar-SA"/>
              </w:rPr>
              <w:t>Наименование трансфертов, предоставляемых бюджету Дячкинского сельского поселения Тарасовского района</w:t>
            </w:r>
          </w:p>
        </w:tc>
        <w:tc>
          <w:tcPr>
            <w:tcW w:w="850" w:type="dxa"/>
            <w:vMerge w:val="restart"/>
          </w:tcPr>
          <w:p w:rsidR="004D4286" w:rsidRPr="00881A93" w:rsidRDefault="004D4286" w:rsidP="004D4286">
            <w:pPr>
              <w:suppressAutoHyphens/>
              <w:spacing w:after="0" w:line="240" w:lineRule="auto"/>
              <w:rPr>
                <w:rFonts w:ascii="Times New Roman" w:eastAsia="Times New Roman" w:hAnsi="Times New Roman" w:cs="Times New Roman"/>
                <w:sz w:val="20"/>
                <w:szCs w:val="20"/>
                <w:lang w:eastAsia="ar-SA"/>
              </w:rPr>
            </w:pPr>
          </w:p>
          <w:p w:rsidR="004D4286" w:rsidRPr="00881A93"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881A93">
              <w:rPr>
                <w:rFonts w:ascii="Times New Roman" w:eastAsia="Times New Roman" w:hAnsi="Times New Roman" w:cs="Times New Roman"/>
                <w:sz w:val="20"/>
                <w:szCs w:val="20"/>
                <w:lang w:eastAsia="ar-SA"/>
              </w:rPr>
              <w:t>Классификация доходов</w:t>
            </w:r>
          </w:p>
        </w:tc>
        <w:tc>
          <w:tcPr>
            <w:tcW w:w="1702" w:type="dxa"/>
            <w:gridSpan w:val="3"/>
          </w:tcPr>
          <w:p w:rsidR="004D4286" w:rsidRPr="00881A93"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881A93">
              <w:rPr>
                <w:rFonts w:ascii="Times New Roman" w:eastAsia="Times New Roman" w:hAnsi="Times New Roman" w:cs="Times New Roman"/>
                <w:sz w:val="20"/>
                <w:szCs w:val="20"/>
                <w:lang w:eastAsia="ar-SA"/>
              </w:rPr>
              <w:t xml:space="preserve">Сумма, </w:t>
            </w:r>
          </w:p>
          <w:p w:rsidR="004D4286" w:rsidRPr="00881A93"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881A93">
              <w:rPr>
                <w:rFonts w:ascii="Times New Roman" w:eastAsia="Times New Roman" w:hAnsi="Times New Roman" w:cs="Times New Roman"/>
                <w:sz w:val="20"/>
                <w:szCs w:val="20"/>
                <w:lang w:eastAsia="ar-SA"/>
              </w:rPr>
              <w:t>(тыс. руб.)</w:t>
            </w:r>
          </w:p>
        </w:tc>
        <w:tc>
          <w:tcPr>
            <w:tcW w:w="2125" w:type="dxa"/>
            <w:vMerge w:val="restart"/>
          </w:tcPr>
          <w:p w:rsidR="004D4286" w:rsidRPr="00881A93"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881A93">
              <w:rPr>
                <w:rFonts w:ascii="Times New Roman" w:eastAsia="Times New Roman" w:hAnsi="Times New Roman" w:cs="Times New Roman"/>
                <w:sz w:val="20"/>
                <w:szCs w:val="20"/>
                <w:lang w:eastAsia="ar-SA"/>
              </w:rPr>
              <w:t>Наименование расходов, осуществляемых за счет иных межбюджетных трансфертов</w:t>
            </w:r>
          </w:p>
        </w:tc>
        <w:tc>
          <w:tcPr>
            <w:tcW w:w="1701" w:type="dxa"/>
            <w:gridSpan w:val="3"/>
          </w:tcPr>
          <w:p w:rsidR="004D4286" w:rsidRPr="00881A93"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881A93">
              <w:rPr>
                <w:rFonts w:ascii="Times New Roman" w:eastAsia="Times New Roman" w:hAnsi="Times New Roman" w:cs="Times New Roman"/>
                <w:sz w:val="20"/>
                <w:szCs w:val="20"/>
                <w:lang w:eastAsia="ar-SA"/>
              </w:rPr>
              <w:t>Классификация расходов</w:t>
            </w:r>
          </w:p>
        </w:tc>
        <w:tc>
          <w:tcPr>
            <w:tcW w:w="1559" w:type="dxa"/>
            <w:gridSpan w:val="3"/>
          </w:tcPr>
          <w:p w:rsidR="004D4286" w:rsidRPr="00881A93"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881A93">
              <w:rPr>
                <w:rFonts w:ascii="Times New Roman" w:eastAsia="Times New Roman" w:hAnsi="Times New Roman" w:cs="Times New Roman"/>
                <w:sz w:val="20"/>
                <w:szCs w:val="20"/>
                <w:lang w:eastAsia="ar-SA"/>
              </w:rPr>
              <w:t xml:space="preserve">Сумма, </w:t>
            </w:r>
          </w:p>
          <w:p w:rsidR="004D4286" w:rsidRPr="00881A93"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881A93">
              <w:rPr>
                <w:rFonts w:ascii="Times New Roman" w:eastAsia="Times New Roman" w:hAnsi="Times New Roman" w:cs="Times New Roman"/>
                <w:sz w:val="20"/>
                <w:szCs w:val="20"/>
                <w:lang w:eastAsia="ar-SA"/>
              </w:rPr>
              <w:t>(тыс. руб.)</w:t>
            </w:r>
          </w:p>
        </w:tc>
      </w:tr>
      <w:tr w:rsidR="004D4286" w:rsidRPr="00881A93" w:rsidTr="004D4286">
        <w:tc>
          <w:tcPr>
            <w:tcW w:w="534" w:type="dxa"/>
            <w:vMerge/>
          </w:tcPr>
          <w:p w:rsidR="004D4286" w:rsidRPr="00881A93" w:rsidRDefault="004D4286" w:rsidP="004D4286">
            <w:pPr>
              <w:suppressAutoHyphens/>
              <w:spacing w:after="0" w:line="240" w:lineRule="auto"/>
              <w:rPr>
                <w:rFonts w:ascii="Times New Roman" w:eastAsia="Times New Roman" w:hAnsi="Times New Roman" w:cs="Times New Roman"/>
                <w:sz w:val="20"/>
                <w:szCs w:val="20"/>
                <w:lang w:eastAsia="ar-SA"/>
              </w:rPr>
            </w:pPr>
          </w:p>
        </w:tc>
        <w:tc>
          <w:tcPr>
            <w:tcW w:w="1588" w:type="dxa"/>
            <w:vMerge/>
          </w:tcPr>
          <w:p w:rsidR="004D4286" w:rsidRPr="00881A93" w:rsidRDefault="004D4286" w:rsidP="004D4286">
            <w:pPr>
              <w:suppressAutoHyphens/>
              <w:spacing w:after="0" w:line="240" w:lineRule="auto"/>
              <w:rPr>
                <w:rFonts w:ascii="Times New Roman" w:eastAsia="Times New Roman" w:hAnsi="Times New Roman" w:cs="Times New Roman"/>
                <w:sz w:val="20"/>
                <w:szCs w:val="20"/>
                <w:lang w:eastAsia="ar-SA"/>
              </w:rPr>
            </w:pPr>
          </w:p>
        </w:tc>
        <w:tc>
          <w:tcPr>
            <w:tcW w:w="850" w:type="dxa"/>
            <w:vMerge/>
          </w:tcPr>
          <w:p w:rsidR="004D4286" w:rsidRPr="00881A93" w:rsidRDefault="004D4286" w:rsidP="004D4286">
            <w:pPr>
              <w:suppressAutoHyphens/>
              <w:spacing w:after="0" w:line="240" w:lineRule="auto"/>
              <w:rPr>
                <w:rFonts w:ascii="Times New Roman" w:eastAsia="Times New Roman" w:hAnsi="Times New Roman" w:cs="Times New Roman"/>
                <w:sz w:val="20"/>
                <w:szCs w:val="20"/>
                <w:lang w:eastAsia="ar-SA"/>
              </w:rPr>
            </w:pPr>
          </w:p>
        </w:tc>
        <w:tc>
          <w:tcPr>
            <w:tcW w:w="568" w:type="dxa"/>
          </w:tcPr>
          <w:p w:rsidR="004D4286" w:rsidRPr="00881A93" w:rsidRDefault="004D4286" w:rsidP="004D4286">
            <w:pPr>
              <w:autoSpaceDE w:val="0"/>
              <w:autoSpaceDN w:val="0"/>
              <w:adjustRightInd w:val="0"/>
              <w:spacing w:after="0" w:line="240" w:lineRule="auto"/>
              <w:jc w:val="center"/>
              <w:rPr>
                <w:rFonts w:ascii="Times New Roman" w:eastAsia="Calibri" w:hAnsi="Times New Roman" w:cs="Times New Roman"/>
                <w:sz w:val="20"/>
                <w:szCs w:val="20"/>
              </w:rPr>
            </w:pPr>
            <w:r w:rsidRPr="00881A93">
              <w:rPr>
                <w:rFonts w:ascii="Times New Roman" w:eastAsia="Calibri" w:hAnsi="Times New Roman" w:cs="Times New Roman"/>
                <w:sz w:val="20"/>
                <w:szCs w:val="20"/>
              </w:rPr>
              <w:t>202</w:t>
            </w:r>
            <w:r w:rsidRPr="00881A93">
              <w:rPr>
                <w:rFonts w:ascii="Times New Roman" w:eastAsia="Calibri" w:hAnsi="Times New Roman" w:cs="Times New Roman"/>
                <w:sz w:val="20"/>
                <w:szCs w:val="20"/>
                <w:lang w:val="en-US"/>
              </w:rPr>
              <w:t>1</w:t>
            </w:r>
            <w:r w:rsidRPr="00881A93">
              <w:rPr>
                <w:rFonts w:ascii="Times New Roman" w:eastAsia="Calibri" w:hAnsi="Times New Roman" w:cs="Times New Roman"/>
                <w:sz w:val="20"/>
                <w:szCs w:val="20"/>
              </w:rPr>
              <w:t xml:space="preserve"> год</w:t>
            </w:r>
          </w:p>
        </w:tc>
        <w:tc>
          <w:tcPr>
            <w:tcW w:w="567" w:type="dxa"/>
          </w:tcPr>
          <w:p w:rsidR="004D4286" w:rsidRPr="00881A93" w:rsidRDefault="004D4286" w:rsidP="004D4286">
            <w:pPr>
              <w:autoSpaceDE w:val="0"/>
              <w:autoSpaceDN w:val="0"/>
              <w:adjustRightInd w:val="0"/>
              <w:spacing w:after="0" w:line="240" w:lineRule="auto"/>
              <w:jc w:val="center"/>
              <w:rPr>
                <w:rFonts w:ascii="Times New Roman" w:eastAsia="Calibri" w:hAnsi="Times New Roman" w:cs="Times New Roman"/>
                <w:sz w:val="20"/>
                <w:szCs w:val="20"/>
              </w:rPr>
            </w:pPr>
            <w:r w:rsidRPr="00881A93">
              <w:rPr>
                <w:rFonts w:ascii="Times New Roman" w:eastAsia="Calibri" w:hAnsi="Times New Roman" w:cs="Times New Roman"/>
                <w:sz w:val="20"/>
                <w:szCs w:val="20"/>
              </w:rPr>
              <w:t>202</w:t>
            </w:r>
            <w:r w:rsidRPr="00881A93">
              <w:rPr>
                <w:rFonts w:ascii="Times New Roman" w:eastAsia="Calibri" w:hAnsi="Times New Roman" w:cs="Times New Roman"/>
                <w:sz w:val="20"/>
                <w:szCs w:val="20"/>
                <w:lang w:val="en-US"/>
              </w:rPr>
              <w:t>2</w:t>
            </w:r>
            <w:r w:rsidRPr="00881A93">
              <w:rPr>
                <w:rFonts w:ascii="Times New Roman" w:eastAsia="Calibri" w:hAnsi="Times New Roman" w:cs="Times New Roman"/>
                <w:sz w:val="20"/>
                <w:szCs w:val="20"/>
              </w:rPr>
              <w:t xml:space="preserve"> год</w:t>
            </w:r>
          </w:p>
        </w:tc>
        <w:tc>
          <w:tcPr>
            <w:tcW w:w="567" w:type="dxa"/>
          </w:tcPr>
          <w:p w:rsidR="004D4286" w:rsidRPr="00881A93" w:rsidRDefault="004D4286" w:rsidP="004D4286">
            <w:pPr>
              <w:autoSpaceDE w:val="0"/>
              <w:autoSpaceDN w:val="0"/>
              <w:adjustRightInd w:val="0"/>
              <w:spacing w:after="0" w:line="240" w:lineRule="auto"/>
              <w:jc w:val="center"/>
              <w:rPr>
                <w:rFonts w:ascii="Times New Roman" w:eastAsia="Calibri" w:hAnsi="Times New Roman" w:cs="Times New Roman"/>
                <w:sz w:val="20"/>
                <w:szCs w:val="20"/>
              </w:rPr>
            </w:pPr>
            <w:r w:rsidRPr="00881A93">
              <w:rPr>
                <w:rFonts w:ascii="Times New Roman" w:eastAsia="Calibri" w:hAnsi="Times New Roman" w:cs="Times New Roman"/>
                <w:sz w:val="20"/>
                <w:szCs w:val="20"/>
              </w:rPr>
              <w:t>202</w:t>
            </w:r>
            <w:r w:rsidRPr="00881A93">
              <w:rPr>
                <w:rFonts w:ascii="Times New Roman" w:eastAsia="Calibri" w:hAnsi="Times New Roman" w:cs="Times New Roman"/>
                <w:sz w:val="20"/>
                <w:szCs w:val="20"/>
                <w:lang w:val="en-US"/>
              </w:rPr>
              <w:t>3</w:t>
            </w:r>
            <w:r w:rsidRPr="00881A93">
              <w:rPr>
                <w:rFonts w:ascii="Times New Roman" w:eastAsia="Calibri" w:hAnsi="Times New Roman" w:cs="Times New Roman"/>
                <w:sz w:val="20"/>
                <w:szCs w:val="20"/>
              </w:rPr>
              <w:t xml:space="preserve"> год</w:t>
            </w:r>
          </w:p>
        </w:tc>
        <w:tc>
          <w:tcPr>
            <w:tcW w:w="2125" w:type="dxa"/>
            <w:vMerge/>
          </w:tcPr>
          <w:p w:rsidR="004D4286" w:rsidRPr="00881A93" w:rsidRDefault="004D4286" w:rsidP="004D4286">
            <w:pPr>
              <w:suppressAutoHyphens/>
              <w:spacing w:after="0" w:line="240" w:lineRule="auto"/>
              <w:rPr>
                <w:rFonts w:ascii="Times New Roman" w:eastAsia="Times New Roman" w:hAnsi="Times New Roman" w:cs="Times New Roman"/>
                <w:sz w:val="20"/>
                <w:szCs w:val="20"/>
                <w:lang w:eastAsia="ar-SA"/>
              </w:rPr>
            </w:pPr>
          </w:p>
        </w:tc>
        <w:tc>
          <w:tcPr>
            <w:tcW w:w="567" w:type="dxa"/>
          </w:tcPr>
          <w:p w:rsidR="004D4286" w:rsidRPr="00881A93"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881A93">
              <w:rPr>
                <w:rFonts w:ascii="Times New Roman" w:eastAsia="Times New Roman" w:hAnsi="Times New Roman" w:cs="Times New Roman"/>
                <w:sz w:val="20"/>
                <w:szCs w:val="20"/>
                <w:lang w:eastAsia="ar-SA"/>
              </w:rPr>
              <w:t xml:space="preserve">Раздел </w:t>
            </w:r>
          </w:p>
          <w:p w:rsidR="004D4286" w:rsidRPr="00881A93"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881A93">
              <w:rPr>
                <w:rFonts w:ascii="Times New Roman" w:eastAsia="Times New Roman" w:hAnsi="Times New Roman" w:cs="Times New Roman"/>
                <w:sz w:val="20"/>
                <w:szCs w:val="20"/>
                <w:lang w:eastAsia="ar-SA"/>
              </w:rPr>
              <w:t>подраздел</w:t>
            </w:r>
          </w:p>
        </w:tc>
        <w:tc>
          <w:tcPr>
            <w:tcW w:w="709" w:type="dxa"/>
          </w:tcPr>
          <w:p w:rsidR="004D4286" w:rsidRPr="00881A93"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881A93">
              <w:rPr>
                <w:rFonts w:ascii="Times New Roman" w:eastAsia="Times New Roman" w:hAnsi="Times New Roman" w:cs="Times New Roman"/>
                <w:sz w:val="20"/>
                <w:szCs w:val="20"/>
                <w:lang w:eastAsia="ar-SA"/>
              </w:rPr>
              <w:t>Целевая статья</w:t>
            </w:r>
          </w:p>
        </w:tc>
        <w:tc>
          <w:tcPr>
            <w:tcW w:w="425" w:type="dxa"/>
          </w:tcPr>
          <w:p w:rsidR="004D4286" w:rsidRPr="00881A93"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881A93">
              <w:rPr>
                <w:rFonts w:ascii="Times New Roman" w:eastAsia="Times New Roman" w:hAnsi="Times New Roman" w:cs="Times New Roman"/>
                <w:sz w:val="20"/>
                <w:szCs w:val="20"/>
                <w:lang w:eastAsia="ar-SA"/>
              </w:rPr>
              <w:t>Вид расходов</w:t>
            </w:r>
          </w:p>
        </w:tc>
        <w:tc>
          <w:tcPr>
            <w:tcW w:w="567" w:type="dxa"/>
          </w:tcPr>
          <w:p w:rsidR="004D4286" w:rsidRPr="00881A93"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881A93">
              <w:rPr>
                <w:rFonts w:ascii="Times New Roman" w:eastAsia="Times New Roman" w:hAnsi="Times New Roman" w:cs="Times New Roman"/>
                <w:sz w:val="20"/>
                <w:szCs w:val="20"/>
                <w:lang w:eastAsia="ar-SA"/>
              </w:rPr>
              <w:t>202</w:t>
            </w:r>
            <w:r w:rsidRPr="00881A93">
              <w:rPr>
                <w:rFonts w:ascii="Times New Roman" w:eastAsia="Times New Roman" w:hAnsi="Times New Roman" w:cs="Times New Roman"/>
                <w:sz w:val="20"/>
                <w:szCs w:val="20"/>
                <w:lang w:val="en-US" w:eastAsia="ar-SA"/>
              </w:rPr>
              <w:t>1</w:t>
            </w:r>
            <w:r w:rsidRPr="00881A93">
              <w:rPr>
                <w:rFonts w:ascii="Times New Roman" w:eastAsia="Times New Roman" w:hAnsi="Times New Roman" w:cs="Times New Roman"/>
                <w:sz w:val="20"/>
                <w:szCs w:val="20"/>
                <w:lang w:eastAsia="ar-SA"/>
              </w:rPr>
              <w:t xml:space="preserve"> год</w:t>
            </w:r>
          </w:p>
        </w:tc>
        <w:tc>
          <w:tcPr>
            <w:tcW w:w="567" w:type="dxa"/>
          </w:tcPr>
          <w:p w:rsidR="004D4286" w:rsidRPr="00881A93"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881A93">
              <w:rPr>
                <w:rFonts w:ascii="Times New Roman" w:eastAsia="Times New Roman" w:hAnsi="Times New Roman" w:cs="Times New Roman"/>
                <w:sz w:val="20"/>
                <w:szCs w:val="20"/>
                <w:lang w:eastAsia="ar-SA"/>
              </w:rPr>
              <w:t>202</w:t>
            </w:r>
            <w:r w:rsidRPr="00881A93">
              <w:rPr>
                <w:rFonts w:ascii="Times New Roman" w:eastAsia="Times New Roman" w:hAnsi="Times New Roman" w:cs="Times New Roman"/>
                <w:sz w:val="20"/>
                <w:szCs w:val="20"/>
                <w:lang w:val="en-US" w:eastAsia="ar-SA"/>
              </w:rPr>
              <w:t>2</w:t>
            </w:r>
            <w:r w:rsidRPr="00881A93">
              <w:rPr>
                <w:rFonts w:ascii="Times New Roman" w:eastAsia="Times New Roman" w:hAnsi="Times New Roman" w:cs="Times New Roman"/>
                <w:sz w:val="20"/>
                <w:szCs w:val="20"/>
                <w:lang w:eastAsia="ar-SA"/>
              </w:rPr>
              <w:t xml:space="preserve"> год</w:t>
            </w:r>
          </w:p>
        </w:tc>
        <w:tc>
          <w:tcPr>
            <w:tcW w:w="425" w:type="dxa"/>
          </w:tcPr>
          <w:p w:rsidR="004D4286" w:rsidRPr="00881A93"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881A93">
              <w:rPr>
                <w:rFonts w:ascii="Times New Roman" w:eastAsia="Times New Roman" w:hAnsi="Times New Roman" w:cs="Times New Roman"/>
                <w:sz w:val="20"/>
                <w:szCs w:val="20"/>
                <w:lang w:eastAsia="ar-SA"/>
              </w:rPr>
              <w:t>202</w:t>
            </w:r>
            <w:r w:rsidRPr="00881A93">
              <w:rPr>
                <w:rFonts w:ascii="Times New Roman" w:eastAsia="Times New Roman" w:hAnsi="Times New Roman" w:cs="Times New Roman"/>
                <w:sz w:val="20"/>
                <w:szCs w:val="20"/>
                <w:lang w:val="en-US" w:eastAsia="ar-SA"/>
              </w:rPr>
              <w:t>3</w:t>
            </w:r>
            <w:r w:rsidRPr="00881A93">
              <w:rPr>
                <w:rFonts w:ascii="Times New Roman" w:eastAsia="Times New Roman" w:hAnsi="Times New Roman" w:cs="Times New Roman"/>
                <w:sz w:val="20"/>
                <w:szCs w:val="20"/>
                <w:lang w:eastAsia="ar-SA"/>
              </w:rPr>
              <w:t xml:space="preserve"> год</w:t>
            </w:r>
          </w:p>
        </w:tc>
      </w:tr>
      <w:tr w:rsidR="004D4286" w:rsidRPr="00881A93" w:rsidTr="004D4286">
        <w:tc>
          <w:tcPr>
            <w:tcW w:w="534" w:type="dxa"/>
          </w:tcPr>
          <w:p w:rsidR="004D4286" w:rsidRPr="00881A93"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881A93">
              <w:rPr>
                <w:rFonts w:ascii="Times New Roman" w:eastAsia="Times New Roman" w:hAnsi="Times New Roman" w:cs="Times New Roman"/>
                <w:sz w:val="20"/>
                <w:szCs w:val="20"/>
                <w:lang w:eastAsia="ar-SA"/>
              </w:rPr>
              <w:t>1</w:t>
            </w:r>
          </w:p>
        </w:tc>
        <w:tc>
          <w:tcPr>
            <w:tcW w:w="1588" w:type="dxa"/>
          </w:tcPr>
          <w:p w:rsidR="004D4286" w:rsidRPr="00881A93"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881A93">
              <w:rPr>
                <w:rFonts w:ascii="Times New Roman" w:eastAsia="Times New Roman" w:hAnsi="Times New Roman" w:cs="Times New Roman"/>
                <w:sz w:val="20"/>
                <w:szCs w:val="20"/>
                <w:lang w:eastAsia="ar-SA"/>
              </w:rPr>
              <w:t>2</w:t>
            </w:r>
          </w:p>
        </w:tc>
        <w:tc>
          <w:tcPr>
            <w:tcW w:w="850" w:type="dxa"/>
          </w:tcPr>
          <w:p w:rsidR="004D4286" w:rsidRPr="00881A93"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881A93">
              <w:rPr>
                <w:rFonts w:ascii="Times New Roman" w:eastAsia="Times New Roman" w:hAnsi="Times New Roman" w:cs="Times New Roman"/>
                <w:sz w:val="20"/>
                <w:szCs w:val="20"/>
                <w:lang w:eastAsia="ar-SA"/>
              </w:rPr>
              <w:t>3</w:t>
            </w:r>
          </w:p>
        </w:tc>
        <w:tc>
          <w:tcPr>
            <w:tcW w:w="568" w:type="dxa"/>
          </w:tcPr>
          <w:p w:rsidR="004D4286" w:rsidRPr="00881A93"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881A93">
              <w:rPr>
                <w:rFonts w:ascii="Times New Roman" w:eastAsia="Times New Roman" w:hAnsi="Times New Roman" w:cs="Times New Roman"/>
                <w:sz w:val="20"/>
                <w:szCs w:val="20"/>
                <w:lang w:eastAsia="ar-SA"/>
              </w:rPr>
              <w:t>4</w:t>
            </w:r>
          </w:p>
        </w:tc>
        <w:tc>
          <w:tcPr>
            <w:tcW w:w="567" w:type="dxa"/>
          </w:tcPr>
          <w:p w:rsidR="004D4286" w:rsidRPr="00881A93"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881A93">
              <w:rPr>
                <w:rFonts w:ascii="Times New Roman" w:eastAsia="Times New Roman" w:hAnsi="Times New Roman" w:cs="Times New Roman"/>
                <w:sz w:val="20"/>
                <w:szCs w:val="20"/>
                <w:lang w:eastAsia="ar-SA"/>
              </w:rPr>
              <w:t>5</w:t>
            </w:r>
          </w:p>
        </w:tc>
        <w:tc>
          <w:tcPr>
            <w:tcW w:w="567" w:type="dxa"/>
          </w:tcPr>
          <w:p w:rsidR="004D4286" w:rsidRPr="00881A93"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881A93">
              <w:rPr>
                <w:rFonts w:ascii="Times New Roman" w:eastAsia="Times New Roman" w:hAnsi="Times New Roman" w:cs="Times New Roman"/>
                <w:sz w:val="20"/>
                <w:szCs w:val="20"/>
                <w:lang w:eastAsia="ar-SA"/>
              </w:rPr>
              <w:t>6</w:t>
            </w:r>
          </w:p>
        </w:tc>
        <w:tc>
          <w:tcPr>
            <w:tcW w:w="2125" w:type="dxa"/>
          </w:tcPr>
          <w:p w:rsidR="004D4286" w:rsidRPr="00881A93"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881A93">
              <w:rPr>
                <w:rFonts w:ascii="Times New Roman" w:eastAsia="Times New Roman" w:hAnsi="Times New Roman" w:cs="Times New Roman"/>
                <w:sz w:val="20"/>
                <w:szCs w:val="20"/>
                <w:lang w:eastAsia="ar-SA"/>
              </w:rPr>
              <w:t>7</w:t>
            </w:r>
          </w:p>
        </w:tc>
        <w:tc>
          <w:tcPr>
            <w:tcW w:w="567" w:type="dxa"/>
          </w:tcPr>
          <w:p w:rsidR="004D4286" w:rsidRPr="00881A93"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881A93">
              <w:rPr>
                <w:rFonts w:ascii="Times New Roman" w:eastAsia="Times New Roman" w:hAnsi="Times New Roman" w:cs="Times New Roman"/>
                <w:sz w:val="20"/>
                <w:szCs w:val="20"/>
                <w:lang w:eastAsia="ar-SA"/>
              </w:rPr>
              <w:t>8</w:t>
            </w:r>
          </w:p>
        </w:tc>
        <w:tc>
          <w:tcPr>
            <w:tcW w:w="709" w:type="dxa"/>
          </w:tcPr>
          <w:p w:rsidR="004D4286" w:rsidRPr="00881A93"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881A93">
              <w:rPr>
                <w:rFonts w:ascii="Times New Roman" w:eastAsia="Times New Roman" w:hAnsi="Times New Roman" w:cs="Times New Roman"/>
                <w:sz w:val="20"/>
                <w:szCs w:val="20"/>
                <w:lang w:eastAsia="ar-SA"/>
              </w:rPr>
              <w:t>9</w:t>
            </w:r>
          </w:p>
        </w:tc>
        <w:tc>
          <w:tcPr>
            <w:tcW w:w="425" w:type="dxa"/>
          </w:tcPr>
          <w:p w:rsidR="004D4286" w:rsidRPr="00881A93"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881A93">
              <w:rPr>
                <w:rFonts w:ascii="Times New Roman" w:eastAsia="Times New Roman" w:hAnsi="Times New Roman" w:cs="Times New Roman"/>
                <w:sz w:val="20"/>
                <w:szCs w:val="20"/>
                <w:lang w:eastAsia="ar-SA"/>
              </w:rPr>
              <w:t>10</w:t>
            </w:r>
          </w:p>
        </w:tc>
        <w:tc>
          <w:tcPr>
            <w:tcW w:w="567" w:type="dxa"/>
          </w:tcPr>
          <w:p w:rsidR="004D4286" w:rsidRPr="00881A93"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881A93">
              <w:rPr>
                <w:rFonts w:ascii="Times New Roman" w:eastAsia="Times New Roman" w:hAnsi="Times New Roman" w:cs="Times New Roman"/>
                <w:sz w:val="20"/>
                <w:szCs w:val="20"/>
                <w:lang w:eastAsia="ar-SA"/>
              </w:rPr>
              <w:t>11</w:t>
            </w:r>
          </w:p>
        </w:tc>
        <w:tc>
          <w:tcPr>
            <w:tcW w:w="567" w:type="dxa"/>
          </w:tcPr>
          <w:p w:rsidR="004D4286" w:rsidRPr="00881A93"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881A93">
              <w:rPr>
                <w:rFonts w:ascii="Times New Roman" w:eastAsia="Times New Roman" w:hAnsi="Times New Roman" w:cs="Times New Roman"/>
                <w:sz w:val="20"/>
                <w:szCs w:val="20"/>
                <w:lang w:eastAsia="ar-SA"/>
              </w:rPr>
              <w:t>12</w:t>
            </w:r>
          </w:p>
        </w:tc>
        <w:tc>
          <w:tcPr>
            <w:tcW w:w="425" w:type="dxa"/>
          </w:tcPr>
          <w:p w:rsidR="004D4286" w:rsidRPr="00881A93"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881A93">
              <w:rPr>
                <w:rFonts w:ascii="Times New Roman" w:eastAsia="Times New Roman" w:hAnsi="Times New Roman" w:cs="Times New Roman"/>
                <w:sz w:val="20"/>
                <w:szCs w:val="20"/>
                <w:lang w:eastAsia="ar-SA"/>
              </w:rPr>
              <w:t>13</w:t>
            </w:r>
          </w:p>
        </w:tc>
      </w:tr>
      <w:tr w:rsidR="004D4286" w:rsidRPr="00881A93" w:rsidTr="004D4286">
        <w:trPr>
          <w:trHeight w:val="2748"/>
        </w:trPr>
        <w:tc>
          <w:tcPr>
            <w:tcW w:w="534" w:type="dxa"/>
            <w:tcBorders>
              <w:top w:val="single" w:sz="4" w:space="0" w:color="000000"/>
              <w:left w:val="single" w:sz="4" w:space="0" w:color="000000"/>
              <w:bottom w:val="single" w:sz="4" w:space="0" w:color="000000"/>
              <w:right w:val="single" w:sz="4" w:space="0" w:color="000000"/>
            </w:tcBorders>
          </w:tcPr>
          <w:p w:rsidR="004D4286" w:rsidRPr="00881A93"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881A93">
              <w:rPr>
                <w:rFonts w:ascii="Times New Roman" w:eastAsia="Times New Roman" w:hAnsi="Times New Roman" w:cs="Times New Roman"/>
                <w:sz w:val="20"/>
                <w:szCs w:val="20"/>
                <w:lang w:eastAsia="ar-SA"/>
              </w:rPr>
              <w:t>1</w:t>
            </w:r>
          </w:p>
        </w:tc>
        <w:tc>
          <w:tcPr>
            <w:tcW w:w="1588" w:type="dxa"/>
            <w:tcBorders>
              <w:top w:val="single" w:sz="4" w:space="0" w:color="000000"/>
              <w:left w:val="single" w:sz="4" w:space="0" w:color="000000"/>
              <w:bottom w:val="single" w:sz="4" w:space="0" w:color="000000"/>
              <w:right w:val="single" w:sz="4" w:space="0" w:color="000000"/>
            </w:tcBorders>
          </w:tcPr>
          <w:p w:rsidR="004D4286" w:rsidRPr="00881A93" w:rsidRDefault="004D4286" w:rsidP="004D4286">
            <w:pPr>
              <w:suppressAutoHyphens/>
              <w:spacing w:after="0" w:line="240" w:lineRule="auto"/>
              <w:jc w:val="both"/>
              <w:rPr>
                <w:rFonts w:ascii="Times New Roman" w:eastAsia="Times New Roman" w:hAnsi="Times New Roman" w:cs="Times New Roman"/>
                <w:sz w:val="20"/>
                <w:szCs w:val="20"/>
                <w:lang w:eastAsia="ar-SA"/>
              </w:rPr>
            </w:pPr>
            <w:r w:rsidRPr="00881A93">
              <w:rPr>
                <w:rFonts w:ascii="Times New Roman CYR" w:eastAsia="Times New Roman" w:hAnsi="Times New Roman CYR" w:cs="Times New Roman CYR"/>
                <w:sz w:val="20"/>
                <w:szCs w:val="20"/>
                <w:lang w:eastAsia="ru-RU"/>
              </w:rPr>
              <w:t>Прочие межбюджетные трансферты, передаваемые бюджетам сельских поселений</w:t>
            </w:r>
          </w:p>
        </w:tc>
        <w:tc>
          <w:tcPr>
            <w:tcW w:w="850" w:type="dxa"/>
            <w:tcBorders>
              <w:top w:val="single" w:sz="4" w:space="0" w:color="000000"/>
              <w:left w:val="single" w:sz="4" w:space="0" w:color="000000"/>
              <w:bottom w:val="single" w:sz="4" w:space="0" w:color="000000"/>
              <w:right w:val="single" w:sz="4" w:space="0" w:color="000000"/>
            </w:tcBorders>
          </w:tcPr>
          <w:p w:rsidR="004D4286" w:rsidRPr="00881A93" w:rsidRDefault="004D4286" w:rsidP="004D4286">
            <w:pPr>
              <w:autoSpaceDE w:val="0"/>
              <w:autoSpaceDN w:val="0"/>
              <w:adjustRightInd w:val="0"/>
              <w:spacing w:after="0" w:line="240" w:lineRule="auto"/>
              <w:jc w:val="center"/>
              <w:rPr>
                <w:rFonts w:ascii="Times New Roman CYR" w:eastAsia="Times New Roman" w:hAnsi="Times New Roman CYR" w:cs="Times New Roman CYR"/>
                <w:color w:val="FF0000"/>
                <w:sz w:val="20"/>
                <w:szCs w:val="20"/>
                <w:lang w:eastAsia="ru-RU"/>
              </w:rPr>
            </w:pPr>
            <w:r w:rsidRPr="00881A93">
              <w:rPr>
                <w:rFonts w:ascii="Times New Roman CYR" w:eastAsia="Times New Roman" w:hAnsi="Times New Roman CYR" w:cs="Times New Roman CYR"/>
                <w:sz w:val="20"/>
                <w:szCs w:val="20"/>
                <w:lang w:eastAsia="ru-RU"/>
              </w:rPr>
              <w:t>2 02 49999 10 0000 151</w:t>
            </w:r>
          </w:p>
        </w:tc>
        <w:tc>
          <w:tcPr>
            <w:tcW w:w="568" w:type="dxa"/>
            <w:tcBorders>
              <w:top w:val="single" w:sz="4" w:space="0" w:color="000000"/>
              <w:left w:val="single" w:sz="4" w:space="0" w:color="000000"/>
              <w:bottom w:val="single" w:sz="4" w:space="0" w:color="000000"/>
              <w:right w:val="single" w:sz="4" w:space="0" w:color="000000"/>
            </w:tcBorders>
          </w:tcPr>
          <w:p w:rsidR="004D4286" w:rsidRPr="00881A93"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881A93">
              <w:rPr>
                <w:rFonts w:ascii="Times New Roman" w:eastAsia="Times New Roman" w:hAnsi="Times New Roman" w:cs="Times New Roman"/>
                <w:sz w:val="20"/>
                <w:szCs w:val="20"/>
                <w:lang w:val="en-US" w:eastAsia="ar-SA"/>
              </w:rPr>
              <w:t>0,0</w:t>
            </w:r>
          </w:p>
        </w:tc>
        <w:tc>
          <w:tcPr>
            <w:tcW w:w="567" w:type="dxa"/>
            <w:tcBorders>
              <w:top w:val="single" w:sz="4" w:space="0" w:color="000000"/>
              <w:left w:val="single" w:sz="4" w:space="0" w:color="000000"/>
              <w:bottom w:val="single" w:sz="4" w:space="0" w:color="000000"/>
              <w:right w:val="single" w:sz="4" w:space="0" w:color="000000"/>
            </w:tcBorders>
          </w:tcPr>
          <w:p w:rsidR="004D4286" w:rsidRPr="00881A93"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881A93">
              <w:rPr>
                <w:rFonts w:ascii="Times New Roman" w:eastAsia="Times New Roman" w:hAnsi="Times New Roman" w:cs="Times New Roman"/>
                <w:sz w:val="20"/>
                <w:szCs w:val="20"/>
                <w:lang w:eastAsia="ar-SA"/>
              </w:rPr>
              <w:t>0,0</w:t>
            </w:r>
          </w:p>
        </w:tc>
        <w:tc>
          <w:tcPr>
            <w:tcW w:w="567" w:type="dxa"/>
            <w:tcBorders>
              <w:top w:val="single" w:sz="4" w:space="0" w:color="000000"/>
              <w:left w:val="single" w:sz="4" w:space="0" w:color="000000"/>
              <w:bottom w:val="single" w:sz="4" w:space="0" w:color="000000"/>
              <w:right w:val="single" w:sz="4" w:space="0" w:color="000000"/>
            </w:tcBorders>
          </w:tcPr>
          <w:p w:rsidR="004D4286" w:rsidRPr="00881A93"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881A93">
              <w:rPr>
                <w:rFonts w:ascii="Times New Roman" w:eastAsia="Times New Roman" w:hAnsi="Times New Roman" w:cs="Times New Roman"/>
                <w:sz w:val="20"/>
                <w:szCs w:val="20"/>
                <w:lang w:eastAsia="ar-SA"/>
              </w:rPr>
              <w:t>0,0</w:t>
            </w:r>
          </w:p>
        </w:tc>
        <w:tc>
          <w:tcPr>
            <w:tcW w:w="2125" w:type="dxa"/>
            <w:tcBorders>
              <w:top w:val="single" w:sz="4" w:space="0" w:color="000000"/>
              <w:left w:val="single" w:sz="4" w:space="0" w:color="000000"/>
              <w:bottom w:val="single" w:sz="4" w:space="0" w:color="000000"/>
              <w:right w:val="single" w:sz="4" w:space="0" w:color="000000"/>
            </w:tcBorders>
          </w:tcPr>
          <w:p w:rsidR="004D4286" w:rsidRPr="00881A93" w:rsidRDefault="004D4286" w:rsidP="004D4286">
            <w:pPr>
              <w:autoSpaceDE w:val="0"/>
              <w:autoSpaceDN w:val="0"/>
              <w:adjustRightInd w:val="0"/>
              <w:spacing w:after="0" w:line="240" w:lineRule="auto"/>
              <w:jc w:val="both"/>
              <w:rPr>
                <w:rFonts w:ascii="Times New Roman" w:eastAsia="Calibri" w:hAnsi="Times New Roman" w:cs="Times New Roman"/>
                <w:sz w:val="20"/>
                <w:szCs w:val="20"/>
                <w:lang w:eastAsia="ru-RU"/>
              </w:rPr>
            </w:pPr>
            <w:r w:rsidRPr="00881A93">
              <w:rPr>
                <w:rFonts w:ascii="Times New Roman" w:eastAsia="Calibri" w:hAnsi="Times New Roman" w:cs="Times New Roman"/>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Дячкинского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4D4286" w:rsidRPr="00881A93" w:rsidRDefault="004D4286" w:rsidP="004D4286">
            <w:pPr>
              <w:suppressAutoHyphens/>
              <w:spacing w:after="0" w:line="240" w:lineRule="auto"/>
              <w:jc w:val="center"/>
              <w:rPr>
                <w:rFonts w:ascii="Times New Roman" w:eastAsia="Times New Roman" w:hAnsi="Times New Roman" w:cs="Times New Roman"/>
                <w:sz w:val="20"/>
                <w:szCs w:val="20"/>
                <w:lang w:val="en-US" w:eastAsia="ar-SA"/>
              </w:rPr>
            </w:pPr>
            <w:r w:rsidRPr="00881A93">
              <w:rPr>
                <w:rFonts w:ascii="Times New Roman" w:eastAsia="Times New Roman" w:hAnsi="Times New Roman" w:cs="Times New Roman"/>
                <w:sz w:val="20"/>
                <w:szCs w:val="20"/>
                <w:lang w:eastAsia="ar-SA"/>
              </w:rPr>
              <w:t>0409</w:t>
            </w:r>
          </w:p>
        </w:tc>
        <w:tc>
          <w:tcPr>
            <w:tcW w:w="709" w:type="dxa"/>
            <w:tcBorders>
              <w:top w:val="single" w:sz="4" w:space="0" w:color="000000"/>
              <w:left w:val="single" w:sz="4" w:space="0" w:color="000000"/>
              <w:bottom w:val="single" w:sz="4" w:space="0" w:color="000000"/>
              <w:right w:val="single" w:sz="4" w:space="0" w:color="000000"/>
            </w:tcBorders>
          </w:tcPr>
          <w:p w:rsidR="004D4286" w:rsidRPr="00881A93" w:rsidRDefault="004D4286" w:rsidP="004D428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881A93">
              <w:rPr>
                <w:rFonts w:ascii="Times New Roman" w:eastAsia="Calibri" w:hAnsi="Times New Roman" w:cs="Times New Roman"/>
                <w:sz w:val="20"/>
                <w:szCs w:val="20"/>
                <w:lang w:eastAsia="ru-RU"/>
              </w:rPr>
              <w:t>99 9 00 20380</w:t>
            </w:r>
          </w:p>
        </w:tc>
        <w:tc>
          <w:tcPr>
            <w:tcW w:w="425" w:type="dxa"/>
            <w:tcBorders>
              <w:top w:val="single" w:sz="4" w:space="0" w:color="000000"/>
              <w:left w:val="single" w:sz="4" w:space="0" w:color="000000"/>
              <w:bottom w:val="single" w:sz="4" w:space="0" w:color="000000"/>
              <w:right w:val="single" w:sz="4" w:space="0" w:color="000000"/>
            </w:tcBorders>
          </w:tcPr>
          <w:p w:rsidR="004D4286" w:rsidRPr="00881A93"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881A93">
              <w:rPr>
                <w:rFonts w:ascii="Times New Roman" w:eastAsia="Times New Roman" w:hAnsi="Times New Roman" w:cs="Times New Roman"/>
                <w:sz w:val="20"/>
                <w:szCs w:val="20"/>
                <w:lang w:eastAsia="ar-SA"/>
              </w:rPr>
              <w:t>240</w:t>
            </w:r>
          </w:p>
        </w:tc>
        <w:tc>
          <w:tcPr>
            <w:tcW w:w="567" w:type="dxa"/>
            <w:tcBorders>
              <w:top w:val="single" w:sz="4" w:space="0" w:color="000000"/>
              <w:left w:val="single" w:sz="4" w:space="0" w:color="000000"/>
              <w:bottom w:val="single" w:sz="4" w:space="0" w:color="000000"/>
              <w:right w:val="single" w:sz="4" w:space="0" w:color="000000"/>
            </w:tcBorders>
          </w:tcPr>
          <w:p w:rsidR="004D4286" w:rsidRPr="00881A93" w:rsidRDefault="004D4286" w:rsidP="004D428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881A93">
              <w:rPr>
                <w:rFonts w:ascii="Times New Roman" w:eastAsia="Calibri" w:hAnsi="Times New Roman" w:cs="Times New Roman"/>
                <w:sz w:val="20"/>
                <w:szCs w:val="20"/>
                <w:lang w:eastAsia="ru-RU"/>
              </w:rPr>
              <w:t>0,0</w:t>
            </w:r>
          </w:p>
        </w:tc>
        <w:tc>
          <w:tcPr>
            <w:tcW w:w="567" w:type="dxa"/>
            <w:tcBorders>
              <w:top w:val="single" w:sz="4" w:space="0" w:color="000000"/>
              <w:left w:val="single" w:sz="4" w:space="0" w:color="000000"/>
              <w:bottom w:val="single" w:sz="4" w:space="0" w:color="000000"/>
              <w:right w:val="single" w:sz="4" w:space="0" w:color="000000"/>
            </w:tcBorders>
          </w:tcPr>
          <w:p w:rsidR="004D4286" w:rsidRPr="00881A93" w:rsidRDefault="004D4286" w:rsidP="004D428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881A93">
              <w:rPr>
                <w:rFonts w:ascii="Times New Roman" w:eastAsia="Calibri" w:hAnsi="Times New Roman" w:cs="Times New Roman"/>
                <w:sz w:val="20"/>
                <w:szCs w:val="20"/>
                <w:lang w:eastAsia="ru-RU"/>
              </w:rPr>
              <w:t>0,0</w:t>
            </w:r>
          </w:p>
        </w:tc>
        <w:tc>
          <w:tcPr>
            <w:tcW w:w="425" w:type="dxa"/>
            <w:tcBorders>
              <w:top w:val="single" w:sz="4" w:space="0" w:color="000000"/>
              <w:left w:val="single" w:sz="4" w:space="0" w:color="000000"/>
              <w:bottom w:val="single" w:sz="4" w:space="0" w:color="000000"/>
              <w:right w:val="single" w:sz="4" w:space="0" w:color="000000"/>
            </w:tcBorders>
          </w:tcPr>
          <w:p w:rsidR="004D4286" w:rsidRPr="00881A93" w:rsidRDefault="004D4286" w:rsidP="004D428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881A93">
              <w:rPr>
                <w:rFonts w:ascii="Times New Roman" w:eastAsia="Calibri" w:hAnsi="Times New Roman" w:cs="Times New Roman"/>
                <w:sz w:val="20"/>
                <w:szCs w:val="20"/>
                <w:lang w:eastAsia="ru-RU"/>
              </w:rPr>
              <w:t>0,0</w:t>
            </w:r>
          </w:p>
        </w:tc>
      </w:tr>
    </w:tbl>
    <w:p w:rsidR="004D4286" w:rsidRPr="00881A93" w:rsidRDefault="004D4286" w:rsidP="004D4286">
      <w:pPr>
        <w:tabs>
          <w:tab w:val="left" w:pos="3300"/>
        </w:tabs>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ab/>
      </w:r>
    </w:p>
    <w:tbl>
      <w:tblPr>
        <w:tblpPr w:leftFromText="180" w:rightFromText="180" w:vertAnchor="text" w:tblpY="1"/>
        <w:tblOverlap w:val="neve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589"/>
        <w:gridCol w:w="850"/>
        <w:gridCol w:w="567"/>
        <w:gridCol w:w="567"/>
        <w:gridCol w:w="567"/>
        <w:gridCol w:w="2126"/>
        <w:gridCol w:w="567"/>
        <w:gridCol w:w="708"/>
        <w:gridCol w:w="426"/>
        <w:gridCol w:w="567"/>
        <w:gridCol w:w="567"/>
        <w:gridCol w:w="426"/>
      </w:tblGrid>
      <w:tr w:rsidR="004D4286" w:rsidRPr="00881A93" w:rsidTr="004D4286">
        <w:trPr>
          <w:trHeight w:val="413"/>
        </w:trPr>
        <w:tc>
          <w:tcPr>
            <w:tcW w:w="533" w:type="dxa"/>
            <w:tcBorders>
              <w:top w:val="single" w:sz="4" w:space="0" w:color="000000"/>
              <w:left w:val="single" w:sz="4" w:space="0" w:color="000000"/>
              <w:bottom w:val="single" w:sz="4" w:space="0" w:color="000000"/>
              <w:right w:val="single" w:sz="4" w:space="0" w:color="000000"/>
            </w:tcBorders>
          </w:tcPr>
          <w:p w:rsidR="004D4286" w:rsidRPr="00881A93" w:rsidRDefault="004D4286" w:rsidP="004D4286">
            <w:pPr>
              <w:suppressAutoHyphens/>
              <w:spacing w:after="0" w:line="240" w:lineRule="auto"/>
              <w:jc w:val="center"/>
              <w:rPr>
                <w:rFonts w:ascii="Times New Roman" w:eastAsia="Times New Roman" w:hAnsi="Times New Roman" w:cs="Times New Roman"/>
                <w:sz w:val="24"/>
                <w:szCs w:val="24"/>
                <w:lang w:eastAsia="ar-SA"/>
              </w:rPr>
            </w:pPr>
          </w:p>
          <w:p w:rsidR="004D4286" w:rsidRPr="00881A93" w:rsidRDefault="004D4286" w:rsidP="004D4286">
            <w:pPr>
              <w:suppressAutoHyphens/>
              <w:spacing w:after="0" w:line="240" w:lineRule="auto"/>
              <w:jc w:val="center"/>
              <w:rPr>
                <w:rFonts w:ascii="Times New Roman" w:eastAsia="Times New Roman" w:hAnsi="Times New Roman" w:cs="Times New Roman"/>
                <w:sz w:val="24"/>
                <w:szCs w:val="24"/>
                <w:lang w:eastAsia="ar-SA"/>
              </w:rPr>
            </w:pPr>
          </w:p>
          <w:p w:rsidR="004D4286" w:rsidRPr="00881A93" w:rsidRDefault="004D4286" w:rsidP="004D4286">
            <w:pPr>
              <w:suppressAutoHyphens/>
              <w:spacing w:after="0" w:line="240" w:lineRule="auto"/>
              <w:jc w:val="center"/>
              <w:rPr>
                <w:rFonts w:ascii="Times New Roman" w:eastAsia="Times New Roman" w:hAnsi="Times New Roman" w:cs="Times New Roman"/>
                <w:sz w:val="24"/>
                <w:szCs w:val="24"/>
                <w:lang w:eastAsia="ar-SA"/>
              </w:rPr>
            </w:pPr>
          </w:p>
        </w:tc>
        <w:tc>
          <w:tcPr>
            <w:tcW w:w="1589" w:type="dxa"/>
            <w:tcBorders>
              <w:top w:val="single" w:sz="4" w:space="0" w:color="000000"/>
              <w:left w:val="single" w:sz="4" w:space="0" w:color="000000"/>
              <w:bottom w:val="single" w:sz="4" w:space="0" w:color="000000"/>
              <w:right w:val="single" w:sz="4" w:space="0" w:color="000000"/>
            </w:tcBorders>
          </w:tcPr>
          <w:p w:rsidR="004D4286" w:rsidRPr="00881A93" w:rsidRDefault="004D4286" w:rsidP="004D4286">
            <w:pPr>
              <w:suppressAutoHyphens/>
              <w:spacing w:after="0" w:line="240" w:lineRule="auto"/>
              <w:jc w:val="both"/>
              <w:rPr>
                <w:rFonts w:ascii="Times New Roman" w:eastAsia="Times New Roman" w:hAnsi="Times New Roman" w:cs="Times New Roman"/>
                <w:sz w:val="24"/>
                <w:szCs w:val="24"/>
                <w:lang w:eastAsia="ar-SA"/>
              </w:rPr>
            </w:pPr>
            <w:r w:rsidRPr="00881A93">
              <w:rPr>
                <w:rFonts w:ascii="Times New Roman" w:eastAsia="Times New Roman" w:hAnsi="Times New Roman" w:cs="Times New Roman"/>
                <w:sz w:val="24"/>
                <w:szCs w:val="24"/>
                <w:lang w:eastAsia="ar-SA"/>
              </w:rPr>
              <w:t>Итого</w:t>
            </w:r>
          </w:p>
        </w:tc>
        <w:tc>
          <w:tcPr>
            <w:tcW w:w="850" w:type="dxa"/>
            <w:tcBorders>
              <w:top w:val="single" w:sz="4" w:space="0" w:color="000000"/>
              <w:left w:val="single" w:sz="4" w:space="0" w:color="000000"/>
              <w:bottom w:val="single" w:sz="4" w:space="0" w:color="000000"/>
              <w:right w:val="single" w:sz="4" w:space="0" w:color="000000"/>
            </w:tcBorders>
          </w:tcPr>
          <w:p w:rsidR="004D4286" w:rsidRPr="00881A93" w:rsidRDefault="004D4286" w:rsidP="004D4286">
            <w:pPr>
              <w:autoSpaceDE w:val="0"/>
              <w:autoSpaceDN w:val="0"/>
              <w:adjustRightInd w:val="0"/>
              <w:spacing w:after="0" w:line="240" w:lineRule="auto"/>
              <w:jc w:val="center"/>
              <w:rPr>
                <w:rFonts w:ascii="Times New Roman CYR" w:eastAsia="Times New Roman" w:hAnsi="Times New Roman CYR" w:cs="Times New Roman CYR"/>
                <w:color w:val="FF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4D4286" w:rsidRPr="00881A93"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881A93">
              <w:rPr>
                <w:rFonts w:ascii="Times New Roman" w:eastAsia="Times New Roman" w:hAnsi="Times New Roman" w:cs="Times New Roman"/>
                <w:sz w:val="20"/>
                <w:szCs w:val="20"/>
                <w:lang w:eastAsia="ar-SA"/>
              </w:rPr>
              <w:t>0,0</w:t>
            </w:r>
          </w:p>
        </w:tc>
        <w:tc>
          <w:tcPr>
            <w:tcW w:w="567" w:type="dxa"/>
            <w:tcBorders>
              <w:top w:val="single" w:sz="4" w:space="0" w:color="000000"/>
              <w:left w:val="single" w:sz="4" w:space="0" w:color="000000"/>
              <w:bottom w:val="single" w:sz="4" w:space="0" w:color="000000"/>
              <w:right w:val="single" w:sz="4" w:space="0" w:color="000000"/>
            </w:tcBorders>
          </w:tcPr>
          <w:p w:rsidR="004D4286" w:rsidRPr="00881A93"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881A93">
              <w:rPr>
                <w:rFonts w:ascii="Times New Roman" w:eastAsia="Times New Roman" w:hAnsi="Times New Roman" w:cs="Times New Roman"/>
                <w:sz w:val="20"/>
                <w:szCs w:val="20"/>
                <w:lang w:eastAsia="ar-SA"/>
              </w:rPr>
              <w:t>0,0</w:t>
            </w:r>
          </w:p>
        </w:tc>
        <w:tc>
          <w:tcPr>
            <w:tcW w:w="567" w:type="dxa"/>
            <w:tcBorders>
              <w:top w:val="single" w:sz="4" w:space="0" w:color="000000"/>
              <w:left w:val="single" w:sz="4" w:space="0" w:color="000000"/>
              <w:bottom w:val="single" w:sz="4" w:space="0" w:color="000000"/>
              <w:right w:val="single" w:sz="4" w:space="0" w:color="000000"/>
            </w:tcBorders>
          </w:tcPr>
          <w:p w:rsidR="004D4286" w:rsidRPr="00881A93"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881A93">
              <w:rPr>
                <w:rFonts w:ascii="Times New Roman" w:eastAsia="Times New Roman" w:hAnsi="Times New Roman" w:cs="Times New Roman"/>
                <w:sz w:val="20"/>
                <w:szCs w:val="20"/>
                <w:lang w:eastAsia="ar-SA"/>
              </w:rPr>
              <w:t>0,0</w:t>
            </w:r>
          </w:p>
        </w:tc>
        <w:tc>
          <w:tcPr>
            <w:tcW w:w="2126" w:type="dxa"/>
            <w:tcBorders>
              <w:top w:val="single" w:sz="4" w:space="0" w:color="000000"/>
              <w:left w:val="single" w:sz="4" w:space="0" w:color="000000"/>
              <w:bottom w:val="single" w:sz="4" w:space="0" w:color="000000"/>
              <w:right w:val="single" w:sz="4" w:space="0" w:color="000000"/>
            </w:tcBorders>
          </w:tcPr>
          <w:p w:rsidR="004D4286" w:rsidRPr="00881A93" w:rsidRDefault="004D4286" w:rsidP="004D4286">
            <w:pPr>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4D4286" w:rsidRPr="00881A93" w:rsidRDefault="004D4286" w:rsidP="004D4286">
            <w:pPr>
              <w:suppressAutoHyphens/>
              <w:spacing w:after="0" w:line="240" w:lineRule="auto"/>
              <w:jc w:val="center"/>
              <w:rPr>
                <w:rFonts w:ascii="Times New Roman" w:eastAsia="Times New Roman" w:hAnsi="Times New Roman" w:cs="Times New Roman"/>
                <w:color w:val="FF0000"/>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tcPr>
          <w:p w:rsidR="004D4286" w:rsidRPr="00881A93" w:rsidRDefault="004D4286" w:rsidP="004D4286">
            <w:pPr>
              <w:autoSpaceDE w:val="0"/>
              <w:autoSpaceDN w:val="0"/>
              <w:adjustRightInd w:val="0"/>
              <w:spacing w:after="0" w:line="240" w:lineRule="auto"/>
              <w:jc w:val="center"/>
              <w:rPr>
                <w:rFonts w:ascii="Times New Roman" w:eastAsia="Calibri" w:hAnsi="Times New Roman" w:cs="Times New Roman"/>
                <w:color w:val="FF0000"/>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tcPr>
          <w:p w:rsidR="004D4286" w:rsidRPr="00881A93" w:rsidRDefault="004D4286" w:rsidP="004D4286">
            <w:pPr>
              <w:suppressAutoHyphens/>
              <w:spacing w:after="0" w:line="240" w:lineRule="auto"/>
              <w:jc w:val="center"/>
              <w:rPr>
                <w:rFonts w:ascii="Times New Roman" w:eastAsia="Times New Roman" w:hAnsi="Times New Roman" w:cs="Times New Roman"/>
                <w:color w:val="FF0000"/>
                <w:sz w:val="24"/>
                <w:szCs w:val="24"/>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4D4286" w:rsidRPr="00881A93"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881A93">
              <w:rPr>
                <w:rFonts w:ascii="Times New Roman" w:eastAsia="Times New Roman" w:hAnsi="Times New Roman" w:cs="Times New Roman"/>
                <w:sz w:val="20"/>
                <w:szCs w:val="20"/>
                <w:lang w:eastAsia="ar-SA"/>
              </w:rPr>
              <w:t>0,0</w:t>
            </w:r>
          </w:p>
        </w:tc>
        <w:tc>
          <w:tcPr>
            <w:tcW w:w="567" w:type="dxa"/>
            <w:tcBorders>
              <w:top w:val="single" w:sz="4" w:space="0" w:color="000000"/>
              <w:left w:val="single" w:sz="4" w:space="0" w:color="000000"/>
              <w:bottom w:val="single" w:sz="4" w:space="0" w:color="000000"/>
              <w:right w:val="single" w:sz="4" w:space="0" w:color="000000"/>
            </w:tcBorders>
          </w:tcPr>
          <w:p w:rsidR="004D4286" w:rsidRPr="00881A93"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881A93">
              <w:rPr>
                <w:rFonts w:ascii="Times New Roman" w:eastAsia="Times New Roman" w:hAnsi="Times New Roman" w:cs="Times New Roman"/>
                <w:sz w:val="20"/>
                <w:szCs w:val="20"/>
                <w:lang w:eastAsia="ar-SA"/>
              </w:rPr>
              <w:t>0,0</w:t>
            </w:r>
          </w:p>
        </w:tc>
        <w:tc>
          <w:tcPr>
            <w:tcW w:w="426" w:type="dxa"/>
            <w:tcBorders>
              <w:top w:val="single" w:sz="4" w:space="0" w:color="000000"/>
              <w:left w:val="single" w:sz="4" w:space="0" w:color="000000"/>
              <w:bottom w:val="single" w:sz="4" w:space="0" w:color="000000"/>
              <w:right w:val="single" w:sz="4" w:space="0" w:color="000000"/>
            </w:tcBorders>
          </w:tcPr>
          <w:p w:rsidR="004D4286" w:rsidRPr="00881A93"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881A93">
              <w:rPr>
                <w:rFonts w:ascii="Times New Roman" w:eastAsia="Times New Roman" w:hAnsi="Times New Roman" w:cs="Times New Roman"/>
                <w:sz w:val="20"/>
                <w:szCs w:val="20"/>
                <w:lang w:eastAsia="ar-SA"/>
              </w:rPr>
              <w:t>0,0</w:t>
            </w:r>
          </w:p>
        </w:tc>
      </w:tr>
    </w:tbl>
    <w:p w:rsidR="004D4286" w:rsidRPr="00881A93" w:rsidRDefault="004D4286" w:rsidP="004D4286">
      <w:pPr>
        <w:spacing w:after="0" w:line="240" w:lineRule="auto"/>
        <w:rPr>
          <w:rFonts w:ascii="Times New Roman" w:eastAsia="Times New Roman" w:hAnsi="Times New Roman" w:cs="Times New Roman"/>
          <w:sz w:val="24"/>
          <w:szCs w:val="28"/>
          <w:lang w:eastAsia="ru-RU"/>
        </w:rPr>
      </w:pPr>
    </w:p>
    <w:tbl>
      <w:tblPr>
        <w:tblW w:w="15067" w:type="dxa"/>
        <w:tblInd w:w="93" w:type="dxa"/>
        <w:tblLook w:val="0000" w:firstRow="0" w:lastRow="0" w:firstColumn="0" w:lastColumn="0" w:noHBand="0" w:noVBand="0"/>
      </w:tblPr>
      <w:tblGrid>
        <w:gridCol w:w="15067"/>
      </w:tblGrid>
      <w:tr w:rsidR="004D4286" w:rsidRPr="00F018B9" w:rsidTr="004D4286">
        <w:trPr>
          <w:trHeight w:val="291"/>
        </w:trPr>
        <w:tc>
          <w:tcPr>
            <w:tcW w:w="15067" w:type="dxa"/>
            <w:tcBorders>
              <w:top w:val="nil"/>
              <w:left w:val="nil"/>
              <w:bottom w:val="nil"/>
              <w:right w:val="nil"/>
            </w:tcBorders>
            <w:shd w:val="clear" w:color="auto" w:fill="auto"/>
            <w:noWrap/>
            <w:vAlign w:val="bottom"/>
          </w:tcPr>
          <w:p w:rsidR="004D4286" w:rsidRPr="00F018B9" w:rsidRDefault="004D4286" w:rsidP="004D4286">
            <w:pPr>
              <w:pageBreakBefore/>
              <w:spacing w:after="0" w:line="240" w:lineRule="auto"/>
              <w:rPr>
                <w:rFonts w:ascii="Times New Roman" w:eastAsia="Times New Roman" w:hAnsi="Times New Roman" w:cs="Times New Roman"/>
                <w:sz w:val="20"/>
                <w:szCs w:val="20"/>
                <w:lang w:eastAsia="ru-RU"/>
              </w:rPr>
            </w:pPr>
            <w:r w:rsidRPr="00F018B9">
              <w:rPr>
                <w:rFonts w:ascii="Times New Roman" w:eastAsia="Times New Roman" w:hAnsi="Times New Roman" w:cs="Times New Roman"/>
                <w:sz w:val="20"/>
                <w:szCs w:val="20"/>
                <w:lang w:eastAsia="ru-RU"/>
              </w:rPr>
              <w:lastRenderedPageBreak/>
              <w:t>Приложение № 11</w:t>
            </w:r>
          </w:p>
          <w:p w:rsidR="004D4286" w:rsidRPr="00F018B9" w:rsidRDefault="004D4286" w:rsidP="004D4286">
            <w:pPr>
              <w:spacing w:after="0" w:line="240" w:lineRule="auto"/>
              <w:rPr>
                <w:rFonts w:ascii="Times New Roman" w:eastAsia="Times New Roman" w:hAnsi="Times New Roman" w:cs="Times New Roman"/>
                <w:sz w:val="20"/>
                <w:szCs w:val="20"/>
                <w:lang w:eastAsia="ru-RU"/>
              </w:rPr>
            </w:pPr>
            <w:r w:rsidRPr="00F018B9">
              <w:rPr>
                <w:rFonts w:ascii="Times New Roman" w:eastAsia="Times New Roman" w:hAnsi="Times New Roman" w:cs="Times New Roman"/>
                <w:sz w:val="20"/>
                <w:szCs w:val="20"/>
                <w:lang w:eastAsia="ru-RU"/>
              </w:rPr>
              <w:t>к Решению Собрания депутатов</w:t>
            </w:r>
          </w:p>
          <w:p w:rsidR="004D4286" w:rsidRPr="00F018B9" w:rsidRDefault="004D4286" w:rsidP="004D4286">
            <w:pPr>
              <w:spacing w:after="0" w:line="240" w:lineRule="auto"/>
              <w:rPr>
                <w:rFonts w:ascii="Times New Roman" w:eastAsia="Times New Roman" w:hAnsi="Times New Roman" w:cs="Times New Roman"/>
                <w:sz w:val="20"/>
                <w:szCs w:val="20"/>
                <w:lang w:eastAsia="ru-RU"/>
              </w:rPr>
            </w:pPr>
            <w:r w:rsidRPr="00F018B9">
              <w:rPr>
                <w:rFonts w:ascii="Times New Roman" w:eastAsia="Times New Roman" w:hAnsi="Times New Roman" w:cs="Times New Roman"/>
                <w:sz w:val="20"/>
                <w:szCs w:val="20"/>
                <w:lang w:eastAsia="ru-RU"/>
              </w:rPr>
              <w:t>Дячкинского сельского поселения</w:t>
            </w:r>
          </w:p>
          <w:p w:rsidR="004D4286" w:rsidRPr="00F018B9" w:rsidRDefault="004D4286" w:rsidP="004D4286">
            <w:pPr>
              <w:spacing w:after="0" w:line="240" w:lineRule="auto"/>
              <w:rPr>
                <w:rFonts w:ascii="Times New Roman" w:eastAsia="Times New Roman" w:hAnsi="Times New Roman" w:cs="Times New Roman"/>
                <w:sz w:val="20"/>
                <w:szCs w:val="20"/>
                <w:lang w:eastAsia="ru-RU"/>
              </w:rPr>
            </w:pPr>
            <w:r w:rsidRPr="00F018B9">
              <w:rPr>
                <w:rFonts w:ascii="Times New Roman" w:eastAsia="Times New Roman" w:hAnsi="Times New Roman" w:cs="Times New Roman"/>
                <w:sz w:val="20"/>
                <w:szCs w:val="20"/>
                <w:lang w:eastAsia="ru-RU"/>
              </w:rPr>
              <w:t xml:space="preserve">«О бюджете Дячкинского сельского поселения </w:t>
            </w:r>
          </w:p>
          <w:p w:rsidR="004D4286" w:rsidRPr="00F018B9" w:rsidRDefault="004D4286" w:rsidP="004D4286">
            <w:pPr>
              <w:spacing w:after="0" w:line="240" w:lineRule="auto"/>
              <w:rPr>
                <w:rFonts w:ascii="Times New Roman" w:eastAsia="Times New Roman" w:hAnsi="Times New Roman" w:cs="Times New Roman"/>
                <w:sz w:val="20"/>
                <w:szCs w:val="20"/>
                <w:lang w:eastAsia="ru-RU"/>
              </w:rPr>
            </w:pPr>
            <w:r w:rsidRPr="00F018B9">
              <w:rPr>
                <w:rFonts w:ascii="Times New Roman" w:eastAsia="Times New Roman" w:hAnsi="Times New Roman" w:cs="Times New Roman"/>
                <w:sz w:val="20"/>
                <w:szCs w:val="20"/>
                <w:lang w:eastAsia="ru-RU"/>
              </w:rPr>
              <w:t>Тарасовского района на 2021 год</w:t>
            </w:r>
          </w:p>
          <w:p w:rsidR="004D4286" w:rsidRPr="00F018B9" w:rsidRDefault="004D4286" w:rsidP="004D4286">
            <w:pPr>
              <w:spacing w:after="0" w:line="240" w:lineRule="auto"/>
              <w:rPr>
                <w:rFonts w:ascii="Times New Roman" w:eastAsia="Times New Roman" w:hAnsi="Times New Roman" w:cs="Times New Roman"/>
                <w:sz w:val="20"/>
                <w:szCs w:val="20"/>
                <w:lang w:eastAsia="ru-RU"/>
              </w:rPr>
            </w:pPr>
            <w:r w:rsidRPr="00F018B9">
              <w:rPr>
                <w:rFonts w:ascii="Times New Roman" w:eastAsia="Times New Roman" w:hAnsi="Times New Roman" w:cs="Times New Roman"/>
                <w:sz w:val="20"/>
                <w:szCs w:val="20"/>
                <w:lang w:eastAsia="ru-RU"/>
              </w:rPr>
              <w:t xml:space="preserve"> и на плановый период 2022 и 2023 годов»</w:t>
            </w:r>
          </w:p>
          <w:p w:rsidR="004D4286" w:rsidRPr="00F018B9" w:rsidRDefault="004D4286" w:rsidP="004D4286">
            <w:pPr>
              <w:spacing w:after="0" w:line="240" w:lineRule="auto"/>
              <w:jc w:val="right"/>
              <w:rPr>
                <w:rFonts w:ascii="Times New Roman" w:eastAsia="Times New Roman" w:hAnsi="Times New Roman" w:cs="Times New Roman"/>
                <w:sz w:val="28"/>
                <w:szCs w:val="28"/>
                <w:lang w:eastAsia="ru-RU"/>
              </w:rPr>
            </w:pPr>
          </w:p>
        </w:tc>
      </w:tr>
    </w:tbl>
    <w:p w:rsidR="004D4286" w:rsidRPr="00F018B9" w:rsidRDefault="004D4286" w:rsidP="004D4286">
      <w:pPr>
        <w:suppressAutoHyphens/>
        <w:spacing w:after="0" w:line="240" w:lineRule="auto"/>
        <w:jc w:val="center"/>
        <w:rPr>
          <w:rFonts w:ascii="Times New Roman" w:eastAsia="Times New Roman" w:hAnsi="Times New Roman" w:cs="Times New Roman"/>
          <w:b/>
          <w:sz w:val="20"/>
          <w:szCs w:val="20"/>
          <w:lang w:eastAsia="ar-SA"/>
        </w:rPr>
      </w:pPr>
      <w:r w:rsidRPr="00F018B9">
        <w:rPr>
          <w:rFonts w:ascii="Times New Roman" w:eastAsia="Times New Roman" w:hAnsi="Times New Roman" w:cs="Times New Roman"/>
          <w:b/>
          <w:sz w:val="20"/>
          <w:szCs w:val="20"/>
          <w:lang w:eastAsia="ar-SA"/>
        </w:rPr>
        <w:t>Межбюджетные трансферты, предоставляемые из бюджета Дячкинского сельского поселения Тарасовского района бюджету Тарасовского района на 2021 год и на плановый период 2022 и 2023 годов</w:t>
      </w:r>
    </w:p>
    <w:tbl>
      <w:tblPr>
        <w:tblpPr w:leftFromText="180" w:rightFromText="180" w:vertAnchor="text" w:horzAnchor="margin" w:tblpY="680"/>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430"/>
        <w:gridCol w:w="993"/>
        <w:gridCol w:w="992"/>
        <w:gridCol w:w="709"/>
        <w:gridCol w:w="992"/>
        <w:gridCol w:w="1276"/>
        <w:gridCol w:w="992"/>
      </w:tblGrid>
      <w:tr w:rsidR="004D4286" w:rsidRPr="00F018B9" w:rsidTr="008F78FB">
        <w:trPr>
          <w:trHeight w:val="557"/>
        </w:trPr>
        <w:tc>
          <w:tcPr>
            <w:tcW w:w="534" w:type="dxa"/>
            <w:vMerge w:val="restart"/>
          </w:tcPr>
          <w:p w:rsidR="004D4286" w:rsidRPr="00F018B9" w:rsidRDefault="004D4286" w:rsidP="004D4286">
            <w:pPr>
              <w:suppressAutoHyphens/>
              <w:spacing w:after="0" w:line="240" w:lineRule="auto"/>
              <w:rPr>
                <w:rFonts w:ascii="Times New Roman" w:eastAsia="Times New Roman" w:hAnsi="Times New Roman" w:cs="Times New Roman"/>
                <w:sz w:val="20"/>
                <w:szCs w:val="20"/>
                <w:lang w:eastAsia="ar-SA"/>
              </w:rPr>
            </w:pPr>
            <w:r w:rsidRPr="00F018B9">
              <w:rPr>
                <w:rFonts w:ascii="Times New Roman" w:eastAsia="Times New Roman" w:hAnsi="Times New Roman" w:cs="Times New Roman"/>
                <w:sz w:val="20"/>
                <w:szCs w:val="20"/>
                <w:lang w:eastAsia="ar-SA"/>
              </w:rPr>
              <w:t>№</w:t>
            </w:r>
          </w:p>
          <w:p w:rsidR="004D4286" w:rsidRPr="00F018B9" w:rsidRDefault="004D4286" w:rsidP="004D4286">
            <w:pPr>
              <w:suppressAutoHyphens/>
              <w:spacing w:after="0" w:line="240" w:lineRule="auto"/>
              <w:rPr>
                <w:rFonts w:ascii="Times New Roman" w:eastAsia="Times New Roman" w:hAnsi="Times New Roman" w:cs="Times New Roman"/>
                <w:sz w:val="20"/>
                <w:szCs w:val="20"/>
                <w:lang w:eastAsia="ar-SA"/>
              </w:rPr>
            </w:pPr>
            <w:r w:rsidRPr="00F018B9">
              <w:rPr>
                <w:rFonts w:ascii="Times New Roman" w:eastAsia="Times New Roman" w:hAnsi="Times New Roman" w:cs="Times New Roman"/>
                <w:sz w:val="20"/>
                <w:szCs w:val="20"/>
                <w:lang w:eastAsia="ar-SA"/>
              </w:rPr>
              <w:t>п/п</w:t>
            </w:r>
          </w:p>
        </w:tc>
        <w:tc>
          <w:tcPr>
            <w:tcW w:w="3430" w:type="dxa"/>
            <w:vMerge w:val="restart"/>
          </w:tcPr>
          <w:p w:rsidR="004D4286" w:rsidRPr="00F018B9"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F018B9">
              <w:rPr>
                <w:rFonts w:ascii="Times New Roman" w:eastAsia="Times New Roman" w:hAnsi="Times New Roman" w:cs="Times New Roman"/>
                <w:sz w:val="20"/>
                <w:szCs w:val="20"/>
                <w:lang w:eastAsia="ar-SA"/>
              </w:rPr>
              <w:t>Наименование трансфертов, предоставляемых из бюджета Дячкинского сельского поселения Тарасовского района</w:t>
            </w:r>
          </w:p>
        </w:tc>
        <w:tc>
          <w:tcPr>
            <w:tcW w:w="2694" w:type="dxa"/>
            <w:gridSpan w:val="3"/>
          </w:tcPr>
          <w:p w:rsidR="004D4286" w:rsidRPr="00F018B9"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F018B9">
              <w:rPr>
                <w:rFonts w:ascii="Times New Roman" w:eastAsia="Times New Roman" w:hAnsi="Times New Roman" w:cs="Times New Roman"/>
                <w:sz w:val="20"/>
                <w:szCs w:val="20"/>
                <w:lang w:eastAsia="ar-SA"/>
              </w:rPr>
              <w:t>Классификация расходов</w:t>
            </w:r>
          </w:p>
        </w:tc>
        <w:tc>
          <w:tcPr>
            <w:tcW w:w="3260" w:type="dxa"/>
            <w:gridSpan w:val="3"/>
          </w:tcPr>
          <w:p w:rsidR="004D4286" w:rsidRPr="00F018B9"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F018B9">
              <w:rPr>
                <w:rFonts w:ascii="Times New Roman" w:eastAsia="Times New Roman" w:hAnsi="Times New Roman" w:cs="Times New Roman"/>
                <w:sz w:val="20"/>
                <w:szCs w:val="20"/>
                <w:lang w:eastAsia="ar-SA"/>
              </w:rPr>
              <w:t xml:space="preserve">Сумма, </w:t>
            </w:r>
          </w:p>
          <w:p w:rsidR="004D4286" w:rsidRPr="00F018B9"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F018B9">
              <w:rPr>
                <w:rFonts w:ascii="Times New Roman" w:eastAsia="Times New Roman" w:hAnsi="Times New Roman" w:cs="Times New Roman"/>
                <w:sz w:val="20"/>
                <w:szCs w:val="20"/>
                <w:lang w:eastAsia="ar-SA"/>
              </w:rPr>
              <w:t>(тыс. руб.)</w:t>
            </w:r>
          </w:p>
        </w:tc>
      </w:tr>
      <w:tr w:rsidR="004D4286" w:rsidRPr="00F018B9" w:rsidTr="008F78FB">
        <w:tc>
          <w:tcPr>
            <w:tcW w:w="534" w:type="dxa"/>
            <w:vMerge/>
          </w:tcPr>
          <w:p w:rsidR="004D4286" w:rsidRPr="00F018B9" w:rsidRDefault="004D4286" w:rsidP="004D4286">
            <w:pPr>
              <w:suppressAutoHyphens/>
              <w:spacing w:after="0" w:line="240" w:lineRule="auto"/>
              <w:rPr>
                <w:rFonts w:ascii="Times New Roman" w:eastAsia="Times New Roman" w:hAnsi="Times New Roman" w:cs="Times New Roman"/>
                <w:sz w:val="20"/>
                <w:szCs w:val="20"/>
                <w:lang w:eastAsia="ar-SA"/>
              </w:rPr>
            </w:pPr>
          </w:p>
        </w:tc>
        <w:tc>
          <w:tcPr>
            <w:tcW w:w="3430" w:type="dxa"/>
            <w:vMerge/>
          </w:tcPr>
          <w:p w:rsidR="004D4286" w:rsidRPr="00F018B9" w:rsidRDefault="004D4286" w:rsidP="004D4286">
            <w:pPr>
              <w:suppressAutoHyphens/>
              <w:spacing w:after="0" w:line="240" w:lineRule="auto"/>
              <w:rPr>
                <w:rFonts w:ascii="Times New Roman" w:eastAsia="Times New Roman" w:hAnsi="Times New Roman" w:cs="Times New Roman"/>
                <w:sz w:val="20"/>
                <w:szCs w:val="20"/>
                <w:lang w:eastAsia="ar-SA"/>
              </w:rPr>
            </w:pPr>
          </w:p>
        </w:tc>
        <w:tc>
          <w:tcPr>
            <w:tcW w:w="993" w:type="dxa"/>
          </w:tcPr>
          <w:p w:rsidR="004D4286" w:rsidRPr="00F018B9"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F018B9">
              <w:rPr>
                <w:rFonts w:ascii="Times New Roman" w:eastAsia="Times New Roman" w:hAnsi="Times New Roman" w:cs="Times New Roman"/>
                <w:sz w:val="20"/>
                <w:szCs w:val="20"/>
                <w:lang w:eastAsia="ar-SA"/>
              </w:rPr>
              <w:t xml:space="preserve">Раздел </w:t>
            </w:r>
          </w:p>
          <w:p w:rsidR="004D4286" w:rsidRPr="00F018B9"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F018B9">
              <w:rPr>
                <w:rFonts w:ascii="Times New Roman" w:eastAsia="Times New Roman" w:hAnsi="Times New Roman" w:cs="Times New Roman"/>
                <w:sz w:val="20"/>
                <w:szCs w:val="20"/>
                <w:lang w:eastAsia="ar-SA"/>
              </w:rPr>
              <w:t>подраздел</w:t>
            </w:r>
          </w:p>
        </w:tc>
        <w:tc>
          <w:tcPr>
            <w:tcW w:w="992" w:type="dxa"/>
          </w:tcPr>
          <w:p w:rsidR="004D4286" w:rsidRPr="00F018B9"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F018B9">
              <w:rPr>
                <w:rFonts w:ascii="Times New Roman" w:eastAsia="Times New Roman" w:hAnsi="Times New Roman" w:cs="Times New Roman"/>
                <w:sz w:val="20"/>
                <w:szCs w:val="20"/>
                <w:lang w:eastAsia="ar-SA"/>
              </w:rPr>
              <w:t>Целевая статья</w:t>
            </w:r>
          </w:p>
        </w:tc>
        <w:tc>
          <w:tcPr>
            <w:tcW w:w="709" w:type="dxa"/>
          </w:tcPr>
          <w:p w:rsidR="004D4286" w:rsidRPr="00F018B9"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F018B9">
              <w:rPr>
                <w:rFonts w:ascii="Times New Roman" w:eastAsia="Times New Roman" w:hAnsi="Times New Roman" w:cs="Times New Roman"/>
                <w:sz w:val="20"/>
                <w:szCs w:val="20"/>
                <w:lang w:eastAsia="ar-SA"/>
              </w:rPr>
              <w:t>Вид расходов</w:t>
            </w:r>
          </w:p>
        </w:tc>
        <w:tc>
          <w:tcPr>
            <w:tcW w:w="992" w:type="dxa"/>
          </w:tcPr>
          <w:p w:rsidR="004D4286" w:rsidRPr="00F018B9"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F018B9">
              <w:rPr>
                <w:rFonts w:ascii="Times New Roman" w:eastAsia="Times New Roman" w:hAnsi="Times New Roman" w:cs="Times New Roman"/>
                <w:sz w:val="20"/>
                <w:szCs w:val="20"/>
                <w:lang w:eastAsia="ar-SA"/>
              </w:rPr>
              <w:t>202</w:t>
            </w:r>
            <w:r w:rsidRPr="00F018B9">
              <w:rPr>
                <w:rFonts w:ascii="Times New Roman" w:eastAsia="Times New Roman" w:hAnsi="Times New Roman" w:cs="Times New Roman"/>
                <w:sz w:val="20"/>
                <w:szCs w:val="20"/>
                <w:lang w:val="en-US" w:eastAsia="ar-SA"/>
              </w:rPr>
              <w:t>1</w:t>
            </w:r>
            <w:r w:rsidRPr="00F018B9">
              <w:rPr>
                <w:rFonts w:ascii="Times New Roman" w:eastAsia="Times New Roman" w:hAnsi="Times New Roman" w:cs="Times New Roman"/>
                <w:sz w:val="20"/>
                <w:szCs w:val="20"/>
                <w:lang w:eastAsia="ar-SA"/>
              </w:rPr>
              <w:t xml:space="preserve"> год</w:t>
            </w:r>
          </w:p>
        </w:tc>
        <w:tc>
          <w:tcPr>
            <w:tcW w:w="1276" w:type="dxa"/>
          </w:tcPr>
          <w:p w:rsidR="004D4286" w:rsidRPr="00F018B9"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F018B9">
              <w:rPr>
                <w:rFonts w:ascii="Times New Roman" w:eastAsia="Times New Roman" w:hAnsi="Times New Roman" w:cs="Times New Roman"/>
                <w:sz w:val="20"/>
                <w:szCs w:val="20"/>
                <w:lang w:eastAsia="ar-SA"/>
              </w:rPr>
              <w:t>202</w:t>
            </w:r>
            <w:r w:rsidRPr="00F018B9">
              <w:rPr>
                <w:rFonts w:ascii="Times New Roman" w:eastAsia="Times New Roman" w:hAnsi="Times New Roman" w:cs="Times New Roman"/>
                <w:sz w:val="20"/>
                <w:szCs w:val="20"/>
                <w:lang w:val="en-US" w:eastAsia="ar-SA"/>
              </w:rPr>
              <w:t>2</w:t>
            </w:r>
            <w:r w:rsidRPr="00F018B9">
              <w:rPr>
                <w:rFonts w:ascii="Times New Roman" w:eastAsia="Times New Roman" w:hAnsi="Times New Roman" w:cs="Times New Roman"/>
                <w:sz w:val="20"/>
                <w:szCs w:val="20"/>
                <w:lang w:eastAsia="ar-SA"/>
              </w:rPr>
              <w:t xml:space="preserve"> год</w:t>
            </w:r>
          </w:p>
        </w:tc>
        <w:tc>
          <w:tcPr>
            <w:tcW w:w="992" w:type="dxa"/>
          </w:tcPr>
          <w:p w:rsidR="004D4286" w:rsidRPr="00F018B9"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F018B9">
              <w:rPr>
                <w:rFonts w:ascii="Times New Roman" w:eastAsia="Times New Roman" w:hAnsi="Times New Roman" w:cs="Times New Roman"/>
                <w:sz w:val="20"/>
                <w:szCs w:val="20"/>
                <w:lang w:eastAsia="ar-SA"/>
              </w:rPr>
              <w:t>202</w:t>
            </w:r>
            <w:r w:rsidRPr="00F018B9">
              <w:rPr>
                <w:rFonts w:ascii="Times New Roman" w:eastAsia="Times New Roman" w:hAnsi="Times New Roman" w:cs="Times New Roman"/>
                <w:sz w:val="20"/>
                <w:szCs w:val="20"/>
                <w:lang w:val="en-US" w:eastAsia="ar-SA"/>
              </w:rPr>
              <w:t>3</w:t>
            </w:r>
            <w:r w:rsidRPr="00F018B9">
              <w:rPr>
                <w:rFonts w:ascii="Times New Roman" w:eastAsia="Times New Roman" w:hAnsi="Times New Roman" w:cs="Times New Roman"/>
                <w:sz w:val="20"/>
                <w:szCs w:val="20"/>
                <w:lang w:eastAsia="ar-SA"/>
              </w:rPr>
              <w:t xml:space="preserve"> год</w:t>
            </w:r>
          </w:p>
        </w:tc>
      </w:tr>
      <w:tr w:rsidR="004D4286" w:rsidRPr="00F018B9" w:rsidTr="008F78FB">
        <w:tc>
          <w:tcPr>
            <w:tcW w:w="534" w:type="dxa"/>
          </w:tcPr>
          <w:p w:rsidR="004D4286" w:rsidRPr="00F018B9"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F018B9">
              <w:rPr>
                <w:rFonts w:ascii="Times New Roman" w:eastAsia="Times New Roman" w:hAnsi="Times New Roman" w:cs="Times New Roman"/>
                <w:sz w:val="20"/>
                <w:szCs w:val="20"/>
                <w:lang w:eastAsia="ar-SA"/>
              </w:rPr>
              <w:t>1</w:t>
            </w:r>
          </w:p>
        </w:tc>
        <w:tc>
          <w:tcPr>
            <w:tcW w:w="3430" w:type="dxa"/>
          </w:tcPr>
          <w:p w:rsidR="004D4286" w:rsidRPr="00F018B9"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F018B9">
              <w:rPr>
                <w:rFonts w:ascii="Times New Roman" w:eastAsia="Times New Roman" w:hAnsi="Times New Roman" w:cs="Times New Roman"/>
                <w:sz w:val="20"/>
                <w:szCs w:val="20"/>
                <w:lang w:eastAsia="ar-SA"/>
              </w:rPr>
              <w:t>2</w:t>
            </w:r>
          </w:p>
        </w:tc>
        <w:tc>
          <w:tcPr>
            <w:tcW w:w="993" w:type="dxa"/>
          </w:tcPr>
          <w:p w:rsidR="004D4286" w:rsidRPr="00F018B9"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F018B9">
              <w:rPr>
                <w:rFonts w:ascii="Times New Roman" w:eastAsia="Times New Roman" w:hAnsi="Times New Roman" w:cs="Times New Roman"/>
                <w:sz w:val="20"/>
                <w:szCs w:val="20"/>
                <w:lang w:eastAsia="ar-SA"/>
              </w:rPr>
              <w:t>8</w:t>
            </w:r>
          </w:p>
        </w:tc>
        <w:tc>
          <w:tcPr>
            <w:tcW w:w="992" w:type="dxa"/>
          </w:tcPr>
          <w:p w:rsidR="004D4286" w:rsidRPr="00F018B9"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F018B9">
              <w:rPr>
                <w:rFonts w:ascii="Times New Roman" w:eastAsia="Times New Roman" w:hAnsi="Times New Roman" w:cs="Times New Roman"/>
                <w:sz w:val="20"/>
                <w:szCs w:val="20"/>
                <w:lang w:eastAsia="ar-SA"/>
              </w:rPr>
              <w:t>9</w:t>
            </w:r>
          </w:p>
        </w:tc>
        <w:tc>
          <w:tcPr>
            <w:tcW w:w="709" w:type="dxa"/>
          </w:tcPr>
          <w:p w:rsidR="004D4286" w:rsidRPr="00F018B9"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F018B9">
              <w:rPr>
                <w:rFonts w:ascii="Times New Roman" w:eastAsia="Times New Roman" w:hAnsi="Times New Roman" w:cs="Times New Roman"/>
                <w:sz w:val="20"/>
                <w:szCs w:val="20"/>
                <w:lang w:eastAsia="ar-SA"/>
              </w:rPr>
              <w:t>10</w:t>
            </w:r>
          </w:p>
        </w:tc>
        <w:tc>
          <w:tcPr>
            <w:tcW w:w="992" w:type="dxa"/>
          </w:tcPr>
          <w:p w:rsidR="004D4286" w:rsidRPr="00F018B9"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F018B9">
              <w:rPr>
                <w:rFonts w:ascii="Times New Roman" w:eastAsia="Times New Roman" w:hAnsi="Times New Roman" w:cs="Times New Roman"/>
                <w:sz w:val="20"/>
                <w:szCs w:val="20"/>
                <w:lang w:eastAsia="ar-SA"/>
              </w:rPr>
              <w:t>11</w:t>
            </w:r>
          </w:p>
        </w:tc>
        <w:tc>
          <w:tcPr>
            <w:tcW w:w="1276" w:type="dxa"/>
          </w:tcPr>
          <w:p w:rsidR="004D4286" w:rsidRPr="00F018B9"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F018B9">
              <w:rPr>
                <w:rFonts w:ascii="Times New Roman" w:eastAsia="Times New Roman" w:hAnsi="Times New Roman" w:cs="Times New Roman"/>
                <w:sz w:val="20"/>
                <w:szCs w:val="20"/>
                <w:lang w:eastAsia="ar-SA"/>
              </w:rPr>
              <w:t>12</w:t>
            </w:r>
          </w:p>
        </w:tc>
        <w:tc>
          <w:tcPr>
            <w:tcW w:w="992" w:type="dxa"/>
          </w:tcPr>
          <w:p w:rsidR="004D4286" w:rsidRPr="00F018B9"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F018B9">
              <w:rPr>
                <w:rFonts w:ascii="Times New Roman" w:eastAsia="Times New Roman" w:hAnsi="Times New Roman" w:cs="Times New Roman"/>
                <w:sz w:val="20"/>
                <w:szCs w:val="20"/>
                <w:lang w:eastAsia="ar-SA"/>
              </w:rPr>
              <w:t>13</w:t>
            </w:r>
          </w:p>
        </w:tc>
      </w:tr>
      <w:tr w:rsidR="004D4286" w:rsidRPr="00F018B9" w:rsidTr="008F78FB">
        <w:trPr>
          <w:trHeight w:val="1979"/>
        </w:trPr>
        <w:tc>
          <w:tcPr>
            <w:tcW w:w="534" w:type="dxa"/>
            <w:tcBorders>
              <w:top w:val="single" w:sz="4" w:space="0" w:color="000000"/>
              <w:left w:val="single" w:sz="4" w:space="0" w:color="000000"/>
              <w:bottom w:val="single" w:sz="4" w:space="0" w:color="000000"/>
              <w:right w:val="single" w:sz="4" w:space="0" w:color="000000"/>
            </w:tcBorders>
          </w:tcPr>
          <w:p w:rsidR="004D4286" w:rsidRPr="00F018B9" w:rsidRDefault="004D4286" w:rsidP="004D4286">
            <w:pPr>
              <w:suppressAutoHyphens/>
              <w:spacing w:after="0" w:line="240" w:lineRule="auto"/>
              <w:jc w:val="center"/>
              <w:rPr>
                <w:rFonts w:ascii="Times New Roman" w:eastAsia="Times New Roman" w:hAnsi="Times New Roman" w:cs="Times New Roman"/>
                <w:sz w:val="20"/>
                <w:szCs w:val="20"/>
                <w:lang w:eastAsia="ar-SA"/>
              </w:rPr>
            </w:pPr>
            <w:r w:rsidRPr="00F018B9">
              <w:rPr>
                <w:rFonts w:ascii="Times New Roman" w:eastAsia="Times New Roman" w:hAnsi="Times New Roman" w:cs="Times New Roman"/>
                <w:sz w:val="20"/>
                <w:szCs w:val="20"/>
                <w:lang w:eastAsia="ar-SA"/>
              </w:rPr>
              <w:t>1</w:t>
            </w:r>
          </w:p>
        </w:tc>
        <w:tc>
          <w:tcPr>
            <w:tcW w:w="3430" w:type="dxa"/>
            <w:tcBorders>
              <w:top w:val="single" w:sz="4" w:space="0" w:color="000000"/>
              <w:left w:val="single" w:sz="4" w:space="0" w:color="000000"/>
              <w:bottom w:val="single" w:sz="4" w:space="0" w:color="000000"/>
              <w:right w:val="single" w:sz="4" w:space="0" w:color="000000"/>
            </w:tcBorders>
          </w:tcPr>
          <w:p w:rsidR="004D4286" w:rsidRPr="00F018B9" w:rsidRDefault="004D4286" w:rsidP="004D4286">
            <w:pPr>
              <w:suppressAutoHyphens/>
              <w:spacing w:after="0" w:line="240" w:lineRule="auto"/>
              <w:jc w:val="both"/>
              <w:rPr>
                <w:rFonts w:ascii="Times New Roman" w:eastAsia="Times New Roman" w:hAnsi="Times New Roman" w:cs="Times New Roman"/>
                <w:sz w:val="20"/>
                <w:szCs w:val="20"/>
                <w:lang w:eastAsia="ar-SA"/>
              </w:rPr>
            </w:pPr>
            <w:r w:rsidRPr="00F018B9">
              <w:rPr>
                <w:rFonts w:ascii="Times New Roman CYR" w:eastAsia="Times New Roman" w:hAnsi="Times New Roman CYR" w:cs="Times New Roman CYR"/>
                <w:sz w:val="20"/>
                <w:szCs w:val="20"/>
                <w:lang w:eastAsia="ru-RU"/>
              </w:rPr>
              <w:t>Предоставление межбюджетных трансфертов из бюджета Дячкинского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Дячкинского сельского поселения</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D4286" w:rsidRPr="00F018B9" w:rsidRDefault="004D4286" w:rsidP="004D4286">
            <w:pPr>
              <w:suppressAutoHyphens/>
              <w:spacing w:after="0" w:line="240" w:lineRule="auto"/>
              <w:jc w:val="center"/>
              <w:rPr>
                <w:rFonts w:ascii="Times New Roman" w:eastAsia="Times New Roman" w:hAnsi="Times New Roman" w:cs="Times New Roman"/>
                <w:sz w:val="20"/>
                <w:szCs w:val="20"/>
                <w:highlight w:val="red"/>
                <w:lang w:val="en-US" w:eastAsia="ar-SA"/>
              </w:rPr>
            </w:pPr>
            <w:r w:rsidRPr="00F018B9">
              <w:rPr>
                <w:rFonts w:ascii="Times New Roman" w:eastAsia="Times New Roman" w:hAnsi="Times New Roman" w:cs="Times New Roman"/>
                <w:sz w:val="20"/>
                <w:szCs w:val="20"/>
                <w:lang w:eastAsia="ar-SA"/>
              </w:rPr>
              <w:t>1403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D4286" w:rsidRPr="00F018B9" w:rsidRDefault="004D4286" w:rsidP="004D4286">
            <w:pPr>
              <w:autoSpaceDE w:val="0"/>
              <w:autoSpaceDN w:val="0"/>
              <w:adjustRightInd w:val="0"/>
              <w:spacing w:after="0" w:line="240" w:lineRule="auto"/>
              <w:jc w:val="center"/>
              <w:rPr>
                <w:rFonts w:ascii="Times New Roman" w:eastAsia="Calibri" w:hAnsi="Times New Roman" w:cs="Times New Roman"/>
                <w:sz w:val="20"/>
                <w:szCs w:val="20"/>
                <w:highlight w:val="red"/>
                <w:lang w:eastAsia="ru-RU"/>
              </w:rPr>
            </w:pPr>
            <w:r w:rsidRPr="00F018B9">
              <w:rPr>
                <w:rFonts w:ascii="Times New Roman" w:eastAsia="Calibri" w:hAnsi="Times New Roman" w:cs="Times New Roman"/>
                <w:sz w:val="20"/>
                <w:szCs w:val="20"/>
                <w:lang w:eastAsia="ru-RU"/>
              </w:rPr>
              <w:t>99 9 00 85010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D4286" w:rsidRPr="00F018B9" w:rsidRDefault="004D4286" w:rsidP="004D4286">
            <w:pPr>
              <w:suppressAutoHyphens/>
              <w:spacing w:after="0" w:line="240" w:lineRule="auto"/>
              <w:jc w:val="center"/>
              <w:rPr>
                <w:rFonts w:ascii="Times New Roman" w:eastAsia="Times New Roman" w:hAnsi="Times New Roman" w:cs="Times New Roman"/>
                <w:sz w:val="20"/>
                <w:szCs w:val="20"/>
                <w:highlight w:val="red"/>
                <w:lang w:eastAsia="ar-SA"/>
              </w:rPr>
            </w:pPr>
            <w:r w:rsidRPr="00F018B9">
              <w:rPr>
                <w:rFonts w:ascii="Times New Roman" w:eastAsia="Times New Roman" w:hAnsi="Times New Roman" w:cs="Times New Roman"/>
                <w:sz w:val="20"/>
                <w:szCs w:val="20"/>
                <w:lang w:eastAsia="ar-SA"/>
              </w:rPr>
              <w:t>540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D4286" w:rsidRPr="00F018B9" w:rsidRDefault="004D4286" w:rsidP="004D428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F018B9">
              <w:rPr>
                <w:rFonts w:ascii="Times New Roman" w:eastAsia="Calibri" w:hAnsi="Times New Roman" w:cs="Times New Roman"/>
                <w:sz w:val="20"/>
                <w:szCs w:val="20"/>
                <w:lang w:eastAsia="ru-RU"/>
              </w:rPr>
              <w:t>1,8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D4286" w:rsidRPr="00F018B9" w:rsidRDefault="004D4286" w:rsidP="004D4286">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D4286" w:rsidRPr="00F018B9" w:rsidRDefault="004D4286" w:rsidP="004D4286">
            <w:pPr>
              <w:autoSpaceDE w:val="0"/>
              <w:autoSpaceDN w:val="0"/>
              <w:adjustRightInd w:val="0"/>
              <w:spacing w:after="0" w:line="240" w:lineRule="auto"/>
              <w:jc w:val="center"/>
              <w:rPr>
                <w:rFonts w:ascii="Times New Roman" w:eastAsia="Calibri" w:hAnsi="Times New Roman" w:cs="Times New Roman"/>
                <w:sz w:val="20"/>
                <w:szCs w:val="20"/>
                <w:lang w:eastAsia="ru-RU"/>
              </w:rPr>
            </w:pPr>
          </w:p>
        </w:tc>
      </w:tr>
      <w:tr w:rsidR="004D4286" w:rsidRPr="00F018B9" w:rsidTr="008F78FB">
        <w:trPr>
          <w:trHeight w:val="282"/>
        </w:trPr>
        <w:tc>
          <w:tcPr>
            <w:tcW w:w="534" w:type="dxa"/>
            <w:tcBorders>
              <w:top w:val="single" w:sz="4" w:space="0" w:color="000000"/>
              <w:left w:val="single" w:sz="4" w:space="0" w:color="000000"/>
              <w:bottom w:val="single" w:sz="4" w:space="0" w:color="000000"/>
              <w:right w:val="single" w:sz="4" w:space="0" w:color="000000"/>
            </w:tcBorders>
          </w:tcPr>
          <w:p w:rsidR="004D4286" w:rsidRPr="00F018B9" w:rsidRDefault="004D4286" w:rsidP="004D4286">
            <w:pPr>
              <w:suppressAutoHyphens/>
              <w:spacing w:after="0" w:line="240" w:lineRule="auto"/>
              <w:jc w:val="center"/>
              <w:rPr>
                <w:rFonts w:ascii="Times New Roman" w:eastAsia="Times New Roman" w:hAnsi="Times New Roman" w:cs="Times New Roman"/>
                <w:sz w:val="20"/>
                <w:szCs w:val="20"/>
                <w:lang w:eastAsia="ar-SA"/>
              </w:rPr>
            </w:pPr>
          </w:p>
        </w:tc>
        <w:tc>
          <w:tcPr>
            <w:tcW w:w="3430" w:type="dxa"/>
            <w:tcBorders>
              <w:top w:val="single" w:sz="4" w:space="0" w:color="000000"/>
              <w:left w:val="single" w:sz="4" w:space="0" w:color="000000"/>
              <w:bottom w:val="single" w:sz="4" w:space="0" w:color="000000"/>
              <w:right w:val="single" w:sz="4" w:space="0" w:color="000000"/>
            </w:tcBorders>
          </w:tcPr>
          <w:p w:rsidR="004D4286" w:rsidRPr="00F018B9" w:rsidRDefault="004D4286" w:rsidP="004D4286">
            <w:pPr>
              <w:suppressAutoHyphens/>
              <w:spacing w:after="0" w:line="240" w:lineRule="auto"/>
              <w:jc w:val="both"/>
              <w:rPr>
                <w:rFonts w:ascii="Times New Roman CYR" w:eastAsia="Times New Roman" w:hAnsi="Times New Roman CYR" w:cs="Times New Roman CYR"/>
                <w:sz w:val="20"/>
                <w:szCs w:val="20"/>
                <w:lang w:eastAsia="ru-RU"/>
              </w:rPr>
            </w:pPr>
            <w:r w:rsidRPr="00F018B9">
              <w:rPr>
                <w:rFonts w:ascii="Times New Roman CYR" w:eastAsia="Times New Roman" w:hAnsi="Times New Roman CYR" w:cs="Times New Roman CYR"/>
                <w:sz w:val="20"/>
                <w:szCs w:val="20"/>
                <w:lang w:eastAsia="ru-RU"/>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D4286" w:rsidRPr="00F018B9" w:rsidRDefault="004D4286" w:rsidP="004D4286">
            <w:pPr>
              <w:suppressAutoHyphens/>
              <w:spacing w:after="0" w:line="240" w:lineRule="auto"/>
              <w:jc w:val="center"/>
              <w:rPr>
                <w:rFonts w:ascii="Times New Roman" w:eastAsia="Times New Roman" w:hAnsi="Times New Roman" w:cs="Times New Roman"/>
                <w:sz w:val="20"/>
                <w:szCs w:val="20"/>
                <w:highlight w:val="red"/>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D4286" w:rsidRPr="00F018B9" w:rsidRDefault="004D4286" w:rsidP="004D4286">
            <w:pPr>
              <w:autoSpaceDE w:val="0"/>
              <w:autoSpaceDN w:val="0"/>
              <w:adjustRightInd w:val="0"/>
              <w:spacing w:after="0" w:line="240" w:lineRule="auto"/>
              <w:jc w:val="center"/>
              <w:rPr>
                <w:rFonts w:ascii="Times New Roman" w:eastAsia="Calibri" w:hAnsi="Times New Roman" w:cs="Times New Roman"/>
                <w:sz w:val="20"/>
                <w:szCs w:val="20"/>
                <w:highlight w:val="red"/>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D4286" w:rsidRPr="00F018B9" w:rsidRDefault="004D4286" w:rsidP="004D4286">
            <w:pPr>
              <w:suppressAutoHyphens/>
              <w:spacing w:after="0" w:line="240" w:lineRule="auto"/>
              <w:jc w:val="center"/>
              <w:rPr>
                <w:rFonts w:ascii="Times New Roman" w:eastAsia="Times New Roman" w:hAnsi="Times New Roman" w:cs="Times New Roman"/>
                <w:sz w:val="20"/>
                <w:szCs w:val="20"/>
                <w:highlight w:val="red"/>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D4286" w:rsidRPr="00F018B9" w:rsidRDefault="004D4286" w:rsidP="004D428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F018B9">
              <w:rPr>
                <w:rFonts w:ascii="Times New Roman" w:eastAsia="Calibri" w:hAnsi="Times New Roman" w:cs="Times New Roman"/>
                <w:sz w:val="20"/>
                <w:szCs w:val="20"/>
                <w:lang w:eastAsia="ru-RU"/>
              </w:rPr>
              <w:t>1,8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D4286" w:rsidRPr="00F018B9" w:rsidRDefault="004D4286" w:rsidP="004D4286">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D4286" w:rsidRPr="00F018B9" w:rsidRDefault="004D4286" w:rsidP="004D4286">
            <w:pPr>
              <w:autoSpaceDE w:val="0"/>
              <w:autoSpaceDN w:val="0"/>
              <w:adjustRightInd w:val="0"/>
              <w:spacing w:after="0" w:line="240" w:lineRule="auto"/>
              <w:jc w:val="center"/>
              <w:rPr>
                <w:rFonts w:ascii="Times New Roman" w:eastAsia="Calibri" w:hAnsi="Times New Roman" w:cs="Times New Roman"/>
                <w:sz w:val="20"/>
                <w:szCs w:val="20"/>
                <w:lang w:eastAsia="ru-RU"/>
              </w:rPr>
            </w:pPr>
          </w:p>
        </w:tc>
      </w:tr>
    </w:tbl>
    <w:p w:rsidR="004D4286" w:rsidRPr="00F018B9" w:rsidRDefault="004D4286" w:rsidP="004D4286">
      <w:pPr>
        <w:spacing w:after="0" w:line="240" w:lineRule="auto"/>
        <w:rPr>
          <w:rFonts w:ascii="Times New Roman" w:eastAsia="Times New Roman" w:hAnsi="Times New Roman" w:cs="Times New Roman"/>
          <w:color w:val="FF0000"/>
          <w:sz w:val="24"/>
          <w:szCs w:val="24"/>
          <w:lang w:eastAsia="ru-RU"/>
        </w:rPr>
      </w:pPr>
    </w:p>
    <w:p w:rsidR="004D4286" w:rsidRPr="00F018B9" w:rsidRDefault="004D4286" w:rsidP="004D4286">
      <w:pPr>
        <w:spacing w:after="0" w:line="240" w:lineRule="auto"/>
        <w:jc w:val="center"/>
        <w:rPr>
          <w:rFonts w:ascii="Times New Roman" w:eastAsia="Times New Roman" w:hAnsi="Times New Roman" w:cs="Times New Roman"/>
          <w:color w:val="FF0000"/>
          <w:sz w:val="24"/>
          <w:szCs w:val="28"/>
          <w:lang w:eastAsia="ru-RU"/>
        </w:rPr>
      </w:pPr>
    </w:p>
    <w:p w:rsidR="004D4286" w:rsidRPr="00F018B9" w:rsidRDefault="004D4286" w:rsidP="004D4286">
      <w:pPr>
        <w:spacing w:after="0" w:line="240" w:lineRule="auto"/>
        <w:rPr>
          <w:rFonts w:ascii="Times New Roman" w:eastAsia="Times New Roman" w:hAnsi="Times New Roman" w:cs="Times New Roman"/>
          <w:sz w:val="24"/>
          <w:szCs w:val="28"/>
          <w:lang w:eastAsia="ru-RU"/>
        </w:rPr>
      </w:pPr>
    </w:p>
    <w:p w:rsidR="004D4286" w:rsidRPr="00F018B9" w:rsidRDefault="004D4286" w:rsidP="004D4286">
      <w:pPr>
        <w:spacing w:after="0" w:line="240" w:lineRule="auto"/>
        <w:rPr>
          <w:rFonts w:ascii="Times New Roman" w:eastAsia="Times New Roman" w:hAnsi="Times New Roman" w:cs="Times New Roman"/>
          <w:sz w:val="24"/>
          <w:szCs w:val="28"/>
          <w:lang w:eastAsia="ru-RU"/>
        </w:rPr>
      </w:pPr>
    </w:p>
    <w:p w:rsidR="004D4286" w:rsidRPr="00F018B9" w:rsidRDefault="004D4286" w:rsidP="004D4286">
      <w:pPr>
        <w:spacing w:after="0" w:line="240" w:lineRule="auto"/>
        <w:rPr>
          <w:rFonts w:ascii="Times New Roman" w:eastAsia="Times New Roman" w:hAnsi="Times New Roman" w:cs="Times New Roman"/>
          <w:sz w:val="24"/>
          <w:szCs w:val="28"/>
          <w:lang w:eastAsia="ru-RU"/>
        </w:rPr>
      </w:pPr>
    </w:p>
    <w:p w:rsidR="004D4286" w:rsidRPr="00F018B9" w:rsidRDefault="004D4286" w:rsidP="004D4286">
      <w:pPr>
        <w:spacing w:after="0"/>
        <w:ind w:firstLine="708"/>
        <w:jc w:val="right"/>
        <w:rPr>
          <w:rFonts w:ascii="Times New Roman" w:eastAsia="Calibri" w:hAnsi="Times New Roman" w:cs="Times New Roman"/>
          <w:sz w:val="20"/>
          <w:szCs w:val="20"/>
        </w:rPr>
      </w:pPr>
      <w:r w:rsidRPr="00F018B9">
        <w:rPr>
          <w:rFonts w:ascii="Times New Roman" w:eastAsia="Calibri" w:hAnsi="Times New Roman" w:cs="Times New Roman"/>
          <w:sz w:val="20"/>
          <w:szCs w:val="20"/>
        </w:rPr>
        <w:t>Приложение № 12</w:t>
      </w:r>
    </w:p>
    <w:p w:rsidR="004D4286" w:rsidRPr="00F018B9" w:rsidRDefault="004D4286" w:rsidP="004D4286">
      <w:pPr>
        <w:spacing w:after="0"/>
        <w:jc w:val="right"/>
        <w:rPr>
          <w:rFonts w:ascii="Times New Roman" w:eastAsia="Calibri" w:hAnsi="Times New Roman" w:cs="Times New Roman"/>
          <w:sz w:val="20"/>
          <w:szCs w:val="20"/>
        </w:rPr>
      </w:pPr>
      <w:r w:rsidRPr="00F018B9">
        <w:rPr>
          <w:rFonts w:ascii="Times New Roman" w:eastAsia="Calibri" w:hAnsi="Times New Roman" w:cs="Times New Roman"/>
          <w:sz w:val="20"/>
          <w:szCs w:val="20"/>
        </w:rPr>
        <w:t>к Решению Собрания депутатов</w:t>
      </w:r>
    </w:p>
    <w:p w:rsidR="004D4286" w:rsidRPr="00F018B9" w:rsidRDefault="004D4286" w:rsidP="004D4286">
      <w:pPr>
        <w:spacing w:after="0"/>
        <w:jc w:val="right"/>
        <w:rPr>
          <w:rFonts w:ascii="Times New Roman" w:eastAsia="Calibri" w:hAnsi="Times New Roman" w:cs="Times New Roman"/>
          <w:sz w:val="20"/>
          <w:szCs w:val="20"/>
        </w:rPr>
      </w:pPr>
      <w:r w:rsidRPr="00F018B9">
        <w:rPr>
          <w:rFonts w:ascii="Times New Roman" w:eastAsia="Calibri" w:hAnsi="Times New Roman" w:cs="Times New Roman"/>
          <w:sz w:val="20"/>
          <w:szCs w:val="20"/>
        </w:rPr>
        <w:t>Дячкинского сельского поселения</w:t>
      </w:r>
    </w:p>
    <w:p w:rsidR="004D4286" w:rsidRPr="00F018B9" w:rsidRDefault="004D4286" w:rsidP="004D4286">
      <w:pPr>
        <w:spacing w:after="0"/>
        <w:jc w:val="right"/>
        <w:rPr>
          <w:rFonts w:ascii="Times New Roman" w:eastAsia="Calibri" w:hAnsi="Times New Roman" w:cs="Times New Roman"/>
          <w:sz w:val="20"/>
          <w:szCs w:val="20"/>
        </w:rPr>
      </w:pPr>
      <w:r w:rsidRPr="00F018B9">
        <w:rPr>
          <w:rFonts w:ascii="Times New Roman" w:eastAsia="Calibri" w:hAnsi="Times New Roman" w:cs="Times New Roman"/>
          <w:sz w:val="20"/>
          <w:szCs w:val="20"/>
        </w:rPr>
        <w:t xml:space="preserve">«О бюджете Дячкинского сельского поселения </w:t>
      </w:r>
    </w:p>
    <w:p w:rsidR="004D4286" w:rsidRPr="00F018B9" w:rsidRDefault="004D4286" w:rsidP="004D4286">
      <w:pPr>
        <w:spacing w:after="0"/>
        <w:jc w:val="right"/>
        <w:rPr>
          <w:rFonts w:ascii="Times New Roman" w:eastAsia="Calibri" w:hAnsi="Times New Roman" w:cs="Times New Roman"/>
          <w:sz w:val="20"/>
          <w:szCs w:val="20"/>
        </w:rPr>
      </w:pPr>
      <w:r w:rsidRPr="00F018B9">
        <w:rPr>
          <w:rFonts w:ascii="Times New Roman" w:eastAsia="Calibri" w:hAnsi="Times New Roman" w:cs="Times New Roman"/>
          <w:sz w:val="20"/>
          <w:szCs w:val="20"/>
        </w:rPr>
        <w:t>Тарасовского района на 2021 год</w:t>
      </w:r>
    </w:p>
    <w:p w:rsidR="004D4286" w:rsidRPr="00F018B9" w:rsidRDefault="004D4286" w:rsidP="004D4286">
      <w:pPr>
        <w:spacing w:after="0"/>
        <w:jc w:val="right"/>
        <w:rPr>
          <w:rFonts w:ascii="Times New Roman" w:eastAsia="Calibri" w:hAnsi="Times New Roman" w:cs="Times New Roman"/>
          <w:sz w:val="20"/>
          <w:szCs w:val="20"/>
        </w:rPr>
      </w:pPr>
      <w:r w:rsidRPr="00F018B9">
        <w:rPr>
          <w:rFonts w:ascii="Times New Roman" w:eastAsia="Calibri" w:hAnsi="Times New Roman" w:cs="Times New Roman"/>
          <w:sz w:val="20"/>
          <w:szCs w:val="20"/>
        </w:rPr>
        <w:t xml:space="preserve"> и на плановый период 2022 и 2023 годов»</w:t>
      </w:r>
    </w:p>
    <w:p w:rsidR="004D4286" w:rsidRPr="00F018B9" w:rsidRDefault="004D4286" w:rsidP="004D428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D4286" w:rsidRPr="00F018B9" w:rsidRDefault="004D4286" w:rsidP="004D4286">
      <w:pPr>
        <w:spacing w:line="240" w:lineRule="auto"/>
        <w:jc w:val="center"/>
        <w:rPr>
          <w:rFonts w:ascii="Times New Roman" w:eastAsia="Calibri" w:hAnsi="Times New Roman" w:cs="Times New Roman"/>
          <w:sz w:val="20"/>
          <w:szCs w:val="20"/>
        </w:rPr>
      </w:pPr>
      <w:r w:rsidRPr="00F018B9">
        <w:rPr>
          <w:rFonts w:ascii="Times New Roman" w:eastAsia="Calibri" w:hAnsi="Times New Roman" w:cs="Times New Roman"/>
          <w:sz w:val="20"/>
          <w:szCs w:val="20"/>
        </w:rPr>
        <w:t>Программы муниципальных гарантий Дячкинского сельского поселения Тарасовского района на 2021 год и на плановый период 2022 и 2023 годов</w:t>
      </w:r>
    </w:p>
    <w:p w:rsidR="004D4286" w:rsidRPr="00F018B9" w:rsidRDefault="004D4286" w:rsidP="004D4286">
      <w:pPr>
        <w:numPr>
          <w:ilvl w:val="0"/>
          <w:numId w:val="41"/>
        </w:numPr>
        <w:spacing w:after="0" w:line="240" w:lineRule="auto"/>
        <w:ind w:left="0" w:firstLine="0"/>
        <w:rPr>
          <w:rFonts w:ascii="Times New Roman" w:eastAsia="Calibri" w:hAnsi="Times New Roman" w:cs="Times New Roman"/>
          <w:sz w:val="20"/>
          <w:szCs w:val="20"/>
        </w:rPr>
      </w:pPr>
      <w:r w:rsidRPr="00F018B9">
        <w:rPr>
          <w:rFonts w:ascii="Times New Roman" w:eastAsia="Calibri" w:hAnsi="Times New Roman" w:cs="Times New Roman"/>
          <w:sz w:val="20"/>
          <w:szCs w:val="20"/>
        </w:rPr>
        <w:t>Программа муниципальных гарантий Дячкинского сельского поселения Тарасовского района в валюте Российской Федерации на 2021 год и плановый период 2022 и 2023 годов</w:t>
      </w:r>
    </w:p>
    <w:p w:rsidR="004D4286" w:rsidRPr="00F018B9" w:rsidRDefault="004D4286" w:rsidP="004D4286">
      <w:pPr>
        <w:numPr>
          <w:ilvl w:val="1"/>
          <w:numId w:val="41"/>
        </w:numPr>
        <w:spacing w:after="0" w:line="240" w:lineRule="auto"/>
        <w:ind w:left="0" w:firstLine="0"/>
        <w:rPr>
          <w:rFonts w:ascii="Times New Roman" w:eastAsia="Calibri" w:hAnsi="Times New Roman" w:cs="Times New Roman"/>
          <w:sz w:val="20"/>
          <w:szCs w:val="20"/>
        </w:rPr>
      </w:pPr>
      <w:r w:rsidRPr="00F018B9">
        <w:rPr>
          <w:rFonts w:ascii="Times New Roman" w:eastAsia="Calibri" w:hAnsi="Times New Roman" w:cs="Times New Roman"/>
          <w:sz w:val="20"/>
          <w:szCs w:val="20"/>
        </w:rPr>
        <w:t>Предоставление муниципальных гарантий Дячкинского сельским поселением Тарасовского района в 2021 году и плановом периоде 2022 и 2023 годов не планируется.</w:t>
      </w:r>
    </w:p>
    <w:p w:rsidR="004D4286" w:rsidRPr="00F018B9" w:rsidRDefault="004D4286" w:rsidP="004D4286">
      <w:pPr>
        <w:spacing w:after="0" w:line="240" w:lineRule="auto"/>
        <w:rPr>
          <w:rFonts w:ascii="Times New Roman" w:eastAsia="Calibri" w:hAnsi="Times New Roman" w:cs="Times New Roman"/>
          <w:sz w:val="20"/>
          <w:szCs w:val="20"/>
        </w:rPr>
      </w:pPr>
      <w:r w:rsidRPr="00F018B9">
        <w:rPr>
          <w:rFonts w:ascii="Times New Roman" w:eastAsia="Calibri" w:hAnsi="Times New Roman" w:cs="Times New Roman"/>
          <w:sz w:val="20"/>
          <w:szCs w:val="20"/>
        </w:rPr>
        <w:t>2.</w:t>
      </w:r>
      <w:r w:rsidRPr="00F018B9">
        <w:rPr>
          <w:rFonts w:ascii="Times New Roman" w:eastAsia="Calibri" w:hAnsi="Times New Roman" w:cs="Times New Roman"/>
          <w:sz w:val="20"/>
          <w:szCs w:val="20"/>
        </w:rPr>
        <w:tab/>
        <w:t>Программа муниципальных гарантий Дячкинского сельского поселения Тарасовского района в иностранной валюте на 2021 год и плановый период 2022 и 2023 годов</w:t>
      </w:r>
    </w:p>
    <w:p w:rsidR="004D4286" w:rsidRPr="00F018B9" w:rsidRDefault="004D4286" w:rsidP="004D4286">
      <w:pPr>
        <w:spacing w:after="0" w:line="240" w:lineRule="auto"/>
        <w:rPr>
          <w:rFonts w:ascii="Times New Roman" w:eastAsia="Calibri" w:hAnsi="Times New Roman" w:cs="Times New Roman"/>
          <w:sz w:val="20"/>
          <w:szCs w:val="20"/>
        </w:rPr>
      </w:pPr>
      <w:r w:rsidRPr="00F018B9">
        <w:rPr>
          <w:rFonts w:ascii="Times New Roman" w:eastAsia="Calibri" w:hAnsi="Times New Roman" w:cs="Times New Roman"/>
          <w:sz w:val="20"/>
          <w:szCs w:val="20"/>
        </w:rPr>
        <w:t>2.1.</w:t>
      </w:r>
      <w:r w:rsidRPr="00F018B9">
        <w:rPr>
          <w:rFonts w:ascii="Times New Roman" w:eastAsia="Calibri" w:hAnsi="Times New Roman" w:cs="Times New Roman"/>
          <w:sz w:val="20"/>
          <w:szCs w:val="20"/>
        </w:rPr>
        <w:tab/>
        <w:t>Предоставление муниципальных гарантий Дячкинского сельским поселением Тарасовского района в 2021 году и плановом периоде 2022 и 2023 годов не планируется.</w:t>
      </w:r>
    </w:p>
    <w:p w:rsidR="004D4286" w:rsidRDefault="004D4286" w:rsidP="004D4286">
      <w:pPr>
        <w:spacing w:after="0" w:line="240" w:lineRule="auto"/>
        <w:jc w:val="both"/>
        <w:rPr>
          <w:rFonts w:ascii="Times New Roman" w:eastAsia="Calibri" w:hAnsi="Times New Roman" w:cs="Times New Roman"/>
          <w:sz w:val="20"/>
          <w:szCs w:val="20"/>
        </w:rPr>
      </w:pPr>
    </w:p>
    <w:p w:rsidR="004D4286" w:rsidRDefault="004D4286" w:rsidP="004D4286">
      <w:pPr>
        <w:spacing w:after="0" w:line="240" w:lineRule="auto"/>
        <w:jc w:val="both"/>
        <w:rPr>
          <w:rFonts w:ascii="Times New Roman" w:eastAsia="Calibri" w:hAnsi="Times New Roman" w:cs="Times New Roman"/>
          <w:sz w:val="20"/>
          <w:szCs w:val="20"/>
        </w:rPr>
      </w:pPr>
    </w:p>
    <w:p w:rsidR="004D4286" w:rsidRPr="00F018B9" w:rsidRDefault="004D4286" w:rsidP="004D4286">
      <w:pPr>
        <w:spacing w:after="0"/>
        <w:ind w:firstLine="708"/>
        <w:jc w:val="right"/>
        <w:rPr>
          <w:rFonts w:ascii="Times New Roman" w:eastAsia="Calibri" w:hAnsi="Times New Roman" w:cs="Times New Roman"/>
          <w:sz w:val="20"/>
          <w:szCs w:val="20"/>
        </w:rPr>
      </w:pPr>
      <w:r w:rsidRPr="00F018B9">
        <w:rPr>
          <w:rFonts w:ascii="Times New Roman" w:eastAsia="Calibri" w:hAnsi="Times New Roman" w:cs="Times New Roman"/>
          <w:sz w:val="20"/>
          <w:szCs w:val="20"/>
        </w:rPr>
        <w:t>Приложение № 13</w:t>
      </w:r>
    </w:p>
    <w:p w:rsidR="004D4286" w:rsidRPr="00F018B9" w:rsidRDefault="004D4286" w:rsidP="004D4286">
      <w:pPr>
        <w:spacing w:after="0"/>
        <w:jc w:val="right"/>
        <w:rPr>
          <w:rFonts w:ascii="Times New Roman" w:eastAsia="Calibri" w:hAnsi="Times New Roman" w:cs="Times New Roman"/>
          <w:sz w:val="20"/>
          <w:szCs w:val="20"/>
        </w:rPr>
      </w:pPr>
      <w:r w:rsidRPr="00F018B9">
        <w:rPr>
          <w:rFonts w:ascii="Times New Roman" w:eastAsia="Calibri" w:hAnsi="Times New Roman" w:cs="Times New Roman"/>
          <w:sz w:val="20"/>
          <w:szCs w:val="20"/>
        </w:rPr>
        <w:t>к Решению Собрания депутатов</w:t>
      </w:r>
    </w:p>
    <w:p w:rsidR="004D4286" w:rsidRPr="00F018B9" w:rsidRDefault="004D4286" w:rsidP="004D4286">
      <w:pPr>
        <w:spacing w:after="0"/>
        <w:jc w:val="right"/>
        <w:rPr>
          <w:rFonts w:ascii="Times New Roman" w:eastAsia="Calibri" w:hAnsi="Times New Roman" w:cs="Times New Roman"/>
          <w:sz w:val="20"/>
          <w:szCs w:val="20"/>
        </w:rPr>
      </w:pPr>
      <w:r w:rsidRPr="00F018B9">
        <w:rPr>
          <w:rFonts w:ascii="Times New Roman" w:eastAsia="Calibri" w:hAnsi="Times New Roman" w:cs="Times New Roman"/>
          <w:sz w:val="20"/>
          <w:szCs w:val="20"/>
        </w:rPr>
        <w:t>Дячкинского сельского поселения</w:t>
      </w:r>
    </w:p>
    <w:p w:rsidR="004D4286" w:rsidRPr="00F018B9" w:rsidRDefault="004D4286" w:rsidP="004D4286">
      <w:pPr>
        <w:spacing w:after="0"/>
        <w:jc w:val="right"/>
        <w:rPr>
          <w:rFonts w:ascii="Times New Roman" w:eastAsia="Calibri" w:hAnsi="Times New Roman" w:cs="Times New Roman"/>
          <w:sz w:val="20"/>
          <w:szCs w:val="20"/>
        </w:rPr>
      </w:pPr>
      <w:r w:rsidRPr="00F018B9">
        <w:rPr>
          <w:rFonts w:ascii="Times New Roman" w:eastAsia="Calibri" w:hAnsi="Times New Roman" w:cs="Times New Roman"/>
          <w:sz w:val="20"/>
          <w:szCs w:val="20"/>
        </w:rPr>
        <w:t xml:space="preserve">«О бюджете Дячкинского сельского поселения </w:t>
      </w:r>
    </w:p>
    <w:p w:rsidR="004D4286" w:rsidRPr="00F018B9" w:rsidRDefault="004D4286" w:rsidP="004D4286">
      <w:pPr>
        <w:spacing w:after="0"/>
        <w:jc w:val="right"/>
        <w:rPr>
          <w:rFonts w:ascii="Times New Roman" w:eastAsia="Calibri" w:hAnsi="Times New Roman" w:cs="Times New Roman"/>
          <w:sz w:val="20"/>
          <w:szCs w:val="20"/>
        </w:rPr>
      </w:pPr>
      <w:r w:rsidRPr="00F018B9">
        <w:rPr>
          <w:rFonts w:ascii="Times New Roman" w:eastAsia="Calibri" w:hAnsi="Times New Roman" w:cs="Times New Roman"/>
          <w:sz w:val="20"/>
          <w:szCs w:val="20"/>
        </w:rPr>
        <w:t>Тарасовского района на 2021 год</w:t>
      </w:r>
    </w:p>
    <w:p w:rsidR="004D4286" w:rsidRPr="00F018B9" w:rsidRDefault="004D4286" w:rsidP="004D4286">
      <w:pPr>
        <w:spacing w:after="0"/>
        <w:jc w:val="right"/>
        <w:rPr>
          <w:rFonts w:ascii="Times New Roman" w:eastAsia="Calibri" w:hAnsi="Times New Roman" w:cs="Times New Roman"/>
          <w:sz w:val="20"/>
          <w:szCs w:val="20"/>
        </w:rPr>
      </w:pPr>
      <w:r w:rsidRPr="00F018B9">
        <w:rPr>
          <w:rFonts w:ascii="Times New Roman" w:eastAsia="Calibri" w:hAnsi="Times New Roman" w:cs="Times New Roman"/>
          <w:sz w:val="20"/>
          <w:szCs w:val="20"/>
        </w:rPr>
        <w:t xml:space="preserve"> и на плановый период 2022 и 2023 годов»</w:t>
      </w:r>
    </w:p>
    <w:p w:rsidR="004D4286" w:rsidRPr="00F018B9" w:rsidRDefault="004D4286" w:rsidP="004D4286">
      <w:pPr>
        <w:spacing w:after="0"/>
        <w:jc w:val="center"/>
        <w:rPr>
          <w:rFonts w:ascii="Times New Roman" w:eastAsia="Calibri" w:hAnsi="Times New Roman" w:cs="Times New Roman"/>
          <w:b/>
          <w:sz w:val="20"/>
          <w:szCs w:val="20"/>
        </w:rPr>
      </w:pPr>
    </w:p>
    <w:p w:rsidR="004D4286" w:rsidRPr="00F018B9" w:rsidRDefault="004D4286" w:rsidP="004D4286">
      <w:pPr>
        <w:spacing w:after="0"/>
        <w:jc w:val="center"/>
        <w:rPr>
          <w:rFonts w:ascii="Times New Roman" w:eastAsia="Calibri" w:hAnsi="Times New Roman" w:cs="Times New Roman"/>
          <w:sz w:val="20"/>
          <w:szCs w:val="20"/>
        </w:rPr>
      </w:pPr>
    </w:p>
    <w:p w:rsidR="004D4286" w:rsidRPr="00F018B9" w:rsidRDefault="004D4286" w:rsidP="004D4286">
      <w:pPr>
        <w:spacing w:after="0"/>
        <w:jc w:val="center"/>
        <w:rPr>
          <w:rFonts w:ascii="Times New Roman" w:eastAsia="Calibri" w:hAnsi="Times New Roman" w:cs="Times New Roman"/>
          <w:sz w:val="20"/>
          <w:szCs w:val="20"/>
        </w:rPr>
      </w:pPr>
      <w:r w:rsidRPr="00F018B9">
        <w:rPr>
          <w:rFonts w:ascii="Times New Roman" w:eastAsia="Calibri" w:hAnsi="Times New Roman" w:cs="Times New Roman"/>
          <w:sz w:val="20"/>
          <w:szCs w:val="20"/>
        </w:rPr>
        <w:t>Программа муниципальных внутренних заимствований</w:t>
      </w:r>
      <w:r w:rsidRPr="00F018B9">
        <w:rPr>
          <w:rFonts w:ascii="Times New Roman" w:eastAsia="Calibri" w:hAnsi="Times New Roman" w:cs="Times New Roman"/>
          <w:sz w:val="20"/>
          <w:szCs w:val="20"/>
        </w:rPr>
        <w:br/>
        <w:t xml:space="preserve">Дячкинского сельского поселения Тарасовского района на 2021 год и на плановый период 2022 и 2023 годов </w:t>
      </w:r>
    </w:p>
    <w:p w:rsidR="004D4286" w:rsidRPr="00F018B9" w:rsidRDefault="004D4286" w:rsidP="004D4286">
      <w:pPr>
        <w:spacing w:after="0"/>
        <w:jc w:val="right"/>
        <w:rPr>
          <w:rFonts w:ascii="Times New Roman" w:eastAsia="Calibri" w:hAnsi="Times New Roman" w:cs="Times New Roman"/>
          <w:sz w:val="20"/>
          <w:szCs w:val="20"/>
        </w:rPr>
      </w:pPr>
      <w:r w:rsidRPr="00F018B9">
        <w:rPr>
          <w:rFonts w:ascii="Times New Roman" w:eastAsia="Calibri" w:hAnsi="Times New Roman" w:cs="Times New Roman"/>
          <w:sz w:val="20"/>
          <w:szCs w:val="20"/>
        </w:rPr>
        <w:lastRenderedPageBreak/>
        <w:t xml:space="preserve"> (тыс.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3"/>
        <w:gridCol w:w="1311"/>
        <w:gridCol w:w="1459"/>
        <w:gridCol w:w="1422"/>
      </w:tblGrid>
      <w:tr w:rsidR="004D4286" w:rsidRPr="00F018B9" w:rsidTr="004D4286">
        <w:trPr>
          <w:trHeight w:val="259"/>
          <w:jc w:val="center"/>
        </w:trPr>
        <w:tc>
          <w:tcPr>
            <w:tcW w:w="2871" w:type="pct"/>
            <w:vMerge w:val="restart"/>
            <w:vAlign w:val="center"/>
          </w:tcPr>
          <w:p w:rsidR="004D4286" w:rsidRPr="00F018B9" w:rsidRDefault="004D4286" w:rsidP="004D4286">
            <w:pPr>
              <w:spacing w:before="60" w:after="60"/>
              <w:jc w:val="center"/>
              <w:rPr>
                <w:rFonts w:ascii="Times New Roman" w:eastAsia="Calibri" w:hAnsi="Times New Roman" w:cs="Times New Roman"/>
                <w:sz w:val="20"/>
                <w:szCs w:val="20"/>
              </w:rPr>
            </w:pPr>
            <w:r w:rsidRPr="00F018B9">
              <w:rPr>
                <w:rFonts w:ascii="Times New Roman" w:eastAsia="Calibri" w:hAnsi="Times New Roman" w:cs="Times New Roman"/>
                <w:sz w:val="20"/>
                <w:szCs w:val="20"/>
              </w:rPr>
              <w:t>Вид заимствования</w:t>
            </w:r>
          </w:p>
        </w:tc>
        <w:tc>
          <w:tcPr>
            <w:tcW w:w="2129" w:type="pct"/>
            <w:gridSpan w:val="3"/>
            <w:vAlign w:val="center"/>
          </w:tcPr>
          <w:p w:rsidR="004D4286" w:rsidRPr="00F018B9" w:rsidRDefault="004D4286" w:rsidP="004D4286">
            <w:pPr>
              <w:spacing w:before="60" w:after="60"/>
              <w:jc w:val="center"/>
              <w:rPr>
                <w:rFonts w:ascii="Times New Roman" w:eastAsia="Calibri" w:hAnsi="Times New Roman" w:cs="Times New Roman"/>
                <w:sz w:val="20"/>
                <w:szCs w:val="20"/>
              </w:rPr>
            </w:pPr>
            <w:r w:rsidRPr="00F018B9">
              <w:rPr>
                <w:rFonts w:ascii="Times New Roman" w:eastAsia="Calibri" w:hAnsi="Times New Roman" w:cs="Times New Roman"/>
                <w:sz w:val="20"/>
                <w:szCs w:val="20"/>
              </w:rPr>
              <w:t>Сумма</w:t>
            </w:r>
          </w:p>
        </w:tc>
      </w:tr>
      <w:tr w:rsidR="004D4286" w:rsidRPr="00F018B9" w:rsidTr="004D4286">
        <w:trPr>
          <w:trHeight w:val="266"/>
          <w:jc w:val="center"/>
        </w:trPr>
        <w:tc>
          <w:tcPr>
            <w:tcW w:w="2871" w:type="pct"/>
            <w:vMerge/>
            <w:vAlign w:val="center"/>
          </w:tcPr>
          <w:p w:rsidR="004D4286" w:rsidRPr="00F018B9" w:rsidRDefault="004D4286" w:rsidP="004D4286">
            <w:pPr>
              <w:spacing w:before="60" w:after="60"/>
              <w:jc w:val="center"/>
              <w:rPr>
                <w:rFonts w:ascii="Times New Roman" w:eastAsia="Calibri" w:hAnsi="Times New Roman" w:cs="Times New Roman"/>
                <w:sz w:val="20"/>
                <w:szCs w:val="20"/>
              </w:rPr>
            </w:pPr>
          </w:p>
        </w:tc>
        <w:tc>
          <w:tcPr>
            <w:tcW w:w="666" w:type="pct"/>
            <w:vAlign w:val="center"/>
          </w:tcPr>
          <w:p w:rsidR="004D4286" w:rsidRPr="00F018B9" w:rsidRDefault="004D4286" w:rsidP="004D4286">
            <w:pPr>
              <w:spacing w:before="60" w:after="60"/>
              <w:jc w:val="center"/>
              <w:rPr>
                <w:rFonts w:ascii="Times New Roman" w:eastAsia="Calibri" w:hAnsi="Times New Roman" w:cs="Times New Roman"/>
                <w:sz w:val="20"/>
                <w:szCs w:val="20"/>
              </w:rPr>
            </w:pPr>
            <w:r w:rsidRPr="00F018B9">
              <w:rPr>
                <w:rFonts w:ascii="Times New Roman" w:eastAsia="Calibri" w:hAnsi="Times New Roman" w:cs="Times New Roman"/>
                <w:sz w:val="20"/>
                <w:szCs w:val="20"/>
              </w:rPr>
              <w:t>202</w:t>
            </w:r>
            <w:r w:rsidRPr="00F018B9">
              <w:rPr>
                <w:rFonts w:ascii="Times New Roman" w:eastAsia="Calibri" w:hAnsi="Times New Roman" w:cs="Times New Roman"/>
                <w:sz w:val="20"/>
                <w:szCs w:val="20"/>
                <w:lang w:val="en-US"/>
              </w:rPr>
              <w:t>1</w:t>
            </w:r>
            <w:r w:rsidRPr="00F018B9">
              <w:rPr>
                <w:rFonts w:ascii="Times New Roman" w:eastAsia="Calibri" w:hAnsi="Times New Roman" w:cs="Times New Roman"/>
                <w:sz w:val="20"/>
                <w:szCs w:val="20"/>
              </w:rPr>
              <w:t xml:space="preserve"> год</w:t>
            </w:r>
          </w:p>
        </w:tc>
        <w:tc>
          <w:tcPr>
            <w:tcW w:w="741" w:type="pct"/>
            <w:vAlign w:val="center"/>
          </w:tcPr>
          <w:p w:rsidR="004D4286" w:rsidRPr="00F018B9" w:rsidRDefault="004D4286" w:rsidP="004D4286">
            <w:pPr>
              <w:spacing w:before="60" w:after="60"/>
              <w:jc w:val="center"/>
              <w:rPr>
                <w:rFonts w:ascii="Times New Roman" w:eastAsia="Calibri" w:hAnsi="Times New Roman" w:cs="Times New Roman"/>
                <w:sz w:val="20"/>
                <w:szCs w:val="20"/>
              </w:rPr>
            </w:pPr>
            <w:r w:rsidRPr="00F018B9">
              <w:rPr>
                <w:rFonts w:ascii="Times New Roman" w:eastAsia="Calibri" w:hAnsi="Times New Roman" w:cs="Times New Roman"/>
                <w:sz w:val="20"/>
                <w:szCs w:val="20"/>
              </w:rPr>
              <w:t>202</w:t>
            </w:r>
            <w:r w:rsidRPr="00F018B9">
              <w:rPr>
                <w:rFonts w:ascii="Times New Roman" w:eastAsia="Calibri" w:hAnsi="Times New Roman" w:cs="Times New Roman"/>
                <w:sz w:val="20"/>
                <w:szCs w:val="20"/>
                <w:lang w:val="en-US"/>
              </w:rPr>
              <w:t>2</w:t>
            </w:r>
            <w:r w:rsidRPr="00F018B9">
              <w:rPr>
                <w:rFonts w:ascii="Times New Roman" w:eastAsia="Calibri" w:hAnsi="Times New Roman" w:cs="Times New Roman"/>
                <w:sz w:val="20"/>
                <w:szCs w:val="20"/>
              </w:rPr>
              <w:t xml:space="preserve"> год</w:t>
            </w:r>
          </w:p>
        </w:tc>
        <w:tc>
          <w:tcPr>
            <w:tcW w:w="722" w:type="pct"/>
          </w:tcPr>
          <w:p w:rsidR="004D4286" w:rsidRPr="00F018B9" w:rsidRDefault="004D4286" w:rsidP="004D4286">
            <w:pPr>
              <w:spacing w:before="60" w:after="60"/>
              <w:jc w:val="center"/>
              <w:rPr>
                <w:rFonts w:ascii="Times New Roman" w:eastAsia="Calibri" w:hAnsi="Times New Roman" w:cs="Times New Roman"/>
                <w:sz w:val="20"/>
                <w:szCs w:val="20"/>
              </w:rPr>
            </w:pPr>
            <w:r w:rsidRPr="00F018B9">
              <w:rPr>
                <w:rFonts w:ascii="Times New Roman" w:eastAsia="Calibri" w:hAnsi="Times New Roman" w:cs="Times New Roman"/>
                <w:sz w:val="20"/>
                <w:szCs w:val="20"/>
              </w:rPr>
              <w:t>202</w:t>
            </w:r>
            <w:r w:rsidRPr="00F018B9">
              <w:rPr>
                <w:rFonts w:ascii="Times New Roman" w:eastAsia="Calibri" w:hAnsi="Times New Roman" w:cs="Times New Roman"/>
                <w:sz w:val="20"/>
                <w:szCs w:val="20"/>
                <w:lang w:val="en-US"/>
              </w:rPr>
              <w:t>3</w:t>
            </w:r>
            <w:r w:rsidRPr="00F018B9">
              <w:rPr>
                <w:rFonts w:ascii="Times New Roman" w:eastAsia="Calibri" w:hAnsi="Times New Roman" w:cs="Times New Roman"/>
                <w:sz w:val="20"/>
                <w:szCs w:val="20"/>
              </w:rPr>
              <w:t xml:space="preserve"> год</w:t>
            </w:r>
          </w:p>
        </w:tc>
      </w:tr>
      <w:tr w:rsidR="004D4286" w:rsidRPr="00F018B9" w:rsidTr="004D4286">
        <w:trPr>
          <w:trHeight w:val="533"/>
          <w:jc w:val="center"/>
        </w:trPr>
        <w:tc>
          <w:tcPr>
            <w:tcW w:w="2871" w:type="pct"/>
          </w:tcPr>
          <w:p w:rsidR="004D4286" w:rsidRPr="00F018B9" w:rsidRDefault="004D4286" w:rsidP="004D4286">
            <w:pPr>
              <w:spacing w:before="60" w:after="60"/>
              <w:jc w:val="both"/>
              <w:rPr>
                <w:rFonts w:ascii="Times New Roman" w:eastAsia="Calibri" w:hAnsi="Times New Roman" w:cs="Times New Roman"/>
                <w:sz w:val="20"/>
                <w:szCs w:val="20"/>
              </w:rPr>
            </w:pPr>
            <w:r w:rsidRPr="00F018B9">
              <w:rPr>
                <w:rFonts w:ascii="Times New Roman" w:eastAsia="Calibri" w:hAnsi="Times New Roman" w:cs="Times New Roman"/>
                <w:sz w:val="20"/>
                <w:szCs w:val="20"/>
              </w:rPr>
              <w:t>Кредиты, полученные от других бюджетов бюджетной системы Российской Федерации</w:t>
            </w:r>
          </w:p>
        </w:tc>
        <w:tc>
          <w:tcPr>
            <w:tcW w:w="666" w:type="pct"/>
            <w:shd w:val="clear" w:color="auto" w:fill="auto"/>
          </w:tcPr>
          <w:p w:rsidR="004D4286" w:rsidRPr="00F018B9" w:rsidRDefault="004D4286" w:rsidP="004D4286">
            <w:pPr>
              <w:spacing w:before="60" w:after="60"/>
              <w:jc w:val="right"/>
              <w:rPr>
                <w:rFonts w:ascii="Times New Roman" w:eastAsia="Calibri" w:hAnsi="Times New Roman" w:cs="Times New Roman"/>
                <w:sz w:val="20"/>
                <w:szCs w:val="20"/>
              </w:rPr>
            </w:pPr>
            <w:r w:rsidRPr="00F018B9">
              <w:rPr>
                <w:rFonts w:ascii="Times New Roman" w:eastAsia="Calibri" w:hAnsi="Times New Roman" w:cs="Times New Roman"/>
                <w:sz w:val="20"/>
                <w:szCs w:val="20"/>
              </w:rPr>
              <w:t>0,0</w:t>
            </w:r>
          </w:p>
        </w:tc>
        <w:tc>
          <w:tcPr>
            <w:tcW w:w="741" w:type="pct"/>
          </w:tcPr>
          <w:p w:rsidR="004D4286" w:rsidRPr="00F018B9" w:rsidRDefault="004D4286" w:rsidP="004D4286">
            <w:pPr>
              <w:spacing w:before="60" w:after="60"/>
              <w:jc w:val="right"/>
              <w:rPr>
                <w:rFonts w:ascii="Times New Roman" w:eastAsia="Calibri" w:hAnsi="Times New Roman" w:cs="Times New Roman"/>
                <w:sz w:val="20"/>
                <w:szCs w:val="20"/>
              </w:rPr>
            </w:pPr>
            <w:r w:rsidRPr="00F018B9">
              <w:rPr>
                <w:rFonts w:ascii="Times New Roman" w:eastAsia="Calibri" w:hAnsi="Times New Roman" w:cs="Times New Roman"/>
                <w:sz w:val="20"/>
                <w:szCs w:val="20"/>
              </w:rPr>
              <w:t>0,0</w:t>
            </w:r>
          </w:p>
        </w:tc>
        <w:tc>
          <w:tcPr>
            <w:tcW w:w="722" w:type="pct"/>
          </w:tcPr>
          <w:p w:rsidR="004D4286" w:rsidRPr="00F018B9" w:rsidRDefault="004D4286" w:rsidP="004D4286">
            <w:pPr>
              <w:spacing w:before="60" w:after="60"/>
              <w:jc w:val="right"/>
              <w:rPr>
                <w:rFonts w:ascii="Times New Roman" w:eastAsia="Calibri" w:hAnsi="Times New Roman" w:cs="Times New Roman"/>
                <w:sz w:val="20"/>
                <w:szCs w:val="20"/>
              </w:rPr>
            </w:pPr>
            <w:r w:rsidRPr="00F018B9">
              <w:rPr>
                <w:rFonts w:ascii="Times New Roman" w:eastAsia="Calibri" w:hAnsi="Times New Roman" w:cs="Times New Roman"/>
                <w:sz w:val="20"/>
                <w:szCs w:val="20"/>
              </w:rPr>
              <w:t>0,0</w:t>
            </w:r>
          </w:p>
        </w:tc>
      </w:tr>
      <w:tr w:rsidR="004D4286" w:rsidRPr="00F018B9" w:rsidTr="004D4286">
        <w:trPr>
          <w:trHeight w:val="246"/>
          <w:jc w:val="center"/>
        </w:trPr>
        <w:tc>
          <w:tcPr>
            <w:tcW w:w="2871" w:type="pct"/>
          </w:tcPr>
          <w:p w:rsidR="004D4286" w:rsidRPr="00F018B9" w:rsidRDefault="004D4286" w:rsidP="004D4286">
            <w:pPr>
              <w:spacing w:before="60" w:after="60"/>
              <w:jc w:val="both"/>
              <w:rPr>
                <w:rFonts w:ascii="Times New Roman" w:eastAsia="Calibri" w:hAnsi="Times New Roman" w:cs="Times New Roman"/>
                <w:sz w:val="20"/>
                <w:szCs w:val="20"/>
              </w:rPr>
            </w:pPr>
            <w:r w:rsidRPr="00F018B9">
              <w:rPr>
                <w:rFonts w:ascii="Times New Roman" w:eastAsia="Calibri" w:hAnsi="Times New Roman" w:cs="Times New Roman"/>
                <w:sz w:val="20"/>
                <w:szCs w:val="20"/>
              </w:rPr>
              <w:t xml:space="preserve">привлечение </w:t>
            </w:r>
          </w:p>
        </w:tc>
        <w:tc>
          <w:tcPr>
            <w:tcW w:w="666" w:type="pct"/>
            <w:shd w:val="clear" w:color="auto" w:fill="auto"/>
          </w:tcPr>
          <w:p w:rsidR="004D4286" w:rsidRPr="00F018B9" w:rsidRDefault="004D4286" w:rsidP="004D4286">
            <w:pPr>
              <w:spacing w:before="60" w:after="60"/>
              <w:jc w:val="right"/>
              <w:rPr>
                <w:rFonts w:ascii="Times New Roman" w:eastAsia="Calibri" w:hAnsi="Times New Roman" w:cs="Times New Roman"/>
                <w:sz w:val="20"/>
                <w:szCs w:val="20"/>
              </w:rPr>
            </w:pPr>
            <w:r w:rsidRPr="00F018B9">
              <w:rPr>
                <w:rFonts w:ascii="Times New Roman" w:eastAsia="Calibri" w:hAnsi="Times New Roman" w:cs="Times New Roman"/>
                <w:sz w:val="20"/>
                <w:szCs w:val="20"/>
              </w:rPr>
              <w:t>0,0</w:t>
            </w:r>
          </w:p>
        </w:tc>
        <w:tc>
          <w:tcPr>
            <w:tcW w:w="741" w:type="pct"/>
          </w:tcPr>
          <w:p w:rsidR="004D4286" w:rsidRPr="00F018B9" w:rsidRDefault="004D4286" w:rsidP="004D4286">
            <w:pPr>
              <w:spacing w:before="60" w:after="60"/>
              <w:jc w:val="right"/>
              <w:rPr>
                <w:rFonts w:ascii="Times New Roman" w:eastAsia="Calibri" w:hAnsi="Times New Roman" w:cs="Times New Roman"/>
                <w:sz w:val="20"/>
                <w:szCs w:val="20"/>
              </w:rPr>
            </w:pPr>
            <w:r w:rsidRPr="00F018B9">
              <w:rPr>
                <w:rFonts w:ascii="Times New Roman" w:eastAsia="Calibri" w:hAnsi="Times New Roman" w:cs="Times New Roman"/>
                <w:sz w:val="20"/>
                <w:szCs w:val="20"/>
              </w:rPr>
              <w:t>0,0</w:t>
            </w:r>
          </w:p>
        </w:tc>
        <w:tc>
          <w:tcPr>
            <w:tcW w:w="722" w:type="pct"/>
          </w:tcPr>
          <w:p w:rsidR="004D4286" w:rsidRPr="00F018B9" w:rsidRDefault="004D4286" w:rsidP="004D4286">
            <w:pPr>
              <w:spacing w:before="60" w:after="60"/>
              <w:jc w:val="right"/>
              <w:rPr>
                <w:rFonts w:ascii="Times New Roman" w:eastAsia="Calibri" w:hAnsi="Times New Roman" w:cs="Times New Roman"/>
                <w:sz w:val="20"/>
                <w:szCs w:val="20"/>
              </w:rPr>
            </w:pPr>
            <w:r w:rsidRPr="00F018B9">
              <w:rPr>
                <w:rFonts w:ascii="Times New Roman" w:eastAsia="Calibri" w:hAnsi="Times New Roman" w:cs="Times New Roman"/>
                <w:sz w:val="20"/>
                <w:szCs w:val="20"/>
              </w:rPr>
              <w:t>0,0</w:t>
            </w:r>
          </w:p>
        </w:tc>
      </w:tr>
      <w:tr w:rsidR="004D4286" w:rsidRPr="00F018B9" w:rsidTr="004D4286">
        <w:trPr>
          <w:trHeight w:val="251"/>
          <w:jc w:val="center"/>
        </w:trPr>
        <w:tc>
          <w:tcPr>
            <w:tcW w:w="2871" w:type="pct"/>
          </w:tcPr>
          <w:p w:rsidR="004D4286" w:rsidRPr="00F018B9" w:rsidRDefault="004D4286" w:rsidP="004D4286">
            <w:pPr>
              <w:spacing w:before="60" w:after="60"/>
              <w:jc w:val="both"/>
              <w:rPr>
                <w:rFonts w:ascii="Times New Roman" w:eastAsia="Calibri" w:hAnsi="Times New Roman" w:cs="Times New Roman"/>
                <w:sz w:val="20"/>
                <w:szCs w:val="20"/>
              </w:rPr>
            </w:pPr>
            <w:r w:rsidRPr="00F018B9">
              <w:rPr>
                <w:rFonts w:ascii="Times New Roman" w:eastAsia="Calibri" w:hAnsi="Times New Roman" w:cs="Times New Roman"/>
                <w:sz w:val="20"/>
                <w:szCs w:val="20"/>
              </w:rPr>
              <w:t>погашение ранее полученного бюджетного кредита</w:t>
            </w:r>
          </w:p>
        </w:tc>
        <w:tc>
          <w:tcPr>
            <w:tcW w:w="666" w:type="pct"/>
            <w:shd w:val="clear" w:color="auto" w:fill="auto"/>
          </w:tcPr>
          <w:p w:rsidR="004D4286" w:rsidRPr="00F018B9" w:rsidRDefault="004D4286" w:rsidP="004D4286">
            <w:pPr>
              <w:spacing w:before="60" w:after="60"/>
              <w:jc w:val="right"/>
              <w:rPr>
                <w:rFonts w:ascii="Times New Roman" w:eastAsia="Calibri" w:hAnsi="Times New Roman" w:cs="Times New Roman"/>
                <w:sz w:val="20"/>
                <w:szCs w:val="20"/>
              </w:rPr>
            </w:pPr>
            <w:r w:rsidRPr="00F018B9">
              <w:rPr>
                <w:rFonts w:ascii="Times New Roman" w:eastAsia="Calibri" w:hAnsi="Times New Roman" w:cs="Times New Roman"/>
                <w:sz w:val="20"/>
                <w:szCs w:val="20"/>
              </w:rPr>
              <w:t>0,0</w:t>
            </w:r>
          </w:p>
        </w:tc>
        <w:tc>
          <w:tcPr>
            <w:tcW w:w="741" w:type="pct"/>
          </w:tcPr>
          <w:p w:rsidR="004D4286" w:rsidRPr="00F018B9" w:rsidRDefault="004D4286" w:rsidP="004D4286">
            <w:pPr>
              <w:spacing w:before="60" w:after="60"/>
              <w:jc w:val="right"/>
              <w:rPr>
                <w:rFonts w:ascii="Times New Roman" w:eastAsia="Calibri" w:hAnsi="Times New Roman" w:cs="Times New Roman"/>
                <w:sz w:val="20"/>
                <w:szCs w:val="20"/>
              </w:rPr>
            </w:pPr>
            <w:r w:rsidRPr="00F018B9">
              <w:rPr>
                <w:rFonts w:ascii="Times New Roman" w:eastAsia="Calibri" w:hAnsi="Times New Roman" w:cs="Times New Roman"/>
                <w:sz w:val="20"/>
                <w:szCs w:val="20"/>
              </w:rPr>
              <w:t>0,0</w:t>
            </w:r>
          </w:p>
        </w:tc>
        <w:tc>
          <w:tcPr>
            <w:tcW w:w="722" w:type="pct"/>
          </w:tcPr>
          <w:p w:rsidR="004D4286" w:rsidRPr="00F018B9" w:rsidRDefault="004D4286" w:rsidP="004D4286">
            <w:pPr>
              <w:spacing w:before="60" w:after="60"/>
              <w:jc w:val="right"/>
              <w:rPr>
                <w:rFonts w:ascii="Times New Roman" w:eastAsia="Calibri" w:hAnsi="Times New Roman" w:cs="Times New Roman"/>
                <w:sz w:val="20"/>
                <w:szCs w:val="20"/>
              </w:rPr>
            </w:pPr>
            <w:r w:rsidRPr="00F018B9">
              <w:rPr>
                <w:rFonts w:ascii="Times New Roman" w:eastAsia="Calibri" w:hAnsi="Times New Roman" w:cs="Times New Roman"/>
                <w:sz w:val="20"/>
                <w:szCs w:val="20"/>
              </w:rPr>
              <w:t>0,0</w:t>
            </w:r>
          </w:p>
        </w:tc>
      </w:tr>
    </w:tbl>
    <w:p w:rsidR="004D4286" w:rsidRPr="00F018B9" w:rsidRDefault="004D4286" w:rsidP="004D428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D4286" w:rsidRDefault="004D4286" w:rsidP="004D4286">
      <w:pPr>
        <w:spacing w:after="0" w:line="240" w:lineRule="auto"/>
        <w:jc w:val="both"/>
        <w:rPr>
          <w:rFonts w:ascii="Times New Roman" w:eastAsia="Calibri" w:hAnsi="Times New Roman" w:cs="Times New Roman"/>
          <w:sz w:val="20"/>
          <w:szCs w:val="20"/>
        </w:rPr>
      </w:pPr>
    </w:p>
    <w:p w:rsidR="004D4286" w:rsidRDefault="004D4286" w:rsidP="004D4286">
      <w:pPr>
        <w:spacing w:after="0" w:line="240" w:lineRule="auto"/>
        <w:jc w:val="both"/>
        <w:rPr>
          <w:rFonts w:ascii="Times New Roman" w:eastAsia="Calibri" w:hAnsi="Times New Roman" w:cs="Times New Roman"/>
          <w:sz w:val="20"/>
          <w:szCs w:val="20"/>
        </w:rPr>
      </w:pPr>
    </w:p>
    <w:p w:rsidR="004D4286" w:rsidRDefault="004D4286" w:rsidP="004D4286">
      <w:pPr>
        <w:spacing w:after="0" w:line="240" w:lineRule="auto"/>
        <w:jc w:val="both"/>
        <w:rPr>
          <w:rFonts w:ascii="Times New Roman" w:eastAsia="Calibri" w:hAnsi="Times New Roman" w:cs="Times New Roman"/>
          <w:sz w:val="20"/>
          <w:szCs w:val="20"/>
        </w:rPr>
      </w:pPr>
    </w:p>
    <w:p w:rsidR="004D4286" w:rsidRDefault="004D4286" w:rsidP="004D4286">
      <w:pPr>
        <w:spacing w:after="0" w:line="240" w:lineRule="auto"/>
        <w:jc w:val="center"/>
        <w:rPr>
          <w:rFonts w:ascii="Times New Roman" w:eastAsia="Calibri" w:hAnsi="Times New Roman" w:cs="Times New Roman"/>
          <w:sz w:val="20"/>
          <w:szCs w:val="20"/>
        </w:rPr>
      </w:pPr>
    </w:p>
    <w:p w:rsidR="004D4286" w:rsidRPr="004D4286" w:rsidRDefault="004D4286" w:rsidP="004D4286">
      <w:pPr>
        <w:spacing w:after="0" w:line="240" w:lineRule="auto"/>
        <w:jc w:val="center"/>
        <w:rPr>
          <w:rFonts w:ascii="Times New Roman" w:eastAsia="Calibri" w:hAnsi="Times New Roman" w:cs="Times New Roman"/>
          <w:sz w:val="20"/>
          <w:szCs w:val="20"/>
        </w:rPr>
      </w:pPr>
      <w:r w:rsidRPr="004D4286">
        <w:rPr>
          <w:rFonts w:ascii="Times New Roman" w:eastAsia="Calibri" w:hAnsi="Times New Roman" w:cs="Times New Roman"/>
          <w:sz w:val="20"/>
          <w:szCs w:val="20"/>
        </w:rPr>
        <w:t>РОССИЙСКАЯ ФЕДЕРАЦИЯ</w:t>
      </w:r>
    </w:p>
    <w:p w:rsidR="004D4286" w:rsidRPr="004D4286" w:rsidRDefault="004D4286" w:rsidP="004D4286">
      <w:pPr>
        <w:spacing w:after="0" w:line="240" w:lineRule="auto"/>
        <w:jc w:val="center"/>
        <w:rPr>
          <w:rFonts w:ascii="Times New Roman" w:eastAsia="Calibri" w:hAnsi="Times New Roman" w:cs="Times New Roman"/>
          <w:sz w:val="20"/>
          <w:szCs w:val="20"/>
        </w:rPr>
      </w:pPr>
      <w:r w:rsidRPr="004D4286">
        <w:rPr>
          <w:rFonts w:ascii="Times New Roman" w:eastAsia="Calibri" w:hAnsi="Times New Roman" w:cs="Times New Roman"/>
          <w:sz w:val="20"/>
          <w:szCs w:val="20"/>
        </w:rPr>
        <w:t>РОСТОВСКАЯ ОБЛАСТЬ</w:t>
      </w:r>
    </w:p>
    <w:p w:rsidR="004D4286" w:rsidRPr="004D4286" w:rsidRDefault="004D4286" w:rsidP="004D4286">
      <w:pPr>
        <w:spacing w:after="0" w:line="240" w:lineRule="auto"/>
        <w:jc w:val="center"/>
        <w:rPr>
          <w:rFonts w:ascii="Times New Roman" w:eastAsia="Calibri" w:hAnsi="Times New Roman" w:cs="Times New Roman"/>
          <w:sz w:val="20"/>
          <w:szCs w:val="20"/>
        </w:rPr>
      </w:pPr>
      <w:r w:rsidRPr="004D4286">
        <w:rPr>
          <w:rFonts w:ascii="Times New Roman" w:eastAsia="Calibri" w:hAnsi="Times New Roman" w:cs="Times New Roman"/>
          <w:sz w:val="20"/>
          <w:szCs w:val="20"/>
        </w:rPr>
        <w:t>ТАРАСОВСКИЙ РАЙОН</w:t>
      </w:r>
    </w:p>
    <w:p w:rsidR="004D4286" w:rsidRPr="004D4286" w:rsidRDefault="004D4286" w:rsidP="004D4286">
      <w:pPr>
        <w:spacing w:after="0" w:line="240" w:lineRule="auto"/>
        <w:jc w:val="center"/>
        <w:rPr>
          <w:rFonts w:ascii="Times New Roman" w:eastAsia="Calibri" w:hAnsi="Times New Roman" w:cs="Times New Roman"/>
          <w:sz w:val="20"/>
          <w:szCs w:val="20"/>
        </w:rPr>
      </w:pPr>
      <w:r w:rsidRPr="004D4286">
        <w:rPr>
          <w:rFonts w:ascii="Times New Roman" w:eastAsia="Calibri" w:hAnsi="Times New Roman" w:cs="Times New Roman"/>
          <w:sz w:val="20"/>
          <w:szCs w:val="20"/>
        </w:rPr>
        <w:t>МУНИЦИПАЛЬНОЕ ОБРАЗОВАНИЕ</w:t>
      </w:r>
    </w:p>
    <w:p w:rsidR="004D4286" w:rsidRPr="004D4286" w:rsidRDefault="004D4286" w:rsidP="004D4286">
      <w:pPr>
        <w:spacing w:after="0" w:line="240" w:lineRule="auto"/>
        <w:jc w:val="center"/>
        <w:rPr>
          <w:rFonts w:ascii="Times New Roman" w:eastAsia="Calibri" w:hAnsi="Times New Roman" w:cs="Times New Roman"/>
          <w:sz w:val="20"/>
          <w:szCs w:val="20"/>
        </w:rPr>
      </w:pPr>
      <w:r w:rsidRPr="004D4286">
        <w:rPr>
          <w:rFonts w:ascii="Times New Roman" w:eastAsia="Calibri" w:hAnsi="Times New Roman" w:cs="Times New Roman"/>
          <w:sz w:val="20"/>
          <w:szCs w:val="20"/>
        </w:rPr>
        <w:t>«ДЯЧКИНСКОЕ СЕЛЬСКОЕ ПОСЕЛЕНИЕ»</w:t>
      </w:r>
    </w:p>
    <w:p w:rsidR="004D4286" w:rsidRPr="004D4286" w:rsidRDefault="004D4286" w:rsidP="004D4286">
      <w:pPr>
        <w:spacing w:after="0" w:line="240" w:lineRule="auto"/>
        <w:jc w:val="center"/>
        <w:rPr>
          <w:rFonts w:ascii="Times New Roman" w:eastAsia="Calibri" w:hAnsi="Times New Roman" w:cs="Times New Roman"/>
          <w:sz w:val="20"/>
          <w:szCs w:val="20"/>
        </w:rPr>
      </w:pPr>
    </w:p>
    <w:p w:rsidR="004D4286" w:rsidRPr="004D4286" w:rsidRDefault="004D4286" w:rsidP="004D4286">
      <w:pPr>
        <w:spacing w:after="0" w:line="240" w:lineRule="auto"/>
        <w:jc w:val="center"/>
        <w:rPr>
          <w:rFonts w:ascii="Times New Roman" w:eastAsia="Calibri" w:hAnsi="Times New Roman" w:cs="Times New Roman"/>
          <w:sz w:val="20"/>
          <w:szCs w:val="20"/>
        </w:rPr>
      </w:pPr>
      <w:r w:rsidRPr="004D4286">
        <w:rPr>
          <w:rFonts w:ascii="Times New Roman" w:eastAsia="Calibri" w:hAnsi="Times New Roman" w:cs="Times New Roman"/>
          <w:sz w:val="20"/>
          <w:szCs w:val="20"/>
        </w:rPr>
        <w:t>СОБРАНИЕ ДЕПУТАТОВ ДЯЧКИНСКОГО СЕЛЬСКОГО ПОСЕЛЕНИЯ</w:t>
      </w:r>
    </w:p>
    <w:p w:rsidR="004D4286" w:rsidRPr="004D4286" w:rsidRDefault="004D4286" w:rsidP="004D4286">
      <w:pPr>
        <w:spacing w:after="0" w:line="240" w:lineRule="auto"/>
        <w:jc w:val="center"/>
        <w:rPr>
          <w:rFonts w:ascii="Times New Roman" w:eastAsia="Calibri" w:hAnsi="Times New Roman" w:cs="Times New Roman"/>
          <w:sz w:val="20"/>
          <w:szCs w:val="20"/>
        </w:rPr>
      </w:pPr>
    </w:p>
    <w:p w:rsidR="004D4286" w:rsidRPr="004D4286" w:rsidRDefault="004D4286" w:rsidP="004D4286">
      <w:pPr>
        <w:spacing w:after="0" w:line="240" w:lineRule="auto"/>
        <w:jc w:val="center"/>
        <w:rPr>
          <w:rFonts w:ascii="Times New Roman" w:eastAsia="Calibri" w:hAnsi="Times New Roman" w:cs="Times New Roman"/>
          <w:sz w:val="20"/>
          <w:szCs w:val="20"/>
        </w:rPr>
      </w:pPr>
      <w:r w:rsidRPr="004D4286">
        <w:rPr>
          <w:rFonts w:ascii="Times New Roman" w:eastAsia="Calibri" w:hAnsi="Times New Roman" w:cs="Times New Roman"/>
          <w:sz w:val="20"/>
          <w:szCs w:val="20"/>
        </w:rPr>
        <w:t>РЕШЕНИЕ</w:t>
      </w:r>
    </w:p>
    <w:p w:rsidR="004D4286" w:rsidRPr="004D4286" w:rsidRDefault="004D4286" w:rsidP="004D4286">
      <w:pPr>
        <w:spacing w:after="0" w:line="240" w:lineRule="auto"/>
        <w:jc w:val="center"/>
        <w:rPr>
          <w:rFonts w:ascii="Times New Roman" w:eastAsia="Calibri" w:hAnsi="Times New Roman" w:cs="Times New Roman"/>
          <w:sz w:val="20"/>
          <w:szCs w:val="20"/>
        </w:rPr>
      </w:pPr>
    </w:p>
    <w:p w:rsidR="004D4286" w:rsidRPr="004D4286" w:rsidRDefault="004D4286" w:rsidP="004D4286">
      <w:pPr>
        <w:spacing w:after="0" w:line="240" w:lineRule="auto"/>
        <w:jc w:val="center"/>
        <w:rPr>
          <w:rFonts w:ascii="Times New Roman" w:eastAsia="Calibri" w:hAnsi="Times New Roman" w:cs="Times New Roman"/>
          <w:sz w:val="20"/>
          <w:szCs w:val="20"/>
        </w:rPr>
      </w:pPr>
    </w:p>
    <w:p w:rsidR="004D4286" w:rsidRPr="004D4286" w:rsidRDefault="004D4286" w:rsidP="004D4286">
      <w:pPr>
        <w:spacing w:after="0" w:line="240" w:lineRule="auto"/>
        <w:jc w:val="center"/>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27 ноября 2020 г.                      № 125                        сл. </w:t>
      </w:r>
      <w:proofErr w:type="spellStart"/>
      <w:r w:rsidRPr="004D4286">
        <w:rPr>
          <w:rFonts w:ascii="Times New Roman" w:eastAsia="Calibri" w:hAnsi="Times New Roman" w:cs="Times New Roman"/>
          <w:sz w:val="20"/>
          <w:szCs w:val="20"/>
        </w:rPr>
        <w:t>Дячкино</w:t>
      </w:r>
      <w:proofErr w:type="spellEnd"/>
    </w:p>
    <w:p w:rsidR="004D4286" w:rsidRPr="004D4286" w:rsidRDefault="004D4286" w:rsidP="004D4286">
      <w:pPr>
        <w:spacing w:after="0" w:line="240" w:lineRule="auto"/>
        <w:jc w:val="center"/>
        <w:rPr>
          <w:rFonts w:ascii="Times New Roman" w:eastAsia="Calibri" w:hAnsi="Times New Roman" w:cs="Times New Roman"/>
          <w:sz w:val="20"/>
          <w:szCs w:val="20"/>
        </w:rPr>
      </w:pPr>
    </w:p>
    <w:p w:rsidR="004D4286" w:rsidRPr="004D4286" w:rsidRDefault="004D4286" w:rsidP="004D4286">
      <w:pPr>
        <w:spacing w:after="0" w:line="240" w:lineRule="auto"/>
        <w:jc w:val="center"/>
        <w:rPr>
          <w:rFonts w:ascii="Times New Roman" w:eastAsia="Calibri" w:hAnsi="Times New Roman" w:cs="Times New Roman"/>
          <w:sz w:val="20"/>
          <w:szCs w:val="20"/>
        </w:rPr>
      </w:pPr>
      <w:r w:rsidRPr="004D4286">
        <w:rPr>
          <w:rFonts w:ascii="Times New Roman" w:eastAsia="Calibri" w:hAnsi="Times New Roman" w:cs="Times New Roman"/>
          <w:sz w:val="20"/>
          <w:szCs w:val="20"/>
        </w:rPr>
        <w:t>О проекте Устава муниципального образования</w:t>
      </w:r>
    </w:p>
    <w:p w:rsidR="004D4286" w:rsidRPr="004D4286" w:rsidRDefault="004D4286" w:rsidP="004D4286">
      <w:pPr>
        <w:spacing w:after="0" w:line="240" w:lineRule="auto"/>
        <w:jc w:val="center"/>
        <w:rPr>
          <w:rFonts w:ascii="Times New Roman" w:eastAsia="Calibri" w:hAnsi="Times New Roman" w:cs="Times New Roman"/>
          <w:sz w:val="20"/>
          <w:szCs w:val="20"/>
        </w:rPr>
      </w:pPr>
      <w:r w:rsidRPr="004D4286">
        <w:rPr>
          <w:rFonts w:ascii="Times New Roman" w:eastAsia="Calibri" w:hAnsi="Times New Roman" w:cs="Times New Roman"/>
          <w:sz w:val="20"/>
          <w:szCs w:val="20"/>
        </w:rPr>
        <w:t>«Дячкинское сельское поселение»</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 Устава муниципального образования «Дячкинское сельское поселение» Собрание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8F78FB">
      <w:pPr>
        <w:spacing w:after="0" w:line="240" w:lineRule="auto"/>
        <w:jc w:val="center"/>
        <w:rPr>
          <w:rFonts w:ascii="Times New Roman" w:eastAsia="Calibri" w:hAnsi="Times New Roman" w:cs="Times New Roman"/>
          <w:sz w:val="20"/>
          <w:szCs w:val="20"/>
        </w:rPr>
      </w:pPr>
      <w:r w:rsidRPr="004D4286">
        <w:rPr>
          <w:rFonts w:ascii="Times New Roman" w:eastAsia="Calibri" w:hAnsi="Times New Roman" w:cs="Times New Roman"/>
          <w:sz w:val="20"/>
          <w:szCs w:val="20"/>
        </w:rPr>
        <w:t>РЕШИЛО:</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w:t>
      </w:r>
      <w:r w:rsidRPr="004D4286">
        <w:rPr>
          <w:rFonts w:ascii="Times New Roman" w:eastAsia="Calibri" w:hAnsi="Times New Roman" w:cs="Times New Roman"/>
          <w:sz w:val="20"/>
          <w:szCs w:val="20"/>
        </w:rPr>
        <w:tab/>
        <w:t>Одобрить проект Устава муниципального образования «Дячкинское сельское поселение» (приложение 1).</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w:t>
      </w:r>
      <w:r w:rsidRPr="004D4286">
        <w:rPr>
          <w:rFonts w:ascii="Times New Roman" w:eastAsia="Calibri" w:hAnsi="Times New Roman" w:cs="Times New Roman"/>
          <w:sz w:val="20"/>
          <w:szCs w:val="20"/>
        </w:rPr>
        <w:tab/>
        <w:t xml:space="preserve">Установить порядок учета предложений по проекту Устава муниципального образования «Дячкинское сельское поселение» и участия граждан в его </w:t>
      </w:r>
      <w:proofErr w:type="gramStart"/>
      <w:r w:rsidRPr="004D4286">
        <w:rPr>
          <w:rFonts w:ascii="Times New Roman" w:eastAsia="Calibri" w:hAnsi="Times New Roman" w:cs="Times New Roman"/>
          <w:sz w:val="20"/>
          <w:szCs w:val="20"/>
        </w:rPr>
        <w:t>обсуждении  (</w:t>
      </w:r>
      <w:proofErr w:type="gramEnd"/>
      <w:r w:rsidRPr="004D4286">
        <w:rPr>
          <w:rFonts w:ascii="Times New Roman" w:eastAsia="Calibri" w:hAnsi="Times New Roman" w:cs="Times New Roman"/>
          <w:sz w:val="20"/>
          <w:szCs w:val="20"/>
        </w:rPr>
        <w:t>приложение 2).</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w:t>
      </w:r>
      <w:r w:rsidRPr="004D4286">
        <w:rPr>
          <w:rFonts w:ascii="Times New Roman" w:eastAsia="Calibri" w:hAnsi="Times New Roman" w:cs="Times New Roman"/>
          <w:sz w:val="20"/>
          <w:szCs w:val="20"/>
        </w:rPr>
        <w:tab/>
        <w:t xml:space="preserve">Назначить публичные слушания по проекту Устава муниципального образования «Дячкинское сельское </w:t>
      </w:r>
      <w:proofErr w:type="gramStart"/>
      <w:r w:rsidRPr="004D4286">
        <w:rPr>
          <w:rFonts w:ascii="Times New Roman" w:eastAsia="Calibri" w:hAnsi="Times New Roman" w:cs="Times New Roman"/>
          <w:sz w:val="20"/>
          <w:szCs w:val="20"/>
        </w:rPr>
        <w:t>поселение»  на</w:t>
      </w:r>
      <w:proofErr w:type="gramEnd"/>
      <w:r w:rsidRPr="004D4286">
        <w:rPr>
          <w:rFonts w:ascii="Times New Roman" w:eastAsia="Calibri" w:hAnsi="Times New Roman" w:cs="Times New Roman"/>
          <w:sz w:val="20"/>
          <w:szCs w:val="20"/>
        </w:rPr>
        <w:t xml:space="preserve"> 1</w:t>
      </w:r>
      <w:r w:rsidR="00E22BCD">
        <w:rPr>
          <w:rFonts w:ascii="Times New Roman" w:eastAsia="Calibri" w:hAnsi="Times New Roman" w:cs="Times New Roman"/>
          <w:sz w:val="20"/>
          <w:szCs w:val="20"/>
        </w:rPr>
        <w:t>0</w:t>
      </w:r>
      <w:bookmarkStart w:id="0" w:name="_GoBack"/>
      <w:bookmarkEnd w:id="0"/>
      <w:r w:rsidRPr="004D4286">
        <w:rPr>
          <w:rFonts w:ascii="Times New Roman" w:eastAsia="Calibri" w:hAnsi="Times New Roman" w:cs="Times New Roman"/>
          <w:sz w:val="20"/>
          <w:szCs w:val="20"/>
        </w:rPr>
        <w:t xml:space="preserve">.12.2020 года  в 16-00 ч. Провести публичные слушания в здании Дячкинского сельского Дома культуры  по адресу: Ростовская область, Тарасовский район, сл. </w:t>
      </w:r>
      <w:proofErr w:type="spellStart"/>
      <w:r w:rsidRPr="004D4286">
        <w:rPr>
          <w:rFonts w:ascii="Times New Roman" w:eastAsia="Calibri" w:hAnsi="Times New Roman" w:cs="Times New Roman"/>
          <w:sz w:val="20"/>
          <w:szCs w:val="20"/>
        </w:rPr>
        <w:t>Дячкино</w:t>
      </w:r>
      <w:proofErr w:type="spellEnd"/>
      <w:r w:rsidRPr="004D4286">
        <w:rPr>
          <w:rFonts w:ascii="Times New Roman" w:eastAsia="Calibri" w:hAnsi="Times New Roman" w:cs="Times New Roman"/>
          <w:sz w:val="20"/>
          <w:szCs w:val="20"/>
        </w:rPr>
        <w:t>, ул. Мира, 14.</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w:t>
      </w:r>
      <w:r w:rsidRPr="004D4286">
        <w:rPr>
          <w:rFonts w:ascii="Times New Roman" w:eastAsia="Calibri" w:hAnsi="Times New Roman" w:cs="Times New Roman"/>
          <w:sz w:val="20"/>
          <w:szCs w:val="20"/>
        </w:rPr>
        <w:tab/>
        <w:t>Настоящее решение вступает в силу со дня его официального обнародования.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Председатель Собрания депутатов –</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глава Дячкинского сельского поселения                                          С.И. </w:t>
      </w:r>
      <w:proofErr w:type="spellStart"/>
      <w:r w:rsidRPr="004D4286">
        <w:rPr>
          <w:rFonts w:ascii="Times New Roman" w:eastAsia="Calibri" w:hAnsi="Times New Roman" w:cs="Times New Roman"/>
          <w:sz w:val="20"/>
          <w:szCs w:val="20"/>
        </w:rPr>
        <w:t>Воликов</w:t>
      </w:r>
      <w:proofErr w:type="spellEnd"/>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  сл. </w:t>
      </w:r>
      <w:proofErr w:type="spellStart"/>
      <w:r w:rsidRPr="004D4286">
        <w:rPr>
          <w:rFonts w:ascii="Times New Roman" w:eastAsia="Calibri" w:hAnsi="Times New Roman" w:cs="Times New Roman"/>
          <w:sz w:val="20"/>
          <w:szCs w:val="20"/>
        </w:rPr>
        <w:t>Дячкино</w:t>
      </w:r>
      <w:proofErr w:type="spellEnd"/>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27.11.2020 года № 125</w:t>
      </w:r>
    </w:p>
    <w:p w:rsidR="004D4286" w:rsidRDefault="004D4286" w:rsidP="004D4286">
      <w:pPr>
        <w:spacing w:after="0" w:line="240" w:lineRule="auto"/>
        <w:jc w:val="both"/>
        <w:rPr>
          <w:rFonts w:ascii="Times New Roman" w:eastAsia="Calibri" w:hAnsi="Times New Roman" w:cs="Times New Roman"/>
          <w:sz w:val="20"/>
          <w:szCs w:val="20"/>
        </w:rPr>
      </w:pPr>
    </w:p>
    <w:p w:rsidR="008F78FB" w:rsidRDefault="008F78FB" w:rsidP="004D4286">
      <w:pPr>
        <w:spacing w:after="0" w:line="240" w:lineRule="auto"/>
        <w:jc w:val="both"/>
        <w:rPr>
          <w:rFonts w:ascii="Times New Roman" w:eastAsia="Calibri" w:hAnsi="Times New Roman" w:cs="Times New Roman"/>
          <w:sz w:val="20"/>
          <w:szCs w:val="20"/>
        </w:rPr>
      </w:pPr>
    </w:p>
    <w:p w:rsidR="008F78FB" w:rsidRDefault="008F78FB" w:rsidP="004D4286">
      <w:pPr>
        <w:spacing w:after="0" w:line="240" w:lineRule="auto"/>
        <w:jc w:val="both"/>
        <w:rPr>
          <w:rFonts w:ascii="Times New Roman" w:eastAsia="Calibri" w:hAnsi="Times New Roman" w:cs="Times New Roman"/>
          <w:sz w:val="20"/>
          <w:szCs w:val="20"/>
        </w:rPr>
      </w:pPr>
    </w:p>
    <w:p w:rsidR="008F78FB" w:rsidRPr="004D4286" w:rsidRDefault="008F78FB"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right"/>
        <w:rPr>
          <w:rFonts w:ascii="Times New Roman" w:eastAsia="Calibri" w:hAnsi="Times New Roman" w:cs="Times New Roman"/>
          <w:sz w:val="20"/>
          <w:szCs w:val="20"/>
        </w:rPr>
      </w:pPr>
    </w:p>
    <w:p w:rsidR="004D4286" w:rsidRPr="004D4286" w:rsidRDefault="004D4286" w:rsidP="004D4286">
      <w:pPr>
        <w:spacing w:after="0" w:line="240" w:lineRule="auto"/>
        <w:jc w:val="right"/>
        <w:rPr>
          <w:rFonts w:ascii="Times New Roman" w:eastAsia="Calibri" w:hAnsi="Times New Roman" w:cs="Times New Roman"/>
          <w:sz w:val="20"/>
          <w:szCs w:val="20"/>
        </w:rPr>
      </w:pPr>
      <w:r w:rsidRPr="004D4286">
        <w:rPr>
          <w:rFonts w:ascii="Times New Roman" w:eastAsia="Calibri" w:hAnsi="Times New Roman" w:cs="Times New Roman"/>
          <w:sz w:val="20"/>
          <w:szCs w:val="20"/>
        </w:rPr>
        <w:t>ПРОЕКТ</w:t>
      </w:r>
    </w:p>
    <w:p w:rsidR="004D4286" w:rsidRPr="004D4286" w:rsidRDefault="004D4286" w:rsidP="004D4286">
      <w:pPr>
        <w:spacing w:after="0" w:line="240" w:lineRule="auto"/>
        <w:jc w:val="right"/>
        <w:rPr>
          <w:rFonts w:ascii="Times New Roman" w:eastAsia="Calibri" w:hAnsi="Times New Roman" w:cs="Times New Roman"/>
          <w:sz w:val="20"/>
          <w:szCs w:val="20"/>
        </w:rPr>
      </w:pPr>
    </w:p>
    <w:p w:rsidR="004D4286" w:rsidRPr="004D4286" w:rsidRDefault="004D4286" w:rsidP="004D4286">
      <w:pPr>
        <w:spacing w:after="0" w:line="240" w:lineRule="auto"/>
        <w:jc w:val="right"/>
        <w:rPr>
          <w:rFonts w:ascii="Times New Roman" w:eastAsia="Calibri" w:hAnsi="Times New Roman" w:cs="Times New Roman"/>
          <w:sz w:val="20"/>
          <w:szCs w:val="20"/>
        </w:rPr>
      </w:pPr>
      <w:r w:rsidRPr="004D4286">
        <w:rPr>
          <w:rFonts w:ascii="Times New Roman" w:eastAsia="Calibri" w:hAnsi="Times New Roman" w:cs="Times New Roman"/>
          <w:sz w:val="20"/>
          <w:szCs w:val="20"/>
        </w:rPr>
        <w:t>Принят решением Собрания депутатов</w:t>
      </w:r>
    </w:p>
    <w:p w:rsidR="004D4286" w:rsidRPr="004D4286" w:rsidRDefault="004D4286" w:rsidP="004D4286">
      <w:pPr>
        <w:spacing w:after="0" w:line="240" w:lineRule="auto"/>
        <w:jc w:val="right"/>
        <w:rPr>
          <w:rFonts w:ascii="Times New Roman" w:eastAsia="Calibri" w:hAnsi="Times New Roman" w:cs="Times New Roman"/>
          <w:sz w:val="20"/>
          <w:szCs w:val="20"/>
        </w:rPr>
      </w:pPr>
      <w:r w:rsidRPr="004D4286">
        <w:rPr>
          <w:rFonts w:ascii="Times New Roman" w:eastAsia="Calibri" w:hAnsi="Times New Roman" w:cs="Times New Roman"/>
          <w:sz w:val="20"/>
          <w:szCs w:val="20"/>
        </w:rPr>
        <w:t>Дячкинского сельского поселения</w:t>
      </w:r>
    </w:p>
    <w:p w:rsidR="004D4286" w:rsidRPr="004D4286" w:rsidRDefault="004D4286" w:rsidP="004D4286">
      <w:pPr>
        <w:spacing w:after="0" w:line="240" w:lineRule="auto"/>
        <w:jc w:val="right"/>
        <w:rPr>
          <w:rFonts w:ascii="Times New Roman" w:eastAsia="Calibri" w:hAnsi="Times New Roman" w:cs="Times New Roman"/>
          <w:sz w:val="20"/>
          <w:szCs w:val="20"/>
        </w:rPr>
      </w:pPr>
      <w:r w:rsidRPr="004D4286">
        <w:rPr>
          <w:rFonts w:ascii="Times New Roman" w:eastAsia="Calibri" w:hAnsi="Times New Roman" w:cs="Times New Roman"/>
          <w:sz w:val="20"/>
          <w:szCs w:val="20"/>
        </w:rPr>
        <w:t>от «__» ________ 2020 г. № ___</w:t>
      </w:r>
    </w:p>
    <w:p w:rsidR="004D4286" w:rsidRPr="004D4286" w:rsidRDefault="004D4286" w:rsidP="004D4286">
      <w:pPr>
        <w:spacing w:after="0" w:line="240" w:lineRule="auto"/>
        <w:jc w:val="right"/>
        <w:rPr>
          <w:rFonts w:ascii="Times New Roman" w:eastAsia="Calibri" w:hAnsi="Times New Roman" w:cs="Times New Roman"/>
          <w:sz w:val="20"/>
          <w:szCs w:val="20"/>
        </w:rPr>
      </w:pPr>
    </w:p>
    <w:p w:rsidR="004D4286" w:rsidRPr="004D4286" w:rsidRDefault="004D4286" w:rsidP="004D4286">
      <w:pPr>
        <w:spacing w:after="0" w:line="240" w:lineRule="auto"/>
        <w:jc w:val="right"/>
        <w:rPr>
          <w:rFonts w:ascii="Times New Roman" w:eastAsia="Calibri" w:hAnsi="Times New Roman" w:cs="Times New Roman"/>
          <w:sz w:val="20"/>
          <w:szCs w:val="20"/>
        </w:rPr>
      </w:pPr>
      <w:r w:rsidRPr="004D4286">
        <w:rPr>
          <w:rFonts w:ascii="Times New Roman" w:eastAsia="Calibri" w:hAnsi="Times New Roman" w:cs="Times New Roman"/>
          <w:sz w:val="20"/>
          <w:szCs w:val="20"/>
        </w:rPr>
        <w:t>Председатель Собрания депутатов –</w:t>
      </w:r>
    </w:p>
    <w:p w:rsidR="004D4286" w:rsidRPr="004D4286" w:rsidRDefault="004D4286" w:rsidP="004D4286">
      <w:pPr>
        <w:spacing w:after="0" w:line="240" w:lineRule="auto"/>
        <w:jc w:val="right"/>
        <w:rPr>
          <w:rFonts w:ascii="Times New Roman" w:eastAsia="Calibri" w:hAnsi="Times New Roman" w:cs="Times New Roman"/>
          <w:sz w:val="20"/>
          <w:szCs w:val="20"/>
        </w:rPr>
      </w:pPr>
      <w:r w:rsidRPr="004D4286">
        <w:rPr>
          <w:rFonts w:ascii="Times New Roman" w:eastAsia="Calibri" w:hAnsi="Times New Roman" w:cs="Times New Roman"/>
          <w:sz w:val="20"/>
          <w:szCs w:val="20"/>
        </w:rPr>
        <w:t>глава Дячкинского сельского поселения</w:t>
      </w:r>
    </w:p>
    <w:p w:rsidR="004D4286" w:rsidRPr="004D4286" w:rsidRDefault="004D4286" w:rsidP="004D4286">
      <w:pPr>
        <w:spacing w:after="0" w:line="240" w:lineRule="auto"/>
        <w:jc w:val="right"/>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______________ С.И. </w:t>
      </w:r>
      <w:proofErr w:type="spellStart"/>
      <w:r w:rsidRPr="004D4286">
        <w:rPr>
          <w:rFonts w:ascii="Times New Roman" w:eastAsia="Calibri" w:hAnsi="Times New Roman" w:cs="Times New Roman"/>
          <w:sz w:val="20"/>
          <w:szCs w:val="20"/>
        </w:rPr>
        <w:t>Воликов</w:t>
      </w:r>
      <w:proofErr w:type="spellEnd"/>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center"/>
        <w:rPr>
          <w:rFonts w:ascii="Times New Roman" w:eastAsia="Calibri" w:hAnsi="Times New Roman" w:cs="Times New Roman"/>
          <w:sz w:val="20"/>
          <w:szCs w:val="20"/>
        </w:rPr>
      </w:pPr>
    </w:p>
    <w:p w:rsidR="004D4286" w:rsidRPr="004D4286" w:rsidRDefault="004D4286" w:rsidP="004D4286">
      <w:pPr>
        <w:spacing w:after="0" w:line="240" w:lineRule="auto"/>
        <w:jc w:val="center"/>
        <w:rPr>
          <w:rFonts w:ascii="Times New Roman" w:eastAsia="Calibri" w:hAnsi="Times New Roman" w:cs="Times New Roman"/>
          <w:sz w:val="20"/>
          <w:szCs w:val="20"/>
        </w:rPr>
      </w:pPr>
      <w:r w:rsidRPr="004D4286">
        <w:rPr>
          <w:rFonts w:ascii="Times New Roman" w:eastAsia="Calibri" w:hAnsi="Times New Roman" w:cs="Times New Roman"/>
          <w:sz w:val="20"/>
          <w:szCs w:val="20"/>
        </w:rPr>
        <w:t>УСТАВ</w:t>
      </w:r>
    </w:p>
    <w:p w:rsidR="004D4286" w:rsidRPr="004D4286" w:rsidRDefault="004D4286" w:rsidP="004D4286">
      <w:pPr>
        <w:spacing w:after="0" w:line="240" w:lineRule="auto"/>
        <w:jc w:val="center"/>
        <w:rPr>
          <w:rFonts w:ascii="Times New Roman" w:eastAsia="Calibri" w:hAnsi="Times New Roman" w:cs="Times New Roman"/>
          <w:sz w:val="20"/>
          <w:szCs w:val="20"/>
        </w:rPr>
      </w:pPr>
      <w:r w:rsidRPr="004D4286">
        <w:rPr>
          <w:rFonts w:ascii="Times New Roman" w:eastAsia="Calibri" w:hAnsi="Times New Roman" w:cs="Times New Roman"/>
          <w:sz w:val="20"/>
          <w:szCs w:val="20"/>
        </w:rPr>
        <w:t>муниципального образования</w:t>
      </w:r>
    </w:p>
    <w:p w:rsidR="004D4286" w:rsidRPr="004D4286" w:rsidRDefault="004D4286" w:rsidP="004D4286">
      <w:pPr>
        <w:spacing w:after="0" w:line="240" w:lineRule="auto"/>
        <w:jc w:val="center"/>
        <w:rPr>
          <w:rFonts w:ascii="Times New Roman" w:eastAsia="Calibri" w:hAnsi="Times New Roman" w:cs="Times New Roman"/>
          <w:sz w:val="20"/>
          <w:szCs w:val="20"/>
        </w:rPr>
      </w:pPr>
      <w:r w:rsidRPr="004D4286">
        <w:rPr>
          <w:rFonts w:ascii="Times New Roman" w:eastAsia="Calibri" w:hAnsi="Times New Roman" w:cs="Times New Roman"/>
          <w:sz w:val="20"/>
          <w:szCs w:val="20"/>
        </w:rPr>
        <w:t>«Дячкинское сельское поселение»</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8F78FB">
      <w:pPr>
        <w:spacing w:after="0" w:line="240" w:lineRule="auto"/>
        <w:jc w:val="center"/>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слобода </w:t>
      </w:r>
      <w:proofErr w:type="spellStart"/>
      <w:r w:rsidRPr="004D4286">
        <w:rPr>
          <w:rFonts w:ascii="Times New Roman" w:eastAsia="Calibri" w:hAnsi="Times New Roman" w:cs="Times New Roman"/>
          <w:sz w:val="20"/>
          <w:szCs w:val="20"/>
        </w:rPr>
        <w:t>Дячкино</w:t>
      </w:r>
      <w:proofErr w:type="spellEnd"/>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Глава 1. Общие положения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1. Статус и границы муниципального образования «Дячкинское сельское поселение»</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Статус и границы муниципального образования «Дячкинское сельское поселение» (далее также – Дячкинское сельское поселение) определены Областным законом от 27.12.2004г. № 250-ЗС «Об установлении границ и наделении соответствующим статусом муниципального образования «Тарасовский район» и муниципальных образований в его составе».</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Дячкинское сельское поселение является сельским поселением в составе муниципального образования «Тарасовский район» (далее – Тарасовский район), расположенного на территории Ростовской области.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В состав Дячкинского сельского поселения входят следующие населенные пункты:</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1)  слобода </w:t>
      </w:r>
      <w:proofErr w:type="spellStart"/>
      <w:r w:rsidRPr="004D4286">
        <w:rPr>
          <w:rFonts w:ascii="Times New Roman" w:eastAsia="Calibri" w:hAnsi="Times New Roman" w:cs="Times New Roman"/>
          <w:sz w:val="20"/>
          <w:szCs w:val="20"/>
        </w:rPr>
        <w:t>Дячкино</w:t>
      </w:r>
      <w:proofErr w:type="spellEnd"/>
      <w:r w:rsidRPr="004D4286">
        <w:rPr>
          <w:rFonts w:ascii="Times New Roman" w:eastAsia="Calibri" w:hAnsi="Times New Roman" w:cs="Times New Roman"/>
          <w:sz w:val="20"/>
          <w:szCs w:val="20"/>
        </w:rPr>
        <w:t xml:space="preserve"> – административный центр;</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2)  разъезд </w:t>
      </w:r>
      <w:proofErr w:type="spellStart"/>
      <w:r w:rsidRPr="004D4286">
        <w:rPr>
          <w:rFonts w:ascii="Times New Roman" w:eastAsia="Calibri" w:hAnsi="Times New Roman" w:cs="Times New Roman"/>
          <w:sz w:val="20"/>
          <w:szCs w:val="20"/>
        </w:rPr>
        <w:t>Дяткино</w:t>
      </w:r>
      <w:proofErr w:type="spellEnd"/>
      <w:r w:rsidRPr="004D4286">
        <w:rPr>
          <w:rFonts w:ascii="Times New Roman" w:eastAsia="Calibri" w:hAnsi="Times New Roman" w:cs="Times New Roman"/>
          <w:sz w:val="20"/>
          <w:szCs w:val="20"/>
        </w:rPr>
        <w:t>;</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3) </w:t>
      </w:r>
      <w:proofErr w:type="gramStart"/>
      <w:r w:rsidRPr="004D4286">
        <w:rPr>
          <w:rFonts w:ascii="Times New Roman" w:eastAsia="Calibri" w:hAnsi="Times New Roman" w:cs="Times New Roman"/>
          <w:sz w:val="20"/>
          <w:szCs w:val="20"/>
        </w:rPr>
        <w:t>хутор  Беляевка</w:t>
      </w:r>
      <w:proofErr w:type="gramEnd"/>
      <w:r w:rsidRPr="004D4286">
        <w:rPr>
          <w:rFonts w:ascii="Times New Roman" w:eastAsia="Calibri" w:hAnsi="Times New Roman" w:cs="Times New Roman"/>
          <w:sz w:val="20"/>
          <w:szCs w:val="20"/>
        </w:rPr>
        <w:t>;</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4) </w:t>
      </w:r>
      <w:proofErr w:type="gramStart"/>
      <w:r w:rsidRPr="004D4286">
        <w:rPr>
          <w:rFonts w:ascii="Times New Roman" w:eastAsia="Calibri" w:hAnsi="Times New Roman" w:cs="Times New Roman"/>
          <w:sz w:val="20"/>
          <w:szCs w:val="20"/>
        </w:rPr>
        <w:t>хутор  Васильевка</w:t>
      </w:r>
      <w:proofErr w:type="gramEnd"/>
      <w:r w:rsidRPr="004D4286">
        <w:rPr>
          <w:rFonts w:ascii="Times New Roman" w:eastAsia="Calibri" w:hAnsi="Times New Roman" w:cs="Times New Roman"/>
          <w:sz w:val="20"/>
          <w:szCs w:val="20"/>
        </w:rPr>
        <w:t>;</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 5) хутор </w:t>
      </w:r>
      <w:proofErr w:type="spellStart"/>
      <w:r w:rsidRPr="004D4286">
        <w:rPr>
          <w:rFonts w:ascii="Times New Roman" w:eastAsia="Calibri" w:hAnsi="Times New Roman" w:cs="Times New Roman"/>
          <w:sz w:val="20"/>
          <w:szCs w:val="20"/>
        </w:rPr>
        <w:t>Каюковка</w:t>
      </w:r>
      <w:proofErr w:type="spellEnd"/>
      <w:r w:rsidRPr="004D4286">
        <w:rPr>
          <w:rFonts w:ascii="Times New Roman" w:eastAsia="Calibri" w:hAnsi="Times New Roman" w:cs="Times New Roman"/>
          <w:sz w:val="20"/>
          <w:szCs w:val="20"/>
        </w:rPr>
        <w:t>;</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6) </w:t>
      </w:r>
      <w:proofErr w:type="gramStart"/>
      <w:r w:rsidRPr="004D4286">
        <w:rPr>
          <w:rFonts w:ascii="Times New Roman" w:eastAsia="Calibri" w:hAnsi="Times New Roman" w:cs="Times New Roman"/>
          <w:sz w:val="20"/>
          <w:szCs w:val="20"/>
        </w:rPr>
        <w:t xml:space="preserve">хутор  </w:t>
      </w:r>
      <w:proofErr w:type="spellStart"/>
      <w:r w:rsidRPr="004D4286">
        <w:rPr>
          <w:rFonts w:ascii="Times New Roman" w:eastAsia="Calibri" w:hAnsi="Times New Roman" w:cs="Times New Roman"/>
          <w:sz w:val="20"/>
          <w:szCs w:val="20"/>
        </w:rPr>
        <w:t>Мокроталовка</w:t>
      </w:r>
      <w:proofErr w:type="spellEnd"/>
      <w:proofErr w:type="gramEnd"/>
      <w:r w:rsidRPr="004D4286">
        <w:rPr>
          <w:rFonts w:ascii="Times New Roman" w:eastAsia="Calibri" w:hAnsi="Times New Roman" w:cs="Times New Roman"/>
          <w:sz w:val="20"/>
          <w:szCs w:val="20"/>
        </w:rPr>
        <w:t>;</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7) поселок Малое Полесье;</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8) хутор Первое Мая.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Изменение границ, преобразование Дячкинского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lastRenderedPageBreak/>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Дячкинского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6. В случаях, когда изменение границ Дячкинского сельского поселения осуществляется с учетом мнения населения, выражаемого Собранием депутатов Дячкинского сельского поселения, Собрание депутатов Дячкинского сельского поселения обязано обеспечить своевременное информирование населения о предстоящем рассмотрении вопроса об изменении границ Дячкинского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2. Вопросы местного значения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w:t>
      </w:r>
      <w:r w:rsidRPr="004D4286">
        <w:rPr>
          <w:rFonts w:ascii="Times New Roman" w:eastAsia="Calibri" w:hAnsi="Times New Roman" w:cs="Times New Roman"/>
          <w:sz w:val="20"/>
          <w:szCs w:val="20"/>
        </w:rPr>
        <w:tab/>
        <w:t>К вопросам местного значения Дячкинского сельского поселения относятся: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составление и рассмотрение проекта бюджета Дячкинского сельского поселения, утверждение и исполнение бюджета Дячкинского сельского поселения, осуществление контроля за его исполнением, составление и утверждение отчета об исполнении данного бюджета;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установление, изменение и отмена местных налогов и сборов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владение, пользование и распоряжение имуществом, находящимся в муниципальной собственности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организация в границах Дячкинского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5) обеспечение проживающих в </w:t>
      </w:r>
      <w:proofErr w:type="spellStart"/>
      <w:r w:rsidRPr="004D4286">
        <w:rPr>
          <w:rFonts w:ascii="Times New Roman" w:eastAsia="Calibri" w:hAnsi="Times New Roman" w:cs="Times New Roman"/>
          <w:sz w:val="20"/>
          <w:szCs w:val="20"/>
        </w:rPr>
        <w:t>Дячкинском</w:t>
      </w:r>
      <w:proofErr w:type="spellEnd"/>
      <w:r w:rsidRPr="004D4286">
        <w:rPr>
          <w:rFonts w:ascii="Times New Roman" w:eastAsia="Calibri" w:hAnsi="Times New Roman" w:cs="Times New Roman"/>
          <w:sz w:val="20"/>
          <w:szCs w:val="20"/>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6) создание условий для предоставления транспортных услуг </w:t>
      </w:r>
      <w:proofErr w:type="gramStart"/>
      <w:r w:rsidRPr="004D4286">
        <w:rPr>
          <w:rFonts w:ascii="Times New Roman" w:eastAsia="Calibri" w:hAnsi="Times New Roman" w:cs="Times New Roman"/>
          <w:sz w:val="20"/>
          <w:szCs w:val="20"/>
        </w:rPr>
        <w:t>населению</w:t>
      </w:r>
      <w:proofErr w:type="gramEnd"/>
      <w:r w:rsidRPr="004D4286">
        <w:rPr>
          <w:rFonts w:ascii="Times New Roman" w:eastAsia="Calibri" w:hAnsi="Times New Roman" w:cs="Times New Roman"/>
          <w:sz w:val="20"/>
          <w:szCs w:val="20"/>
        </w:rPr>
        <w:t xml:space="preserve"> и организация транспортного обслуживания населения в границах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9) участие в предупреждении и ликвидации последствий чрезвычайных ситуаций в границах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10) обеспечение первичных мер пожарной безопасности в границах населенных пунктов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11) создание условий для обеспечения жителей Дячкинского сельского поселения услугами связи, общественного питания, торговли и бытового обслуживания;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12) создание условий для организации досуга и обеспечения жителей Дячкинского сельского поселения услугами организаций культуры;</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4D4286">
        <w:rPr>
          <w:rFonts w:ascii="Times New Roman" w:eastAsia="Calibri" w:hAnsi="Times New Roman" w:cs="Times New Roman"/>
          <w:sz w:val="20"/>
          <w:szCs w:val="20"/>
        </w:rPr>
        <w:t>Дячкинском</w:t>
      </w:r>
      <w:proofErr w:type="spellEnd"/>
      <w:r w:rsidRPr="004D4286">
        <w:rPr>
          <w:rFonts w:ascii="Times New Roman" w:eastAsia="Calibri" w:hAnsi="Times New Roman" w:cs="Times New Roman"/>
          <w:sz w:val="20"/>
          <w:szCs w:val="20"/>
        </w:rPr>
        <w:t xml:space="preserve"> сельском поселении;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14) обеспечение условий для развития на территории Дячкинского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15) создание условий для массового отдыха жителей Дячкинского </w:t>
      </w:r>
      <w:proofErr w:type="gramStart"/>
      <w:r w:rsidRPr="004D4286">
        <w:rPr>
          <w:rFonts w:ascii="Times New Roman" w:eastAsia="Calibri" w:hAnsi="Times New Roman" w:cs="Times New Roman"/>
          <w:sz w:val="20"/>
          <w:szCs w:val="20"/>
        </w:rPr>
        <w:t>сельского поселения</w:t>
      </w:r>
      <w:proofErr w:type="gramEnd"/>
      <w:r w:rsidRPr="004D4286">
        <w:rPr>
          <w:rFonts w:ascii="Times New Roman" w:eastAsia="Calibri" w:hAnsi="Times New Roman" w:cs="Times New Roman"/>
          <w:sz w:val="20"/>
          <w:szCs w:val="20"/>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lastRenderedPageBreak/>
        <w:t>16) формирование архивных фондов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18) утверждение правил благоустройства территории Дячкинского сельского поселения, осуществление контроля за их соблюдением, организация благоустройства территории Дячкинского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Дячкинского сельского поселения, изменение, аннулирование таких наименований, размещение информации в государственном адресном реестре;</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21) организация ритуальных услуг и содержание мест захоронения;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22) осуществление мероприятий по обеспечению безопасности людей на водных объектах, охране их жизни и здоровья;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23) создание, развитие и обеспечение охраны лечебно-оздоровительных местностей и курортов местного значения на территории Дячкинского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24) содействие в развитии сельскохозяйственного производства, создание условий для развития малого и среднего предпринимательства;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25) организация и осуществление мероприятий по работе с детьми и молодежью в </w:t>
      </w:r>
      <w:proofErr w:type="spellStart"/>
      <w:r w:rsidRPr="004D4286">
        <w:rPr>
          <w:rFonts w:ascii="Times New Roman" w:eastAsia="Calibri" w:hAnsi="Times New Roman" w:cs="Times New Roman"/>
          <w:sz w:val="20"/>
          <w:szCs w:val="20"/>
        </w:rPr>
        <w:t>Дячкинском</w:t>
      </w:r>
      <w:proofErr w:type="spellEnd"/>
      <w:r w:rsidRPr="004D4286">
        <w:rPr>
          <w:rFonts w:ascii="Times New Roman" w:eastAsia="Calibri" w:hAnsi="Times New Roman" w:cs="Times New Roman"/>
          <w:sz w:val="20"/>
          <w:szCs w:val="20"/>
        </w:rPr>
        <w:t xml:space="preserve"> сельском поселении;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27) осуществление муниципального лесного контроля;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29) оказание поддержки социально ориентированным некоммерческим организациям в пределах полномочий, установленных статьями 311, 313 Федерального закона от 12 января 1996 года № 7-ФЗ «О некоммерческих организациях»;</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30) предоставление помещения для работы на обслуживаемом административном участке Дячкинского сельского поселения сотруднику, замещающему должность участкового уполномоченного полиции;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31) обеспечение выполнения работ, необходимых для создания искусственных земельных участков для нужд Дячкинского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32) осуществление мер по противодействию коррупции в границах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33) участие в соответствии с Федеральным законом от 24 июля 2007 года № 221-ФЗ «О кадастровой деятельности» в выполнении комплексных кадастровых работ.</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Органы местного самоуправления Дячкинского сельского поселения вправе заключать соглашения с органами местного самоуправления Тарасовского района о передаче органам местного самоуправления Тарасовского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Дячкинского сельского поселения в бюджет Тарасовского района в соответствии с Бюджетным кодексом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Органы местного самоуправления Тарасовского района вправе заключать соглашения с органами местного самоуправления Дячкинского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Тарасовского района в бюджет Дячкинского сельского поселения в соответствии с Бюджетным кодексом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Дячкинского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lastRenderedPageBreak/>
        <w:t>3. Соглашения, указанные в пункте 2 настоящей статьи, заключает Администрация Дячкинского сельского поселения по инициативе главы Администрации Дячкинского сельского поселения или органа местного самоуправления (должностного лица местного самоуправления) Тарасовского района, уполномоченного уставом муниципального образования «Тарасовский район» и (или) нормативным правовым актом Собрания депутатов Тарасовского района.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Соглашения, указанные в пункте 2 настоящей статьи, должны быть заключены до принятия бюджета Дячкинского сельского поселения на очередной финансовый год (очередной финансовый год и плановый период).</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3. Права органов местного самоуправления Дячкинского сельского поселения на решение вопросов, не отнесенных к вопросам местного значения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Органы местного самоуправления Дячкинского сельского поселения имеют право на: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создание музеев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2) совершение нотариальных действий, предусмотренных законодательством, в случае отсутствия в </w:t>
      </w:r>
      <w:proofErr w:type="spellStart"/>
      <w:r w:rsidRPr="004D4286">
        <w:rPr>
          <w:rFonts w:ascii="Times New Roman" w:eastAsia="Calibri" w:hAnsi="Times New Roman" w:cs="Times New Roman"/>
          <w:sz w:val="20"/>
          <w:szCs w:val="20"/>
        </w:rPr>
        <w:t>Дячкинском</w:t>
      </w:r>
      <w:proofErr w:type="spellEnd"/>
      <w:r w:rsidRPr="004D4286">
        <w:rPr>
          <w:rFonts w:ascii="Times New Roman" w:eastAsia="Calibri" w:hAnsi="Times New Roman" w:cs="Times New Roman"/>
          <w:sz w:val="20"/>
          <w:szCs w:val="20"/>
        </w:rPr>
        <w:t xml:space="preserve"> сельском поселении нотариуса;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участие в осуществлении деятельности по опеке и попечительству;</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7) создание муниципальной пожарной охраны;</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8) создание условий для развития туризма;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9) участие в организации и финансировании: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проведения оплачиваемых общественных работ;</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ярмарок вакансий и учебных рабочих мест;</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13) осуществление деятельности по обращению с животными без владельцев, обитающими на территории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Органы местного самоуправления Дячкинского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Дячкинского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4. Осуществление органами местного самоуправления Дячкинского сельского поселения отдельных государственных полномочий</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lastRenderedPageBreak/>
        <w:t>1. Органы местного самоуправления Дячкинского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Финансовое обеспечение отдельных государственных полномочий, переданных органам местного самоуправления Дячкинского сельского поселения, осуществляется только за счет предоставляемых бюджету Дячкинского сельского поселения субвенций из соответствующих бюджетов.</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Органы местного самоуправления Дячкинского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В целях повышения эффективности осуществления отдельных государственных полномочий Администрация Дячкинского сельского поселения вправе дополнительно использовать для их осуществления имущество, находящееся в муниципальной собственности Дячкинского сельского поселения, в случае если данное имущество не используется для решения вопросов местного значения.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Органы местного самоуправления Дячкинского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Дячкинского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Дячкинского сельского поселения в соответствии с Бюджетным кодексом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Органы местного самоуправления Дячкинского сельского поселения вправе осуществлять расходы за счет средств бюджета Дячкинского сельского поселения (за исключением финансовых средств, передаваемых бюджету Дячкинского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Органы местного самоуправления Дячкинского сельского поселения вправе устанавливать за счет средств бюджета Дячкинского сельского поселения (за исключением финансовых средств, передаваемых бюджету Дячкинского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Финансирование полномочий, предусмотренное настоящим пунктом, не является обязанностью Дячкинского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Органы местного самоуправления Дячкинского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Дячкинского сельского поселения решения о реализации права на участие в осуществлении указанных полномочий.</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5. Официальные символы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1. Дячкинское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4D4286">
        <w:rPr>
          <w:rFonts w:ascii="Times New Roman" w:eastAsia="Calibri" w:hAnsi="Times New Roman" w:cs="Times New Roman"/>
          <w:sz w:val="20"/>
          <w:szCs w:val="20"/>
        </w:rPr>
        <w:t>иные местные традиции</w:t>
      </w:r>
      <w:proofErr w:type="gramEnd"/>
      <w:r w:rsidRPr="004D4286">
        <w:rPr>
          <w:rFonts w:ascii="Times New Roman" w:eastAsia="Calibri" w:hAnsi="Times New Roman" w:cs="Times New Roman"/>
          <w:sz w:val="20"/>
          <w:szCs w:val="20"/>
        </w:rPr>
        <w:t xml:space="preserve"> и особенности.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Официальные символы Дячкинского сельского поселения подлежат государственной регистрации в порядке, установленном федеральным законодательством.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Официальные символы Дячкинского сельского поселения и порядок официального использования указанных символов устанавливаются решением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Глава 2. Участие населения Дячкинского сельского поселения в решении вопросов местного значения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6. Права граждан на осуществление местного самоуправления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1. В </w:t>
      </w:r>
      <w:proofErr w:type="spellStart"/>
      <w:r w:rsidRPr="004D4286">
        <w:rPr>
          <w:rFonts w:ascii="Times New Roman" w:eastAsia="Calibri" w:hAnsi="Times New Roman" w:cs="Times New Roman"/>
          <w:sz w:val="20"/>
          <w:szCs w:val="20"/>
        </w:rPr>
        <w:t>Дячкинском</w:t>
      </w:r>
      <w:proofErr w:type="spellEnd"/>
      <w:r w:rsidRPr="004D4286">
        <w:rPr>
          <w:rFonts w:ascii="Times New Roman" w:eastAsia="Calibri" w:hAnsi="Times New Roman" w:cs="Times New Roman"/>
          <w:sz w:val="20"/>
          <w:szCs w:val="20"/>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lastRenderedPageBreak/>
        <w:t>Иностранные граждане, постоянно или преимущественно проживающие на территории Дячкинского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7. Понятие местного референдума и инициатива его проведения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Местный референдум может проводиться: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по инициативе, выдвинутой гражданами Российской Федерации, имеющими право на участие в местном референдуме;</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по инициативе Собрания депутатов Дячкинского сельского поселения и главы Администрации Дячкинского сельского поселения, выдвинутой ими совместно.</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Инициативная группа по проведению местного референдума обращается в Избирательную комиссию Дячкинского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Избирательная комиссия Дячкинского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1) в случае </w:t>
      </w:r>
      <w:proofErr w:type="gramStart"/>
      <w:r w:rsidRPr="004D4286">
        <w:rPr>
          <w:rFonts w:ascii="Times New Roman" w:eastAsia="Calibri" w:hAnsi="Times New Roman" w:cs="Times New Roman"/>
          <w:sz w:val="20"/>
          <w:szCs w:val="20"/>
        </w:rPr>
        <w:t>соответствия</w:t>
      </w:r>
      <w:proofErr w:type="gramEnd"/>
      <w:r w:rsidRPr="004D4286">
        <w:rPr>
          <w:rFonts w:ascii="Times New Roman" w:eastAsia="Calibri" w:hAnsi="Times New Roman" w:cs="Times New Roman"/>
          <w:sz w:val="20"/>
          <w:szCs w:val="20"/>
        </w:rPr>
        <w:t xml:space="preserve"> указанных ходатайства и документов требованиям федерального и областного законодательства, настоящего Устава - о направлении их в Собрание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в противном случае - об отказе в регистрации инициативной группы.</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6. Собрание депутатов Дячкинского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7. Если Собрание депутатов Дячкинского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Дячкинского сельского поселения в течение 15 дней со дня принятия Собранием депутатов Дячкинского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Если Собрание депутатов Дячкинского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Дячкинского сельского поселения в пятнадцатидневный срок со дня принятия Собранием депутатов Дячкинского сельского поселения соответствующего решения отказывает инициативной группе по проведению местного референдума в регистрации.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8. Для назначения местного референдума инициативная группа по проведению местного референдума должна представить в Избирательную комиссию Дячкинского сельского поселения подписи участников местного референдума в поддержку инициативы его проведения.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9. После представления инициативной группой по проведению местного референдума подписей участников местного референдума Избирательная комиссия Дячкинского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lastRenderedPageBreak/>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Дячкинского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Дячкинского сельского поселения. Копия постановления комиссии направляется также инициативной группе по проведению местного референдума.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10. Инициатива проведения местного референдума, выдвинутая совместно Собранием депутатов Дячкинского сельского поселения и главой Администрации Дячкинского сельского поселения, оформляется решением Собрания депутатов Дячкинского сельского поселения и правовым актом главы Администрации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8. Назначение и проведение местного референдума</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Собрание депутатов Дячкинского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Голосование на местном референдуме проводится не позднее чем через 70 дней со дня принятия решения о назначении референдума.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Голосование на местном референдуме не позднее чем за 25 дней до назначенного дня голосования может быть перенесено Собранием депутатов Дячкинского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Округ референдума включает в себя всю территорию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9. Муниципальные выборы</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Муниципальные выборы проводятся в целях избрания депутатов Собрания депутатов Дячкинского сельского поселения на основе всеобщего равного и прямого избирательного права при тайном голосовании.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Муниципальные выборы назначаются Собранием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Дячкинского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Итоги муниципальных выборов подлежат официальному опубликованию (обнародованию).</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10. Голосование по отзыву депутата Собрания депутатов Дячкинского сельского поселения, председателя Собрания депутатов – главы Дячкинского сельского поселения, голосование по вопросам изменения границ, преобразования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Голосование по отзыву депутата Собрания депутатов Дячкинского сельского поселения, председателя Собрания депутатов – главы Дячкинского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Основаниями для отзыва депутата Собрания депутатов Дячкинского сельского поселения, председателя Собрания депутатов – главы Дячкинского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Дячкинского сельского поселения, председателем Собрания депутатов – главой Дячкинского сельского поселения своих полномочий, в случае их подтверждения в судебном порядке.</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Депутат Собрания депутатов Дячкинского сельского поселения, председатель Собрания депутатов – глава Дячкинского сельского поселения не может быть отозван избирателями по основаниям, предусмотренным подпунктом 7 пункта 16 статьи 27, подпунктом 5 пункта 16 статьи 36, статьями 65, 66 настоящего Устава.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lastRenderedPageBreak/>
        <w:t>4. С инициативой проведения голосования по отзыву депутата Собрания депутатов Дячкинского сельского поселения, председателя Собрания депутатов – главы Дячкинского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Дячкинского сельского поселения, председателя Собрания депутатов – главы Дячкинского сельского поселения обращается в Избирательную комиссию Дячкинского сельского поселения с ходатайством о регистрации инициативной группы.</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В ходатайстве о регистрации инициативной группы по проведению голосования по отзыву депутата Собрания депутатов Дячкинского сельского поселения, председателя Собрания депутатов – главы Дячкинского сельского поселения должны быть указаны фамилия, имя, отчество, должность отзываемого лица, основание для отзыва депутата Собрания депутатов Дячкинского сельского поселения, председателя Собрания депутатов – главы Дячкинского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6. При рассмотрении ходатайства инициативной группы по проведению голосования по отзыву депутата Собрания депутатов Дячкинского сельского поселения, председателя Собрания депутатов – главы Дячкинского сельского поселения Избирательная комиссия Дячкинского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Дячкинского сельского поселения, председателем Собрания депутатов – главой Дячкинского сельского поселения противоправных решений или действий (бездействия), выдвигаемых в качестве основания для отзыва.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Дячкинского сельского поселения, председателя Собрания депутатов – главы Дячкинского сельского поселения требованиям федерального и областного законодательства, настоящего Устава Избирательная комиссия Дячкинского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8. Собрание депутатов Дячкинского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Дячкинского сельского поселения, председателя Собрания депутатов – главы Дячкинского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Дячкинского сельского поселения, председателя Собрания депутатов – главы Дячкинского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Дячкинского сельского поселения или председатель Собрания депутатов – глава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9. Если Собрание депутатов Дячкинского сельского поселения признает, что вопрос, выносимый на голосование по отзыву депутата Собрания депутатов Дячкинского сельского поселения, председателя Собрания депутатов – главы Дячкинского сельского поселения, отвечает требованиям федерального и областного законодательства, Избирательная комиссия Дячкинского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Дячкинского сельского поселения, председателя Собрания депутатов – главы Дячкинского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Если Собрание депутатов Дячкинского сельского поселения признает, что основания для отзыва депутата Собрания депутатов Дячкинского сельского поселения, председателя Собрания депутатов – главы Дячкинского сельского поселения отсутствуют, Избирательная комиссия Дячкинского сельского поселения в течение 15 дней со дня принятия Собранием депутатов Дячкинского сельского поселения соответствующего решения отказывает инициативной группе в регистрации.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10. Депутат Собрания депутатов Дячкинского сельского поселения, председатель Собрания депутатов – глава Дячкинского сельского поселения имеет право на опубликование (обнародование) за счет средств бюджета Дячкинского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Опубликование объяснений депутата Собрания депутатов Дячкинского сельского поселения, председателя Собрания депутатов – главы Дячкинского сельского поселения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Обнародование объяснений депутата Собрания депутатов Дячкинского сельского поселения, председателя Собрания депутатов – главы Дячкинского сельского поселения производится в порядке, установленном пунктом 3 статьи 51 настоящего Устава, в объеме одного печатного листа формата А-4.</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lastRenderedPageBreak/>
        <w:t>Решение о способе опубликования (обнародования) объяснений депутата Собрания депутатов Дячкинского сельского поселения, председателя Собрания депутатов – главы Дячкинского сельского поселения принимается Собранием депутатов Дячкинского сельского поселения при принятии решения о соответствии вопроса, выносимого на голосование по отзыву депутата Собрания депутатов Дячкинского сельского поселения, председателя Собрания депутатов – главы Дячкинского сельского поселения, требованиям федерального и областного законодательства.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Председатель Собрания депутатов – глава Дячкинского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Дячкинского сельского поселения по письменному заявлению депутата Собрания депутатов Дячкинского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Депутат Собрания депутатов Дячкинского сельского поселения, председатель Собрания депутатов – глава Дячкинского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11. Депутат Собрания депутатов Дячкинского сельского поселения, председатель Собрания депутатов – глава Дячкинского сельского поселения считается отозванным, если за отзыв проголосовало не менее половины избирателей, зарегистрированных в </w:t>
      </w:r>
      <w:proofErr w:type="spellStart"/>
      <w:r w:rsidRPr="004D4286">
        <w:rPr>
          <w:rFonts w:ascii="Times New Roman" w:eastAsia="Calibri" w:hAnsi="Times New Roman" w:cs="Times New Roman"/>
          <w:sz w:val="20"/>
          <w:szCs w:val="20"/>
        </w:rPr>
        <w:t>Дячкинском</w:t>
      </w:r>
      <w:proofErr w:type="spellEnd"/>
      <w:r w:rsidRPr="004D4286">
        <w:rPr>
          <w:rFonts w:ascii="Times New Roman" w:eastAsia="Calibri" w:hAnsi="Times New Roman" w:cs="Times New Roman"/>
          <w:sz w:val="20"/>
          <w:szCs w:val="20"/>
        </w:rPr>
        <w:t xml:space="preserve"> сельском поселении (избирательном округе).</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Дячкинского сельского поселения проводится голосование по вопросам изменения границ, преобразования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13. Голосование по вопросам изменения границ, преобразования Дячкинского сельского поселения назначается Собранием депутатов Дячкинского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14. Итоги голосования по отзыву депутата Собрания депутатов Дячкинского сельского поселения, председателя Собрания депутатов – главы Дячкинского сельского поселения, итоги голосования по вопросам изменения границ, преобразования Дячкинского сельского поселения и принятые решения подлежат официальному опубликованию (обнародованию).</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11. Правотворческая инициатива граждан</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Минимальная численность инициативной группы граждан устанавливается решением Собрания депутатов Дячкинского сельского поселения и не может превышать 3 процента от числа жителей Дячкинского сельского поселения, обладающих избирательным правом.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В случае отсутствия решения Собрания депутатов Дячкинского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Дячкинского сельского поселения, указанный проект должен быть рассмотрен на открытом заседании данного органа.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12. Территориальное общественное самоуправление</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Под территориальным общественным самоуправлением понимается самоорганизация граждан по месту их жительства на части территории Дячкинского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lastRenderedPageBreak/>
        <w:t>Границы территории, на которой осуществляется территориальное общественное самоуправление, устанавливаются Собранием депутатов Дячкинского сельского поселения по предложению населения, проживающего на данной территории.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2. Территориальное общественное самоуправление осуществляется в </w:t>
      </w:r>
      <w:proofErr w:type="spellStart"/>
      <w:r w:rsidRPr="004D4286">
        <w:rPr>
          <w:rFonts w:ascii="Times New Roman" w:eastAsia="Calibri" w:hAnsi="Times New Roman" w:cs="Times New Roman"/>
          <w:sz w:val="20"/>
          <w:szCs w:val="20"/>
        </w:rPr>
        <w:t>Дячкинском</w:t>
      </w:r>
      <w:proofErr w:type="spellEnd"/>
      <w:r w:rsidRPr="004D4286">
        <w:rPr>
          <w:rFonts w:ascii="Times New Roman" w:eastAsia="Calibri" w:hAnsi="Times New Roman" w:cs="Times New Roman"/>
          <w:sz w:val="20"/>
          <w:szCs w:val="20"/>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6. В уставе территориального общественного самоуправления устанавливаются: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территория, на которой оно осуществляется;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цели, задачи, формы и основные направления деятельности территориального общественного самоуправления;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порядок принятия решений;</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порядок приобретения имущества, а также порядок пользования и распоряжения указанным имуществом и финансовыми средствами;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6) порядок прекращения осуществления территориального общественного самоуправления.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Дячкинского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Дячкинского сельского поселения и Администрации Дячкинского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Решение о регистрации либо об отказе в регистрации устава территориального общественного самоуправления принимается главой Администрации Дячкинского сельского поселения в течение 30 календарных дней со дня поступления устава в Администрацию Дячкинского сельского поселения. При принятии главой Администрации Дячкинского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Дячкинского сельского поселения и печатью Администрации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Один экземпляр зарегистрированного устава </w:t>
      </w:r>
      <w:proofErr w:type="gramStart"/>
      <w:r w:rsidRPr="004D4286">
        <w:rPr>
          <w:rFonts w:ascii="Times New Roman" w:eastAsia="Calibri" w:hAnsi="Times New Roman" w:cs="Times New Roman"/>
          <w:sz w:val="20"/>
          <w:szCs w:val="20"/>
        </w:rPr>
        <w:t>территориального общественного самоуправления</w:t>
      </w:r>
      <w:proofErr w:type="gramEnd"/>
      <w:r w:rsidRPr="004D4286">
        <w:rPr>
          <w:rFonts w:ascii="Times New Roman" w:eastAsia="Calibri" w:hAnsi="Times New Roman" w:cs="Times New Roman"/>
          <w:sz w:val="20"/>
          <w:szCs w:val="20"/>
        </w:rPr>
        <w:t xml:space="preserve"> и копия правового акта главы Администрации Дячкинского сельского поселения, а в случае отказа в регистрации – копия правового акта главы Администрации Дячкинского сельского поселения, в течение 15 календарных дней со дня регистрации выдаются лицу, уполномоченному собранием, конференцией граждан.</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12. К исключительным полномочиям собрания, конференции граждан, осуществляющих территориальное общественное самоуправление, относятся: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установление структуры органов территориального общественного самоуправления;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lastRenderedPageBreak/>
        <w:t>2) принятие устава территориального общественного самоуправления, внесение в него изменений и дополнений;</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избрание органов территориального общественного самоуправления;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определение основных направлений деятельности территориального общественного самоуправления;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утверждение сметы доходов и расходов территориального общественного самоуправления и отчета о ее исполнении;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6) рассмотрение и утверждение отчетов о деятельности органов территориального общественного самоуправления;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7) обсуждение инициативного проекта и принятие решения по вопросу о его одобрении.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14. Органы территориального общественного самоуправления: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представляют интересы населения, проживающего на соответствующей территории;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обеспечивают исполнение решений, принятых на собраниях и конференциях граждан;</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15. Органы территориального общественного самоуправления могут выдвигать инициативный проект в качестве инициаторов проекта.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16. Средства из бюджета Дячкинского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Дячкинского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Средства из бюджета Дячкинского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17. Порядок организации и осуществления территориального общественного самоуправления, условия и порядок выделения необходимых средств из бюджета Дячкинского сельского поселения в части, не урегулированной настоящим Уставом, может устанавливаться нормативными правовыми актами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13. Староста сельского населенного пункта</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1. Для организации взаимодействия органов местного самоуправления </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и жителей сельского населенного пункта при решении вопросов местного значения в сельском населенном пункте, расположенном в </w:t>
      </w:r>
      <w:proofErr w:type="spellStart"/>
      <w:r w:rsidRPr="004D4286">
        <w:rPr>
          <w:rFonts w:ascii="Times New Roman" w:eastAsia="Calibri" w:hAnsi="Times New Roman" w:cs="Times New Roman"/>
          <w:sz w:val="20"/>
          <w:szCs w:val="20"/>
        </w:rPr>
        <w:t>Дячкинском</w:t>
      </w:r>
      <w:proofErr w:type="spellEnd"/>
      <w:r w:rsidRPr="004D4286">
        <w:rPr>
          <w:rFonts w:ascii="Times New Roman" w:eastAsia="Calibri" w:hAnsi="Times New Roman" w:cs="Times New Roman"/>
          <w:sz w:val="20"/>
          <w:szCs w:val="20"/>
        </w:rPr>
        <w:t xml:space="preserve"> сельском поселении, может назначаться староста сельского населенного пункта.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Староста сельского населенного пункта назначается Собранием депутатов Дячкинского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Старостой сельского населенного пункта не может быть назначено лицо:</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признанное судом недееспособным или ограниченно дееспособным;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имеющее непогашенную или неснятую судимость.</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5. Срок полномочий старосты сельского населенного пункта составляет </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лет.</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Полномочия старосты сельского населенного пункта прекращаются досрочно по решению Собрания депутатов Дячкинского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6. Староста сельского населенного пункта для решения возложенных на него задач:</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1) взаимодействует с органами местного самоуправления, муниципальными предприятиями и </w:t>
      </w:r>
      <w:proofErr w:type="gramStart"/>
      <w:r w:rsidRPr="004D4286">
        <w:rPr>
          <w:rFonts w:ascii="Times New Roman" w:eastAsia="Calibri" w:hAnsi="Times New Roman" w:cs="Times New Roman"/>
          <w:sz w:val="20"/>
          <w:szCs w:val="20"/>
        </w:rPr>
        <w:t>учреждениями</w:t>
      </w:r>
      <w:proofErr w:type="gramEnd"/>
      <w:r w:rsidRPr="004D4286">
        <w:rPr>
          <w:rFonts w:ascii="Times New Roman" w:eastAsia="Calibri" w:hAnsi="Times New Roman" w:cs="Times New Roman"/>
          <w:sz w:val="20"/>
          <w:szCs w:val="20"/>
        </w:rPr>
        <w:t xml:space="preserve"> и иными организациями по вопросам решения вопросов местного значения в сельском населенном пункте;</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6) осуществляет иные полномочия и права, предусмотренные нормативным правовым актом Собрания депутатов Дячкинского сельского поселения в соответствии с областным законом.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Дячкинского сельского поселения в соответствии с областным законом.</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14. Публичные слушания, общественные обсуждения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Для обсуждения проектов муниципальных правовых актов по вопросам местного значения с участием жителей Дячкинского сельского поселения Собранием депутатов Дячкинского сельского поселения, председателем Собрания депутатов – главой Дячкинского сельского поселения могут проводиться публичные слушания.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Публичные слушания проводятся по инициативе населения, Собрания депутатов Дячкинского сельского поселения, председателя Собрания депутатов – главы Дячкинского сельского поселения или главы Администрации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Публичные слушания, проводимые по инициативе населения или Собрания депутатов Дячкинского сельского поселения, назначаются Собранием депутатов Дячкинского сельского поселения, а по инициативе председателя Собрания депутатов – главы Дячкинского сельского поселения или главы Администрации Дячкинского сельского поселения – председателем Собрания депутатов – главой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На публичные слушания должны выноситься: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проект устава муниципального образования «Дячкинское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«Дячкинское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«Дячкинское сельское поселение» в соответствие с этими нормативными правовыми актами;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проект бюджета Дячкинского сельского поселения и отчет о его исполнении;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проект стратегии социально-экономического развития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4) вопросы о преобразовании Дячкинского сельского поселения, за исключением случаев, если в соответствии со статьей 13 Федерального закона             </w:t>
      </w:r>
      <w:proofErr w:type="gramStart"/>
      <w:r w:rsidRPr="004D4286">
        <w:rPr>
          <w:rFonts w:ascii="Times New Roman" w:eastAsia="Calibri" w:hAnsi="Times New Roman" w:cs="Times New Roman"/>
          <w:sz w:val="20"/>
          <w:szCs w:val="20"/>
        </w:rPr>
        <w:t xml:space="preserve">   «</w:t>
      </w:r>
      <w:proofErr w:type="gramEnd"/>
      <w:r w:rsidRPr="004D4286">
        <w:rPr>
          <w:rFonts w:ascii="Times New Roman" w:eastAsia="Calibri" w:hAnsi="Times New Roman" w:cs="Times New Roman"/>
          <w:sz w:val="20"/>
          <w:szCs w:val="20"/>
        </w:rPr>
        <w:t>Об общих принципах организации местного самоуправления в Российской Федерации» для преобразования Дячкинского сельского поселения требуется получение согласия населения Дячкинского сельского поселения, выраженного путем голосования либо на сходах граждан.</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С инициативой проведения публичных слушаний может выступить инициативная группа в составе не менее 10 жителей Дячкинского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Дячкинского сельского поселения подписи не менее 3 процентов жителей Дячкинского сельского поселения, обладающих избирательным правом.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Вопрос о назначении публичных слушаний должен быть рассмотрен Собранием депутатов Дячкинского сельского поселения не позднее чем через 30 календарных дней со дня поступления ходатайства инициативной группы.</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В случае принятия Собранием депутатов Дячкинского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6. Решение Собрания депутатов Дячкинского сельского поселения, постановление председателя Собрания депутатов – главы Дячкинского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lastRenderedPageBreak/>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8. На публичных слушаниях председательствует председатель Собрания депутатов – глава Дячкинского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Дячкинского сельского поселения или главой Администрации Дячкинского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Дячкинского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Дячкинского сельского поселения в соответствии с требованиями Градостроительного кодекса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Дячкинского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Дячкинского сельского поселения с учетом положений законодательства о градостроительной деятельности.</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15. Собрание граждан</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Дячкинского сельского поселения могут проводиться собрания граждан.</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Собрание граждан проводится по инициативе населения, Собрания депутатов Дячкинского сельского поселения, председателя Собрания депутатов - главы Дячкинского сельского поселения, а также в случаях, предусмотренных уставом территориального общественного самоуправления.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Собрание граждан, проводимое по инициативе Собрания депутатов Дячкинского сельского поселения, председателя Собрания депутатов - главы Дячкинского сельского поселения, назначается соответственно Собранием депутатов Дячкинского сельского поселения, председателем Собрания депутатов - главой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Собрание граждан, проводимое по инициативе населения, назначается Собранием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Дячкинского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Дячкинского сельского поселения подписи не менее 3 процентов жителей Дячкинского сельского поселения, обладающих избирательным правом, проживающих на территории проведения собрания граждан.</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Вопрос о назначении собрания граждан должен быть рассмотрен Собранием депутатов Дячкинского сельского поселения не позднее чем через 30 календарных дней со дня поступления ходатайства инициативной группы.</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В случае принятия Собранием депутатов Дячкинского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Решение Собрания депутатов Дячкинского сельского поселения, постановление председателя Собрания депутатов – главы Дячкинского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6. Проведение собрания граждан обеспечивается Администрацией Дячкинского сельского поселения. На собрании граждан председательствует председатель Собрания депутатов – глава Дячкинского сельского поселения либо иное </w:t>
      </w:r>
      <w:r w:rsidRPr="004D4286">
        <w:rPr>
          <w:rFonts w:ascii="Times New Roman" w:eastAsia="Calibri" w:hAnsi="Times New Roman" w:cs="Times New Roman"/>
          <w:sz w:val="20"/>
          <w:szCs w:val="20"/>
        </w:rPr>
        <w:lastRenderedPageBreak/>
        <w:t>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16. Конференция граждан (собрание делегатов)</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В случае необходимости проведения собрания граждан, проживающих в нескольких населенных пунктах, входящих в состав Дячкинского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Дячкинского сельского поселения или постановлением председателя Собрания депутатов – главы Дячкинского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17. Опрос граждан</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lastRenderedPageBreak/>
        <w:t>1. Опрос граждан проводится на всей территории Дячкинского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Результаты опроса носят рекомендательный характер.</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В опросе граждан имеют право участвовать жители Дячкинского сельского поселения, обладающие избирательным правом.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В опросе граждан по вопросу выявления мнения граждан о поддержке инициативного проекта вправе участвовать жители Дячкинского сельского поселения или его части, в которых предлагается реализовать инициативный проект, достигшие шестнадцатилетнего возраста.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Опрос граждан проводится по инициативе:</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Собрания депутатов Дячкинского сельского поселения или председателя Собрания депутатов – главы Дячкинского сельского поселения – по вопросам местного значения;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органов государственной власти Ростовской области – для учета мнения граждан при принятии решений об изменении целевого назначения земель Дячкинского сельского поселения для объектов регионального и межрегионального значения;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жителей Дячкинского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Порядок назначения и проведения опроса граждан определяется настоящим Уставом, решением Собрания депутатов Дячкинского сельского поселения в соответствии с Областным законом от 28 декабря 2005 года № 436-ЗС «О местном самоуправлении в Ростовской области».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Для проведения опроса граждан может использоваться официальный сайт Дячкинского сельского поселения в информационно-телекоммуникационной сети «Интернет».</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Решение о назначении опроса граждан принимается Собранием депутатов Дячкинского сельского поселения. В нормативном правовом акте Собрания депутатов Дячкинского сельского поселения о назначении опроса граждан устанавливаются: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дата и сроки проведения опроса;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формулировка вопроса (вопросов), предлагаемого (предлагаемых) при проведении опроса;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методика проведения опроса;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форма опросного листа;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минимальная численность жителей Дячкинского сельского поселения, участвующих в опросе;</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6) порядок идентификации участников опроса в случае проведения опроса граждан с использованием официального сайта Дячкинского сельского поселения в информационно-телекоммуникационной сети «Интернет».</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7. Жители Дячкинского сельского поселения должны быть проинформированы о проведении опроса граждан не менее чем за 10 дней до дня его проведения.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8. Финансирование мероприятий, связанных с подготовкой и проведением опроса граждан, осуществляется: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за счет средств бюджета Дячкинского сельского поселения - при проведении опроса по инициативе органов местного самоуправления или жителей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за счет средств бюджета Ростовской области - при проведении опроса по инициативе органов государственной власти Ростовской области.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9.Для установления результатов опроса граждан и подготовки заключения о результатах опроса граждан решением Собрания депутатов Дячкинского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10. Порядок назначения и проведения опроса граждан в части, не урегулированной настоящим Уставом, может устанавливаться решением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18. Обращения граждан в органы местного самоуправления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Граждане имеют право на индивидуальные и коллективные обращения в органы местного самоуправления.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19. Другие формы непосредственного осуществления населением местного самоуправления и участия в его осуществлении</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w:t>
      </w:r>
      <w:r w:rsidRPr="004D4286">
        <w:rPr>
          <w:rFonts w:ascii="Times New Roman" w:eastAsia="Calibri" w:hAnsi="Times New Roman" w:cs="Times New Roman"/>
          <w:sz w:val="20"/>
          <w:szCs w:val="20"/>
        </w:rPr>
        <w:lastRenderedPageBreak/>
        <w:t>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Глава 3. Казачество</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20. Казачьи общества</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В настоящем Уставе под казачеством понимаются граждане Российской Федерации, являющиеся членами казачьих обществ.</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21. Муниципальная служба казачества</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22. Участие казачества в решении вопросов местного значения.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Администрация Дячкинского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Договор (соглашение) с казачьим обществом подписывается главой Администрации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Администрация Дячкинского сельского поселения осуществляет контроль за соблюдением условий договоров (соглашений) с казачьими обществами.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Порядок заключения договоров (соглашений) с казачьими обществами устанавливается Собранием депутатов Дячкинского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Глава 4. Органы местного самоуправления и должностные лица местного самоуправления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23. Структура органов местного самоуправления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Структуру органов местного самоуправления Дячкинского сельского поселения составляют:</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Собрание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председатель Собрания депутатов – глава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Администрация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Изменение структуры органов местного самоуправления осуществляется только путем внесения изменений в настоящий Устав.</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24. Собрание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Собрание депутатов Дячкинского сельского поселения является представительным органом муниципального образования «Дячкинское сельское поселение». Собрание депутатов Дячкинского сельского поселения подотчетно и подконтрольно населению.</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Собрание депутатов Дячкинского сельского поселения состоит из 10 депутатов, в состав которых, в том числе, входит председатель Собрания депутатов - глава Дячкинского сельского поселения, избираемых на муниципальных выборах по многомандатному избирательному округу.</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lastRenderedPageBreak/>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Срок полномочий Собрания депутатов Дячкинского сельского поселения составляет 5 лет.</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Собрание депутатов Дячкинского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Полномочия Собрания депутатов Дячкинского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Дячкинского сельского поселения, которое проводится не позднее, чем на тридцатый день со дня избрания Собрания депутатов Дячкинского сельского поселения в правомочном составе.</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6. Собрание депутатов Дячкинского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7. Расходы на обеспечение деятельности Собрания депутатов Дячкинского сельского поселения предусматриваются в бюджете Дячкинского сельского поселения отдельной строкой в соответствии с классификацией расходов бюджетов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Управление и (или) распоряжение Собранием депутатов Дячкинского сельского поселения или отдельными депутатами (группами депутатов) в какой бы то ни было форме средствами бюджета Дячкинского сельского поселения в процессе его исполнения не допускаются, за исключением средств бюджета Дячкинского сельского поселения, направляемых на обеспечение деятельности Собрания депутатов Дячкинского сельского поселения и депутатов.</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8. Полномочия Собрания депутатов Дячкинского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Дячкинского сельского поселения также прекращаются в случае:</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принятия Собранием депутатов Дячкинского сельского поселения решения о самороспуске;</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вступления в силу решения Ростовского областного суда о неправомочности данного состава депутатов Дячкинского сельского поселения, в том числе в связи со сложением депутатами своих полномочий;</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преобразования Дячкинского сельского поселения, осуществляемого в соответствии с частями 3, 31-1, 5, 72 статьи 13 Федерального закона «Об общих принципах организации местного самоуправления в Российской Федерации», а также в случае упразднения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4) утраты </w:t>
      </w:r>
      <w:proofErr w:type="spellStart"/>
      <w:r w:rsidRPr="004D4286">
        <w:rPr>
          <w:rFonts w:ascii="Times New Roman" w:eastAsia="Calibri" w:hAnsi="Times New Roman" w:cs="Times New Roman"/>
          <w:sz w:val="20"/>
          <w:szCs w:val="20"/>
        </w:rPr>
        <w:t>Дячкинским</w:t>
      </w:r>
      <w:proofErr w:type="spellEnd"/>
      <w:r w:rsidRPr="004D4286">
        <w:rPr>
          <w:rFonts w:ascii="Times New Roman" w:eastAsia="Calibri" w:hAnsi="Times New Roman" w:cs="Times New Roman"/>
          <w:sz w:val="20"/>
          <w:szCs w:val="20"/>
        </w:rPr>
        <w:t xml:space="preserve"> сельским поселением статуса муниципального образования в связи с его объединением с городским округом;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увеличения численности избирателей Дячкинского сельского поселения более чем на 25 процентов, произошедшего вследствие изменения границ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9. Решение Собрания депутатов Дячкинского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10. Досрочное прекращение полномочий Собрания депутатов Дячкинского сельского поселения влечет досрочное прекращение полномочий его депутатов.</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11. В случае досрочного прекращения полномочий Собрания депутатов Дячкинского сельского поселения досрочные выборы в Собрание депутатов Дячкинского сельского поселения проводятся в сроки, установленные федеральным законом.</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25. Полномочия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В исключительной компетенции Собрания депутатов Дячкинского сельского поселения находятся: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принятие Устава муниципального образования «Дячкинское сельское поселение» и внесение в него изменений и дополнений;</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утверждение бюджета Дячкинского сельского поселения и отчета о его исполнении;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установление, изменение и отмена местных налогов и сборов Дячкинского сельского поселения в соответствии с законодательством Российской Федерации о налогах и сборах;</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утверждение стратегии социально-экономического развития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определение порядка управления и распоряжения имуществом, находящимся в муниципальной собственности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7) определение порядка участия Дячкинского сельского поселения в организациях межмуниципального сотрудничества;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9) контроль за исполнением органами местного самоуправления и должностными лицами местного самоуправления Дячкинского сельского поселения полномочий по решению вопросов местного значения;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10) принятие решения об удалении председателя Собрания депутатов - главы Дячкинского сельского поселения в отставку;</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lastRenderedPageBreak/>
        <w:t>11) утверждение правил благоустройства территории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12) избрание председателя Собрания депутатов - главы Дячкинского сельского поселения из своего состава.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Дячкинского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Тарасовского района в количестве, определенном Уставом муниципального образования «Тарасовский район» в соответствии с областным законом.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Собрание депутатов Дячкинского сельского поселения заслушивает ежегодные отчеты председателя Собрания депутатов - главы Дячкинского сельского поселения о результатах его деятельности, ежегодные отчеты главы Администрации Дячкинского сельского поселения о результатах его деятельности, деятельности Администрации Дячкинского сельского поселения, в том числе о решении вопросов, поставленных Собранием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Иные полномочия Собрания депутатов Дячкинского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26. Организация деятельности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Деятельность Собрания депутатов Дячкинского сельского поселения осуществляется коллегиально. Основной формой деятельности Собрания депутатов Дячкинского сельского поселения являются его заседания, которые проводятся гласно и носят открытый характер.</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По решению Собрания депутатов Дячкинского сельского поселения в случаях, предусмотренных Регламентом Собрания депутатов Дячкинского сельского поселения в соответствии с федеральными и областными законами, может быть проведено закрытое заседание.</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Заседание Собрания депутатов Дячкинского сельского поселения правомочно, если на нем присутствует не менее 50 процентов от числа избранных депутатов.</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Собрание депутатов Дячкинского сельского поселения собирается на свое первое заседание не позднее 30 дней со дня избрания Собрания депутатов Дячкинского сельского поселения в правомочном составе.  </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Первое заседание открывает старейший по возрасту депутат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Заседания Собрания депутатов Дячкинского сельского поселения созывает председатель Собрания депутатов – глава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Очередные заседания Собрания депутатов Дячкинского сельского поселения проводятся в соответствии с планом работы Собрания депутатов Дячкинского сельского поселения на год. </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Внеочередные заседания Собрания депутатов Дячкинского сельского поселения созываются по мере необходимости по инициативе председателя Собрания депутатов – главы Дячкинского сельского поселения или группы депутатов в количестве не менее половины от установленной численности депутатов.</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На заседаниях Собрания депутатов Дячкинского сельского поселения председательствует председатель Собрания депутатов – глава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Порядок проведения заседаний и иные вопросы организации деятельности Собрания депутатов Дячкинского сельского поселения устанавливаются Регламентом Собрания депутатов Дячкинского сельского поселения в соответствии с федеральными и областными законами, настоящим Уставом.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Регламент Собрания депутатов Дячкинского сельского поселения утверждается Собранием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6. Собрание депутатов Дячкинского сельского поселения в соответствии с Регламентом Собрания депутатов Дячкинского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Дячкинского сельского поселения. </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27. Председатель Собрания депутатов - глава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Председатель Собрания депутатов - глава Дячкинского сельского поселения является главой муниципального образования «Дячкинское сельское поселение».</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2. Председатель Собрания депутатов - глава Дячкинского сельского поселения избирается Собранием депутатов Дячкинского сельского поселения из своего состава и исполняет полномочия его председателя. </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Председатель Собрания депутатов - глава Дячкинского сельского поселения подконтролен и подотчетен населению и Собранию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Председатель Собрания депутатов - глава Дячкинского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Дячкинского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Председатель Собрания депутатов - глава Дячкинского сельского поселения избирается Собранием депутатов Дячкинского сельского поселения открытым голосованием.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lastRenderedPageBreak/>
        <w:t>6. Председатель Собрания депутатов - глава Дячкинского сельского поселения избирается на срок полномочий избравшего его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7. В случае досрочного прекращения полномочий председателя Собрания депутатов - главы Дячкинского сельского поселения избрание председателя Собрания депутатов - главы Дячкинского сельского поселения, избираемого Собранием депутатов Дячкинского сельского поселения из своего состава, осуществляется не позднее чем через шесть месяцев со дня такого прекращения полномочий.</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При этом если до истечения срока полномочий Собрания депутатов Дячкинского сельского поселения осталось менее шести месяцев, избрание председателя Собрания депутатов - главы Дячкинского сельского поселения из состава Собрания депутатов Дячкинского сельского поселения осуществляется на первом заседании вновь избранного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В случае временного отсутствия или досрочного прекращения полномочий председателя Собрания депутатов – главы Дячкинского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Дячкинского сельского поселения, либо в случае отсутствия заместителя председателя Собрания депутатов Дячкинского сельского поселения – иной депутат, определяемый Собранием депутатов Дячкинского сельского поселения в соответствии с его Регламентом.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8. Кандидатуры на должность председателя Собрания депутатов - главы Дячкинского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В случае досрочного прекращения полномочий председателя Собрания депутатов - главы Дячкинского сельского поселения кандидатуры на должность председателя Собрания депутатов - главы Дячкинского сельского поселения могут выдвигаться в предварительном порядке также на заседаниях постоянных комиссий, депутатских объединений.</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9. Обсуждение кандидатур проводится в соответствии с Регламентом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10. Каждому кандидату до голосования предоставляется право выступить с программой деятельности в должности председателя Собрания депутатов - главы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11. Выдвижение и обсуждение кандидатур прекращается по решению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12. Голосование и определение его результатов осуществляется в соответствии с настоящим Уставом и Регламентом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14. Избранный председатель Собрания депутатов - глава Дячкинского сельского поселения вступает в должность одновременно с принятием соответствующего решения или в день, определенный таким решением.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15. О вступлении в должность председатель Собрания депутатов – глава Дячкинского сельского поселения издает постановление.</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16. Полномочия председателя Собрания депутатов - главы Дячкинского сельского поселения прекращаются досрочно в случае:</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смерти;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отставки по собственному желанию;</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признания судом недееспособным или ограниченно дееспособным;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6) признания судом безвестно отсутствующим или объявления умершим;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7) вступления в отношении его в законную силу обвинительного приговора суда;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8) выезда за пределы Российской Федерации на постоянное место жительства;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lastRenderedPageBreak/>
        <w:t>10) отзыва избирателями;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11) установленной в судебном порядке стойкой неспособности по состоянию здоровья осуществлять полномочия председателя Собрания депутатов - главы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12) преобразования Дячкинского сельского поселения, осуществляемого в соответствии с частями 3, 31-1, 5, 72 статьи 13 Федерального закона «Об общих принципах организации местного самоуправления в Российской Федерации», а также в случае упразднения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13) увеличения численности избирателей Дячкинского сельского поселения более чем на 25 процентов, произошедшего вследствие изменения границ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14) утраты </w:t>
      </w:r>
      <w:proofErr w:type="spellStart"/>
      <w:r w:rsidRPr="004D4286">
        <w:rPr>
          <w:rFonts w:ascii="Times New Roman" w:eastAsia="Calibri" w:hAnsi="Times New Roman" w:cs="Times New Roman"/>
          <w:sz w:val="20"/>
          <w:szCs w:val="20"/>
        </w:rPr>
        <w:t>Дячкинским</w:t>
      </w:r>
      <w:proofErr w:type="spellEnd"/>
      <w:r w:rsidRPr="004D4286">
        <w:rPr>
          <w:rFonts w:ascii="Times New Roman" w:eastAsia="Calibri" w:hAnsi="Times New Roman" w:cs="Times New Roman"/>
          <w:sz w:val="20"/>
          <w:szCs w:val="20"/>
        </w:rPr>
        <w:t xml:space="preserve"> сельским поселением статуса муниципального образования в связи с его объединением с городским округом.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17. Решение о досрочном прекращении полномочий председателя Собрания депутатов - главы Дячкинского сельского поселения за исключением случаев, предусмотренных подпунктами 3, 4, 10, 12 и 14 пункта 16 настоящей статьи, принимается Собранием депутатов Дячкинского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Если Собрание депутатов Дячкинского сельского поселения не принимает соответствующее решение в установленный срок, полномочия председателя Собрания депутатов - главы Дячкинского сельского поселения считаются прекращенными со дня, следующего за днем окончания данного срока.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18. В случае, если председатель Собрания депутатов - глава Дячкинского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Дячкинского сельского поселения либо на основании решения Собрания депутатов Дячкинского сельского поселения об удалении председателя Собрания депутатов - главы Дячкинского сельского поселения в отставку, обжалует данные правовой акт или решение в судебном порядке, Собрание депутатов Дячкинского сельского поселения не вправе принимать решение об избрании председателя Собрания депутатов - главы Дячкинского сельского поселения до вступления решения суда в законную силу.</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19. Председатель Собрания депутатов - глава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представляет Дячкинское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подписывает и обнародует в порядке, установленном настоящим Уставом, нормативные правовые акты, принятые Собранием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издает в пределах своих полномочий правовые акты;</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вправе требовать созыва внеочередного заседания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обеспечивает осуществление органами местного самоуправления Дячкинского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Дячкинского сельского поселения федеральными законами и областными законами;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6) исполняет полномочия председателя Собрания депутатов Дячкинского сельского поселения, в том числе:</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представляет Собрание депутатов Дячкинского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Дячкинского сельского поселения, выдает доверенности на представление интересов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созывает заседания Собрания депутатов Дячкинского сельского поселения и председательствует на его заседаниях;</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издает постановления и распоряжения по вопросам организации деятельности Собрания депутатов Дячкинского сельского поселения, подписывает решения Собрания депутатов Дячкинского сельского поселения, </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осуществляет организацию деятельности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оказывает содействие депутатам Собрания депутатов Дячкинского сельского поселения в осуществлении ими своих полномочий;</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организует в Собрании депутатов Дячкинского сельского поселения прием граждан, рассмотрение их обращений;</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вносит в Собрание депутатов Дячкинского сельского поселения проекты Регламента Собрания депутатов Дячкинского сельского поселения, перспективных и текущих планов работы Собрания депутатов Дячкинского сельского поселения и иных документов, связанных с организацией деятельности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представляет депутатам проект повестки дня заседания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подписывает протоколы заседаний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решает иные вопросы в соответствии с федеральным и областным законодательством, настоящим Уставом и решениями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7) осуществляет иные полномочия в соответствии с федеральным и областным законодательством, настоящим Уставом.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20. Председатель Собрания депутатов - глава Дячкинского сельского поселения представляет Собранию депутатов Дячкинского сельского поселения ежегодные отчеты о результатах своей деятельности, в том числе о решении вопросов, поставленных Собранием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21. Председатель Собрания депутатов - глава Дячкинского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w:t>
      </w:r>
      <w:r w:rsidRPr="004D4286">
        <w:rPr>
          <w:rFonts w:ascii="Times New Roman" w:eastAsia="Calibri" w:hAnsi="Times New Roman" w:cs="Times New Roman"/>
          <w:sz w:val="20"/>
          <w:szCs w:val="20"/>
        </w:rPr>
        <w:lastRenderedPageBreak/>
        <w:t>«О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28. Заместитель председателя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Заместитель председателя Собрания депутатов Дячкинского сельского поселения избирается открытым голосованием на срок полномочий избравшего его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2. В случае досрочного освобождения заместителя председателя Собрания депутатов Дячкинского сельского поселения от занимаемой должности, заместитель председателя Собрания депутатов Дячкинского сельского поселения избирается на оставшийся срок полномочий Собрания депутатов Дячкинского сельского поселения. </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Кандидатуры для избрания на должность заместителя председателя Собрания депутатов Дячкинского сельского поселения могут вноситься председателем Собрания депутатов - главой Дячкинского сельского поселения, депутатами Собрания депутатов Дячкинского сельского поселения. </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Решение об избрании заместителя председателя Собрания депутатов Дячкинского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Заместитель председателя Собрания депутатов Дячкинского сельского поселения досрочно освобождается от занимаемой должности в случае:</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досрочного прекращения его полномочий как депутата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отставки по собственному желанию;</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выражения ему недоверия Собранием депутатов Дячкинского сельского поселения в связи с ненадлежащим исполнением полномочий заместителя председателя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в иных случаях, установленных федеральными законами.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Решение Собрания депутатов Дячкинского сельского поселения о досрочном освобождении заместителя председателя Собрания депутатов Дячкинского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Заместитель председателя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исполняет полномочия председателя Собрания депутатов – главы Дячкинского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координирует деятельность комиссий и рабочих групп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по поручению председателя Собрания депутатов - главы Дячкинского сельского поселения решает вопросы внутреннего распорядка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29. Администрация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Администрация Дячкинского сельского поселения является исполнительно-распорядительным органом муниципального образования «Дячкинское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Администрацию Дячкинского сельского поселения возглавляет глава Администрации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Администрация Дячкинского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Администрация Дячкинского сельского поселения является главным распорядителем средств бюджета Дячкинского сельского поселения, предусмотренных на содержание Администрации Дячкинского сельского поселения и реализацию возложенных на нее полномочий.</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Администрация Дячкинского сельского поселения подотчетна главе Администрации Дячкинского сельского поселения, подконтрольна главе Администрации Дячкинского сельского поселения и Собранию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6. Главой Администрации Дячкинского сельского поселения может быть создан совещательный орган - коллегия Администрации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7. В случаях, предусмотренных федеральными и областными законами, решениями Собрания депутатов Дячкинского сельского поселения и правовыми актами Администрации Дячкинского сельского поселения, при Администрации Дячкинского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Дячкинского сельского поселения устанавливается Собранием депутатов Дячкинского сельского поселения или </w:t>
      </w:r>
      <w:r w:rsidRPr="004D4286">
        <w:rPr>
          <w:rFonts w:ascii="Times New Roman" w:eastAsia="Calibri" w:hAnsi="Times New Roman" w:cs="Times New Roman"/>
          <w:sz w:val="20"/>
          <w:szCs w:val="20"/>
        </w:rPr>
        <w:lastRenderedPageBreak/>
        <w:t>главой Администрации Дячкинского сельского поселения в соответствии с их полномочиями, установленными федеральными и областными законами, настоящим Уставом.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8. Порядок организации работы Администрации Дячкинского сельского поселения устанавливается Регламентом Администрации Дячкинского сельского поселения, который утверждается правовым актом Администрации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30. Глава Администрации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Главой Администрации Дячкинского сельского поселения является лицо, назначаемое на должность главы Администрации Дячкинского сельского поселения по контракту, заключаемому по результатам конкурса на замещение указанной должности.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Контракт с главой Администрации Дячкинского сельского поселения заключается на срок полномочий Собрания депутатов Дячкинского сельского поселения, принявшего решение о назначении лица на должность главы Администрации Дячкинского сельского поселения (до дня начала работы Собрания депутатов Дячкинского сельского поселения нового созыва), но не менее чем на два года.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Условия контракта для главы Администрации Дячкинского сельского поселения утверждаются Собранием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Порядок проведения конкурса на замещение должности главы Администрации Дячкинского сельского поселения устанавливается Собранием депутатов Дячкинского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Общее число членов конкурсной комиссии в </w:t>
      </w:r>
      <w:proofErr w:type="spellStart"/>
      <w:r w:rsidRPr="004D4286">
        <w:rPr>
          <w:rFonts w:ascii="Times New Roman" w:eastAsia="Calibri" w:hAnsi="Times New Roman" w:cs="Times New Roman"/>
          <w:sz w:val="20"/>
          <w:szCs w:val="20"/>
        </w:rPr>
        <w:t>Дячкинском</w:t>
      </w:r>
      <w:proofErr w:type="spellEnd"/>
      <w:r w:rsidRPr="004D4286">
        <w:rPr>
          <w:rFonts w:ascii="Times New Roman" w:eastAsia="Calibri" w:hAnsi="Times New Roman" w:cs="Times New Roman"/>
          <w:sz w:val="20"/>
          <w:szCs w:val="20"/>
        </w:rPr>
        <w:t xml:space="preserve"> сельском поселении устанавливается Собранием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Половина членов конкурсной комиссии назначаются Собранием депутатов Дячкинского сельского поселения, а другая половина – главой Администрации Тарасовского района.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Лицо назначается на должность главы Администрации Дячкинского сельского поселения Собранием депутатов Дячкинского сельского поселения из числа кандидатов, представленных конкурсной комиссией по результатам конкурса.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Контракт с главой Администрации Дячкинского сельского поселения заключается председателем Собрания депутатов - главой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Глава Администрации Дячкинского сельского поселения, осуществляющий свои полномочия на основе контракта: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подконтролен и подотчетен Собранию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представляет Собранию депутатов Дячкинского сельского поселения ежегодные отчеты о результатах своей деятельности и деятельности Администрации Дячкинского сельского поселения, в том числе о решении вопросов, поставленных Собранием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обеспечивает осуществление Администрацией Дячкинского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6. Глава Администрации Дячкинского сельского поселения представляет Дячкинское сельское поселение в Совете муниципальных образований Ростовской области.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7. Глава Администрации Дячкинского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Глава Администрации Дячкинского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8. Глава Администрации Дячкинского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9. Денежное содержание главе Администрации Дячкинского сельского поселения устанавливается решением Собрания депутатов Дячкинского сельского поселения в соответствии с федеральными и областными законами.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10. В случае временного отсутствия главы Администрации Дячкинского сельского поселения его обязанности исполняет руководитель структурного подразделения Администрации Дячкинского сельского поселения или иное </w:t>
      </w:r>
      <w:r w:rsidRPr="004D4286">
        <w:rPr>
          <w:rFonts w:ascii="Times New Roman" w:eastAsia="Calibri" w:hAnsi="Times New Roman" w:cs="Times New Roman"/>
          <w:sz w:val="20"/>
          <w:szCs w:val="20"/>
        </w:rPr>
        <w:lastRenderedPageBreak/>
        <w:t>должностное лицо Администрации Дячкинского сельского поселения, определяемое главой Администрации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В случае </w:t>
      </w:r>
      <w:proofErr w:type="spellStart"/>
      <w:r w:rsidRPr="004D4286">
        <w:rPr>
          <w:rFonts w:ascii="Times New Roman" w:eastAsia="Calibri" w:hAnsi="Times New Roman" w:cs="Times New Roman"/>
          <w:sz w:val="20"/>
          <w:szCs w:val="20"/>
        </w:rPr>
        <w:t>неиздания</w:t>
      </w:r>
      <w:proofErr w:type="spellEnd"/>
      <w:r w:rsidRPr="004D4286">
        <w:rPr>
          <w:rFonts w:ascii="Times New Roman" w:eastAsia="Calibri" w:hAnsi="Times New Roman" w:cs="Times New Roman"/>
          <w:sz w:val="20"/>
          <w:szCs w:val="20"/>
        </w:rPr>
        <w:t xml:space="preserve"> главой Администрации Дячкинского сельского поселения соответствующего распоряжения Администрации Дячкинского сельского поселения, обязанности главы Администрации Дячкинского сельского поселения в период его временного отсутствия исполняет руководитель структурного подразделения Администрации Дячкинского сельского поселения или иное должностное лицо Администрации Дячкинского сельского поселения, установленное Регламентом Администрации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В случае если Регламентом Администрации Дячкинского сельского поселения не определен муниципальный служащий, исполняющий обязанности главы Администрации Дячкинского сельского поселения, либо в случае отсутствия данного муниципального служащего, обязанности главы Администрации Дячкинского сельского поселения исполняет муниципальный служащий Администрации Дячкинского сельского поселения, определяемый Собранием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11. Полномочия представителя нанимателя (работодателя) в отношении главы Администрации Дячкинского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Дячкинского сельского поселения, за исключением полномочий, предусмотренных статьями 72-76, частью первой статьи 841 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141, 15 Федерального закона от 2 марта 2007 года № 25-ФЗ «О муниципальной службе в Российской Федерации», статьями 12, 121 Областного закона от 9 октября 2007 года № 786-ЗС «О муниципальной службе в Ростовской области», статьей 32 настоящего Устава.</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31. Полномочия главы Администрации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Глава Администрации Дячкинского сельского поселения руководит Администрацией Дячкинского сельского поселения на принципах единоначалия.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Глава Администрации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от имени Дячкинского сельского поселения приобретает и осуществляет имущественные и иные права и обязанности, выступает в суде без доверенности;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2) представляет Администрацию Дячкинского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Дячкинского сельского поселения, выдает доверенности на представление ее интересов; </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организует взаимодействие Администрации Дячкинского сельского поселения с председателем Собрания депутатов – главой Дячкинского сельского поселения и Собранием депутатов Дячкинского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в соответствии с областным законом принимает участие в заседаниях Правительства Ростовской области;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7) обеспечивает составление и внесение в Собрание депутатов Дячкинского сельского поселения бюджета Дячкинского сельского поселения и отчета о его исполнении, исполнение бюджета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8) вносит в Собрание депутатов Дячкинского сельского поселения проекты нормативных правовых актов Собрания депутатов Дячкинского сельского поселения, предусматривающих установление, изменение и отмену местных налогов и сборов, осуществление расходов из средств бюджета Дячкинского сельского поселения, и дает заключения на проекты таких нормативных правовых актов;</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9) организует разработку, утверждение и исполнение муниципальных программ;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11) издает в пределах своих полномочий правовые акты;</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12) вносит проекты решений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13) утверждает штатное расписание Администрации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14) является представителем нанимателя (работодателем) в отношении муниципальных служащих, проходящих муниципальную службу в Администрации Дячкинского сельского поселения, иных работников Администрации Дячкинского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15) ведет прием граждан, рассматривает обращения граждан по вопросам, относящимся к его компетенции;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16) осуществляет иные полномочия в соответствии с федеральным и областным законодательством, настоящим Уставом.</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lastRenderedPageBreak/>
        <w:t>Статья 32. Досрочное прекращение полномочий главы Администрации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Полномочия главы Администрации Дячкинского сельского поселения, осуществляемые на основе контракта, прекращаются досрочно в случае:</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смерти;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отставки по собственному желанию;</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расторжения контракта в соответствии с частями 11 или 111 статьи 37 Федерального закона «Об общих принципах организации местного самоуправления в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признания судом недееспособным или ограниченно дееспособным;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6) признания судом безвестно отсутствующим или объявления умершим;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7) вступления в отношении его в законную силу обвинительного приговора суда;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8) выезда за пределы Российской Федерации на постоянное место жительства;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10) призыва на военную службу или направления на заменяющую ее альтернативную гражданскую службу;</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11) преобразования муниципального образования «Дячкинское сельское поселение», осуществляемого в соответствии с частями 3, 31-1, 5,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«Дячкинское сельское поселение»;</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12) увеличения численности избирателей муниципального образования «Дячкинское сельское поселение» более чем на 25 процентов, произошедшего вследствие изменения границ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13) утраты </w:t>
      </w:r>
      <w:proofErr w:type="spellStart"/>
      <w:r w:rsidRPr="004D4286">
        <w:rPr>
          <w:rFonts w:ascii="Times New Roman" w:eastAsia="Calibri" w:hAnsi="Times New Roman" w:cs="Times New Roman"/>
          <w:sz w:val="20"/>
          <w:szCs w:val="20"/>
        </w:rPr>
        <w:t>Дячкинским</w:t>
      </w:r>
      <w:proofErr w:type="spellEnd"/>
      <w:r w:rsidRPr="004D4286">
        <w:rPr>
          <w:rFonts w:ascii="Times New Roman" w:eastAsia="Calibri" w:hAnsi="Times New Roman" w:cs="Times New Roman"/>
          <w:sz w:val="20"/>
          <w:szCs w:val="20"/>
        </w:rPr>
        <w:t xml:space="preserve"> сельским поселением статуса муниципального образования в связи с его объединением с городским округом;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14) вступления в должность Главы Дячкинского сельского поселения, исполняющего полномочия главы Администрации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Решение о досрочном прекращении полномочий главы Администрации Дячкинского сельского поселения за исключением случаев, предусмотренных подпунктами 3, 4, 11, 12, 13 пункта 1 настоящей статьи, принимается Собранием депутатов Дячкинского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Контракт с главой Администрации Дячкинского сельского поселения может быть расторгнут по соглашению сторон или в судебном порядке на основании заявления: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Собрания депутатов Дячкинского сельского поселения или председателя Собрания депутатов – главы Дячкинского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главы Администрации Дячкинского сельского поселения – в связи с нарушениями условий контракта органами местного самоуправления Дячкинского сельского поселения и (или) органами государственной власти Ростовской области.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Решение о досрочном прекращении полномочий главы Администрации Дячкинского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Дячкинского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5. В случае досрочного прекращения полномочий главы Администрации Дячкинского сельского поселения либо применения к нему по решению суда мер процессуального принуждения в виде заключения под стражу или </w:t>
      </w:r>
      <w:r w:rsidRPr="004D4286">
        <w:rPr>
          <w:rFonts w:ascii="Times New Roman" w:eastAsia="Calibri" w:hAnsi="Times New Roman" w:cs="Times New Roman"/>
          <w:sz w:val="20"/>
          <w:szCs w:val="20"/>
        </w:rPr>
        <w:lastRenderedPageBreak/>
        <w:t>временного отстранения от должности его полномочия временно исполняет руководитель структурного подразделения Администрации Дячкинского сельского поселения или иной муниципальный служащий в соответствии с Регламентом Администрации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В случае если Регламентом Администрации Дячкинского сельского поселения не определен муниципальный служащий, исполняющий обязанности главы Администрации Дячкинского сельского поселения, либо в случае отсутствия данного муниципального служащего, обязанности главы Администрации Дячкинского сельского поселения исполняет муниципальный служащий Администрации Дячкинского сельского поселения, определяемый Собранием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33. Структура Администрации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В структуру Администрации Дячкинского сельского поселения входят: глава Администрации Дячкинского сельского поселения, структурные подразделения Администрации Дячкинского сельского поселения, должности муниципальной службы, должности по техническому обеспечению деятельности Администрации Дячкинского сельского поселения, не входящие в состав структурных подразделений Администрации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Структура Администрации Дячкинского сельского поселения утверждается Собранием депутатов Дячкинского сельского поселения по представлению главы Администрации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Штатное расписание Администрации Дячкинского сельского поселения утверждается главой Администрации Дячкинского сельского поселения на основе структуры Администрации Дячкинского сельского поселения исходя из расходов на содержание Администрации Дячкинского сельского поселения, предусмотренных бюджетом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Глава Администрации Дячкинского сельского поселения назначает и увольняет работников Администрации Дячкинского сельского поселения, осуществляет иные полномочия в отношении работников Администрации Дячкинского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Полномочия и порядок организации работы структурных подразделений Администрации Дячкинского сельского поселения определяются Регламентом Администрации Дячкинского сельского поселения и (или) положениями об этих подразделениях, утверждаемыми главой Администрации Дячкинского сельского поселения. Структурные подразделения Администрации Дячкинского сельского поселения не обладают правами юридического лица.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6. Руководители структурных подразделений Администрации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организуют работу структурного подразделения Администрации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разрабатывают и вносят главе Администрации Дячкинского сельского поселения проекты правовых актов и иные предложения в пределах своей компетенции;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рассматривают обращения граждан, ведут прием граждан по вопросам, относящимся к их компетенции;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решают иные вопросы в соответствии с федеральным и областным законодательством, настоящим Уставом.</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34. Полномочия Администрации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Администрация Дячкинского сельского поселения под руководством главы Администрации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обеспечивает составление проекта бюджета Дячкинского сельского поселения, исполнение бюджета Дячкинского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разрабатывает проекты муниципальных правовых актов об установлении, изменении и отмене местных налогов и сборов Дячкинского сельского поселения в соответствии с законодательством Российской Федерации о налогах и сборах;</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осуществляет владение, пользование и распоряжение имуществом, находящимся в муниципальной собственности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организует в границах Дячкинского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5) обеспечивает проживающих в </w:t>
      </w:r>
      <w:proofErr w:type="spellStart"/>
      <w:r w:rsidRPr="004D4286">
        <w:rPr>
          <w:rFonts w:ascii="Times New Roman" w:eastAsia="Calibri" w:hAnsi="Times New Roman" w:cs="Times New Roman"/>
          <w:sz w:val="20"/>
          <w:szCs w:val="20"/>
        </w:rPr>
        <w:t>Дячкинском</w:t>
      </w:r>
      <w:proofErr w:type="spellEnd"/>
      <w:r w:rsidRPr="004D4286">
        <w:rPr>
          <w:rFonts w:ascii="Times New Roman" w:eastAsia="Calibri" w:hAnsi="Times New Roman" w:cs="Times New Roman"/>
          <w:sz w:val="20"/>
          <w:szCs w:val="20"/>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6) создает условия для предоставления транспортных услуг населению и организует транспортное обслуживание населения в границах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lastRenderedPageBreak/>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Дячкинского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6 марта 2006 года № 35-ФЗ «О противодействии терроризму»;</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Дячкинского сельского поселения, социальную и культурную адаптацию мигрантов, профилактику межнациональных (межэтнических) конфликтов;</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9) участвует в предупреждении и ликвидации последствий чрезвычайных ситуаций в границах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10) обеспечивает первичные меры пожарной безопасности в границах населенных пунктов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11) создает условия для обеспечения жителей Дячкинского сельского поселения услугами связи, общественного питания, торговли и бытового обслуживания;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12) создает условия для организации досуга и обеспечения жителей Дячкинского сельского поселения услугами организаций культуры;</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Pr="004D4286">
        <w:rPr>
          <w:rFonts w:ascii="Times New Roman" w:eastAsia="Calibri" w:hAnsi="Times New Roman" w:cs="Times New Roman"/>
          <w:sz w:val="20"/>
          <w:szCs w:val="20"/>
        </w:rPr>
        <w:t>Дячкинском</w:t>
      </w:r>
      <w:proofErr w:type="spellEnd"/>
      <w:r w:rsidRPr="004D4286">
        <w:rPr>
          <w:rFonts w:ascii="Times New Roman" w:eastAsia="Calibri" w:hAnsi="Times New Roman" w:cs="Times New Roman"/>
          <w:sz w:val="20"/>
          <w:szCs w:val="20"/>
        </w:rPr>
        <w:t xml:space="preserve"> сельском поселении;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14) обеспечивает условия для развития на территории Дячкинского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15) создает условия для массового отдыха жителей Дячкинского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16) организует формирование архивных фондов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17) участвует в организации деятельности по накоплению (в том числе раздельному накоплению) и транспортированию твердых коммунальных отходов;</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18) организует подготовку правил благоустройства территории Дячкинского сельского поселения, осуществляет контроль за их соблюдением, организует благоустройство территории Дячкинского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19) осуществляет муниципальный лесной контроль;</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Дячкинского сельского поселения, изменяет, аннулирует такие наименования, размещает информацию в государственном адресном реестре;</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22) организует оказание ритуальных услуг и обеспечивает содержание мест захоронения;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23) осуществляет мероприятия по обеспечению безопасности людей на водных объектах, охране их жизни и здоровья;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Дячкинского сельского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26) содействует развитию сельскохозяйственного производства, создает условия для развития малого и среднего предпринимательства;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27) организует и осуществляет мероприятия по работе с детьми и молодежью в </w:t>
      </w:r>
      <w:proofErr w:type="spellStart"/>
      <w:r w:rsidRPr="004D4286">
        <w:rPr>
          <w:rFonts w:ascii="Times New Roman" w:eastAsia="Calibri" w:hAnsi="Times New Roman" w:cs="Times New Roman"/>
          <w:sz w:val="20"/>
          <w:szCs w:val="20"/>
        </w:rPr>
        <w:t>Дячкинском</w:t>
      </w:r>
      <w:proofErr w:type="spellEnd"/>
      <w:r w:rsidRPr="004D4286">
        <w:rPr>
          <w:rFonts w:ascii="Times New Roman" w:eastAsia="Calibri" w:hAnsi="Times New Roman" w:cs="Times New Roman"/>
          <w:sz w:val="20"/>
          <w:szCs w:val="20"/>
        </w:rPr>
        <w:t xml:space="preserve"> сельском поселении;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Дячкинского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lastRenderedPageBreak/>
        <w:t>30)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31) обеспечивает выполнение работ, необходимых для создания искусственных земельных участков для нужд Дячкинского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32) осуществляет меры по противодействию коррупции в границах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Дячкинского сельского поселения, председателя Собрания депутатов – главы Дячкинского сельского поселения, голосования по вопросам изменения границ, преобразования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35) организует сбор статистических показателей, характеризующих состояние экономики и социальной сферы Дячкинского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Дячкинского сельского поселения официальной информации о социально-экономическом и культурном развитии Дячкинского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37) осуществляет международные и внешнеэкономические связи в соответствии с федеральными законами;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38) организует профессиональное образование и дополнительное профессиональное образование председателя Собрания депутатов – главы Дячкинского сельского поселения, депутатов Собрания депутатов Дячкинского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40) организует и осуществляет муниципальный контроль на территории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41) разрабатывает и принимает административные регламенты проведения проверок при осуществлении муниципального контроля;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43) вправе создавать муниципальную пожарную охрану;</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44) разрабатывает и утверждает программы комплексного развития систем коммунальной инфраструктуры Дячкинского сельского поселения, программы комплексного развития транспортной инфраструктуры Дячкинского сельского поселения, программы комплексного развития социальной инфраструктуры Дячкинского сельского поселения, требования к которым устанавливаются Правительством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45) осуществляет полномочия по организации теплоснабжения, предусмотренные Федеральным законом «О теплоснабжении»;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46) участвует в соответствии с Федеральным законом от 24 июля 2007 года № 221-ФЗ «О кадастровой деятельности» в выполнении комплексных кадастровых работ;</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48) исполняет иные полномочия по решению вопросов местного значения в соответствии с федеральными законами, настоящим Уставом.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Администрация Дячкинского сельского поселения вправе привлекать граждан к выполнению на добровольной основе социально значимых для Дячкинского сельского поселения работ (в том числе дежурств) в целях решения вопросов местного значения, предусмотренных пунктами 71 - 9,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Дячкинского сельского поселения о привлечении граждан к выполнению на добровольной основе социально значимых для Дячкинского сельского поселения работ должно быть опубликовано (обнародовано) не позднее, чем за семь дней до дня проведения указанных работ.</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К социально значимым работам могут быть отнесены только работы, не требующие специальной профессиональной подготовки.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К выполнению социально значимых работ могут привлекаться совершеннолетние трудоспособные жители Дячкинского сельского поселения в свободное от основной работы или учебы время на безвозмездной основе не </w:t>
      </w:r>
      <w:r w:rsidRPr="004D4286">
        <w:rPr>
          <w:rFonts w:ascii="Times New Roman" w:eastAsia="Calibri" w:hAnsi="Times New Roman" w:cs="Times New Roman"/>
          <w:sz w:val="20"/>
          <w:szCs w:val="20"/>
        </w:rPr>
        <w:lastRenderedPageBreak/>
        <w:t>более чем один раз в три месяца. При этом продолжительность социально значимых работ не может составлять более четырех часов подряд.</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Администрация Дячкинского сельского поселения исполняет отдельные государственные полномочия, переданные органам местного самоуправления Дячкинского сельского поселения, в соответствии с федеральными и областными законами.</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35. Избирательная комиссия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Избирательная комиссия Дячкинского сельского поселения является муниципальным органом, который не входит в структуру органов местного самоуправления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Избирательная комиссия Дячкинского сельского поселения формируется Собранием депутатов Дячкинского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Избирательная комиссия Дячкинского сельского поселения формируется в составе восьми членов с правом решающего голоса сроком на 5 лет.</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Избирательная комиссия Дячкинского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Дячкинского сельского поселения, председателя Собрания депутатов - главы Дячкинского сельского поселения, голосования по вопросам изменения границ Дячкинского сельского поселения, осуществляет иные полномочия в соответствии с федеральными и областными законами, настоящим Уставом.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Деятельность Избирательной комиссии Дячкинского сельского поселения осуществляется коллегиально.</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6. Избирательная комиссия Дячкинского сельского поселения принимает постановления.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7. Председатель Избирательной комиссии Дячкинского сельского поселения, заместитель председателя и секретарь Избирательной комиссии Дячкинского сельского поселения избираются тайным голосованием на ее первом заседании из числа членов Избирательной комиссии Дячкинского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8. Председатель Избирательной комиссии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представляет Избирательную комиссию Дячкинского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Дячкинского сельского поселения, выдает доверенности на представление интересов Избирательной комиссии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организует работу Избирательной комиссии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созывает и ведет заседания Избирательной комиссии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подписывает постановления Избирательной комиссии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распределяет обязанности между членами Избирательной комиссии Дячкинского сельского поселения для организации работы по исполнению принимаемых Избирательной комиссией Дячкинского сельского поселения постановлений;</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6) дает поручения заместителю председателя, секретарю и членам Избирательной комиссии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7) организует в Избирательной комиссии Дячкинского сельского поселения прием граждан, рассмотрение их обращений;</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8) осуществляет иные полномочия, предусмотренные федеральными и областными законами.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9. Заместитель председателя Избирательной комиссии Дячкинского сельского поселения оказывает содействие председателю Избирательной комиссии Дячкинского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Дячкинского сельского поселения исполняет его обязанности.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10. Полномочия Избирательной комиссии Дячкинского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Дячкинского сельского поселения не формируется.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Глава 5. Статус депутата Собрания депутатов Дячкинского сельского поселения, председателя Собрания депутатов - главы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36. Статус депутата Собрания депутатов Дячкинского сельского поселения, председателя Собрания депутатов - главы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Председатель Собрания депутатов - глава Дячкинского сельского поселения является выборным должностным лицом местного самоуправления.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Депутату Собрания депутатов Дячкинского сельского поселения, председателю Собрания депутатов - главе Дячкинского сельского поселения обеспечиваются условия для беспрепятственного осуществления своих полномочий.</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lastRenderedPageBreak/>
        <w:t>3. Полномочия депутата Собрания депутатов Дячкинского сельского поселения начинаются со дня его избрания и прекращаются со дня начала работы Собрания депутатов Дячкинского сельского поселения нового созыва.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Полномочия председателя Собрания депутатов - главы Дячкинского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Срок полномочий депутата Собрания депутатов Дячкинского сельского поселения составляет 5 лет.</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Председатель Собрания депутатов - глава Дячкинского сельского поселения избирается на срок полномочий избравшего его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6. Председатель Собрания депутатов – глава Дячкинского сельского поселения, заместитель председателя Собрания депутатов Дячкинского </w:t>
      </w:r>
      <w:proofErr w:type="gramStart"/>
      <w:r w:rsidRPr="004D4286">
        <w:rPr>
          <w:rFonts w:ascii="Times New Roman" w:eastAsia="Calibri" w:hAnsi="Times New Roman" w:cs="Times New Roman"/>
          <w:sz w:val="20"/>
          <w:szCs w:val="20"/>
        </w:rPr>
        <w:t>сельского поселения</w:t>
      </w:r>
      <w:proofErr w:type="gramEnd"/>
      <w:r w:rsidRPr="004D4286">
        <w:rPr>
          <w:rFonts w:ascii="Times New Roman" w:eastAsia="Calibri" w:hAnsi="Times New Roman" w:cs="Times New Roman"/>
          <w:sz w:val="20"/>
          <w:szCs w:val="20"/>
        </w:rPr>
        <w:t xml:space="preserve"> и иные депутаты Собрания депутатов Дячкинского сельского поселения осуществляют свои полномочия на непостоянной основе.</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7. Гарантии осуществления полномочий депутата Собрания депутатов Дячкинского сельского поселения, председателя Собрания депутатов – главы Дячкинского сельского поселения устанавливаются настоящим Уставом в соответствии с федеральными законами и областными законами.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8. Председатель Собрания депутатов – глава Дячкинского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Депутаты Собрания депутатов Дячкинского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9. Депутаты Собрания депутатов Дячкинского сельского поселения, председатель Собрания депутатов – глава Дячкинского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Полномочия депутата Собрания депутатов Дячкинского сельского поселения, председателя Собрания депутатов – главы Дячкинского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Дячкинского сельского поселения, председателем Собрания депутатов – главой Дячкинского сельского поселения, проводится по решению Губернатора Ростовской области в порядке, установленном областным законом.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11. При выявлении в результате проверки, проведенной в соответствии с пунктом 10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Дячкинского сельского поселения, председателя Собрания депутатов – главы Дячкинского сельского поселения или применении в отношении указанных лиц иной меры ответственности в Собрание депутатов Дячкинского сельского поселения или в суд.</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Решение о досрочном прекращении полномочий депутата Собрания депутатов Дячкинского сельского поселения, председателя Собрания депутатов – главы Дячкинского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Дячкинского сельского поселения не позднее чем через 30 дней со дня появления оснований для досрочного прекращения полномочий.</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12. К депутату Собрания депутатов Дячкинского сельского поселения, председателю Собрания депутатов – главе Дячкинского сельского поселения, представившим недостоверные или неполные сведения о своих доходах, </w:t>
      </w:r>
      <w:r w:rsidRPr="004D4286">
        <w:rPr>
          <w:rFonts w:ascii="Times New Roman" w:eastAsia="Calibri" w:hAnsi="Times New Roman" w:cs="Times New Roman"/>
          <w:sz w:val="20"/>
          <w:szCs w:val="20"/>
        </w:rPr>
        <w:lastRenderedPageBreak/>
        <w:t>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предупреждение;</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освобождение депутата Собрания депутатов Дячкинского сельского поселения от должности в Собрании депутатов Дячкинского сельского поселения с лишением права занимать должности в Собрании депутатов Дячкинского сельского поселения до прекращения срока его полномочий;</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запрет занимать должности в Собрании депутатов Дячкинского сельского поселения до прекращения срока его полномочий;</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запрет исполнять полномочия на постоянной основе до прекращения срока его полномочий.</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13. Порядок принятия решения о применении к депутату Собрания депутатов Дячкинского сельского поселения, председателю Собрания депутатов - главе Дячкинского сельского поселения мер ответственности, указанных в пункте 12 настоящей статьи, определяется решением Собрания депутатов Дячкинского сельского поселения в соответствии с Областным законом от 12 мая 2009 года № 218-ЗС «О противодействии коррупции в Ростовской области».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14. Гарантии прав депутата Собрания депутатов Дячкинского сельского поселения, председателя Собрания депутатов – главы Дячкинского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Дячкинского сельского поселения, председателя Собрания депутатов – главы Дячкинского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15. Депутат Собрания депутатов Дячкинского сельского поселения, председатель Собрания депутатов – глава Дячкинского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Дячкинского сельского поселения, председателя Собрания депутатов – главы Дячкинского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Дячкинского сельского поселения, председателем Собрания депутатов – главой Дячкинского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16. Полномочия депутата Собрания депутатов Дячкинского сельского поселения прекращаются досрочно в случае:</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смерти;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отставки по собственному желанию;</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признания судом недееспособным или ограниченно дееспособным;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признания судом безвестно отсутствующим или объявления умершим;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вступления в отношении его в законную силу обвинительного приговора суда;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6) выезда за пределы Российской Федерации на постоянное место жительства;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8) отзыва избирателями;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9) досрочного прекращения полномочий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10) призыва на военную службу или направления на заменяющую ее альтернативную гражданскую службу;</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17. Полномочия депутата Собрания депутатов Дячкинского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18. Решение Собрания депутатов Дячкинского сельского поселения о досрочном прекращении полномочий депутата Собрания депутатов Дячкинского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Дячкинского сельского поселения, - не позднее чем через три месяца со дня появления такого основания.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Статья 37. Право на получение и распространение информации </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При обращении депутата Собрания депутатов Дячкинского сельского поселения, председателя Собрания депутатов – главы Дячкинского сельского поселения в органы местного самоуправления Дячкинского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Депутат Собрания депутатов Дячкинского сельского поселения, председатель Собрания депутатов – глава Дячкинского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Дячкинского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Дячкинского сельского поселения, председателя Собрания депутатов – главы Дячкинского сельского поселения не допускается.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Депутат Собрания депутатов Дячкинского сельского поселения в порядке, установленном Собранием депутатов Дячкинского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Статья 38. Право на обращение </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Депутат Собрания депутатов Дячкинского сельского поселения, председатель Собрания депутатов – глава Дячкинского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Дячкинского сельского поселения, а также должностным лицам организаций, расположенных на территории Дячкинского сельского поселения, по вопросам, отнесенным к их ведению.</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Органы местного самоуправления Дячкинского сельского поселения, должностные лица органов местного самоуправления Дячкинского сельского поселения, а также должностные лица организаций, к которым обратился депутат Собрания депутатов Дячкинского сельского поселения, председатель Собрания депутатов – глава Дячкинского сельского поселения, обязаны дать письменный ответ на обращение не позднее 30 дней со дня его получения.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Депутат Собрания депутатов Дячкинского сельского поселения, председатель Собрания депутатов – глава Дячкинского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Дячкинского сельского поселения. О дне рассмотрения обращения на заседании Собрания депутатов Дячкинского сельского поселения депутат Собрания депутатов Дячкинского сельского поселения, председатель Собрания депутатов – глава Дячкинского сельского поселения должны быть извещены заблаговременно, но не позднее чем за два календарных дня.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Вмешательство депутата Собрания депутатов Дячкинского сельского поселения, председателя Собрания депутатов – главы Дячкинского сельского поселения в деятельность государственных, правоохранительных и судебных органов не допускается.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39. Право на безотлагательный прием должностными лицами</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По вопросам, связанным с осуществлением своих полномочий, депутат Собрания депутатов Дячкинского сельского поселения, председатель Собрания депутатов – глава Дячкинского сельского поселения пользуются на территории Дячкинского сельского поселения правом безотлагательного приема должностными лицами местного самоуправления.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Статья 40. Право депутатов Собрания депутатов Дячкинского сельского поселения на объединение в депутатские группы и другие объединения депутатов </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Депутаты Собрания депутатов Дячкинского сельского поселения имеют право объединяться в депутатские группы, иные объединения депутатов.</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Порядок образования и деятельности объединений депутатов, их права и обязанности определяются регламентом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Статья 41. Гарантии реализации прав депутата Собрания депутатов Дячкинского сельского поселения при принятии решений Собранием депутатов Дячкинского сельского поселения </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1.Депутат Собрания депутатов Дячкинского сельского поселения, обладает правом правотворческой инициативы в Собрании депутатов Дячкинского сельского поселения, которое осуществляется им в порядке, установленном регламентом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Депутату Собрания депутатов Дячкинского сельского поселения гарантируются: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lastRenderedPageBreak/>
        <w:t>1) обязательное рассмотрение Собранием депутатов Дячкинского сельского поселения предложения, внесенного депутатом Собрания депутатов Дячкинского сельского поселения, на заседании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обязательная постановка на голосование всех внесенных депутатом Собрания депутатов Дячкинского сельского поселения поправок к проектам решений, рассматриваемым Собранием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На заседаниях Собрания депутатов Дячкинского сельского поселения депутат Собрания депутатов Дячкинского сельского поселения вправе в порядке, установленном регламентом указанного органа: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избирать и быть избранным на должности председателя Собрания депутатов – главы Дячкинского сельского поселения, заместителя председателя Собрания депутатов Дячкинского сельского поселения, выдвигать кандидатуры (в том числе и свою кандидатуру) на эти должности, заявлять отводы кандидатам;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избирать и быть избранным в органы Собрания депутатов Дячкинского сельского поселения, выдвигать кандидатуры (в том числе и свою кандидатуру) в эти органы, заявлять отводы кандидатам;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избирать и быть избранным в состав Собрания депутатов Тарасовского района, в случае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участвовать в прениях, вносить предложения и замечания по существу обсуждаемых вопросов, по порядку ведения заседания;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6) задавать вопросы выступающим, давать справки;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7) выступать по мотивам голосования (до момента голосования);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8) требовать постановки своих предложений на голосование;</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9) требовать повторного голосования в случаях установленного нарушения правил голосования;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10) пользоваться иными правами в соответствии с настоящим Уставом и регламентом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Статья 42. Содействие депутату Собрания депутатов Дячкинского сельского поселения в проведении встреч с избирателями </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Депутату Собрания депутатов Дячкинского сельского поселения обеспечиваются необходимые условия для проведения встреч с избирателями, в том числе отчетов депутатов перед избирателями.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Органы местного самоуправления Дячкинского сельского поселения определяют специально отведенные места для проведения встреч депутатов Собрания депутатов Дячкинского сельского поселения с избирателями, а также определяют перечень помещений, предоставляемых органами местного самоуправления Дячкинского сельского поселения для проведения встреч депутатов Собрания депутатов Дячкинского сельского поселения с избирателями, и порядок их предоставления.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По просьбе депутата Собрания депутатов Дячкинского сельского поселения Администрация Дячкинского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43. Освобождение от выполнения производственных или служебных обязанностей депутата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Для осуществления депутатской деятельности депутату Собрания депутатов Дячкинского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Освобождение от выполнения производственных или служебных обязанностей производится по инициативе депутата Собрания депутатов Дячкинского сельского поселения на основании его письменного заявления и официального уведомления из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Статья 44. Использование депутатом Собрания депутатов Дячкинского сельского поселения, председателем Собрания депутатов – главой Дячкинского сельского поселения средств связи </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1. Депутат Собрания депутатов Дячкинского сельского поселения, председатель Собрания депутатов – глава Дячкинского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Дячкинского сельского поселения. Расходы, связанные с предоставлением депутату Собрания депутатов Дячкинского сельского поселения, председателю Собрания депутатов – главе Дячкинского сельского поселения, услуг связи, возмещаются за счет </w:t>
      </w:r>
      <w:r w:rsidRPr="004D4286">
        <w:rPr>
          <w:rFonts w:ascii="Times New Roman" w:eastAsia="Calibri" w:hAnsi="Times New Roman" w:cs="Times New Roman"/>
          <w:sz w:val="20"/>
          <w:szCs w:val="20"/>
        </w:rPr>
        <w:lastRenderedPageBreak/>
        <w:t>средств, предусмотренных бюджетной сметой Собрания депутатов Дячкинского сельского поселения либо Администрации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2. Телефонные переговоры из гостиниц и с домашних телефонов оплачиваются самим депутатом Собрания депутатов Дячкинского сельского поселения, председателем Собрания депутатов – главой Дячкинского сельского поселения. </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45. Финансирование расходов, связанных с предоставлением гарантий депутатам Собрания депутатов Дячкинского сельского поселения, председателю Собрания депутатов – главе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Расходы, связанные с предоставлением гарантий депутатам Собрания депутатов Дячкинского сельского поселения, председателю Собрания депутатов – главе Дячкинского сельского поселения, финансируются за счет средств бюджета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Глава 6. Муниципальные правовые акты</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46. Понятие и система муниципальных правовых актов</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Муниципальный правовой акт Дячкинского сельского поселения - решение, принятое непосредственно населением Дячкинского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Дячкинского сельского поселения, устанавливающие либо изменяющие общеобязательные правила или имеющие индивидуальный характер.</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Если орган местного самоуправления Дячкинского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В систему муниципальных правовых актов Дячкинского сельского поселения входят:</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Устав муниципального образования «Дячкинское сельское поселение», правовые акты, принятые на местном референдуме;</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нормативные и иные правовые акты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правовые акты Администрации Дячкинского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7. Собрание депутатов Дячкинского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Дячкинского сельского поселения, решение об удалении председателя Собрания депутатов - главы Дячкинского сельского поселения в отставку, а также решения по вопросам организации деятельности Собрания депутатов Дячкинского сельского поселения и по иным вопросам, отнесенным к его компетенции федеральными законами, областными законами, настоящим Уставом.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8. Председатель Собрания депутатов – глава Дячкинского сельского поселения в пределах своих полномочий, установленных настоящим Уставом и решениями Собрания депутатов Дячкинского сельского поселения, издает постановления и распоряжения по вопросам организации деятельности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Председатель Собрания депутатов – глава Дячкинского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9. Глава Администрации Дячкинского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Дячкинского сельского поселения, издает постановления Администрации Дячкинского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Дячкинского сельского поселения по вопросам организации работы Администрации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47. Устав муниципального образования «Дячкинское сельское поселение»</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Устав муниципального образования «Дячкинское сельское поселение», муниципальный правовой акт о внесении изменений и дополнений в Устав муниципального образования «Дячкинское сельское поселение» принимаются Собранием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Проект Устава муниципального образования «Дячкинское сельское поселение», проект муниципального правового акта о внесении изменений и дополнений в Устав муниципального образования «Дячкинское сельское поселение» не позднее чем за 30 дней до дня рассмотрения вопроса о принятии Устава муниципального образования «Дячкинское сельское поселение», внесении изменений и дополнений в Устав муниципального образования «Дячкинское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Дячкинского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«Дячкинское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«Дячкинское сельское поселение» в соответствие с этими нормативными правовыми актами.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Устав муниципального образования «Дячкинское сельское поселение», муниципальный правовой акт о внесении изменений и дополнений в Устав муниципального образования «Дячкинское сельское поселение» принимаются большинством в две трети голосов от установленной численности депутатов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Устав муниципального образования «Дячкинское сельское поселение», муниципальный правовой акт о внесении изменений и дополнений в Устав муниципального образования «Дячкинское сельское поселение» подлежат государственной регистрации в порядке, установленном федеральным законом.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Отказ в государственной регистрации Устава муниципального образования «Дячкинское сельское поселение», муниципального правового акта о внесении изменений и дополнений в Устав муниципального образования «Дячкинское сельское поселение», а также нарушение установленных сроков государственной регистрации Устава муниципального образования «Дячкинское сельское поселение», муниципального правового акта о внесении в Устав муниципального образования «Дячкинское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6. Устав муниципального образования «Дячкинское сельское поселение», муниципальный правовой акт о внесении изменений и дополнений в Устав муниципального образования «Дячкинское сельское поселение» подлежат </w:t>
      </w:r>
      <w:r w:rsidRPr="004D4286">
        <w:rPr>
          <w:rFonts w:ascii="Times New Roman" w:eastAsia="Calibri" w:hAnsi="Times New Roman" w:cs="Times New Roman"/>
          <w:sz w:val="20"/>
          <w:szCs w:val="20"/>
        </w:rPr>
        <w:lastRenderedPageBreak/>
        <w:t>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Председатель Собрания депутатов – глава Дячкинского сельского поселения обязан опубликовать (обнародовать) зарегистрированные устав муниципального образования «Дячкинское сельское поселение», муниципальный правовой акт о внесении изменений и дополнений в Устав муниципального образования «Дячкинское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Изменения и дополнения, внесенные в Устав муниципального образования «Дячкинское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«Дячкинское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«Дячкинское сельское поселение»), вступают в силу после истечения срока полномочий Собрания депутатов Дячкинского сельского поселения, принявшего муниципальный правовой акт о внесении указанных изменений и дополнений в Устав муниципального образования «Дячкинское сельское поселение».</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Изменения и дополнения, внесенные в Устав муниципального образования «Дячкинское сельское поселение» и предусматривающие создание контрольно-счетного органа муниципального образования «Дячкинское сельское поселение», вступают в силу в порядке, предусмотренном абзацем первым настоящего пункта.</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48. Решения, принятые путем прямого волеизъявления граждан</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1. Решение вопросов местного значения непосредственно гражданами в </w:t>
      </w:r>
      <w:proofErr w:type="spellStart"/>
      <w:r w:rsidRPr="004D4286">
        <w:rPr>
          <w:rFonts w:ascii="Times New Roman" w:eastAsia="Calibri" w:hAnsi="Times New Roman" w:cs="Times New Roman"/>
          <w:sz w:val="20"/>
          <w:szCs w:val="20"/>
        </w:rPr>
        <w:t>Дячкинском</w:t>
      </w:r>
      <w:proofErr w:type="spellEnd"/>
      <w:r w:rsidRPr="004D4286">
        <w:rPr>
          <w:rFonts w:ascii="Times New Roman" w:eastAsia="Calibri" w:hAnsi="Times New Roman" w:cs="Times New Roman"/>
          <w:sz w:val="20"/>
          <w:szCs w:val="20"/>
        </w:rPr>
        <w:t xml:space="preserve"> сельском поселении осуществляется путем прямого волеизъявления населения Дячкинского сельского поселения, выраженного на местном референдуме.</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Если для реализации решения, принятого путем прямого волеизъявления населения Дячкинского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Дячкинского сельского поселения или досрочного прекращения полномочий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49. Решения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Решения Собрания депутатов Дячкинского сельского поселения, устанавливающие правила, обязательные для исполнения на территории Дячкинского сельского поселения, принимаются большинством голосов от установленной численности депутатов Собрания депутатов Дячкинского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Решения Собрания депутатов Дячкинского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Дячкинского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Решения Собрания депутатов Дячкинского сельского поселения по процедурным вопросам принимаются в порядке, установленном Регламентом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Голос председателя Собрания депутатов - главы Дячкинского сельского поселения учитывается при принятии решений Собрания депутатов Дячкинского сельского поселения как голос депутата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Нормативные правовые акты, принятые Собранием депутатов Дячкинского сельского поселения, направляются председателю Собрания депутатов – главе Дячкинского сельского поселения для подписания и обнародования в течение 10 дней.</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50. Подготовка муниципальных правовых актов</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1. Проекты муниципальных правовых актов могут вноситься депутатами Собрания депутатов Дячкинского сельского поселения, председателем Собрания депутатов - главой Дячкинского сельского поселения, главой Администрации Дячкинского сельского поселения, иными должностными лицами местного самоуправления, </w:t>
      </w:r>
      <w:r w:rsidRPr="004D4286">
        <w:rPr>
          <w:rFonts w:ascii="Times New Roman" w:eastAsia="Calibri" w:hAnsi="Times New Roman" w:cs="Times New Roman"/>
          <w:sz w:val="20"/>
          <w:szCs w:val="20"/>
        </w:rPr>
        <w:lastRenderedPageBreak/>
        <w:t>органами местного самоуправления Тарасовского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Нормативные правовые акты Собрания депутатов Дячкинского сельского поселения, предусматривающие установление, изменение и отмену местных налогов и сборов, осуществление расходов из средств бюджета Дячкинского сельского поселения, могут быть внесены на рассмотрение Собрания депутатов Дячкинского сельского поселения только по инициативе главы Администрации Дячкинского сельского поселения или при наличии заключения главы Администрации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Дячкинского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проектов нормативных правовых актов Собрания депутатов Дячкинского сельского поселения, устанавливающих, изменяющих, приостанавливающих, отменяющих местные налоги и сборы;</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проектов нормативных правовых актов Собрания депутатов Дячкинского сельского поселения, регулирующих бюджетные правоотношения.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Дячкинского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Дячкинского сельского поселения в порядке, установленном муниципальными нормативными правовыми актами.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Дячкинского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Дячкинского сельского поселения в информационно-телекоммуникационной сети «Интернет».</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51. Вступление в силу муниципальных правовых актов</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Дячкинское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Нормативные правовые акты Собрания депутатов Дячкинского сельского поселения о налогах и сборах вступают в силу в соответствии с Налоговым кодексом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w:t>
      </w:r>
      <w:proofErr w:type="spellStart"/>
      <w:r w:rsidRPr="004D4286">
        <w:rPr>
          <w:rFonts w:ascii="Times New Roman" w:eastAsia="Calibri" w:hAnsi="Times New Roman" w:cs="Times New Roman"/>
          <w:sz w:val="20"/>
          <w:szCs w:val="20"/>
        </w:rPr>
        <w:t>Дячкинском</w:t>
      </w:r>
      <w:proofErr w:type="spellEnd"/>
      <w:r w:rsidRPr="004D4286">
        <w:rPr>
          <w:rFonts w:ascii="Times New Roman" w:eastAsia="Calibri" w:hAnsi="Times New Roman" w:cs="Times New Roman"/>
          <w:sz w:val="20"/>
          <w:szCs w:val="20"/>
        </w:rPr>
        <w:t xml:space="preserve"> сельском поселении, определенном правовым актом Администрации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Текст муниципального правового акта, соглашения, заключаемого между органами местного самоуправления, размещается на информационных стендах в здании Администрации Дячкинского сельского поселения, иных местах, определенных главой Администрации Дячкинского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Дячкинского сельского поселения, копия передается в библиотеку, действующую на территории Дячкинского сельского поселения, которая обеспечивает гражданам возможность ознакомления с муниципальным правовым актом без взимания платы.</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lastRenderedPageBreak/>
        <w:t>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Дячкинского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Для официального опубликования (обнародования) Устава муниципального образования «Дячкинское сельское поселение», муниципального правового акта </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о внесении изменений и дополнений в Устав муниципального образования «Дячкинское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от 05.03.2018).</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Администрацией Дячкинского сельского поселения может издаваться информационный бюллетень Дячкинского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 (обнародованию). Периодичность издания информационного бюллетеня определяется главой Администрации Дячкинского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Дячкинского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Дячкинского сельского поселения или соглашений, заключаемых между органами местного самоуправления, применяется порядок, установленный пунктами 2 и 3 настоящей статьи.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Решение о способе официального опубликования (обнародования) соглашения, заключаемого между органами местного самоуправления, 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Устава муниципального образования «Дячкинское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нормативных правовых актов Собрания депутатов Дячкинского сельского поселения – в течение 30 дней со дня подписания председателем Собрания депутатов – главой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нормативных правовых актов Администрации Дячкинского сельского поселения – в течение 30 дней со дня подписания главой Администрации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иных муниципальных правовых актов, подлежащих официальному опубликованию (обнародованию), - в течение 30 дней со дня их принятия (издания).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8. Иная официальная информация органов местного самоуправления Дячкинского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Дячкинского сельского поселения, правовыми актами Администрации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52. Отмена муниципальных правовых актов и приостановление их действия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w:t>
      </w:r>
      <w:r w:rsidRPr="004D4286">
        <w:rPr>
          <w:rFonts w:ascii="Times New Roman" w:eastAsia="Calibri" w:hAnsi="Times New Roman" w:cs="Times New Roman"/>
          <w:sz w:val="20"/>
          <w:szCs w:val="20"/>
        </w:rPr>
        <w:lastRenderedPageBreak/>
        <w:t>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Дячкинского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Дячкинского сельского поселения - не позднее трех дней со дня принятия им решения.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Глава 7. Муниципальная служба</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53. Муниципальная служба, должности муниципальной службы</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Должности муниципальной службы Дячкинского сельского поселения (далее – должности муниципальной службы) устанавливаются решением Собрания депутатов Дячкинского сельского поселения в соответствии с реестром должностей муниципальной службы в Ростовской области, утверждаемым областным законом.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Дячкинского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54. Статус муниципального служащего</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Муниципальным служащим Дячкинского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55. Условия и порядок прохождения муниципальной службы</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1. Условия и порядок прохождения муниципальной службы в </w:t>
      </w:r>
      <w:proofErr w:type="spellStart"/>
      <w:r w:rsidRPr="004D4286">
        <w:rPr>
          <w:rFonts w:ascii="Times New Roman" w:eastAsia="Calibri" w:hAnsi="Times New Roman" w:cs="Times New Roman"/>
          <w:sz w:val="20"/>
          <w:szCs w:val="20"/>
        </w:rPr>
        <w:t>Дячкинском</w:t>
      </w:r>
      <w:proofErr w:type="spellEnd"/>
      <w:r w:rsidRPr="004D4286">
        <w:rPr>
          <w:rFonts w:ascii="Times New Roman" w:eastAsia="Calibri" w:hAnsi="Times New Roman" w:cs="Times New Roman"/>
          <w:sz w:val="20"/>
          <w:szCs w:val="20"/>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Положение о проведении аттестации муниципальных служащих утверждается решением Собрания депутатов Дячкинского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Глава 8. Экономическая основа местного самоуправления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56. Владение, пользование и распоряжение муниципальным имуществом</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От имени Дячкинского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Органы местного самоуправления от имени Дячкинского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Органы местного самоуправления Дячкинского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Доходы от использования и приватизации муниципального имущества Дячкинского сельского поселения поступают в бюджет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Дячкинское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6. Администрация Дячкинского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Решения об участии в создании межмуниципальных хозяйственных обществ принимаются Собранием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Органы местного самоуправления Дячкинского сельского поселения от имени муниципального образования «</w:t>
      </w:r>
      <w:proofErr w:type="spellStart"/>
      <w:r w:rsidRPr="004D4286">
        <w:rPr>
          <w:rFonts w:ascii="Times New Roman" w:eastAsia="Calibri" w:hAnsi="Times New Roman" w:cs="Times New Roman"/>
          <w:sz w:val="20"/>
          <w:szCs w:val="20"/>
        </w:rPr>
        <w:t>Дячкинское</w:t>
      </w:r>
      <w:proofErr w:type="spellEnd"/>
      <w:r w:rsidRPr="004D4286">
        <w:rPr>
          <w:rFonts w:ascii="Times New Roman" w:eastAsia="Calibri" w:hAnsi="Times New Roman" w:cs="Times New Roman"/>
          <w:sz w:val="20"/>
          <w:szCs w:val="20"/>
        </w:rPr>
        <w:t xml:space="preserve"> сельское поселение» </w:t>
      </w:r>
      <w:proofErr w:type="spellStart"/>
      <w:r w:rsidRPr="004D4286">
        <w:rPr>
          <w:rFonts w:ascii="Times New Roman" w:eastAsia="Calibri" w:hAnsi="Times New Roman" w:cs="Times New Roman"/>
          <w:sz w:val="20"/>
          <w:szCs w:val="20"/>
        </w:rPr>
        <w:t>субсидиарно</w:t>
      </w:r>
      <w:proofErr w:type="spellEnd"/>
      <w:r w:rsidRPr="004D4286">
        <w:rPr>
          <w:rFonts w:ascii="Times New Roman" w:eastAsia="Calibri" w:hAnsi="Times New Roman" w:cs="Times New Roman"/>
          <w:sz w:val="20"/>
          <w:szCs w:val="20"/>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Цели, условия и порядок деятельности муниципальных предприятий и учреждений закрепляются в их уставах.</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Дячкинского сельского поселения. Периодичность и форма отчетов устанавливается главой Администрации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Годовые отчеты о деятельности муниципальных предприятий и учреждений, по решению Собрания депутатов Дячкинского сельского поселения или по инициативе главы Администрации Дячкинского сельского поселения могут заслушиваться на заседаниях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9. Участие в управлении хозяйственными обществами, доли в уставных капиталах или акции которых принадлежат </w:t>
      </w:r>
      <w:proofErr w:type="spellStart"/>
      <w:r w:rsidRPr="004D4286">
        <w:rPr>
          <w:rFonts w:ascii="Times New Roman" w:eastAsia="Calibri" w:hAnsi="Times New Roman" w:cs="Times New Roman"/>
          <w:sz w:val="20"/>
          <w:szCs w:val="20"/>
        </w:rPr>
        <w:t>Дячкинскому</w:t>
      </w:r>
      <w:proofErr w:type="spellEnd"/>
      <w:r w:rsidRPr="004D4286">
        <w:rPr>
          <w:rFonts w:ascii="Times New Roman" w:eastAsia="Calibri" w:hAnsi="Times New Roman" w:cs="Times New Roman"/>
          <w:sz w:val="20"/>
          <w:szCs w:val="20"/>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10. Администрация Дячкинского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57. Закупки для обеспечения муниципальных нужд</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Закупки товаров, работ, услуг для обеспечения муниципальных нужд осуществляются за счет средств местного бюджета.</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Статья 58. </w:t>
      </w:r>
      <w:proofErr w:type="spellStart"/>
      <w:r w:rsidRPr="004D4286">
        <w:rPr>
          <w:rFonts w:ascii="Times New Roman" w:eastAsia="Calibri" w:hAnsi="Times New Roman" w:cs="Times New Roman"/>
          <w:sz w:val="20"/>
          <w:szCs w:val="20"/>
        </w:rPr>
        <w:t>Муниципально</w:t>
      </w:r>
      <w:proofErr w:type="spellEnd"/>
      <w:r w:rsidRPr="004D4286">
        <w:rPr>
          <w:rFonts w:ascii="Times New Roman" w:eastAsia="Calibri" w:hAnsi="Times New Roman" w:cs="Times New Roman"/>
          <w:sz w:val="20"/>
          <w:szCs w:val="20"/>
        </w:rPr>
        <w:t>-частное партнерство</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1. От имени Дячкинского сельского поселения, действующего в качестве публичного партнера в </w:t>
      </w:r>
      <w:proofErr w:type="spellStart"/>
      <w:r w:rsidRPr="004D4286">
        <w:rPr>
          <w:rFonts w:ascii="Times New Roman" w:eastAsia="Calibri" w:hAnsi="Times New Roman" w:cs="Times New Roman"/>
          <w:sz w:val="20"/>
          <w:szCs w:val="20"/>
        </w:rPr>
        <w:t>муниципально</w:t>
      </w:r>
      <w:proofErr w:type="spellEnd"/>
      <w:r w:rsidRPr="004D4286">
        <w:rPr>
          <w:rFonts w:ascii="Times New Roman" w:eastAsia="Calibri" w:hAnsi="Times New Roman" w:cs="Times New Roman"/>
          <w:sz w:val="20"/>
          <w:szCs w:val="20"/>
        </w:rPr>
        <w:t>-частном партнерстве, выступает Администрация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2. Председатель Собрания депутатов – глава Дячкинского сельского поселения издает постановление об определении Администрации Дячкинского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w:t>
      </w:r>
      <w:r w:rsidRPr="004D4286">
        <w:rPr>
          <w:rFonts w:ascii="Times New Roman" w:eastAsia="Calibri" w:hAnsi="Times New Roman" w:cs="Times New Roman"/>
          <w:sz w:val="20"/>
          <w:szCs w:val="20"/>
        </w:rPr>
        <w:lastRenderedPageBreak/>
        <w:t xml:space="preserve">224-ФЗ «О государственно-частном партнерстве, </w:t>
      </w:r>
      <w:proofErr w:type="spellStart"/>
      <w:r w:rsidRPr="004D4286">
        <w:rPr>
          <w:rFonts w:ascii="Times New Roman" w:eastAsia="Calibri" w:hAnsi="Times New Roman" w:cs="Times New Roman"/>
          <w:sz w:val="20"/>
          <w:szCs w:val="20"/>
        </w:rPr>
        <w:t>муниципально</w:t>
      </w:r>
      <w:proofErr w:type="spellEnd"/>
      <w:r w:rsidRPr="004D4286">
        <w:rPr>
          <w:rFonts w:ascii="Times New Roman" w:eastAsia="Calibri" w:hAnsi="Times New Roman" w:cs="Times New Roman"/>
          <w:sz w:val="20"/>
          <w:szCs w:val="20"/>
        </w:rPr>
        <w:t>-частном партнерстве в Российской Федерации и внесении изменений в отдельные законодательные акты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3. Председатель Собрания депутатов – глава Дячкинского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4D4286">
        <w:rPr>
          <w:rFonts w:ascii="Times New Roman" w:eastAsia="Calibri" w:hAnsi="Times New Roman" w:cs="Times New Roman"/>
          <w:sz w:val="20"/>
          <w:szCs w:val="20"/>
        </w:rPr>
        <w:t>муниципально</w:t>
      </w:r>
      <w:proofErr w:type="spellEnd"/>
      <w:r w:rsidRPr="004D4286">
        <w:rPr>
          <w:rFonts w:ascii="Times New Roman" w:eastAsia="Calibri" w:hAnsi="Times New Roman" w:cs="Times New Roman"/>
          <w:sz w:val="20"/>
          <w:szCs w:val="20"/>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4D4286">
        <w:rPr>
          <w:rFonts w:ascii="Times New Roman" w:eastAsia="Calibri" w:hAnsi="Times New Roman" w:cs="Times New Roman"/>
          <w:sz w:val="20"/>
          <w:szCs w:val="20"/>
        </w:rPr>
        <w:t>муниципально</w:t>
      </w:r>
      <w:proofErr w:type="spellEnd"/>
      <w:r w:rsidRPr="004D4286">
        <w:rPr>
          <w:rFonts w:ascii="Times New Roman" w:eastAsia="Calibri" w:hAnsi="Times New Roman" w:cs="Times New Roman"/>
          <w:sz w:val="20"/>
          <w:szCs w:val="20"/>
        </w:rPr>
        <w:t>-частном партнерстве в Российской Федерации и внесении изменений в отдельные законодательные акты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59. Составление, рассмотрение и утверждение бюджета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Проект бюджета Дячкинского сельского поселения составляется Администрацией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2. Проект бюджета Дячкинского сельского поселения составляется на основе прогноза социально-экономического развития Дячкинского сельского поселения в целях финансового обеспечения расходных обязательств. </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Проект бюджета Дячкинского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Дячкинского сельского поселения, за исключением решения о бюджете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В случае, если проект бюджета Дячкинского сельского поселения составляется и утверждается на очередной финансовый год, решением Собрания депутатов Дячкинского сельского поселения могут быть предусмотрены разработка и утверждение среднесрочного финансового плана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Порядок и сроки составления проекта бюджета Дячкинского сельского поселения устанавливаются постановлением Администрации Дячкинского сельского поселения с соблюдением требований, устанавливаемых Бюджетным кодексом Российской Федерации и решениями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Проект бюджета Дячкинского сельского поселения вносится на рассмотрение Собрания депутатов Дячкинского сельского поселения главой Администрации Дячкинского сельского поселения в сроки, установленные решением Собрания депутатов Дячкинского сельского поселения, но не позднее 15 ноября текущего года.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Одновременно с проектом решения Собрания депутатов Дячкинского сельского поселения о бюджете Дячкинского сельского поселения представляются документы, предусмотренные Бюджетным кодексом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Бюджет Дячкинского сельского поселения утверждается Собранием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Порядок рассмотрения и утверждения решения о бюджете Дячкинского сельского поселения устанавливается Собранием депутатов Дячкинского сельского поселения. Данный порядок должен предусматривать вступление в силу решения Собрания депутатов Дячкинского сельского поселения о бюджете Дячкинского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60. Исполнение бюджета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Исполнение бюджета Дячкинского сельского поселения обеспечивается Администрацией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2. Бюджет Дячкинского сельского поселения исполняется на основе единства кассы и подведомственности расходов. </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Исполнение бюджета Дячкинского сельского поселения организуется на основе сводной бюджетной росписи и кассового плана.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Бюджет Дячкинского сельского поселения исполняется по доходам, расходам и источникам финансирования дефицита бюджета.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Доходы, фактически полученные при исполнении бюджета Дячкинского сельского поселения сверх утвержденных решением Собрания депутатов Дячкинского сельского поселения о бюджете Дячкинского сельского поселения, могут направляться без внесения изменений в решение Собрания депутатов Дячкинского сельского поселения о бюджете Дячкинского сельского поселения на цели, установленные Бюджетным кодексом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61. Контроль за исполнением бюджета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Контроль за исполнением бюджета Дячкинского сельского поселения осуществляют Собрание депутатов Дячкинского сельского поселения, Администрация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2. Собрание депутатов Дячкинского сельского поселения вправе рассматривать отдельные вопросы исполнения бюджета Дячкинского сельского поселения на заседаниях комиссий, рабочих групп в ходе депутатских слушаний и в связи с депутатскими запросами. </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По представлению главы Администрации Дячкинского сельского поселения Собрание депутатов Дячкинского сельского поселения утверждает отчет об исполнении бюджета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lastRenderedPageBreak/>
        <w:t>3. Должностные лица Администрации Дячкинского сельского поселения осуществляют контроль за исполнением бюджета Дячкинского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62. Муниципальный долг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Предельный объем муниципального долга Дячкинского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Дячкинского сельского поселения о бюджете Дячкинского сельского поселения в рамках ограничений, установленных Бюджетным кодексом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Собрание депутатов Дячкинского сельского поселения вправе в целях управления муниципальным долгом Дячкинского сельского поселения утвердить дополнительные ограничения по муниципальному долгу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Муниципальные внутренние заимствования осуществляются в целях финансирования дефицита бюджета Дячкинского сельского поселения, а также для погашения долговых обязательств.</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От имени Дячкинского сельского поселения право осуществления муниципальных внутренних заимствований принадлежит Администрации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Программа муниципальных внутренних заимствований представляется главой Администрации Дячкинского сельского поселения Собранию депутатов Дячкинского сельского поселения в виде приложения к проекту решения о бюджете Дячкинского сельского поселения на очередной финансовый год.</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От имени Дячкинского сельского поселения муниципальные гарантии предоставляются Администрацией Дячкинского сельского поселения в пределах общей суммы предоставляемых гарантий, указанной в решении о бюджете Дячкинского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Общая сумма предоставленных гарантий включается в состав муниципального долга как вид долгового обязательства.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Глава Администрации Дячкинского сельского поселения в указанных случаях издает постановление Администрации Дячкинского сельского поселения о списании с муниципального долга муниципальных долговых обязательств.</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Учет и регистрация муниципальных долговых обязательств Дячкинского сельского поселения осуществляются в муниципальной долговой книге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6. Управление муниципальным долгом осуществляется Администрацией Дячкинского сельского поселения в соответствии с Бюджетным кодексом Российской Федерации и настоящим Уставом.</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Глава 9. Ответственность органов местного самоуправления и должностных лиц местного самоуправления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63. Ответственность органов местного самоуправления и должностных лиц местного самоуправления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Органы местного самоуправления и должностные лица местного самоуправления несут ответственность перед населением Дячкинского сельского поселения, государством, физическими и юридическими лицами в соответствии с федеральными законами.</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64. Ответственность депутатов Собрания депутатов Дячкинского сельского поселения, председателя Собрания депутатов – главы Дячкинского сельского поселения перед населением</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Население Дячкинского сельского поселения вправе отозвать депутатов Собрания депутатов Дячкинского сельского поселения, председателя Собрания депутатов – главу Дячкинского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65. Ответственность Собрания депутатов Дячкинского сельского поселения перед государством</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1. В случае, если соответствующим судом установлено, что Собранием депутатов Дячкинского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Дячкинского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w:t>
      </w:r>
      <w:r w:rsidRPr="004D4286">
        <w:rPr>
          <w:rFonts w:ascii="Times New Roman" w:eastAsia="Calibri" w:hAnsi="Times New Roman" w:cs="Times New Roman"/>
          <w:sz w:val="20"/>
          <w:szCs w:val="20"/>
        </w:rPr>
        <w:lastRenderedPageBreak/>
        <w:t>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В случае, если соответствующим судом установлено, что избранное в правомочном составе Собрание депутатов Дячкинского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В случае, если соответствующим судом установлено, что вновь избранное в правомочном составе Собрание депутатов Дячкинского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4. Депутаты Собрания депутатов Дячкинского сельского поселения, </w:t>
      </w:r>
      <w:proofErr w:type="gramStart"/>
      <w:r w:rsidRPr="004D4286">
        <w:rPr>
          <w:rFonts w:ascii="Times New Roman" w:eastAsia="Calibri" w:hAnsi="Times New Roman" w:cs="Times New Roman"/>
          <w:sz w:val="20"/>
          <w:szCs w:val="20"/>
        </w:rPr>
        <w:t>распущенного  на</w:t>
      </w:r>
      <w:proofErr w:type="gramEnd"/>
      <w:r w:rsidRPr="004D4286">
        <w:rPr>
          <w:rFonts w:ascii="Times New Roman" w:eastAsia="Calibri" w:hAnsi="Times New Roman" w:cs="Times New Roman"/>
          <w:sz w:val="20"/>
          <w:szCs w:val="20"/>
        </w:rPr>
        <w:t xml:space="preserve"> основании пункта 2 настоящей статьи, вправе в течение 10 дней со дня вступления в силу областного закона о роспуске Собрания депутатов Дячкинского сельского поселения обратиться в суд с заявлением для установления факта отсутствия их вины за </w:t>
      </w:r>
      <w:proofErr w:type="spellStart"/>
      <w:r w:rsidRPr="004D4286">
        <w:rPr>
          <w:rFonts w:ascii="Times New Roman" w:eastAsia="Calibri" w:hAnsi="Times New Roman" w:cs="Times New Roman"/>
          <w:sz w:val="20"/>
          <w:szCs w:val="20"/>
        </w:rPr>
        <w:t>непроведение</w:t>
      </w:r>
      <w:proofErr w:type="spellEnd"/>
      <w:r w:rsidRPr="004D4286">
        <w:rPr>
          <w:rFonts w:ascii="Times New Roman" w:eastAsia="Calibri" w:hAnsi="Times New Roman" w:cs="Times New Roman"/>
          <w:sz w:val="20"/>
          <w:szCs w:val="20"/>
        </w:rPr>
        <w:t xml:space="preserve"> Собранием депутатов Дячкинского сельского поселения правомочного заседания в течение трех месяцев подряд.</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Полномочия Собрания депутатов Дячкинского сельского поселения прекращаются со дня вступления в силу областного закона о его роспуске.</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66. Ответственность председателя Собрания депутатов – главы Дячкинского сельского поселения, главы Администрации Дячкинского сельского поселения перед государством</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Губернатор Ростовской области издает правовой акт об отрешении от должности председателя Собрания депутатов – главы Дячкинского сельского поселения, главы Администрации Дячкинского сельского поселения в случае:</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издания председателем Собрания депутатов – главой Дячкинского сельского поселения, главой Администрации Дячкинского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Дячкинского сельского поселения, глава Администрации Дячкинского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совершения председателем Собрания депутатов – главой Дячкинского сельского поселения, главой Администрации Дячкинского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Дячкинского сельского поселения, глава Администрации Дячкинского сельского поселения не принял в пределах своих полномочий мер по исполнению решения суда.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Срок, в течение которого Губернатор Ростовской области издает правовой акт об отрешении от должности председателя Собрания депутатов – главы Дячкинского сельского поселения, главы Администрации Дячкинского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67. Удаление председателя Собрания депутатов – главы Дячкинского сельского поселения в отставку</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1. Собрание депутатов Дячкинского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Дячкинского сельского поселения в отставку по инициативе депутатов Собрания депутатов Дячкинского сельского поселения или по инициативе Губернатора Ростовской области. </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Основаниями для удаления председателя Собрания депутатов – главы Дячкинского сельского поселения в отставку являются: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1) решения, действия (бездействие) председателя Собрания депутатов – главы Дячкинского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Дячкинского сельского поселения отдельных государственных полномочий, переданных органам местного самоуправления Дячкинского сельского поселения федеральными законами и областными законами;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неудовлетворительная оценка деятельности председателя Собрания депутатов – главы Дячкинского сельского поселения Собранием депутатов Дячкинского сельского поселения по результатам его ежегодного отчета перед Собранием депутатов Дячкинского сельского поселения, данная два раза подряд;</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допущение председателем Собрания депутатов – главой Дячкинского сельского поселения, Администрацией Дячкинского сельского поселения, иными органами и должностными лицами местного самоуправления Дячкинского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3. Инициатива депутатов Собрания депутатов Дячкинского сельского поселения об удалении председателя Собрания депутатов – главы Дячкинского сельского поселения в отставку, выдвинутая не менее чем одной третью от установленной численности депутатов Собрания депутатов Дячкинского сельского поселения, оформляется в виде обращения, которое вносится в Собрание депутатов Дячкинского сельского поселения. Указанное обращение вносится вместе с проектом решения Собрания депутатов Дячкинского сельского поселения об удалении председателя Собрания депутатов – главы Дячкинского сельского поселения в отставку. О выдвижении данной инициативы председатель Собрания депутатов – глава Дячкинского </w:t>
      </w:r>
      <w:proofErr w:type="gramStart"/>
      <w:r w:rsidRPr="004D4286">
        <w:rPr>
          <w:rFonts w:ascii="Times New Roman" w:eastAsia="Calibri" w:hAnsi="Times New Roman" w:cs="Times New Roman"/>
          <w:sz w:val="20"/>
          <w:szCs w:val="20"/>
        </w:rPr>
        <w:t>сельского поселения</w:t>
      </w:r>
      <w:proofErr w:type="gramEnd"/>
      <w:r w:rsidRPr="004D4286">
        <w:rPr>
          <w:rFonts w:ascii="Times New Roman" w:eastAsia="Calibri" w:hAnsi="Times New Roman" w:cs="Times New Roman"/>
          <w:sz w:val="20"/>
          <w:szCs w:val="20"/>
        </w:rPr>
        <w:t xml:space="preserve"> и Губернатор Ростовской области уведомляются не позднее дня, следующего за днем внесения указанного обращения в Собрание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Рассмотрение инициативы депутатов Собрания депутатов Дячкинского сельского поселения об удалении председателя Собрания депутатов – главы Дячкинского сельского поселения в отставку осуществляется с учетом мнения Губернатора Ростовской области.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В случае, если при рассмотрении инициативы депутатов Собрания депутатов Дячкинского сельского поселения об удалении председателя Собрания депутатов – главы Дячкинского сельского поселения в отставку предполагается рассмотрение вопросов, касающихся обеспечения осуществления органами местного самоуправления Дячкинского сельского поселения отдельных государственных полномочий, переданных органам местного самоуправления Дячкинского сельского поселения федеральными законами и областными законами, и (или) решений, действий (бездействия) председателя Собрания депутатов – главы Дячкинского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Дячкинского сельского поселения в отставку может быть принято только при согласии Губернатора Ростовской области.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6. Инициатива Губернатора Ростовской области об удалении председателя Собрания депутатов – главы Дячкинского сельского поселения в отставку оформляется в виде обращения, которое вносится в Собрание депутатов Дячкинского сельского поселения вместе с проектом соответствующего решения Собрания депутатов Дячкинского сельского поселения. О выдвижении данной инициативы председатель Собрания депутатов – глава Дячкинского сельского поселения уведомляется не позднее дня, следующего за днем внесения указанного обращения в Собрание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7. Рассмотрение инициативы депутатов Собрания депутатов Дячкинского сельского поселения или Губернатора Ростовской области об удалении председателя Собрания депутатов – главы Дячкинского сельского поселения в отставку осуществляется Собранием депутатов Дячкинского сельского поселения в течение одного месяца со дня внесения соответствующего обращения.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Заседание Собрания депутатов Дячкинского сельского поселения, на котором рассматривается указанная инициатива, проходит под председательством депутата Собрания депутатов Дячкинского сельского поселения, уполномоченного на это Собранием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8. Решение Собрания депутатов Дячкинского сельского поселения об удалении председателя Собрания депутатов – главы Дячкинского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Дячкинского сельского поселения. </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lastRenderedPageBreak/>
        <w:t>9. Решение об удалении председателя Собрания депутатов – главы Дячкинского сельского поселения в отставку подписывается депутатом, председательствующим на заседании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10. При рассмотрении и принятии Собранием депутатов Дячкинского сельского поселения решения об удалении председателя Собрания депутатов – главы Дячкинского сельского поселения в отставку должны быть обеспечены:</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Дячкинского сельского поселения или Губернатора Ростовской области и с проектом решения Собрания депутатов Дячкинского сельского поселения об удалении его в отставку;</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предоставление ему возможности дать депутатам Собрания депутатов Дячкинского сельского поселения объяснения по поводу обстоятельств, выдвигаемых в качестве основания для удаления в отставку.</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11. В случае, если председатель Собрания депутатов – глава Дячкинского сельского поселения не согласен с решением Собрания депутатов Дячкинского сельского поселения об удалении его в отставку, он вправе в письменном виде изложить свое особое мнение.</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12. Решение Собрания депутатов Дячкинского сельского поселения об удалении председателя Собрания депутатов – главы Дячкинского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Дячкинского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13. В случае, если инициатива депутатов Собрания депутатов Дячкинского сельского поселения или Губернатора Ростовской области об удалении председателя Собрания депутатов – главы Дячкинского сельского поселения в отставку отклонена Собранием депутатов Дячкинского сельского поселения, вопрос об удалении председателя Собрания депутатов – главы Дячкинского сельского поселения в отставку может быть вынесен на повторное рассмотрение Собранием депутатов Дячкинского сельского поселения не ранее чем через два месяца со дня проведения заседания Собрания депутатов Дячкинского сельского поселения, на котором рассматривался указанный вопрос.</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14. Председатель Собрания депутатов – глава Дячкинского сельского поселения, в отношении которого Собранием депутатов Дячкинского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68. Временное осуществление органами государственной власти отдельных полномочий органов местного самоуправления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Отдельные полномочия органов местного самоуправления Дячкинского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Глава 10. Заключительные и переходные положения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70. Заключительные и переходные положения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Настоящий Устав вступает в силу со дня его официального опубликования, произведенного после его государственной регистрации, за исключением подпункта 7 пункта 12, пункта 15 статьи 12, подпункта 5 пункта 6 статьи 13, пункта 1, абзаца четвертого пункта 2 статьи 15, абзаца второго пункта 2, подпункта 3 пункта 3, абзаца второго пункта 4, подпункта 6 пункта 5, подпункта 1 пункта 8 статьи 17 настоящего Устава.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2. Подпункт 7 пункта 12, пункт 15 статьи 12, подпункт 5 пункта 6 статьи 13, пункт 1, абзац четвертый пункта 2 статьи 15, абзац второй пункта 2, подпункт 3 пункта 3, абзац второй пункта 4, подпункт 6 пункта 5, подпункт 1 пункта 8 статьи 17 настоящего Устава вступают в силу с 1 января 2021 года, но не ранее дня официального опубликования, произведенного после государственной регистрации.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3. До 1 января 2021 года пункт 1 статьи 15 настоящего Устава действует в следующей редакции: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Дячкинского сельского поселения могут проводиться собрания граждан.».</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4. До 1 января 2021 года подпункт 1 пункта 8 статьи 17 настоящего Устава действует в следующей редакции: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lastRenderedPageBreak/>
        <w:t>«1) за счет средств бюджета Дячкинского сельского поселения - при проведении опроса по инициативе органов местного самоуправления;».</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Статья 71. Признание утратившими силу отдельных муниципальных нормативных правовых актов</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Со дня вступления в силу настоящего Устава признать утратившими силу:</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Устав муниципального образования «Дячкинское сельское поселение», принятый решением Собрания депутатов Дячкинского сельского поселения от 08.05.2018 № 58.</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решение о внесении изменений и дополнений в Устав муниципального образования «Дячкинское сельское поселение» от 17.12.2018г. № 67;</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решение о внесении изменений и дополнений в Устав муниципального образования «Дячкинское сельское поселение» от 25.12.2019г. № 104.</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8F78FB">
      <w:pPr>
        <w:spacing w:after="0" w:line="240" w:lineRule="auto"/>
        <w:jc w:val="right"/>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Приложение 2 </w:t>
      </w:r>
    </w:p>
    <w:p w:rsidR="004D4286" w:rsidRPr="004D4286" w:rsidRDefault="004D4286" w:rsidP="008F78FB">
      <w:pPr>
        <w:spacing w:after="0" w:line="240" w:lineRule="auto"/>
        <w:jc w:val="right"/>
        <w:rPr>
          <w:rFonts w:ascii="Times New Roman" w:eastAsia="Calibri" w:hAnsi="Times New Roman" w:cs="Times New Roman"/>
          <w:sz w:val="20"/>
          <w:szCs w:val="20"/>
        </w:rPr>
      </w:pPr>
      <w:r w:rsidRPr="004D4286">
        <w:rPr>
          <w:rFonts w:ascii="Times New Roman" w:eastAsia="Calibri" w:hAnsi="Times New Roman" w:cs="Times New Roman"/>
          <w:sz w:val="20"/>
          <w:szCs w:val="20"/>
        </w:rPr>
        <w:t>к решению Собрания депутатов</w:t>
      </w:r>
    </w:p>
    <w:p w:rsidR="004D4286" w:rsidRPr="004D4286" w:rsidRDefault="004D4286" w:rsidP="008F78FB">
      <w:pPr>
        <w:spacing w:after="0" w:line="240" w:lineRule="auto"/>
        <w:jc w:val="right"/>
        <w:rPr>
          <w:rFonts w:ascii="Times New Roman" w:eastAsia="Calibri" w:hAnsi="Times New Roman" w:cs="Times New Roman"/>
          <w:sz w:val="20"/>
          <w:szCs w:val="20"/>
        </w:rPr>
      </w:pPr>
      <w:r w:rsidRPr="004D4286">
        <w:rPr>
          <w:rFonts w:ascii="Times New Roman" w:eastAsia="Calibri" w:hAnsi="Times New Roman" w:cs="Times New Roman"/>
          <w:sz w:val="20"/>
          <w:szCs w:val="20"/>
        </w:rPr>
        <w:t>Дячкинского сельского поселения</w:t>
      </w:r>
    </w:p>
    <w:p w:rsidR="004D4286" w:rsidRPr="004D4286" w:rsidRDefault="004D4286" w:rsidP="008F78FB">
      <w:pPr>
        <w:spacing w:after="0" w:line="240" w:lineRule="auto"/>
        <w:jc w:val="right"/>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 </w:t>
      </w:r>
      <w:proofErr w:type="gramStart"/>
      <w:r w:rsidRPr="004D4286">
        <w:rPr>
          <w:rFonts w:ascii="Times New Roman" w:eastAsia="Calibri" w:hAnsi="Times New Roman" w:cs="Times New Roman"/>
          <w:sz w:val="20"/>
          <w:szCs w:val="20"/>
        </w:rPr>
        <w:t>125  от</w:t>
      </w:r>
      <w:proofErr w:type="gramEnd"/>
      <w:r w:rsidRPr="004D4286">
        <w:rPr>
          <w:rFonts w:ascii="Times New Roman" w:eastAsia="Calibri" w:hAnsi="Times New Roman" w:cs="Times New Roman"/>
          <w:sz w:val="20"/>
          <w:szCs w:val="20"/>
        </w:rPr>
        <w:t xml:space="preserve">  27.11.2020г.</w:t>
      </w:r>
    </w:p>
    <w:p w:rsidR="004D4286" w:rsidRPr="004D4286" w:rsidRDefault="004D4286" w:rsidP="008F78FB">
      <w:pPr>
        <w:spacing w:after="0" w:line="240" w:lineRule="auto"/>
        <w:jc w:val="center"/>
        <w:rPr>
          <w:rFonts w:ascii="Times New Roman" w:eastAsia="Calibri" w:hAnsi="Times New Roman" w:cs="Times New Roman"/>
          <w:sz w:val="20"/>
          <w:szCs w:val="20"/>
        </w:rPr>
      </w:pPr>
    </w:p>
    <w:p w:rsidR="004D4286" w:rsidRPr="004D4286" w:rsidRDefault="004D4286" w:rsidP="008F78FB">
      <w:pPr>
        <w:spacing w:after="0" w:line="240" w:lineRule="auto"/>
        <w:jc w:val="center"/>
        <w:rPr>
          <w:rFonts w:ascii="Times New Roman" w:eastAsia="Calibri" w:hAnsi="Times New Roman" w:cs="Times New Roman"/>
          <w:sz w:val="20"/>
          <w:szCs w:val="20"/>
        </w:rPr>
      </w:pPr>
      <w:r w:rsidRPr="004D4286">
        <w:rPr>
          <w:rFonts w:ascii="Times New Roman" w:eastAsia="Calibri" w:hAnsi="Times New Roman" w:cs="Times New Roman"/>
          <w:sz w:val="20"/>
          <w:szCs w:val="20"/>
        </w:rPr>
        <w:t>ПОРЯДОК</w:t>
      </w:r>
    </w:p>
    <w:p w:rsidR="004D4286" w:rsidRPr="004D4286" w:rsidRDefault="004D4286" w:rsidP="008F78FB">
      <w:pPr>
        <w:spacing w:after="0" w:line="240" w:lineRule="auto"/>
        <w:jc w:val="center"/>
        <w:rPr>
          <w:rFonts w:ascii="Times New Roman" w:eastAsia="Calibri" w:hAnsi="Times New Roman" w:cs="Times New Roman"/>
          <w:sz w:val="20"/>
          <w:szCs w:val="20"/>
        </w:rPr>
      </w:pPr>
      <w:r w:rsidRPr="004D4286">
        <w:rPr>
          <w:rFonts w:ascii="Times New Roman" w:eastAsia="Calibri" w:hAnsi="Times New Roman" w:cs="Times New Roman"/>
          <w:sz w:val="20"/>
          <w:szCs w:val="20"/>
        </w:rPr>
        <w:t>учета предложений по проекту Устава муниципального образования «Дячкинское сельское поселение» и участие граждан в их обсуждении.</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                                                </w:t>
      </w:r>
    </w:p>
    <w:p w:rsidR="004D4286" w:rsidRPr="004D4286" w:rsidRDefault="004D4286" w:rsidP="004D4286">
      <w:pPr>
        <w:spacing w:after="0" w:line="240" w:lineRule="auto"/>
        <w:jc w:val="both"/>
        <w:rPr>
          <w:rFonts w:ascii="Times New Roman" w:eastAsia="Calibri" w:hAnsi="Times New Roman" w:cs="Times New Roman"/>
          <w:sz w:val="20"/>
          <w:szCs w:val="20"/>
        </w:rPr>
      </w:pP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  1. Предложения по проекту Устава муниципального образования «Дячкинское сельское поселение» направляются в письменном или электронном виде председателю Собрания депутатов - главе Дячкинского сельского поселения (ул. Мира, 40 сл. </w:t>
      </w:r>
      <w:proofErr w:type="spellStart"/>
      <w:r w:rsidRPr="004D4286">
        <w:rPr>
          <w:rFonts w:ascii="Times New Roman" w:eastAsia="Calibri" w:hAnsi="Times New Roman" w:cs="Times New Roman"/>
          <w:sz w:val="20"/>
          <w:szCs w:val="20"/>
        </w:rPr>
        <w:t>Дячкино</w:t>
      </w:r>
      <w:proofErr w:type="spellEnd"/>
      <w:r w:rsidRPr="004D4286">
        <w:rPr>
          <w:rFonts w:ascii="Times New Roman" w:eastAsia="Calibri" w:hAnsi="Times New Roman" w:cs="Times New Roman"/>
          <w:sz w:val="20"/>
          <w:szCs w:val="20"/>
        </w:rPr>
        <w:t>, Тарасовский район, Ростовская область, 346054, электронная почта sp37384@donpac.ru) в течение 30 дней со дня официального обнародования указанного проекта.</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  2. Поступившие от населения замечания и предложения по проекту   Устава муниципального образования «Дячкинское сельское поселение» рассматриваются на заседании соответствующей постоянной комиссии Собрания депутатов Дячкинского сельского поселения или на заседании Собрания депутатов Дячкинского сельского поселения. На их основе депутатами Собрания депутатов Дячкинского сельского поселения могут быть внесены поправки   к </w:t>
      </w:r>
      <w:proofErr w:type="gramStart"/>
      <w:r w:rsidRPr="004D4286">
        <w:rPr>
          <w:rFonts w:ascii="Times New Roman" w:eastAsia="Calibri" w:hAnsi="Times New Roman" w:cs="Times New Roman"/>
          <w:sz w:val="20"/>
          <w:szCs w:val="20"/>
        </w:rPr>
        <w:t>проекту  Устава</w:t>
      </w:r>
      <w:proofErr w:type="gramEnd"/>
      <w:r w:rsidRPr="004D4286">
        <w:rPr>
          <w:rFonts w:ascii="Times New Roman" w:eastAsia="Calibri" w:hAnsi="Times New Roman" w:cs="Times New Roman"/>
          <w:sz w:val="20"/>
          <w:szCs w:val="20"/>
        </w:rPr>
        <w:t xml:space="preserve"> муниципального образования «Дячкинское сельское поселение».</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   3. Граждане участвуют в обсуждении </w:t>
      </w:r>
      <w:proofErr w:type="gramStart"/>
      <w:r w:rsidRPr="004D4286">
        <w:rPr>
          <w:rFonts w:ascii="Times New Roman" w:eastAsia="Calibri" w:hAnsi="Times New Roman" w:cs="Times New Roman"/>
          <w:sz w:val="20"/>
          <w:szCs w:val="20"/>
        </w:rPr>
        <w:t>проекта  Устава</w:t>
      </w:r>
      <w:proofErr w:type="gramEnd"/>
      <w:r w:rsidRPr="004D4286">
        <w:rPr>
          <w:rFonts w:ascii="Times New Roman" w:eastAsia="Calibri" w:hAnsi="Times New Roman" w:cs="Times New Roman"/>
          <w:sz w:val="20"/>
          <w:szCs w:val="20"/>
        </w:rPr>
        <w:t xml:space="preserve"> муниципального образования «Дячкинское сельское поселение» посредством:</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участия в публичных слушаниях по проекту Устава муниципального образования «Дячкинское сельское поселение»;</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участия в заседаниях Собрания депутатов Дячкинского сельского </w:t>
      </w:r>
      <w:proofErr w:type="gramStart"/>
      <w:r w:rsidRPr="004D4286">
        <w:rPr>
          <w:rFonts w:ascii="Times New Roman" w:eastAsia="Calibri" w:hAnsi="Times New Roman" w:cs="Times New Roman"/>
          <w:sz w:val="20"/>
          <w:szCs w:val="20"/>
        </w:rPr>
        <w:t>поселения  и</w:t>
      </w:r>
      <w:proofErr w:type="gramEnd"/>
      <w:r w:rsidRPr="004D4286">
        <w:rPr>
          <w:rFonts w:ascii="Times New Roman" w:eastAsia="Calibri" w:hAnsi="Times New Roman" w:cs="Times New Roman"/>
          <w:sz w:val="20"/>
          <w:szCs w:val="20"/>
        </w:rPr>
        <w:t xml:space="preserve"> соответствующей постоянной комиссии Собрания депутатов Дячкинского сельского поселения, на которых рассматривается вопрос о  проекте (принятии) Устава муниципального образования «Дячкинское сельское поселение».</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 xml:space="preserve">  4. Публичные слушания по проекту Устава муниципального образования «Дячкинское сельское поселение» проводятся в порядке, установленном Уставом муниципального образования «</w:t>
      </w:r>
      <w:proofErr w:type="gramStart"/>
      <w:r w:rsidRPr="004D4286">
        <w:rPr>
          <w:rFonts w:ascii="Times New Roman" w:eastAsia="Calibri" w:hAnsi="Times New Roman" w:cs="Times New Roman"/>
          <w:sz w:val="20"/>
          <w:szCs w:val="20"/>
        </w:rPr>
        <w:t>Дячкинское  сельское</w:t>
      </w:r>
      <w:proofErr w:type="gramEnd"/>
      <w:r w:rsidRPr="004D4286">
        <w:rPr>
          <w:rFonts w:ascii="Times New Roman" w:eastAsia="Calibri" w:hAnsi="Times New Roman" w:cs="Times New Roman"/>
          <w:sz w:val="20"/>
          <w:szCs w:val="20"/>
        </w:rPr>
        <w:t xml:space="preserve"> поселение» и решениями Собрания депутатов Дячкинского сельского поселения.</w:t>
      </w:r>
    </w:p>
    <w:p w:rsidR="004D4286" w:rsidRPr="004D4286" w:rsidRDefault="004D4286" w:rsidP="004D4286">
      <w:pPr>
        <w:spacing w:after="0" w:line="240" w:lineRule="auto"/>
        <w:jc w:val="both"/>
        <w:rPr>
          <w:rFonts w:ascii="Times New Roman" w:eastAsia="Calibri" w:hAnsi="Times New Roman" w:cs="Times New Roman"/>
          <w:sz w:val="20"/>
          <w:szCs w:val="20"/>
        </w:rPr>
      </w:pPr>
      <w:r w:rsidRPr="004D4286">
        <w:rPr>
          <w:rFonts w:ascii="Times New Roman" w:eastAsia="Calibri" w:hAnsi="Times New Roman" w:cs="Times New Roman"/>
          <w:sz w:val="20"/>
          <w:szCs w:val="20"/>
        </w:rPr>
        <w:t>5. Допуск граждан на заседания Собрания депутатов Дячкинского сельского поселения и его постоянной комиссии осуществляется в порядке, установленном Регламентом Собрания депутатов Дячкинского сельского поселения.</w:t>
      </w:r>
    </w:p>
    <w:p w:rsidR="004D4286" w:rsidRDefault="004D4286" w:rsidP="004D4286">
      <w:pPr>
        <w:spacing w:after="0" w:line="240" w:lineRule="auto"/>
        <w:jc w:val="both"/>
        <w:rPr>
          <w:rFonts w:ascii="Times New Roman" w:eastAsia="Calibri" w:hAnsi="Times New Roman" w:cs="Times New Roman"/>
          <w:sz w:val="20"/>
          <w:szCs w:val="20"/>
        </w:rPr>
      </w:pPr>
    </w:p>
    <w:p w:rsidR="008F78FB" w:rsidRDefault="008F78FB" w:rsidP="004D4286">
      <w:pPr>
        <w:spacing w:after="0" w:line="240" w:lineRule="auto"/>
        <w:jc w:val="both"/>
        <w:rPr>
          <w:rFonts w:ascii="Times New Roman" w:eastAsia="Calibri" w:hAnsi="Times New Roman" w:cs="Times New Roman"/>
          <w:sz w:val="20"/>
          <w:szCs w:val="20"/>
        </w:rPr>
      </w:pPr>
    </w:p>
    <w:p w:rsidR="00730F7D" w:rsidRDefault="00730F7D" w:rsidP="004D4286">
      <w:pPr>
        <w:spacing w:after="0" w:line="240" w:lineRule="auto"/>
        <w:jc w:val="both"/>
        <w:rPr>
          <w:rFonts w:ascii="Times New Roman" w:eastAsia="Calibri" w:hAnsi="Times New Roman" w:cs="Times New Roman"/>
          <w:sz w:val="20"/>
          <w:szCs w:val="20"/>
        </w:rPr>
      </w:pPr>
    </w:p>
    <w:p w:rsidR="00730F7D" w:rsidRDefault="00730F7D" w:rsidP="004D4286">
      <w:pPr>
        <w:spacing w:after="0" w:line="240" w:lineRule="auto"/>
        <w:jc w:val="both"/>
        <w:rPr>
          <w:rFonts w:ascii="Times New Roman" w:eastAsia="Calibri" w:hAnsi="Times New Roman" w:cs="Times New Roman"/>
          <w:sz w:val="20"/>
          <w:szCs w:val="20"/>
        </w:rPr>
      </w:pPr>
    </w:p>
    <w:p w:rsidR="00730F7D" w:rsidRDefault="00730F7D" w:rsidP="004D4286">
      <w:pPr>
        <w:spacing w:after="0" w:line="240" w:lineRule="auto"/>
        <w:jc w:val="both"/>
        <w:rPr>
          <w:rFonts w:ascii="Times New Roman" w:eastAsia="Calibri" w:hAnsi="Times New Roman" w:cs="Times New Roman"/>
          <w:sz w:val="20"/>
          <w:szCs w:val="20"/>
        </w:rPr>
      </w:pPr>
    </w:p>
    <w:p w:rsidR="00730F7D" w:rsidRDefault="00730F7D" w:rsidP="004D4286">
      <w:pPr>
        <w:spacing w:after="0" w:line="240" w:lineRule="auto"/>
        <w:jc w:val="both"/>
        <w:rPr>
          <w:rFonts w:ascii="Times New Roman" w:eastAsia="Calibri" w:hAnsi="Times New Roman" w:cs="Times New Roman"/>
          <w:sz w:val="20"/>
          <w:szCs w:val="20"/>
        </w:rPr>
      </w:pPr>
    </w:p>
    <w:p w:rsidR="00730F7D" w:rsidRDefault="00730F7D" w:rsidP="004D4286">
      <w:pPr>
        <w:spacing w:after="0" w:line="240" w:lineRule="auto"/>
        <w:jc w:val="both"/>
        <w:rPr>
          <w:rFonts w:ascii="Times New Roman" w:eastAsia="Calibri" w:hAnsi="Times New Roman" w:cs="Times New Roman"/>
          <w:sz w:val="20"/>
          <w:szCs w:val="20"/>
        </w:rPr>
      </w:pPr>
    </w:p>
    <w:p w:rsidR="00730F7D" w:rsidRDefault="00730F7D" w:rsidP="004D4286">
      <w:pPr>
        <w:spacing w:after="0" w:line="240" w:lineRule="auto"/>
        <w:jc w:val="both"/>
        <w:rPr>
          <w:rFonts w:ascii="Times New Roman" w:eastAsia="Calibri" w:hAnsi="Times New Roman" w:cs="Times New Roman"/>
          <w:sz w:val="20"/>
          <w:szCs w:val="20"/>
        </w:rPr>
      </w:pPr>
    </w:p>
    <w:p w:rsidR="008F78FB" w:rsidRDefault="008F78FB" w:rsidP="008F78FB">
      <w:pPr>
        <w:spacing w:after="0" w:line="240" w:lineRule="auto"/>
        <w:jc w:val="center"/>
        <w:rPr>
          <w:rFonts w:ascii="Times New Roman" w:eastAsia="Calibri" w:hAnsi="Times New Roman" w:cs="Times New Roman"/>
          <w:sz w:val="20"/>
          <w:szCs w:val="20"/>
        </w:rPr>
      </w:pPr>
    </w:p>
    <w:p w:rsidR="008F78FB" w:rsidRPr="008F78FB" w:rsidRDefault="008F78FB" w:rsidP="008F78FB">
      <w:pPr>
        <w:spacing w:after="0" w:line="240" w:lineRule="auto"/>
        <w:jc w:val="center"/>
        <w:rPr>
          <w:rFonts w:ascii="Times New Roman" w:eastAsia="Calibri" w:hAnsi="Times New Roman" w:cs="Times New Roman"/>
          <w:sz w:val="20"/>
          <w:szCs w:val="20"/>
        </w:rPr>
      </w:pPr>
      <w:r w:rsidRPr="008F78FB">
        <w:rPr>
          <w:rFonts w:ascii="Times New Roman" w:eastAsia="Calibri" w:hAnsi="Times New Roman" w:cs="Times New Roman"/>
          <w:sz w:val="20"/>
          <w:szCs w:val="20"/>
        </w:rPr>
        <w:lastRenderedPageBreak/>
        <w:t>РОССИЙСКАЯ ФЕДЕРАЦИЯ</w:t>
      </w:r>
    </w:p>
    <w:p w:rsidR="008F78FB" w:rsidRPr="008F78FB" w:rsidRDefault="008F78FB" w:rsidP="008F78FB">
      <w:pPr>
        <w:spacing w:after="0" w:line="240" w:lineRule="auto"/>
        <w:jc w:val="center"/>
        <w:rPr>
          <w:rFonts w:ascii="Times New Roman" w:eastAsia="Calibri" w:hAnsi="Times New Roman" w:cs="Times New Roman"/>
          <w:sz w:val="20"/>
          <w:szCs w:val="20"/>
        </w:rPr>
      </w:pPr>
      <w:r w:rsidRPr="008F78FB">
        <w:rPr>
          <w:rFonts w:ascii="Times New Roman" w:eastAsia="Calibri" w:hAnsi="Times New Roman" w:cs="Times New Roman"/>
          <w:sz w:val="20"/>
          <w:szCs w:val="20"/>
        </w:rPr>
        <w:t>РОСТОВСКАЯ ОБЛАСТЬ</w:t>
      </w:r>
    </w:p>
    <w:p w:rsidR="008F78FB" w:rsidRPr="008F78FB" w:rsidRDefault="008F78FB" w:rsidP="008F78FB">
      <w:pPr>
        <w:spacing w:after="0" w:line="240" w:lineRule="auto"/>
        <w:jc w:val="center"/>
        <w:rPr>
          <w:rFonts w:ascii="Times New Roman" w:eastAsia="Calibri" w:hAnsi="Times New Roman" w:cs="Times New Roman"/>
          <w:sz w:val="20"/>
          <w:szCs w:val="20"/>
        </w:rPr>
      </w:pPr>
      <w:r w:rsidRPr="008F78FB">
        <w:rPr>
          <w:rFonts w:ascii="Times New Roman" w:eastAsia="Calibri" w:hAnsi="Times New Roman" w:cs="Times New Roman"/>
          <w:sz w:val="20"/>
          <w:szCs w:val="20"/>
        </w:rPr>
        <w:t>ТАРАСОВСКИЙ РАЙОН</w:t>
      </w:r>
    </w:p>
    <w:p w:rsidR="008F78FB" w:rsidRPr="008F78FB" w:rsidRDefault="008F78FB" w:rsidP="008F78FB">
      <w:pPr>
        <w:spacing w:after="0" w:line="240" w:lineRule="auto"/>
        <w:jc w:val="center"/>
        <w:rPr>
          <w:rFonts w:ascii="Times New Roman" w:eastAsia="Calibri" w:hAnsi="Times New Roman" w:cs="Times New Roman"/>
          <w:sz w:val="20"/>
          <w:szCs w:val="20"/>
        </w:rPr>
      </w:pPr>
      <w:r w:rsidRPr="008F78FB">
        <w:rPr>
          <w:rFonts w:ascii="Times New Roman" w:eastAsia="Calibri" w:hAnsi="Times New Roman" w:cs="Times New Roman"/>
          <w:sz w:val="20"/>
          <w:szCs w:val="20"/>
        </w:rPr>
        <w:t>МУНИЦИПАЛЬНОЕ ОБРАЗОВАНИЕ</w:t>
      </w:r>
    </w:p>
    <w:p w:rsidR="008F78FB" w:rsidRPr="008F78FB" w:rsidRDefault="008F78FB" w:rsidP="008F78FB">
      <w:pPr>
        <w:spacing w:after="0" w:line="240" w:lineRule="auto"/>
        <w:jc w:val="center"/>
        <w:rPr>
          <w:rFonts w:ascii="Times New Roman" w:eastAsia="Calibri" w:hAnsi="Times New Roman" w:cs="Times New Roman"/>
          <w:sz w:val="20"/>
          <w:szCs w:val="20"/>
        </w:rPr>
      </w:pPr>
      <w:r w:rsidRPr="008F78FB">
        <w:rPr>
          <w:rFonts w:ascii="Times New Roman" w:eastAsia="Calibri" w:hAnsi="Times New Roman" w:cs="Times New Roman"/>
          <w:sz w:val="20"/>
          <w:szCs w:val="20"/>
        </w:rPr>
        <w:t>«ДЯЧКИНСКОЕ СЕЛЬСКОЕ ПОСЕЛЕНИЕ»</w:t>
      </w:r>
    </w:p>
    <w:p w:rsidR="008F78FB" w:rsidRPr="008F78FB" w:rsidRDefault="008F78FB" w:rsidP="008F78FB">
      <w:pPr>
        <w:spacing w:after="0" w:line="240" w:lineRule="auto"/>
        <w:jc w:val="center"/>
        <w:rPr>
          <w:rFonts w:ascii="Times New Roman" w:eastAsia="Calibri" w:hAnsi="Times New Roman" w:cs="Times New Roman"/>
          <w:sz w:val="20"/>
          <w:szCs w:val="20"/>
        </w:rPr>
      </w:pPr>
    </w:p>
    <w:p w:rsidR="008F78FB" w:rsidRPr="008F78FB" w:rsidRDefault="008F78FB" w:rsidP="008F78FB">
      <w:pPr>
        <w:spacing w:after="0" w:line="240" w:lineRule="auto"/>
        <w:jc w:val="center"/>
        <w:rPr>
          <w:rFonts w:ascii="Times New Roman" w:eastAsia="Calibri" w:hAnsi="Times New Roman" w:cs="Times New Roman"/>
          <w:sz w:val="20"/>
          <w:szCs w:val="20"/>
        </w:rPr>
      </w:pPr>
      <w:r w:rsidRPr="008F78FB">
        <w:rPr>
          <w:rFonts w:ascii="Times New Roman" w:eastAsia="Calibri" w:hAnsi="Times New Roman" w:cs="Times New Roman"/>
          <w:sz w:val="20"/>
          <w:szCs w:val="20"/>
        </w:rPr>
        <w:t>СОБРАНИЕ ДЕПУТАТОВ ДЯЧКИНСКОГО СЕЛЬСКОГО ПОСЕЛЕНИЯ</w:t>
      </w:r>
    </w:p>
    <w:p w:rsidR="008F78FB" w:rsidRPr="008F78FB" w:rsidRDefault="008F78FB" w:rsidP="008F78FB">
      <w:pPr>
        <w:spacing w:after="0" w:line="240" w:lineRule="auto"/>
        <w:jc w:val="center"/>
        <w:rPr>
          <w:rFonts w:ascii="Times New Roman" w:eastAsia="Calibri" w:hAnsi="Times New Roman" w:cs="Times New Roman"/>
          <w:sz w:val="20"/>
          <w:szCs w:val="20"/>
        </w:rPr>
      </w:pPr>
    </w:p>
    <w:p w:rsidR="008F78FB" w:rsidRPr="008F78FB" w:rsidRDefault="008F78FB" w:rsidP="008F78FB">
      <w:pPr>
        <w:spacing w:after="0" w:line="240" w:lineRule="auto"/>
        <w:jc w:val="center"/>
        <w:rPr>
          <w:rFonts w:ascii="Times New Roman" w:eastAsia="Calibri" w:hAnsi="Times New Roman" w:cs="Times New Roman"/>
          <w:sz w:val="20"/>
          <w:szCs w:val="20"/>
        </w:rPr>
      </w:pPr>
      <w:r w:rsidRPr="008F78FB">
        <w:rPr>
          <w:rFonts w:ascii="Times New Roman" w:eastAsia="Calibri" w:hAnsi="Times New Roman" w:cs="Times New Roman"/>
          <w:sz w:val="20"/>
          <w:szCs w:val="20"/>
        </w:rPr>
        <w:t>РЕШЕНИЕ</w:t>
      </w:r>
    </w:p>
    <w:p w:rsidR="008F78FB" w:rsidRPr="008F78FB" w:rsidRDefault="008F78FB" w:rsidP="008F78FB">
      <w:pPr>
        <w:spacing w:after="0" w:line="240" w:lineRule="auto"/>
        <w:jc w:val="center"/>
        <w:rPr>
          <w:rFonts w:ascii="Times New Roman" w:eastAsia="Calibri" w:hAnsi="Times New Roman" w:cs="Times New Roman"/>
          <w:sz w:val="20"/>
          <w:szCs w:val="20"/>
        </w:rPr>
      </w:pPr>
      <w:r w:rsidRPr="008F78FB">
        <w:rPr>
          <w:rFonts w:ascii="Times New Roman" w:eastAsia="Calibri" w:hAnsi="Times New Roman" w:cs="Times New Roman"/>
          <w:sz w:val="20"/>
          <w:szCs w:val="20"/>
        </w:rPr>
        <w:t>27.11.2020 года                                                                            № 126</w:t>
      </w:r>
    </w:p>
    <w:p w:rsidR="008F78FB" w:rsidRPr="008F78FB" w:rsidRDefault="008F78FB" w:rsidP="008F78FB">
      <w:pPr>
        <w:spacing w:after="0" w:line="240" w:lineRule="auto"/>
        <w:jc w:val="center"/>
        <w:rPr>
          <w:rFonts w:ascii="Times New Roman" w:eastAsia="Calibri" w:hAnsi="Times New Roman" w:cs="Times New Roman"/>
          <w:sz w:val="20"/>
          <w:szCs w:val="20"/>
        </w:rPr>
      </w:pPr>
      <w:r w:rsidRPr="008F78FB">
        <w:rPr>
          <w:rFonts w:ascii="Times New Roman" w:eastAsia="Calibri" w:hAnsi="Times New Roman" w:cs="Times New Roman"/>
          <w:sz w:val="20"/>
          <w:szCs w:val="20"/>
        </w:rPr>
        <w:t xml:space="preserve">сл. </w:t>
      </w:r>
      <w:proofErr w:type="spellStart"/>
      <w:r w:rsidRPr="008F78FB">
        <w:rPr>
          <w:rFonts w:ascii="Times New Roman" w:eastAsia="Calibri" w:hAnsi="Times New Roman" w:cs="Times New Roman"/>
          <w:sz w:val="20"/>
          <w:szCs w:val="20"/>
        </w:rPr>
        <w:t>Дячкино</w:t>
      </w:r>
      <w:proofErr w:type="spellEnd"/>
    </w:p>
    <w:p w:rsidR="008F78FB" w:rsidRPr="008F78FB" w:rsidRDefault="008F78FB" w:rsidP="008F78FB">
      <w:pPr>
        <w:spacing w:after="0" w:line="240" w:lineRule="auto"/>
        <w:jc w:val="center"/>
        <w:rPr>
          <w:rFonts w:ascii="Times New Roman" w:eastAsia="Calibri" w:hAnsi="Times New Roman" w:cs="Times New Roman"/>
          <w:sz w:val="20"/>
          <w:szCs w:val="20"/>
        </w:rPr>
      </w:pPr>
    </w:p>
    <w:p w:rsidR="008F78FB" w:rsidRPr="008F78FB" w:rsidRDefault="008F78FB" w:rsidP="008F78FB">
      <w:pPr>
        <w:spacing w:after="0" w:line="240" w:lineRule="auto"/>
        <w:jc w:val="center"/>
        <w:rPr>
          <w:rFonts w:ascii="Times New Roman" w:eastAsia="Calibri" w:hAnsi="Times New Roman" w:cs="Times New Roman"/>
          <w:sz w:val="20"/>
          <w:szCs w:val="20"/>
        </w:rPr>
      </w:pPr>
      <w:r w:rsidRPr="008F78FB">
        <w:rPr>
          <w:rFonts w:ascii="Times New Roman" w:eastAsia="Calibri" w:hAnsi="Times New Roman" w:cs="Times New Roman"/>
          <w:sz w:val="20"/>
          <w:szCs w:val="20"/>
        </w:rPr>
        <w:t>Об отмене решения Собрания депутатов Дячкинского сельского поселения от 18.04.2013г. № 14 «Об утверждении границ,</w:t>
      </w:r>
      <w:r>
        <w:rPr>
          <w:rFonts w:ascii="Times New Roman" w:eastAsia="Calibri" w:hAnsi="Times New Roman" w:cs="Times New Roman"/>
          <w:sz w:val="20"/>
          <w:szCs w:val="20"/>
        </w:rPr>
        <w:t xml:space="preserve"> </w:t>
      </w:r>
      <w:r w:rsidRPr="008F78FB">
        <w:rPr>
          <w:rFonts w:ascii="Times New Roman" w:eastAsia="Calibri" w:hAnsi="Times New Roman" w:cs="Times New Roman"/>
          <w:sz w:val="20"/>
          <w:szCs w:val="20"/>
        </w:rPr>
        <w:t>прилегающих к некоторым организациям и объектам территорий,</w:t>
      </w:r>
    </w:p>
    <w:p w:rsidR="008F78FB" w:rsidRPr="008F78FB" w:rsidRDefault="008F78FB" w:rsidP="008F78FB">
      <w:pPr>
        <w:spacing w:after="0" w:line="240" w:lineRule="auto"/>
        <w:jc w:val="center"/>
        <w:rPr>
          <w:rFonts w:ascii="Times New Roman" w:eastAsia="Calibri" w:hAnsi="Times New Roman" w:cs="Times New Roman"/>
          <w:sz w:val="20"/>
          <w:szCs w:val="20"/>
        </w:rPr>
      </w:pPr>
      <w:r w:rsidRPr="008F78FB">
        <w:rPr>
          <w:rFonts w:ascii="Times New Roman" w:eastAsia="Calibri" w:hAnsi="Times New Roman" w:cs="Times New Roman"/>
          <w:sz w:val="20"/>
          <w:szCs w:val="20"/>
        </w:rPr>
        <w:t>на которых не допускается розничная продажа</w:t>
      </w:r>
    </w:p>
    <w:p w:rsidR="008F78FB" w:rsidRPr="008F78FB" w:rsidRDefault="008F78FB" w:rsidP="008F78FB">
      <w:pPr>
        <w:spacing w:after="0" w:line="240" w:lineRule="auto"/>
        <w:jc w:val="center"/>
        <w:rPr>
          <w:rFonts w:ascii="Times New Roman" w:eastAsia="Calibri" w:hAnsi="Times New Roman" w:cs="Times New Roman"/>
          <w:sz w:val="20"/>
          <w:szCs w:val="20"/>
        </w:rPr>
      </w:pPr>
      <w:r w:rsidRPr="008F78FB">
        <w:rPr>
          <w:rFonts w:ascii="Times New Roman" w:eastAsia="Calibri" w:hAnsi="Times New Roman" w:cs="Times New Roman"/>
          <w:sz w:val="20"/>
          <w:szCs w:val="20"/>
        </w:rPr>
        <w:t>алкогольной продукции»</w:t>
      </w:r>
    </w:p>
    <w:p w:rsidR="008F78FB" w:rsidRPr="008F78FB" w:rsidRDefault="008F78FB" w:rsidP="008F78FB">
      <w:pPr>
        <w:spacing w:after="0" w:line="240" w:lineRule="auto"/>
        <w:jc w:val="both"/>
        <w:rPr>
          <w:rFonts w:ascii="Times New Roman" w:eastAsia="Calibri" w:hAnsi="Times New Roman" w:cs="Times New Roman"/>
          <w:sz w:val="20"/>
          <w:szCs w:val="20"/>
        </w:rPr>
      </w:pPr>
    </w:p>
    <w:p w:rsidR="008F78FB" w:rsidRPr="008F78FB" w:rsidRDefault="008F78FB" w:rsidP="008F78FB">
      <w:pPr>
        <w:spacing w:after="0" w:line="240" w:lineRule="auto"/>
        <w:jc w:val="both"/>
        <w:rPr>
          <w:rFonts w:ascii="Times New Roman" w:eastAsia="Calibri" w:hAnsi="Times New Roman" w:cs="Times New Roman"/>
          <w:sz w:val="20"/>
          <w:szCs w:val="20"/>
        </w:rPr>
      </w:pPr>
      <w:r w:rsidRPr="008F78FB">
        <w:rPr>
          <w:rFonts w:ascii="Times New Roman" w:eastAsia="Calibri" w:hAnsi="Times New Roman" w:cs="Times New Roman"/>
          <w:sz w:val="20"/>
          <w:szCs w:val="20"/>
        </w:rPr>
        <w:t xml:space="preserve">В соответствии с Федеральным законом от 22.11.1995 № 171 – ФЗ «О государственном регулировании производства и оборота этилового спирта, </w:t>
      </w:r>
      <w:proofErr w:type="gramStart"/>
      <w:r w:rsidRPr="008F78FB">
        <w:rPr>
          <w:rFonts w:ascii="Times New Roman" w:eastAsia="Calibri" w:hAnsi="Times New Roman" w:cs="Times New Roman"/>
          <w:sz w:val="20"/>
          <w:szCs w:val="20"/>
        </w:rPr>
        <w:t>алкогольной  и</w:t>
      </w:r>
      <w:proofErr w:type="gramEnd"/>
      <w:r w:rsidRPr="008F78FB">
        <w:rPr>
          <w:rFonts w:ascii="Times New Roman" w:eastAsia="Calibri" w:hAnsi="Times New Roman" w:cs="Times New Roman"/>
          <w:sz w:val="20"/>
          <w:szCs w:val="20"/>
        </w:rPr>
        <w:t xml:space="preserve"> спиртосодержащей продукции и об ограничении потребления (распития) алкогольной продукции» Собрание депутатов Дячкинского сельского поселения </w:t>
      </w:r>
    </w:p>
    <w:p w:rsidR="008F78FB" w:rsidRPr="008F78FB" w:rsidRDefault="008F78FB" w:rsidP="008F78FB">
      <w:pPr>
        <w:spacing w:after="0" w:line="240" w:lineRule="auto"/>
        <w:jc w:val="both"/>
        <w:rPr>
          <w:rFonts w:ascii="Times New Roman" w:eastAsia="Calibri" w:hAnsi="Times New Roman" w:cs="Times New Roman"/>
          <w:sz w:val="20"/>
          <w:szCs w:val="20"/>
        </w:rPr>
      </w:pPr>
    </w:p>
    <w:p w:rsidR="008F78FB" w:rsidRPr="008F78FB" w:rsidRDefault="008F78FB" w:rsidP="008F78FB">
      <w:pPr>
        <w:spacing w:after="0" w:line="240" w:lineRule="auto"/>
        <w:jc w:val="both"/>
        <w:rPr>
          <w:rFonts w:ascii="Times New Roman" w:eastAsia="Calibri" w:hAnsi="Times New Roman" w:cs="Times New Roman"/>
          <w:sz w:val="20"/>
          <w:szCs w:val="20"/>
        </w:rPr>
      </w:pPr>
      <w:r w:rsidRPr="008F78FB">
        <w:rPr>
          <w:rFonts w:ascii="Times New Roman" w:eastAsia="Calibri" w:hAnsi="Times New Roman" w:cs="Times New Roman"/>
          <w:sz w:val="20"/>
          <w:szCs w:val="20"/>
        </w:rPr>
        <w:t>РЕШИЛО:</w:t>
      </w:r>
    </w:p>
    <w:p w:rsidR="008F78FB" w:rsidRPr="008F78FB" w:rsidRDefault="008F78FB" w:rsidP="008F78FB">
      <w:pPr>
        <w:spacing w:after="0" w:line="240" w:lineRule="auto"/>
        <w:jc w:val="both"/>
        <w:rPr>
          <w:rFonts w:ascii="Times New Roman" w:eastAsia="Calibri" w:hAnsi="Times New Roman" w:cs="Times New Roman"/>
          <w:sz w:val="20"/>
          <w:szCs w:val="20"/>
        </w:rPr>
      </w:pPr>
    </w:p>
    <w:p w:rsidR="008F78FB" w:rsidRPr="008F78FB" w:rsidRDefault="008F78FB" w:rsidP="008F78FB">
      <w:pPr>
        <w:spacing w:after="0" w:line="240" w:lineRule="auto"/>
        <w:jc w:val="both"/>
        <w:rPr>
          <w:rFonts w:ascii="Times New Roman" w:eastAsia="Calibri" w:hAnsi="Times New Roman" w:cs="Times New Roman"/>
          <w:sz w:val="20"/>
          <w:szCs w:val="20"/>
        </w:rPr>
      </w:pPr>
      <w:r w:rsidRPr="008F78FB">
        <w:rPr>
          <w:rFonts w:ascii="Times New Roman" w:eastAsia="Calibri" w:hAnsi="Times New Roman" w:cs="Times New Roman"/>
          <w:sz w:val="20"/>
          <w:szCs w:val="20"/>
        </w:rPr>
        <w:t>1.</w:t>
      </w:r>
      <w:r w:rsidRPr="008F78FB">
        <w:rPr>
          <w:rFonts w:ascii="Times New Roman" w:eastAsia="Calibri" w:hAnsi="Times New Roman" w:cs="Times New Roman"/>
          <w:sz w:val="20"/>
          <w:szCs w:val="20"/>
        </w:rPr>
        <w:tab/>
        <w:t>Отменить решение Собрания депутатов Дячкинского сельского поселения от 18.04.2013г. № 14 «Об утверждении границ, прилегающих к некоторым организациям и объектам территорий, на которых не допускается розничная продажа алкогольной продукции».</w:t>
      </w:r>
    </w:p>
    <w:p w:rsidR="008F78FB" w:rsidRPr="008F78FB" w:rsidRDefault="008F78FB" w:rsidP="008F78FB">
      <w:pPr>
        <w:spacing w:after="0" w:line="240" w:lineRule="auto"/>
        <w:jc w:val="both"/>
        <w:rPr>
          <w:rFonts w:ascii="Times New Roman" w:eastAsia="Calibri" w:hAnsi="Times New Roman" w:cs="Times New Roman"/>
          <w:sz w:val="20"/>
          <w:szCs w:val="20"/>
        </w:rPr>
      </w:pPr>
      <w:r w:rsidRPr="008F78FB">
        <w:rPr>
          <w:rFonts w:ascii="Times New Roman" w:eastAsia="Calibri" w:hAnsi="Times New Roman" w:cs="Times New Roman"/>
          <w:sz w:val="20"/>
          <w:szCs w:val="20"/>
        </w:rPr>
        <w:t>2.</w:t>
      </w:r>
      <w:r w:rsidRPr="008F78FB">
        <w:rPr>
          <w:rFonts w:ascii="Times New Roman" w:eastAsia="Calibri" w:hAnsi="Times New Roman" w:cs="Times New Roman"/>
          <w:sz w:val="20"/>
          <w:szCs w:val="20"/>
        </w:rPr>
        <w:tab/>
        <w:t>Настоящее решение вступает в силу со дня его официального опубликования.</w:t>
      </w:r>
    </w:p>
    <w:p w:rsidR="008F78FB" w:rsidRPr="008F78FB" w:rsidRDefault="008F78FB" w:rsidP="008F78FB">
      <w:pPr>
        <w:spacing w:after="0" w:line="240" w:lineRule="auto"/>
        <w:jc w:val="both"/>
        <w:rPr>
          <w:rFonts w:ascii="Times New Roman" w:eastAsia="Calibri" w:hAnsi="Times New Roman" w:cs="Times New Roman"/>
          <w:sz w:val="20"/>
          <w:szCs w:val="20"/>
        </w:rPr>
      </w:pPr>
      <w:r w:rsidRPr="008F78FB">
        <w:rPr>
          <w:rFonts w:ascii="Times New Roman" w:eastAsia="Calibri" w:hAnsi="Times New Roman" w:cs="Times New Roman"/>
          <w:sz w:val="20"/>
          <w:szCs w:val="20"/>
        </w:rPr>
        <w:t>3.</w:t>
      </w:r>
      <w:r w:rsidRPr="008F78FB">
        <w:rPr>
          <w:rFonts w:ascii="Times New Roman" w:eastAsia="Calibri" w:hAnsi="Times New Roman" w:cs="Times New Roman"/>
          <w:sz w:val="20"/>
          <w:szCs w:val="20"/>
        </w:rPr>
        <w:tab/>
        <w:t>Контроль за исполнением настоящего решения оставляю за собой.</w:t>
      </w:r>
    </w:p>
    <w:p w:rsidR="008F78FB" w:rsidRPr="008F78FB" w:rsidRDefault="008F78FB" w:rsidP="008F78FB">
      <w:pPr>
        <w:spacing w:after="0" w:line="240" w:lineRule="auto"/>
        <w:jc w:val="both"/>
        <w:rPr>
          <w:rFonts w:ascii="Times New Roman" w:eastAsia="Calibri" w:hAnsi="Times New Roman" w:cs="Times New Roman"/>
          <w:sz w:val="20"/>
          <w:szCs w:val="20"/>
        </w:rPr>
      </w:pPr>
    </w:p>
    <w:p w:rsidR="008F78FB" w:rsidRPr="008F78FB" w:rsidRDefault="008F78FB" w:rsidP="008F78FB">
      <w:pPr>
        <w:spacing w:after="0" w:line="240" w:lineRule="auto"/>
        <w:jc w:val="both"/>
        <w:rPr>
          <w:rFonts w:ascii="Times New Roman" w:eastAsia="Calibri" w:hAnsi="Times New Roman" w:cs="Times New Roman"/>
          <w:sz w:val="20"/>
          <w:szCs w:val="20"/>
        </w:rPr>
      </w:pPr>
      <w:r w:rsidRPr="008F78FB">
        <w:rPr>
          <w:rFonts w:ascii="Times New Roman" w:eastAsia="Calibri" w:hAnsi="Times New Roman" w:cs="Times New Roman"/>
          <w:sz w:val="20"/>
          <w:szCs w:val="20"/>
        </w:rPr>
        <w:t>Председатель Собрания депутатов –</w:t>
      </w:r>
    </w:p>
    <w:p w:rsidR="008F78FB" w:rsidRPr="008F78FB" w:rsidRDefault="008F78FB" w:rsidP="008F78FB">
      <w:pPr>
        <w:spacing w:after="0" w:line="240" w:lineRule="auto"/>
        <w:jc w:val="both"/>
        <w:rPr>
          <w:rFonts w:ascii="Times New Roman" w:eastAsia="Calibri" w:hAnsi="Times New Roman" w:cs="Times New Roman"/>
          <w:sz w:val="20"/>
          <w:szCs w:val="20"/>
        </w:rPr>
      </w:pPr>
      <w:r w:rsidRPr="008F78FB">
        <w:rPr>
          <w:rFonts w:ascii="Times New Roman" w:eastAsia="Calibri" w:hAnsi="Times New Roman" w:cs="Times New Roman"/>
          <w:sz w:val="20"/>
          <w:szCs w:val="20"/>
        </w:rPr>
        <w:t>глава Дячкинского сельского поселения</w:t>
      </w:r>
      <w:r w:rsidRPr="008F78FB">
        <w:rPr>
          <w:rFonts w:ascii="Times New Roman" w:eastAsia="Calibri" w:hAnsi="Times New Roman" w:cs="Times New Roman"/>
          <w:sz w:val="20"/>
          <w:szCs w:val="20"/>
        </w:rPr>
        <w:tab/>
        <w:t xml:space="preserve">                            </w:t>
      </w:r>
      <w:r w:rsidRPr="008F78FB">
        <w:rPr>
          <w:rFonts w:ascii="Times New Roman" w:eastAsia="Calibri" w:hAnsi="Times New Roman" w:cs="Times New Roman"/>
          <w:sz w:val="20"/>
          <w:szCs w:val="20"/>
        </w:rPr>
        <w:tab/>
        <w:t xml:space="preserve">С.И. </w:t>
      </w:r>
      <w:proofErr w:type="spellStart"/>
      <w:r w:rsidRPr="008F78FB">
        <w:rPr>
          <w:rFonts w:ascii="Times New Roman" w:eastAsia="Calibri" w:hAnsi="Times New Roman" w:cs="Times New Roman"/>
          <w:sz w:val="20"/>
          <w:szCs w:val="20"/>
        </w:rPr>
        <w:t>Воликов</w:t>
      </w:r>
      <w:proofErr w:type="spellEnd"/>
    </w:p>
    <w:p w:rsidR="008F78FB" w:rsidRPr="008F78FB" w:rsidRDefault="008F78FB" w:rsidP="008F78FB">
      <w:pPr>
        <w:spacing w:after="0" w:line="240" w:lineRule="auto"/>
        <w:jc w:val="both"/>
        <w:rPr>
          <w:rFonts w:ascii="Times New Roman" w:eastAsia="Calibri" w:hAnsi="Times New Roman" w:cs="Times New Roman"/>
          <w:sz w:val="20"/>
          <w:szCs w:val="20"/>
        </w:rPr>
      </w:pPr>
      <w:r w:rsidRPr="008F78FB">
        <w:rPr>
          <w:rFonts w:ascii="Times New Roman" w:eastAsia="Calibri" w:hAnsi="Times New Roman" w:cs="Times New Roman"/>
          <w:sz w:val="20"/>
          <w:szCs w:val="20"/>
        </w:rPr>
        <w:t xml:space="preserve">сл. </w:t>
      </w:r>
      <w:proofErr w:type="spellStart"/>
      <w:r w:rsidRPr="008F78FB">
        <w:rPr>
          <w:rFonts w:ascii="Times New Roman" w:eastAsia="Calibri" w:hAnsi="Times New Roman" w:cs="Times New Roman"/>
          <w:sz w:val="20"/>
          <w:szCs w:val="20"/>
        </w:rPr>
        <w:t>Дячкино</w:t>
      </w:r>
      <w:proofErr w:type="spellEnd"/>
    </w:p>
    <w:p w:rsidR="0015544D" w:rsidRDefault="008F78FB" w:rsidP="008F78FB">
      <w:pPr>
        <w:spacing w:after="0" w:line="240" w:lineRule="auto"/>
        <w:jc w:val="both"/>
        <w:rPr>
          <w:rFonts w:ascii="Times New Roman" w:eastAsia="Times New Roman" w:hAnsi="Times New Roman" w:cs="Times New Roman"/>
          <w:sz w:val="28"/>
          <w:szCs w:val="24"/>
          <w:lang w:eastAsia="ru-RU"/>
        </w:rPr>
      </w:pPr>
      <w:r>
        <w:rPr>
          <w:rFonts w:ascii="Times New Roman" w:eastAsia="Calibri" w:hAnsi="Times New Roman" w:cs="Times New Roman"/>
          <w:sz w:val="20"/>
          <w:szCs w:val="20"/>
        </w:rPr>
        <w:t xml:space="preserve">27.11.2020 </w:t>
      </w:r>
      <w:proofErr w:type="gramStart"/>
      <w:r>
        <w:rPr>
          <w:rFonts w:ascii="Times New Roman" w:eastAsia="Calibri" w:hAnsi="Times New Roman" w:cs="Times New Roman"/>
          <w:sz w:val="20"/>
          <w:szCs w:val="20"/>
        </w:rPr>
        <w:t>года  №</w:t>
      </w:r>
      <w:proofErr w:type="gramEnd"/>
      <w:r>
        <w:rPr>
          <w:rFonts w:ascii="Times New Roman" w:eastAsia="Calibri" w:hAnsi="Times New Roman" w:cs="Times New Roman"/>
          <w:sz w:val="20"/>
          <w:szCs w:val="20"/>
        </w:rPr>
        <w:t xml:space="preserve"> 126 </w:t>
      </w:r>
    </w:p>
    <w:sectPr w:rsidR="0015544D" w:rsidSect="004D4286">
      <w:footerReference w:type="default" r:id="rId16"/>
      <w:pgSz w:w="11900" w:h="16820"/>
      <w:pgMar w:top="851" w:right="985" w:bottom="851" w:left="106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40D" w:rsidRDefault="0051640D" w:rsidP="000A137B">
      <w:pPr>
        <w:spacing w:after="0" w:line="240" w:lineRule="auto"/>
      </w:pPr>
      <w:r>
        <w:separator/>
      </w:r>
    </w:p>
  </w:endnote>
  <w:endnote w:type="continuationSeparator" w:id="0">
    <w:p w:rsidR="0051640D" w:rsidRDefault="0051640D" w:rsidP="000A1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570880"/>
      <w:docPartObj>
        <w:docPartGallery w:val="Page Numbers (Bottom of Page)"/>
        <w:docPartUnique/>
      </w:docPartObj>
    </w:sdtPr>
    <w:sdtEndPr/>
    <w:sdtContent>
      <w:p w:rsidR="00730F7D" w:rsidRDefault="00730F7D">
        <w:pPr>
          <w:pStyle w:val="a8"/>
          <w:jc w:val="right"/>
        </w:pPr>
        <w:r>
          <w:fldChar w:fldCharType="begin"/>
        </w:r>
        <w:r>
          <w:instrText>PAGE   \* MERGEFORMAT</w:instrText>
        </w:r>
        <w:r>
          <w:fldChar w:fldCharType="separate"/>
        </w:r>
        <w:r w:rsidR="00E22BCD">
          <w:rPr>
            <w:noProof/>
          </w:rPr>
          <w:t>40</w:t>
        </w:r>
        <w:r>
          <w:fldChar w:fldCharType="end"/>
        </w:r>
      </w:p>
    </w:sdtContent>
  </w:sdt>
  <w:p w:rsidR="00730F7D" w:rsidRDefault="00730F7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40D" w:rsidRDefault="0051640D" w:rsidP="000A137B">
      <w:pPr>
        <w:spacing w:after="0" w:line="240" w:lineRule="auto"/>
      </w:pPr>
      <w:r>
        <w:separator/>
      </w:r>
    </w:p>
  </w:footnote>
  <w:footnote w:type="continuationSeparator" w:id="0">
    <w:p w:rsidR="0051640D" w:rsidRDefault="0051640D" w:rsidP="000A13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72FEFA54"/>
    <w:name w:val="WW8Num3"/>
    <w:lvl w:ilvl="0">
      <w:start w:val="1"/>
      <w:numFmt w:val="decimal"/>
      <w:lvlText w:val="%1."/>
      <w:lvlJc w:val="left"/>
      <w:pPr>
        <w:tabs>
          <w:tab w:val="num" w:pos="0"/>
        </w:tabs>
        <w:ind w:left="720" w:hanging="360"/>
      </w:pPr>
      <w:rPr>
        <w:sz w:val="28"/>
        <w:szCs w:val="28"/>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0000004"/>
    <w:multiLevelType w:val="singleLevel"/>
    <w:tmpl w:val="00000004"/>
    <w:name w:val="WW8Num4"/>
    <w:lvl w:ilvl="0">
      <w:start w:val="2"/>
      <w:numFmt w:val="decimal"/>
      <w:pStyle w:val="a"/>
      <w:lvlText w:val="%1."/>
      <w:lvlJc w:val="left"/>
      <w:pPr>
        <w:tabs>
          <w:tab w:val="num" w:pos="780"/>
        </w:tabs>
        <w:ind w:left="780" w:hanging="420"/>
      </w:pPr>
    </w:lvl>
  </w:abstractNum>
  <w:abstractNum w:abstractNumId="4">
    <w:nsid w:val="00000005"/>
    <w:multiLevelType w:val="multilevel"/>
    <w:tmpl w:val="00000005"/>
    <w:name w:val="WW8Num5"/>
    <w:lvl w:ilvl="0">
      <w:start w:val="1"/>
      <w:numFmt w:val="decimal"/>
      <w:lvlText w:val="%1."/>
      <w:lvlJc w:val="left"/>
      <w:pPr>
        <w:tabs>
          <w:tab w:val="num" w:pos="0"/>
        </w:tabs>
        <w:ind w:left="1080" w:hanging="360"/>
      </w:pPr>
    </w:lvl>
    <w:lvl w:ilvl="1">
      <w:start w:val="2"/>
      <w:numFmt w:val="decimal"/>
      <w:lvlText w:val="%1.%2"/>
      <w:lvlJc w:val="left"/>
      <w:pPr>
        <w:tabs>
          <w:tab w:val="num" w:pos="0"/>
        </w:tabs>
        <w:ind w:left="1500" w:hanging="4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60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680" w:hanging="1440"/>
      </w:pPr>
    </w:lvl>
    <w:lvl w:ilvl="8">
      <w:start w:val="1"/>
      <w:numFmt w:val="decimal"/>
      <w:lvlText w:val="%1.%2.%3.%4.%5.%6.%7.%8.%9"/>
      <w:lvlJc w:val="left"/>
      <w:pPr>
        <w:tabs>
          <w:tab w:val="num" w:pos="0"/>
        </w:tabs>
        <w:ind w:left="5400" w:hanging="1800"/>
      </w:pPr>
    </w:lvl>
  </w:abstractNum>
  <w:abstractNum w:abstractNumId="5">
    <w:nsid w:val="00000006"/>
    <w:multiLevelType w:val="singleLevel"/>
    <w:tmpl w:val="00000006"/>
    <w:name w:val="WW8Num6"/>
    <w:lvl w:ilvl="0">
      <w:start w:val="1"/>
      <w:numFmt w:val="decimal"/>
      <w:lvlText w:val="%1."/>
      <w:lvlJc w:val="left"/>
      <w:pPr>
        <w:tabs>
          <w:tab w:val="num" w:pos="0"/>
        </w:tabs>
        <w:ind w:left="1417" w:hanging="360"/>
      </w:pPr>
    </w:lvl>
  </w:abstractNum>
  <w:abstractNum w:abstractNumId="6">
    <w:nsid w:val="00000007"/>
    <w:multiLevelType w:val="singleLevel"/>
    <w:tmpl w:val="E4EA92C0"/>
    <w:name w:val="WW8Num7"/>
    <w:lvl w:ilvl="0">
      <w:start w:val="1"/>
      <w:numFmt w:val="decimal"/>
      <w:lvlText w:val="%1)"/>
      <w:lvlJc w:val="left"/>
      <w:pPr>
        <w:tabs>
          <w:tab w:val="num" w:pos="0"/>
        </w:tabs>
        <w:ind w:left="1068" w:hanging="360"/>
      </w:pPr>
      <w:rPr>
        <w:sz w:val="28"/>
        <w:szCs w:val="28"/>
      </w:rPr>
    </w:lvl>
  </w:abstractNum>
  <w:abstractNum w:abstractNumId="7">
    <w:nsid w:val="00000008"/>
    <w:multiLevelType w:val="multilevel"/>
    <w:tmpl w:val="510A547A"/>
    <w:name w:val="WW8Num8"/>
    <w:lvl w:ilvl="0">
      <w:start w:val="1"/>
      <w:numFmt w:val="decimal"/>
      <w:lvlText w:val="%1."/>
      <w:lvlJc w:val="left"/>
      <w:pPr>
        <w:tabs>
          <w:tab w:val="num" w:pos="0"/>
        </w:tabs>
        <w:ind w:left="1638" w:hanging="930"/>
      </w:pPr>
      <w:rPr>
        <w:rFonts w:ascii="Symbol" w:hAnsi="Symbol"/>
      </w:rPr>
    </w:lvl>
    <w:lvl w:ilvl="1">
      <w:start w:val="1"/>
      <w:numFmt w:val="decimal"/>
      <w:isLgl/>
      <w:lvlText w:val="%1.%2"/>
      <w:lvlJc w:val="left"/>
      <w:pPr>
        <w:ind w:left="1650" w:hanging="570"/>
      </w:pPr>
      <w:rPr>
        <w:rFonts w:hint="default"/>
      </w:rPr>
    </w:lvl>
    <w:lvl w:ilvl="2">
      <w:start w:val="1"/>
      <w:numFmt w:val="decimal"/>
      <w:isLgl/>
      <w:lvlText w:val="%1.%2.%3"/>
      <w:lvlJc w:val="left"/>
      <w:pPr>
        <w:ind w:left="2172" w:hanging="720"/>
      </w:pPr>
      <w:rPr>
        <w:rFonts w:hint="default"/>
      </w:rPr>
    </w:lvl>
    <w:lvl w:ilvl="3">
      <w:start w:val="1"/>
      <w:numFmt w:val="decimal"/>
      <w:isLgl/>
      <w:lvlText w:val="%1.%2.%3.%4"/>
      <w:lvlJc w:val="left"/>
      <w:pPr>
        <w:ind w:left="2904" w:hanging="108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4008" w:hanging="144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5112" w:hanging="1800"/>
      </w:pPr>
      <w:rPr>
        <w:rFonts w:hint="default"/>
      </w:rPr>
    </w:lvl>
    <w:lvl w:ilvl="8">
      <w:start w:val="1"/>
      <w:numFmt w:val="decimal"/>
      <w:isLgl/>
      <w:lvlText w:val="%1.%2.%3.%4.%5.%6.%7.%8.%9"/>
      <w:lvlJc w:val="left"/>
      <w:pPr>
        <w:ind w:left="5844" w:hanging="2160"/>
      </w:pPr>
      <w:rPr>
        <w:rFonts w:hint="default"/>
      </w:rPr>
    </w:lvl>
  </w:abstractNum>
  <w:abstractNum w:abstractNumId="8">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9">
    <w:nsid w:val="05900DFB"/>
    <w:multiLevelType w:val="multilevel"/>
    <w:tmpl w:val="ED64B88C"/>
    <w:lvl w:ilvl="0">
      <w:start w:val="1"/>
      <w:numFmt w:val="decimal"/>
      <w:lvlText w:val="%1"/>
      <w:lvlJc w:val="left"/>
      <w:pPr>
        <w:ind w:left="375" w:hanging="375"/>
      </w:pPr>
      <w:rPr>
        <w:rFonts w:hint="default"/>
      </w:rPr>
    </w:lvl>
    <w:lvl w:ilvl="1">
      <w:start w:val="8"/>
      <w:numFmt w:val="decimal"/>
      <w:lvlText w:val="%1.%2"/>
      <w:lvlJc w:val="left"/>
      <w:pPr>
        <w:ind w:left="2219" w:hanging="375"/>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10">
    <w:nsid w:val="15580A9D"/>
    <w:multiLevelType w:val="multilevel"/>
    <w:tmpl w:val="654EE65E"/>
    <w:lvl w:ilvl="0">
      <w:start w:val="1"/>
      <w:numFmt w:val="decimal"/>
      <w:lvlText w:val="%1."/>
      <w:lvlJc w:val="left"/>
      <w:pPr>
        <w:ind w:left="720" w:hanging="360"/>
      </w:pPr>
      <w:rPr>
        <w:rFonts w:hint="default"/>
      </w:rPr>
    </w:lvl>
    <w:lvl w:ilvl="1">
      <w:start w:val="6"/>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1">
    <w:nsid w:val="1D7C6070"/>
    <w:multiLevelType w:val="hybridMultilevel"/>
    <w:tmpl w:val="371EF4F4"/>
    <w:lvl w:ilvl="0" w:tplc="842C337A">
      <w:start w:val="1"/>
      <w:numFmt w:val="decimal"/>
      <w:lvlText w:val="%1."/>
      <w:lvlJc w:val="left"/>
      <w:pPr>
        <w:ind w:left="876" w:hanging="876"/>
      </w:pPr>
    </w:lvl>
    <w:lvl w:ilvl="1" w:tplc="04190019">
      <w:start w:val="1"/>
      <w:numFmt w:val="decimal"/>
      <w:lvlText w:val="%2."/>
      <w:lvlJc w:val="left"/>
      <w:pPr>
        <w:tabs>
          <w:tab w:val="num" w:pos="873"/>
        </w:tabs>
        <w:ind w:left="873" w:hanging="360"/>
      </w:pPr>
    </w:lvl>
    <w:lvl w:ilvl="2" w:tplc="0419001B">
      <w:start w:val="1"/>
      <w:numFmt w:val="decimal"/>
      <w:lvlText w:val="%3."/>
      <w:lvlJc w:val="left"/>
      <w:pPr>
        <w:tabs>
          <w:tab w:val="num" w:pos="1593"/>
        </w:tabs>
        <w:ind w:left="1593" w:hanging="360"/>
      </w:pPr>
    </w:lvl>
    <w:lvl w:ilvl="3" w:tplc="0419000F">
      <w:start w:val="1"/>
      <w:numFmt w:val="decimal"/>
      <w:lvlText w:val="%4."/>
      <w:lvlJc w:val="left"/>
      <w:pPr>
        <w:tabs>
          <w:tab w:val="num" w:pos="2313"/>
        </w:tabs>
        <w:ind w:left="2313" w:hanging="360"/>
      </w:pPr>
    </w:lvl>
    <w:lvl w:ilvl="4" w:tplc="04190019">
      <w:start w:val="1"/>
      <w:numFmt w:val="decimal"/>
      <w:lvlText w:val="%5."/>
      <w:lvlJc w:val="left"/>
      <w:pPr>
        <w:tabs>
          <w:tab w:val="num" w:pos="3033"/>
        </w:tabs>
        <w:ind w:left="3033" w:hanging="360"/>
      </w:pPr>
    </w:lvl>
    <w:lvl w:ilvl="5" w:tplc="0419001B">
      <w:start w:val="1"/>
      <w:numFmt w:val="decimal"/>
      <w:lvlText w:val="%6."/>
      <w:lvlJc w:val="left"/>
      <w:pPr>
        <w:tabs>
          <w:tab w:val="num" w:pos="3753"/>
        </w:tabs>
        <w:ind w:left="3753" w:hanging="360"/>
      </w:pPr>
    </w:lvl>
    <w:lvl w:ilvl="6" w:tplc="0419000F">
      <w:start w:val="1"/>
      <w:numFmt w:val="decimal"/>
      <w:lvlText w:val="%7."/>
      <w:lvlJc w:val="left"/>
      <w:pPr>
        <w:tabs>
          <w:tab w:val="num" w:pos="4473"/>
        </w:tabs>
        <w:ind w:left="4473" w:hanging="360"/>
      </w:pPr>
    </w:lvl>
    <w:lvl w:ilvl="7" w:tplc="04190019">
      <w:start w:val="1"/>
      <w:numFmt w:val="decimal"/>
      <w:lvlText w:val="%8."/>
      <w:lvlJc w:val="left"/>
      <w:pPr>
        <w:tabs>
          <w:tab w:val="num" w:pos="5193"/>
        </w:tabs>
        <w:ind w:left="5193" w:hanging="360"/>
      </w:pPr>
    </w:lvl>
    <w:lvl w:ilvl="8" w:tplc="0419001B">
      <w:start w:val="1"/>
      <w:numFmt w:val="decimal"/>
      <w:lvlText w:val="%9."/>
      <w:lvlJc w:val="left"/>
      <w:pPr>
        <w:tabs>
          <w:tab w:val="num" w:pos="5913"/>
        </w:tabs>
        <w:ind w:left="5913" w:hanging="360"/>
      </w:pPr>
    </w:lvl>
  </w:abstractNum>
  <w:abstractNum w:abstractNumId="12">
    <w:nsid w:val="1FAB15E7"/>
    <w:multiLevelType w:val="multilevel"/>
    <w:tmpl w:val="6FAC9D80"/>
    <w:lvl w:ilvl="0">
      <w:start w:val="1"/>
      <w:numFmt w:val="decimal"/>
      <w:lvlText w:val="%1."/>
      <w:lvlJc w:val="left"/>
      <w:pPr>
        <w:ind w:left="1080" w:hanging="360"/>
      </w:pPr>
      <w:rPr>
        <w:rFonts w:hint="default"/>
      </w:rPr>
    </w:lvl>
    <w:lvl w:ilvl="1">
      <w:start w:val="7"/>
      <w:numFmt w:val="decimal"/>
      <w:isLgl/>
      <w:lvlText w:val="%1.%2."/>
      <w:lvlJc w:val="left"/>
      <w:pPr>
        <w:ind w:left="2564" w:hanging="7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04"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626" w:hanging="1800"/>
      </w:pPr>
      <w:rPr>
        <w:rFonts w:hint="default"/>
      </w:rPr>
    </w:lvl>
    <w:lvl w:ilvl="7">
      <w:start w:val="1"/>
      <w:numFmt w:val="decimal"/>
      <w:isLgl/>
      <w:lvlText w:val="%1.%2.%3.%4.%5.%6.%7.%8."/>
      <w:lvlJc w:val="left"/>
      <w:pPr>
        <w:ind w:left="8477" w:hanging="1800"/>
      </w:pPr>
      <w:rPr>
        <w:rFonts w:hint="default"/>
      </w:rPr>
    </w:lvl>
    <w:lvl w:ilvl="8">
      <w:start w:val="1"/>
      <w:numFmt w:val="decimal"/>
      <w:isLgl/>
      <w:lvlText w:val="%1.%2.%3.%4.%5.%6.%7.%8.%9."/>
      <w:lvlJc w:val="left"/>
      <w:pPr>
        <w:ind w:left="9688" w:hanging="2160"/>
      </w:pPr>
      <w:rPr>
        <w:rFonts w:hint="default"/>
      </w:rPr>
    </w:lvl>
  </w:abstractNum>
  <w:abstractNum w:abstractNumId="13">
    <w:nsid w:val="20E51CF5"/>
    <w:multiLevelType w:val="hybridMultilevel"/>
    <w:tmpl w:val="F18AC7E4"/>
    <w:lvl w:ilvl="0" w:tplc="FA3C9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106505"/>
    <w:multiLevelType w:val="multilevel"/>
    <w:tmpl w:val="6FAC9D80"/>
    <w:lvl w:ilvl="0">
      <w:start w:val="1"/>
      <w:numFmt w:val="decimal"/>
      <w:lvlText w:val="%1."/>
      <w:lvlJc w:val="left"/>
      <w:pPr>
        <w:ind w:left="1080" w:hanging="360"/>
      </w:pPr>
      <w:rPr>
        <w:rFonts w:hint="default"/>
      </w:rPr>
    </w:lvl>
    <w:lvl w:ilvl="1">
      <w:start w:val="7"/>
      <w:numFmt w:val="decimal"/>
      <w:isLgl/>
      <w:lvlText w:val="%1.%2."/>
      <w:lvlJc w:val="left"/>
      <w:pPr>
        <w:ind w:left="2291" w:hanging="7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04"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626" w:hanging="1800"/>
      </w:pPr>
      <w:rPr>
        <w:rFonts w:hint="default"/>
      </w:rPr>
    </w:lvl>
    <w:lvl w:ilvl="7">
      <w:start w:val="1"/>
      <w:numFmt w:val="decimal"/>
      <w:isLgl/>
      <w:lvlText w:val="%1.%2.%3.%4.%5.%6.%7.%8."/>
      <w:lvlJc w:val="left"/>
      <w:pPr>
        <w:ind w:left="8477" w:hanging="1800"/>
      </w:pPr>
      <w:rPr>
        <w:rFonts w:hint="default"/>
      </w:rPr>
    </w:lvl>
    <w:lvl w:ilvl="8">
      <w:start w:val="1"/>
      <w:numFmt w:val="decimal"/>
      <w:isLgl/>
      <w:lvlText w:val="%1.%2.%3.%4.%5.%6.%7.%8.%9."/>
      <w:lvlJc w:val="left"/>
      <w:pPr>
        <w:ind w:left="9688" w:hanging="2160"/>
      </w:pPr>
      <w:rPr>
        <w:rFonts w:hint="default"/>
      </w:rPr>
    </w:lvl>
  </w:abstractNum>
  <w:abstractNum w:abstractNumId="15">
    <w:nsid w:val="311A61EB"/>
    <w:multiLevelType w:val="multilevel"/>
    <w:tmpl w:val="83B2C48A"/>
    <w:lvl w:ilvl="0">
      <w:start w:val="1"/>
      <w:numFmt w:val="decimal"/>
      <w:lvlText w:val="%1."/>
      <w:lvlJc w:val="left"/>
      <w:pPr>
        <w:ind w:left="1976" w:hanging="1125"/>
      </w:pPr>
      <w:rPr>
        <w:rFonts w:hint="default"/>
      </w:rPr>
    </w:lvl>
    <w:lvl w:ilvl="1">
      <w:start w:val="10"/>
      <w:numFmt w:val="decimal"/>
      <w:isLgl/>
      <w:lvlText w:val="%1.%2."/>
      <w:lvlJc w:val="left"/>
      <w:pPr>
        <w:ind w:left="2564" w:hanging="720"/>
      </w:pPr>
      <w:rPr>
        <w:rFonts w:hint="default"/>
      </w:rPr>
    </w:lvl>
    <w:lvl w:ilvl="2">
      <w:start w:val="1"/>
      <w:numFmt w:val="decimal"/>
      <w:isLgl/>
      <w:lvlText w:val="%1.%2.%3."/>
      <w:lvlJc w:val="left"/>
      <w:pPr>
        <w:ind w:left="3557" w:hanging="720"/>
      </w:pPr>
      <w:rPr>
        <w:rFonts w:hint="default"/>
      </w:rPr>
    </w:lvl>
    <w:lvl w:ilvl="3">
      <w:start w:val="1"/>
      <w:numFmt w:val="decimal"/>
      <w:isLgl/>
      <w:lvlText w:val="%1.%2.%3.%4."/>
      <w:lvlJc w:val="left"/>
      <w:pPr>
        <w:ind w:left="4910" w:hanging="1080"/>
      </w:pPr>
      <w:rPr>
        <w:rFonts w:hint="default"/>
      </w:rPr>
    </w:lvl>
    <w:lvl w:ilvl="4">
      <w:start w:val="1"/>
      <w:numFmt w:val="decimal"/>
      <w:isLgl/>
      <w:lvlText w:val="%1.%2.%3.%4.%5."/>
      <w:lvlJc w:val="left"/>
      <w:pPr>
        <w:ind w:left="5903" w:hanging="1080"/>
      </w:pPr>
      <w:rPr>
        <w:rFonts w:hint="default"/>
      </w:rPr>
    </w:lvl>
    <w:lvl w:ilvl="5">
      <w:start w:val="1"/>
      <w:numFmt w:val="decimal"/>
      <w:isLgl/>
      <w:lvlText w:val="%1.%2.%3.%4.%5.%6."/>
      <w:lvlJc w:val="left"/>
      <w:pPr>
        <w:ind w:left="7256" w:hanging="1440"/>
      </w:pPr>
      <w:rPr>
        <w:rFonts w:hint="default"/>
      </w:rPr>
    </w:lvl>
    <w:lvl w:ilvl="6">
      <w:start w:val="1"/>
      <w:numFmt w:val="decimal"/>
      <w:isLgl/>
      <w:lvlText w:val="%1.%2.%3.%4.%5.%6.%7."/>
      <w:lvlJc w:val="left"/>
      <w:pPr>
        <w:ind w:left="8609" w:hanging="1800"/>
      </w:pPr>
      <w:rPr>
        <w:rFonts w:hint="default"/>
      </w:rPr>
    </w:lvl>
    <w:lvl w:ilvl="7">
      <w:start w:val="1"/>
      <w:numFmt w:val="decimal"/>
      <w:isLgl/>
      <w:lvlText w:val="%1.%2.%3.%4.%5.%6.%7.%8."/>
      <w:lvlJc w:val="left"/>
      <w:pPr>
        <w:ind w:left="9602" w:hanging="1800"/>
      </w:pPr>
      <w:rPr>
        <w:rFonts w:hint="default"/>
      </w:rPr>
    </w:lvl>
    <w:lvl w:ilvl="8">
      <w:start w:val="1"/>
      <w:numFmt w:val="decimal"/>
      <w:isLgl/>
      <w:lvlText w:val="%1.%2.%3.%4.%5.%6.%7.%8.%9."/>
      <w:lvlJc w:val="left"/>
      <w:pPr>
        <w:ind w:left="10955" w:hanging="2160"/>
      </w:pPr>
      <w:rPr>
        <w:rFonts w:hint="default"/>
      </w:rPr>
    </w:lvl>
  </w:abstractNum>
  <w:abstractNum w:abstractNumId="16">
    <w:nsid w:val="31820D61"/>
    <w:multiLevelType w:val="multilevel"/>
    <w:tmpl w:val="6FAC9D80"/>
    <w:lvl w:ilvl="0">
      <w:start w:val="1"/>
      <w:numFmt w:val="decimal"/>
      <w:lvlText w:val="%1."/>
      <w:lvlJc w:val="left"/>
      <w:pPr>
        <w:ind w:left="1080" w:hanging="360"/>
      </w:pPr>
      <w:rPr>
        <w:rFonts w:hint="default"/>
      </w:rPr>
    </w:lvl>
    <w:lvl w:ilvl="1">
      <w:start w:val="7"/>
      <w:numFmt w:val="decimal"/>
      <w:isLgl/>
      <w:lvlText w:val="%1.%2."/>
      <w:lvlJc w:val="left"/>
      <w:pPr>
        <w:ind w:left="2291" w:hanging="7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04"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626" w:hanging="1800"/>
      </w:pPr>
      <w:rPr>
        <w:rFonts w:hint="default"/>
      </w:rPr>
    </w:lvl>
    <w:lvl w:ilvl="7">
      <w:start w:val="1"/>
      <w:numFmt w:val="decimal"/>
      <w:isLgl/>
      <w:lvlText w:val="%1.%2.%3.%4.%5.%6.%7.%8."/>
      <w:lvlJc w:val="left"/>
      <w:pPr>
        <w:ind w:left="8477" w:hanging="1800"/>
      </w:pPr>
      <w:rPr>
        <w:rFonts w:hint="default"/>
      </w:rPr>
    </w:lvl>
    <w:lvl w:ilvl="8">
      <w:start w:val="1"/>
      <w:numFmt w:val="decimal"/>
      <w:isLgl/>
      <w:lvlText w:val="%1.%2.%3.%4.%5.%6.%7.%8.%9."/>
      <w:lvlJc w:val="left"/>
      <w:pPr>
        <w:ind w:left="9688" w:hanging="2160"/>
      </w:pPr>
      <w:rPr>
        <w:rFonts w:hint="default"/>
      </w:rPr>
    </w:lvl>
  </w:abstractNum>
  <w:abstractNum w:abstractNumId="17">
    <w:nsid w:val="3CEC5DB8"/>
    <w:multiLevelType w:val="multilevel"/>
    <w:tmpl w:val="469AF68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900664"/>
    <w:multiLevelType w:val="hybridMultilevel"/>
    <w:tmpl w:val="615A26FA"/>
    <w:lvl w:ilvl="0" w:tplc="7D98BA8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0FE1D0E"/>
    <w:multiLevelType w:val="multilevel"/>
    <w:tmpl w:val="BB56687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6D76AC5"/>
    <w:multiLevelType w:val="hybridMultilevel"/>
    <w:tmpl w:val="C7C09562"/>
    <w:lvl w:ilvl="0" w:tplc="B2CCEA52">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C627F77"/>
    <w:multiLevelType w:val="multilevel"/>
    <w:tmpl w:val="76C24FB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nsid w:val="4D3E0F34"/>
    <w:multiLevelType w:val="hybridMultilevel"/>
    <w:tmpl w:val="E1C00A2E"/>
    <w:lvl w:ilvl="0" w:tplc="7158D862">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DFA4243"/>
    <w:multiLevelType w:val="hybridMultilevel"/>
    <w:tmpl w:val="8FD69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8763EE"/>
    <w:multiLevelType w:val="hybridMultilevel"/>
    <w:tmpl w:val="7B96B8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DA1FF7"/>
    <w:multiLevelType w:val="hybridMultilevel"/>
    <w:tmpl w:val="F9D651F4"/>
    <w:lvl w:ilvl="0" w:tplc="64743C7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9C34FD3"/>
    <w:multiLevelType w:val="multilevel"/>
    <w:tmpl w:val="0B02BB7E"/>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C8F2898"/>
    <w:multiLevelType w:val="multilevel"/>
    <w:tmpl w:val="25768AAE"/>
    <w:lvl w:ilvl="0">
      <w:start w:val="1"/>
      <w:numFmt w:val="decimal"/>
      <w:lvlText w:val="%1."/>
      <w:lvlJc w:val="left"/>
      <w:pPr>
        <w:ind w:left="927" w:hanging="360"/>
      </w:pPr>
      <w:rPr>
        <w:rFonts w:hint="default"/>
      </w:rPr>
    </w:lvl>
    <w:lvl w:ilvl="1">
      <w:start w:val="3"/>
      <w:numFmt w:val="decimal"/>
      <w:isLgl/>
      <w:lvlText w:val="%1.%2"/>
      <w:lvlJc w:val="left"/>
      <w:pPr>
        <w:ind w:left="817" w:hanging="6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5E0769E2"/>
    <w:multiLevelType w:val="hybridMultilevel"/>
    <w:tmpl w:val="DE0C2FF2"/>
    <w:lvl w:ilvl="0" w:tplc="A240FCE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9">
    <w:nsid w:val="600617F5"/>
    <w:multiLevelType w:val="hybridMultilevel"/>
    <w:tmpl w:val="414C6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176584"/>
    <w:multiLevelType w:val="multilevel"/>
    <w:tmpl w:val="6FAC9D80"/>
    <w:lvl w:ilvl="0">
      <w:start w:val="1"/>
      <w:numFmt w:val="decimal"/>
      <w:lvlText w:val="%1."/>
      <w:lvlJc w:val="left"/>
      <w:pPr>
        <w:ind w:left="1080" w:hanging="360"/>
      </w:pPr>
      <w:rPr>
        <w:rFonts w:hint="default"/>
      </w:rPr>
    </w:lvl>
    <w:lvl w:ilvl="1">
      <w:start w:val="7"/>
      <w:numFmt w:val="decimal"/>
      <w:isLgl/>
      <w:lvlText w:val="%1.%2."/>
      <w:lvlJc w:val="left"/>
      <w:pPr>
        <w:ind w:left="2564" w:hanging="7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04"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626" w:hanging="1800"/>
      </w:pPr>
      <w:rPr>
        <w:rFonts w:hint="default"/>
      </w:rPr>
    </w:lvl>
    <w:lvl w:ilvl="7">
      <w:start w:val="1"/>
      <w:numFmt w:val="decimal"/>
      <w:isLgl/>
      <w:lvlText w:val="%1.%2.%3.%4.%5.%6.%7.%8."/>
      <w:lvlJc w:val="left"/>
      <w:pPr>
        <w:ind w:left="8477" w:hanging="1800"/>
      </w:pPr>
      <w:rPr>
        <w:rFonts w:hint="default"/>
      </w:rPr>
    </w:lvl>
    <w:lvl w:ilvl="8">
      <w:start w:val="1"/>
      <w:numFmt w:val="decimal"/>
      <w:isLgl/>
      <w:lvlText w:val="%1.%2.%3.%4.%5.%6.%7.%8.%9."/>
      <w:lvlJc w:val="left"/>
      <w:pPr>
        <w:ind w:left="9688" w:hanging="2160"/>
      </w:pPr>
      <w:rPr>
        <w:rFonts w:hint="default"/>
      </w:rPr>
    </w:lvl>
  </w:abstractNum>
  <w:abstractNum w:abstractNumId="31">
    <w:nsid w:val="63353ED6"/>
    <w:multiLevelType w:val="hybridMultilevel"/>
    <w:tmpl w:val="1A68864A"/>
    <w:lvl w:ilvl="0" w:tplc="0A3600EE">
      <w:start w:val="1"/>
      <w:numFmt w:val="decimal"/>
      <w:lvlText w:val="%1."/>
      <w:lvlJc w:val="left"/>
      <w:pPr>
        <w:ind w:left="1961" w:hanging="360"/>
      </w:pPr>
      <w:rPr>
        <w:rFonts w:hint="default"/>
      </w:rPr>
    </w:lvl>
    <w:lvl w:ilvl="1" w:tplc="04190019" w:tentative="1">
      <w:start w:val="1"/>
      <w:numFmt w:val="lowerLetter"/>
      <w:lvlText w:val="%2."/>
      <w:lvlJc w:val="left"/>
      <w:pPr>
        <w:ind w:left="2681" w:hanging="360"/>
      </w:pPr>
    </w:lvl>
    <w:lvl w:ilvl="2" w:tplc="0419001B" w:tentative="1">
      <w:start w:val="1"/>
      <w:numFmt w:val="lowerRoman"/>
      <w:lvlText w:val="%3."/>
      <w:lvlJc w:val="right"/>
      <w:pPr>
        <w:ind w:left="3401" w:hanging="180"/>
      </w:pPr>
    </w:lvl>
    <w:lvl w:ilvl="3" w:tplc="0419000F" w:tentative="1">
      <w:start w:val="1"/>
      <w:numFmt w:val="decimal"/>
      <w:lvlText w:val="%4."/>
      <w:lvlJc w:val="left"/>
      <w:pPr>
        <w:ind w:left="4121" w:hanging="360"/>
      </w:pPr>
    </w:lvl>
    <w:lvl w:ilvl="4" w:tplc="04190019" w:tentative="1">
      <w:start w:val="1"/>
      <w:numFmt w:val="lowerLetter"/>
      <w:lvlText w:val="%5."/>
      <w:lvlJc w:val="left"/>
      <w:pPr>
        <w:ind w:left="4841" w:hanging="360"/>
      </w:pPr>
    </w:lvl>
    <w:lvl w:ilvl="5" w:tplc="0419001B" w:tentative="1">
      <w:start w:val="1"/>
      <w:numFmt w:val="lowerRoman"/>
      <w:lvlText w:val="%6."/>
      <w:lvlJc w:val="right"/>
      <w:pPr>
        <w:ind w:left="5561" w:hanging="180"/>
      </w:pPr>
    </w:lvl>
    <w:lvl w:ilvl="6" w:tplc="0419000F" w:tentative="1">
      <w:start w:val="1"/>
      <w:numFmt w:val="decimal"/>
      <w:lvlText w:val="%7."/>
      <w:lvlJc w:val="left"/>
      <w:pPr>
        <w:ind w:left="6281" w:hanging="360"/>
      </w:pPr>
    </w:lvl>
    <w:lvl w:ilvl="7" w:tplc="04190019" w:tentative="1">
      <w:start w:val="1"/>
      <w:numFmt w:val="lowerLetter"/>
      <w:lvlText w:val="%8."/>
      <w:lvlJc w:val="left"/>
      <w:pPr>
        <w:ind w:left="7001" w:hanging="360"/>
      </w:pPr>
    </w:lvl>
    <w:lvl w:ilvl="8" w:tplc="0419001B" w:tentative="1">
      <w:start w:val="1"/>
      <w:numFmt w:val="lowerRoman"/>
      <w:lvlText w:val="%9."/>
      <w:lvlJc w:val="right"/>
      <w:pPr>
        <w:ind w:left="7721" w:hanging="180"/>
      </w:pPr>
    </w:lvl>
  </w:abstractNum>
  <w:abstractNum w:abstractNumId="32">
    <w:nsid w:val="64682823"/>
    <w:multiLevelType w:val="multilevel"/>
    <w:tmpl w:val="0B9CAE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752E56"/>
    <w:multiLevelType w:val="multilevel"/>
    <w:tmpl w:val="C52CD912"/>
    <w:lvl w:ilvl="0">
      <w:start w:val="1"/>
      <w:numFmt w:val="decimal"/>
      <w:lvlText w:val="%1."/>
      <w:lvlJc w:val="left"/>
      <w:pPr>
        <w:ind w:left="825" w:hanging="465"/>
      </w:pPr>
      <w:rPr>
        <w:rFonts w:hint="default"/>
      </w:rPr>
    </w:lvl>
    <w:lvl w:ilvl="1">
      <w:start w:val="7"/>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9041081"/>
    <w:multiLevelType w:val="hybridMultilevel"/>
    <w:tmpl w:val="D3A86C86"/>
    <w:lvl w:ilvl="0" w:tplc="B908DBD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5">
    <w:nsid w:val="6F893BAE"/>
    <w:multiLevelType w:val="multilevel"/>
    <w:tmpl w:val="780CE6A8"/>
    <w:lvl w:ilvl="0">
      <w:start w:val="1"/>
      <w:numFmt w:val="decimal"/>
      <w:lvlText w:val="%1."/>
      <w:lvlJc w:val="left"/>
      <w:pPr>
        <w:ind w:left="2265" w:hanging="360"/>
      </w:pPr>
    </w:lvl>
    <w:lvl w:ilvl="1">
      <w:start w:val="1"/>
      <w:numFmt w:val="decimal"/>
      <w:isLgl/>
      <w:lvlText w:val="%1.%2."/>
      <w:lvlJc w:val="left"/>
      <w:pPr>
        <w:ind w:left="2265" w:hanging="360"/>
      </w:pPr>
    </w:lvl>
    <w:lvl w:ilvl="2">
      <w:start w:val="1"/>
      <w:numFmt w:val="decimal"/>
      <w:isLgl/>
      <w:lvlText w:val="%1.%2.%3."/>
      <w:lvlJc w:val="left"/>
      <w:pPr>
        <w:ind w:left="2625" w:hanging="720"/>
      </w:pPr>
    </w:lvl>
    <w:lvl w:ilvl="3">
      <w:start w:val="1"/>
      <w:numFmt w:val="decimal"/>
      <w:isLgl/>
      <w:lvlText w:val="%1.%2.%3.%4."/>
      <w:lvlJc w:val="left"/>
      <w:pPr>
        <w:ind w:left="2625" w:hanging="720"/>
      </w:pPr>
    </w:lvl>
    <w:lvl w:ilvl="4">
      <w:start w:val="1"/>
      <w:numFmt w:val="decimal"/>
      <w:isLgl/>
      <w:lvlText w:val="%1.%2.%3.%4.%5."/>
      <w:lvlJc w:val="left"/>
      <w:pPr>
        <w:ind w:left="2985" w:hanging="1080"/>
      </w:pPr>
    </w:lvl>
    <w:lvl w:ilvl="5">
      <w:start w:val="1"/>
      <w:numFmt w:val="decimal"/>
      <w:isLgl/>
      <w:lvlText w:val="%1.%2.%3.%4.%5.%6."/>
      <w:lvlJc w:val="left"/>
      <w:pPr>
        <w:ind w:left="2985" w:hanging="1080"/>
      </w:pPr>
    </w:lvl>
    <w:lvl w:ilvl="6">
      <w:start w:val="1"/>
      <w:numFmt w:val="decimal"/>
      <w:isLgl/>
      <w:lvlText w:val="%1.%2.%3.%4.%5.%6.%7."/>
      <w:lvlJc w:val="left"/>
      <w:pPr>
        <w:ind w:left="3345" w:hanging="1440"/>
      </w:pPr>
    </w:lvl>
    <w:lvl w:ilvl="7">
      <w:start w:val="1"/>
      <w:numFmt w:val="decimal"/>
      <w:isLgl/>
      <w:lvlText w:val="%1.%2.%3.%4.%5.%6.%7.%8."/>
      <w:lvlJc w:val="left"/>
      <w:pPr>
        <w:ind w:left="3345" w:hanging="1440"/>
      </w:pPr>
    </w:lvl>
    <w:lvl w:ilvl="8">
      <w:start w:val="1"/>
      <w:numFmt w:val="decimal"/>
      <w:isLgl/>
      <w:lvlText w:val="%1.%2.%3.%4.%5.%6.%7.%8.%9."/>
      <w:lvlJc w:val="left"/>
      <w:pPr>
        <w:ind w:left="3705" w:hanging="1800"/>
      </w:pPr>
    </w:lvl>
  </w:abstractNum>
  <w:abstractNum w:abstractNumId="36">
    <w:nsid w:val="71192131"/>
    <w:multiLevelType w:val="multilevel"/>
    <w:tmpl w:val="6FAC9D80"/>
    <w:lvl w:ilvl="0">
      <w:start w:val="1"/>
      <w:numFmt w:val="decimal"/>
      <w:lvlText w:val="%1."/>
      <w:lvlJc w:val="left"/>
      <w:pPr>
        <w:ind w:left="1080" w:hanging="360"/>
      </w:pPr>
      <w:rPr>
        <w:rFonts w:hint="default"/>
      </w:rPr>
    </w:lvl>
    <w:lvl w:ilvl="1">
      <w:start w:val="7"/>
      <w:numFmt w:val="decimal"/>
      <w:isLgl/>
      <w:lvlText w:val="%1.%2."/>
      <w:lvlJc w:val="left"/>
      <w:pPr>
        <w:ind w:left="2291" w:hanging="7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04"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626" w:hanging="1800"/>
      </w:pPr>
      <w:rPr>
        <w:rFonts w:hint="default"/>
      </w:rPr>
    </w:lvl>
    <w:lvl w:ilvl="7">
      <w:start w:val="1"/>
      <w:numFmt w:val="decimal"/>
      <w:isLgl/>
      <w:lvlText w:val="%1.%2.%3.%4.%5.%6.%7.%8."/>
      <w:lvlJc w:val="left"/>
      <w:pPr>
        <w:ind w:left="8477" w:hanging="1800"/>
      </w:pPr>
      <w:rPr>
        <w:rFonts w:hint="default"/>
      </w:rPr>
    </w:lvl>
    <w:lvl w:ilvl="8">
      <w:start w:val="1"/>
      <w:numFmt w:val="decimal"/>
      <w:isLgl/>
      <w:lvlText w:val="%1.%2.%3.%4.%5.%6.%7.%8.%9."/>
      <w:lvlJc w:val="left"/>
      <w:pPr>
        <w:ind w:left="9688" w:hanging="2160"/>
      </w:pPr>
      <w:rPr>
        <w:rFonts w:hint="default"/>
      </w:rPr>
    </w:lvl>
  </w:abstractNum>
  <w:abstractNum w:abstractNumId="37">
    <w:nsid w:val="71EE76E4"/>
    <w:multiLevelType w:val="hybridMultilevel"/>
    <w:tmpl w:val="A240F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6E0DDB"/>
    <w:multiLevelType w:val="hybridMultilevel"/>
    <w:tmpl w:val="FD5656DC"/>
    <w:lvl w:ilvl="0" w:tplc="93129FA0">
      <w:start w:val="1"/>
      <w:numFmt w:val="decimal"/>
      <w:lvlText w:val="%1."/>
      <w:lvlJc w:val="left"/>
      <w:pPr>
        <w:tabs>
          <w:tab w:val="num" w:pos="720"/>
        </w:tabs>
        <w:ind w:left="720" w:hanging="360"/>
      </w:pPr>
      <w:rPr>
        <w:rFonts w:hint="default"/>
      </w:rPr>
    </w:lvl>
    <w:lvl w:ilvl="1" w:tplc="561ABB3E">
      <w:numFmt w:val="none"/>
      <w:lvlText w:val=""/>
      <w:lvlJc w:val="left"/>
      <w:pPr>
        <w:tabs>
          <w:tab w:val="num" w:pos="360"/>
        </w:tabs>
      </w:pPr>
    </w:lvl>
    <w:lvl w:ilvl="2" w:tplc="B9EAB546">
      <w:numFmt w:val="none"/>
      <w:lvlText w:val=""/>
      <w:lvlJc w:val="left"/>
      <w:pPr>
        <w:tabs>
          <w:tab w:val="num" w:pos="360"/>
        </w:tabs>
      </w:pPr>
    </w:lvl>
    <w:lvl w:ilvl="3" w:tplc="DB20F626">
      <w:numFmt w:val="none"/>
      <w:lvlText w:val=""/>
      <w:lvlJc w:val="left"/>
      <w:pPr>
        <w:tabs>
          <w:tab w:val="num" w:pos="360"/>
        </w:tabs>
      </w:pPr>
    </w:lvl>
    <w:lvl w:ilvl="4" w:tplc="D0D0641C">
      <w:numFmt w:val="none"/>
      <w:lvlText w:val=""/>
      <w:lvlJc w:val="left"/>
      <w:pPr>
        <w:tabs>
          <w:tab w:val="num" w:pos="360"/>
        </w:tabs>
      </w:pPr>
    </w:lvl>
    <w:lvl w:ilvl="5" w:tplc="FCDAE490">
      <w:numFmt w:val="none"/>
      <w:lvlText w:val=""/>
      <w:lvlJc w:val="left"/>
      <w:pPr>
        <w:tabs>
          <w:tab w:val="num" w:pos="360"/>
        </w:tabs>
      </w:pPr>
    </w:lvl>
    <w:lvl w:ilvl="6" w:tplc="E968C7B0">
      <w:numFmt w:val="none"/>
      <w:lvlText w:val=""/>
      <w:lvlJc w:val="left"/>
      <w:pPr>
        <w:tabs>
          <w:tab w:val="num" w:pos="360"/>
        </w:tabs>
      </w:pPr>
    </w:lvl>
    <w:lvl w:ilvl="7" w:tplc="5A5A92D6">
      <w:numFmt w:val="none"/>
      <w:lvlText w:val=""/>
      <w:lvlJc w:val="left"/>
      <w:pPr>
        <w:tabs>
          <w:tab w:val="num" w:pos="360"/>
        </w:tabs>
      </w:pPr>
    </w:lvl>
    <w:lvl w:ilvl="8" w:tplc="A412BDAA">
      <w:numFmt w:val="none"/>
      <w:lvlText w:val=""/>
      <w:lvlJc w:val="left"/>
      <w:pPr>
        <w:tabs>
          <w:tab w:val="num" w:pos="360"/>
        </w:tabs>
      </w:pPr>
    </w:lvl>
  </w:abstractNum>
  <w:abstractNum w:abstractNumId="39">
    <w:nsid w:val="7ADB7A6A"/>
    <w:multiLevelType w:val="multilevel"/>
    <w:tmpl w:val="0284D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31"/>
  </w:num>
  <w:num w:numId="5">
    <w:abstractNumId w:val="22"/>
  </w:num>
  <w:num w:numId="6">
    <w:abstractNumId w:val="10"/>
  </w:num>
  <w:num w:numId="7">
    <w:abstractNumId w:val="24"/>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28"/>
  </w:num>
  <w:num w:numId="11">
    <w:abstractNumId w:val="38"/>
  </w:num>
  <w:num w:numId="12">
    <w:abstractNumId w:val="2"/>
  </w:num>
  <w:num w:numId="13">
    <w:abstractNumId w:val="4"/>
  </w:num>
  <w:num w:numId="14">
    <w:abstractNumId w:val="5"/>
  </w:num>
  <w:num w:numId="15">
    <w:abstractNumId w:val="6"/>
  </w:num>
  <w:num w:numId="16">
    <w:abstractNumId w:val="7"/>
  </w:num>
  <w:num w:numId="17">
    <w:abstractNumId w:val="8"/>
  </w:num>
  <w:num w:numId="18">
    <w:abstractNumId w:val="27"/>
  </w:num>
  <w:num w:numId="19">
    <w:abstractNumId w:val="25"/>
  </w:num>
  <w:num w:numId="20">
    <w:abstractNumId w:val="34"/>
  </w:num>
  <w:num w:numId="21">
    <w:abstractNumId w:val="2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7"/>
  </w:num>
  <w:num w:numId="25">
    <w:abstractNumId w:val="32"/>
  </w:num>
  <w:num w:numId="26">
    <w:abstractNumId w:val="26"/>
  </w:num>
  <w:num w:numId="27">
    <w:abstractNumId w:val="19"/>
  </w:num>
  <w:num w:numId="28">
    <w:abstractNumId w:val="21"/>
  </w:num>
  <w:num w:numId="29">
    <w:abstractNumId w:val="33"/>
  </w:num>
  <w:num w:numId="30">
    <w:abstractNumId w:val="14"/>
  </w:num>
  <w:num w:numId="31">
    <w:abstractNumId w:val="11"/>
  </w:num>
  <w:num w:numId="32">
    <w:abstractNumId w:val="36"/>
  </w:num>
  <w:num w:numId="33">
    <w:abstractNumId w:val="15"/>
  </w:num>
  <w:num w:numId="34">
    <w:abstractNumId w:val="12"/>
  </w:num>
  <w:num w:numId="35">
    <w:abstractNumId w:val="9"/>
  </w:num>
  <w:num w:numId="36">
    <w:abstractNumId w:val="16"/>
  </w:num>
  <w:num w:numId="37">
    <w:abstractNumId w:val="30"/>
  </w:num>
  <w:num w:numId="38">
    <w:abstractNumId w:val="29"/>
  </w:num>
  <w:num w:numId="39">
    <w:abstractNumId w:val="39"/>
  </w:num>
  <w:num w:numId="40">
    <w:abstractNumId w:val="23"/>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47"/>
    <w:rsid w:val="00002183"/>
    <w:rsid w:val="00053247"/>
    <w:rsid w:val="00074762"/>
    <w:rsid w:val="000756E6"/>
    <w:rsid w:val="000A137B"/>
    <w:rsid w:val="000E6537"/>
    <w:rsid w:val="001419B4"/>
    <w:rsid w:val="0015544D"/>
    <w:rsid w:val="001B6D87"/>
    <w:rsid w:val="002D299C"/>
    <w:rsid w:val="002F403B"/>
    <w:rsid w:val="00304F6A"/>
    <w:rsid w:val="003B259A"/>
    <w:rsid w:val="004A3B6C"/>
    <w:rsid w:val="004D4286"/>
    <w:rsid w:val="0051640D"/>
    <w:rsid w:val="0056440E"/>
    <w:rsid w:val="005A0A17"/>
    <w:rsid w:val="00610073"/>
    <w:rsid w:val="0068137E"/>
    <w:rsid w:val="00730F7D"/>
    <w:rsid w:val="00742F1F"/>
    <w:rsid w:val="007F5492"/>
    <w:rsid w:val="008243FF"/>
    <w:rsid w:val="008F78FB"/>
    <w:rsid w:val="00921BFB"/>
    <w:rsid w:val="00B263EF"/>
    <w:rsid w:val="00D14A51"/>
    <w:rsid w:val="00D364EA"/>
    <w:rsid w:val="00E22BCD"/>
    <w:rsid w:val="00EA5CC1"/>
    <w:rsid w:val="00F16BD0"/>
    <w:rsid w:val="00F17E54"/>
    <w:rsid w:val="00F86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8DF96-4943-42B7-A0FA-1F218052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4A3B6C"/>
    <w:pPr>
      <w:keepNext/>
      <w:numPr>
        <w:numId w:val="2"/>
      </w:numPr>
      <w:suppressAutoHyphens/>
      <w:spacing w:after="0" w:line="240" w:lineRule="auto"/>
      <w:jc w:val="center"/>
      <w:outlineLvl w:val="0"/>
    </w:pPr>
    <w:rPr>
      <w:rFonts w:ascii="Times New Roman" w:eastAsia="Times New Roman" w:hAnsi="Times New Roman" w:cs="Arial"/>
      <w:b/>
      <w:bCs/>
      <w:caps/>
      <w:kern w:val="1"/>
      <w:sz w:val="28"/>
      <w:szCs w:val="32"/>
      <w:lang w:eastAsia="ar-SA"/>
    </w:rPr>
  </w:style>
  <w:style w:type="paragraph" w:styleId="2">
    <w:name w:val="heading 2"/>
    <w:basedOn w:val="a0"/>
    <w:next w:val="a0"/>
    <w:link w:val="20"/>
    <w:qFormat/>
    <w:rsid w:val="004A3B6C"/>
    <w:pPr>
      <w:keepNext/>
      <w:numPr>
        <w:ilvl w:val="1"/>
        <w:numId w:val="2"/>
      </w:numPr>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8243FF"/>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8243FF"/>
    <w:rPr>
      <w:rFonts w:ascii="Segoe UI" w:hAnsi="Segoe UI" w:cs="Segoe UI"/>
      <w:sz w:val="18"/>
      <w:szCs w:val="18"/>
    </w:rPr>
  </w:style>
  <w:style w:type="paragraph" w:styleId="a6">
    <w:name w:val="header"/>
    <w:basedOn w:val="a0"/>
    <w:link w:val="a7"/>
    <w:unhideWhenUsed/>
    <w:rsid w:val="000A137B"/>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0A137B"/>
  </w:style>
  <w:style w:type="paragraph" w:styleId="a8">
    <w:name w:val="footer"/>
    <w:basedOn w:val="a0"/>
    <w:link w:val="a9"/>
    <w:uiPriority w:val="99"/>
    <w:unhideWhenUsed/>
    <w:rsid w:val="000A137B"/>
    <w:pPr>
      <w:tabs>
        <w:tab w:val="center" w:pos="4677"/>
        <w:tab w:val="right" w:pos="9355"/>
      </w:tabs>
      <w:spacing w:after="0" w:line="240" w:lineRule="auto"/>
    </w:pPr>
  </w:style>
  <w:style w:type="character" w:customStyle="1" w:styleId="a9">
    <w:name w:val="Нижний колонтитул Знак"/>
    <w:basedOn w:val="a1"/>
    <w:link w:val="a8"/>
    <w:uiPriority w:val="99"/>
    <w:rsid w:val="000A137B"/>
  </w:style>
  <w:style w:type="character" w:customStyle="1" w:styleId="10">
    <w:name w:val="Заголовок 1 Знак"/>
    <w:basedOn w:val="a1"/>
    <w:link w:val="1"/>
    <w:rsid w:val="004A3B6C"/>
    <w:rPr>
      <w:rFonts w:ascii="Times New Roman" w:eastAsia="Times New Roman" w:hAnsi="Times New Roman" w:cs="Arial"/>
      <w:b/>
      <w:bCs/>
      <w:caps/>
      <w:kern w:val="1"/>
      <w:sz w:val="28"/>
      <w:szCs w:val="32"/>
      <w:lang w:eastAsia="ar-SA"/>
    </w:rPr>
  </w:style>
  <w:style w:type="character" w:customStyle="1" w:styleId="20">
    <w:name w:val="Заголовок 2 Знак"/>
    <w:basedOn w:val="a1"/>
    <w:link w:val="2"/>
    <w:rsid w:val="004A3B6C"/>
    <w:rPr>
      <w:rFonts w:ascii="Arial" w:eastAsia="Times New Roman" w:hAnsi="Arial" w:cs="Arial"/>
      <w:b/>
      <w:bCs/>
      <w:i/>
      <w:iCs/>
      <w:sz w:val="28"/>
      <w:szCs w:val="28"/>
      <w:lang w:eastAsia="ar-SA"/>
    </w:rPr>
  </w:style>
  <w:style w:type="numbering" w:customStyle="1" w:styleId="11">
    <w:name w:val="Нет списка1"/>
    <w:next w:val="a3"/>
    <w:uiPriority w:val="99"/>
    <w:semiHidden/>
    <w:unhideWhenUsed/>
    <w:rsid w:val="004A3B6C"/>
  </w:style>
  <w:style w:type="paragraph" w:customStyle="1" w:styleId="a">
    <w:name w:val="Статьи закона"/>
    <w:basedOn w:val="a0"/>
    <w:rsid w:val="004A3B6C"/>
    <w:pPr>
      <w:numPr>
        <w:numId w:val="3"/>
      </w:num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ConsNormal">
    <w:name w:val="ConsNormal"/>
    <w:rsid w:val="004A3B6C"/>
    <w:pPr>
      <w:widowControl w:val="0"/>
      <w:suppressAutoHyphens/>
      <w:autoSpaceDE w:val="0"/>
      <w:spacing w:after="0" w:line="240" w:lineRule="auto"/>
      <w:ind w:right="19772" w:firstLine="720"/>
    </w:pPr>
    <w:rPr>
      <w:rFonts w:ascii="Arial" w:eastAsia="Arial" w:hAnsi="Arial" w:cs="Arial"/>
      <w:sz w:val="40"/>
      <w:szCs w:val="40"/>
      <w:lang w:eastAsia="ar-SA"/>
    </w:rPr>
  </w:style>
  <w:style w:type="paragraph" w:customStyle="1" w:styleId="Standard">
    <w:name w:val="Standard"/>
    <w:rsid w:val="004A3B6C"/>
    <w:pPr>
      <w:suppressAutoHyphens/>
      <w:spacing w:after="0" w:line="240" w:lineRule="auto"/>
      <w:textAlignment w:val="baseline"/>
    </w:pPr>
    <w:rPr>
      <w:rFonts w:ascii="Times New Roman" w:eastAsia="Arial" w:hAnsi="Times New Roman" w:cs="Times New Roman"/>
      <w:kern w:val="1"/>
      <w:sz w:val="24"/>
      <w:szCs w:val="24"/>
      <w:lang w:eastAsia="ar-SA"/>
    </w:rPr>
  </w:style>
  <w:style w:type="table" w:styleId="aa">
    <w:name w:val="Table Grid"/>
    <w:basedOn w:val="a2"/>
    <w:uiPriority w:val="39"/>
    <w:rsid w:val="004A3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3"/>
    <w:uiPriority w:val="99"/>
    <w:semiHidden/>
    <w:unhideWhenUsed/>
    <w:rsid w:val="00921BFB"/>
  </w:style>
  <w:style w:type="character" w:customStyle="1" w:styleId="WW8Num2z0">
    <w:name w:val="WW8Num2z0"/>
    <w:rsid w:val="00921BFB"/>
    <w:rPr>
      <w:rFonts w:ascii="Times New Roman" w:hAnsi="Times New Roman" w:cs="Times New Roman"/>
      <w:b/>
      <w:i w:val="0"/>
      <w:caps w:val="0"/>
      <w:smallCaps w:val="0"/>
      <w:strike w:val="0"/>
      <w:dstrike w:val="0"/>
      <w:outline w:val="0"/>
      <w:shadow w:val="0"/>
      <w:vanish w:val="0"/>
      <w:position w:val="0"/>
      <w:sz w:val="28"/>
      <w:u w:val="none"/>
      <w:vertAlign w:val="baseline"/>
    </w:rPr>
  </w:style>
  <w:style w:type="character" w:customStyle="1" w:styleId="WW8Num3z0">
    <w:name w:val="WW8Num3z0"/>
    <w:rsid w:val="00921BFB"/>
    <w:rPr>
      <w:sz w:val="22"/>
    </w:rPr>
  </w:style>
  <w:style w:type="character" w:customStyle="1" w:styleId="WW8Num7z0">
    <w:name w:val="WW8Num7z0"/>
    <w:rsid w:val="00921BFB"/>
    <w:rPr>
      <w:sz w:val="22"/>
    </w:rPr>
  </w:style>
  <w:style w:type="character" w:customStyle="1" w:styleId="WW8Num8z0">
    <w:name w:val="WW8Num8z0"/>
    <w:rsid w:val="00921BFB"/>
    <w:rPr>
      <w:rFonts w:ascii="Symbol" w:hAnsi="Symbol"/>
    </w:rPr>
  </w:style>
  <w:style w:type="character" w:customStyle="1" w:styleId="22">
    <w:name w:val="Основной шрифт абзаца2"/>
    <w:rsid w:val="00921BFB"/>
  </w:style>
  <w:style w:type="character" w:customStyle="1" w:styleId="Absatz-Standardschriftart">
    <w:name w:val="Absatz-Standardschriftart"/>
    <w:rsid w:val="00921BFB"/>
  </w:style>
  <w:style w:type="character" w:customStyle="1" w:styleId="WW-Absatz-Standardschriftart">
    <w:name w:val="WW-Absatz-Standardschriftart"/>
    <w:rsid w:val="00921BFB"/>
  </w:style>
  <w:style w:type="character" w:customStyle="1" w:styleId="WW-Absatz-Standardschriftart1">
    <w:name w:val="WW-Absatz-Standardschriftart1"/>
    <w:rsid w:val="00921BFB"/>
  </w:style>
  <w:style w:type="character" w:customStyle="1" w:styleId="WW-Absatz-Standardschriftart11">
    <w:name w:val="WW-Absatz-Standardschriftart11"/>
    <w:rsid w:val="00921BFB"/>
  </w:style>
  <w:style w:type="character" w:customStyle="1" w:styleId="WW-Absatz-Standardschriftart111">
    <w:name w:val="WW-Absatz-Standardschriftart111"/>
    <w:rsid w:val="00921BFB"/>
  </w:style>
  <w:style w:type="character" w:customStyle="1" w:styleId="WW-Absatz-Standardschriftart1111">
    <w:name w:val="WW-Absatz-Standardschriftart1111"/>
    <w:rsid w:val="00921BFB"/>
  </w:style>
  <w:style w:type="character" w:customStyle="1" w:styleId="WW8Num9z0">
    <w:name w:val="WW8Num9z0"/>
    <w:rsid w:val="00921BFB"/>
    <w:rPr>
      <w:sz w:val="22"/>
    </w:rPr>
  </w:style>
  <w:style w:type="character" w:customStyle="1" w:styleId="WW-Absatz-Standardschriftart11111">
    <w:name w:val="WW-Absatz-Standardschriftart11111"/>
    <w:rsid w:val="00921BFB"/>
  </w:style>
  <w:style w:type="character" w:customStyle="1" w:styleId="WW-Absatz-Standardschriftart111111">
    <w:name w:val="WW-Absatz-Standardschriftart111111"/>
    <w:rsid w:val="00921BFB"/>
  </w:style>
  <w:style w:type="character" w:customStyle="1" w:styleId="WW-Absatz-Standardschriftart1111111">
    <w:name w:val="WW-Absatz-Standardschriftart1111111"/>
    <w:rsid w:val="00921BFB"/>
  </w:style>
  <w:style w:type="character" w:customStyle="1" w:styleId="WW8Num4z0">
    <w:name w:val="WW8Num4z0"/>
    <w:rsid w:val="00921BFB"/>
    <w:rPr>
      <w:rFonts w:ascii="Symbol" w:hAnsi="Symbol"/>
    </w:rPr>
  </w:style>
  <w:style w:type="character" w:customStyle="1" w:styleId="WW8Num5z0">
    <w:name w:val="WW8Num5z0"/>
    <w:rsid w:val="00921BFB"/>
    <w:rPr>
      <w:sz w:val="22"/>
    </w:rPr>
  </w:style>
  <w:style w:type="character" w:customStyle="1" w:styleId="WW8Num10z0">
    <w:name w:val="WW8Num10z0"/>
    <w:rsid w:val="00921BFB"/>
    <w:rPr>
      <w:sz w:val="22"/>
    </w:rPr>
  </w:style>
  <w:style w:type="character" w:customStyle="1" w:styleId="WW8Num11z0">
    <w:name w:val="WW8Num11z0"/>
    <w:rsid w:val="00921BFB"/>
    <w:rPr>
      <w:b/>
      <w:sz w:val="22"/>
    </w:rPr>
  </w:style>
  <w:style w:type="character" w:customStyle="1" w:styleId="WW-Absatz-Standardschriftart11111111">
    <w:name w:val="WW-Absatz-Standardschriftart11111111"/>
    <w:rsid w:val="00921BFB"/>
  </w:style>
  <w:style w:type="character" w:customStyle="1" w:styleId="WW-Absatz-Standardschriftart111111111">
    <w:name w:val="WW-Absatz-Standardschriftart111111111"/>
    <w:rsid w:val="00921BFB"/>
  </w:style>
  <w:style w:type="character" w:customStyle="1" w:styleId="WW8Num1z0">
    <w:name w:val="WW8Num1z0"/>
    <w:rsid w:val="00921BFB"/>
    <w:rPr>
      <w:rFonts w:ascii="Times New Roman" w:hAnsi="Times New Roman" w:cs="Times New Roman"/>
      <w:b/>
      <w:i w:val="0"/>
      <w:caps w:val="0"/>
      <w:smallCaps w:val="0"/>
      <w:strike w:val="0"/>
      <w:dstrike w:val="0"/>
      <w:outline w:val="0"/>
      <w:shadow w:val="0"/>
      <w:vanish w:val="0"/>
      <w:position w:val="0"/>
      <w:sz w:val="28"/>
      <w:u w:val="none"/>
      <w:vertAlign w:val="baseline"/>
    </w:rPr>
  </w:style>
  <w:style w:type="character" w:customStyle="1" w:styleId="WW8Num2z1">
    <w:name w:val="WW8Num2z1"/>
    <w:rsid w:val="00921BFB"/>
    <w:rPr>
      <w:rFonts w:ascii="Courier New" w:hAnsi="Courier New" w:cs="Courier New"/>
    </w:rPr>
  </w:style>
  <w:style w:type="character" w:customStyle="1" w:styleId="WW8Num2z2">
    <w:name w:val="WW8Num2z2"/>
    <w:rsid w:val="00921BFB"/>
    <w:rPr>
      <w:rFonts w:ascii="Wingdings" w:hAnsi="Wingdings"/>
    </w:rPr>
  </w:style>
  <w:style w:type="character" w:customStyle="1" w:styleId="WW8Num4z1">
    <w:name w:val="WW8Num4z1"/>
    <w:rsid w:val="00921BFB"/>
    <w:rPr>
      <w:rFonts w:ascii="Courier New" w:hAnsi="Courier New" w:cs="Courier New"/>
    </w:rPr>
  </w:style>
  <w:style w:type="character" w:customStyle="1" w:styleId="WW8Num4z2">
    <w:name w:val="WW8Num4z2"/>
    <w:rsid w:val="00921BFB"/>
    <w:rPr>
      <w:rFonts w:ascii="Wingdings" w:hAnsi="Wingdings"/>
    </w:rPr>
  </w:style>
  <w:style w:type="character" w:customStyle="1" w:styleId="WW8Num6z0">
    <w:name w:val="WW8Num6z0"/>
    <w:rsid w:val="00921BFB"/>
    <w:rPr>
      <w:sz w:val="22"/>
    </w:rPr>
  </w:style>
  <w:style w:type="character" w:customStyle="1" w:styleId="WW8Num8z1">
    <w:name w:val="WW8Num8z1"/>
    <w:rsid w:val="00921BFB"/>
    <w:rPr>
      <w:rFonts w:ascii="Courier New" w:hAnsi="Courier New" w:cs="Courier New"/>
    </w:rPr>
  </w:style>
  <w:style w:type="character" w:customStyle="1" w:styleId="WW8Num8z2">
    <w:name w:val="WW8Num8z2"/>
    <w:rsid w:val="00921BFB"/>
    <w:rPr>
      <w:rFonts w:ascii="Wingdings" w:hAnsi="Wingdings"/>
    </w:rPr>
  </w:style>
  <w:style w:type="character" w:customStyle="1" w:styleId="WW8Num13z0">
    <w:name w:val="WW8Num13z0"/>
    <w:rsid w:val="00921BFB"/>
    <w:rPr>
      <w:sz w:val="22"/>
    </w:rPr>
  </w:style>
  <w:style w:type="character" w:customStyle="1" w:styleId="WW8Num20z0">
    <w:name w:val="WW8Num20z0"/>
    <w:rsid w:val="00921BFB"/>
    <w:rPr>
      <w:rFonts w:ascii="Symbol" w:hAnsi="Symbol"/>
    </w:rPr>
  </w:style>
  <w:style w:type="character" w:customStyle="1" w:styleId="WW8Num20z1">
    <w:name w:val="WW8Num20z1"/>
    <w:rsid w:val="00921BFB"/>
    <w:rPr>
      <w:rFonts w:ascii="Courier New" w:hAnsi="Courier New" w:cs="Courier New"/>
    </w:rPr>
  </w:style>
  <w:style w:type="character" w:customStyle="1" w:styleId="WW8Num20z2">
    <w:name w:val="WW8Num20z2"/>
    <w:rsid w:val="00921BFB"/>
    <w:rPr>
      <w:rFonts w:ascii="Wingdings" w:hAnsi="Wingdings"/>
    </w:rPr>
  </w:style>
  <w:style w:type="character" w:customStyle="1" w:styleId="WW8Num23z0">
    <w:name w:val="WW8Num23z0"/>
    <w:rsid w:val="00921BFB"/>
    <w:rPr>
      <w:sz w:val="22"/>
    </w:rPr>
  </w:style>
  <w:style w:type="character" w:customStyle="1" w:styleId="WW8Num24z0">
    <w:name w:val="WW8Num24z0"/>
    <w:rsid w:val="00921BFB"/>
    <w:rPr>
      <w:rFonts w:ascii="Symbol" w:hAnsi="Symbol"/>
    </w:rPr>
  </w:style>
  <w:style w:type="character" w:customStyle="1" w:styleId="WW8Num24z1">
    <w:name w:val="WW8Num24z1"/>
    <w:rsid w:val="00921BFB"/>
    <w:rPr>
      <w:rFonts w:ascii="Courier New" w:hAnsi="Courier New" w:cs="Courier New"/>
    </w:rPr>
  </w:style>
  <w:style w:type="character" w:customStyle="1" w:styleId="WW8Num24z2">
    <w:name w:val="WW8Num24z2"/>
    <w:rsid w:val="00921BFB"/>
    <w:rPr>
      <w:rFonts w:ascii="Wingdings" w:hAnsi="Wingdings"/>
    </w:rPr>
  </w:style>
  <w:style w:type="character" w:customStyle="1" w:styleId="WW8Num25z0">
    <w:name w:val="WW8Num25z0"/>
    <w:rsid w:val="00921BFB"/>
    <w:rPr>
      <w:rFonts w:ascii="Symbol" w:hAnsi="Symbol"/>
    </w:rPr>
  </w:style>
  <w:style w:type="character" w:customStyle="1" w:styleId="WW8Num25z1">
    <w:name w:val="WW8Num25z1"/>
    <w:rsid w:val="00921BFB"/>
    <w:rPr>
      <w:rFonts w:ascii="Courier New" w:hAnsi="Courier New" w:cs="Courier New"/>
    </w:rPr>
  </w:style>
  <w:style w:type="character" w:customStyle="1" w:styleId="WW8Num25z2">
    <w:name w:val="WW8Num25z2"/>
    <w:rsid w:val="00921BFB"/>
    <w:rPr>
      <w:rFonts w:ascii="Wingdings" w:hAnsi="Wingdings"/>
    </w:rPr>
  </w:style>
  <w:style w:type="character" w:customStyle="1" w:styleId="WW8Num27z0">
    <w:name w:val="WW8Num27z0"/>
    <w:rsid w:val="00921BFB"/>
    <w:rPr>
      <w:rFonts w:ascii="Symbol" w:hAnsi="Symbol"/>
    </w:rPr>
  </w:style>
  <w:style w:type="character" w:customStyle="1" w:styleId="WW8Num27z1">
    <w:name w:val="WW8Num27z1"/>
    <w:rsid w:val="00921BFB"/>
    <w:rPr>
      <w:rFonts w:ascii="Courier New" w:hAnsi="Courier New" w:cs="Courier New"/>
    </w:rPr>
  </w:style>
  <w:style w:type="character" w:customStyle="1" w:styleId="WW8Num27z2">
    <w:name w:val="WW8Num27z2"/>
    <w:rsid w:val="00921BFB"/>
    <w:rPr>
      <w:rFonts w:ascii="Wingdings" w:hAnsi="Wingdings"/>
    </w:rPr>
  </w:style>
  <w:style w:type="character" w:customStyle="1" w:styleId="WW8Num28z0">
    <w:name w:val="WW8Num28z0"/>
    <w:rsid w:val="00921BFB"/>
    <w:rPr>
      <w:rFonts w:ascii="Symbol" w:hAnsi="Symbol"/>
      <w:sz w:val="24"/>
      <w:szCs w:val="24"/>
    </w:rPr>
  </w:style>
  <w:style w:type="character" w:customStyle="1" w:styleId="WW8Num28z1">
    <w:name w:val="WW8Num28z1"/>
    <w:rsid w:val="00921BFB"/>
    <w:rPr>
      <w:rFonts w:ascii="Courier New" w:hAnsi="Courier New" w:cs="Courier New"/>
    </w:rPr>
  </w:style>
  <w:style w:type="character" w:customStyle="1" w:styleId="WW8Num28z2">
    <w:name w:val="WW8Num28z2"/>
    <w:rsid w:val="00921BFB"/>
    <w:rPr>
      <w:rFonts w:ascii="Wingdings" w:hAnsi="Wingdings"/>
    </w:rPr>
  </w:style>
  <w:style w:type="character" w:customStyle="1" w:styleId="WW8Num28z3">
    <w:name w:val="WW8Num28z3"/>
    <w:rsid w:val="00921BFB"/>
    <w:rPr>
      <w:rFonts w:ascii="Symbol" w:hAnsi="Symbol"/>
    </w:rPr>
  </w:style>
  <w:style w:type="character" w:customStyle="1" w:styleId="WW8Num29z0">
    <w:name w:val="WW8Num29z0"/>
    <w:rsid w:val="00921BFB"/>
    <w:rPr>
      <w:sz w:val="22"/>
    </w:rPr>
  </w:style>
  <w:style w:type="character" w:customStyle="1" w:styleId="WW8Num30z0">
    <w:name w:val="WW8Num30z0"/>
    <w:rsid w:val="00921BFB"/>
    <w:rPr>
      <w:color w:val="auto"/>
    </w:rPr>
  </w:style>
  <w:style w:type="character" w:customStyle="1" w:styleId="12">
    <w:name w:val="Основной шрифт абзаца1"/>
    <w:rsid w:val="00921BFB"/>
  </w:style>
  <w:style w:type="character" w:styleId="ab">
    <w:name w:val="page number"/>
    <w:basedOn w:val="12"/>
    <w:rsid w:val="00921BFB"/>
  </w:style>
  <w:style w:type="character" w:customStyle="1" w:styleId="ac">
    <w:name w:val="Символ нумерации"/>
    <w:rsid w:val="00921BFB"/>
  </w:style>
  <w:style w:type="paragraph" w:customStyle="1" w:styleId="ad">
    <w:name w:val="Заголовок"/>
    <w:basedOn w:val="a0"/>
    <w:next w:val="ae"/>
    <w:rsid w:val="00921BFB"/>
    <w:pPr>
      <w:keepNext/>
      <w:suppressAutoHyphens/>
      <w:spacing w:before="240" w:after="120" w:line="240" w:lineRule="auto"/>
    </w:pPr>
    <w:rPr>
      <w:rFonts w:ascii="Arial" w:eastAsia="Microsoft YaHei" w:hAnsi="Arial" w:cs="Mangal"/>
      <w:sz w:val="28"/>
      <w:szCs w:val="28"/>
      <w:lang w:eastAsia="ar-SA"/>
    </w:rPr>
  </w:style>
  <w:style w:type="paragraph" w:styleId="ae">
    <w:name w:val="Body Text"/>
    <w:basedOn w:val="a0"/>
    <w:link w:val="af"/>
    <w:rsid w:val="00921BFB"/>
    <w:pPr>
      <w:suppressAutoHyphens/>
      <w:spacing w:after="120" w:line="240" w:lineRule="auto"/>
    </w:pPr>
    <w:rPr>
      <w:rFonts w:ascii="Times New Roman" w:eastAsia="Times New Roman" w:hAnsi="Times New Roman" w:cs="Times New Roman"/>
      <w:sz w:val="24"/>
      <w:szCs w:val="24"/>
      <w:lang w:eastAsia="ar-SA"/>
    </w:rPr>
  </w:style>
  <w:style w:type="character" w:customStyle="1" w:styleId="af">
    <w:name w:val="Основной текст Знак"/>
    <w:basedOn w:val="a1"/>
    <w:link w:val="ae"/>
    <w:rsid w:val="00921BFB"/>
    <w:rPr>
      <w:rFonts w:ascii="Times New Roman" w:eastAsia="Times New Roman" w:hAnsi="Times New Roman" w:cs="Times New Roman"/>
      <w:sz w:val="24"/>
      <w:szCs w:val="24"/>
      <w:lang w:eastAsia="ar-SA"/>
    </w:rPr>
  </w:style>
  <w:style w:type="paragraph" w:styleId="af0">
    <w:name w:val="List"/>
    <w:basedOn w:val="ae"/>
    <w:rsid w:val="00921BFB"/>
    <w:rPr>
      <w:rFonts w:ascii="Arial" w:hAnsi="Arial" w:cs="Mangal"/>
    </w:rPr>
  </w:style>
  <w:style w:type="paragraph" w:customStyle="1" w:styleId="23">
    <w:name w:val="Название2"/>
    <w:basedOn w:val="a0"/>
    <w:rsid w:val="00921BF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0"/>
    <w:rsid w:val="00921BFB"/>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0"/>
    <w:rsid w:val="00921BF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0"/>
    <w:rsid w:val="00921BFB"/>
    <w:pPr>
      <w:suppressLineNumbers/>
      <w:suppressAutoHyphens/>
      <w:spacing w:after="0" w:line="240" w:lineRule="auto"/>
    </w:pPr>
    <w:rPr>
      <w:rFonts w:ascii="Arial" w:eastAsia="Times New Roman" w:hAnsi="Arial" w:cs="Mangal"/>
      <w:sz w:val="24"/>
      <w:szCs w:val="24"/>
      <w:lang w:eastAsia="ar-SA"/>
    </w:rPr>
  </w:style>
  <w:style w:type="paragraph" w:customStyle="1" w:styleId="ConsPlusNonformat">
    <w:name w:val="ConsPlusNonformat"/>
    <w:rsid w:val="00921BF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nformat">
    <w:name w:val="ConsNonformat"/>
    <w:rsid w:val="00921BFB"/>
    <w:pPr>
      <w:widowControl w:val="0"/>
      <w:suppressAutoHyphens/>
      <w:autoSpaceDE w:val="0"/>
      <w:spacing w:after="0" w:line="240" w:lineRule="auto"/>
      <w:ind w:right="19772"/>
    </w:pPr>
    <w:rPr>
      <w:rFonts w:ascii="Courier New" w:eastAsia="Arial" w:hAnsi="Courier New" w:cs="Courier New"/>
      <w:sz w:val="40"/>
      <w:szCs w:val="40"/>
      <w:lang w:eastAsia="ar-SA"/>
    </w:rPr>
  </w:style>
  <w:style w:type="paragraph" w:customStyle="1" w:styleId="af1">
    <w:name w:val="Для выступления"/>
    <w:basedOn w:val="a0"/>
    <w:rsid w:val="00921BFB"/>
    <w:pPr>
      <w:suppressAutoHyphens/>
      <w:spacing w:after="0" w:line="240" w:lineRule="auto"/>
      <w:ind w:firstLine="454"/>
      <w:jc w:val="both"/>
    </w:pPr>
    <w:rPr>
      <w:rFonts w:ascii="Times New Roman" w:eastAsia="Times New Roman" w:hAnsi="Times New Roman" w:cs="Times New Roman"/>
      <w:sz w:val="32"/>
      <w:szCs w:val="24"/>
      <w:lang w:eastAsia="ar-SA"/>
    </w:rPr>
  </w:style>
  <w:style w:type="paragraph" w:customStyle="1" w:styleId="ConsTitle">
    <w:name w:val="ConsTitle"/>
    <w:rsid w:val="00921BFB"/>
    <w:pPr>
      <w:suppressAutoHyphens/>
      <w:autoSpaceDE w:val="0"/>
      <w:spacing w:after="0" w:line="240" w:lineRule="auto"/>
      <w:ind w:right="19772"/>
    </w:pPr>
    <w:rPr>
      <w:rFonts w:ascii="Arial" w:eastAsia="Arial" w:hAnsi="Arial" w:cs="Arial"/>
      <w:b/>
      <w:bCs/>
      <w:sz w:val="32"/>
      <w:szCs w:val="32"/>
      <w:lang w:eastAsia="ar-SA"/>
    </w:rPr>
  </w:style>
  <w:style w:type="paragraph" w:customStyle="1" w:styleId="210">
    <w:name w:val="Основной текст 21"/>
    <w:basedOn w:val="a0"/>
    <w:rsid w:val="00921BFB"/>
    <w:pPr>
      <w:suppressAutoHyphens/>
      <w:spacing w:after="120" w:line="480" w:lineRule="auto"/>
      <w:ind w:firstLine="709"/>
      <w:jc w:val="both"/>
    </w:pPr>
    <w:rPr>
      <w:rFonts w:ascii="Times New Roman" w:eastAsia="Times New Roman" w:hAnsi="Times New Roman" w:cs="Times New Roman"/>
      <w:sz w:val="28"/>
      <w:szCs w:val="24"/>
      <w:lang w:eastAsia="ar-SA"/>
    </w:rPr>
  </w:style>
  <w:style w:type="paragraph" w:styleId="af2">
    <w:name w:val="Body Text Indent"/>
    <w:basedOn w:val="a0"/>
    <w:link w:val="af3"/>
    <w:rsid w:val="00921BF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3">
    <w:name w:val="Основной текст с отступом Знак"/>
    <w:basedOn w:val="a1"/>
    <w:link w:val="af2"/>
    <w:rsid w:val="00921BFB"/>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0"/>
    <w:rsid w:val="00921BF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0"/>
    <w:rsid w:val="00921BFB"/>
    <w:pPr>
      <w:suppressAutoHyphens/>
      <w:spacing w:after="120" w:line="240" w:lineRule="auto"/>
      <w:ind w:left="283"/>
    </w:pPr>
    <w:rPr>
      <w:rFonts w:ascii="Times New Roman" w:eastAsia="Times New Roman" w:hAnsi="Times New Roman" w:cs="Times New Roman"/>
      <w:sz w:val="16"/>
      <w:szCs w:val="16"/>
      <w:lang w:eastAsia="ar-SA"/>
    </w:rPr>
  </w:style>
  <w:style w:type="paragraph" w:styleId="af4">
    <w:name w:val="Title"/>
    <w:basedOn w:val="a0"/>
    <w:next w:val="af5"/>
    <w:link w:val="af6"/>
    <w:qFormat/>
    <w:rsid w:val="00921BFB"/>
    <w:pPr>
      <w:suppressAutoHyphens/>
      <w:spacing w:after="0" w:line="240" w:lineRule="auto"/>
      <w:jc w:val="center"/>
    </w:pPr>
    <w:rPr>
      <w:rFonts w:ascii="Times New Roman" w:eastAsia="Times New Roman" w:hAnsi="Times New Roman" w:cs="Times New Roman"/>
      <w:b/>
      <w:caps/>
      <w:color w:val="0000FF"/>
      <w:sz w:val="28"/>
      <w:szCs w:val="24"/>
      <w:lang w:eastAsia="ar-SA"/>
    </w:rPr>
  </w:style>
  <w:style w:type="character" w:customStyle="1" w:styleId="af6">
    <w:name w:val="Название Знак"/>
    <w:basedOn w:val="a1"/>
    <w:link w:val="af4"/>
    <w:rsid w:val="00921BFB"/>
    <w:rPr>
      <w:rFonts w:ascii="Times New Roman" w:eastAsia="Times New Roman" w:hAnsi="Times New Roman" w:cs="Times New Roman"/>
      <w:b/>
      <w:caps/>
      <w:color w:val="0000FF"/>
      <w:sz w:val="28"/>
      <w:szCs w:val="24"/>
      <w:lang w:eastAsia="ar-SA"/>
    </w:rPr>
  </w:style>
  <w:style w:type="paragraph" w:styleId="af5">
    <w:name w:val="Subtitle"/>
    <w:basedOn w:val="a0"/>
    <w:next w:val="ae"/>
    <w:link w:val="af7"/>
    <w:qFormat/>
    <w:rsid w:val="00921BFB"/>
    <w:pPr>
      <w:suppressAutoHyphens/>
      <w:spacing w:after="0" w:line="240" w:lineRule="auto"/>
    </w:pPr>
    <w:rPr>
      <w:rFonts w:ascii="Times New Roman" w:eastAsia="Times New Roman" w:hAnsi="Times New Roman" w:cs="Times New Roman"/>
      <w:b/>
      <w:caps/>
      <w:sz w:val="34"/>
      <w:szCs w:val="24"/>
      <w:lang w:eastAsia="ar-SA"/>
    </w:rPr>
  </w:style>
  <w:style w:type="character" w:customStyle="1" w:styleId="af7">
    <w:name w:val="Подзаголовок Знак"/>
    <w:basedOn w:val="a1"/>
    <w:link w:val="af5"/>
    <w:rsid w:val="00921BFB"/>
    <w:rPr>
      <w:rFonts w:ascii="Times New Roman" w:eastAsia="Times New Roman" w:hAnsi="Times New Roman" w:cs="Times New Roman"/>
      <w:b/>
      <w:caps/>
      <w:sz w:val="34"/>
      <w:szCs w:val="24"/>
      <w:lang w:eastAsia="ar-SA"/>
    </w:rPr>
  </w:style>
  <w:style w:type="paragraph" w:styleId="af8">
    <w:name w:val="List Paragraph"/>
    <w:basedOn w:val="a0"/>
    <w:qFormat/>
    <w:rsid w:val="00921BFB"/>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af9">
    <w:name w:val="Содержимое таблицы"/>
    <w:basedOn w:val="a0"/>
    <w:rsid w:val="00921BF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921BFB"/>
    <w:pPr>
      <w:jc w:val="center"/>
    </w:pPr>
    <w:rPr>
      <w:b/>
      <w:bCs/>
    </w:rPr>
  </w:style>
  <w:style w:type="paragraph" w:customStyle="1" w:styleId="afb">
    <w:name w:val="Содержимое врезки"/>
    <w:basedOn w:val="ae"/>
    <w:rsid w:val="00921BFB"/>
  </w:style>
  <w:style w:type="paragraph" w:styleId="afc">
    <w:name w:val="Normal (Web)"/>
    <w:basedOn w:val="a0"/>
    <w:rsid w:val="00921BFB"/>
    <w:pPr>
      <w:spacing w:before="280" w:after="280" w:line="240" w:lineRule="auto"/>
    </w:pPr>
    <w:rPr>
      <w:rFonts w:ascii="Times New Roman" w:eastAsia="Times New Roman" w:hAnsi="Times New Roman" w:cs="Times New Roman"/>
      <w:sz w:val="24"/>
      <w:szCs w:val="24"/>
      <w:lang w:eastAsia="ar-SA"/>
    </w:rPr>
  </w:style>
  <w:style w:type="character" w:styleId="afd">
    <w:name w:val="Hyperlink"/>
    <w:unhideWhenUsed/>
    <w:rsid w:val="00921BFB"/>
    <w:rPr>
      <w:color w:val="0000FF"/>
      <w:u w:val="single"/>
    </w:rPr>
  </w:style>
  <w:style w:type="paragraph" w:customStyle="1" w:styleId="ConsPlusNormal">
    <w:name w:val="ConsPlusNormal"/>
    <w:rsid w:val="00921BF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harCharCharChar">
    <w:name w:val="Char Char Char Char"/>
    <w:basedOn w:val="a0"/>
    <w:next w:val="a0"/>
    <w:semiHidden/>
    <w:rsid w:val="00921BFB"/>
    <w:pPr>
      <w:spacing w:line="240" w:lineRule="exact"/>
    </w:pPr>
    <w:rPr>
      <w:rFonts w:ascii="Arial" w:eastAsia="Times New Roman" w:hAnsi="Arial" w:cs="Arial"/>
      <w:sz w:val="20"/>
      <w:szCs w:val="20"/>
      <w:lang w:val="en-US"/>
    </w:rPr>
  </w:style>
  <w:style w:type="table" w:customStyle="1" w:styleId="15">
    <w:name w:val="Сетка таблицы1"/>
    <w:basedOn w:val="a2"/>
    <w:next w:val="aa"/>
    <w:uiPriority w:val="39"/>
    <w:rsid w:val="00921B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line number"/>
    <w:basedOn w:val="a1"/>
    <w:uiPriority w:val="99"/>
    <w:semiHidden/>
    <w:unhideWhenUsed/>
    <w:rsid w:val="007F5492"/>
  </w:style>
  <w:style w:type="numbering" w:customStyle="1" w:styleId="3">
    <w:name w:val="Нет списка3"/>
    <w:next w:val="a3"/>
    <w:uiPriority w:val="99"/>
    <w:semiHidden/>
    <w:unhideWhenUsed/>
    <w:rsid w:val="00742F1F"/>
  </w:style>
  <w:style w:type="table" w:customStyle="1" w:styleId="25">
    <w:name w:val="Сетка таблицы2"/>
    <w:basedOn w:val="a2"/>
    <w:next w:val="aa"/>
    <w:uiPriority w:val="39"/>
    <w:rsid w:val="00742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AE236B3AC1C228669A35FF29CA5F1AE649CDF40F2E2318F6C2051B444D4B940055BBF7FB2D2D0739C8133c4mB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F2899041A1E022FD608256F7E2705920B71C001482963471634E41CBF24815B8BF9D26833BA6A39EADA20P0V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86;n=35957;fld=134;dst=102529" TargetMode="External"/><Relationship Id="rId5" Type="http://schemas.openxmlformats.org/officeDocument/2006/relationships/webSettings" Target="webSettings.xml"/><Relationship Id="rId15" Type="http://schemas.openxmlformats.org/officeDocument/2006/relationships/hyperlink" Target="consultantplus://offline/ref=08918098C9778A23E01C6BF4FA325885F8C1E60707764565EA38B6DFB0FF5AFDF283BEBF3EB8497039975Fh7i6I" TargetMode="External"/><Relationship Id="rId10" Type="http://schemas.openxmlformats.org/officeDocument/2006/relationships/hyperlink" Target="consultantplus://offline/ref=5F2899041A1E022FD608256F7E2705920B71C001482963471634E41CBF24815B8BF9D26833BA6A39EADA20P0VF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5F2899041A1E022FD608256F7E2705920B71C001482963471634E41CBF24815B8BF9D26833BA6A39E4D522P0V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5D85C-4A9F-49BE-B654-87D3BBF8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43189</Words>
  <Characters>246178</Characters>
  <Application>Microsoft Office Word</Application>
  <DocSecurity>0</DocSecurity>
  <Lines>2051</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Gigabyte</cp:lastModifiedBy>
  <cp:revision>6</cp:revision>
  <cp:lastPrinted>2020-12-01T08:30:00Z</cp:lastPrinted>
  <dcterms:created xsi:type="dcterms:W3CDTF">2020-12-01T08:08:00Z</dcterms:created>
  <dcterms:modified xsi:type="dcterms:W3CDTF">2020-12-02T12:39:00Z</dcterms:modified>
</cp:coreProperties>
</file>